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72" w:rsidRDefault="00BF4772" w:rsidP="00FF07C6">
      <w:r>
        <w:t xml:space="preserve">                                                                                                                                                             </w:t>
      </w:r>
      <w:r w:rsidR="00FF07C6">
        <w:t xml:space="preserve">                  </w:t>
      </w:r>
      <w:r w:rsidRPr="00BF4772">
        <w:rPr>
          <w:b/>
          <w:i/>
          <w:sz w:val="36"/>
          <w:szCs w:val="36"/>
          <w:u w:val="single"/>
        </w:rPr>
        <w:lastRenderedPageBreak/>
        <w:t>VIDYA C.</w:t>
      </w:r>
      <w:r>
        <w:t xml:space="preserve"> </w:t>
      </w:r>
    </w:p>
    <w:p w:rsidR="003E5F20" w:rsidRDefault="003E5F20" w:rsidP="00BF4772">
      <w:pPr>
        <w:spacing w:before="240" w:line="360" w:lineRule="auto"/>
      </w:pPr>
    </w:p>
    <w:p w:rsidR="003E5F20" w:rsidRDefault="003E5F20" w:rsidP="003B7F0D">
      <w:pPr>
        <w:spacing w:before="240" w:after="120" w:line="360" w:lineRule="auto"/>
        <w:jc w:val="both"/>
        <w:rPr>
          <w:b/>
          <w:bCs/>
          <w:i/>
          <w:u w:val="single"/>
        </w:rPr>
        <w:sectPr w:rsidR="003E5F20" w:rsidSect="003E5F20">
          <w:type w:val="continuous"/>
          <w:pgSz w:w="12240" w:h="15840"/>
          <w:pgMar w:top="1008" w:right="1008" w:bottom="1008" w:left="1008" w:header="720" w:footer="720" w:gutter="0"/>
          <w:cols w:num="3" w:space="720"/>
          <w:docGrid w:linePitch="360"/>
        </w:sectPr>
      </w:pPr>
    </w:p>
    <w:p w:rsidR="00BE280C" w:rsidRPr="00E31EA0" w:rsidRDefault="009E41EB" w:rsidP="003B7F0D">
      <w:pPr>
        <w:spacing w:before="240" w:after="120" w:line="360" w:lineRule="auto"/>
        <w:jc w:val="both"/>
        <w:rPr>
          <w:i/>
        </w:rPr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05pt;margin-top:2.35pt;width:516pt;height:3.75pt;flip:y;z-index:251657216" o:connectortype="straight"/>
        </w:pict>
      </w:r>
      <w:r w:rsidR="00E31EA0" w:rsidRPr="00E31EA0">
        <w:rPr>
          <w:b/>
          <w:bCs/>
          <w:i/>
          <w:u w:val="single"/>
        </w:rPr>
        <w:t>OBJECTIVE:</w:t>
      </w:r>
    </w:p>
    <w:p w:rsidR="00977B05" w:rsidRDefault="00977B05" w:rsidP="003B7F0D">
      <w:pPr>
        <w:spacing w:before="240" w:after="120" w:line="360" w:lineRule="auto"/>
        <w:jc w:val="both"/>
      </w:pPr>
      <w:r w:rsidRPr="00BE280C">
        <w:t>Seeking a challenging and competitive career in a progressive organization that enhances one</w:t>
      </w:r>
      <w:r w:rsidR="00F94221">
        <w:t>’</w:t>
      </w:r>
      <w:r w:rsidRPr="00BE280C">
        <w:t>s innate potential and provides quality environment to groom into a thorough professional and contribute my best in the interest of the organization.</w:t>
      </w:r>
    </w:p>
    <w:p w:rsidR="00E31EA0" w:rsidRDefault="00E31EA0" w:rsidP="003B7F0D">
      <w:pPr>
        <w:spacing w:before="240" w:after="120" w:line="360" w:lineRule="auto"/>
        <w:jc w:val="both"/>
        <w:rPr>
          <w:b/>
          <w:i/>
          <w:u w:val="single"/>
        </w:rPr>
      </w:pPr>
      <w:r w:rsidRPr="00E31EA0">
        <w:rPr>
          <w:b/>
          <w:i/>
          <w:u w:val="single"/>
        </w:rPr>
        <w:t>AREAS OF INTEREST</w:t>
      </w:r>
      <w:r w:rsidR="00253763">
        <w:rPr>
          <w:b/>
          <w:i/>
          <w:u w:val="single"/>
        </w:rPr>
        <w:t>:</w:t>
      </w:r>
    </w:p>
    <w:p w:rsidR="00253763" w:rsidRPr="00253763" w:rsidRDefault="00253763" w:rsidP="003B7F0D">
      <w:pPr>
        <w:spacing w:before="240" w:after="120" w:line="360" w:lineRule="auto"/>
        <w:jc w:val="both"/>
      </w:pPr>
      <w:r>
        <w:t>Inorganic qualitative analysis, instrumental methods of analysis, analytical chemistry, coordination chemistry, organometallic chemistry, environmental chemistry, bioinorganic chemistry, solid state chemistry, analysis of industrial samples.</w:t>
      </w:r>
    </w:p>
    <w:p w:rsidR="00783C13" w:rsidRPr="00E31EA0" w:rsidRDefault="00E31EA0" w:rsidP="003B7F0D">
      <w:pPr>
        <w:spacing w:before="240" w:line="360" w:lineRule="auto"/>
        <w:jc w:val="both"/>
        <w:rPr>
          <w:i/>
        </w:rPr>
      </w:pPr>
      <w:r w:rsidRPr="00E31EA0">
        <w:rPr>
          <w:b/>
          <w:bCs/>
          <w:i/>
          <w:u w:val="single"/>
        </w:rPr>
        <w:t>PROFESSIONAL EXPERIENCE</w:t>
      </w:r>
      <w:r w:rsidRPr="00E31EA0">
        <w:rPr>
          <w:i/>
        </w:rPr>
        <w:t xml:space="preserve">: </w:t>
      </w:r>
    </w:p>
    <w:p w:rsidR="00746500" w:rsidRDefault="00F94221" w:rsidP="003B7F0D">
      <w:pPr>
        <w:pStyle w:val="ListParagraph"/>
      </w:pPr>
      <w:r>
        <w:t>2008 - 2014</w:t>
      </w:r>
      <w:r w:rsidR="00746500">
        <w:t xml:space="preserve">: Worked as a </w:t>
      </w:r>
      <w:r w:rsidR="00746500">
        <w:rPr>
          <w:b/>
          <w:bCs/>
        </w:rPr>
        <w:t>Lecturer</w:t>
      </w:r>
      <w:r w:rsidR="00746500">
        <w:t xml:space="preserve"> in the Department of Chemistry in </w:t>
      </w:r>
      <w:r w:rsidR="00746500">
        <w:rPr>
          <w:b/>
          <w:bCs/>
        </w:rPr>
        <w:t>MGM PU College</w:t>
      </w:r>
      <w:r w:rsidR="00746500">
        <w:t xml:space="preserve">, </w:t>
      </w:r>
      <w:proofErr w:type="spellStart"/>
      <w:r w:rsidR="00746500">
        <w:t>Udupi</w:t>
      </w:r>
      <w:proofErr w:type="spellEnd"/>
      <w:r w:rsidR="00746500">
        <w:t xml:space="preserve"> for </w:t>
      </w:r>
      <w:r w:rsidR="00746500">
        <w:rPr>
          <w:b/>
          <w:bCs/>
        </w:rPr>
        <w:t>PU</w:t>
      </w:r>
      <w:r w:rsidR="00746500">
        <w:t xml:space="preserve"> students.</w:t>
      </w:r>
    </w:p>
    <w:p w:rsidR="00F94221" w:rsidRDefault="00F94221" w:rsidP="003B7F0D">
      <w:pPr>
        <w:pStyle w:val="ListParagraph"/>
      </w:pPr>
      <w:r>
        <w:t xml:space="preserve">2010- 2014: worked as a lecturer in </w:t>
      </w:r>
      <w:r w:rsidRPr="00F94221">
        <w:rPr>
          <w:b/>
        </w:rPr>
        <w:t xml:space="preserve">KARNATAKA STATE OPEN UNIVERSITY STUDY CENTRE, MGM </w:t>
      </w:r>
      <w:proofErr w:type="spellStart"/>
      <w:r w:rsidRPr="00F94221">
        <w:rPr>
          <w:b/>
        </w:rPr>
        <w:t>College</w:t>
      </w:r>
      <w:proofErr w:type="gramStart"/>
      <w:r w:rsidRPr="00F94221">
        <w:rPr>
          <w:b/>
        </w:rPr>
        <w:t>,UDUPI</w:t>
      </w:r>
      <w:proofErr w:type="spellEnd"/>
      <w:proofErr w:type="gramEnd"/>
      <w:r>
        <w:t xml:space="preserve"> for B.A and B.Com students.</w:t>
      </w:r>
    </w:p>
    <w:p w:rsidR="00F94221" w:rsidRDefault="00F94221" w:rsidP="003B7F0D">
      <w:pPr>
        <w:pStyle w:val="ListParagraph"/>
      </w:pPr>
      <w:r>
        <w:t xml:space="preserve">2014-2015: Worked as a Lecturer in </w:t>
      </w:r>
      <w:proofErr w:type="spellStart"/>
      <w:r w:rsidRPr="00F94221">
        <w:rPr>
          <w:b/>
        </w:rPr>
        <w:t>Nalanda</w:t>
      </w:r>
      <w:proofErr w:type="spellEnd"/>
      <w:r w:rsidRPr="00F94221">
        <w:rPr>
          <w:b/>
        </w:rPr>
        <w:t xml:space="preserve"> Coaching Centre, </w:t>
      </w:r>
      <w:proofErr w:type="spellStart"/>
      <w:r w:rsidRPr="00F94221">
        <w:rPr>
          <w:b/>
        </w:rPr>
        <w:t>Udupi</w:t>
      </w:r>
      <w:proofErr w:type="spellEnd"/>
      <w:r w:rsidR="0012193F">
        <w:t xml:space="preserve"> for </w:t>
      </w:r>
      <w:proofErr w:type="gramStart"/>
      <w:r w:rsidR="0012193F">
        <w:t>I</w:t>
      </w:r>
      <w:proofErr w:type="gramEnd"/>
      <w:r w:rsidR="0012193F">
        <w:t xml:space="preserve"> and II pre u</w:t>
      </w:r>
      <w:r>
        <w:t>niversity students.</w:t>
      </w:r>
    </w:p>
    <w:p w:rsidR="00746500" w:rsidRDefault="00746500" w:rsidP="003B7F0D">
      <w:pPr>
        <w:pStyle w:val="ListParagraph"/>
      </w:pPr>
      <w:r>
        <w:t>2007- 2008: Worked as</w:t>
      </w:r>
      <w:r w:rsidR="00F94221">
        <w:t xml:space="preserve"> </w:t>
      </w:r>
      <w:proofErr w:type="spellStart"/>
      <w:r w:rsidR="00F94221">
        <w:t>a</w:t>
      </w:r>
      <w:r>
        <w:rPr>
          <w:b/>
          <w:bCs/>
        </w:rPr>
        <w:t>Guest</w:t>
      </w:r>
      <w:proofErr w:type="spellEnd"/>
      <w:r>
        <w:rPr>
          <w:b/>
          <w:bCs/>
        </w:rPr>
        <w:t xml:space="preserve"> Lecturer</w:t>
      </w:r>
      <w:r>
        <w:t xml:space="preserve"> in the Department of Chemistry in </w:t>
      </w:r>
      <w:proofErr w:type="spellStart"/>
      <w:r>
        <w:rPr>
          <w:b/>
          <w:bCs/>
        </w:rPr>
        <w:t>MangaloreUniversity</w:t>
      </w:r>
      <w:proofErr w:type="spellEnd"/>
      <w:r>
        <w:rPr>
          <w:b/>
          <w:bCs/>
        </w:rPr>
        <w:t xml:space="preserve"> </w:t>
      </w:r>
      <w:r>
        <w:t xml:space="preserve">for </w:t>
      </w:r>
      <w:r>
        <w:rPr>
          <w:b/>
          <w:bCs/>
        </w:rPr>
        <w:t>M.Sc.</w:t>
      </w:r>
      <w:r>
        <w:t xml:space="preserve"> students (both I &amp;II M.Sc.).</w:t>
      </w:r>
    </w:p>
    <w:p w:rsidR="00746500" w:rsidRDefault="00746500" w:rsidP="003B7F0D">
      <w:pPr>
        <w:pStyle w:val="ListParagraph"/>
      </w:pPr>
      <w:r>
        <w:t xml:space="preserve">2005-2007: Worked as a </w:t>
      </w:r>
      <w:r>
        <w:rPr>
          <w:b/>
          <w:bCs/>
        </w:rPr>
        <w:t>Lecturer</w:t>
      </w:r>
      <w:r>
        <w:t xml:space="preserve"> in the Department of Chemistry in </w:t>
      </w:r>
      <w:r>
        <w:rPr>
          <w:b/>
          <w:bCs/>
        </w:rPr>
        <w:t xml:space="preserve">ALVA’S PU </w:t>
      </w:r>
      <w:proofErr w:type="spellStart"/>
      <w:r>
        <w:rPr>
          <w:b/>
          <w:bCs/>
        </w:rPr>
        <w:t>College</w:t>
      </w:r>
      <w:r>
        <w:t>&amp;</w:t>
      </w:r>
      <w:r>
        <w:rPr>
          <w:b/>
          <w:bCs/>
        </w:rPr>
        <w:t>ALVA’S</w:t>
      </w:r>
      <w:proofErr w:type="spellEnd"/>
      <w:r>
        <w:rPr>
          <w:b/>
          <w:bCs/>
        </w:rPr>
        <w:t xml:space="preserve"> Degree College</w:t>
      </w:r>
      <w:r>
        <w:t xml:space="preserve"> for both </w:t>
      </w:r>
      <w:proofErr w:type="spellStart"/>
      <w:r>
        <w:rPr>
          <w:b/>
          <w:bCs/>
        </w:rPr>
        <w:t>PU</w:t>
      </w:r>
      <w:r>
        <w:t>&amp;</w:t>
      </w:r>
      <w:r>
        <w:rPr>
          <w:b/>
          <w:bCs/>
        </w:rPr>
        <w:t>Degree</w:t>
      </w:r>
      <w:proofErr w:type="spellEnd"/>
      <w:r>
        <w:t xml:space="preserve"> students.</w:t>
      </w:r>
    </w:p>
    <w:p w:rsidR="00895A8C" w:rsidRPr="00895A8C" w:rsidRDefault="00895A8C" w:rsidP="00895A8C">
      <w:pPr>
        <w:spacing w:line="360" w:lineRule="auto"/>
        <w:jc w:val="both"/>
        <w:rPr>
          <w:b/>
          <w:i/>
          <w:u w:val="single"/>
        </w:rPr>
      </w:pPr>
      <w:r w:rsidRPr="00895A8C">
        <w:rPr>
          <w:b/>
          <w:i/>
          <w:u w:val="single"/>
        </w:rPr>
        <w:t>DUTIES INCLUDE</w:t>
      </w:r>
      <w:r>
        <w:rPr>
          <w:b/>
          <w:i/>
          <w:u w:val="single"/>
        </w:rPr>
        <w:t>:</w:t>
      </w:r>
    </w:p>
    <w:p w:rsidR="00A76372" w:rsidRDefault="00C96A09" w:rsidP="003B7F0D">
      <w:pPr>
        <w:numPr>
          <w:ilvl w:val="0"/>
          <w:numId w:val="9"/>
        </w:numPr>
        <w:spacing w:line="360" w:lineRule="auto"/>
        <w:jc w:val="both"/>
      </w:pPr>
      <w:r>
        <w:t>C</w:t>
      </w:r>
      <w:r w:rsidR="008A137D" w:rsidRPr="00BE280C">
        <w:t xml:space="preserve">onducting </w:t>
      </w:r>
      <w:r w:rsidR="00A76372">
        <w:t xml:space="preserve">theory and practical </w:t>
      </w:r>
      <w:r w:rsidR="00C60330">
        <w:t>c</w:t>
      </w:r>
      <w:r w:rsidR="008A137D" w:rsidRPr="00BE280C">
        <w:t>lasses for</w:t>
      </w:r>
      <w:r w:rsidR="006C2BBD" w:rsidRPr="00BE280C">
        <w:t xml:space="preserve"> class 11</w:t>
      </w:r>
      <w:r w:rsidR="006C2BBD" w:rsidRPr="00A76372">
        <w:rPr>
          <w:vertAlign w:val="superscript"/>
        </w:rPr>
        <w:t>th</w:t>
      </w:r>
      <w:r w:rsidR="008A137D" w:rsidRPr="00BE280C">
        <w:t xml:space="preserve">and </w:t>
      </w:r>
      <w:r w:rsidR="006C2BBD" w:rsidRPr="00BE280C">
        <w:t>class 12</w:t>
      </w:r>
      <w:r w:rsidR="006C2BBD" w:rsidRPr="00A76372">
        <w:rPr>
          <w:vertAlign w:val="superscript"/>
        </w:rPr>
        <w:t>th</w:t>
      </w:r>
      <w:r w:rsidR="00A76372">
        <w:t>.</w:t>
      </w:r>
    </w:p>
    <w:p w:rsidR="00977B05" w:rsidRPr="00BE280C" w:rsidRDefault="00BE280C" w:rsidP="003B7F0D">
      <w:pPr>
        <w:numPr>
          <w:ilvl w:val="0"/>
          <w:numId w:val="9"/>
        </w:numPr>
        <w:spacing w:line="360" w:lineRule="auto"/>
        <w:jc w:val="both"/>
      </w:pPr>
      <w:r w:rsidRPr="00BE280C">
        <w:t>In charge</w:t>
      </w:r>
      <w:r w:rsidR="0097131F" w:rsidRPr="00BE280C">
        <w:t xml:space="preserve"> of</w:t>
      </w:r>
      <w:r w:rsidR="006C2BBD" w:rsidRPr="00BE280C">
        <w:t xml:space="preserve"> 11</w:t>
      </w:r>
      <w:r w:rsidR="006C2BBD" w:rsidRPr="00A76372">
        <w:rPr>
          <w:vertAlign w:val="superscript"/>
        </w:rPr>
        <w:t>th</w:t>
      </w:r>
      <w:r w:rsidR="00C60330">
        <w:t>and 12</w:t>
      </w:r>
      <w:r w:rsidR="00C60330" w:rsidRPr="00A76372">
        <w:rPr>
          <w:vertAlign w:val="superscript"/>
        </w:rPr>
        <w:t>th</w:t>
      </w:r>
      <w:r w:rsidR="0097131F" w:rsidRPr="00BE280C">
        <w:t>practical classes</w:t>
      </w:r>
      <w:r>
        <w:t>.</w:t>
      </w:r>
    </w:p>
    <w:p w:rsidR="0097131F" w:rsidRPr="00BE280C" w:rsidRDefault="0097131F" w:rsidP="003B7F0D">
      <w:pPr>
        <w:numPr>
          <w:ilvl w:val="0"/>
          <w:numId w:val="9"/>
        </w:numPr>
        <w:spacing w:line="360" w:lineRule="auto"/>
        <w:jc w:val="both"/>
      </w:pPr>
      <w:r w:rsidRPr="00BE280C">
        <w:t>Conducted remedial classes for slow learners</w:t>
      </w:r>
      <w:r w:rsidR="00A76372">
        <w:t xml:space="preserve"> of class 11</w:t>
      </w:r>
      <w:r w:rsidR="00A76372" w:rsidRPr="00A76372">
        <w:rPr>
          <w:vertAlign w:val="superscript"/>
        </w:rPr>
        <w:t>th</w:t>
      </w:r>
      <w:r w:rsidR="00A76372">
        <w:t xml:space="preserve"> and 12</w:t>
      </w:r>
      <w:r w:rsidR="00A76372" w:rsidRPr="00A76372">
        <w:rPr>
          <w:vertAlign w:val="superscript"/>
        </w:rPr>
        <w:t>th</w:t>
      </w:r>
      <w:r w:rsidR="00A76372">
        <w:t>.</w:t>
      </w:r>
    </w:p>
    <w:p w:rsidR="0097131F" w:rsidRPr="00BE280C" w:rsidRDefault="0097131F" w:rsidP="003B7F0D">
      <w:pPr>
        <w:numPr>
          <w:ilvl w:val="0"/>
          <w:numId w:val="9"/>
        </w:numPr>
        <w:spacing w:line="360" w:lineRule="auto"/>
        <w:jc w:val="both"/>
      </w:pPr>
      <w:r w:rsidRPr="00BE280C">
        <w:t>Evaluating papers of various assessment</w:t>
      </w:r>
      <w:r w:rsidR="00BE665B">
        <w:t xml:space="preserve">s and examinations </w:t>
      </w:r>
      <w:r w:rsidRPr="00BE280C">
        <w:t>conducted throughout the year</w:t>
      </w:r>
      <w:r w:rsidR="00BE280C">
        <w:t>.</w:t>
      </w:r>
    </w:p>
    <w:p w:rsidR="0097131F" w:rsidRDefault="00BE280C" w:rsidP="003B7F0D">
      <w:pPr>
        <w:numPr>
          <w:ilvl w:val="0"/>
          <w:numId w:val="9"/>
        </w:numPr>
        <w:spacing w:line="360" w:lineRule="auto"/>
        <w:jc w:val="both"/>
      </w:pPr>
      <w:r w:rsidRPr="00BE280C">
        <w:t>In charge</w:t>
      </w:r>
      <w:r w:rsidR="0097131F" w:rsidRPr="00BE280C">
        <w:t xml:space="preserve"> of </w:t>
      </w:r>
      <w:r w:rsidR="006C2BBD" w:rsidRPr="00BE280C">
        <w:t>class 11</w:t>
      </w:r>
      <w:r w:rsidR="006C2BBD" w:rsidRPr="00BE280C">
        <w:rPr>
          <w:vertAlign w:val="superscript"/>
        </w:rPr>
        <w:t>th</w:t>
      </w:r>
      <w:r w:rsidR="00C60330">
        <w:t>and 12</w:t>
      </w:r>
      <w:r w:rsidR="00C60330" w:rsidRPr="00C60330">
        <w:rPr>
          <w:vertAlign w:val="superscript"/>
        </w:rPr>
        <w:t>th</w:t>
      </w:r>
      <w:r w:rsidR="0097131F" w:rsidRPr="00BE280C">
        <w:t>Annual practical examination</w:t>
      </w:r>
      <w:r>
        <w:t>.</w:t>
      </w:r>
    </w:p>
    <w:p w:rsidR="003A383C" w:rsidRDefault="003A383C" w:rsidP="003B7F0D">
      <w:pPr>
        <w:spacing w:line="360" w:lineRule="auto"/>
        <w:ind w:right="360"/>
        <w:jc w:val="both"/>
      </w:pPr>
      <w:r>
        <w:rPr>
          <w:rFonts w:hAnsi="Symbol"/>
        </w:rPr>
        <w:t></w:t>
      </w:r>
      <w:r>
        <w:t xml:space="preserve">    Maintained course attendance and grade records in accordance with Chemistry </w:t>
      </w:r>
    </w:p>
    <w:p w:rsidR="003A383C" w:rsidRDefault="003B7F0D" w:rsidP="003B7F0D">
      <w:pPr>
        <w:spacing w:line="360" w:lineRule="auto"/>
        <w:ind w:right="360"/>
        <w:jc w:val="both"/>
      </w:pPr>
      <w:r>
        <w:t xml:space="preserve"> </w:t>
      </w:r>
      <w:proofErr w:type="gramStart"/>
      <w:r>
        <w:t>Department guidelines</w:t>
      </w:r>
      <w:r w:rsidR="003A383C">
        <w:t>.</w:t>
      </w:r>
      <w:proofErr w:type="gramEnd"/>
    </w:p>
    <w:p w:rsidR="00BE665B" w:rsidRDefault="003A383C" w:rsidP="003B7F0D">
      <w:pPr>
        <w:numPr>
          <w:ilvl w:val="0"/>
          <w:numId w:val="20"/>
        </w:numPr>
        <w:spacing w:line="360" w:lineRule="auto"/>
        <w:ind w:right="360"/>
        <w:jc w:val="both"/>
      </w:pPr>
      <w:r>
        <w:lastRenderedPageBreak/>
        <w:t xml:space="preserve">Attended all </w:t>
      </w:r>
      <w:r w:rsidR="00BE665B">
        <w:t xml:space="preserve">the </w:t>
      </w:r>
      <w:r>
        <w:t xml:space="preserve">scheduled course staff meetings and grading sessions and </w:t>
      </w:r>
      <w:r w:rsidR="0012193F">
        <w:t>proctor-scheduled</w:t>
      </w:r>
      <w:r>
        <w:t xml:space="preserve"> exams</w:t>
      </w:r>
      <w:r w:rsidR="00BE665B">
        <w:t>.</w:t>
      </w:r>
    </w:p>
    <w:p w:rsidR="00BE665B" w:rsidRDefault="00BE665B" w:rsidP="003B7F0D">
      <w:pPr>
        <w:numPr>
          <w:ilvl w:val="0"/>
          <w:numId w:val="20"/>
        </w:numPr>
        <w:spacing w:line="360" w:lineRule="auto"/>
        <w:ind w:right="360"/>
        <w:jc w:val="both"/>
      </w:pPr>
      <w:r>
        <w:t>P</w:t>
      </w:r>
      <w:r w:rsidR="003A383C">
        <w:t>repared for each laboratory session</w:t>
      </w:r>
      <w:r>
        <w:t xml:space="preserve"> with </w:t>
      </w:r>
      <w:r w:rsidR="003A383C">
        <w:t>laboratory reports, and problem assignments</w:t>
      </w:r>
      <w:r>
        <w:t>.</w:t>
      </w:r>
    </w:p>
    <w:p w:rsidR="003A383C" w:rsidRDefault="00C01633" w:rsidP="003B7F0D">
      <w:pPr>
        <w:numPr>
          <w:ilvl w:val="0"/>
          <w:numId w:val="20"/>
        </w:numPr>
        <w:spacing w:line="360" w:lineRule="auto"/>
        <w:ind w:right="360"/>
        <w:jc w:val="both"/>
      </w:pPr>
      <w:r>
        <w:t>A</w:t>
      </w:r>
      <w:r w:rsidR="003A383C">
        <w:t>vailable to students during lab</w:t>
      </w:r>
      <w:r>
        <w:t>oratory periods and was</w:t>
      </w:r>
      <w:r w:rsidR="003A383C">
        <w:t xml:space="preserve"> prepared to help students with questions during the laboratory period</w:t>
      </w:r>
      <w:r>
        <w:t>.</w:t>
      </w:r>
      <w:r w:rsidR="003A383C">
        <w:t xml:space="preserve"> Treat</w:t>
      </w:r>
      <w:r>
        <w:t>ed</w:t>
      </w:r>
      <w:r w:rsidR="003A383C">
        <w:t xml:space="preserve"> all students fairly and equally.</w:t>
      </w:r>
    </w:p>
    <w:p w:rsidR="003A383C" w:rsidRDefault="003A383C" w:rsidP="003B7F0D">
      <w:pPr>
        <w:numPr>
          <w:ilvl w:val="0"/>
          <w:numId w:val="20"/>
        </w:numPr>
        <w:spacing w:line="360" w:lineRule="auto"/>
        <w:ind w:right="360"/>
        <w:jc w:val="both"/>
      </w:pPr>
      <w:r>
        <w:t>Promptly relay</w:t>
      </w:r>
      <w:r w:rsidR="00C01633">
        <w:t>ed</w:t>
      </w:r>
      <w:r>
        <w:t xml:space="preserve"> problems encountered with the experiments or laboratory sessions to the supervising faculty member.</w:t>
      </w:r>
    </w:p>
    <w:p w:rsidR="007834BC" w:rsidRPr="007834BC" w:rsidRDefault="007834BC" w:rsidP="003B7F0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444444"/>
        </w:rPr>
      </w:pPr>
      <w:r w:rsidRPr="007834BC">
        <w:rPr>
          <w:color w:val="444444"/>
        </w:rPr>
        <w:t>Assigned the tasks of planning and designing various projects based on organic chemistry</w:t>
      </w:r>
    </w:p>
    <w:p w:rsidR="007834BC" w:rsidRPr="007834BC" w:rsidRDefault="007834BC" w:rsidP="003B7F0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444444"/>
        </w:rPr>
      </w:pPr>
      <w:r w:rsidRPr="007834BC">
        <w:rPr>
          <w:color w:val="444444"/>
        </w:rPr>
        <w:t>Handled the tasks of planning, developing and using effective teaching materials as well as methods to assist students in meeting their goals</w:t>
      </w:r>
      <w:r>
        <w:rPr>
          <w:color w:val="444444"/>
        </w:rPr>
        <w:t>.</w:t>
      </w:r>
    </w:p>
    <w:p w:rsidR="007834BC" w:rsidRPr="007834BC" w:rsidRDefault="007834BC" w:rsidP="003B7F0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444444"/>
        </w:rPr>
      </w:pPr>
      <w:r w:rsidRPr="007834BC">
        <w:rPr>
          <w:color w:val="444444"/>
        </w:rPr>
        <w:t>Reviewed, evaluated and revised program curriculum and teaching techniques through the process of self-evaluation</w:t>
      </w:r>
      <w:r>
        <w:rPr>
          <w:color w:val="444444"/>
        </w:rPr>
        <w:t>.</w:t>
      </w:r>
    </w:p>
    <w:p w:rsidR="007834BC" w:rsidRPr="007834BC" w:rsidRDefault="007834BC" w:rsidP="003B7F0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444444"/>
        </w:rPr>
      </w:pPr>
      <w:r w:rsidRPr="007834BC">
        <w:rPr>
          <w:color w:val="444444"/>
        </w:rPr>
        <w:t>Handled the tasks of maintaining high standards of competence in teaching methodologies through professional development activities</w:t>
      </w:r>
      <w:r>
        <w:rPr>
          <w:color w:val="444444"/>
        </w:rPr>
        <w:t>.</w:t>
      </w:r>
    </w:p>
    <w:p w:rsidR="007834BC" w:rsidRPr="007834BC" w:rsidRDefault="007834BC" w:rsidP="003B7F0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444444"/>
        </w:rPr>
      </w:pPr>
      <w:r w:rsidRPr="007834BC">
        <w:rPr>
          <w:color w:val="444444"/>
        </w:rPr>
        <w:t>Participated in setting the goals and objectives of the department as well as planned the strategies for achieving those goals</w:t>
      </w:r>
      <w:r>
        <w:rPr>
          <w:color w:val="444444"/>
        </w:rPr>
        <w:t>.</w:t>
      </w:r>
    </w:p>
    <w:p w:rsidR="007834BC" w:rsidRPr="007834BC" w:rsidRDefault="007834BC" w:rsidP="003B7F0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444444"/>
        </w:rPr>
      </w:pPr>
      <w:r w:rsidRPr="007834BC">
        <w:rPr>
          <w:color w:val="444444"/>
        </w:rPr>
        <w:t>Handled the tasks of evaluating student perform</w:t>
      </w:r>
      <w:r w:rsidR="00B045FA">
        <w:rPr>
          <w:color w:val="444444"/>
        </w:rPr>
        <w:t>ance constructively and provided</w:t>
      </w:r>
      <w:r w:rsidRPr="007834BC">
        <w:rPr>
          <w:color w:val="444444"/>
        </w:rPr>
        <w:t xml:space="preserve"> timely feedback</w:t>
      </w:r>
      <w:r>
        <w:rPr>
          <w:color w:val="444444"/>
        </w:rPr>
        <w:t>.</w:t>
      </w:r>
    </w:p>
    <w:p w:rsidR="00B045FA" w:rsidRPr="00B045FA" w:rsidRDefault="00B045FA" w:rsidP="003B7F0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444444"/>
        </w:rPr>
      </w:pPr>
      <w:r>
        <w:rPr>
          <w:color w:val="444444"/>
        </w:rPr>
        <w:t>Taken the responsibility</w:t>
      </w:r>
      <w:r w:rsidR="007834BC" w:rsidRPr="007834BC">
        <w:rPr>
          <w:color w:val="444444"/>
        </w:rPr>
        <w:t xml:space="preserve"> for developing and using syllabus along with course information materials for each cours</w:t>
      </w:r>
      <w:r>
        <w:rPr>
          <w:color w:val="444444"/>
        </w:rPr>
        <w:t xml:space="preserve">e and </w:t>
      </w:r>
      <w:r w:rsidR="007834BC" w:rsidRPr="007834BC">
        <w:rPr>
          <w:color w:val="444444"/>
        </w:rPr>
        <w:t>laboratory</w:t>
      </w:r>
      <w:r>
        <w:rPr>
          <w:color w:val="444444"/>
        </w:rPr>
        <w:t>.</w:t>
      </w:r>
    </w:p>
    <w:p w:rsidR="00195FE6" w:rsidRDefault="007834BC" w:rsidP="003B7F0D">
      <w:pPr>
        <w:numPr>
          <w:ilvl w:val="0"/>
          <w:numId w:val="20"/>
        </w:numPr>
        <w:spacing w:line="360" w:lineRule="auto"/>
        <w:ind w:left="360" w:firstLine="0"/>
        <w:jc w:val="both"/>
      </w:pPr>
      <w:r>
        <w:t xml:space="preserve">Handled the tasks of conducting regular lectures and chemical experiments in the classroom </w:t>
      </w:r>
    </w:p>
    <w:p w:rsidR="007834BC" w:rsidRDefault="007834BC" w:rsidP="003B7F0D">
      <w:pPr>
        <w:spacing w:line="360" w:lineRule="auto"/>
        <w:ind w:left="360"/>
        <w:jc w:val="both"/>
      </w:pPr>
      <w:proofErr w:type="gramStart"/>
      <w:r>
        <w:t>as</w:t>
      </w:r>
      <w:proofErr w:type="gramEnd"/>
      <w:r>
        <w:t xml:space="preserve"> well as in laboratories</w:t>
      </w:r>
    </w:p>
    <w:p w:rsidR="007834BC" w:rsidRDefault="007834BC" w:rsidP="003B7F0D">
      <w:pPr>
        <w:numPr>
          <w:ilvl w:val="0"/>
          <w:numId w:val="20"/>
        </w:numPr>
        <w:spacing w:line="360" w:lineRule="auto"/>
        <w:ind w:left="360" w:firstLine="0"/>
        <w:jc w:val="both"/>
      </w:pPr>
      <w:r>
        <w:t>Responsible for teaching upper-division physical chemistry and general chemistry.</w:t>
      </w:r>
    </w:p>
    <w:p w:rsidR="007834BC" w:rsidRDefault="007834BC" w:rsidP="003B7F0D">
      <w:pPr>
        <w:numPr>
          <w:ilvl w:val="0"/>
          <w:numId w:val="20"/>
        </w:numPr>
        <w:spacing w:line="360" w:lineRule="auto"/>
        <w:ind w:left="360" w:firstLine="0"/>
        <w:jc w:val="both"/>
      </w:pPr>
      <w:r>
        <w:t>Handled the tasks of monitoring and supervising undergraduate research scholars.</w:t>
      </w:r>
    </w:p>
    <w:p w:rsidR="007834BC" w:rsidRDefault="007834BC" w:rsidP="003B7F0D">
      <w:pPr>
        <w:numPr>
          <w:ilvl w:val="0"/>
          <w:numId w:val="20"/>
        </w:numPr>
        <w:spacing w:line="360" w:lineRule="auto"/>
        <w:ind w:left="360" w:firstLine="0"/>
        <w:jc w:val="both"/>
      </w:pPr>
      <w:r>
        <w:t>Conducted research projects with undergraduates on organic chemistry and biochemistry.</w:t>
      </w:r>
    </w:p>
    <w:p w:rsidR="007834BC" w:rsidRDefault="007834BC" w:rsidP="003B7F0D">
      <w:pPr>
        <w:numPr>
          <w:ilvl w:val="0"/>
          <w:numId w:val="20"/>
        </w:numPr>
        <w:spacing w:line="360" w:lineRule="auto"/>
        <w:ind w:left="360" w:firstLine="0"/>
        <w:jc w:val="both"/>
      </w:pPr>
      <w:r>
        <w:t xml:space="preserve">Involved in activities like developing </w:t>
      </w:r>
      <w:r w:rsidR="0012193F">
        <w:t>externally funded</w:t>
      </w:r>
      <w:r>
        <w:t xml:space="preserve"> research programs.</w:t>
      </w:r>
    </w:p>
    <w:p w:rsidR="007834BC" w:rsidRDefault="007834BC" w:rsidP="003B7F0D">
      <w:pPr>
        <w:numPr>
          <w:ilvl w:val="0"/>
          <w:numId w:val="20"/>
        </w:numPr>
        <w:spacing w:line="360" w:lineRule="auto"/>
        <w:ind w:left="360" w:right="360" w:firstLine="0"/>
        <w:jc w:val="both"/>
      </w:pPr>
      <w:r>
        <w:t>Handled the tasks of delivering scheduled lectures and analyzing test results.</w:t>
      </w:r>
    </w:p>
    <w:p w:rsidR="0000291E" w:rsidRPr="0000291E" w:rsidRDefault="0000291E" w:rsidP="003B7F0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</w:rPr>
      </w:pPr>
      <w:r w:rsidRPr="0000291E">
        <w:rPr>
          <w:color w:val="333333"/>
        </w:rPr>
        <w:t>Responsible for planning syllabus content and delivery the course through effective lesson planning</w:t>
      </w:r>
      <w:r>
        <w:rPr>
          <w:color w:val="333333"/>
        </w:rPr>
        <w:t>.</w:t>
      </w:r>
    </w:p>
    <w:p w:rsidR="0000291E" w:rsidRPr="0000291E" w:rsidRDefault="0000291E" w:rsidP="003B7F0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</w:rPr>
      </w:pPr>
      <w:r>
        <w:rPr>
          <w:color w:val="333333"/>
        </w:rPr>
        <w:t xml:space="preserve">Maintained </w:t>
      </w:r>
      <w:r w:rsidRPr="0000291E">
        <w:rPr>
          <w:color w:val="333333"/>
        </w:rPr>
        <w:t xml:space="preserve">appropriate tools and </w:t>
      </w:r>
      <w:proofErr w:type="spellStart"/>
      <w:r w:rsidRPr="0000291E">
        <w:rPr>
          <w:color w:val="333333"/>
        </w:rPr>
        <w:t>equipments</w:t>
      </w:r>
      <w:proofErr w:type="spellEnd"/>
      <w:r w:rsidRPr="0000291E">
        <w:rPr>
          <w:color w:val="333333"/>
        </w:rPr>
        <w:t xml:space="preserve"> for practical work assignments of students</w:t>
      </w:r>
      <w:r>
        <w:rPr>
          <w:color w:val="333333"/>
        </w:rPr>
        <w:t>.</w:t>
      </w:r>
    </w:p>
    <w:p w:rsidR="0000291E" w:rsidRPr="0000291E" w:rsidRDefault="0000291E" w:rsidP="003B7F0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</w:rPr>
      </w:pPr>
      <w:r>
        <w:rPr>
          <w:color w:val="333333"/>
        </w:rPr>
        <w:t>Gathered information and prepared</w:t>
      </w:r>
      <w:r w:rsidRPr="0000291E">
        <w:rPr>
          <w:color w:val="333333"/>
        </w:rPr>
        <w:t xml:space="preserve"> best study materials for the students</w:t>
      </w:r>
      <w:r>
        <w:rPr>
          <w:color w:val="333333"/>
        </w:rPr>
        <w:t>.</w:t>
      </w:r>
    </w:p>
    <w:p w:rsidR="0000291E" w:rsidRPr="0000291E" w:rsidRDefault="0000291E" w:rsidP="003B7F0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</w:rPr>
      </w:pPr>
      <w:r>
        <w:rPr>
          <w:color w:val="333333"/>
        </w:rPr>
        <w:t>Created</w:t>
      </w:r>
      <w:r w:rsidRPr="0000291E">
        <w:rPr>
          <w:color w:val="333333"/>
        </w:rPr>
        <w:t xml:space="preserve"> students interest by organizing seminars, conferences and special events</w:t>
      </w:r>
      <w:r>
        <w:rPr>
          <w:color w:val="333333"/>
        </w:rPr>
        <w:t>.</w:t>
      </w:r>
    </w:p>
    <w:p w:rsidR="0000291E" w:rsidRPr="0000291E" w:rsidRDefault="00B045FA" w:rsidP="003B7F0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</w:rPr>
      </w:pPr>
      <w:r>
        <w:rPr>
          <w:color w:val="333333"/>
        </w:rPr>
        <w:t>Coordinated</w:t>
      </w:r>
      <w:r w:rsidR="0000291E" w:rsidRPr="0000291E">
        <w:rPr>
          <w:color w:val="333333"/>
        </w:rPr>
        <w:t xml:space="preserve"> with teaching faculties in completing the course content in a timely manner</w:t>
      </w:r>
      <w:r w:rsidR="0000291E">
        <w:rPr>
          <w:color w:val="333333"/>
        </w:rPr>
        <w:t>.</w:t>
      </w:r>
    </w:p>
    <w:p w:rsidR="0000291E" w:rsidRPr="0000291E" w:rsidRDefault="0000291E" w:rsidP="003B7F0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</w:rPr>
      </w:pPr>
      <w:r>
        <w:rPr>
          <w:color w:val="333333"/>
        </w:rPr>
        <w:lastRenderedPageBreak/>
        <w:t xml:space="preserve">Set question papers, </w:t>
      </w:r>
      <w:r w:rsidR="0012193F">
        <w:rPr>
          <w:color w:val="333333"/>
        </w:rPr>
        <w:t>conducted</w:t>
      </w:r>
      <w:r w:rsidR="0012193F" w:rsidRPr="0000291E">
        <w:rPr>
          <w:color w:val="333333"/>
        </w:rPr>
        <w:t xml:space="preserve"> weekly and monthly tests as well as maintain</w:t>
      </w:r>
      <w:r w:rsidR="0012193F">
        <w:rPr>
          <w:color w:val="333333"/>
        </w:rPr>
        <w:t>ed</w:t>
      </w:r>
      <w:r w:rsidR="0012193F" w:rsidRPr="0000291E">
        <w:rPr>
          <w:color w:val="333333"/>
        </w:rPr>
        <w:t xml:space="preserve"> test result</w:t>
      </w:r>
      <w:r w:rsidRPr="0000291E">
        <w:rPr>
          <w:color w:val="333333"/>
        </w:rPr>
        <w:t xml:space="preserve"> for </w:t>
      </w:r>
      <w:r w:rsidR="00B045FA">
        <w:rPr>
          <w:color w:val="333333"/>
        </w:rPr>
        <w:t xml:space="preserve">the </w:t>
      </w:r>
      <w:r w:rsidRPr="0000291E">
        <w:rPr>
          <w:color w:val="333333"/>
        </w:rPr>
        <w:t>final result</w:t>
      </w:r>
      <w:r>
        <w:rPr>
          <w:color w:val="333333"/>
        </w:rPr>
        <w:t>.</w:t>
      </w:r>
    </w:p>
    <w:p w:rsidR="00394DA9" w:rsidRPr="00192FEC" w:rsidRDefault="00E31EA0" w:rsidP="003B7F0D">
      <w:pPr>
        <w:spacing w:line="360" w:lineRule="auto"/>
        <w:ind w:right="360"/>
        <w:jc w:val="both"/>
      </w:pPr>
      <w:r w:rsidRPr="00E31EA0">
        <w:rPr>
          <w:b/>
          <w:i/>
          <w:u w:val="single"/>
        </w:rPr>
        <w:t>OTHER ASPECTS ABOUT THE JOB</w:t>
      </w:r>
    </w:p>
    <w:p w:rsidR="00BE280C" w:rsidRPr="00BE280C" w:rsidRDefault="0097131F" w:rsidP="003B7F0D">
      <w:pPr>
        <w:numPr>
          <w:ilvl w:val="0"/>
          <w:numId w:val="10"/>
        </w:numPr>
        <w:spacing w:line="360" w:lineRule="auto"/>
        <w:jc w:val="both"/>
        <w:rPr>
          <w:bCs/>
        </w:rPr>
      </w:pPr>
      <w:r w:rsidRPr="00BE280C">
        <w:rPr>
          <w:bCs/>
        </w:rPr>
        <w:t>Members of the various College committee such as Cultural Committee, Science Fest Committee, Result Analysis Committee, Attendance Analysis Committee, Magazine Committee, Time Table Commi</w:t>
      </w:r>
      <w:r w:rsidR="00B045FA">
        <w:rPr>
          <w:bCs/>
        </w:rPr>
        <w:t>ttee, Endowment Prize Committee, exhibition committee, admission committee, cumulative record committee, discipline committee, certificate committee, Marks card committee, registration committee, sports day event committee, college day competition committee.</w:t>
      </w:r>
    </w:p>
    <w:p w:rsidR="00C60330" w:rsidRDefault="00C60330" w:rsidP="003B7F0D">
      <w:pPr>
        <w:pStyle w:val="ListParagraph"/>
      </w:pPr>
      <w:r>
        <w:t xml:space="preserve">Actively participated and involved in organizing one day seminar on “Recent Trends in Chemistry” organized by Department of </w:t>
      </w:r>
      <w:r w:rsidR="0012193F">
        <w:t>Chemistry</w:t>
      </w:r>
      <w:r>
        <w:t>, MGM College in December 2011.</w:t>
      </w:r>
    </w:p>
    <w:p w:rsidR="0097131F" w:rsidRPr="00BE280C" w:rsidRDefault="0097131F" w:rsidP="003B7F0D">
      <w:pPr>
        <w:numPr>
          <w:ilvl w:val="0"/>
          <w:numId w:val="10"/>
        </w:numPr>
        <w:spacing w:line="360" w:lineRule="auto"/>
        <w:jc w:val="both"/>
        <w:rPr>
          <w:bCs/>
        </w:rPr>
      </w:pPr>
      <w:r w:rsidRPr="00BE280C">
        <w:rPr>
          <w:bCs/>
        </w:rPr>
        <w:t xml:space="preserve">Attended a workshop on “Discussion of </w:t>
      </w:r>
      <w:r w:rsidR="006C2BBD" w:rsidRPr="00BE280C">
        <w:t xml:space="preserve">class </w:t>
      </w:r>
      <w:r w:rsidR="00C60330">
        <w:t>11</w:t>
      </w:r>
      <w:r w:rsidR="00C60330" w:rsidRPr="00C60330">
        <w:rPr>
          <w:vertAlign w:val="superscript"/>
        </w:rPr>
        <w:t>th</w:t>
      </w:r>
      <w:r w:rsidR="00C60330">
        <w:t xml:space="preserve"> and </w:t>
      </w:r>
      <w:r w:rsidR="006C2BBD" w:rsidRPr="00BE280C">
        <w:t>12</w:t>
      </w:r>
      <w:r w:rsidR="006C2BBD" w:rsidRPr="00BE280C">
        <w:rPr>
          <w:vertAlign w:val="superscript"/>
        </w:rPr>
        <w:t>th</w:t>
      </w:r>
      <w:r w:rsidRPr="00BE280C">
        <w:rPr>
          <w:bCs/>
        </w:rPr>
        <w:t>CBSE Syllabus”</w:t>
      </w:r>
    </w:p>
    <w:p w:rsidR="00424F3F" w:rsidRDefault="0097131F" w:rsidP="003B7F0D">
      <w:pPr>
        <w:numPr>
          <w:ilvl w:val="0"/>
          <w:numId w:val="10"/>
        </w:numPr>
        <w:spacing w:line="360" w:lineRule="auto"/>
        <w:jc w:val="both"/>
        <w:rPr>
          <w:bCs/>
        </w:rPr>
      </w:pPr>
      <w:r w:rsidRPr="00BE280C">
        <w:rPr>
          <w:bCs/>
        </w:rPr>
        <w:t xml:space="preserve">Demonstrated Chemistry experiments for the </w:t>
      </w:r>
      <w:r w:rsidR="00424F3F" w:rsidRPr="00BE280C">
        <w:rPr>
          <w:bCs/>
        </w:rPr>
        <w:t>high school students</w:t>
      </w:r>
      <w:r w:rsidR="00BE280C">
        <w:rPr>
          <w:bCs/>
        </w:rPr>
        <w:t>.</w:t>
      </w:r>
    </w:p>
    <w:p w:rsidR="00B045FA" w:rsidRDefault="00C6585B" w:rsidP="003B7F0D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Worked</w:t>
      </w:r>
      <w:r w:rsidR="00B045FA">
        <w:rPr>
          <w:bCs/>
        </w:rPr>
        <w:t xml:space="preserve"> as a main </w:t>
      </w:r>
      <w:r>
        <w:rPr>
          <w:bCs/>
        </w:rPr>
        <w:t>in charge</w:t>
      </w:r>
      <w:r w:rsidR="00B045FA">
        <w:rPr>
          <w:bCs/>
        </w:rPr>
        <w:t xml:space="preserve"> of practical classes for 11</w:t>
      </w:r>
      <w:r w:rsidR="00B045FA" w:rsidRPr="00B045FA">
        <w:rPr>
          <w:bCs/>
          <w:vertAlign w:val="superscript"/>
        </w:rPr>
        <w:t>th</w:t>
      </w:r>
      <w:r w:rsidR="00B045FA">
        <w:rPr>
          <w:bCs/>
        </w:rPr>
        <w:t xml:space="preserve"> and 12</w:t>
      </w:r>
      <w:r w:rsidR="00B045FA" w:rsidRPr="00B045FA">
        <w:rPr>
          <w:bCs/>
          <w:vertAlign w:val="superscript"/>
        </w:rPr>
        <w:t>th</w:t>
      </w:r>
      <w:r w:rsidR="00B045FA">
        <w:rPr>
          <w:bCs/>
        </w:rPr>
        <w:t xml:space="preserve"> standard.</w:t>
      </w:r>
    </w:p>
    <w:p w:rsidR="00B045FA" w:rsidRDefault="00C6585B" w:rsidP="003B7F0D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Worked as practical examiner in nearby colleges for 2</w:t>
      </w:r>
      <w:r w:rsidRPr="00C6585B">
        <w:rPr>
          <w:bCs/>
          <w:vertAlign w:val="superscript"/>
        </w:rPr>
        <w:t>nd</w:t>
      </w:r>
      <w:r>
        <w:rPr>
          <w:bCs/>
        </w:rPr>
        <w:t xml:space="preserve"> Pre University students.</w:t>
      </w:r>
    </w:p>
    <w:p w:rsidR="00000F86" w:rsidRDefault="00000F86" w:rsidP="003B7F0D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Worked as an external examiner (</w:t>
      </w:r>
      <w:r w:rsidR="001A65D8">
        <w:rPr>
          <w:bCs/>
        </w:rPr>
        <w:t>Chief</w:t>
      </w:r>
      <w:r>
        <w:rPr>
          <w:bCs/>
        </w:rPr>
        <w:t xml:space="preserve"> examiner) for 1</w:t>
      </w:r>
      <w:r w:rsidRPr="00000F86">
        <w:rPr>
          <w:bCs/>
          <w:vertAlign w:val="superscript"/>
        </w:rPr>
        <w:t>st</w:t>
      </w:r>
      <w:r>
        <w:rPr>
          <w:bCs/>
        </w:rPr>
        <w:t xml:space="preserve"> PU annual examination.</w:t>
      </w:r>
    </w:p>
    <w:p w:rsidR="00000F86" w:rsidRDefault="00000F86" w:rsidP="003B7F0D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Attended 2</w:t>
      </w:r>
      <w:r w:rsidRPr="00000F86">
        <w:rPr>
          <w:bCs/>
          <w:vertAlign w:val="superscript"/>
        </w:rPr>
        <w:t>nd</w:t>
      </w:r>
      <w:r>
        <w:rPr>
          <w:bCs/>
        </w:rPr>
        <w:t xml:space="preserve"> PU Annual paper evaluation.</w:t>
      </w:r>
    </w:p>
    <w:p w:rsidR="00000F86" w:rsidRDefault="00000F86" w:rsidP="003B7F0D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Actively participated in the bulletin “</w:t>
      </w:r>
      <w:r w:rsidRPr="00000F86">
        <w:rPr>
          <w:b/>
          <w:bCs/>
        </w:rPr>
        <w:t>CRYSTAL</w:t>
      </w:r>
      <w:r>
        <w:rPr>
          <w:bCs/>
        </w:rPr>
        <w:t>” of chemistry department.</w:t>
      </w:r>
    </w:p>
    <w:p w:rsidR="00102666" w:rsidRDefault="00E31EA0" w:rsidP="003B7F0D">
      <w:pPr>
        <w:spacing w:before="240" w:line="360" w:lineRule="auto"/>
        <w:jc w:val="both"/>
        <w:rPr>
          <w:i/>
        </w:rPr>
      </w:pPr>
      <w:r w:rsidRPr="00E31EA0">
        <w:rPr>
          <w:b/>
          <w:bCs/>
          <w:i/>
          <w:u w:val="single"/>
        </w:rPr>
        <w:t xml:space="preserve">COMPUTER SKILLS: </w:t>
      </w:r>
    </w:p>
    <w:p w:rsidR="003A532C" w:rsidRDefault="003A532C" w:rsidP="003B7F0D">
      <w:pPr>
        <w:numPr>
          <w:ilvl w:val="0"/>
          <w:numId w:val="24"/>
        </w:numPr>
        <w:spacing w:before="240" w:line="360" w:lineRule="auto"/>
        <w:jc w:val="both"/>
      </w:pPr>
      <w:r>
        <w:t>Have undergone “</w:t>
      </w:r>
      <w:proofErr w:type="spellStart"/>
      <w:r w:rsidRPr="003A532C">
        <w:rPr>
          <w:b/>
        </w:rPr>
        <w:t>MahithiVahini</w:t>
      </w:r>
      <w:proofErr w:type="spellEnd"/>
      <w:r>
        <w:t xml:space="preserve">” course and trained in basic computer concepts, windows, word excel, power point and </w:t>
      </w:r>
      <w:r w:rsidR="0012193F">
        <w:t>Internet</w:t>
      </w:r>
      <w:r>
        <w:t xml:space="preserve"> with </w:t>
      </w:r>
      <w:r w:rsidRPr="003A532C">
        <w:rPr>
          <w:b/>
        </w:rPr>
        <w:t xml:space="preserve">triple star </w:t>
      </w:r>
      <w:r>
        <w:t>grade.</w:t>
      </w:r>
    </w:p>
    <w:p w:rsidR="00C60330" w:rsidRPr="00C60330" w:rsidRDefault="00C60330" w:rsidP="003B7F0D">
      <w:pPr>
        <w:numPr>
          <w:ilvl w:val="0"/>
          <w:numId w:val="24"/>
        </w:numPr>
        <w:spacing w:before="240" w:line="360" w:lineRule="auto"/>
        <w:jc w:val="both"/>
      </w:pPr>
      <w:r>
        <w:t xml:space="preserve">Completed </w:t>
      </w:r>
      <w:r w:rsidR="003A532C">
        <w:t>English Type Writing Junior Course with first class.</w:t>
      </w:r>
    </w:p>
    <w:p w:rsidR="00835AAA" w:rsidRPr="00835AAA" w:rsidRDefault="00E31EA0" w:rsidP="003B7F0D">
      <w:pPr>
        <w:spacing w:before="240" w:line="360" w:lineRule="auto"/>
        <w:jc w:val="both"/>
        <w:rPr>
          <w:b/>
          <w:bCs/>
          <w:i/>
          <w:u w:val="single"/>
        </w:rPr>
      </w:pPr>
      <w:r w:rsidRPr="00E31EA0">
        <w:rPr>
          <w:b/>
          <w:bCs/>
          <w:i/>
          <w:u w:val="single"/>
        </w:rPr>
        <w:t>EDUCATIONAL QUALIFICATION:</w:t>
      </w:r>
    </w:p>
    <w:p w:rsidR="00746500" w:rsidRPr="002137B4" w:rsidRDefault="00991342" w:rsidP="002137B4">
      <w:pPr>
        <w:pStyle w:val="ListParagraph"/>
        <w:rPr>
          <w:lang w:val="en-IN"/>
        </w:rPr>
      </w:pPr>
      <w:r w:rsidRPr="00F20D84">
        <w:rPr>
          <w:b/>
        </w:rPr>
        <w:t>SSLC</w:t>
      </w:r>
      <w:r w:rsidR="00746500">
        <w:t xml:space="preserve">: </w:t>
      </w:r>
      <w:r w:rsidR="00A003D2">
        <w:t>Completed</w:t>
      </w:r>
      <w:r w:rsidR="00746500">
        <w:t xml:space="preserve"> with </w:t>
      </w:r>
      <w:r w:rsidR="00835AAA">
        <w:t>73.92</w:t>
      </w:r>
      <w:r w:rsidR="002137B4">
        <w:t xml:space="preserve">% from </w:t>
      </w:r>
      <w:r w:rsidR="002137B4" w:rsidRPr="002137B4">
        <w:rPr>
          <w:lang w:val="en-IN"/>
        </w:rPr>
        <w:t>Karnataka Secondary Education Examination Board</w:t>
      </w:r>
      <w:r w:rsidR="002137B4">
        <w:rPr>
          <w:lang w:val="en-IN"/>
        </w:rPr>
        <w:t xml:space="preserve"> during </w:t>
      </w:r>
      <w:r>
        <w:t>1998.</w:t>
      </w:r>
    </w:p>
    <w:p w:rsidR="00746500" w:rsidRPr="00A003D2" w:rsidRDefault="00991342" w:rsidP="00A003D2">
      <w:pPr>
        <w:pStyle w:val="ListParagraph"/>
        <w:rPr>
          <w:lang w:val="en-IN"/>
        </w:rPr>
      </w:pPr>
      <w:r w:rsidRPr="00F20D84">
        <w:rPr>
          <w:b/>
        </w:rPr>
        <w:t>PUC</w:t>
      </w:r>
      <w:r w:rsidR="00A003D2">
        <w:t>: Completed</w:t>
      </w:r>
      <w:r w:rsidR="00746500">
        <w:t xml:space="preserve"> with 52.83% </w:t>
      </w:r>
      <w:r w:rsidR="00A003D2">
        <w:t>from</w:t>
      </w:r>
      <w:r w:rsidR="00A003D2">
        <w:rPr>
          <w:lang w:val="en-IN"/>
        </w:rPr>
        <w:t>Department o</w:t>
      </w:r>
      <w:r w:rsidR="00A003D2" w:rsidRPr="00A003D2">
        <w:rPr>
          <w:lang w:val="en-IN"/>
        </w:rPr>
        <w:t>f Pre University Education, </w:t>
      </w:r>
      <w:r w:rsidR="00A003D2" w:rsidRPr="00A003D2">
        <w:rPr>
          <w:bCs/>
          <w:lang w:val="en-IN"/>
        </w:rPr>
        <w:t>Karnataka</w:t>
      </w:r>
      <w:r w:rsidR="00B83359">
        <w:rPr>
          <w:bCs/>
          <w:lang w:val="en-IN"/>
        </w:rPr>
        <w:t xml:space="preserve"> </w:t>
      </w:r>
      <w:r>
        <w:t>with major subjects as Physics, Chemistry, Mathematics and Biology in the year 2000.</w:t>
      </w:r>
    </w:p>
    <w:p w:rsidR="00746500" w:rsidRDefault="00991342" w:rsidP="003B7F0D">
      <w:pPr>
        <w:pStyle w:val="ListParagraph"/>
      </w:pPr>
      <w:r w:rsidRPr="00F20D84">
        <w:rPr>
          <w:b/>
        </w:rPr>
        <w:t>UG Degree</w:t>
      </w:r>
      <w:r>
        <w:t xml:space="preserve">: </w:t>
      </w:r>
      <w:r w:rsidR="00A003D2">
        <w:t>Completed</w:t>
      </w:r>
      <w:r>
        <w:t xml:space="preserve"> with overall 72.60% </w:t>
      </w:r>
      <w:r w:rsidR="00A003D2">
        <w:t>from</w:t>
      </w:r>
      <w:r>
        <w:t xml:space="preserve"> MGM College, </w:t>
      </w:r>
      <w:proofErr w:type="spellStart"/>
      <w:r>
        <w:t>Udupi</w:t>
      </w:r>
      <w:proofErr w:type="spellEnd"/>
      <w:r w:rsidR="00A003D2">
        <w:t xml:space="preserve"> affiliated to Mangalore University</w:t>
      </w:r>
      <w:r w:rsidR="002137B4">
        <w:t xml:space="preserve"> with core subjects as Physics, Chemistry and Mathematics</w:t>
      </w:r>
      <w:r>
        <w:t xml:space="preserve"> in the year 2003</w:t>
      </w:r>
      <w:r w:rsidR="00A003D2">
        <w:t>.</w:t>
      </w:r>
    </w:p>
    <w:p w:rsidR="00746500" w:rsidRDefault="00746500" w:rsidP="003B7F0D">
      <w:pPr>
        <w:pStyle w:val="ListParagraph"/>
      </w:pPr>
      <w:r w:rsidRPr="00F20D84">
        <w:rPr>
          <w:b/>
        </w:rPr>
        <w:lastRenderedPageBreak/>
        <w:t>PG Degree</w:t>
      </w:r>
      <w:r>
        <w:t xml:space="preserve">: </w:t>
      </w:r>
      <w:r w:rsidR="00A003D2">
        <w:t>Completed</w:t>
      </w:r>
      <w:r>
        <w:t xml:space="preserve"> with 57</w:t>
      </w:r>
      <w:r w:rsidR="00835AAA">
        <w:t>.33</w:t>
      </w:r>
      <w:r>
        <w:t xml:space="preserve">% </w:t>
      </w:r>
      <w:r w:rsidRPr="00A003D2">
        <w:rPr>
          <w:b/>
        </w:rPr>
        <w:t>(</w:t>
      </w:r>
      <w:r w:rsidRPr="00A003D2">
        <w:rPr>
          <w:b/>
          <w:bCs/>
        </w:rPr>
        <w:t>M.Sc.-Inorganic Chemistry</w:t>
      </w:r>
      <w:proofErr w:type="gramStart"/>
      <w:r w:rsidRPr="00A003D2">
        <w:rPr>
          <w:b/>
        </w:rPr>
        <w:t>)</w:t>
      </w:r>
      <w:r w:rsidR="00A003D2">
        <w:t>at</w:t>
      </w:r>
      <w:proofErr w:type="gramEnd"/>
      <w:r>
        <w:t xml:space="preserve"> M</w:t>
      </w:r>
      <w:r w:rsidR="002137B4">
        <w:t xml:space="preserve">angalore University, Mangalore </w:t>
      </w:r>
      <w:r w:rsidR="00A003D2">
        <w:t>during the year</w:t>
      </w:r>
      <w:r w:rsidR="002137B4">
        <w:t xml:space="preserve"> 2005.</w:t>
      </w:r>
    </w:p>
    <w:p w:rsidR="00835AAA" w:rsidRDefault="00835AAA" w:rsidP="003B7F0D">
      <w:pPr>
        <w:pStyle w:val="ListParagraph"/>
      </w:pPr>
      <w:r w:rsidRPr="00F20D84">
        <w:rPr>
          <w:b/>
        </w:rPr>
        <w:t>Commerce Examination</w:t>
      </w:r>
      <w:r>
        <w:t xml:space="preserve">: </w:t>
      </w:r>
      <w:r w:rsidR="00A003D2">
        <w:t>Cleared</w:t>
      </w:r>
      <w:r>
        <w:t xml:space="preserve"> with 82.5% (English Type writing Junior) </w:t>
      </w:r>
      <w:r w:rsidR="002137B4">
        <w:t>at</w:t>
      </w:r>
      <w:r w:rsidR="00B83359">
        <w:t xml:space="preserve"> </w:t>
      </w:r>
      <w:proofErr w:type="spellStart"/>
      <w:r>
        <w:t>Mo</w:t>
      </w:r>
      <w:r w:rsidR="002137B4">
        <w:t>orthy</w:t>
      </w:r>
      <w:proofErr w:type="spellEnd"/>
      <w:r w:rsidR="002137B4">
        <w:t xml:space="preserve"> School of Commerce, </w:t>
      </w:r>
      <w:proofErr w:type="spellStart"/>
      <w:r w:rsidR="002137B4">
        <w:t>Udupi</w:t>
      </w:r>
      <w:proofErr w:type="spellEnd"/>
      <w:r w:rsidR="00A003D2">
        <w:t xml:space="preserve"> affiliated to </w:t>
      </w:r>
      <w:r w:rsidR="00A003D2" w:rsidRPr="002137B4">
        <w:rPr>
          <w:lang w:val="en-IN"/>
        </w:rPr>
        <w:t>Karnataka Secondary Education Examination Board</w:t>
      </w:r>
      <w:r w:rsidR="002137B4">
        <w:t xml:space="preserve"> during 2015.</w:t>
      </w:r>
    </w:p>
    <w:p w:rsidR="00746500" w:rsidRDefault="00F20D84" w:rsidP="003B7F0D">
      <w:pPr>
        <w:pStyle w:val="ListParagraph"/>
      </w:pPr>
      <w:r>
        <w:rPr>
          <w:b/>
        </w:rPr>
        <w:t>Bachelor of Education</w:t>
      </w:r>
      <w:r w:rsidR="00192FEC">
        <w:t xml:space="preserve">: </w:t>
      </w:r>
      <w:r w:rsidR="002137B4">
        <w:t>Completed</w:t>
      </w:r>
      <w:r w:rsidR="00192FEC">
        <w:t xml:space="preserve"> with 76.2% </w:t>
      </w:r>
      <w:r w:rsidR="002137B4">
        <w:t>in</w:t>
      </w:r>
      <w:r>
        <w:t xml:space="preserve"> the</w:t>
      </w:r>
      <w:r w:rsidR="002137B4">
        <w:t xml:space="preserve"> subjects </w:t>
      </w:r>
      <w:r w:rsidR="00192FEC">
        <w:t>P</w:t>
      </w:r>
      <w:r w:rsidR="002137B4">
        <w:t>hysical Science and Mathematics at</w:t>
      </w:r>
      <w:r w:rsidR="00746500">
        <w:t xml:space="preserve"> Dr. T. M. A. </w:t>
      </w:r>
      <w:proofErr w:type="spellStart"/>
      <w:r w:rsidR="00746500">
        <w:t>Pai</w:t>
      </w:r>
      <w:proofErr w:type="spellEnd"/>
      <w:r w:rsidR="00746500">
        <w:t xml:space="preserve"> College of Edu</w:t>
      </w:r>
      <w:r w:rsidR="002137B4">
        <w:t xml:space="preserve">cation, </w:t>
      </w:r>
      <w:proofErr w:type="spellStart"/>
      <w:r w:rsidR="002137B4">
        <w:t>Udupi</w:t>
      </w:r>
      <w:proofErr w:type="spellEnd"/>
      <w:r w:rsidR="002137B4">
        <w:t xml:space="preserve"> during 2016.</w:t>
      </w:r>
    </w:p>
    <w:p w:rsidR="00F43A89" w:rsidRDefault="00F43A89" w:rsidP="003B7F0D">
      <w:pPr>
        <w:pStyle w:val="ListParagraph"/>
        <w:numPr>
          <w:ilvl w:val="0"/>
          <w:numId w:val="0"/>
        </w:numPr>
        <w:ind w:left="720"/>
      </w:pPr>
    </w:p>
    <w:p w:rsidR="00FD72A9" w:rsidRPr="00FD72A9" w:rsidRDefault="00F43A89" w:rsidP="003B7F0D">
      <w:pPr>
        <w:pStyle w:val="ListParagraph"/>
        <w:numPr>
          <w:ilvl w:val="0"/>
          <w:numId w:val="0"/>
        </w:numPr>
        <w:rPr>
          <w:b/>
          <w:i/>
          <w:u w:val="single"/>
        </w:rPr>
      </w:pPr>
      <w:r w:rsidRPr="00F43A89">
        <w:rPr>
          <w:b/>
          <w:i/>
          <w:u w:val="single"/>
        </w:rPr>
        <w:t>EXTRA CURRICULAR ACTIVITIES:</w:t>
      </w:r>
    </w:p>
    <w:p w:rsidR="00FD72A9" w:rsidRDefault="00FD72A9" w:rsidP="003B7F0D">
      <w:pPr>
        <w:pStyle w:val="ListParagraph"/>
        <w:numPr>
          <w:ilvl w:val="0"/>
          <w:numId w:val="26"/>
        </w:numPr>
      </w:pPr>
      <w:r>
        <w:t>Actively participated</w:t>
      </w:r>
      <w:r w:rsidR="0063054C">
        <w:t xml:space="preserve"> a</w:t>
      </w:r>
      <w:r w:rsidR="00BB483C">
        <w:t>nd demonstrated few experiments</w:t>
      </w:r>
      <w:r w:rsidR="0063054C">
        <w:t xml:space="preserve"> in chemistry during </w:t>
      </w:r>
      <w:r>
        <w:t xml:space="preserve">college day exhibition held at Mahatma Gandhi College, </w:t>
      </w:r>
      <w:proofErr w:type="spellStart"/>
      <w:r>
        <w:t>Udupi</w:t>
      </w:r>
      <w:proofErr w:type="spellEnd"/>
      <w:r>
        <w:t xml:space="preserve"> during Pre University Course.</w:t>
      </w:r>
    </w:p>
    <w:p w:rsidR="00FD72A9" w:rsidRDefault="00FD72A9" w:rsidP="003B7F0D">
      <w:pPr>
        <w:pStyle w:val="ListParagraph"/>
        <w:numPr>
          <w:ilvl w:val="0"/>
          <w:numId w:val="26"/>
        </w:numPr>
      </w:pPr>
      <w:r>
        <w:t xml:space="preserve">Participated and demonstrated few experiments in inorganic chemistry during </w:t>
      </w:r>
      <w:proofErr w:type="spellStart"/>
      <w:r>
        <w:t>M.Sc</w:t>
      </w:r>
      <w:proofErr w:type="spellEnd"/>
      <w:r>
        <w:t xml:space="preserve"> Course.</w:t>
      </w:r>
    </w:p>
    <w:p w:rsidR="004C7640" w:rsidRDefault="004C7640" w:rsidP="003B7F0D">
      <w:pPr>
        <w:pStyle w:val="ListParagraph"/>
        <w:numPr>
          <w:ilvl w:val="0"/>
          <w:numId w:val="26"/>
        </w:numPr>
      </w:pPr>
      <w:r>
        <w:t>Attended and</w:t>
      </w:r>
      <w:r w:rsidR="00C905BD">
        <w:t xml:space="preserve"> worked as a committee member </w:t>
      </w:r>
      <w:proofErr w:type="spellStart"/>
      <w:r w:rsidR="00C905BD">
        <w:t>at</w:t>
      </w:r>
      <w:r w:rsidRPr="004C7640">
        <w:rPr>
          <w:b/>
          <w:i/>
          <w:u w:val="single"/>
        </w:rPr>
        <w:t>Alva’s</w:t>
      </w:r>
      <w:proofErr w:type="spellEnd"/>
      <w:r w:rsidRPr="004C7640">
        <w:rPr>
          <w:b/>
          <w:i/>
          <w:u w:val="single"/>
        </w:rPr>
        <w:t xml:space="preserve"> </w:t>
      </w:r>
      <w:proofErr w:type="spellStart"/>
      <w:r w:rsidRPr="004C7640">
        <w:rPr>
          <w:b/>
          <w:i/>
          <w:u w:val="single"/>
        </w:rPr>
        <w:t>Virasat</w:t>
      </w:r>
      <w:proofErr w:type="spellEnd"/>
      <w:r w:rsidRPr="004C7640">
        <w:rPr>
          <w:b/>
          <w:i/>
          <w:u w:val="single"/>
        </w:rPr>
        <w:t xml:space="preserve"> and </w:t>
      </w:r>
      <w:proofErr w:type="spellStart"/>
      <w:r w:rsidRPr="004C7640">
        <w:rPr>
          <w:b/>
          <w:i/>
          <w:u w:val="single"/>
        </w:rPr>
        <w:t>Nudisiri</w:t>
      </w:r>
      <w:r>
        <w:t>conducted</w:t>
      </w:r>
      <w:proofErr w:type="spellEnd"/>
      <w:r>
        <w:t xml:space="preserve"> in Alva’s college </w:t>
      </w:r>
      <w:proofErr w:type="spellStart"/>
      <w:r>
        <w:t>Moodbidri</w:t>
      </w:r>
      <w:proofErr w:type="spellEnd"/>
      <w:r>
        <w:t>.</w:t>
      </w:r>
    </w:p>
    <w:p w:rsidR="004C7640" w:rsidRDefault="004C7640" w:rsidP="003B7F0D">
      <w:pPr>
        <w:pStyle w:val="ListParagraph"/>
        <w:numPr>
          <w:ilvl w:val="0"/>
          <w:numId w:val="26"/>
        </w:numPr>
      </w:pPr>
      <w:r>
        <w:t xml:space="preserve">Attended various thesis </w:t>
      </w:r>
      <w:r w:rsidR="00C905BD">
        <w:t>defense</w:t>
      </w:r>
      <w:r w:rsidR="00C44C06">
        <w:t>s</w:t>
      </w:r>
      <w:r>
        <w:t xml:space="preserve"> by research </w:t>
      </w:r>
      <w:r w:rsidR="00C905BD">
        <w:t>scholars of physical, inorganic</w:t>
      </w:r>
      <w:r>
        <w:t xml:space="preserve"> and organic chemistry during </w:t>
      </w:r>
      <w:proofErr w:type="spellStart"/>
      <w:r>
        <w:t>M.Sc</w:t>
      </w:r>
      <w:proofErr w:type="spellEnd"/>
      <w:r>
        <w:t xml:space="preserve"> course and while working as a Guest Lecturer.</w:t>
      </w:r>
    </w:p>
    <w:p w:rsidR="00F43A89" w:rsidRDefault="00546793" w:rsidP="003B7F0D">
      <w:pPr>
        <w:pStyle w:val="ListParagraph"/>
        <w:numPr>
          <w:ilvl w:val="0"/>
          <w:numId w:val="26"/>
        </w:numPr>
      </w:pPr>
      <w:r>
        <w:t xml:space="preserve">Participated in the AGE CT CONVENTION -2011 held at Sri </w:t>
      </w:r>
      <w:proofErr w:type="spellStart"/>
      <w:r>
        <w:t>Bhuvanendra</w:t>
      </w:r>
      <w:proofErr w:type="spellEnd"/>
      <w:r>
        <w:t xml:space="preserve"> College, </w:t>
      </w:r>
      <w:proofErr w:type="spellStart"/>
      <w:r>
        <w:t>Karkala</w:t>
      </w:r>
      <w:proofErr w:type="spellEnd"/>
      <w:r>
        <w:t xml:space="preserve"> on Sunday 18</w:t>
      </w:r>
      <w:r w:rsidRPr="00546793">
        <w:rPr>
          <w:vertAlign w:val="superscript"/>
        </w:rPr>
        <w:t>th</w:t>
      </w:r>
      <w:r>
        <w:t xml:space="preserve"> December 2011.</w:t>
      </w:r>
    </w:p>
    <w:p w:rsidR="00546793" w:rsidRDefault="00546793" w:rsidP="003B7F0D">
      <w:pPr>
        <w:pStyle w:val="ListParagraph"/>
        <w:numPr>
          <w:ilvl w:val="0"/>
          <w:numId w:val="26"/>
        </w:numPr>
      </w:pPr>
      <w:r>
        <w:t>Participated in the Academy College Teacher’s convention as a delegate held on 30</w:t>
      </w:r>
      <w:r w:rsidRPr="00546793">
        <w:rPr>
          <w:vertAlign w:val="superscript"/>
        </w:rPr>
        <w:t>th</w:t>
      </w:r>
      <w:r>
        <w:t xml:space="preserve">December, 2012 held at </w:t>
      </w:r>
      <w:proofErr w:type="spellStart"/>
      <w:r>
        <w:t>Bhandarkar’s</w:t>
      </w:r>
      <w:r w:rsidR="00920116">
        <w:t>Arts</w:t>
      </w:r>
      <w:proofErr w:type="spellEnd"/>
      <w:r w:rsidR="00920116">
        <w:t xml:space="preserve"> and Science College </w:t>
      </w:r>
      <w:proofErr w:type="spellStart"/>
      <w:r>
        <w:t>Kundapura</w:t>
      </w:r>
      <w:proofErr w:type="spellEnd"/>
      <w:r w:rsidR="00920116">
        <w:t>.</w:t>
      </w:r>
    </w:p>
    <w:p w:rsidR="00C31321" w:rsidRDefault="00C31321" w:rsidP="003B7F0D">
      <w:pPr>
        <w:pStyle w:val="ListParagraph"/>
        <w:numPr>
          <w:ilvl w:val="0"/>
          <w:numId w:val="26"/>
        </w:numPr>
      </w:pPr>
      <w:r>
        <w:t xml:space="preserve">Participated in the </w:t>
      </w:r>
      <w:r w:rsidR="00C44C06">
        <w:t>Academy College Teacher’s convention</w:t>
      </w:r>
      <w:r>
        <w:t xml:space="preserve"> as a delegate held on Sunday, 12</w:t>
      </w:r>
      <w:r w:rsidRPr="00C31321">
        <w:rPr>
          <w:vertAlign w:val="superscript"/>
        </w:rPr>
        <w:t>th</w:t>
      </w:r>
      <w:r>
        <w:t xml:space="preserve"> January 2014 held at </w:t>
      </w:r>
      <w:proofErr w:type="spellStart"/>
      <w:r>
        <w:t>Vijaya</w:t>
      </w:r>
      <w:proofErr w:type="spellEnd"/>
      <w:r>
        <w:t xml:space="preserve"> College </w:t>
      </w:r>
      <w:proofErr w:type="spellStart"/>
      <w:r>
        <w:t>Mulki</w:t>
      </w:r>
      <w:proofErr w:type="spellEnd"/>
      <w:r>
        <w:t>.</w:t>
      </w:r>
    </w:p>
    <w:p w:rsidR="00FD72A9" w:rsidRPr="00F43A89" w:rsidRDefault="00FD72A9" w:rsidP="003B7F0D">
      <w:pPr>
        <w:pStyle w:val="ListParagraph"/>
        <w:numPr>
          <w:ilvl w:val="0"/>
          <w:numId w:val="0"/>
        </w:numPr>
        <w:ind w:left="1080"/>
      </w:pPr>
    </w:p>
    <w:p w:rsidR="00AA526D" w:rsidRPr="00E31EA0" w:rsidRDefault="00E31EA0" w:rsidP="003B7F0D">
      <w:pPr>
        <w:spacing w:before="240" w:line="360" w:lineRule="auto"/>
        <w:jc w:val="both"/>
        <w:rPr>
          <w:b/>
          <w:bCs/>
          <w:i/>
          <w:u w:val="single"/>
        </w:rPr>
      </w:pPr>
      <w:r w:rsidRPr="00E31EA0">
        <w:rPr>
          <w:b/>
          <w:bCs/>
          <w:i/>
          <w:u w:val="single"/>
        </w:rPr>
        <w:t>ACHIEVEMENTS</w:t>
      </w:r>
    </w:p>
    <w:p w:rsidR="00746500" w:rsidRDefault="00746500" w:rsidP="003B7F0D">
      <w:pPr>
        <w:pStyle w:val="ListParagraph"/>
      </w:pPr>
      <w:r>
        <w:t>Completed a UGC granted minor research project-“</w:t>
      </w:r>
      <w:r w:rsidRPr="009262C7">
        <w:rPr>
          <w:b/>
        </w:rPr>
        <w:t>Microwave Assisted Biodiesel Synthesis of few Vegetable oil</w:t>
      </w:r>
      <w:r w:rsidR="009262C7">
        <w:t>”</w:t>
      </w:r>
      <w:r w:rsidR="00C44C06">
        <w:t xml:space="preserve"> during 2011</w:t>
      </w:r>
      <w:r w:rsidR="009262C7">
        <w:t>.</w:t>
      </w:r>
    </w:p>
    <w:p w:rsidR="00746500" w:rsidRPr="0061652D" w:rsidRDefault="0061652D" w:rsidP="003B7F0D">
      <w:pPr>
        <w:pStyle w:val="ListParagraph"/>
      </w:pPr>
      <w:r>
        <w:t xml:space="preserve">Participated and </w:t>
      </w:r>
      <w:r w:rsidR="00C44C06">
        <w:t>p</w:t>
      </w:r>
      <w:r w:rsidR="00746500">
        <w:t>resented a poster related to minor research project</w:t>
      </w:r>
      <w:r>
        <w:t>-“Microwave Assisted Biodiesel Synthesis of few Vegetable oil”</w:t>
      </w:r>
      <w:r w:rsidR="00746500" w:rsidRPr="0061652D">
        <w:t xml:space="preserve"> in two days National Seminar</w:t>
      </w:r>
      <w:r w:rsidR="00392E0C">
        <w:t xml:space="preserve"> “ </w:t>
      </w:r>
      <w:r w:rsidR="00392E0C" w:rsidRPr="009262C7">
        <w:rPr>
          <w:b/>
        </w:rPr>
        <w:t xml:space="preserve">National symposium on </w:t>
      </w:r>
      <w:r w:rsidR="001A65D8" w:rsidRPr="009262C7">
        <w:rPr>
          <w:b/>
        </w:rPr>
        <w:t>chemistry</w:t>
      </w:r>
      <w:r w:rsidR="00392E0C" w:rsidRPr="009262C7">
        <w:rPr>
          <w:b/>
        </w:rPr>
        <w:t xml:space="preserve"> and Humanity” </w:t>
      </w:r>
      <w:r w:rsidR="00746500" w:rsidRPr="0061652D">
        <w:t xml:space="preserve">conducted by </w:t>
      </w:r>
      <w:proofErr w:type="spellStart"/>
      <w:r w:rsidR="00746500" w:rsidRPr="0061652D">
        <w:t>Manipal</w:t>
      </w:r>
      <w:proofErr w:type="spellEnd"/>
      <w:r w:rsidR="00746500" w:rsidRPr="0061652D">
        <w:t xml:space="preserve"> I</w:t>
      </w:r>
      <w:r w:rsidR="00392E0C">
        <w:t xml:space="preserve">nstitute of Technology, </w:t>
      </w:r>
      <w:proofErr w:type="spellStart"/>
      <w:r w:rsidR="00392E0C">
        <w:t>Manipal</w:t>
      </w:r>
      <w:proofErr w:type="spellEnd"/>
      <w:r w:rsidR="00C44C06">
        <w:t xml:space="preserve"> during July 11-12, 2011</w:t>
      </w:r>
      <w:r w:rsidR="00392E0C">
        <w:t>.</w:t>
      </w:r>
    </w:p>
    <w:p w:rsidR="00746500" w:rsidRDefault="00746500" w:rsidP="003B7F0D">
      <w:pPr>
        <w:pStyle w:val="ListParagraph"/>
      </w:pPr>
      <w:r>
        <w:t>Completed a research project “</w:t>
      </w:r>
      <w:r w:rsidRPr="009262C7">
        <w:rPr>
          <w:b/>
        </w:rPr>
        <w:t>Synthesis and Biological Study of Lanthanide Complex”</w:t>
      </w:r>
      <w:r w:rsidR="002F294A">
        <w:t xml:space="preserve"> during 2013.</w:t>
      </w:r>
    </w:p>
    <w:p w:rsidR="0061652D" w:rsidRDefault="0061652D" w:rsidP="003B7F0D">
      <w:pPr>
        <w:pStyle w:val="ListParagraph"/>
      </w:pPr>
      <w:r>
        <w:lastRenderedPageBreak/>
        <w:t>Participated in three days National Workshop on “</w:t>
      </w:r>
      <w:r w:rsidRPr="009262C7">
        <w:rPr>
          <w:b/>
        </w:rPr>
        <w:t>Advances in coordination chemistry</w:t>
      </w:r>
      <w:r>
        <w:t xml:space="preserve"> held at NITK, </w:t>
      </w:r>
      <w:proofErr w:type="spellStart"/>
      <w:r>
        <w:t>Surathkal</w:t>
      </w:r>
      <w:proofErr w:type="spellEnd"/>
      <w:r>
        <w:t xml:space="preserve"> under the aegis of TEQIP, NITK, </w:t>
      </w:r>
      <w:proofErr w:type="spellStart"/>
      <w:proofErr w:type="gramStart"/>
      <w:r>
        <w:t>Surathkal</w:t>
      </w:r>
      <w:proofErr w:type="spellEnd"/>
      <w:proofErr w:type="gramEnd"/>
      <w:r w:rsidR="002F294A">
        <w:t xml:space="preserve"> during </w:t>
      </w:r>
      <w:r w:rsidR="00AE7854">
        <w:t>8-10 January, 2009</w:t>
      </w:r>
      <w:r>
        <w:t>.</w:t>
      </w:r>
    </w:p>
    <w:p w:rsidR="0061652D" w:rsidRDefault="00392E0C" w:rsidP="003B7F0D">
      <w:pPr>
        <w:pStyle w:val="ListParagraph"/>
      </w:pPr>
      <w:r>
        <w:t>Worked and actively participated in one day seminar “</w:t>
      </w:r>
      <w:r w:rsidRPr="009262C7">
        <w:rPr>
          <w:b/>
        </w:rPr>
        <w:t>Chemical science and chemistry in daily life”</w:t>
      </w:r>
      <w:r w:rsidR="001A65D8">
        <w:t xml:space="preserve">, </w:t>
      </w:r>
      <w:r w:rsidR="009262C7">
        <w:t>organized by vision group on Science and Technology, govt. of Karnataka, Bangalore at Mahatma Gand</w:t>
      </w:r>
      <w:r w:rsidR="009262C7" w:rsidRPr="009262C7">
        <w:t>hi</w:t>
      </w:r>
      <w:r w:rsidR="009262C7">
        <w:t xml:space="preserve"> Memorial College, </w:t>
      </w:r>
      <w:proofErr w:type="spellStart"/>
      <w:r w:rsidR="009262C7">
        <w:t>Udupi</w:t>
      </w:r>
      <w:proofErr w:type="spellEnd"/>
      <w:r w:rsidR="009262C7">
        <w:t>.</w:t>
      </w:r>
    </w:p>
    <w:p w:rsidR="00A65292" w:rsidRDefault="009262C7" w:rsidP="003B7F0D">
      <w:pPr>
        <w:pStyle w:val="ListParagraph"/>
      </w:pPr>
      <w:r>
        <w:t>Guided the Science</w:t>
      </w:r>
      <w:r w:rsidR="00883A06">
        <w:t xml:space="preserve"> students in certificate course</w:t>
      </w:r>
      <w:r>
        <w:t xml:space="preserve"> in preparation of house hold chemical compounds in </w:t>
      </w:r>
      <w:r w:rsidR="00883A06">
        <w:t>small-scale</w:t>
      </w:r>
      <w:r>
        <w:t xml:space="preserve"> industries and prepared the syllabus.</w:t>
      </w:r>
    </w:p>
    <w:p w:rsidR="0061652D" w:rsidRPr="0061652D" w:rsidRDefault="009262C7" w:rsidP="00E0588E">
      <w:pPr>
        <w:pStyle w:val="ListParagraph"/>
      </w:pPr>
      <w:r>
        <w:t>Guided the small research project “</w:t>
      </w:r>
      <w:r w:rsidRPr="009262C7">
        <w:rPr>
          <w:b/>
        </w:rPr>
        <w:t>synthesis and characterization of biodegradable polymer</w:t>
      </w:r>
      <w:r>
        <w:t xml:space="preserve">” sanctioned by Vision group on science and technology, department of information technology, Biotechnology and science technology govt. of </w:t>
      </w:r>
      <w:r w:rsidR="00A64C0E">
        <w:t>Karnataka</w:t>
      </w:r>
      <w:r>
        <w:t>.</w:t>
      </w:r>
    </w:p>
    <w:p w:rsidR="00E31EA0" w:rsidRDefault="00E31EA0" w:rsidP="003B7F0D">
      <w:pPr>
        <w:spacing w:before="240" w:line="360" w:lineRule="auto"/>
        <w:jc w:val="both"/>
        <w:rPr>
          <w:b/>
          <w:i/>
          <w:u w:val="single"/>
        </w:rPr>
      </w:pPr>
      <w:r w:rsidRPr="00E31EA0">
        <w:rPr>
          <w:b/>
          <w:i/>
          <w:u w:val="single"/>
        </w:rPr>
        <w:t>ABOUT MYSELF</w:t>
      </w:r>
      <w:r w:rsidR="00B1783F">
        <w:rPr>
          <w:b/>
          <w:i/>
          <w:u w:val="single"/>
        </w:rPr>
        <w:t>:</w:t>
      </w:r>
    </w:p>
    <w:p w:rsidR="00593EBD" w:rsidRDefault="00B1783F" w:rsidP="003B7F0D">
      <w:pPr>
        <w:spacing w:before="240" w:line="360" w:lineRule="auto"/>
        <w:jc w:val="both"/>
      </w:pPr>
      <w:r w:rsidRPr="00B1783F">
        <w:t>I would describe myself as a very determined and highly motivated person. I do take my job seriously but I’m able to see things in perspective and believe I’m quite easy-going to work with. I’m an optimist rather than a pessimist – but I’m also a realist and I cope well when the going gets tough; I’m very good at finding solutions to problems. Above all, I would say I’m a positive and enthusiastic person – and I relish a challenge.</w:t>
      </w:r>
    </w:p>
    <w:p w:rsidR="00EB72B3" w:rsidRPr="00AB0DCA" w:rsidRDefault="00EB72B3" w:rsidP="003B7F0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43" w:lineRule="atLeast"/>
        <w:jc w:val="both"/>
        <w:rPr>
          <w:color w:val="333333"/>
        </w:rPr>
      </w:pPr>
      <w:r w:rsidRPr="00AB0DCA">
        <w:rPr>
          <w:color w:val="333333"/>
        </w:rPr>
        <w:t>Comprehens</w:t>
      </w:r>
      <w:r w:rsidR="00A47C21">
        <w:rPr>
          <w:color w:val="333333"/>
        </w:rPr>
        <w:t xml:space="preserve">ive knowledge of subject </w:t>
      </w:r>
      <w:proofErr w:type="spellStart"/>
      <w:r w:rsidR="00A47C21">
        <w:rPr>
          <w:color w:val="333333"/>
        </w:rPr>
        <w:t>matter</w:t>
      </w:r>
      <w:proofErr w:type="gramStart"/>
      <w:r w:rsidRPr="00AB0DCA">
        <w:rPr>
          <w:color w:val="333333"/>
        </w:rPr>
        <w:t>,relevant</w:t>
      </w:r>
      <w:proofErr w:type="spellEnd"/>
      <w:proofErr w:type="gramEnd"/>
      <w:r w:rsidRPr="00AB0DCA">
        <w:rPr>
          <w:color w:val="333333"/>
        </w:rPr>
        <w:t xml:space="preserve"> topics and issues in the teaching discipline.</w:t>
      </w:r>
    </w:p>
    <w:p w:rsidR="00EB72B3" w:rsidRPr="00AB0DCA" w:rsidRDefault="00EB72B3" w:rsidP="003B7F0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43" w:lineRule="atLeast"/>
        <w:jc w:val="both"/>
        <w:rPr>
          <w:color w:val="333333"/>
        </w:rPr>
      </w:pPr>
      <w:r w:rsidRPr="00AB0DCA">
        <w:rPr>
          <w:color w:val="333333"/>
        </w:rPr>
        <w:t>In-depth knowledge of practical chemistry and modes of course delivery adaptable to a variety of learning style.</w:t>
      </w:r>
    </w:p>
    <w:p w:rsidR="00EB72B3" w:rsidRPr="00AB0DCA" w:rsidRDefault="00EB72B3" w:rsidP="003B7F0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43" w:lineRule="atLeast"/>
        <w:jc w:val="both"/>
        <w:rPr>
          <w:color w:val="333333"/>
        </w:rPr>
      </w:pPr>
      <w:r w:rsidRPr="00AB0DCA">
        <w:rPr>
          <w:color w:val="333333"/>
        </w:rPr>
        <w:t>Familiar with the course and teaching standard of undergraduate student.</w:t>
      </w:r>
    </w:p>
    <w:p w:rsidR="00EB72B3" w:rsidRPr="00AB0DCA" w:rsidRDefault="00EB72B3" w:rsidP="003B7F0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43" w:lineRule="atLeast"/>
        <w:jc w:val="both"/>
        <w:rPr>
          <w:color w:val="333333"/>
        </w:rPr>
      </w:pPr>
      <w:r w:rsidRPr="00AB0DCA">
        <w:rPr>
          <w:color w:val="333333"/>
        </w:rPr>
        <w:t>Effective communication, planning, organizational, and interpersonal skills.</w:t>
      </w:r>
    </w:p>
    <w:p w:rsidR="00EB72B3" w:rsidRPr="00AB0DCA" w:rsidRDefault="00EB72B3" w:rsidP="003B7F0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43" w:lineRule="atLeast"/>
        <w:jc w:val="both"/>
        <w:rPr>
          <w:color w:val="333333"/>
        </w:rPr>
      </w:pPr>
      <w:r w:rsidRPr="00AB0DCA">
        <w:rPr>
          <w:color w:val="333333"/>
        </w:rPr>
        <w:t>Ability to explain and demonstrate the essential functions.</w:t>
      </w:r>
    </w:p>
    <w:p w:rsidR="00EB72B3" w:rsidRPr="00AB0DCA" w:rsidRDefault="00EB72B3" w:rsidP="003B7F0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43" w:lineRule="atLeast"/>
        <w:jc w:val="both"/>
        <w:rPr>
          <w:color w:val="333333"/>
        </w:rPr>
      </w:pPr>
      <w:r w:rsidRPr="00AB0DCA">
        <w:rPr>
          <w:color w:val="333333"/>
        </w:rPr>
        <w:t>Knowledge of using current technologies to convey online course content and in the classroom.</w:t>
      </w:r>
    </w:p>
    <w:p w:rsidR="00EB72B3" w:rsidRPr="00AB0DCA" w:rsidRDefault="00EB72B3" w:rsidP="003B7F0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43" w:lineRule="atLeast"/>
        <w:jc w:val="both"/>
        <w:rPr>
          <w:color w:val="333333"/>
        </w:rPr>
      </w:pPr>
      <w:r w:rsidRPr="00AB0DCA">
        <w:rPr>
          <w:color w:val="333333"/>
        </w:rPr>
        <w:t>Advance knowledge of computer applications to source online applications and online learning materials.</w:t>
      </w:r>
    </w:p>
    <w:p w:rsidR="00EB72B3" w:rsidRPr="00AB0DCA" w:rsidRDefault="00EB72B3" w:rsidP="003B7F0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43" w:lineRule="atLeast"/>
        <w:jc w:val="both"/>
        <w:rPr>
          <w:color w:val="333333"/>
        </w:rPr>
      </w:pPr>
      <w:r w:rsidRPr="00AB0DCA">
        <w:rPr>
          <w:color w:val="333333"/>
        </w:rPr>
        <w:t>Punctual with good organizational and time management skills.</w:t>
      </w:r>
    </w:p>
    <w:p w:rsidR="00593EBD" w:rsidRPr="00BE4F36" w:rsidRDefault="00BE4F36" w:rsidP="003B7F0D">
      <w:pPr>
        <w:spacing w:before="240" w:line="360" w:lineRule="auto"/>
        <w:jc w:val="both"/>
        <w:rPr>
          <w:b/>
          <w:bCs/>
          <w:i/>
          <w:u w:val="single"/>
        </w:rPr>
      </w:pPr>
      <w:r w:rsidRPr="00BE4F36">
        <w:rPr>
          <w:b/>
          <w:bCs/>
          <w:i/>
          <w:u w:val="single"/>
        </w:rPr>
        <w:t>PERSONAL DETAILS:</w:t>
      </w:r>
    </w:p>
    <w:p w:rsidR="00593EBD" w:rsidRPr="00BE280C" w:rsidRDefault="00D55170" w:rsidP="003B7F0D">
      <w:pPr>
        <w:spacing w:line="360" w:lineRule="auto"/>
        <w:jc w:val="both"/>
      </w:pPr>
      <w:r w:rsidRPr="00940589">
        <w:rPr>
          <w:b/>
        </w:rPr>
        <w:t>Name</w:t>
      </w:r>
      <w:r w:rsidR="00E0588E">
        <w:rPr>
          <w:b/>
        </w:rPr>
        <w:tab/>
      </w:r>
      <w:r w:rsidR="00E0588E">
        <w:rPr>
          <w:b/>
        </w:rPr>
        <w:tab/>
      </w:r>
      <w:r w:rsidR="00E0588E">
        <w:rPr>
          <w:b/>
        </w:rPr>
        <w:tab/>
      </w:r>
      <w:r w:rsidR="00E0588E">
        <w:rPr>
          <w:b/>
        </w:rPr>
        <w:tab/>
      </w:r>
      <w:r w:rsidR="00E0588E">
        <w:rPr>
          <w:b/>
        </w:rPr>
        <w:tab/>
      </w:r>
      <w:proofErr w:type="gramStart"/>
      <w:r w:rsidR="00102666" w:rsidRPr="00BE280C">
        <w:t>:</w:t>
      </w:r>
      <w:proofErr w:type="spellStart"/>
      <w:r w:rsidR="00060038">
        <w:t>Vidya</w:t>
      </w:r>
      <w:proofErr w:type="spellEnd"/>
      <w:proofErr w:type="gramEnd"/>
      <w:r w:rsidR="00060038">
        <w:t xml:space="preserve"> C.</w:t>
      </w:r>
    </w:p>
    <w:p w:rsidR="00593EBD" w:rsidRDefault="00593EBD" w:rsidP="003B7F0D">
      <w:pPr>
        <w:spacing w:line="360" w:lineRule="auto"/>
        <w:jc w:val="both"/>
      </w:pPr>
      <w:r w:rsidRPr="00940589">
        <w:rPr>
          <w:b/>
        </w:rPr>
        <w:t>Age</w:t>
      </w:r>
      <w:r w:rsidR="00E0588E">
        <w:rPr>
          <w:b/>
        </w:rPr>
        <w:tab/>
      </w:r>
      <w:r w:rsidR="00E0588E">
        <w:rPr>
          <w:b/>
        </w:rPr>
        <w:tab/>
      </w:r>
      <w:r w:rsidR="00E0588E">
        <w:rPr>
          <w:b/>
        </w:rPr>
        <w:tab/>
      </w:r>
      <w:r w:rsidR="00E0588E">
        <w:rPr>
          <w:b/>
        </w:rPr>
        <w:tab/>
      </w:r>
      <w:r w:rsidR="00E0588E">
        <w:rPr>
          <w:b/>
        </w:rPr>
        <w:tab/>
      </w:r>
      <w:proofErr w:type="gramStart"/>
      <w:r w:rsidR="001C24D7" w:rsidRPr="00BE280C">
        <w:t>:</w:t>
      </w:r>
      <w:r w:rsidR="00060038">
        <w:t>33</w:t>
      </w:r>
      <w:proofErr w:type="gramEnd"/>
      <w:r w:rsidR="00B34A46">
        <w:t xml:space="preserve"> Years</w:t>
      </w:r>
    </w:p>
    <w:p w:rsidR="00593EBD" w:rsidRPr="00BE280C" w:rsidRDefault="00593EBD" w:rsidP="003B7F0D">
      <w:pPr>
        <w:spacing w:line="360" w:lineRule="auto"/>
        <w:jc w:val="both"/>
      </w:pPr>
      <w:r w:rsidRPr="00940589">
        <w:rPr>
          <w:b/>
        </w:rPr>
        <w:t>Marital Status</w:t>
      </w:r>
      <w:r w:rsidR="00D766AD">
        <w:tab/>
      </w:r>
      <w:r w:rsidR="00D766AD">
        <w:tab/>
      </w:r>
      <w:r w:rsidR="00D766AD">
        <w:tab/>
      </w:r>
      <w:proofErr w:type="gramStart"/>
      <w:r w:rsidRPr="00BE280C">
        <w:t>:</w:t>
      </w:r>
      <w:r w:rsidR="00162E39" w:rsidRPr="00BE280C">
        <w:t>Married</w:t>
      </w:r>
      <w:proofErr w:type="gramEnd"/>
    </w:p>
    <w:p w:rsidR="00593EBD" w:rsidRPr="00BE280C" w:rsidRDefault="00593EBD" w:rsidP="003B7F0D">
      <w:pPr>
        <w:spacing w:line="360" w:lineRule="auto"/>
        <w:jc w:val="both"/>
      </w:pPr>
      <w:r w:rsidRPr="00940589">
        <w:rPr>
          <w:b/>
        </w:rPr>
        <w:t>Languages Known</w:t>
      </w:r>
      <w:r w:rsidR="00D766AD">
        <w:tab/>
      </w:r>
      <w:r w:rsidR="00D766AD">
        <w:tab/>
      </w:r>
      <w:r w:rsidR="00D766AD">
        <w:tab/>
      </w:r>
      <w:r w:rsidRPr="00BE280C">
        <w:t xml:space="preserve">: English, Hindi, Kannada, </w:t>
      </w:r>
      <w:proofErr w:type="gramStart"/>
      <w:r w:rsidR="004F164D" w:rsidRPr="00BE280C">
        <w:t>Konkani</w:t>
      </w:r>
      <w:proofErr w:type="gramEnd"/>
      <w:r w:rsidR="004F164D" w:rsidRPr="00BE280C">
        <w:t xml:space="preserve"> &amp;</w:t>
      </w:r>
      <w:r w:rsidR="00FD6801" w:rsidRPr="00BE280C">
        <w:t>Tulu</w:t>
      </w:r>
    </w:p>
    <w:p w:rsidR="00D55170" w:rsidRDefault="00746500" w:rsidP="003B7F0D">
      <w:pPr>
        <w:spacing w:line="360" w:lineRule="auto"/>
        <w:jc w:val="both"/>
      </w:pPr>
      <w:r w:rsidRPr="00940589">
        <w:rPr>
          <w:b/>
        </w:rPr>
        <w:t>Hobbies</w:t>
      </w:r>
      <w:r w:rsidR="00D766AD">
        <w:tab/>
      </w:r>
      <w:r w:rsidR="00D766AD">
        <w:tab/>
      </w:r>
      <w:r w:rsidR="00D766AD">
        <w:tab/>
      </w:r>
      <w:r w:rsidR="00D766AD">
        <w:tab/>
      </w:r>
      <w:proofErr w:type="gramStart"/>
      <w:r w:rsidR="00593EBD" w:rsidRPr="00BE280C">
        <w:t>:</w:t>
      </w:r>
      <w:r w:rsidR="00102666" w:rsidRPr="00BE280C">
        <w:t>Listening</w:t>
      </w:r>
      <w:proofErr w:type="gramEnd"/>
      <w:r w:rsidR="00102666" w:rsidRPr="00BE280C">
        <w:t xml:space="preserve"> to Music</w:t>
      </w:r>
      <w:r w:rsidR="008B3BEB" w:rsidRPr="00BE280C">
        <w:t xml:space="preserve">, </w:t>
      </w:r>
      <w:r w:rsidR="004F164D" w:rsidRPr="00BE280C">
        <w:t>Reading Books</w:t>
      </w:r>
    </w:p>
    <w:p w:rsidR="00B96F0C" w:rsidRDefault="00B96F0C" w:rsidP="003B7F0D">
      <w:pPr>
        <w:spacing w:line="360" w:lineRule="auto"/>
        <w:jc w:val="both"/>
      </w:pPr>
    </w:p>
    <w:p w:rsidR="00B96F0C" w:rsidRDefault="00B96F0C" w:rsidP="003B7F0D">
      <w:pPr>
        <w:spacing w:line="360" w:lineRule="auto"/>
        <w:jc w:val="both"/>
      </w:pPr>
    </w:p>
    <w:p w:rsidR="00B96F0C" w:rsidRPr="00634F20" w:rsidRDefault="00B96F0C" w:rsidP="00B96F0C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1815072</w:t>
      </w:r>
      <w:bookmarkStart w:id="29" w:name="_GoBack"/>
      <w:bookmarkEnd w:id="29"/>
    </w:p>
    <w:p w:rsidR="00B96F0C" w:rsidRDefault="00B96F0C" w:rsidP="00B96F0C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96F0C" w:rsidRDefault="00B96F0C" w:rsidP="00B96F0C">
      <w:r>
        <w:rPr>
          <w:noProof/>
        </w:rPr>
        <w:drawing>
          <wp:inline distT="0" distB="0" distL="0" distR="0" wp14:anchorId="4F0EC377" wp14:editId="046D9954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B96F0C" w:rsidRPr="00BE280C" w:rsidRDefault="00B96F0C" w:rsidP="003B7F0D">
      <w:pPr>
        <w:spacing w:line="360" w:lineRule="auto"/>
        <w:jc w:val="both"/>
      </w:pPr>
    </w:p>
    <w:sectPr w:rsidR="00B96F0C" w:rsidRPr="00BE280C" w:rsidSect="003E5F20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EB" w:rsidRDefault="009E41EB" w:rsidP="00BF4772">
      <w:r>
        <w:separator/>
      </w:r>
    </w:p>
  </w:endnote>
  <w:endnote w:type="continuationSeparator" w:id="0">
    <w:p w:rsidR="009E41EB" w:rsidRDefault="009E41EB" w:rsidP="00BF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EB" w:rsidRDefault="009E41EB" w:rsidP="00BF4772">
      <w:r>
        <w:separator/>
      </w:r>
    </w:p>
  </w:footnote>
  <w:footnote w:type="continuationSeparator" w:id="0">
    <w:p w:rsidR="009E41EB" w:rsidRDefault="009E41EB" w:rsidP="00BF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824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425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39068AF"/>
    <w:multiLevelType w:val="hybridMultilevel"/>
    <w:tmpl w:val="A5EA6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741366"/>
    <w:multiLevelType w:val="hybridMultilevel"/>
    <w:tmpl w:val="0D18A9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804724"/>
    <w:multiLevelType w:val="hybridMultilevel"/>
    <w:tmpl w:val="01BE4E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66077"/>
    <w:multiLevelType w:val="hybridMultilevel"/>
    <w:tmpl w:val="5320736C"/>
    <w:lvl w:ilvl="0" w:tplc="A364B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D401E5"/>
    <w:multiLevelType w:val="hybridMultilevel"/>
    <w:tmpl w:val="8FA2A78C"/>
    <w:lvl w:ilvl="0" w:tplc="2D3EFE3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000ED"/>
    <w:multiLevelType w:val="hybridMultilevel"/>
    <w:tmpl w:val="7F066970"/>
    <w:lvl w:ilvl="0" w:tplc="A65CC8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437A52"/>
    <w:multiLevelType w:val="hybridMultilevel"/>
    <w:tmpl w:val="15C0B24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1801970"/>
    <w:multiLevelType w:val="multilevel"/>
    <w:tmpl w:val="E73EE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837D91"/>
    <w:multiLevelType w:val="hybridMultilevel"/>
    <w:tmpl w:val="156070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884EFD"/>
    <w:multiLevelType w:val="hybridMultilevel"/>
    <w:tmpl w:val="EA98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34687"/>
    <w:multiLevelType w:val="hybridMultilevel"/>
    <w:tmpl w:val="CD803764"/>
    <w:lvl w:ilvl="0" w:tplc="04090009">
      <w:start w:val="1"/>
      <w:numFmt w:val="bullet"/>
      <w:lvlText w:val=""/>
      <w:lvlJc w:val="left"/>
      <w:pPr>
        <w:ind w:left="13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6">
    <w:nsid w:val="58933BBF"/>
    <w:multiLevelType w:val="hybridMultilevel"/>
    <w:tmpl w:val="85962D2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D309DA"/>
    <w:multiLevelType w:val="hybridMultilevel"/>
    <w:tmpl w:val="6910ED2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5EB5181F"/>
    <w:multiLevelType w:val="hybridMultilevel"/>
    <w:tmpl w:val="45BC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4689E"/>
    <w:multiLevelType w:val="multilevel"/>
    <w:tmpl w:val="A2A2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787A99"/>
    <w:multiLevelType w:val="hybridMultilevel"/>
    <w:tmpl w:val="2C3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16121"/>
    <w:multiLevelType w:val="hybridMultilevel"/>
    <w:tmpl w:val="1390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617C6"/>
    <w:multiLevelType w:val="multilevel"/>
    <w:tmpl w:val="757C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307378"/>
    <w:multiLevelType w:val="hybridMultilevel"/>
    <w:tmpl w:val="4AD8A63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B545D4"/>
    <w:multiLevelType w:val="hybridMultilevel"/>
    <w:tmpl w:val="1CA4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E1C50"/>
    <w:multiLevelType w:val="hybridMultilevel"/>
    <w:tmpl w:val="C35E6550"/>
    <w:lvl w:ilvl="0" w:tplc="04090009">
      <w:start w:val="1"/>
      <w:numFmt w:val="bullet"/>
      <w:lvlText w:val=""/>
      <w:lvlJc w:val="left"/>
      <w:pPr>
        <w:ind w:left="12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6">
    <w:nsid w:val="7700173D"/>
    <w:multiLevelType w:val="hybridMultilevel"/>
    <w:tmpl w:val="7004D4E8"/>
    <w:lvl w:ilvl="0" w:tplc="04090009">
      <w:start w:val="1"/>
      <w:numFmt w:val="bullet"/>
      <w:lvlText w:val="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7">
    <w:nsid w:val="7B315A0F"/>
    <w:multiLevelType w:val="hybridMultilevel"/>
    <w:tmpl w:val="6ED44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F76BC"/>
    <w:multiLevelType w:val="multilevel"/>
    <w:tmpl w:val="CAA8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6"/>
  </w:num>
  <w:num w:numId="5">
    <w:abstractNumId w:val="10"/>
  </w:num>
  <w:num w:numId="6">
    <w:abstractNumId w:val="5"/>
  </w:num>
  <w:num w:numId="7">
    <w:abstractNumId w:val="17"/>
  </w:num>
  <w:num w:numId="8">
    <w:abstractNumId w:val="8"/>
  </w:num>
  <w:num w:numId="9">
    <w:abstractNumId w:val="14"/>
  </w:num>
  <w:num w:numId="10">
    <w:abstractNumId w:val="9"/>
  </w:num>
  <w:num w:numId="11">
    <w:abstractNumId w:val="20"/>
  </w:num>
  <w:num w:numId="12">
    <w:abstractNumId w:val="18"/>
  </w:num>
  <w:num w:numId="13">
    <w:abstractNumId w:val="3"/>
  </w:num>
  <w:num w:numId="14">
    <w:abstractNumId w:val="4"/>
  </w:num>
  <w:num w:numId="15">
    <w:abstractNumId w:val="1"/>
  </w:num>
  <w:num w:numId="16">
    <w:abstractNumId w:val="21"/>
  </w:num>
  <w:num w:numId="17">
    <w:abstractNumId w:val="2"/>
  </w:num>
  <w:num w:numId="18">
    <w:abstractNumId w:val="27"/>
  </w:num>
  <w:num w:numId="19">
    <w:abstractNumId w:val="12"/>
  </w:num>
  <w:num w:numId="20">
    <w:abstractNumId w:val="24"/>
  </w:num>
  <w:num w:numId="21">
    <w:abstractNumId w:val="19"/>
  </w:num>
  <w:num w:numId="22">
    <w:abstractNumId w:val="28"/>
  </w:num>
  <w:num w:numId="23">
    <w:abstractNumId w:val="22"/>
  </w:num>
  <w:num w:numId="24">
    <w:abstractNumId w:val="7"/>
  </w:num>
  <w:num w:numId="25">
    <w:abstractNumId w:val="15"/>
  </w:num>
  <w:num w:numId="26">
    <w:abstractNumId w:val="23"/>
  </w:num>
  <w:num w:numId="27">
    <w:abstractNumId w:val="26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6588"/>
    <w:rsid w:val="000001ED"/>
    <w:rsid w:val="00000F86"/>
    <w:rsid w:val="0000291E"/>
    <w:rsid w:val="0001177B"/>
    <w:rsid w:val="00050350"/>
    <w:rsid w:val="0005166D"/>
    <w:rsid w:val="00060038"/>
    <w:rsid w:val="00072ABC"/>
    <w:rsid w:val="000B0DD5"/>
    <w:rsid w:val="000B79E0"/>
    <w:rsid w:val="000C1A14"/>
    <w:rsid w:val="000D2013"/>
    <w:rsid w:val="000E432E"/>
    <w:rsid w:val="000F24B5"/>
    <w:rsid w:val="00102666"/>
    <w:rsid w:val="0010336B"/>
    <w:rsid w:val="00110869"/>
    <w:rsid w:val="001170DF"/>
    <w:rsid w:val="0012193F"/>
    <w:rsid w:val="00143A59"/>
    <w:rsid w:val="00162E39"/>
    <w:rsid w:val="00192FEC"/>
    <w:rsid w:val="00195FE6"/>
    <w:rsid w:val="001A65D8"/>
    <w:rsid w:val="001C24D7"/>
    <w:rsid w:val="002137B4"/>
    <w:rsid w:val="00213969"/>
    <w:rsid w:val="002213E2"/>
    <w:rsid w:val="002218E1"/>
    <w:rsid w:val="0025040B"/>
    <w:rsid w:val="00253763"/>
    <w:rsid w:val="002924DA"/>
    <w:rsid w:val="00295701"/>
    <w:rsid w:val="002B0CA1"/>
    <w:rsid w:val="002C3569"/>
    <w:rsid w:val="002D3BA0"/>
    <w:rsid w:val="002F294A"/>
    <w:rsid w:val="00307D24"/>
    <w:rsid w:val="0031620E"/>
    <w:rsid w:val="00330015"/>
    <w:rsid w:val="00356282"/>
    <w:rsid w:val="00383632"/>
    <w:rsid w:val="00384BE5"/>
    <w:rsid w:val="00386905"/>
    <w:rsid w:val="00392E0C"/>
    <w:rsid w:val="00394DA9"/>
    <w:rsid w:val="003A383C"/>
    <w:rsid w:val="003A532C"/>
    <w:rsid w:val="003A702F"/>
    <w:rsid w:val="003B23D8"/>
    <w:rsid w:val="003B5562"/>
    <w:rsid w:val="003B7F0D"/>
    <w:rsid w:val="003C4E0C"/>
    <w:rsid w:val="003E06B5"/>
    <w:rsid w:val="003E5F20"/>
    <w:rsid w:val="00424F3F"/>
    <w:rsid w:val="0042699D"/>
    <w:rsid w:val="00455DAC"/>
    <w:rsid w:val="004723D7"/>
    <w:rsid w:val="004C7640"/>
    <w:rsid w:val="004E0AD8"/>
    <w:rsid w:val="004E36B6"/>
    <w:rsid w:val="004F164D"/>
    <w:rsid w:val="00500576"/>
    <w:rsid w:val="00516A97"/>
    <w:rsid w:val="00533881"/>
    <w:rsid w:val="00534394"/>
    <w:rsid w:val="00546793"/>
    <w:rsid w:val="005538EB"/>
    <w:rsid w:val="00561AD1"/>
    <w:rsid w:val="005915FC"/>
    <w:rsid w:val="00593EBD"/>
    <w:rsid w:val="005B17EF"/>
    <w:rsid w:val="005C1337"/>
    <w:rsid w:val="005C7A99"/>
    <w:rsid w:val="005E2DF0"/>
    <w:rsid w:val="00606BFD"/>
    <w:rsid w:val="00615930"/>
    <w:rsid w:val="0061652D"/>
    <w:rsid w:val="0063054C"/>
    <w:rsid w:val="00652971"/>
    <w:rsid w:val="00663CD2"/>
    <w:rsid w:val="00673AE3"/>
    <w:rsid w:val="00680E34"/>
    <w:rsid w:val="00681FB8"/>
    <w:rsid w:val="006B344C"/>
    <w:rsid w:val="006C2BBD"/>
    <w:rsid w:val="00713FBB"/>
    <w:rsid w:val="00733EE9"/>
    <w:rsid w:val="00746500"/>
    <w:rsid w:val="007834BC"/>
    <w:rsid w:val="00783C13"/>
    <w:rsid w:val="007951EC"/>
    <w:rsid w:val="007A2E65"/>
    <w:rsid w:val="007C2824"/>
    <w:rsid w:val="00820615"/>
    <w:rsid w:val="008256F7"/>
    <w:rsid w:val="00833EA9"/>
    <w:rsid w:val="00835AAA"/>
    <w:rsid w:val="008838B9"/>
    <w:rsid w:val="00883A06"/>
    <w:rsid w:val="00884D82"/>
    <w:rsid w:val="00895A8C"/>
    <w:rsid w:val="008A137D"/>
    <w:rsid w:val="008B3BEB"/>
    <w:rsid w:val="008B7EA8"/>
    <w:rsid w:val="008E46D7"/>
    <w:rsid w:val="00920116"/>
    <w:rsid w:val="009262C7"/>
    <w:rsid w:val="009264C0"/>
    <w:rsid w:val="00940589"/>
    <w:rsid w:val="009421D8"/>
    <w:rsid w:val="00956049"/>
    <w:rsid w:val="0097131F"/>
    <w:rsid w:val="00977B05"/>
    <w:rsid w:val="009803A0"/>
    <w:rsid w:val="00991342"/>
    <w:rsid w:val="009E41EB"/>
    <w:rsid w:val="009F0A6D"/>
    <w:rsid w:val="00A003D2"/>
    <w:rsid w:val="00A22DCE"/>
    <w:rsid w:val="00A47C21"/>
    <w:rsid w:val="00A51103"/>
    <w:rsid w:val="00A55DF1"/>
    <w:rsid w:val="00A577E6"/>
    <w:rsid w:val="00A57CF3"/>
    <w:rsid w:val="00A64C0E"/>
    <w:rsid w:val="00A65292"/>
    <w:rsid w:val="00A76372"/>
    <w:rsid w:val="00AA526D"/>
    <w:rsid w:val="00AB017B"/>
    <w:rsid w:val="00AB0DCA"/>
    <w:rsid w:val="00AD4784"/>
    <w:rsid w:val="00AE7854"/>
    <w:rsid w:val="00B045FA"/>
    <w:rsid w:val="00B1783F"/>
    <w:rsid w:val="00B23650"/>
    <w:rsid w:val="00B26342"/>
    <w:rsid w:val="00B34A46"/>
    <w:rsid w:val="00B36AAB"/>
    <w:rsid w:val="00B3793F"/>
    <w:rsid w:val="00B627E8"/>
    <w:rsid w:val="00B64B11"/>
    <w:rsid w:val="00B73E11"/>
    <w:rsid w:val="00B83359"/>
    <w:rsid w:val="00B96F0C"/>
    <w:rsid w:val="00BA6588"/>
    <w:rsid w:val="00BB483C"/>
    <w:rsid w:val="00BD2128"/>
    <w:rsid w:val="00BE2419"/>
    <w:rsid w:val="00BE280C"/>
    <w:rsid w:val="00BE4F36"/>
    <w:rsid w:val="00BE5E76"/>
    <w:rsid w:val="00BE665B"/>
    <w:rsid w:val="00BF160A"/>
    <w:rsid w:val="00BF4772"/>
    <w:rsid w:val="00C01633"/>
    <w:rsid w:val="00C01DCF"/>
    <w:rsid w:val="00C31321"/>
    <w:rsid w:val="00C44C06"/>
    <w:rsid w:val="00C60330"/>
    <w:rsid w:val="00C657AD"/>
    <w:rsid w:val="00C6585B"/>
    <w:rsid w:val="00C905BD"/>
    <w:rsid w:val="00C96A09"/>
    <w:rsid w:val="00CA33EA"/>
    <w:rsid w:val="00CD65B0"/>
    <w:rsid w:val="00CE34EF"/>
    <w:rsid w:val="00D01378"/>
    <w:rsid w:val="00D55170"/>
    <w:rsid w:val="00D766AD"/>
    <w:rsid w:val="00D80FD5"/>
    <w:rsid w:val="00D8265E"/>
    <w:rsid w:val="00E0588E"/>
    <w:rsid w:val="00E31EA0"/>
    <w:rsid w:val="00E835B7"/>
    <w:rsid w:val="00E85C54"/>
    <w:rsid w:val="00E86FA3"/>
    <w:rsid w:val="00EB21F0"/>
    <w:rsid w:val="00EB72B3"/>
    <w:rsid w:val="00EB77B3"/>
    <w:rsid w:val="00ED39AE"/>
    <w:rsid w:val="00F20D84"/>
    <w:rsid w:val="00F2320C"/>
    <w:rsid w:val="00F35AE9"/>
    <w:rsid w:val="00F43A89"/>
    <w:rsid w:val="00F53703"/>
    <w:rsid w:val="00F56AD9"/>
    <w:rsid w:val="00F843A8"/>
    <w:rsid w:val="00F94221"/>
    <w:rsid w:val="00FC4AD5"/>
    <w:rsid w:val="00FD4F14"/>
    <w:rsid w:val="00FD6801"/>
    <w:rsid w:val="00FD72A9"/>
    <w:rsid w:val="00FF07C6"/>
    <w:rsid w:val="00FF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569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2C3569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2C3569"/>
    <w:pPr>
      <w:keepNext/>
      <w:outlineLvl w:val="1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qFormat/>
    <w:rsid w:val="00394D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B3B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C3569"/>
    <w:rPr>
      <w:color w:val="0000FF"/>
      <w:u w:val="single"/>
    </w:rPr>
  </w:style>
  <w:style w:type="paragraph" w:styleId="BodyTextIndent">
    <w:name w:val="Body Text Indent"/>
    <w:basedOn w:val="Normal"/>
    <w:rsid w:val="002C3569"/>
    <w:pPr>
      <w:ind w:left="3240" w:hanging="3240"/>
    </w:pPr>
    <w:rPr>
      <w:b/>
    </w:rPr>
  </w:style>
  <w:style w:type="paragraph" w:styleId="Title">
    <w:name w:val="Title"/>
    <w:basedOn w:val="Normal"/>
    <w:qFormat/>
    <w:rsid w:val="00394DA9"/>
    <w:pPr>
      <w:jc w:val="center"/>
    </w:pPr>
    <w:rPr>
      <w:rFonts w:ascii="Garamond" w:hAnsi="Garamond"/>
      <w:b/>
      <w:color w:val="000000"/>
      <w:szCs w:val="20"/>
      <w:u w:val="single"/>
    </w:rPr>
  </w:style>
  <w:style w:type="paragraph" w:styleId="ListParagraph">
    <w:name w:val="List Paragraph"/>
    <w:basedOn w:val="Normal"/>
    <w:qFormat/>
    <w:rsid w:val="009262C7"/>
    <w:pPr>
      <w:widowControl w:val="0"/>
      <w:numPr>
        <w:numId w:val="10"/>
      </w:numPr>
      <w:suppressAutoHyphens/>
      <w:spacing w:before="240" w:after="113" w:line="360" w:lineRule="auto"/>
      <w:contextualSpacing/>
      <w:jc w:val="both"/>
    </w:pPr>
    <w:rPr>
      <w:rFonts w:eastAsia="Calibri"/>
    </w:rPr>
  </w:style>
  <w:style w:type="character" w:styleId="IntenseEmphasis">
    <w:name w:val="Intense Emphasis"/>
    <w:uiPriority w:val="21"/>
    <w:qFormat/>
    <w:rsid w:val="00BE280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8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E280C"/>
    <w:rPr>
      <w:b/>
      <w:bCs/>
      <w:i/>
      <w:i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rsid w:val="00B83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35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BF4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4772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BF4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4772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HP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Girinath</dc:creator>
  <cp:lastModifiedBy>348408047</cp:lastModifiedBy>
  <cp:revision>3</cp:revision>
  <dcterms:created xsi:type="dcterms:W3CDTF">2016-07-04T04:18:00Z</dcterms:created>
  <dcterms:modified xsi:type="dcterms:W3CDTF">2016-08-24T10:23:00Z</dcterms:modified>
</cp:coreProperties>
</file>