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E5F15" w:rsidRDefault="00625740">
      <w:pPr>
        <w:spacing w:line="200" w:lineRule="exact"/>
      </w:pPr>
      <w:r>
        <w:rPr>
          <w:noProof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-438150</wp:posOffset>
            </wp:positionV>
            <wp:extent cx="1200150" cy="1343025"/>
            <wp:effectExtent l="19050" t="0" r="0" b="0"/>
            <wp:wrapNone/>
            <wp:docPr id="1" name="Picture 1" descr="C:\Users\User\Desktop\Low Size CVs\RE Velarde\Rigg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w Size CVs\RE Velarde\Riggs_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88D">
        <w:rPr>
          <w:noProof/>
        </w:rPr>
        <w:pict>
          <v:shape id="_x0000_s1043" style="position:absolute;margin-left:324.6pt;margin-top:-39.3pt;width:110.5pt;height:114.1pt;z-index:-251615744;mso-position-horizontal-relative:text;mso-position-vertical-relative:text" coordorigin="8190,690" coordsize="2210,2228" path="m10400,690r-2210,l8190,2918r2210,l10400,690xe" fillcolor="#365f91" stroked="f">
            <v:fill color2="fill darken(118)" rotate="t" method="linear sigma" focus="-50%" type="gradient"/>
            <v:path arrowok="t"/>
          </v:shape>
        </w:pict>
      </w:r>
      <w:r w:rsidR="00A938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5.1pt;margin-top:-1.8pt;width:265pt;height:15.25pt;z-index:-251616768;mso-position-horizontal-relative:text;mso-position-vertical-relative:text">
            <v:imagedata r:id="rId9" o:title=""/>
          </v:shape>
        </w:pict>
      </w:r>
      <w:r w:rsidR="00A9388D">
        <w:rPr>
          <w:noProof/>
        </w:rPr>
        <w:pict>
          <v:shape id="_x0000_s1044" style="position:absolute;margin-left:324.6pt;margin-top:-34.3pt;width:110.5pt;height:111.4pt;z-index:-251641344;mso-position-horizontal-relative:text;mso-position-vertical-relative:text" coordorigin="8190,790" coordsize="2210,2228" path="m8310,2798r-20,20l10300,2818,8310,2798xe" fillcolor="#612322" stroked="f">
            <v:path arrowok="t"/>
          </v:shape>
        </w:pict>
      </w:r>
      <w:r w:rsidR="00A9388D">
        <w:rPr>
          <w:noProof/>
        </w:rPr>
        <w:pict>
          <v:shape id="_x0000_s1045" style="position:absolute;margin-left:324.6pt;margin-top:-34.3pt;width:110.5pt;height:111.4pt;z-index:-251642368;mso-position-horizontal-relative:text;mso-position-vertical-relative:text" coordorigin="8190,790" coordsize="2210,2228" path="m8270,2838r-40,40l10360,2878,8270,2838xe" fillcolor="#612322" stroked="f">
            <v:path arrowok="t"/>
          </v:shape>
        </w:pict>
      </w:r>
      <w:r w:rsidR="00A9388D">
        <w:rPr>
          <w:noProof/>
        </w:rPr>
        <w:pict>
          <v:shape id="_x0000_s1046" style="position:absolute;margin-left:324.6pt;margin-top:-34.3pt;width:110.5pt;height:111.4pt;z-index:-251643392;mso-position-horizontal-relative:text;mso-position-vertical-relative:text" coordorigin="8190,790" coordsize="2210,2228" path="m8210,2898r-20,20l10400,2918,8210,2898xe" fillcolor="#612322" stroked="f">
            <v:path arrowok="t"/>
          </v:shape>
        </w:pict>
      </w:r>
      <w:r w:rsidR="00A9388D">
        <w:rPr>
          <w:noProof/>
        </w:rPr>
        <w:pict>
          <v:shape id="_x0000_s1047" style="position:absolute;margin-left:324.6pt;margin-top:-34.3pt;width:110.5pt;height:111.4pt;z-index:-251644416;mso-position-horizontal-relative:text;mso-position-vertical-relative:text" coordorigin="8190,790" coordsize="2210,2228" path="m8190,2918r20,-20l8210,710r2170,l10380,2898r-2170,l10400,2918r,-2228l8190,690r,2228xe" fillcolor="#612322" stroked="f">
            <v:path arrowok="t"/>
          </v:shape>
        </w:pict>
      </w:r>
      <w:r w:rsidR="00A9388D">
        <w:rPr>
          <w:noProof/>
        </w:rPr>
        <w:pict>
          <v:shape id="_x0000_s1048" style="position:absolute;margin-left:324.6pt;margin-top:-34.3pt;width:110.5pt;height:111.4pt;z-index:-251645440;mso-position-horizontal-relative:text;mso-position-vertical-relative:text" coordorigin="8190,790" coordsize="2210,2228" path="m8230,2878r40,-40l8270,770r2050,l10320,2838r-2050,l10360,2878r,-2148l8230,730r,2148xe" fillcolor="#612322" stroked="f">
            <v:path arrowok="t"/>
          </v:shape>
        </w:pict>
      </w:r>
      <w:r w:rsidR="00A9388D">
        <w:rPr>
          <w:noProof/>
        </w:rPr>
        <w:pict>
          <v:shape id="_x0000_s1049" style="position:absolute;margin-left:324.6pt;margin-top:-34.3pt;width:110.5pt;height:111.4pt;z-index:-251646464;mso-position-horizontal-relative:text;mso-position-vertical-relative:text" coordorigin="8190,790" coordsize="2210,2228" path="m8290,2818r20,-20l8310,810r1970,l10280,2798r-1970,l10300,2818r,-2028l8290,790r,2028xe" fillcolor="#612322" stroked="f">
            <v:path arrowok="t"/>
          </v:shape>
        </w:pict>
      </w:r>
      <w:r w:rsidR="00A9388D">
        <w:rPr>
          <w:noProof/>
        </w:rPr>
        <w:pict>
          <v:shape id="_x0000_s1050" type="#_x0000_t75" style="position:absolute;margin-left:330.6pt;margin-top:-33.3pt;width:98.5pt;height:99.4pt;z-index:-251647488;mso-position-horizontal-relative:text;mso-position-vertical-relative:text">
            <v:imagedata r:id="rId10" o:title=""/>
          </v:shape>
        </w:pict>
      </w:r>
    </w:p>
    <w:p w:rsidR="002E5F15" w:rsidRDefault="002E5F15">
      <w:pPr>
        <w:spacing w:before="12" w:line="220" w:lineRule="exact"/>
        <w:rPr>
          <w:sz w:val="22"/>
          <w:szCs w:val="22"/>
        </w:rPr>
      </w:pPr>
    </w:p>
    <w:p w:rsidR="00004A98" w:rsidRDefault="0023080B" w:rsidP="0023080B">
      <w:pPr>
        <w:spacing w:line="420" w:lineRule="exact"/>
        <w:ind w:firstLine="100"/>
        <w:rPr>
          <w:rFonts w:ascii="Calibri" w:eastAsia="Calibri" w:hAnsi="Calibri" w:cs="Calibri"/>
          <w:b/>
          <w:emboss/>
          <w:color w:val="17365D" w:themeColor="text2" w:themeShade="BF"/>
          <w:position w:val="1"/>
          <w:sz w:val="36"/>
          <w:szCs w:val="36"/>
        </w:rPr>
      </w:pPr>
      <w:r w:rsidRPr="0023080B">
        <w:rPr>
          <w:rFonts w:ascii="Calibri" w:eastAsia="Calibri" w:hAnsi="Calibri" w:cs="Calibri"/>
          <w:b/>
          <w:emboss/>
          <w:color w:val="17365D" w:themeColor="text2" w:themeShade="BF"/>
          <w:position w:val="1"/>
          <w:sz w:val="36"/>
          <w:szCs w:val="36"/>
        </w:rPr>
        <w:t xml:space="preserve">  </w:t>
      </w:r>
      <w:r w:rsidR="00450BA2" w:rsidRPr="0023080B">
        <w:rPr>
          <w:rFonts w:ascii="Calibri" w:eastAsia="Calibri" w:hAnsi="Calibri" w:cs="Calibri"/>
          <w:b/>
          <w:emboss/>
          <w:color w:val="17365D" w:themeColor="text2" w:themeShade="BF"/>
          <w:position w:val="1"/>
          <w:sz w:val="36"/>
          <w:szCs w:val="36"/>
        </w:rPr>
        <w:t>R</w:t>
      </w:r>
      <w:r w:rsidR="00450BA2" w:rsidRPr="0023080B">
        <w:rPr>
          <w:rFonts w:ascii="Calibri" w:eastAsia="Calibri" w:hAnsi="Calibri" w:cs="Calibri"/>
          <w:b/>
          <w:color w:val="17365D" w:themeColor="text2" w:themeShade="BF"/>
          <w:spacing w:val="-51"/>
          <w:position w:val="1"/>
          <w:sz w:val="36"/>
          <w:szCs w:val="36"/>
        </w:rPr>
        <w:t xml:space="preserve"> </w:t>
      </w:r>
      <w:r w:rsidR="00450BA2" w:rsidRPr="0023080B">
        <w:rPr>
          <w:rFonts w:ascii="Calibri" w:eastAsia="Calibri" w:hAnsi="Calibri" w:cs="Calibri"/>
          <w:b/>
          <w:emboss/>
          <w:color w:val="17365D" w:themeColor="text2" w:themeShade="BF"/>
          <w:position w:val="1"/>
          <w:sz w:val="36"/>
          <w:szCs w:val="36"/>
        </w:rPr>
        <w:t>E</w:t>
      </w:r>
      <w:r w:rsidR="00450BA2" w:rsidRPr="0023080B">
        <w:rPr>
          <w:rFonts w:ascii="Calibri" w:eastAsia="Calibri" w:hAnsi="Calibri" w:cs="Calibri"/>
          <w:b/>
          <w:color w:val="17365D" w:themeColor="text2" w:themeShade="BF"/>
          <w:spacing w:val="-51"/>
          <w:position w:val="1"/>
          <w:sz w:val="36"/>
          <w:szCs w:val="36"/>
        </w:rPr>
        <w:t xml:space="preserve"> </w:t>
      </w:r>
      <w:r w:rsidR="00450BA2" w:rsidRPr="0023080B">
        <w:rPr>
          <w:rFonts w:ascii="Calibri" w:eastAsia="Calibri" w:hAnsi="Calibri" w:cs="Calibri"/>
          <w:b/>
          <w:emboss/>
          <w:color w:val="17365D" w:themeColor="text2" w:themeShade="BF"/>
          <w:position w:val="1"/>
          <w:sz w:val="36"/>
          <w:szCs w:val="36"/>
        </w:rPr>
        <w:t>A</w:t>
      </w:r>
      <w:r w:rsidR="00450BA2" w:rsidRPr="0023080B">
        <w:rPr>
          <w:rFonts w:ascii="Calibri" w:eastAsia="Calibri" w:hAnsi="Calibri" w:cs="Calibri"/>
          <w:b/>
          <w:color w:val="17365D" w:themeColor="text2" w:themeShade="BF"/>
          <w:spacing w:val="-52"/>
          <w:position w:val="1"/>
          <w:sz w:val="36"/>
          <w:szCs w:val="36"/>
        </w:rPr>
        <w:t xml:space="preserve"> </w:t>
      </w:r>
      <w:r w:rsidR="00450BA2" w:rsidRPr="0023080B">
        <w:rPr>
          <w:rFonts w:ascii="Calibri" w:eastAsia="Calibri" w:hAnsi="Calibri" w:cs="Calibri"/>
          <w:b/>
          <w:emboss/>
          <w:color w:val="17365D" w:themeColor="text2" w:themeShade="BF"/>
          <w:position w:val="1"/>
          <w:sz w:val="36"/>
          <w:szCs w:val="36"/>
        </w:rPr>
        <w:t>G</w:t>
      </w:r>
      <w:r w:rsidR="00450BA2" w:rsidRPr="0023080B">
        <w:rPr>
          <w:rFonts w:ascii="Calibri" w:eastAsia="Calibri" w:hAnsi="Calibri" w:cs="Calibri"/>
          <w:b/>
          <w:color w:val="17365D" w:themeColor="text2" w:themeShade="BF"/>
          <w:spacing w:val="-49"/>
          <w:position w:val="1"/>
          <w:sz w:val="36"/>
          <w:szCs w:val="36"/>
        </w:rPr>
        <w:t xml:space="preserve"> </w:t>
      </w:r>
      <w:r w:rsidR="00450BA2" w:rsidRPr="0023080B">
        <w:rPr>
          <w:rFonts w:ascii="Calibri" w:eastAsia="Calibri" w:hAnsi="Calibri" w:cs="Calibri"/>
          <w:b/>
          <w:emboss/>
          <w:color w:val="17365D" w:themeColor="text2" w:themeShade="BF"/>
          <w:position w:val="1"/>
          <w:sz w:val="36"/>
          <w:szCs w:val="36"/>
        </w:rPr>
        <w:t>A</w:t>
      </w:r>
      <w:r w:rsidR="00450BA2" w:rsidRPr="0023080B">
        <w:rPr>
          <w:rFonts w:ascii="Calibri" w:eastAsia="Calibri" w:hAnsi="Calibri" w:cs="Calibri"/>
          <w:b/>
          <w:color w:val="17365D" w:themeColor="text2" w:themeShade="BF"/>
          <w:spacing w:val="-52"/>
          <w:position w:val="1"/>
          <w:sz w:val="36"/>
          <w:szCs w:val="36"/>
        </w:rPr>
        <w:t xml:space="preserve"> </w:t>
      </w:r>
      <w:r w:rsidR="00450BA2" w:rsidRPr="0023080B">
        <w:rPr>
          <w:rFonts w:ascii="Calibri" w:eastAsia="Calibri" w:hAnsi="Calibri" w:cs="Calibri"/>
          <w:b/>
          <w:emboss/>
          <w:color w:val="17365D" w:themeColor="text2" w:themeShade="BF"/>
          <w:position w:val="1"/>
          <w:sz w:val="36"/>
          <w:szCs w:val="36"/>
        </w:rPr>
        <w:t>N</w:t>
      </w:r>
    </w:p>
    <w:p w:rsidR="002E5F15" w:rsidRPr="007220B1" w:rsidRDefault="00004A98" w:rsidP="0023080B">
      <w:pPr>
        <w:spacing w:line="420" w:lineRule="exact"/>
        <w:ind w:firstLine="100"/>
        <w:rPr>
          <w:rFonts w:ascii="Calibri" w:eastAsia="Calibri" w:hAnsi="Calibri" w:cs="Calibri"/>
          <w:color w:val="17365D" w:themeColor="text2" w:themeShade="BF"/>
          <w:sz w:val="36"/>
          <w:szCs w:val="36"/>
        </w:rPr>
      </w:pPr>
      <w:hyperlink r:id="rId11" w:history="1">
        <w:r w:rsidRPr="003A61FA">
          <w:rPr>
            <w:rStyle w:val="Hyperlink"/>
            <w:rFonts w:ascii="Calibri" w:eastAsia="Calibri" w:hAnsi="Calibri" w:cs="Calibri"/>
            <w:b/>
            <w:emboss/>
            <w:position w:val="1"/>
            <w:sz w:val="36"/>
            <w:szCs w:val="36"/>
          </w:rPr>
          <w:t>REAGAN.303035@2freemail.com</w:t>
        </w:r>
      </w:hyperlink>
      <w:r>
        <w:rPr>
          <w:rFonts w:ascii="Calibri" w:eastAsia="Calibri" w:hAnsi="Calibri" w:cs="Calibri"/>
          <w:b/>
          <w:emboss/>
          <w:color w:val="17365D" w:themeColor="text2" w:themeShade="BF"/>
          <w:position w:val="1"/>
          <w:sz w:val="36"/>
          <w:szCs w:val="36"/>
        </w:rPr>
        <w:t xml:space="preserve">   </w:t>
      </w:r>
      <w:r w:rsidR="00450BA2" w:rsidRPr="0023080B">
        <w:rPr>
          <w:rFonts w:ascii="Calibri" w:eastAsia="Calibri" w:hAnsi="Calibri" w:cs="Calibri"/>
          <w:b/>
          <w:color w:val="17365D" w:themeColor="text2" w:themeShade="BF"/>
          <w:spacing w:val="60"/>
          <w:position w:val="1"/>
          <w:sz w:val="36"/>
          <w:szCs w:val="36"/>
        </w:rPr>
        <w:t xml:space="preserve"> </w:t>
      </w:r>
    </w:p>
    <w:p w:rsidR="002E5F15" w:rsidRDefault="002E5F15">
      <w:pPr>
        <w:spacing w:before="6" w:line="100" w:lineRule="exact"/>
        <w:rPr>
          <w:sz w:val="10"/>
          <w:szCs w:val="10"/>
        </w:rPr>
      </w:pPr>
    </w:p>
    <w:p w:rsidR="002E5F15" w:rsidRDefault="00A9388D">
      <w:pPr>
        <w:spacing w:line="200" w:lineRule="exact"/>
      </w:pPr>
      <w:r>
        <w:rPr>
          <w:noProof/>
        </w:rPr>
        <w:pict>
          <v:shape id="_x0000_s1052" type="#_x0000_t75" style="position:absolute;margin-left:5.1pt;margin-top:1.65pt;width:265pt;height:15.25pt;z-index:-251617792">
            <v:imagedata r:id="rId12" o:title=""/>
          </v:shape>
        </w:pict>
      </w:r>
    </w:p>
    <w:p w:rsidR="002E5F15" w:rsidRDefault="002E5F15">
      <w:pPr>
        <w:spacing w:before="1" w:line="220" w:lineRule="exact"/>
        <w:rPr>
          <w:sz w:val="22"/>
          <w:szCs w:val="22"/>
        </w:rPr>
      </w:pPr>
    </w:p>
    <w:p w:rsidR="002E5F15" w:rsidRDefault="002E5F15">
      <w:pPr>
        <w:spacing w:before="16" w:line="240" w:lineRule="exact"/>
        <w:rPr>
          <w:sz w:val="24"/>
          <w:szCs w:val="24"/>
        </w:rPr>
      </w:pPr>
    </w:p>
    <w:p w:rsidR="002E5F15" w:rsidRPr="00034C6C" w:rsidRDefault="00A9388D" w:rsidP="0071358E">
      <w:pPr>
        <w:spacing w:before="11"/>
        <w:ind w:right="160"/>
        <w:jc w:val="center"/>
        <w:rPr>
          <w:rFonts w:ascii="Calibri" w:eastAsia="Calibri" w:hAnsi="Calibri" w:cs="Calibri"/>
          <w:color w:val="365F91" w:themeColor="accent1" w:themeShade="BF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FFFF"/>
          <w:spacing w:val="-1"/>
          <w:sz w:val="24"/>
          <w:szCs w:val="24"/>
        </w:rPr>
        <w:pict>
          <v:shape id="_x0000_s1068" style="position:absolute;left:0;text-align:left;margin-left:3.7pt;margin-top:.5pt;width:470.95pt;height:14.65pt;z-index:-251601408" coordorigin="1772,7964" coordsize="9419,293" path="m1772,8257r9419,l11191,7964r-9419,l1772,8257xe" fillcolor="#365f91 [2404]" stroked="f">
            <v:fill color2="fill darken(118)" rotate="t" method="linear sigma" focus="-50%" type="gradient"/>
            <v:path arrowok="t"/>
          </v:shape>
        </w:pict>
      </w:r>
      <w:r w:rsidR="00450BA2">
        <w:rPr>
          <w:rFonts w:ascii="Calibri" w:eastAsia="Calibri" w:hAnsi="Calibri" w:cs="Calibri"/>
          <w:b/>
          <w:emboss/>
          <w:color w:val="FFFFFF"/>
          <w:spacing w:val="-1"/>
          <w:sz w:val="24"/>
          <w:szCs w:val="24"/>
        </w:rPr>
        <w:t>PR</w:t>
      </w:r>
      <w:r w:rsidR="00450BA2">
        <w:rPr>
          <w:rFonts w:ascii="Calibri" w:eastAsia="Calibri" w:hAnsi="Calibri" w:cs="Calibri"/>
          <w:b/>
          <w:emboss/>
          <w:color w:val="FFFFFF"/>
          <w:spacing w:val="1"/>
          <w:sz w:val="24"/>
          <w:szCs w:val="24"/>
        </w:rPr>
        <w:t>O</w:t>
      </w:r>
      <w:r w:rsidR="00450BA2">
        <w:rPr>
          <w:rFonts w:ascii="Calibri" w:eastAsia="Calibri" w:hAnsi="Calibri" w:cs="Calibri"/>
          <w:b/>
          <w:emboss/>
          <w:color w:val="FFFFFF"/>
          <w:sz w:val="24"/>
          <w:szCs w:val="24"/>
        </w:rPr>
        <w:t>F</w:t>
      </w:r>
      <w:r w:rsidR="00450BA2">
        <w:rPr>
          <w:rFonts w:ascii="Calibri" w:eastAsia="Calibri" w:hAnsi="Calibri" w:cs="Calibri"/>
          <w:b/>
          <w:emboss/>
          <w:color w:val="FFFFFF"/>
          <w:spacing w:val="1"/>
          <w:sz w:val="24"/>
          <w:szCs w:val="24"/>
        </w:rPr>
        <w:t>I</w:t>
      </w:r>
      <w:r w:rsidR="00450BA2">
        <w:rPr>
          <w:rFonts w:ascii="Calibri" w:eastAsia="Calibri" w:hAnsi="Calibri" w:cs="Calibri"/>
          <w:b/>
          <w:emboss/>
          <w:color w:val="FFFFFF"/>
          <w:spacing w:val="-1"/>
          <w:sz w:val="24"/>
          <w:szCs w:val="24"/>
        </w:rPr>
        <w:t>L</w:t>
      </w:r>
      <w:r w:rsidR="00450BA2">
        <w:rPr>
          <w:rFonts w:ascii="Calibri" w:eastAsia="Calibri" w:hAnsi="Calibri" w:cs="Calibri"/>
          <w:b/>
          <w:emboss/>
          <w:color w:val="FFFFFF"/>
          <w:sz w:val="24"/>
          <w:szCs w:val="24"/>
        </w:rPr>
        <w:t>E</w:t>
      </w:r>
    </w:p>
    <w:p w:rsidR="002E5F15" w:rsidRDefault="002E5F15">
      <w:pPr>
        <w:spacing w:before="5" w:line="220" w:lineRule="exact"/>
        <w:rPr>
          <w:sz w:val="22"/>
          <w:szCs w:val="22"/>
        </w:rPr>
      </w:pPr>
    </w:p>
    <w:p w:rsidR="002E5F15" w:rsidRPr="002E1BC2" w:rsidRDefault="00450BA2">
      <w:pPr>
        <w:ind w:left="411" w:right="369"/>
        <w:jc w:val="center"/>
        <w:rPr>
          <w:rFonts w:ascii="Calibri" w:eastAsia="Calibri" w:hAnsi="Calibri" w:cs="Calibri"/>
          <w:color w:val="17365D" w:themeColor="text2" w:themeShade="BF"/>
          <w:sz w:val="19"/>
          <w:szCs w:val="19"/>
        </w:rPr>
      </w:pP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M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c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h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a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ical</w:t>
      </w:r>
      <w:r w:rsidRPr="002E1BC2">
        <w:rPr>
          <w:rFonts w:ascii="Calibri" w:eastAsia="Calibri" w:hAnsi="Calibri" w:cs="Calibri"/>
          <w:color w:val="17365D" w:themeColor="text2" w:themeShade="BF"/>
          <w:spacing w:val="-9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En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gine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r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i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g</w:t>
      </w:r>
      <w:r w:rsidRPr="002E1BC2">
        <w:rPr>
          <w:rFonts w:ascii="Calibri" w:eastAsia="Calibri" w:hAnsi="Calibri" w:cs="Calibri"/>
          <w:color w:val="17365D" w:themeColor="text2" w:themeShade="BF"/>
          <w:spacing w:val="-8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gra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du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a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t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pacing w:val="-8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from</w:t>
      </w:r>
      <w:r w:rsidRPr="002E1BC2">
        <w:rPr>
          <w:rFonts w:ascii="Calibri" w:eastAsia="Calibri" w:hAnsi="Calibri" w:cs="Calibri"/>
          <w:color w:val="17365D" w:themeColor="text2" w:themeShade="BF"/>
          <w:spacing w:val="-4"/>
          <w:sz w:val="19"/>
          <w:szCs w:val="19"/>
        </w:rPr>
        <w:t xml:space="preserve"> </w:t>
      </w:r>
      <w:proofErr w:type="spellStart"/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M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apu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a</w:t>
      </w:r>
      <w:proofErr w:type="spellEnd"/>
      <w:r w:rsidRPr="002E1BC2">
        <w:rPr>
          <w:rFonts w:ascii="Calibri" w:eastAsia="Calibri" w:hAnsi="Calibri" w:cs="Calibri"/>
          <w:color w:val="17365D" w:themeColor="text2" w:themeShade="BF"/>
          <w:spacing w:val="-5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I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s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ti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tu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te</w:t>
      </w:r>
      <w:r w:rsidRPr="002E1BC2">
        <w:rPr>
          <w:rFonts w:ascii="Calibri" w:eastAsia="Calibri" w:hAnsi="Calibri" w:cs="Calibri"/>
          <w:color w:val="17365D" w:themeColor="text2" w:themeShade="BF"/>
          <w:spacing w:val="-7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o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f</w:t>
      </w:r>
      <w:r w:rsidRPr="002E1BC2">
        <w:rPr>
          <w:rFonts w:ascii="Calibri" w:eastAsia="Calibri" w:hAnsi="Calibri" w:cs="Calibri"/>
          <w:color w:val="17365D" w:themeColor="text2" w:themeShade="BF"/>
          <w:spacing w:val="4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T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c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hn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olog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y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,</w:t>
      </w:r>
      <w:r w:rsidRPr="002E1BC2">
        <w:rPr>
          <w:rFonts w:ascii="Calibri" w:eastAsia="Calibri" w:hAnsi="Calibri" w:cs="Calibri"/>
          <w:color w:val="17365D" w:themeColor="text2" w:themeShade="BF"/>
          <w:spacing w:val="-10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Ph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ili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pp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i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s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.</w:t>
      </w:r>
      <w:r w:rsidRPr="002E1BC2">
        <w:rPr>
          <w:rFonts w:ascii="Calibri" w:eastAsia="Calibri" w:hAnsi="Calibri" w:cs="Calibri"/>
          <w:color w:val="17365D" w:themeColor="text2" w:themeShade="BF"/>
          <w:spacing w:val="-8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Kno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w</w:t>
      </w:r>
      <w:r w:rsidRPr="002E1BC2">
        <w:rPr>
          <w:rFonts w:ascii="Calibri" w:eastAsia="Calibri" w:hAnsi="Calibri" w:cs="Calibri"/>
          <w:color w:val="17365D" w:themeColor="text2" w:themeShade="BF"/>
          <w:spacing w:val="2"/>
          <w:sz w:val="19"/>
          <w:szCs w:val="19"/>
        </w:rPr>
        <w:t>l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d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ge</w:t>
      </w:r>
      <w:r w:rsidRPr="002E1BC2">
        <w:rPr>
          <w:rFonts w:ascii="Calibri" w:eastAsia="Calibri" w:hAnsi="Calibri" w:cs="Calibri"/>
          <w:color w:val="17365D" w:themeColor="text2" w:themeShade="BF"/>
          <w:spacing w:val="-10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in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w w:val="99"/>
          <w:sz w:val="19"/>
          <w:szCs w:val="19"/>
        </w:rPr>
        <w:t>A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w w:val="99"/>
          <w:sz w:val="19"/>
          <w:szCs w:val="19"/>
        </w:rPr>
        <w:t>u</w:t>
      </w:r>
      <w:r w:rsidRPr="002E1BC2">
        <w:rPr>
          <w:rFonts w:ascii="Calibri" w:eastAsia="Calibri" w:hAnsi="Calibri" w:cs="Calibri"/>
          <w:color w:val="17365D" w:themeColor="text2" w:themeShade="BF"/>
          <w:w w:val="99"/>
          <w:sz w:val="19"/>
          <w:szCs w:val="19"/>
        </w:rPr>
        <w:t>t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w w:val="99"/>
          <w:sz w:val="19"/>
          <w:szCs w:val="19"/>
        </w:rPr>
        <w:t>o</w:t>
      </w:r>
      <w:r w:rsidRPr="002E1BC2">
        <w:rPr>
          <w:rFonts w:ascii="Calibri" w:eastAsia="Calibri" w:hAnsi="Calibri" w:cs="Calibri"/>
          <w:color w:val="17365D" w:themeColor="text2" w:themeShade="BF"/>
          <w:w w:val="99"/>
          <w:sz w:val="19"/>
          <w:szCs w:val="19"/>
        </w:rPr>
        <w:t>C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w w:val="99"/>
          <w:sz w:val="19"/>
          <w:szCs w:val="19"/>
        </w:rPr>
        <w:t>A</w:t>
      </w:r>
      <w:r w:rsidRPr="002E1BC2">
        <w:rPr>
          <w:rFonts w:ascii="Calibri" w:eastAsia="Calibri" w:hAnsi="Calibri" w:cs="Calibri"/>
          <w:color w:val="17365D" w:themeColor="text2" w:themeShade="BF"/>
          <w:w w:val="99"/>
          <w:sz w:val="19"/>
          <w:szCs w:val="19"/>
        </w:rPr>
        <w:t>D,</w:t>
      </w:r>
      <w:r w:rsidR="00206D06" w:rsidRPr="002E1BC2">
        <w:rPr>
          <w:rFonts w:ascii="Calibri" w:eastAsia="Calibri" w:hAnsi="Calibri" w:cs="Calibri"/>
          <w:color w:val="17365D" w:themeColor="text2" w:themeShade="BF"/>
          <w:w w:val="99"/>
          <w:sz w:val="19"/>
          <w:szCs w:val="19"/>
        </w:rPr>
        <w:t xml:space="preserve"> Experience in</w:t>
      </w:r>
      <w:r w:rsidRPr="002E1BC2">
        <w:rPr>
          <w:rFonts w:ascii="Calibri" w:eastAsia="Calibri" w:hAnsi="Calibri" w:cs="Calibri"/>
          <w:color w:val="17365D" w:themeColor="text2" w:themeShade="BF"/>
          <w:w w:val="99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M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c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h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a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ical,</w:t>
      </w:r>
      <w:r w:rsidRPr="002E1BC2">
        <w:rPr>
          <w:rFonts w:ascii="Calibri" w:eastAsia="Calibri" w:hAnsi="Calibri" w:cs="Calibri"/>
          <w:color w:val="17365D" w:themeColor="text2" w:themeShade="BF"/>
          <w:spacing w:val="-8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l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ctrical</w:t>
      </w:r>
      <w:r w:rsidRPr="002E1BC2">
        <w:rPr>
          <w:rFonts w:ascii="Calibri" w:eastAsia="Calibri" w:hAnsi="Calibri" w:cs="Calibri"/>
          <w:color w:val="17365D" w:themeColor="text2" w:themeShade="BF"/>
          <w:spacing w:val="-6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a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d</w:t>
      </w:r>
      <w:r w:rsidRPr="002E1BC2">
        <w:rPr>
          <w:rFonts w:ascii="Calibri" w:eastAsia="Calibri" w:hAnsi="Calibri" w:cs="Calibri"/>
          <w:color w:val="17365D" w:themeColor="text2" w:themeShade="BF"/>
          <w:spacing w:val="-2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P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l</w:t>
      </w:r>
      <w:r w:rsidRPr="002E1BC2">
        <w:rPr>
          <w:rFonts w:ascii="Calibri" w:eastAsia="Calibri" w:hAnsi="Calibri" w:cs="Calibri"/>
          <w:color w:val="17365D" w:themeColor="text2" w:themeShade="BF"/>
          <w:spacing w:val="3"/>
          <w:sz w:val="19"/>
          <w:szCs w:val="19"/>
        </w:rPr>
        <w:t>u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m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b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i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g</w:t>
      </w:r>
      <w:r w:rsidRPr="002E1BC2">
        <w:rPr>
          <w:rFonts w:ascii="Calibri" w:eastAsia="Calibri" w:hAnsi="Calibri" w:cs="Calibri"/>
          <w:color w:val="17365D" w:themeColor="text2" w:themeShade="BF"/>
          <w:spacing w:val="-8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pacing w:val="2"/>
          <w:sz w:val="19"/>
          <w:szCs w:val="19"/>
        </w:rPr>
        <w:t>(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M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EP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)</w:t>
      </w:r>
      <w:r w:rsidRPr="002E1BC2">
        <w:rPr>
          <w:rFonts w:ascii="Calibri" w:eastAsia="Calibri" w:hAnsi="Calibri" w:cs="Calibri"/>
          <w:color w:val="17365D" w:themeColor="text2" w:themeShade="BF"/>
          <w:spacing w:val="-5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w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or</w:t>
      </w:r>
      <w:r w:rsidRPr="002E1BC2">
        <w:rPr>
          <w:rFonts w:ascii="Calibri" w:eastAsia="Calibri" w:hAnsi="Calibri" w:cs="Calibri"/>
          <w:color w:val="17365D" w:themeColor="text2" w:themeShade="BF"/>
          <w:spacing w:val="3"/>
          <w:sz w:val="19"/>
          <w:szCs w:val="19"/>
        </w:rPr>
        <w:t>k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s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,</w:t>
      </w:r>
      <w:r w:rsidRPr="002E1BC2">
        <w:rPr>
          <w:rFonts w:ascii="Calibri" w:eastAsia="Calibri" w:hAnsi="Calibri" w:cs="Calibri"/>
          <w:color w:val="17365D" w:themeColor="text2" w:themeShade="BF"/>
          <w:spacing w:val="-5"/>
          <w:sz w:val="19"/>
          <w:szCs w:val="19"/>
        </w:rPr>
        <w:t xml:space="preserve"> </w:t>
      </w:r>
      <w:r w:rsidR="00B66697">
        <w:rPr>
          <w:rFonts w:ascii="Calibri" w:eastAsia="Calibri" w:hAnsi="Calibri" w:cs="Calibri"/>
          <w:color w:val="17365D" w:themeColor="text2" w:themeShade="BF"/>
          <w:spacing w:val="-5"/>
          <w:sz w:val="19"/>
          <w:szCs w:val="19"/>
        </w:rPr>
        <w:t>Project M</w:t>
      </w:r>
      <w:r w:rsidR="002E1BC2" w:rsidRPr="002E1BC2">
        <w:rPr>
          <w:rFonts w:ascii="Calibri" w:eastAsia="Calibri" w:hAnsi="Calibri" w:cs="Calibri"/>
          <w:color w:val="17365D" w:themeColor="text2" w:themeShade="BF"/>
          <w:spacing w:val="-5"/>
          <w:sz w:val="19"/>
          <w:szCs w:val="19"/>
        </w:rPr>
        <w:t xml:space="preserve">anagement, 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Qu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ali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t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y</w:t>
      </w:r>
      <w:r w:rsidRPr="002E1BC2">
        <w:rPr>
          <w:rFonts w:ascii="Calibri" w:eastAsia="Calibri" w:hAnsi="Calibri" w:cs="Calibri"/>
          <w:color w:val="17365D" w:themeColor="text2" w:themeShade="BF"/>
          <w:spacing w:val="-5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Co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tr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o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l,</w:t>
      </w:r>
      <w:r w:rsidRPr="002E1BC2">
        <w:rPr>
          <w:rFonts w:ascii="Calibri" w:eastAsia="Calibri" w:hAnsi="Calibri" w:cs="Calibri"/>
          <w:color w:val="17365D" w:themeColor="text2" w:themeShade="BF"/>
          <w:spacing w:val="-4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Tes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ti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g</w:t>
      </w:r>
      <w:r w:rsidRPr="002E1BC2">
        <w:rPr>
          <w:rFonts w:ascii="Calibri" w:eastAsia="Calibri" w:hAnsi="Calibri" w:cs="Calibri"/>
          <w:color w:val="17365D" w:themeColor="text2" w:themeShade="BF"/>
          <w:spacing w:val="-6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&amp; C</w:t>
      </w:r>
      <w:r w:rsidRPr="002E1BC2">
        <w:rPr>
          <w:rFonts w:ascii="Calibri" w:eastAsia="Calibri" w:hAnsi="Calibri" w:cs="Calibri"/>
          <w:color w:val="17365D" w:themeColor="text2" w:themeShade="BF"/>
          <w:spacing w:val="3"/>
          <w:sz w:val="19"/>
          <w:szCs w:val="19"/>
        </w:rPr>
        <w:t>o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mm</w:t>
      </w:r>
      <w:r w:rsidRPr="002E1BC2">
        <w:rPr>
          <w:rFonts w:ascii="Calibri" w:eastAsia="Calibri" w:hAnsi="Calibri" w:cs="Calibri"/>
          <w:color w:val="17365D" w:themeColor="text2" w:themeShade="BF"/>
          <w:spacing w:val="2"/>
          <w:sz w:val="19"/>
          <w:szCs w:val="19"/>
        </w:rPr>
        <w:t>i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s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s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io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spacing w:val="2"/>
          <w:sz w:val="19"/>
          <w:szCs w:val="19"/>
        </w:rPr>
        <w:t>i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g,</w:t>
      </w:r>
      <w:r w:rsidRPr="002E1BC2">
        <w:rPr>
          <w:rFonts w:ascii="Calibri" w:eastAsia="Calibri" w:hAnsi="Calibri" w:cs="Calibri"/>
          <w:color w:val="17365D" w:themeColor="text2" w:themeShade="BF"/>
          <w:spacing w:val="-10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O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p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rati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o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spacing w:val="-7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w w:val="99"/>
          <w:sz w:val="19"/>
          <w:szCs w:val="19"/>
        </w:rPr>
        <w:t xml:space="preserve">&amp; 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Mai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tena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c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,</w:t>
      </w:r>
      <w:r w:rsidRPr="002E1BC2">
        <w:rPr>
          <w:rFonts w:ascii="Calibri" w:eastAsia="Calibri" w:hAnsi="Calibri" w:cs="Calibri"/>
          <w:color w:val="17365D" w:themeColor="text2" w:themeShade="BF"/>
          <w:spacing w:val="-8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x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p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rt</w:t>
      </w:r>
      <w:r w:rsidRPr="002E1BC2">
        <w:rPr>
          <w:rFonts w:ascii="Calibri" w:eastAsia="Calibri" w:hAnsi="Calibri" w:cs="Calibri"/>
          <w:color w:val="17365D" w:themeColor="text2" w:themeShade="BF"/>
          <w:spacing w:val="-4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 xml:space="preserve">in 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w w:val="99"/>
          <w:sz w:val="19"/>
          <w:szCs w:val="19"/>
        </w:rPr>
        <w:t>d</w:t>
      </w:r>
      <w:r w:rsidRPr="002E1BC2">
        <w:rPr>
          <w:rFonts w:ascii="Calibri" w:eastAsia="Calibri" w:hAnsi="Calibri" w:cs="Calibri"/>
          <w:color w:val="17365D" w:themeColor="text2" w:themeShade="BF"/>
          <w:w w:val="99"/>
          <w:sz w:val="19"/>
          <w:szCs w:val="19"/>
        </w:rPr>
        <w:t>oc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w w:val="99"/>
          <w:sz w:val="19"/>
          <w:szCs w:val="19"/>
        </w:rPr>
        <w:t>u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w w:val="99"/>
          <w:sz w:val="19"/>
          <w:szCs w:val="19"/>
        </w:rPr>
        <w:t>me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w w:val="99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w w:val="99"/>
          <w:sz w:val="19"/>
          <w:szCs w:val="19"/>
        </w:rPr>
        <w:t>t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w w:val="99"/>
          <w:sz w:val="19"/>
          <w:szCs w:val="19"/>
        </w:rPr>
        <w:t>a</w:t>
      </w:r>
      <w:r w:rsidRPr="002E1BC2">
        <w:rPr>
          <w:rFonts w:ascii="Calibri" w:eastAsia="Calibri" w:hAnsi="Calibri" w:cs="Calibri"/>
          <w:color w:val="17365D" w:themeColor="text2" w:themeShade="BF"/>
          <w:w w:val="99"/>
          <w:sz w:val="19"/>
          <w:szCs w:val="19"/>
        </w:rPr>
        <w:t>ti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w w:val="99"/>
          <w:sz w:val="19"/>
          <w:szCs w:val="19"/>
        </w:rPr>
        <w:t>on</w:t>
      </w:r>
      <w:r w:rsidRPr="002E1BC2">
        <w:rPr>
          <w:rFonts w:ascii="Calibri" w:eastAsia="Calibri" w:hAnsi="Calibri" w:cs="Calibri"/>
          <w:color w:val="17365D" w:themeColor="text2" w:themeShade="BF"/>
          <w:w w:val="99"/>
          <w:sz w:val="19"/>
          <w:szCs w:val="19"/>
        </w:rPr>
        <w:t>/co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w w:val="99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w w:val="99"/>
          <w:sz w:val="19"/>
          <w:szCs w:val="19"/>
        </w:rPr>
        <w:t>tr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w w:val="99"/>
          <w:sz w:val="19"/>
          <w:szCs w:val="19"/>
        </w:rPr>
        <w:t>o</w:t>
      </w:r>
      <w:r w:rsidRPr="002E1BC2">
        <w:rPr>
          <w:rFonts w:ascii="Calibri" w:eastAsia="Calibri" w:hAnsi="Calibri" w:cs="Calibri"/>
          <w:color w:val="17365D" w:themeColor="text2" w:themeShade="BF"/>
          <w:w w:val="99"/>
          <w:sz w:val="19"/>
          <w:szCs w:val="19"/>
        </w:rPr>
        <w:t>lli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w w:val="99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w w:val="99"/>
          <w:sz w:val="19"/>
          <w:szCs w:val="19"/>
        </w:rPr>
        <w:t>g,</w:t>
      </w:r>
      <w:r w:rsidRPr="002E1BC2">
        <w:rPr>
          <w:rFonts w:ascii="Calibri" w:eastAsia="Calibri" w:hAnsi="Calibri" w:cs="Calibri"/>
          <w:color w:val="17365D" w:themeColor="text2" w:themeShade="BF"/>
          <w:spacing w:val="2"/>
          <w:w w:val="99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a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n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d</w:t>
      </w:r>
      <w:r w:rsidRPr="002E1BC2">
        <w:rPr>
          <w:rFonts w:ascii="Calibri" w:eastAsia="Calibri" w:hAnsi="Calibri" w:cs="Calibri"/>
          <w:color w:val="17365D" w:themeColor="text2" w:themeShade="BF"/>
          <w:spacing w:val="-2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o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t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h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r</w:t>
      </w:r>
      <w:r w:rsidRPr="002E1BC2">
        <w:rPr>
          <w:rFonts w:ascii="Calibri" w:eastAsia="Calibri" w:hAnsi="Calibri" w:cs="Calibri"/>
          <w:color w:val="17365D" w:themeColor="text2" w:themeShade="BF"/>
          <w:spacing w:val="-4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r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la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sz w:val="19"/>
          <w:szCs w:val="19"/>
        </w:rPr>
        <w:t>t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sz w:val="19"/>
          <w:szCs w:val="19"/>
        </w:rPr>
        <w:t>e</w:t>
      </w:r>
      <w:r w:rsidRPr="002E1BC2">
        <w:rPr>
          <w:rFonts w:ascii="Calibri" w:eastAsia="Calibri" w:hAnsi="Calibri" w:cs="Calibri"/>
          <w:color w:val="17365D" w:themeColor="text2" w:themeShade="BF"/>
          <w:sz w:val="19"/>
          <w:szCs w:val="19"/>
        </w:rPr>
        <w:t>d</w:t>
      </w:r>
      <w:r w:rsidRPr="002E1BC2">
        <w:rPr>
          <w:rFonts w:ascii="Calibri" w:eastAsia="Calibri" w:hAnsi="Calibri" w:cs="Calibri"/>
          <w:color w:val="17365D" w:themeColor="text2" w:themeShade="BF"/>
          <w:spacing w:val="-5"/>
          <w:sz w:val="19"/>
          <w:szCs w:val="19"/>
        </w:rPr>
        <w:t xml:space="preserve"> 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w w:val="99"/>
          <w:sz w:val="19"/>
          <w:szCs w:val="19"/>
        </w:rPr>
        <w:t>j</w:t>
      </w:r>
      <w:r w:rsidRPr="002E1BC2">
        <w:rPr>
          <w:rFonts w:ascii="Calibri" w:eastAsia="Calibri" w:hAnsi="Calibri" w:cs="Calibri"/>
          <w:color w:val="17365D" w:themeColor="text2" w:themeShade="BF"/>
          <w:w w:val="99"/>
          <w:sz w:val="19"/>
          <w:szCs w:val="19"/>
        </w:rPr>
        <w:t>o</w:t>
      </w:r>
      <w:r w:rsidRPr="002E1BC2">
        <w:rPr>
          <w:rFonts w:ascii="Calibri" w:eastAsia="Calibri" w:hAnsi="Calibri" w:cs="Calibri"/>
          <w:color w:val="17365D" w:themeColor="text2" w:themeShade="BF"/>
          <w:spacing w:val="1"/>
          <w:w w:val="99"/>
          <w:sz w:val="19"/>
          <w:szCs w:val="19"/>
        </w:rPr>
        <w:t>b</w:t>
      </w:r>
      <w:r w:rsidRPr="002E1BC2">
        <w:rPr>
          <w:rFonts w:ascii="Calibri" w:eastAsia="Calibri" w:hAnsi="Calibri" w:cs="Calibri"/>
          <w:color w:val="17365D" w:themeColor="text2" w:themeShade="BF"/>
          <w:spacing w:val="-1"/>
          <w:w w:val="99"/>
          <w:sz w:val="19"/>
          <w:szCs w:val="19"/>
        </w:rPr>
        <w:t>s</w:t>
      </w:r>
    </w:p>
    <w:p w:rsidR="002E5F15" w:rsidRPr="007220B1" w:rsidRDefault="00A9388D" w:rsidP="0071358E">
      <w:pPr>
        <w:spacing w:before="10" w:line="240" w:lineRule="exact"/>
        <w:rPr>
          <w:color w:val="17365D" w:themeColor="text2" w:themeShade="BF"/>
          <w:sz w:val="24"/>
          <w:szCs w:val="24"/>
        </w:rPr>
      </w:pPr>
      <w:r>
        <w:rPr>
          <w:noProof/>
          <w:color w:val="17365D" w:themeColor="text2" w:themeShade="BF"/>
          <w:sz w:val="24"/>
          <w:szCs w:val="24"/>
        </w:rPr>
        <w:pict>
          <v:shape id="_x0000_s1069" style="position:absolute;margin-left:3.7pt;margin-top:11.7pt;width:470.95pt;height:14.65pt;z-index:-251600384" coordorigin="1772,7964" coordsize="9419,293" path="m1772,8257r9419,l11191,7964r-9419,l1772,8257xe" fillcolor="#365f91 [2404]" stroked="f">
            <v:fill color2="fill darken(118)" rotate="t" method="linear sigma" focus="-50%" type="gradient"/>
            <v:path arrowok="t"/>
          </v:shape>
        </w:pict>
      </w:r>
    </w:p>
    <w:p w:rsidR="002E5F15" w:rsidRDefault="00450BA2" w:rsidP="0071358E">
      <w:pPr>
        <w:spacing w:before="11" w:line="280" w:lineRule="exact"/>
        <w:ind w:right="1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emboss/>
          <w:color w:val="FFFFF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emboss/>
          <w:color w:val="FFFFFF"/>
          <w:spacing w:val="-1"/>
          <w:sz w:val="24"/>
          <w:szCs w:val="24"/>
        </w:rPr>
        <w:t>MPL</w:t>
      </w:r>
      <w:r>
        <w:rPr>
          <w:rFonts w:ascii="Calibri" w:eastAsia="Calibri" w:hAnsi="Calibri" w:cs="Calibri"/>
          <w:b/>
          <w:emboss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emboss/>
          <w:color w:val="FFFFFF"/>
          <w:sz w:val="24"/>
          <w:szCs w:val="24"/>
        </w:rPr>
        <w:t>Y</w:t>
      </w:r>
      <w:r>
        <w:rPr>
          <w:rFonts w:ascii="Calibri" w:eastAsia="Calibri" w:hAnsi="Calibri" w:cs="Calibri"/>
          <w:b/>
          <w:emboss/>
          <w:color w:val="FFFFF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emboss/>
          <w:color w:val="FFFFF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emboss/>
          <w:color w:val="FFFFFF"/>
          <w:sz w:val="24"/>
          <w:szCs w:val="24"/>
        </w:rPr>
        <w:t>NT</w:t>
      </w:r>
      <w:r>
        <w:rPr>
          <w:rFonts w:ascii="Calibri" w:eastAsia="Calibri" w:hAnsi="Calibri" w:cs="Calibri"/>
          <w:b/>
          <w:color w:val="FFFFF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emboss/>
          <w:color w:val="FFFFFF"/>
          <w:sz w:val="24"/>
          <w:szCs w:val="24"/>
        </w:rPr>
        <w:t>H</w:t>
      </w:r>
      <w:r>
        <w:rPr>
          <w:rFonts w:ascii="Calibri" w:eastAsia="Calibri" w:hAnsi="Calibri" w:cs="Calibri"/>
          <w:b/>
          <w:emboss/>
          <w:color w:val="FFFFF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emboss/>
          <w:color w:val="FFFF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emboss/>
          <w:color w:val="FFFFFF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emboss/>
          <w:color w:val="FFFFF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emboss/>
          <w:color w:val="FFFFFF"/>
          <w:sz w:val="24"/>
          <w:szCs w:val="24"/>
        </w:rPr>
        <w:t>Y</w:t>
      </w:r>
    </w:p>
    <w:p w:rsidR="002E5F15" w:rsidRDefault="002E5F15">
      <w:pPr>
        <w:spacing w:before="1" w:line="120" w:lineRule="exact"/>
        <w:rPr>
          <w:sz w:val="13"/>
          <w:szCs w:val="13"/>
        </w:rPr>
      </w:pPr>
    </w:p>
    <w:p w:rsidR="002E5F15" w:rsidRDefault="002E5F15">
      <w:pPr>
        <w:spacing w:line="200" w:lineRule="exact"/>
      </w:pPr>
    </w:p>
    <w:p w:rsidR="002E5F15" w:rsidRDefault="00A9388D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  <w:color w:val="7030A0"/>
        </w:rPr>
        <w:pict>
          <v:shape id="_x0000_s1055" style="position:absolute;left:0;text-align:left;margin-left:3.7pt;margin-top:.7pt;width:470.95pt;height:14.4pt;z-index:-251620864" coordorigin="1772,7297" coordsize="9419,245" path="m1772,7542r9419,l11191,7297r-9419,l1772,7542xe" fillcolor="#365f91 [2404]" stroked="f">
            <v:fill color2="white [3212]" rotate="t" focus="50%" type="gradient"/>
            <v:path arrowok="t"/>
          </v:shape>
        </w:pict>
      </w:r>
      <w:proofErr w:type="gramStart"/>
      <w:r w:rsidR="00450BA2">
        <w:rPr>
          <w:rFonts w:ascii="Calibri" w:eastAsia="Calibri" w:hAnsi="Calibri" w:cs="Calibri"/>
          <w:b/>
        </w:rPr>
        <w:t>Feb</w:t>
      </w:r>
      <w:r w:rsidR="00450BA2">
        <w:rPr>
          <w:rFonts w:ascii="Calibri" w:eastAsia="Calibri" w:hAnsi="Calibri" w:cs="Calibri"/>
          <w:b/>
          <w:spacing w:val="-2"/>
        </w:rPr>
        <w:t xml:space="preserve"> </w:t>
      </w:r>
      <w:r w:rsidR="00450BA2">
        <w:rPr>
          <w:rFonts w:ascii="Calibri" w:eastAsia="Calibri" w:hAnsi="Calibri" w:cs="Calibri"/>
          <w:b/>
        </w:rPr>
        <w:t>2014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</w:rPr>
        <w:t>–</w:t>
      </w:r>
      <w:r w:rsidR="00450BA2">
        <w:rPr>
          <w:rFonts w:ascii="Calibri" w:eastAsia="Calibri" w:hAnsi="Calibri" w:cs="Calibri"/>
          <w:b/>
          <w:spacing w:val="-1"/>
        </w:rPr>
        <w:t xml:space="preserve"> </w:t>
      </w:r>
      <w:r w:rsidR="00C7119A">
        <w:rPr>
          <w:rFonts w:ascii="Calibri" w:eastAsia="Calibri" w:hAnsi="Calibri" w:cs="Calibri"/>
          <w:b/>
          <w:spacing w:val="1"/>
        </w:rPr>
        <w:t>Apr 2016</w:t>
      </w:r>
      <w:r w:rsidR="00717EC1">
        <w:rPr>
          <w:rFonts w:ascii="Calibri" w:eastAsia="Calibri" w:hAnsi="Calibri" w:cs="Calibri"/>
          <w:b/>
        </w:rPr>
        <w:tab/>
      </w:r>
      <w:r w:rsidR="00717EC1">
        <w:rPr>
          <w:rFonts w:ascii="Calibri" w:eastAsia="Calibri" w:hAnsi="Calibri" w:cs="Calibri"/>
          <w:b/>
        </w:rPr>
        <w:tab/>
      </w:r>
      <w:r w:rsidR="00717EC1">
        <w:rPr>
          <w:rFonts w:ascii="Calibri" w:eastAsia="Calibri" w:hAnsi="Calibri" w:cs="Calibri"/>
          <w:b/>
        </w:rPr>
        <w:tab/>
      </w:r>
      <w:r w:rsidR="00717EC1">
        <w:rPr>
          <w:rFonts w:ascii="Calibri" w:eastAsia="Calibri" w:hAnsi="Calibri" w:cs="Calibri"/>
          <w:b/>
        </w:rPr>
        <w:tab/>
      </w:r>
      <w:r w:rsidR="00450BA2">
        <w:rPr>
          <w:rFonts w:ascii="Calibri" w:eastAsia="Calibri" w:hAnsi="Calibri" w:cs="Calibri"/>
          <w:b/>
          <w:spacing w:val="1"/>
        </w:rPr>
        <w:t>M</w:t>
      </w:r>
      <w:r w:rsidR="00450BA2">
        <w:rPr>
          <w:rFonts w:ascii="Calibri" w:eastAsia="Calibri" w:hAnsi="Calibri" w:cs="Calibri"/>
          <w:b/>
          <w:spacing w:val="-1"/>
        </w:rPr>
        <w:t>E</w:t>
      </w:r>
      <w:r w:rsidR="00450BA2">
        <w:rPr>
          <w:rFonts w:ascii="Calibri" w:eastAsia="Calibri" w:hAnsi="Calibri" w:cs="Calibri"/>
          <w:b/>
        </w:rPr>
        <w:t>P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B229FA">
        <w:rPr>
          <w:rFonts w:ascii="Calibri" w:eastAsia="Calibri" w:hAnsi="Calibri" w:cs="Calibri"/>
          <w:b/>
          <w:spacing w:val="1"/>
        </w:rPr>
        <w:t>Engineer</w:t>
      </w:r>
      <w:r w:rsidR="00717EC1">
        <w:rPr>
          <w:rFonts w:ascii="Calibri" w:eastAsia="Calibri" w:hAnsi="Calibri" w:cs="Calibri"/>
          <w:b/>
        </w:rPr>
        <w:tab/>
      </w:r>
      <w:r w:rsidR="00717EC1">
        <w:rPr>
          <w:rFonts w:ascii="Calibri" w:eastAsia="Calibri" w:hAnsi="Calibri" w:cs="Calibri"/>
          <w:b/>
        </w:rPr>
        <w:tab/>
      </w:r>
      <w:r w:rsidR="00717EC1">
        <w:rPr>
          <w:rFonts w:ascii="Calibri" w:eastAsia="Calibri" w:hAnsi="Calibri" w:cs="Calibri"/>
          <w:b/>
        </w:rPr>
        <w:tab/>
      </w:r>
      <w:proofErr w:type="spellStart"/>
      <w:r w:rsidR="00450BA2">
        <w:rPr>
          <w:rFonts w:ascii="Calibri" w:eastAsia="Calibri" w:hAnsi="Calibri" w:cs="Calibri"/>
          <w:b/>
          <w:spacing w:val="1"/>
        </w:rPr>
        <w:t>Mor</w:t>
      </w:r>
      <w:r w:rsidR="00450BA2">
        <w:rPr>
          <w:rFonts w:ascii="Calibri" w:eastAsia="Calibri" w:hAnsi="Calibri" w:cs="Calibri"/>
          <w:b/>
          <w:spacing w:val="-1"/>
        </w:rPr>
        <w:t>g</w:t>
      </w:r>
      <w:r w:rsidR="00450BA2">
        <w:rPr>
          <w:rFonts w:ascii="Calibri" w:eastAsia="Calibri" w:hAnsi="Calibri" w:cs="Calibri"/>
          <w:b/>
        </w:rPr>
        <w:t>a</w:t>
      </w:r>
      <w:r w:rsidR="00450BA2">
        <w:rPr>
          <w:rFonts w:ascii="Calibri" w:eastAsia="Calibri" w:hAnsi="Calibri" w:cs="Calibri"/>
          <w:b/>
          <w:spacing w:val="1"/>
        </w:rPr>
        <w:t>n</w:t>
      </w:r>
      <w:r w:rsidR="00450BA2">
        <w:rPr>
          <w:rFonts w:ascii="Calibri" w:eastAsia="Calibri" w:hAnsi="Calibri" w:cs="Calibri"/>
          <w:b/>
        </w:rPr>
        <w:t>ti</w:t>
      </w:r>
      <w:proofErr w:type="spellEnd"/>
      <w:r w:rsidR="00450BA2">
        <w:rPr>
          <w:rFonts w:ascii="Calibri" w:eastAsia="Calibri" w:hAnsi="Calibri" w:cs="Calibri"/>
          <w:b/>
          <w:spacing w:val="-8"/>
        </w:rPr>
        <w:t xml:space="preserve"> </w:t>
      </w:r>
      <w:r w:rsidR="00450BA2">
        <w:rPr>
          <w:rFonts w:ascii="Calibri" w:eastAsia="Calibri" w:hAnsi="Calibri" w:cs="Calibri"/>
          <w:b/>
        </w:rPr>
        <w:t>G</w:t>
      </w:r>
      <w:r w:rsidR="00450BA2">
        <w:rPr>
          <w:rFonts w:ascii="Calibri" w:eastAsia="Calibri" w:hAnsi="Calibri" w:cs="Calibri"/>
          <w:b/>
          <w:spacing w:val="1"/>
        </w:rPr>
        <w:t>ro</w:t>
      </w:r>
      <w:r w:rsidR="00450BA2">
        <w:rPr>
          <w:rFonts w:ascii="Calibri" w:eastAsia="Calibri" w:hAnsi="Calibri" w:cs="Calibri"/>
          <w:b/>
          <w:spacing w:val="-1"/>
        </w:rPr>
        <w:t>u</w:t>
      </w:r>
      <w:r w:rsidR="00450BA2">
        <w:rPr>
          <w:rFonts w:ascii="Calibri" w:eastAsia="Calibri" w:hAnsi="Calibri" w:cs="Calibri"/>
          <w:b/>
        </w:rPr>
        <w:t>p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</w:rPr>
        <w:t>I</w:t>
      </w:r>
      <w:r w:rsidR="00450BA2">
        <w:rPr>
          <w:rFonts w:ascii="Calibri" w:eastAsia="Calibri" w:hAnsi="Calibri" w:cs="Calibri"/>
          <w:b/>
          <w:spacing w:val="1"/>
        </w:rPr>
        <w:t>nc</w:t>
      </w:r>
      <w:r w:rsidR="00450BA2">
        <w:rPr>
          <w:rFonts w:ascii="Calibri" w:eastAsia="Calibri" w:hAnsi="Calibri" w:cs="Calibri"/>
          <w:b/>
        </w:rPr>
        <w:t>.</w:t>
      </w:r>
      <w:proofErr w:type="gramEnd"/>
    </w:p>
    <w:p w:rsidR="002E5F15" w:rsidRDefault="002E5F15">
      <w:pPr>
        <w:spacing w:before="1" w:line="120" w:lineRule="exact"/>
        <w:rPr>
          <w:sz w:val="12"/>
          <w:szCs w:val="12"/>
        </w:rPr>
      </w:pPr>
    </w:p>
    <w:p w:rsidR="002E5F15" w:rsidRPr="007220B1" w:rsidRDefault="00450BA2" w:rsidP="00DB3853">
      <w:pPr>
        <w:ind w:left="360" w:hanging="260"/>
        <w:rPr>
          <w:rFonts w:ascii="Calibri" w:eastAsia="Calibri" w:hAnsi="Calibri" w:cs="Calibri"/>
          <w:color w:val="17365D" w:themeColor="text2" w:themeShade="BF"/>
          <w:position w:val="1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-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arge</w:t>
      </w:r>
      <w:r w:rsidR="00422A78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M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P (M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c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a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ical,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l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ctrical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a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d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l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umb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i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g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="00DB3853">
        <w:rPr>
          <w:rFonts w:ascii="Calibri" w:eastAsia="Calibri" w:hAnsi="Calibri" w:cs="Calibri"/>
          <w:color w:val="17365D" w:themeColor="text2" w:themeShade="BF"/>
        </w:rPr>
        <w:t>including</w:t>
      </w:r>
      <w:r w:rsidR="00DB3853">
        <w:rPr>
          <w:rFonts w:ascii="Calibri" w:eastAsia="Calibri" w:hAnsi="Calibri" w:cs="Calibri"/>
          <w:color w:val="17365D" w:themeColor="text2" w:themeShade="BF"/>
          <w:position w:val="1"/>
        </w:rPr>
        <w:t xml:space="preserve"> Fire Protection Systems)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="00206D06" w:rsidRPr="007220B1">
        <w:rPr>
          <w:rFonts w:ascii="Calibri" w:eastAsia="Calibri" w:hAnsi="Calibri" w:cs="Calibri"/>
          <w:color w:val="17365D" w:themeColor="text2" w:themeShade="BF"/>
        </w:rPr>
        <w:t>R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3"/>
        </w:rPr>
        <w:t>o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-1"/>
        </w:rPr>
        <w:t>v</w:t>
      </w:r>
      <w:r w:rsidR="00206D06" w:rsidRPr="007220B1">
        <w:rPr>
          <w:rFonts w:ascii="Calibri" w:eastAsia="Calibri" w:hAnsi="Calibri" w:cs="Calibri"/>
          <w:color w:val="17365D" w:themeColor="text2" w:themeShade="BF"/>
        </w:rPr>
        <w:t>a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="00206D06" w:rsidRPr="007220B1">
        <w:rPr>
          <w:rFonts w:ascii="Calibri" w:eastAsia="Calibri" w:hAnsi="Calibri" w:cs="Calibri"/>
          <w:color w:val="17365D" w:themeColor="text2" w:themeShade="BF"/>
        </w:rPr>
        <w:t>io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1"/>
        </w:rPr>
        <w:t>ns</w:t>
      </w:r>
      <w:r w:rsidR="00206D06" w:rsidRPr="007220B1">
        <w:rPr>
          <w:rFonts w:ascii="Calibri" w:eastAsia="Calibri" w:hAnsi="Calibri" w:cs="Calibri"/>
          <w:color w:val="17365D" w:themeColor="text2" w:themeShade="BF"/>
        </w:rPr>
        <w:t>,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="00DB3853">
        <w:rPr>
          <w:rFonts w:ascii="Calibri" w:eastAsia="Calibri" w:hAnsi="Calibri" w:cs="Calibri"/>
          <w:color w:val="17365D" w:themeColor="text2" w:themeShade="BF"/>
          <w:spacing w:val="-9"/>
        </w:rPr>
        <w:t xml:space="preserve">all </w:t>
      </w:r>
      <w:r w:rsidR="00206D06" w:rsidRPr="007220B1">
        <w:rPr>
          <w:rFonts w:ascii="Calibri" w:eastAsia="Calibri" w:hAnsi="Calibri" w:cs="Calibri"/>
          <w:color w:val="17365D" w:themeColor="text2" w:themeShade="BF"/>
        </w:rPr>
        <w:t>R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-1"/>
        </w:rPr>
        <w:t>ef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="00206D06" w:rsidRPr="007220B1">
        <w:rPr>
          <w:rFonts w:ascii="Calibri" w:eastAsia="Calibri" w:hAnsi="Calibri" w:cs="Calibri"/>
          <w:color w:val="17365D" w:themeColor="text2" w:themeShade="BF"/>
        </w:rPr>
        <w:t>r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1"/>
        </w:rPr>
        <w:t>b</w:t>
      </w:r>
      <w:r w:rsidR="00206D06" w:rsidRPr="007220B1">
        <w:rPr>
          <w:rFonts w:ascii="Calibri" w:eastAsia="Calibri" w:hAnsi="Calibri" w:cs="Calibri"/>
          <w:color w:val="17365D" w:themeColor="text2" w:themeShade="BF"/>
        </w:rPr>
        <w:t>i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3"/>
        </w:rPr>
        <w:t>h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-1"/>
        </w:rPr>
        <w:t>me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="00206D06" w:rsidRPr="007220B1">
        <w:rPr>
          <w:rFonts w:ascii="Calibri" w:eastAsia="Calibri" w:hAnsi="Calibri" w:cs="Calibri"/>
          <w:color w:val="17365D" w:themeColor="text2" w:themeShade="BF"/>
        </w:rPr>
        <w:t>t</w:t>
      </w:r>
      <w:r w:rsidR="00571850">
        <w:rPr>
          <w:rFonts w:ascii="Calibri" w:eastAsia="Calibri" w:hAnsi="Calibri" w:cs="Calibri"/>
          <w:color w:val="17365D" w:themeColor="text2" w:themeShade="BF"/>
          <w:spacing w:val="-11"/>
        </w:rPr>
        <w:t>s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-11"/>
        </w:rPr>
        <w:t xml:space="preserve"> </w:t>
      </w:r>
      <w:r w:rsidR="00206D06" w:rsidRPr="007220B1">
        <w:rPr>
          <w:rFonts w:ascii="Calibri" w:eastAsia="Calibri" w:hAnsi="Calibri" w:cs="Calibri"/>
          <w:color w:val="17365D" w:themeColor="text2" w:themeShade="BF"/>
        </w:rPr>
        <w:t>&amp; Mai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="00206D06" w:rsidRPr="007220B1">
        <w:rPr>
          <w:rFonts w:ascii="Calibri" w:eastAsia="Calibri" w:hAnsi="Calibri" w:cs="Calibri"/>
          <w:color w:val="17365D" w:themeColor="text2" w:themeShade="BF"/>
        </w:rPr>
        <w:t>tena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2"/>
        </w:rPr>
        <w:t>c</w:t>
      </w:r>
      <w:r w:rsidR="00206D06" w:rsidRPr="007220B1">
        <w:rPr>
          <w:rFonts w:ascii="Calibri" w:eastAsia="Calibri" w:hAnsi="Calibri" w:cs="Calibri"/>
          <w:color w:val="17365D" w:themeColor="text2" w:themeShade="BF"/>
        </w:rPr>
        <w:t>e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-1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wor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k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="00206D06"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Presidential and </w:t>
      </w:r>
      <w:proofErr w:type="spellStart"/>
      <w:r w:rsidR="00206D06" w:rsidRPr="007220B1">
        <w:rPr>
          <w:rFonts w:ascii="Calibri" w:eastAsia="Calibri" w:hAnsi="Calibri" w:cs="Calibri"/>
          <w:color w:val="17365D" w:themeColor="text2" w:themeShade="BF"/>
          <w:spacing w:val="-4"/>
        </w:rPr>
        <w:t>Mushrif</w:t>
      </w:r>
      <w:proofErr w:type="spellEnd"/>
      <w:r w:rsidR="00206D06"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al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="00DB3853">
        <w:rPr>
          <w:rFonts w:ascii="Calibri" w:eastAsia="Calibri" w:hAnsi="Calibri" w:cs="Calibri"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&amp; </w:t>
      </w:r>
      <w:r w:rsidR="00206D06" w:rsidRPr="007220B1">
        <w:rPr>
          <w:rFonts w:ascii="Calibri" w:eastAsia="Calibri" w:hAnsi="Calibri" w:cs="Calibri"/>
          <w:color w:val="17365D" w:themeColor="text2" w:themeShade="BF"/>
        </w:rPr>
        <w:t xml:space="preserve">other 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ab</w:t>
      </w:r>
      <w:r w:rsidRPr="007220B1">
        <w:rPr>
          <w:rFonts w:ascii="Calibri" w:eastAsia="Calibri" w:hAnsi="Calibri" w:cs="Calibri"/>
          <w:color w:val="17365D" w:themeColor="text2" w:themeShade="BF"/>
        </w:rPr>
        <w:t>li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1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und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="00FB3EE8" w:rsidRPr="007220B1">
        <w:rPr>
          <w:rFonts w:ascii="Calibri" w:eastAsia="Calibri" w:hAnsi="Calibri" w:cs="Calibri"/>
          <w:color w:val="17365D" w:themeColor="text2" w:themeShade="BF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Mi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try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2"/>
          <w:position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-10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2"/>
          <w:position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ff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ai</w:t>
      </w:r>
      <w:r w:rsidRPr="007220B1">
        <w:rPr>
          <w:rFonts w:ascii="Calibri" w:eastAsia="Calibri" w:hAnsi="Calibri" w:cs="Calibri"/>
          <w:color w:val="17365D" w:themeColor="text2" w:themeShade="BF"/>
          <w:spacing w:val="3"/>
          <w:position w:val="1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s</w:t>
      </w:r>
      <w:r w:rsidR="00206D06" w:rsidRPr="007220B1">
        <w:rPr>
          <w:rFonts w:ascii="Calibri" w:eastAsia="Calibri" w:hAnsi="Calibri" w:cs="Calibri"/>
          <w:color w:val="17365D" w:themeColor="text2" w:themeShade="BF"/>
          <w:position w:val="1"/>
        </w:rPr>
        <w:t xml:space="preserve"> </w:t>
      </w:r>
      <w:r w:rsidR="00571850">
        <w:rPr>
          <w:rFonts w:ascii="Calibri" w:eastAsia="Calibri" w:hAnsi="Calibri" w:cs="Calibri"/>
          <w:color w:val="17365D" w:themeColor="text2" w:themeShade="BF"/>
          <w:position w:val="1"/>
        </w:rPr>
        <w:t>(</w:t>
      </w:r>
      <w:r w:rsidR="00206D06" w:rsidRPr="007220B1">
        <w:rPr>
          <w:rFonts w:ascii="Calibri" w:eastAsia="Calibri" w:hAnsi="Calibri" w:cs="Calibri"/>
          <w:color w:val="17365D" w:themeColor="text2" w:themeShade="BF"/>
          <w:position w:val="1"/>
        </w:rPr>
        <w:t>MOPA)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in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UA</w:t>
      </w:r>
      <w:r w:rsidRPr="007220B1">
        <w:rPr>
          <w:rFonts w:ascii="Calibri" w:eastAsia="Calibri" w:hAnsi="Calibri" w:cs="Calibri"/>
          <w:color w:val="17365D" w:themeColor="text2" w:themeShade="BF"/>
          <w:spacing w:val="5"/>
          <w:position w:val="1"/>
        </w:rPr>
        <w:t>E</w:t>
      </w:r>
    </w:p>
    <w:p w:rsidR="00450BA2" w:rsidRPr="007220B1" w:rsidRDefault="00450BA2" w:rsidP="00DB3853">
      <w:pPr>
        <w:ind w:left="360" w:hanging="26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Prepare</w:t>
      </w:r>
      <w:r w:rsidR="00422A78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 Project Budget Est</w:t>
      </w:r>
      <w:r w:rsidR="00422A78">
        <w:rPr>
          <w:rFonts w:ascii="Calibri" w:eastAsia="Calibri" w:hAnsi="Calibri" w:cs="Calibri"/>
          <w:color w:val="17365D" w:themeColor="text2" w:themeShade="BF"/>
        </w:rPr>
        <w:t>imates, MEP Tenders and conducted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 Tender Reviews on behalf of the MOPA </w:t>
      </w:r>
      <w:r w:rsidR="00DB3853">
        <w:rPr>
          <w:rFonts w:ascii="Calibri" w:eastAsia="Calibri" w:hAnsi="Calibri" w:cs="Calibri"/>
          <w:color w:val="17365D" w:themeColor="text2" w:themeShade="BF"/>
        </w:rPr>
        <w:t>Engineers</w:t>
      </w:r>
    </w:p>
    <w:p w:rsidR="00742C28" w:rsidRPr="007220B1" w:rsidRDefault="00742C28" w:rsidP="00DB3853">
      <w:pPr>
        <w:ind w:left="360" w:hanging="26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r w:rsidR="00422A78">
        <w:rPr>
          <w:rFonts w:ascii="Calibri" w:eastAsia="Calibri" w:hAnsi="Calibri" w:cs="Calibri"/>
          <w:color w:val="17365D" w:themeColor="text2" w:themeShade="BF"/>
        </w:rPr>
        <w:t>Conducted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 review</w:t>
      </w:r>
      <w:r w:rsidR="00422A78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 of </w:t>
      </w:r>
      <w:r w:rsidR="00206D06" w:rsidRPr="007220B1">
        <w:rPr>
          <w:rFonts w:ascii="Calibri" w:eastAsia="Calibri" w:hAnsi="Calibri" w:cs="Calibri"/>
          <w:color w:val="17365D" w:themeColor="text2" w:themeShade="BF"/>
        </w:rPr>
        <w:t xml:space="preserve">MEP </w:t>
      </w:r>
      <w:r w:rsidR="00450BA2" w:rsidRPr="007220B1">
        <w:rPr>
          <w:rFonts w:ascii="Calibri" w:eastAsia="Calibri" w:hAnsi="Calibri" w:cs="Calibri"/>
          <w:color w:val="17365D" w:themeColor="text2" w:themeShade="BF"/>
        </w:rPr>
        <w:t>Material &amp;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 Shop Drawing</w:t>
      </w:r>
      <w:r w:rsidR="00450BA2" w:rsidRPr="007220B1">
        <w:rPr>
          <w:rFonts w:ascii="Calibri" w:eastAsia="Calibri" w:hAnsi="Calibri" w:cs="Calibri"/>
          <w:color w:val="17365D" w:themeColor="text2" w:themeShade="BF"/>
        </w:rPr>
        <w:t xml:space="preserve"> Submittals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, </w:t>
      </w:r>
      <w:r w:rsidR="00450BA2" w:rsidRPr="007220B1">
        <w:rPr>
          <w:rFonts w:ascii="Calibri" w:eastAsia="Calibri" w:hAnsi="Calibri" w:cs="Calibri"/>
          <w:color w:val="17365D" w:themeColor="text2" w:themeShade="BF"/>
        </w:rPr>
        <w:t xml:space="preserve">attends </w:t>
      </w:r>
      <w:r w:rsidRPr="007220B1">
        <w:rPr>
          <w:rFonts w:ascii="Calibri" w:eastAsia="Calibri" w:hAnsi="Calibri" w:cs="Calibri"/>
          <w:color w:val="17365D" w:themeColor="text2" w:themeShade="BF"/>
        </w:rPr>
        <w:t>Installation</w:t>
      </w:r>
      <w:r w:rsidR="00450BA2" w:rsidRPr="007220B1">
        <w:rPr>
          <w:rFonts w:ascii="Calibri" w:eastAsia="Calibri" w:hAnsi="Calibri" w:cs="Calibri"/>
          <w:color w:val="17365D" w:themeColor="text2" w:themeShade="BF"/>
        </w:rPr>
        <w:t xml:space="preserve"> Inspections, witnesses Testing &amp; Commissioning of MEP equipment in the capacity of </w:t>
      </w:r>
      <w:r w:rsidR="00206D06" w:rsidRPr="007220B1">
        <w:rPr>
          <w:rFonts w:ascii="Calibri" w:eastAsia="Calibri" w:hAnsi="Calibri" w:cs="Calibri"/>
          <w:color w:val="17365D" w:themeColor="text2" w:themeShade="BF"/>
        </w:rPr>
        <w:t xml:space="preserve">a </w:t>
      </w:r>
      <w:r w:rsidR="00422A78">
        <w:rPr>
          <w:rFonts w:ascii="Calibri" w:eastAsia="Calibri" w:hAnsi="Calibri" w:cs="Calibri"/>
          <w:color w:val="17365D" w:themeColor="text2" w:themeShade="BF"/>
        </w:rPr>
        <w:t>Consultant Engineer</w:t>
      </w:r>
      <w:r w:rsidR="00571850">
        <w:rPr>
          <w:rFonts w:ascii="Calibri" w:eastAsia="Calibri" w:hAnsi="Calibri" w:cs="Calibri"/>
          <w:color w:val="17365D" w:themeColor="text2" w:themeShade="BF"/>
        </w:rPr>
        <w:t>.</w:t>
      </w:r>
    </w:p>
    <w:p w:rsidR="002E5F15" w:rsidRPr="007220B1" w:rsidRDefault="002E5F15">
      <w:pPr>
        <w:spacing w:before="1" w:line="120" w:lineRule="exact"/>
        <w:rPr>
          <w:color w:val="17365D" w:themeColor="text2" w:themeShade="BF"/>
          <w:sz w:val="12"/>
          <w:szCs w:val="12"/>
        </w:rPr>
      </w:pPr>
    </w:p>
    <w:p w:rsidR="00571850" w:rsidRDefault="00450BA2" w:rsidP="00571850">
      <w:pPr>
        <w:ind w:left="1092" w:right="4780" w:hanging="991"/>
        <w:rPr>
          <w:rFonts w:ascii="Calibri" w:eastAsia="Calibri" w:hAnsi="Calibri" w:cs="Calibri"/>
          <w:b/>
          <w:i/>
          <w:color w:val="17365D" w:themeColor="text2" w:themeShade="BF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JE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: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8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nti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1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–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 xml:space="preserve"> 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="00571850">
        <w:rPr>
          <w:rFonts w:ascii="Calibri" w:eastAsia="Calibri" w:hAnsi="Calibri" w:cs="Calibri"/>
          <w:b/>
          <w:i/>
          <w:color w:val="17365D" w:themeColor="text2" w:themeShade="BF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="00571850">
        <w:rPr>
          <w:rFonts w:ascii="Calibri" w:eastAsia="Calibri" w:hAnsi="Calibri" w:cs="Calibri"/>
          <w:b/>
          <w:i/>
          <w:color w:val="17365D" w:themeColor="text2" w:themeShade="BF"/>
        </w:rPr>
        <w:t>E</w:t>
      </w:r>
    </w:p>
    <w:p w:rsidR="002E5F15" w:rsidRPr="007220B1" w:rsidRDefault="00571850">
      <w:pPr>
        <w:ind w:left="1092" w:right="5343" w:hanging="991"/>
        <w:rPr>
          <w:rFonts w:ascii="Calibri" w:eastAsia="Calibri" w:hAnsi="Calibri" w:cs="Calibri"/>
          <w:b/>
          <w:i/>
          <w:color w:val="17365D" w:themeColor="text2" w:themeShade="BF"/>
        </w:rPr>
      </w:pPr>
      <w:r>
        <w:rPr>
          <w:rFonts w:ascii="Calibri" w:eastAsia="Calibri" w:hAnsi="Calibri" w:cs="Calibri"/>
          <w:b/>
          <w:i/>
          <w:color w:val="17365D" w:themeColor="text2" w:themeShade="BF"/>
        </w:rPr>
        <w:tab/>
      </w:r>
      <w:proofErr w:type="spellStart"/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M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</w:rPr>
        <w:t>u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</w:rPr>
        <w:t>hr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>i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</w:rPr>
        <w:t>f</w:t>
      </w:r>
      <w:proofErr w:type="spellEnd"/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</w:rPr>
        <w:t>Pa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l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  <w:spacing w:val="4"/>
        </w:rPr>
        <w:t>a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</w:rPr>
        <w:t>ce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</w:rPr>
        <w:t xml:space="preserve"> 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</w:rPr>
        <w:t>–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 xml:space="preserve"> A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</w:rPr>
        <w:t xml:space="preserve">bu 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D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</w:rPr>
        <w:t>ha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bi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</w:rPr>
        <w:t>U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A</w:t>
      </w:r>
      <w:r w:rsidR="00450BA2"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</w:p>
    <w:p w:rsidR="00206D06" w:rsidRPr="007220B1" w:rsidRDefault="00206D06">
      <w:pPr>
        <w:ind w:left="1092" w:right="5343" w:hanging="991"/>
        <w:rPr>
          <w:rFonts w:ascii="Calibri" w:eastAsia="Calibri" w:hAnsi="Calibri" w:cs="Calibri"/>
          <w:b/>
          <w:i/>
          <w:color w:val="17365D" w:themeColor="text2" w:themeShade="BF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ab/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Mussafah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 xml:space="preserve"> </w:t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Carpark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 xml:space="preserve"> - Abu Dhabi, UAE</w:t>
      </w:r>
    </w:p>
    <w:p w:rsidR="00206D06" w:rsidRPr="007220B1" w:rsidRDefault="00206D06" w:rsidP="00206D06">
      <w:pPr>
        <w:tabs>
          <w:tab w:val="left" w:pos="5040"/>
        </w:tabs>
        <w:ind w:left="1092" w:right="4480" w:hanging="991"/>
        <w:rPr>
          <w:rFonts w:ascii="Calibri" w:eastAsia="Calibri" w:hAnsi="Calibri" w:cs="Calibri"/>
          <w:b/>
          <w:i/>
          <w:color w:val="17365D" w:themeColor="text2" w:themeShade="BF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ab/>
        <w:t xml:space="preserve">MOPA Store, </w:t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Musafah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 xml:space="preserve"> - Abu Dhabi, UAE</w:t>
      </w:r>
    </w:p>
    <w:p w:rsidR="00206D06" w:rsidRPr="007220B1" w:rsidRDefault="00206D06" w:rsidP="00206D06">
      <w:pPr>
        <w:tabs>
          <w:tab w:val="left" w:pos="5040"/>
        </w:tabs>
        <w:ind w:left="1092" w:right="4480" w:hanging="991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ab/>
        <w:t xml:space="preserve">MOPA Archive, </w:t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Mussafah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 xml:space="preserve"> - Abu Dhabi, UAE</w:t>
      </w:r>
    </w:p>
    <w:p w:rsidR="002E5F15" w:rsidRDefault="002E5F15">
      <w:pPr>
        <w:spacing w:line="200" w:lineRule="exact"/>
      </w:pPr>
    </w:p>
    <w:p w:rsidR="002E5F15" w:rsidRDefault="00A9388D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  <w:spacing w:val="-1"/>
        </w:rPr>
        <w:pict>
          <v:shape id="_x0000_s1054" style="position:absolute;left:0;text-align:left;margin-left:3.7pt;margin-top:.85pt;width:470.95pt;height:14.4pt;z-index:-251619840" coordorigin="1772,9121" coordsize="9419,245" path="m1772,9366r9419,l11191,9121r-9419,l1772,9366xe" fillcolor="#365f91 [2404]" stroked="f">
            <v:fill rotate="t" focus="50%" type="gradient"/>
            <v:path arrowok="t"/>
          </v:shape>
        </w:pict>
      </w:r>
      <w:r w:rsidR="00450BA2">
        <w:rPr>
          <w:rFonts w:ascii="Calibri" w:eastAsia="Calibri" w:hAnsi="Calibri" w:cs="Calibri"/>
          <w:b/>
          <w:spacing w:val="-1"/>
        </w:rPr>
        <w:t>D</w:t>
      </w:r>
      <w:r w:rsidR="00450BA2">
        <w:rPr>
          <w:rFonts w:ascii="Calibri" w:eastAsia="Calibri" w:hAnsi="Calibri" w:cs="Calibri"/>
          <w:b/>
        </w:rPr>
        <w:t>ec</w:t>
      </w:r>
      <w:r w:rsidR="00450BA2">
        <w:rPr>
          <w:rFonts w:ascii="Calibri" w:eastAsia="Calibri" w:hAnsi="Calibri" w:cs="Calibri"/>
          <w:b/>
          <w:spacing w:val="-3"/>
        </w:rPr>
        <w:t xml:space="preserve"> </w:t>
      </w:r>
      <w:r w:rsidR="00450BA2">
        <w:rPr>
          <w:rFonts w:ascii="Calibri" w:eastAsia="Calibri" w:hAnsi="Calibri" w:cs="Calibri"/>
          <w:b/>
        </w:rPr>
        <w:t>2011</w:t>
      </w:r>
      <w:r w:rsidR="00450BA2">
        <w:rPr>
          <w:rFonts w:ascii="Calibri" w:eastAsia="Calibri" w:hAnsi="Calibri" w:cs="Calibri"/>
          <w:b/>
          <w:spacing w:val="-1"/>
        </w:rPr>
        <w:t xml:space="preserve"> </w:t>
      </w:r>
      <w:r w:rsidR="00450BA2">
        <w:rPr>
          <w:rFonts w:ascii="Calibri" w:eastAsia="Calibri" w:hAnsi="Calibri" w:cs="Calibri"/>
          <w:b/>
        </w:rPr>
        <w:t>–</w:t>
      </w:r>
      <w:r w:rsidR="00450BA2">
        <w:rPr>
          <w:rFonts w:ascii="Calibri" w:eastAsia="Calibri" w:hAnsi="Calibri" w:cs="Calibri"/>
          <w:b/>
          <w:spacing w:val="-1"/>
        </w:rPr>
        <w:t xml:space="preserve"> J</w:t>
      </w:r>
      <w:r w:rsidR="00450BA2">
        <w:rPr>
          <w:rFonts w:ascii="Calibri" w:eastAsia="Calibri" w:hAnsi="Calibri" w:cs="Calibri"/>
          <w:b/>
        </w:rPr>
        <w:t>an</w:t>
      </w:r>
      <w:r w:rsidR="00450BA2">
        <w:rPr>
          <w:rFonts w:ascii="Calibri" w:eastAsia="Calibri" w:hAnsi="Calibri" w:cs="Calibri"/>
          <w:b/>
          <w:spacing w:val="-2"/>
        </w:rPr>
        <w:t xml:space="preserve"> </w:t>
      </w:r>
      <w:r w:rsidR="00450BA2">
        <w:rPr>
          <w:rFonts w:ascii="Calibri" w:eastAsia="Calibri" w:hAnsi="Calibri" w:cs="Calibri"/>
          <w:b/>
        </w:rPr>
        <w:t>20</w:t>
      </w:r>
      <w:r w:rsidR="00450BA2">
        <w:rPr>
          <w:rFonts w:ascii="Calibri" w:eastAsia="Calibri" w:hAnsi="Calibri" w:cs="Calibri"/>
          <w:b/>
          <w:spacing w:val="2"/>
        </w:rPr>
        <w:t>1</w:t>
      </w:r>
      <w:r w:rsidR="00717EC1">
        <w:rPr>
          <w:rFonts w:ascii="Calibri" w:eastAsia="Calibri" w:hAnsi="Calibri" w:cs="Calibri"/>
          <w:b/>
        </w:rPr>
        <w:t>4</w:t>
      </w:r>
      <w:r w:rsidR="00F81745">
        <w:rPr>
          <w:rFonts w:ascii="Calibri" w:eastAsia="Calibri" w:hAnsi="Calibri" w:cs="Calibri"/>
          <w:b/>
        </w:rPr>
        <w:tab/>
      </w:r>
      <w:r w:rsidR="00B229FA">
        <w:rPr>
          <w:rFonts w:ascii="Calibri" w:eastAsia="Calibri" w:hAnsi="Calibri" w:cs="Calibri"/>
          <w:b/>
        </w:rPr>
        <w:tab/>
      </w:r>
      <w:r w:rsidR="00B229FA">
        <w:rPr>
          <w:rFonts w:ascii="Calibri" w:eastAsia="Calibri" w:hAnsi="Calibri" w:cs="Calibri"/>
          <w:b/>
          <w:spacing w:val="32"/>
        </w:rPr>
        <w:t>Senior Mechanical Engineer</w:t>
      </w:r>
      <w:r w:rsidR="00B229FA">
        <w:rPr>
          <w:rFonts w:ascii="Calibri" w:eastAsia="Calibri" w:hAnsi="Calibri" w:cs="Calibri"/>
          <w:b/>
          <w:spacing w:val="32"/>
        </w:rPr>
        <w:tab/>
      </w:r>
      <w:r w:rsidR="00F81745">
        <w:rPr>
          <w:rFonts w:ascii="Calibri" w:eastAsia="Calibri" w:hAnsi="Calibri" w:cs="Calibri"/>
          <w:b/>
          <w:spacing w:val="-1"/>
        </w:rPr>
        <w:tab/>
      </w:r>
      <w:proofErr w:type="spellStart"/>
      <w:r w:rsidR="00450BA2">
        <w:rPr>
          <w:rFonts w:ascii="Calibri" w:eastAsia="Calibri" w:hAnsi="Calibri" w:cs="Calibri"/>
          <w:b/>
          <w:spacing w:val="1"/>
        </w:rPr>
        <w:t>B</w:t>
      </w:r>
      <w:r w:rsidR="00450BA2">
        <w:rPr>
          <w:rFonts w:ascii="Calibri" w:eastAsia="Calibri" w:hAnsi="Calibri" w:cs="Calibri"/>
          <w:b/>
        </w:rPr>
        <w:t>e</w:t>
      </w:r>
      <w:r w:rsidR="00450BA2">
        <w:rPr>
          <w:rFonts w:ascii="Calibri" w:eastAsia="Calibri" w:hAnsi="Calibri" w:cs="Calibri"/>
          <w:b/>
          <w:spacing w:val="-1"/>
        </w:rPr>
        <w:t>l</w:t>
      </w:r>
      <w:r w:rsidR="00450BA2">
        <w:rPr>
          <w:rFonts w:ascii="Calibri" w:eastAsia="Calibri" w:hAnsi="Calibri" w:cs="Calibri"/>
          <w:b/>
          <w:spacing w:val="1"/>
        </w:rPr>
        <w:t>h</w:t>
      </w:r>
      <w:r w:rsidR="00450BA2">
        <w:rPr>
          <w:rFonts w:ascii="Calibri" w:eastAsia="Calibri" w:hAnsi="Calibri" w:cs="Calibri"/>
          <w:b/>
        </w:rPr>
        <w:t>asa</w:t>
      </w:r>
      <w:proofErr w:type="spellEnd"/>
      <w:r w:rsidR="00450BA2">
        <w:rPr>
          <w:rFonts w:ascii="Calibri" w:eastAsia="Calibri" w:hAnsi="Calibri" w:cs="Calibri"/>
          <w:b/>
          <w:spacing w:val="-6"/>
        </w:rPr>
        <w:t xml:space="preserve"> </w:t>
      </w:r>
      <w:r w:rsidR="00450BA2">
        <w:rPr>
          <w:rFonts w:ascii="Calibri" w:eastAsia="Calibri" w:hAnsi="Calibri" w:cs="Calibri"/>
          <w:b/>
        </w:rPr>
        <w:t>S</w:t>
      </w:r>
      <w:r w:rsidR="00450BA2">
        <w:rPr>
          <w:rFonts w:ascii="Calibri" w:eastAsia="Calibri" w:hAnsi="Calibri" w:cs="Calibri"/>
          <w:b/>
          <w:spacing w:val="-1"/>
        </w:rPr>
        <w:t>i</w:t>
      </w:r>
      <w:r w:rsidR="00450BA2">
        <w:rPr>
          <w:rFonts w:ascii="Calibri" w:eastAsia="Calibri" w:hAnsi="Calibri" w:cs="Calibri"/>
          <w:b/>
        </w:rPr>
        <w:t>x</w:t>
      </w:r>
      <w:r w:rsidR="00450BA2">
        <w:rPr>
          <w:rFonts w:ascii="Calibri" w:eastAsia="Calibri" w:hAnsi="Calibri" w:cs="Calibri"/>
          <w:b/>
          <w:spacing w:val="-2"/>
        </w:rPr>
        <w:t xml:space="preserve"> </w:t>
      </w:r>
      <w:r w:rsidR="00450BA2">
        <w:rPr>
          <w:rFonts w:ascii="Calibri" w:eastAsia="Calibri" w:hAnsi="Calibri" w:cs="Calibri"/>
          <w:b/>
        </w:rPr>
        <w:t>C</w:t>
      </w:r>
      <w:r w:rsidR="00450BA2">
        <w:rPr>
          <w:rFonts w:ascii="Calibri" w:eastAsia="Calibri" w:hAnsi="Calibri" w:cs="Calibri"/>
          <w:b/>
          <w:spacing w:val="4"/>
        </w:rPr>
        <w:t>o</w:t>
      </w:r>
      <w:r w:rsidR="00450BA2">
        <w:rPr>
          <w:rFonts w:ascii="Calibri" w:eastAsia="Calibri" w:hAnsi="Calibri" w:cs="Calibri"/>
          <w:b/>
          <w:spacing w:val="1"/>
        </w:rPr>
        <w:t>n</w:t>
      </w:r>
      <w:r w:rsidR="00450BA2">
        <w:rPr>
          <w:rFonts w:ascii="Calibri" w:eastAsia="Calibri" w:hAnsi="Calibri" w:cs="Calibri"/>
          <w:b/>
        </w:rPr>
        <w:t>st</w:t>
      </w:r>
      <w:r w:rsidR="00450BA2">
        <w:rPr>
          <w:rFonts w:ascii="Calibri" w:eastAsia="Calibri" w:hAnsi="Calibri" w:cs="Calibri"/>
          <w:b/>
          <w:spacing w:val="1"/>
        </w:rPr>
        <w:t>ruc</w:t>
      </w:r>
      <w:r w:rsidR="00450BA2">
        <w:rPr>
          <w:rFonts w:ascii="Calibri" w:eastAsia="Calibri" w:hAnsi="Calibri" w:cs="Calibri"/>
          <w:b/>
        </w:rPr>
        <w:t>t</w:t>
      </w:r>
      <w:r w:rsidR="00450BA2">
        <w:rPr>
          <w:rFonts w:ascii="Calibri" w:eastAsia="Calibri" w:hAnsi="Calibri" w:cs="Calibri"/>
          <w:b/>
          <w:spacing w:val="-7"/>
        </w:rPr>
        <w:t xml:space="preserve"> </w:t>
      </w:r>
      <w:r w:rsidR="00450BA2">
        <w:rPr>
          <w:rFonts w:ascii="Calibri" w:eastAsia="Calibri" w:hAnsi="Calibri" w:cs="Calibri"/>
          <w:b/>
        </w:rPr>
        <w:t>Ltd</w:t>
      </w:r>
    </w:p>
    <w:p w:rsidR="002E5F15" w:rsidRDefault="002E5F15">
      <w:pPr>
        <w:spacing w:before="1" w:line="120" w:lineRule="exact"/>
        <w:rPr>
          <w:sz w:val="12"/>
          <w:szCs w:val="12"/>
        </w:rPr>
      </w:pPr>
    </w:p>
    <w:p w:rsidR="002E5F15" w:rsidRPr="007220B1" w:rsidRDefault="00450BA2" w:rsidP="007220B1">
      <w:pPr>
        <w:ind w:left="388" w:right="323" w:hanging="288"/>
        <w:rPr>
          <w:rFonts w:ascii="Calibri" w:eastAsia="Calibri" w:hAnsi="Calibri" w:cs="Calibri"/>
          <w:color w:val="17365D" w:themeColor="text2" w:themeShade="BF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Formula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ion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tr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gi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to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v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b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es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t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qu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cing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wor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k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to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cr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du</w:t>
      </w:r>
      <w:r w:rsidRPr="007220B1">
        <w:rPr>
          <w:rFonts w:ascii="Calibri" w:eastAsia="Calibri" w:hAnsi="Calibri" w:cs="Calibri"/>
          <w:color w:val="17365D" w:themeColor="text2" w:themeShade="BF"/>
        </w:rPr>
        <w:t>cti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</w:t>
      </w:r>
      <w:r w:rsidRPr="007220B1">
        <w:rPr>
          <w:rFonts w:ascii="Calibri" w:eastAsia="Calibri" w:hAnsi="Calibri" w:cs="Calibri"/>
          <w:color w:val="17365D" w:themeColor="text2" w:themeShade="BF"/>
        </w:rPr>
        <w:t>ity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from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e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igh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-s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as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to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on</w:t>
      </w:r>
      <w:r w:rsidRPr="007220B1">
        <w:rPr>
          <w:rFonts w:ascii="Calibri" w:eastAsia="Calibri" w:hAnsi="Calibri" w:cs="Calibri"/>
          <w:color w:val="17365D" w:themeColor="text2" w:themeShade="BF"/>
        </w:rPr>
        <w:t>tri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bu</w:t>
      </w:r>
      <w:r w:rsidRPr="007220B1">
        <w:rPr>
          <w:rFonts w:ascii="Calibri" w:eastAsia="Calibri" w:hAnsi="Calibri" w:cs="Calibri"/>
          <w:color w:val="17365D" w:themeColor="text2" w:themeShade="BF"/>
        </w:rPr>
        <w:t>te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in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mee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je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</w:rPr>
        <w:t>il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one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="00571850">
        <w:rPr>
          <w:rFonts w:ascii="Calibri" w:eastAsia="Calibri" w:hAnsi="Calibri" w:cs="Calibri"/>
          <w:color w:val="17365D" w:themeColor="text2" w:themeShade="BF"/>
          <w:spacing w:val="-1"/>
        </w:rPr>
        <w:t>.</w:t>
      </w:r>
    </w:p>
    <w:p w:rsidR="002E5F15" w:rsidRPr="007220B1" w:rsidRDefault="00450BA2" w:rsidP="00DB3853">
      <w:pPr>
        <w:ind w:left="360" w:hanging="26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-</w:t>
      </w:r>
      <w:proofErr w:type="spellStart"/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arge</w:t>
      </w:r>
      <w:r w:rsidR="00422A78">
        <w:rPr>
          <w:rFonts w:ascii="Calibri" w:eastAsia="Calibri" w:hAnsi="Calibri" w:cs="Calibri"/>
          <w:color w:val="17365D" w:themeColor="text2" w:themeShade="BF"/>
        </w:rPr>
        <w:t>d</w:t>
      </w:r>
      <w:proofErr w:type="spellEnd"/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M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P (M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c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a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ical,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l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ctrical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a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d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l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umb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i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="00DB3853" w:rsidRPr="007220B1">
        <w:rPr>
          <w:rFonts w:ascii="Calibri" w:eastAsia="Calibri" w:hAnsi="Calibri" w:cs="Calibri"/>
          <w:color w:val="17365D" w:themeColor="text2" w:themeShade="BF"/>
        </w:rPr>
        <w:t>g</w:t>
      </w:r>
      <w:r w:rsidR="00DB3853"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="00DB3853">
        <w:rPr>
          <w:rFonts w:ascii="Calibri" w:eastAsia="Calibri" w:hAnsi="Calibri" w:cs="Calibri"/>
          <w:color w:val="17365D" w:themeColor="text2" w:themeShade="BF"/>
        </w:rPr>
        <w:t>including</w:t>
      </w:r>
      <w:r w:rsidR="00DB3853">
        <w:rPr>
          <w:rFonts w:ascii="Calibri" w:eastAsia="Calibri" w:hAnsi="Calibri" w:cs="Calibri"/>
          <w:color w:val="17365D" w:themeColor="text2" w:themeShade="BF"/>
          <w:position w:val="1"/>
        </w:rPr>
        <w:t xml:space="preserve"> Fire Protection Systems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w</w:t>
      </w:r>
      <w:r w:rsidRPr="007220B1">
        <w:rPr>
          <w:rFonts w:ascii="Calibri" w:eastAsia="Calibri" w:hAnsi="Calibri" w:cs="Calibri"/>
          <w:color w:val="17365D" w:themeColor="text2" w:themeShade="BF"/>
        </w:rPr>
        <w:t>or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k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ht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-s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</w:rPr>
        <w:t>t,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orti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ctly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="00C407F2"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Sr. </w:t>
      </w:r>
      <w:r w:rsidRPr="007220B1">
        <w:rPr>
          <w:rFonts w:ascii="Calibri" w:eastAsia="Calibri" w:hAnsi="Calibri" w:cs="Calibri"/>
          <w:color w:val="17365D" w:themeColor="text2" w:themeShade="BF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Ma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="00422A78">
        <w:rPr>
          <w:rFonts w:ascii="Calibri" w:eastAsia="Calibri" w:hAnsi="Calibri" w:cs="Calibri"/>
          <w:color w:val="17365D" w:themeColor="text2" w:themeShade="BF"/>
        </w:rPr>
        <w:t>ager</w:t>
      </w:r>
    </w:p>
    <w:p w:rsidR="002E5F15" w:rsidRPr="007220B1" w:rsidRDefault="00450BA2">
      <w:pPr>
        <w:ind w:left="388" w:right="491" w:hanging="288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r w:rsidR="00F401CA" w:rsidRPr="007220B1">
        <w:rPr>
          <w:rFonts w:ascii="Calibri" w:eastAsia="Calibri" w:hAnsi="Calibri" w:cs="Calibri"/>
          <w:color w:val="17365D" w:themeColor="text2" w:themeShade="BF"/>
        </w:rPr>
        <w:t>After 8 months in the night shift,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ss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>ay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shift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="00C407F2"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full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we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bu</w:t>
      </w:r>
      <w:r w:rsidRPr="007220B1">
        <w:rPr>
          <w:rFonts w:ascii="Calibri" w:eastAsia="Calibri" w:hAnsi="Calibri" w:cs="Calibri"/>
          <w:color w:val="17365D" w:themeColor="text2" w:themeShade="BF"/>
        </w:rPr>
        <w:t>ildi</w:t>
      </w:r>
      <w:r w:rsidRPr="007220B1">
        <w:rPr>
          <w:rFonts w:ascii="Calibri" w:eastAsia="Calibri" w:hAnsi="Calibri" w:cs="Calibri"/>
          <w:color w:val="17365D" w:themeColor="text2" w:themeShade="BF"/>
          <w:spacing w:val="4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Site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gin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r,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ma</w:t>
      </w:r>
      <w:r w:rsidR="00422A78">
        <w:rPr>
          <w:rFonts w:ascii="Calibri" w:eastAsia="Calibri" w:hAnsi="Calibri" w:cs="Calibri"/>
          <w:color w:val="17365D" w:themeColor="text2" w:themeShade="BF"/>
          <w:spacing w:val="1"/>
        </w:rPr>
        <w:t>de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="00571850">
        <w:rPr>
          <w:rFonts w:ascii="Calibri" w:eastAsia="Calibri" w:hAnsi="Calibri" w:cs="Calibri"/>
          <w:color w:val="17365D" w:themeColor="text2" w:themeShade="BF"/>
        </w:rPr>
        <w:t xml:space="preserve"> MEP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lla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io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1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re compl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&amp;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app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</w:t>
      </w:r>
      <w:r w:rsidRPr="007220B1">
        <w:rPr>
          <w:rFonts w:ascii="Calibri" w:eastAsia="Calibri" w:hAnsi="Calibri" w:cs="Calibri"/>
          <w:color w:val="17365D" w:themeColor="text2" w:themeShade="BF"/>
        </w:rPr>
        <w:t>al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of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In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pe</w:t>
      </w:r>
      <w:r w:rsidRPr="007220B1">
        <w:rPr>
          <w:rFonts w:ascii="Calibri" w:eastAsia="Calibri" w:hAnsi="Calibri" w:cs="Calibri"/>
          <w:color w:val="17365D" w:themeColor="text2" w:themeShade="BF"/>
        </w:rPr>
        <w:t>ction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Req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es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Q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artm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are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="00571850">
        <w:rPr>
          <w:rFonts w:ascii="Calibri" w:eastAsia="Calibri" w:hAnsi="Calibri" w:cs="Calibri"/>
          <w:color w:val="17365D" w:themeColor="text2" w:themeShade="BF"/>
          <w:spacing w:val="1"/>
        </w:rPr>
        <w:t>.</w:t>
      </w:r>
    </w:p>
    <w:p w:rsidR="00C407F2" w:rsidRPr="007220B1" w:rsidRDefault="00C407F2" w:rsidP="00C407F2">
      <w:pPr>
        <w:ind w:left="388" w:right="491" w:hanging="288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proofErr w:type="gramStart"/>
      <w:r w:rsidRPr="007220B1">
        <w:rPr>
          <w:rFonts w:ascii="Calibri" w:eastAsia="Calibri" w:hAnsi="Calibri" w:cs="Calibri"/>
          <w:color w:val="17365D" w:themeColor="text2" w:themeShade="BF"/>
        </w:rPr>
        <w:t>After</w:t>
      </w:r>
      <w:proofErr w:type="gramEnd"/>
      <w:r w:rsidRPr="007220B1">
        <w:rPr>
          <w:rFonts w:ascii="Calibri" w:eastAsia="Calibri" w:hAnsi="Calibri" w:cs="Calibri"/>
          <w:color w:val="17365D" w:themeColor="text2" w:themeShade="BF"/>
        </w:rPr>
        <w:t xml:space="preserve"> 2 months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we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bu</w:t>
      </w:r>
      <w:r w:rsidRPr="007220B1">
        <w:rPr>
          <w:rFonts w:ascii="Calibri" w:eastAsia="Calibri" w:hAnsi="Calibri" w:cs="Calibri"/>
          <w:color w:val="17365D" w:themeColor="text2" w:themeShade="BF"/>
        </w:rPr>
        <w:t>ildi</w:t>
      </w:r>
      <w:r w:rsidRPr="007220B1">
        <w:rPr>
          <w:rFonts w:ascii="Calibri" w:eastAsia="Calibri" w:hAnsi="Calibri" w:cs="Calibri"/>
          <w:color w:val="17365D" w:themeColor="text2" w:themeShade="BF"/>
          <w:spacing w:val="4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Site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gin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r,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promoted to 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Construction Manager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 for three (3) levels</w:t>
      </w:r>
      <w:r w:rsidR="00571850">
        <w:rPr>
          <w:rFonts w:ascii="Calibri" w:eastAsia="Calibri" w:hAnsi="Calibri" w:cs="Calibri"/>
          <w:color w:val="17365D" w:themeColor="text2" w:themeShade="BF"/>
        </w:rPr>
        <w:t>.</w:t>
      </w:r>
    </w:p>
    <w:p w:rsidR="00C407F2" w:rsidRPr="007220B1" w:rsidRDefault="00C407F2" w:rsidP="00C407F2">
      <w:pPr>
        <w:ind w:left="388" w:right="491" w:hanging="288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proofErr w:type="gramStart"/>
      <w:r w:rsidRPr="007220B1">
        <w:rPr>
          <w:rFonts w:ascii="Calibri" w:eastAsia="Calibri" w:hAnsi="Calibri" w:cs="Calibri"/>
          <w:color w:val="17365D" w:themeColor="text2" w:themeShade="BF"/>
        </w:rPr>
        <w:t>After</w:t>
      </w:r>
      <w:proofErr w:type="gramEnd"/>
      <w:r w:rsidRPr="007220B1">
        <w:rPr>
          <w:rFonts w:ascii="Calibri" w:eastAsia="Calibri" w:hAnsi="Calibri" w:cs="Calibri"/>
          <w:color w:val="17365D" w:themeColor="text2" w:themeShade="BF"/>
        </w:rPr>
        <w:t xml:space="preserve"> completion of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we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bu</w:t>
      </w:r>
      <w:r w:rsidRPr="007220B1">
        <w:rPr>
          <w:rFonts w:ascii="Calibri" w:eastAsia="Calibri" w:hAnsi="Calibri" w:cs="Calibri"/>
          <w:color w:val="17365D" w:themeColor="text2" w:themeShade="BF"/>
        </w:rPr>
        <w:t>ildi</w:t>
      </w:r>
      <w:r w:rsidRPr="007220B1">
        <w:rPr>
          <w:rFonts w:ascii="Calibri" w:eastAsia="Calibri" w:hAnsi="Calibri" w:cs="Calibri"/>
          <w:color w:val="17365D" w:themeColor="text2" w:themeShade="BF"/>
          <w:spacing w:val="4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g,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promoted to 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Commissioning Manager</w:t>
      </w:r>
      <w:r w:rsidR="00422A78">
        <w:rPr>
          <w:rFonts w:ascii="Calibri" w:eastAsia="Calibri" w:hAnsi="Calibri" w:cs="Calibri"/>
          <w:color w:val="17365D" w:themeColor="text2" w:themeShade="BF"/>
        </w:rPr>
        <w:t xml:space="preserve"> for Bahrain</w:t>
      </w:r>
      <w:r w:rsidR="00571850">
        <w:rPr>
          <w:rFonts w:ascii="Calibri" w:eastAsia="Calibri" w:hAnsi="Calibri" w:cs="Calibri"/>
          <w:color w:val="17365D" w:themeColor="text2" w:themeShade="BF"/>
        </w:rPr>
        <w:t xml:space="preserve"> project.</w:t>
      </w:r>
    </w:p>
    <w:p w:rsidR="002E5F15" w:rsidRPr="007220B1" w:rsidRDefault="002E5F15">
      <w:pPr>
        <w:spacing w:before="8" w:line="100" w:lineRule="exact"/>
        <w:rPr>
          <w:color w:val="17365D" w:themeColor="text2" w:themeShade="BF"/>
          <w:sz w:val="11"/>
          <w:szCs w:val="11"/>
        </w:rPr>
      </w:pPr>
    </w:p>
    <w:p w:rsidR="002E5F15" w:rsidRPr="007220B1" w:rsidRDefault="00450BA2">
      <w:pPr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JE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: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8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Fo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ons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Ho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oject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–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ra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</w:t>
      </w:r>
    </w:p>
    <w:p w:rsidR="00C407F2" w:rsidRPr="007220B1" w:rsidRDefault="00450BA2" w:rsidP="00DA2B17">
      <w:pPr>
        <w:spacing w:line="240" w:lineRule="exact"/>
        <w:ind w:left="1092"/>
        <w:rPr>
          <w:color w:val="17365D" w:themeColor="text2" w:themeShade="BF"/>
          <w:sz w:val="22"/>
          <w:szCs w:val="22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v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eland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li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oject,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3"/>
        </w:rPr>
        <w:t xml:space="preserve"> </w:t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ow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w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ah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5"/>
        </w:rPr>
        <w:t>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 xml:space="preserve">Abu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ha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</w:p>
    <w:p w:rsidR="00C407F2" w:rsidRPr="007220B1" w:rsidRDefault="00C407F2">
      <w:pPr>
        <w:spacing w:before="11" w:line="220" w:lineRule="exact"/>
        <w:rPr>
          <w:color w:val="17365D" w:themeColor="text2" w:themeShade="BF"/>
          <w:sz w:val="22"/>
          <w:szCs w:val="22"/>
        </w:rPr>
      </w:pPr>
    </w:p>
    <w:p w:rsidR="002E5F15" w:rsidRDefault="00A9388D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</w:rPr>
        <w:pict>
          <v:shape id="_x0000_s1053" style="position:absolute;left:0;text-align:left;margin-left:5.1pt;margin-top:1.55pt;width:470.95pt;height:14.4pt;z-index:-251618816" coordorigin="1772,11800" coordsize="9419,242" path="m1772,12043r9419,l11191,11800r-9419,l1772,12043xe" fillcolor="#365f91 [2404]" stroked="f">
            <v:fill rotate="t" focus="50%" type="gradient"/>
            <v:path arrowok="t"/>
          </v:shape>
        </w:pict>
      </w:r>
      <w:r w:rsidR="00450BA2">
        <w:rPr>
          <w:rFonts w:ascii="Calibri" w:eastAsia="Calibri" w:hAnsi="Calibri" w:cs="Calibri"/>
          <w:b/>
        </w:rPr>
        <w:t>Feb</w:t>
      </w:r>
      <w:r w:rsidR="00450BA2">
        <w:rPr>
          <w:rFonts w:ascii="Calibri" w:eastAsia="Calibri" w:hAnsi="Calibri" w:cs="Calibri"/>
          <w:b/>
          <w:spacing w:val="-2"/>
        </w:rPr>
        <w:t xml:space="preserve"> </w:t>
      </w:r>
      <w:r w:rsidR="00450BA2">
        <w:rPr>
          <w:rFonts w:ascii="Calibri" w:eastAsia="Calibri" w:hAnsi="Calibri" w:cs="Calibri"/>
          <w:b/>
        </w:rPr>
        <w:t>2011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</w:rPr>
        <w:t>–</w:t>
      </w:r>
      <w:r w:rsidR="00450BA2">
        <w:rPr>
          <w:rFonts w:ascii="Calibri" w:eastAsia="Calibri" w:hAnsi="Calibri" w:cs="Calibri"/>
          <w:b/>
          <w:spacing w:val="-1"/>
        </w:rPr>
        <w:t xml:space="preserve"> </w:t>
      </w:r>
      <w:r w:rsidR="00450BA2">
        <w:rPr>
          <w:rFonts w:ascii="Calibri" w:eastAsia="Calibri" w:hAnsi="Calibri" w:cs="Calibri"/>
          <w:b/>
          <w:spacing w:val="1"/>
        </w:rPr>
        <w:t>No</w:t>
      </w:r>
      <w:r w:rsidR="00450BA2">
        <w:rPr>
          <w:rFonts w:ascii="Calibri" w:eastAsia="Calibri" w:hAnsi="Calibri" w:cs="Calibri"/>
          <w:b/>
        </w:rPr>
        <w:t>v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</w:rPr>
        <w:t>2</w:t>
      </w:r>
      <w:r w:rsidR="00450BA2">
        <w:rPr>
          <w:rFonts w:ascii="Calibri" w:eastAsia="Calibri" w:hAnsi="Calibri" w:cs="Calibri"/>
          <w:b/>
          <w:spacing w:val="2"/>
        </w:rPr>
        <w:t>0</w:t>
      </w:r>
      <w:r w:rsidR="00450BA2">
        <w:rPr>
          <w:rFonts w:ascii="Calibri" w:eastAsia="Calibri" w:hAnsi="Calibri" w:cs="Calibri"/>
          <w:b/>
        </w:rPr>
        <w:t>11</w:t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450BA2">
        <w:rPr>
          <w:rFonts w:ascii="Calibri" w:eastAsia="Calibri" w:hAnsi="Calibri" w:cs="Calibri"/>
          <w:b/>
          <w:spacing w:val="1"/>
        </w:rPr>
        <w:t>M</w:t>
      </w:r>
      <w:r w:rsidR="00450BA2">
        <w:rPr>
          <w:rFonts w:ascii="Calibri" w:eastAsia="Calibri" w:hAnsi="Calibri" w:cs="Calibri"/>
          <w:b/>
          <w:spacing w:val="-1"/>
        </w:rPr>
        <w:t>E</w:t>
      </w:r>
      <w:r w:rsidR="00450BA2">
        <w:rPr>
          <w:rFonts w:ascii="Calibri" w:eastAsia="Calibri" w:hAnsi="Calibri" w:cs="Calibri"/>
          <w:b/>
        </w:rPr>
        <w:t>P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</w:rPr>
        <w:t>C</w:t>
      </w:r>
      <w:r w:rsidR="00450BA2">
        <w:rPr>
          <w:rFonts w:ascii="Calibri" w:eastAsia="Calibri" w:hAnsi="Calibri" w:cs="Calibri"/>
          <w:b/>
          <w:spacing w:val="1"/>
        </w:rPr>
        <w:t>oord</w:t>
      </w:r>
      <w:r w:rsidR="00450BA2">
        <w:rPr>
          <w:rFonts w:ascii="Calibri" w:eastAsia="Calibri" w:hAnsi="Calibri" w:cs="Calibri"/>
          <w:b/>
          <w:spacing w:val="-1"/>
        </w:rPr>
        <w:t>i</w:t>
      </w:r>
      <w:r w:rsidR="00450BA2">
        <w:rPr>
          <w:rFonts w:ascii="Calibri" w:eastAsia="Calibri" w:hAnsi="Calibri" w:cs="Calibri"/>
          <w:b/>
          <w:spacing w:val="1"/>
        </w:rPr>
        <w:t>n</w:t>
      </w:r>
      <w:r w:rsidR="00450BA2">
        <w:rPr>
          <w:rFonts w:ascii="Calibri" w:eastAsia="Calibri" w:hAnsi="Calibri" w:cs="Calibri"/>
          <w:b/>
        </w:rPr>
        <w:t>at</w:t>
      </w:r>
      <w:r w:rsidR="00450BA2">
        <w:rPr>
          <w:rFonts w:ascii="Calibri" w:eastAsia="Calibri" w:hAnsi="Calibri" w:cs="Calibri"/>
          <w:b/>
          <w:spacing w:val="-1"/>
        </w:rPr>
        <w:t>o</w:t>
      </w:r>
      <w:r w:rsidR="00450BA2">
        <w:rPr>
          <w:rFonts w:ascii="Calibri" w:eastAsia="Calibri" w:hAnsi="Calibri" w:cs="Calibri"/>
          <w:b/>
        </w:rPr>
        <w:t>r</w:t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450BA2">
        <w:rPr>
          <w:rFonts w:ascii="Calibri" w:eastAsia="Calibri" w:hAnsi="Calibri" w:cs="Calibri"/>
          <w:b/>
          <w:spacing w:val="-1"/>
        </w:rPr>
        <w:t>D</w:t>
      </w:r>
      <w:r w:rsidR="00450BA2">
        <w:rPr>
          <w:rFonts w:ascii="Calibri" w:eastAsia="Calibri" w:hAnsi="Calibri" w:cs="Calibri"/>
          <w:b/>
          <w:spacing w:val="1"/>
        </w:rPr>
        <w:t>o</w:t>
      </w:r>
      <w:r w:rsidR="00450BA2">
        <w:rPr>
          <w:rFonts w:ascii="Calibri" w:eastAsia="Calibri" w:hAnsi="Calibri" w:cs="Calibri"/>
          <w:b/>
          <w:spacing w:val="-1"/>
        </w:rPr>
        <w:t>l</w:t>
      </w:r>
      <w:r w:rsidR="00450BA2">
        <w:rPr>
          <w:rFonts w:ascii="Calibri" w:eastAsia="Calibri" w:hAnsi="Calibri" w:cs="Calibri"/>
          <w:b/>
          <w:spacing w:val="1"/>
        </w:rPr>
        <w:t>ph</w:t>
      </w:r>
      <w:r w:rsidR="00450BA2">
        <w:rPr>
          <w:rFonts w:ascii="Calibri" w:eastAsia="Calibri" w:hAnsi="Calibri" w:cs="Calibri"/>
          <w:b/>
          <w:spacing w:val="-1"/>
        </w:rPr>
        <w:t>i</w:t>
      </w:r>
      <w:r w:rsidR="00450BA2">
        <w:rPr>
          <w:rFonts w:ascii="Calibri" w:eastAsia="Calibri" w:hAnsi="Calibri" w:cs="Calibri"/>
          <w:b/>
        </w:rPr>
        <w:t>n</w:t>
      </w:r>
      <w:r w:rsidR="00450BA2">
        <w:rPr>
          <w:rFonts w:ascii="Calibri" w:eastAsia="Calibri" w:hAnsi="Calibri" w:cs="Calibri"/>
          <w:b/>
          <w:spacing w:val="-5"/>
        </w:rPr>
        <w:t xml:space="preserve"> </w:t>
      </w:r>
      <w:r w:rsidR="00450BA2">
        <w:rPr>
          <w:rFonts w:ascii="Calibri" w:eastAsia="Calibri" w:hAnsi="Calibri" w:cs="Calibri"/>
          <w:b/>
        </w:rPr>
        <w:t>C</w:t>
      </w:r>
      <w:r w:rsidR="00450BA2">
        <w:rPr>
          <w:rFonts w:ascii="Calibri" w:eastAsia="Calibri" w:hAnsi="Calibri" w:cs="Calibri"/>
          <w:b/>
          <w:spacing w:val="1"/>
        </w:rPr>
        <w:t>on</w:t>
      </w:r>
      <w:r w:rsidR="00450BA2">
        <w:rPr>
          <w:rFonts w:ascii="Calibri" w:eastAsia="Calibri" w:hAnsi="Calibri" w:cs="Calibri"/>
          <w:b/>
        </w:rPr>
        <w:t>st</w:t>
      </w:r>
      <w:r w:rsidR="00450BA2">
        <w:rPr>
          <w:rFonts w:ascii="Calibri" w:eastAsia="Calibri" w:hAnsi="Calibri" w:cs="Calibri"/>
          <w:b/>
          <w:spacing w:val="1"/>
        </w:rPr>
        <w:t>ru</w:t>
      </w:r>
      <w:r w:rsidR="00450BA2">
        <w:rPr>
          <w:rFonts w:ascii="Calibri" w:eastAsia="Calibri" w:hAnsi="Calibri" w:cs="Calibri"/>
          <w:b/>
          <w:spacing w:val="-2"/>
        </w:rPr>
        <w:t>c</w:t>
      </w:r>
      <w:r w:rsidR="00450BA2">
        <w:rPr>
          <w:rFonts w:ascii="Calibri" w:eastAsia="Calibri" w:hAnsi="Calibri" w:cs="Calibri"/>
          <w:b/>
        </w:rPr>
        <w:t>tion</w:t>
      </w:r>
      <w:r w:rsidR="00450BA2">
        <w:rPr>
          <w:rFonts w:ascii="Calibri" w:eastAsia="Calibri" w:hAnsi="Calibri" w:cs="Calibri"/>
          <w:b/>
          <w:spacing w:val="-7"/>
        </w:rPr>
        <w:t xml:space="preserve"> </w:t>
      </w:r>
      <w:r w:rsidR="00450BA2">
        <w:rPr>
          <w:rFonts w:ascii="Calibri" w:eastAsia="Calibri" w:hAnsi="Calibri" w:cs="Calibri"/>
          <w:b/>
        </w:rPr>
        <w:t>LLC</w:t>
      </w:r>
    </w:p>
    <w:p w:rsidR="002E5F15" w:rsidRDefault="002E5F15">
      <w:pPr>
        <w:spacing w:before="8" w:line="100" w:lineRule="exact"/>
        <w:rPr>
          <w:sz w:val="11"/>
          <w:szCs w:val="11"/>
        </w:rPr>
      </w:pPr>
    </w:p>
    <w:p w:rsidR="002E5F15" w:rsidRPr="007220B1" w:rsidRDefault="00450BA2" w:rsidP="007220B1">
      <w:pPr>
        <w:ind w:left="388" w:right="118" w:hanging="288"/>
        <w:rPr>
          <w:rFonts w:ascii="Calibri" w:eastAsia="Calibri" w:hAnsi="Calibri" w:cs="Calibri"/>
          <w:color w:val="17365D" w:themeColor="text2" w:themeShade="BF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Formula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ion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b</w:t>
      </w:r>
      <w:r w:rsidRPr="007220B1">
        <w:rPr>
          <w:rFonts w:ascii="Calibri" w:eastAsia="Calibri" w:hAnsi="Calibri" w:cs="Calibri"/>
          <w:color w:val="17365D" w:themeColor="text2" w:themeShade="BF"/>
        </w:rPr>
        <w:t>as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qu</w:t>
      </w:r>
      <w:r w:rsidRPr="007220B1">
        <w:rPr>
          <w:rFonts w:ascii="Calibri" w:eastAsia="Calibri" w:hAnsi="Calibri" w:cs="Calibri"/>
          <w:color w:val="17365D" w:themeColor="text2" w:themeShade="BF"/>
        </w:rPr>
        <w:t>ir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ts</w:t>
      </w:r>
      <w:r w:rsidRPr="007220B1">
        <w:rPr>
          <w:rFonts w:ascii="Calibri" w:eastAsia="Calibri" w:hAnsi="Calibri" w:cs="Calibri"/>
          <w:color w:val="17365D" w:themeColor="text2" w:themeShade="BF"/>
          <w:spacing w:val="-1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e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be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qu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cing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of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wor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k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to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ee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 xml:space="preserve"> p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je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g</w:t>
      </w:r>
      <w:r w:rsidR="00164C69"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et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</w:rPr>
        <w:t>il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one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</w:p>
    <w:p w:rsidR="002E5F15" w:rsidRPr="007220B1" w:rsidRDefault="00450BA2">
      <w:pPr>
        <w:ind w:left="388" w:right="226" w:hanging="288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Facilit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="00422A78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Coor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ion</w:t>
      </w:r>
      <w:r w:rsidRPr="007220B1">
        <w:rPr>
          <w:rFonts w:ascii="Calibri" w:eastAsia="Calibri" w:hAnsi="Calibri" w:cs="Calibri"/>
          <w:color w:val="17365D" w:themeColor="text2" w:themeShade="BF"/>
          <w:spacing w:val="-10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b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w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ee</w:t>
      </w:r>
      <w:r w:rsidRPr="007220B1">
        <w:rPr>
          <w:rFonts w:ascii="Calibri" w:eastAsia="Calibri" w:hAnsi="Calibri" w:cs="Calibri"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</w:t>
      </w:r>
      <w:r w:rsidRPr="007220B1">
        <w:rPr>
          <w:rFonts w:ascii="Calibri" w:eastAsia="Calibri" w:hAnsi="Calibri" w:cs="Calibri"/>
          <w:color w:val="17365D" w:themeColor="text2" w:themeShade="BF"/>
        </w:rPr>
        <w:t>il, M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EP</w:t>
      </w:r>
      <w:r w:rsidRPr="007220B1">
        <w:rPr>
          <w:rFonts w:ascii="Calibri" w:eastAsia="Calibri" w:hAnsi="Calibri" w:cs="Calibri"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w</w:t>
      </w:r>
      <w:r w:rsidRPr="007220B1">
        <w:rPr>
          <w:rFonts w:ascii="Calibri" w:eastAsia="Calibri" w:hAnsi="Calibri" w:cs="Calibri"/>
          <w:color w:val="17365D" w:themeColor="text2" w:themeShade="BF"/>
        </w:rPr>
        <w:t>or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k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w</w:t>
      </w:r>
      <w:r w:rsidRPr="007220B1">
        <w:rPr>
          <w:rFonts w:ascii="Calibri" w:eastAsia="Calibri" w:hAnsi="Calibri" w:cs="Calibri"/>
          <w:color w:val="17365D" w:themeColor="text2" w:themeShade="BF"/>
        </w:rPr>
        <w:t>ar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op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&amp;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ly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7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="00164C69" w:rsidRPr="007220B1">
        <w:rPr>
          <w:rFonts w:ascii="Calibri" w:eastAsia="Calibri" w:hAnsi="Calibri" w:cs="Calibri"/>
          <w:color w:val="17365D" w:themeColor="text2" w:themeShade="BF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je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bookmarkStart w:id="0" w:name="_GoBack"/>
      <w:bookmarkEnd w:id="0"/>
    </w:p>
    <w:p w:rsidR="002E5F15" w:rsidRPr="007220B1" w:rsidRDefault="00450BA2">
      <w:pPr>
        <w:ind w:left="388" w:right="68" w:hanging="288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-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arge</w:t>
      </w:r>
      <w:r w:rsidR="007220B1"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f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se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</w:rPr>
        <w:t>ri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pp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</w:t>
      </w:r>
      <w:r w:rsidRPr="007220B1">
        <w:rPr>
          <w:rFonts w:ascii="Calibri" w:eastAsia="Calibri" w:hAnsi="Calibri" w:cs="Calibri"/>
          <w:color w:val="17365D" w:themeColor="text2" w:themeShade="BF"/>
        </w:rPr>
        <w:t>als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fr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</w:rPr>
        <w:t>ocal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orities</w:t>
      </w:r>
      <w:r w:rsidRPr="007220B1">
        <w:rPr>
          <w:rFonts w:ascii="Calibri" w:eastAsia="Calibri" w:hAnsi="Calibri" w:cs="Calibri"/>
          <w:color w:val="17365D" w:themeColor="text2" w:themeShade="BF"/>
          <w:spacing w:val="-10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ly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AD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>C,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ADD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C,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De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se</w:t>
      </w:r>
      <w:r w:rsidRPr="007220B1">
        <w:rPr>
          <w:rFonts w:ascii="Calibri" w:eastAsia="Calibri" w:hAnsi="Calibri" w:cs="Calibri"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4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etc.</w:t>
      </w:r>
      <w:r w:rsidR="00164C69" w:rsidRPr="007220B1">
        <w:rPr>
          <w:rFonts w:ascii="Calibri" w:eastAsia="Calibri" w:hAnsi="Calibri" w:cs="Calibri"/>
          <w:color w:val="17365D" w:themeColor="text2" w:themeShade="BF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final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ction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ll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ilitie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s</w:t>
      </w:r>
    </w:p>
    <w:p w:rsidR="002E5F15" w:rsidRPr="007220B1" w:rsidRDefault="00450BA2">
      <w:pPr>
        <w:spacing w:line="240" w:lineRule="exact"/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b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app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</w:t>
      </w:r>
      <w:r w:rsidRPr="007220B1">
        <w:rPr>
          <w:rFonts w:ascii="Calibri" w:eastAsia="Calibri" w:hAnsi="Calibri" w:cs="Calibri"/>
          <w:color w:val="17365D" w:themeColor="text2" w:themeShade="BF"/>
        </w:rPr>
        <w:t>al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as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M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1"/>
        </w:rPr>
        <w:t>E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P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-4"/>
        </w:rPr>
        <w:t xml:space="preserve"> 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1"/>
        </w:rPr>
        <w:t>En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gine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r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2"/>
        </w:rPr>
        <w:t>/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Coor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1"/>
        </w:rPr>
        <w:t>d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i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1"/>
        </w:rPr>
        <w:t>n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a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1"/>
        </w:rPr>
        <w:t>t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or</w:t>
      </w:r>
      <w:r w:rsidRPr="007220B1">
        <w:rPr>
          <w:rFonts w:ascii="Calibri" w:eastAsia="Calibri" w:hAnsi="Calibri" w:cs="Calibri"/>
          <w:color w:val="17365D" w:themeColor="text2" w:themeShade="BF"/>
          <w:spacing w:val="-1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="00F401CA"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a panel of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tigio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10"/>
        </w:rPr>
        <w:t xml:space="preserve"> 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AD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1"/>
        </w:rPr>
        <w:t>N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OC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2"/>
        </w:rPr>
        <w:t xml:space="preserve"> 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Co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1"/>
        </w:rPr>
        <w:t>n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1"/>
        </w:rPr>
        <w:t>u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lt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1"/>
        </w:rPr>
        <w:t>an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t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-7"/>
        </w:rPr>
        <w:t xml:space="preserve"> 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1"/>
        </w:rPr>
        <w:t>En</w:t>
      </w:r>
      <w:r w:rsidRPr="00422A78">
        <w:rPr>
          <w:rFonts w:ascii="Calibri" w:eastAsia="Calibri" w:hAnsi="Calibri" w:cs="Calibri"/>
          <w:b/>
          <w:color w:val="17365D" w:themeColor="text2" w:themeShade="BF"/>
        </w:rPr>
        <w:t>gine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2"/>
        </w:rPr>
        <w:t>r</w:t>
      </w:r>
      <w:r w:rsidRPr="00422A78">
        <w:rPr>
          <w:rFonts w:ascii="Calibri" w:eastAsia="Calibri" w:hAnsi="Calibri" w:cs="Calibri"/>
          <w:b/>
          <w:color w:val="17365D" w:themeColor="text2" w:themeShade="BF"/>
          <w:spacing w:val="-1"/>
        </w:rPr>
        <w:t>s</w:t>
      </w:r>
      <w:r w:rsidR="00DB3853">
        <w:rPr>
          <w:rFonts w:ascii="Calibri" w:eastAsia="Calibri" w:hAnsi="Calibri" w:cs="Calibri"/>
          <w:b/>
          <w:color w:val="17365D" w:themeColor="text2" w:themeShade="BF"/>
          <w:spacing w:val="-1"/>
        </w:rPr>
        <w:t>.</w:t>
      </w:r>
    </w:p>
    <w:p w:rsidR="002E5F15" w:rsidRPr="007220B1" w:rsidRDefault="002E5F15">
      <w:pPr>
        <w:spacing w:line="200" w:lineRule="exact"/>
        <w:rPr>
          <w:color w:val="17365D" w:themeColor="text2" w:themeShade="BF"/>
        </w:rPr>
      </w:pPr>
    </w:p>
    <w:p w:rsidR="002E5F15" w:rsidRPr="007220B1" w:rsidRDefault="00450BA2">
      <w:pPr>
        <w:spacing w:before="59"/>
        <w:ind w:left="1094" w:right="2697" w:hanging="994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lastRenderedPageBreak/>
        <w:t>PR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JE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: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J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nts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-S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truct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re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din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g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8"/>
        </w:rPr>
        <w:t xml:space="preserve"> </w:t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afa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h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0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 xml:space="preserve">E </w:t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med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ha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bi,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</w:p>
    <w:p w:rsidR="002E5F15" w:rsidRPr="007220B1" w:rsidRDefault="00450BA2">
      <w:pPr>
        <w:spacing w:line="240" w:lineRule="exact"/>
        <w:ind w:left="1094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  <w:position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3"/>
          <w:position w:val="1"/>
        </w:rPr>
        <w:t xml:space="preserve"> </w:t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Hab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  <w:position w:val="1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oor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  <w:position w:val="1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  <w:position w:val="1"/>
        </w:rPr>
        <w:t>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oyal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  <w:position w:val="1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  <w:position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rs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  <w:position w:val="1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  <w:position w:val="1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  <w:position w:val="1"/>
        </w:rPr>
        <w:t xml:space="preserve"> W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orks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  <w:position w:val="1"/>
        </w:rPr>
        <w:t>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op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  <w:position w:val="1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&amp;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  <w:position w:val="1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  <w:position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howro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  <w:position w:val="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  <w:position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0"/>
          <w:position w:val="1"/>
        </w:rPr>
        <w:t xml:space="preserve"> </w:t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  <w:position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  <w:position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af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  <w:position w:val="1"/>
        </w:rPr>
        <w:t>f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  <w:position w:val="1"/>
        </w:rPr>
        <w:t>h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0"/>
          <w:position w:val="1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 xml:space="preserve">Abu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  <w:position w:val="1"/>
        </w:rPr>
        <w:t>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ha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  <w:position w:val="1"/>
        </w:rPr>
        <w:t>bi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  <w:position w:val="1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  <w:position w:val="1"/>
        </w:rPr>
        <w:t>UA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position w:val="1"/>
        </w:rPr>
        <w:t>E</w:t>
      </w:r>
    </w:p>
    <w:p w:rsidR="002E5F15" w:rsidRPr="007220B1" w:rsidRDefault="00450BA2">
      <w:pPr>
        <w:spacing w:line="240" w:lineRule="exact"/>
        <w:ind w:left="1094"/>
        <w:rPr>
          <w:rFonts w:ascii="Calibri" w:eastAsia="Calibri" w:hAnsi="Calibri" w:cs="Calibri"/>
          <w:color w:val="17365D" w:themeColor="text2" w:themeShade="BF"/>
        </w:rPr>
      </w:pPr>
      <w:proofErr w:type="gramStart"/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3</w:t>
      </w:r>
      <w:r w:rsidR="00571850">
        <w:rPr>
          <w:rFonts w:ascii="Calibri" w:eastAsia="Calibri" w:hAnsi="Calibri" w:cs="Calibri"/>
          <w:b/>
          <w:i/>
          <w:color w:val="17365D" w:themeColor="text2" w:themeShade="BF"/>
        </w:rPr>
        <w:t xml:space="preserve">Nos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</w:t>
      </w:r>
      <w:proofErr w:type="gramEnd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ng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tio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(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W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rn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Re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g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),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 xml:space="preserve">bu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ha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bi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</w:p>
    <w:p w:rsidR="002E5F15" w:rsidRDefault="002E5F15">
      <w:pPr>
        <w:spacing w:before="10" w:line="220" w:lineRule="exact"/>
        <w:rPr>
          <w:sz w:val="22"/>
          <w:szCs w:val="22"/>
        </w:rPr>
      </w:pPr>
    </w:p>
    <w:p w:rsidR="002E5F15" w:rsidRDefault="00A9388D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</w:rPr>
        <w:pict>
          <v:shape id="_x0000_s1040" style="position:absolute;left:0;text-align:left;margin-left:3.7pt;margin-top:1.45pt;width:470.95pt;height:14.4pt;z-index:-251613696" coordorigin="1772,2662" coordsize="9419,242" path="m1772,2904r9419,l11191,2662r-9419,l1772,2904xe" fillcolor="#365f91 [2404]" stroked="f">
            <v:fill rotate="t" focus="50%" type="gradient"/>
            <v:path arrowok="t"/>
          </v:shape>
        </w:pict>
      </w:r>
      <w:r w:rsidR="00450BA2">
        <w:rPr>
          <w:rFonts w:ascii="Calibri" w:eastAsia="Calibri" w:hAnsi="Calibri" w:cs="Calibri"/>
          <w:b/>
        </w:rPr>
        <w:t>Oct</w:t>
      </w:r>
      <w:r w:rsidR="00450BA2">
        <w:rPr>
          <w:rFonts w:ascii="Calibri" w:eastAsia="Calibri" w:hAnsi="Calibri" w:cs="Calibri"/>
          <w:b/>
          <w:spacing w:val="-2"/>
        </w:rPr>
        <w:t xml:space="preserve"> </w:t>
      </w:r>
      <w:r w:rsidR="00450BA2">
        <w:rPr>
          <w:rFonts w:ascii="Calibri" w:eastAsia="Calibri" w:hAnsi="Calibri" w:cs="Calibri"/>
          <w:b/>
        </w:rPr>
        <w:t>2010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</w:rPr>
        <w:t>–</w:t>
      </w:r>
      <w:r w:rsidR="00450BA2">
        <w:rPr>
          <w:rFonts w:ascii="Calibri" w:eastAsia="Calibri" w:hAnsi="Calibri" w:cs="Calibri"/>
          <w:b/>
          <w:spacing w:val="1"/>
        </w:rPr>
        <w:t xml:space="preserve"> </w:t>
      </w:r>
      <w:r w:rsidR="00450BA2">
        <w:rPr>
          <w:rFonts w:ascii="Calibri" w:eastAsia="Calibri" w:hAnsi="Calibri" w:cs="Calibri"/>
          <w:b/>
          <w:spacing w:val="-1"/>
        </w:rPr>
        <w:t>J</w:t>
      </w:r>
      <w:r w:rsidR="00450BA2">
        <w:rPr>
          <w:rFonts w:ascii="Calibri" w:eastAsia="Calibri" w:hAnsi="Calibri" w:cs="Calibri"/>
          <w:b/>
        </w:rPr>
        <w:t>an</w:t>
      </w:r>
      <w:r w:rsidR="00450BA2">
        <w:rPr>
          <w:rFonts w:ascii="Calibri" w:eastAsia="Calibri" w:hAnsi="Calibri" w:cs="Calibri"/>
          <w:b/>
          <w:spacing w:val="-1"/>
        </w:rPr>
        <w:t xml:space="preserve"> </w:t>
      </w:r>
      <w:r w:rsidR="00450BA2">
        <w:rPr>
          <w:rFonts w:ascii="Calibri" w:eastAsia="Calibri" w:hAnsi="Calibri" w:cs="Calibri"/>
          <w:b/>
        </w:rPr>
        <w:t>2011</w:t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717EC1">
        <w:rPr>
          <w:rFonts w:ascii="Calibri" w:eastAsia="Calibri" w:hAnsi="Calibri" w:cs="Calibri"/>
          <w:b/>
          <w:spacing w:val="4"/>
        </w:rPr>
        <w:t xml:space="preserve">Senior </w:t>
      </w:r>
      <w:r w:rsidR="00450BA2">
        <w:rPr>
          <w:rFonts w:ascii="Calibri" w:eastAsia="Calibri" w:hAnsi="Calibri" w:cs="Calibri"/>
          <w:b/>
        </w:rPr>
        <w:t>QC</w:t>
      </w:r>
      <w:r w:rsidR="00450BA2">
        <w:rPr>
          <w:rFonts w:ascii="Calibri" w:eastAsia="Calibri" w:hAnsi="Calibri" w:cs="Calibri"/>
          <w:b/>
          <w:spacing w:val="-1"/>
        </w:rPr>
        <w:t xml:space="preserve"> E</w:t>
      </w:r>
      <w:r w:rsidR="00450BA2">
        <w:rPr>
          <w:rFonts w:ascii="Calibri" w:eastAsia="Calibri" w:hAnsi="Calibri" w:cs="Calibri"/>
          <w:b/>
          <w:spacing w:val="1"/>
        </w:rPr>
        <w:t>n</w:t>
      </w:r>
      <w:r w:rsidR="00450BA2">
        <w:rPr>
          <w:rFonts w:ascii="Calibri" w:eastAsia="Calibri" w:hAnsi="Calibri" w:cs="Calibri"/>
          <w:b/>
          <w:spacing w:val="-1"/>
        </w:rPr>
        <w:t>gi</w:t>
      </w:r>
      <w:r w:rsidR="00450BA2">
        <w:rPr>
          <w:rFonts w:ascii="Calibri" w:eastAsia="Calibri" w:hAnsi="Calibri" w:cs="Calibri"/>
          <w:b/>
          <w:spacing w:val="1"/>
        </w:rPr>
        <w:t>n</w:t>
      </w:r>
      <w:r w:rsidR="00450BA2">
        <w:rPr>
          <w:rFonts w:ascii="Calibri" w:eastAsia="Calibri" w:hAnsi="Calibri" w:cs="Calibri"/>
          <w:b/>
        </w:rPr>
        <w:t>eer</w:t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450BA2">
        <w:rPr>
          <w:rFonts w:ascii="Calibri" w:eastAsia="Calibri" w:hAnsi="Calibri" w:cs="Calibri"/>
          <w:b/>
        </w:rPr>
        <w:t>T</w:t>
      </w:r>
      <w:r w:rsidR="00450BA2">
        <w:rPr>
          <w:rFonts w:ascii="Calibri" w:eastAsia="Calibri" w:hAnsi="Calibri" w:cs="Calibri"/>
          <w:b/>
          <w:spacing w:val="1"/>
        </w:rPr>
        <w:t>h</w:t>
      </w:r>
      <w:r w:rsidR="00450BA2">
        <w:rPr>
          <w:rFonts w:ascii="Calibri" w:eastAsia="Calibri" w:hAnsi="Calibri" w:cs="Calibri"/>
          <w:b/>
        </w:rPr>
        <w:t>e</w:t>
      </w:r>
      <w:r w:rsidR="00450BA2">
        <w:rPr>
          <w:rFonts w:ascii="Calibri" w:eastAsia="Calibri" w:hAnsi="Calibri" w:cs="Calibri"/>
          <w:b/>
          <w:spacing w:val="1"/>
        </w:rPr>
        <w:t>rm</w:t>
      </w:r>
      <w:r w:rsidR="00450BA2">
        <w:rPr>
          <w:rFonts w:ascii="Calibri" w:eastAsia="Calibri" w:hAnsi="Calibri" w:cs="Calibri"/>
          <w:b/>
        </w:rPr>
        <w:t>o</w:t>
      </w:r>
      <w:r w:rsidR="00450BA2">
        <w:rPr>
          <w:rFonts w:ascii="Calibri" w:eastAsia="Calibri" w:hAnsi="Calibri" w:cs="Calibri"/>
          <w:b/>
          <w:spacing w:val="-6"/>
        </w:rPr>
        <w:t xml:space="preserve"> </w:t>
      </w:r>
      <w:r w:rsidR="00450BA2">
        <w:rPr>
          <w:rFonts w:ascii="Calibri" w:eastAsia="Calibri" w:hAnsi="Calibri" w:cs="Calibri"/>
          <w:b/>
        </w:rPr>
        <w:t>LLC</w:t>
      </w:r>
    </w:p>
    <w:p w:rsidR="002E5F15" w:rsidRPr="007220B1" w:rsidRDefault="00450BA2" w:rsidP="007220B1">
      <w:pPr>
        <w:spacing w:before="240" w:line="240" w:lineRule="exact"/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  <w:position w:val="1"/>
        </w:rPr>
        <w:t></w:t>
      </w:r>
      <w:r w:rsidRPr="007220B1">
        <w:rPr>
          <w:color w:val="17365D" w:themeColor="text2" w:themeShade="BF"/>
          <w:position w:val="1"/>
        </w:rPr>
        <w:t xml:space="preserve">  </w:t>
      </w:r>
      <w:r w:rsidRPr="007220B1">
        <w:rPr>
          <w:color w:val="17365D" w:themeColor="text2" w:themeShade="BF"/>
          <w:spacing w:val="46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Prep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e</w:t>
      </w:r>
      <w:r w:rsid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,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v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ew</w:t>
      </w:r>
      <w:r w:rsidR="007220B1">
        <w:rPr>
          <w:rFonts w:ascii="Calibri" w:eastAsia="Calibri" w:hAnsi="Calibri" w:cs="Calibri"/>
          <w:color w:val="17365D" w:themeColor="text2" w:themeShade="BF"/>
          <w:position w:val="1"/>
        </w:rPr>
        <w:t>ed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an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it</w:t>
      </w:r>
      <w:r w:rsidR="007220B1">
        <w:rPr>
          <w:rFonts w:ascii="Calibri" w:eastAsia="Calibri" w:hAnsi="Calibri" w:cs="Calibri"/>
          <w:color w:val="17365D" w:themeColor="text2" w:themeShade="BF"/>
          <w:position w:val="1"/>
        </w:rPr>
        <w:t>ed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all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QC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oc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ts</w:t>
      </w:r>
      <w:r w:rsidRPr="007220B1">
        <w:rPr>
          <w:rFonts w:ascii="Calibri" w:eastAsia="Calibri" w:hAnsi="Calibri" w:cs="Calibri"/>
          <w:color w:val="17365D" w:themeColor="text2" w:themeShade="BF"/>
          <w:spacing w:val="-10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(I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nsp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ction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Pla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,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od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eme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t,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Qu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ali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y</w:t>
      </w:r>
      <w:r w:rsidR="00164C69" w:rsidRPr="007220B1">
        <w:rPr>
          <w:rFonts w:ascii="Calibri" w:eastAsia="Calibri" w:hAnsi="Calibri" w:cs="Calibri"/>
          <w:color w:val="17365D" w:themeColor="text2" w:themeShade="BF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</w:rPr>
        <w:t>oc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du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color w:val="17365D" w:themeColor="text2" w:themeShade="BF"/>
          <w:spacing w:val="-10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&amp; Co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mm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io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1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5"/>
          <w:w w:val="99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w w:val="99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w w:val="99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w w:val="99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w w:val="99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w w:val="99"/>
        </w:rPr>
        <w:t>du</w:t>
      </w:r>
      <w:r w:rsidRPr="007220B1">
        <w:rPr>
          <w:rFonts w:ascii="Calibri" w:eastAsia="Calibri" w:hAnsi="Calibri" w:cs="Calibri"/>
          <w:color w:val="17365D" w:themeColor="text2" w:themeShade="BF"/>
          <w:spacing w:val="2"/>
          <w:w w:val="99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w w:val="99"/>
        </w:rPr>
        <w:t>es</w:t>
      </w:r>
      <w:r w:rsidRPr="007220B1">
        <w:rPr>
          <w:rFonts w:ascii="Calibri" w:eastAsia="Calibri" w:hAnsi="Calibri" w:cs="Calibri"/>
          <w:color w:val="17365D" w:themeColor="text2" w:themeShade="BF"/>
          <w:w w:val="99"/>
        </w:rPr>
        <w:t>)</w:t>
      </w:r>
      <w:r w:rsidR="00CA66DC" w:rsidRPr="007220B1">
        <w:rPr>
          <w:rFonts w:ascii="Calibri" w:eastAsia="Calibri" w:hAnsi="Calibri" w:cs="Calibri"/>
          <w:color w:val="17365D" w:themeColor="text2" w:themeShade="BF"/>
          <w:w w:val="99"/>
        </w:rPr>
        <w:t xml:space="preserve"> in order to ensure approval from relevant Consultant Engineer</w:t>
      </w:r>
      <w:r w:rsidRPr="007220B1">
        <w:rPr>
          <w:rFonts w:ascii="Calibri" w:eastAsia="Calibri" w:hAnsi="Calibri" w:cs="Calibri"/>
          <w:color w:val="17365D" w:themeColor="text2" w:themeShade="BF"/>
          <w:w w:val="99"/>
        </w:rPr>
        <w:t>.</w:t>
      </w:r>
    </w:p>
    <w:p w:rsidR="002E5F15" w:rsidRPr="007220B1" w:rsidRDefault="00450BA2">
      <w:pPr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ve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on</w:t>
      </w:r>
      <w:r w:rsidRPr="007220B1">
        <w:rPr>
          <w:rFonts w:ascii="Calibri" w:eastAsia="Calibri" w:hAnsi="Calibri" w:cs="Calibri"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color w:val="17365D" w:themeColor="text2" w:themeShade="BF"/>
          <w:spacing w:val="-1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te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>oc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um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</w:rPr>
        <w:t>te.</w:t>
      </w:r>
    </w:p>
    <w:p w:rsidR="00450BA2" w:rsidRPr="007220B1" w:rsidRDefault="00450BA2" w:rsidP="00450BA2">
      <w:pPr>
        <w:spacing w:line="120" w:lineRule="exact"/>
        <w:ind w:left="101"/>
        <w:rPr>
          <w:rFonts w:ascii="Calibri" w:eastAsia="Calibri" w:hAnsi="Calibri" w:cs="Calibri"/>
          <w:color w:val="17365D" w:themeColor="text2" w:themeShade="BF"/>
        </w:rPr>
      </w:pPr>
    </w:p>
    <w:p w:rsidR="002E5F15" w:rsidRPr="007220B1" w:rsidRDefault="00450BA2">
      <w:pPr>
        <w:ind w:left="100"/>
        <w:rPr>
          <w:rFonts w:ascii="Calibri" w:eastAsia="Calibri" w:hAnsi="Calibri" w:cs="Calibri"/>
          <w:b/>
          <w:i/>
          <w:color w:val="17365D" w:themeColor="text2" w:themeShade="BF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JE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T: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8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tral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ark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v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op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4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4"/>
        </w:rPr>
        <w:t xml:space="preserve"> </w:t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Ha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bi,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</w:p>
    <w:p w:rsidR="00CA66DC" w:rsidRDefault="00CA66DC">
      <w:pPr>
        <w:ind w:left="100"/>
        <w:rPr>
          <w:rFonts w:ascii="Calibri" w:eastAsia="Calibri" w:hAnsi="Calibri" w:cs="Calibri"/>
          <w:b/>
          <w:i/>
        </w:rPr>
      </w:pPr>
    </w:p>
    <w:p w:rsidR="00F401CA" w:rsidRDefault="00F401CA" w:rsidP="00F401CA">
      <w:pPr>
        <w:spacing w:line="120" w:lineRule="exact"/>
        <w:ind w:left="101"/>
        <w:rPr>
          <w:rFonts w:ascii="Calibri" w:eastAsia="Calibri" w:hAnsi="Calibri" w:cs="Calibri"/>
        </w:rPr>
      </w:pPr>
    </w:p>
    <w:p w:rsidR="002E5F15" w:rsidRDefault="00A9388D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noProof/>
        </w:rPr>
        <w:pict>
          <v:shape id="_x0000_s1039" style="position:absolute;left:0;text-align:left;margin-left:3.7pt;margin-top:-.5pt;width:470.95pt;height:14.4pt;z-index:-251612672" coordorigin="1772,3881" coordsize="9419,245" path="m1772,4126r9419,l11191,3881r-9419,l1772,4126xe" fillcolor="#365f91 [2404]" stroked="f">
            <v:fill rotate="t" focus="50%" type="gradient"/>
            <v:path arrowok="t"/>
          </v:shape>
        </w:pict>
      </w:r>
      <w:r w:rsidR="00450BA2">
        <w:rPr>
          <w:rFonts w:ascii="Calibri" w:eastAsia="Calibri" w:hAnsi="Calibri" w:cs="Calibri"/>
          <w:b/>
          <w:spacing w:val="-1"/>
          <w:position w:val="1"/>
        </w:rPr>
        <w:t>S</w:t>
      </w:r>
      <w:r w:rsidR="00450BA2">
        <w:rPr>
          <w:rFonts w:ascii="Calibri" w:eastAsia="Calibri" w:hAnsi="Calibri" w:cs="Calibri"/>
          <w:b/>
          <w:position w:val="1"/>
        </w:rPr>
        <w:t>ep</w:t>
      </w:r>
      <w:r w:rsidR="00450BA2">
        <w:rPr>
          <w:rFonts w:ascii="Calibri" w:eastAsia="Calibri" w:hAnsi="Calibri" w:cs="Calibri"/>
          <w:b/>
          <w:spacing w:val="-1"/>
          <w:position w:val="1"/>
        </w:rPr>
        <w:t xml:space="preserve"> </w:t>
      </w:r>
      <w:r w:rsidR="00450BA2">
        <w:rPr>
          <w:rFonts w:ascii="Calibri" w:eastAsia="Calibri" w:hAnsi="Calibri" w:cs="Calibri"/>
          <w:b/>
          <w:position w:val="1"/>
        </w:rPr>
        <w:t>-</w:t>
      </w:r>
      <w:r w:rsidR="00450BA2">
        <w:rPr>
          <w:rFonts w:ascii="Calibri" w:eastAsia="Calibri" w:hAnsi="Calibri" w:cs="Calibri"/>
          <w:b/>
          <w:spacing w:val="-2"/>
          <w:position w:val="1"/>
        </w:rPr>
        <w:t xml:space="preserve"> </w:t>
      </w:r>
      <w:r w:rsidR="00450BA2">
        <w:rPr>
          <w:rFonts w:ascii="Calibri" w:eastAsia="Calibri" w:hAnsi="Calibri" w:cs="Calibri"/>
          <w:b/>
          <w:position w:val="1"/>
        </w:rPr>
        <w:t>Oct</w:t>
      </w:r>
      <w:r w:rsidR="00450BA2">
        <w:rPr>
          <w:rFonts w:ascii="Calibri" w:eastAsia="Calibri" w:hAnsi="Calibri" w:cs="Calibri"/>
          <w:b/>
          <w:spacing w:val="-2"/>
          <w:position w:val="1"/>
        </w:rPr>
        <w:t xml:space="preserve"> </w:t>
      </w:r>
      <w:r w:rsidR="00450BA2">
        <w:rPr>
          <w:rFonts w:ascii="Calibri" w:eastAsia="Calibri" w:hAnsi="Calibri" w:cs="Calibri"/>
          <w:b/>
          <w:position w:val="1"/>
        </w:rPr>
        <w:t>2010</w:t>
      </w:r>
      <w:r w:rsidR="00F81745">
        <w:rPr>
          <w:rFonts w:ascii="Calibri" w:eastAsia="Calibri" w:hAnsi="Calibri" w:cs="Calibri"/>
          <w:b/>
          <w:position w:val="1"/>
        </w:rPr>
        <w:tab/>
      </w:r>
      <w:r w:rsidR="00F81745">
        <w:rPr>
          <w:rFonts w:ascii="Calibri" w:eastAsia="Calibri" w:hAnsi="Calibri" w:cs="Calibri"/>
          <w:b/>
          <w:position w:val="1"/>
        </w:rPr>
        <w:tab/>
      </w:r>
      <w:r w:rsidR="00F81745">
        <w:rPr>
          <w:rFonts w:ascii="Calibri" w:eastAsia="Calibri" w:hAnsi="Calibri" w:cs="Calibri"/>
          <w:b/>
          <w:position w:val="1"/>
        </w:rPr>
        <w:tab/>
      </w:r>
      <w:r w:rsidR="00F81745">
        <w:rPr>
          <w:rFonts w:ascii="Calibri" w:eastAsia="Calibri" w:hAnsi="Calibri" w:cs="Calibri"/>
          <w:b/>
          <w:position w:val="1"/>
        </w:rPr>
        <w:tab/>
      </w:r>
      <w:r w:rsidR="00450BA2">
        <w:rPr>
          <w:rFonts w:ascii="Calibri" w:eastAsia="Calibri" w:hAnsi="Calibri" w:cs="Calibri"/>
          <w:b/>
          <w:position w:val="1"/>
        </w:rPr>
        <w:t>O</w:t>
      </w:r>
      <w:r w:rsidR="00450BA2">
        <w:rPr>
          <w:rFonts w:ascii="Calibri" w:eastAsia="Calibri" w:hAnsi="Calibri" w:cs="Calibri"/>
          <w:b/>
          <w:spacing w:val="-1"/>
          <w:position w:val="1"/>
        </w:rPr>
        <w:t xml:space="preserve"> </w:t>
      </w:r>
      <w:r w:rsidR="00450BA2">
        <w:rPr>
          <w:rFonts w:ascii="Calibri" w:eastAsia="Calibri" w:hAnsi="Calibri" w:cs="Calibri"/>
          <w:b/>
          <w:position w:val="1"/>
        </w:rPr>
        <w:t>&amp;</w:t>
      </w:r>
      <w:r w:rsidR="00450BA2">
        <w:rPr>
          <w:rFonts w:ascii="Calibri" w:eastAsia="Calibri" w:hAnsi="Calibri" w:cs="Calibri"/>
          <w:b/>
          <w:spacing w:val="-2"/>
          <w:position w:val="1"/>
        </w:rPr>
        <w:t xml:space="preserve"> </w:t>
      </w:r>
      <w:r w:rsidR="00450BA2">
        <w:rPr>
          <w:rFonts w:ascii="Calibri" w:eastAsia="Calibri" w:hAnsi="Calibri" w:cs="Calibri"/>
          <w:b/>
          <w:position w:val="1"/>
        </w:rPr>
        <w:t>M</w:t>
      </w:r>
      <w:r w:rsidR="00450BA2">
        <w:rPr>
          <w:rFonts w:ascii="Calibri" w:eastAsia="Calibri" w:hAnsi="Calibri" w:cs="Calibri"/>
          <w:b/>
          <w:spacing w:val="-1"/>
          <w:position w:val="1"/>
        </w:rPr>
        <w:t xml:space="preserve"> </w:t>
      </w:r>
      <w:r w:rsidR="00450BA2">
        <w:rPr>
          <w:rFonts w:ascii="Calibri" w:eastAsia="Calibri" w:hAnsi="Calibri" w:cs="Calibri"/>
          <w:b/>
          <w:position w:val="1"/>
        </w:rPr>
        <w:t>T</w:t>
      </w:r>
      <w:r w:rsidR="00450BA2">
        <w:rPr>
          <w:rFonts w:ascii="Calibri" w:eastAsia="Calibri" w:hAnsi="Calibri" w:cs="Calibri"/>
          <w:b/>
          <w:spacing w:val="1"/>
          <w:position w:val="1"/>
        </w:rPr>
        <w:t>e</w:t>
      </w:r>
      <w:r w:rsidR="00450BA2">
        <w:rPr>
          <w:rFonts w:ascii="Calibri" w:eastAsia="Calibri" w:hAnsi="Calibri" w:cs="Calibri"/>
          <w:b/>
          <w:position w:val="1"/>
        </w:rPr>
        <w:t>am</w:t>
      </w:r>
      <w:r w:rsidR="00450BA2">
        <w:rPr>
          <w:rFonts w:ascii="Calibri" w:eastAsia="Calibri" w:hAnsi="Calibri" w:cs="Calibri"/>
          <w:b/>
          <w:spacing w:val="-4"/>
          <w:position w:val="1"/>
        </w:rPr>
        <w:t xml:space="preserve"> </w:t>
      </w:r>
      <w:r w:rsidR="00450BA2">
        <w:rPr>
          <w:rFonts w:ascii="Calibri" w:eastAsia="Calibri" w:hAnsi="Calibri" w:cs="Calibri"/>
          <w:b/>
          <w:spacing w:val="-2"/>
          <w:position w:val="1"/>
        </w:rPr>
        <w:t>L</w:t>
      </w:r>
      <w:r w:rsidR="00450BA2">
        <w:rPr>
          <w:rFonts w:ascii="Calibri" w:eastAsia="Calibri" w:hAnsi="Calibri" w:cs="Calibri"/>
          <w:b/>
          <w:position w:val="1"/>
        </w:rPr>
        <w:t>ea</w:t>
      </w:r>
      <w:r w:rsidR="00450BA2">
        <w:rPr>
          <w:rFonts w:ascii="Calibri" w:eastAsia="Calibri" w:hAnsi="Calibri" w:cs="Calibri"/>
          <w:b/>
          <w:spacing w:val="1"/>
          <w:position w:val="1"/>
        </w:rPr>
        <w:t>d</w:t>
      </w:r>
      <w:r w:rsidR="00450BA2">
        <w:rPr>
          <w:rFonts w:ascii="Calibri" w:eastAsia="Calibri" w:hAnsi="Calibri" w:cs="Calibri"/>
          <w:b/>
          <w:position w:val="1"/>
        </w:rPr>
        <w:t>er</w:t>
      </w:r>
      <w:r w:rsidR="00F81745">
        <w:rPr>
          <w:rFonts w:ascii="Calibri" w:eastAsia="Calibri" w:hAnsi="Calibri" w:cs="Calibri"/>
          <w:b/>
          <w:position w:val="1"/>
        </w:rPr>
        <w:tab/>
      </w:r>
      <w:r w:rsidR="00F81745">
        <w:rPr>
          <w:rFonts w:ascii="Calibri" w:eastAsia="Calibri" w:hAnsi="Calibri" w:cs="Calibri"/>
          <w:b/>
          <w:position w:val="1"/>
        </w:rPr>
        <w:tab/>
      </w:r>
      <w:r w:rsidR="00F81745">
        <w:rPr>
          <w:rFonts w:ascii="Calibri" w:eastAsia="Calibri" w:hAnsi="Calibri" w:cs="Calibri"/>
          <w:b/>
          <w:position w:val="1"/>
        </w:rPr>
        <w:tab/>
      </w:r>
      <w:r w:rsidR="00450BA2">
        <w:rPr>
          <w:rFonts w:ascii="Calibri" w:eastAsia="Calibri" w:hAnsi="Calibri" w:cs="Calibri"/>
          <w:b/>
          <w:position w:val="1"/>
        </w:rPr>
        <w:t>T</w:t>
      </w:r>
      <w:r w:rsidR="00450BA2">
        <w:rPr>
          <w:rFonts w:ascii="Calibri" w:eastAsia="Calibri" w:hAnsi="Calibri" w:cs="Calibri"/>
          <w:b/>
          <w:spacing w:val="1"/>
          <w:position w:val="1"/>
        </w:rPr>
        <w:t>h</w:t>
      </w:r>
      <w:r w:rsidR="00450BA2">
        <w:rPr>
          <w:rFonts w:ascii="Calibri" w:eastAsia="Calibri" w:hAnsi="Calibri" w:cs="Calibri"/>
          <w:b/>
          <w:spacing w:val="-2"/>
          <w:position w:val="1"/>
        </w:rPr>
        <w:t>e</w:t>
      </w:r>
      <w:r w:rsidR="00450BA2">
        <w:rPr>
          <w:rFonts w:ascii="Calibri" w:eastAsia="Calibri" w:hAnsi="Calibri" w:cs="Calibri"/>
          <w:b/>
          <w:spacing w:val="1"/>
          <w:position w:val="1"/>
        </w:rPr>
        <w:t>rm</w:t>
      </w:r>
      <w:r w:rsidR="00450BA2">
        <w:rPr>
          <w:rFonts w:ascii="Calibri" w:eastAsia="Calibri" w:hAnsi="Calibri" w:cs="Calibri"/>
          <w:b/>
          <w:position w:val="1"/>
        </w:rPr>
        <w:t>o</w:t>
      </w:r>
      <w:r w:rsidR="00450BA2">
        <w:rPr>
          <w:rFonts w:ascii="Calibri" w:eastAsia="Calibri" w:hAnsi="Calibri" w:cs="Calibri"/>
          <w:b/>
          <w:spacing w:val="-4"/>
          <w:position w:val="1"/>
        </w:rPr>
        <w:t xml:space="preserve"> </w:t>
      </w:r>
      <w:r w:rsidR="00450BA2">
        <w:rPr>
          <w:rFonts w:ascii="Calibri" w:eastAsia="Calibri" w:hAnsi="Calibri" w:cs="Calibri"/>
          <w:b/>
          <w:position w:val="1"/>
        </w:rPr>
        <w:t>LLC</w:t>
      </w:r>
    </w:p>
    <w:p w:rsidR="002E5F15" w:rsidRPr="007220B1" w:rsidRDefault="00450BA2" w:rsidP="007220B1">
      <w:pPr>
        <w:spacing w:before="240"/>
        <w:ind w:left="388" w:right="620" w:hanging="288"/>
        <w:rPr>
          <w:rFonts w:ascii="Calibri" w:eastAsia="Calibri" w:hAnsi="Calibri" w:cs="Calibri"/>
          <w:color w:val="17365D" w:themeColor="text2" w:themeShade="BF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-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arge</w:t>
      </w:r>
      <w:r w:rsidR="007220B1"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of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Fl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&amp; 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</w:rPr>
        <w:t>cal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of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W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Pi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g,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rati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&amp; Mai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tena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ce</w:t>
      </w:r>
      <w:r w:rsidRPr="007220B1">
        <w:rPr>
          <w:rFonts w:ascii="Calibri" w:eastAsia="Calibri" w:hAnsi="Calibri" w:cs="Calibri"/>
          <w:color w:val="17365D" w:themeColor="text2" w:themeShade="BF"/>
          <w:spacing w:val="-1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rgi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z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P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Equ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4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-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ve</w:t>
      </w:r>
      <w:r w:rsidRPr="007220B1">
        <w:rPr>
          <w:rFonts w:ascii="Calibri" w:eastAsia="Calibri" w:hAnsi="Calibri" w:cs="Calibri"/>
          <w:color w:val="17365D" w:themeColor="text2" w:themeShade="BF"/>
        </w:rPr>
        <w:t>r.</w:t>
      </w:r>
    </w:p>
    <w:p w:rsidR="002E5F15" w:rsidRPr="007220B1" w:rsidRDefault="002E5F15">
      <w:pPr>
        <w:spacing w:before="8" w:line="100" w:lineRule="exact"/>
        <w:rPr>
          <w:color w:val="17365D" w:themeColor="text2" w:themeShade="BF"/>
          <w:sz w:val="11"/>
          <w:szCs w:val="11"/>
        </w:rPr>
      </w:pPr>
    </w:p>
    <w:p w:rsidR="002E5F15" w:rsidRPr="007220B1" w:rsidRDefault="00450BA2">
      <w:pPr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JE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T: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8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r,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3"/>
        </w:rPr>
        <w:t xml:space="preserve"> </w:t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ow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w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ah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Isla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</w:p>
    <w:p w:rsidR="002E5F15" w:rsidRDefault="00A9388D">
      <w:pPr>
        <w:spacing w:before="1" w:line="120" w:lineRule="exact"/>
        <w:rPr>
          <w:sz w:val="12"/>
          <w:szCs w:val="12"/>
        </w:rPr>
      </w:pPr>
      <w:r>
        <w:rPr>
          <w:noProof/>
          <w:sz w:val="11"/>
          <w:szCs w:val="11"/>
        </w:rPr>
        <w:pict>
          <v:shape id="_x0000_s1038" style="position:absolute;margin-left:3.7pt;margin-top:3.65pt;width:470.95pt;height:14.4pt;z-index:-251611648" coordorigin="1772,5099" coordsize="9419,245" path="m1772,5343r9419,l11191,5099r-9419,l1772,5343xe" fillcolor="#365f91 [2404]" stroked="f">
            <v:fill rotate="t" focus="50%" type="gradient"/>
            <v:path arrowok="t"/>
          </v:shape>
        </w:pict>
      </w:r>
    </w:p>
    <w:p w:rsidR="002E5F15" w:rsidRDefault="00450BA2" w:rsidP="007220B1">
      <w:pPr>
        <w:spacing w:after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J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  <w:spacing w:val="-1"/>
        </w:rPr>
        <w:t xml:space="preserve"> S</w:t>
      </w:r>
      <w:r>
        <w:rPr>
          <w:rFonts w:ascii="Calibri" w:eastAsia="Calibri" w:hAnsi="Calibri" w:cs="Calibri"/>
          <w:b/>
        </w:rPr>
        <w:t>ep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spacing w:val="2"/>
        </w:rPr>
        <w:t>0</w:t>
      </w:r>
      <w:r>
        <w:rPr>
          <w:rFonts w:ascii="Calibri" w:eastAsia="Calibri" w:hAnsi="Calibri" w:cs="Calibri"/>
          <w:b/>
        </w:rPr>
        <w:t>10</w:t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717EC1">
        <w:rPr>
          <w:rFonts w:ascii="Calibri" w:eastAsia="Calibri" w:hAnsi="Calibri" w:cs="Calibri"/>
          <w:b/>
        </w:rPr>
        <w:t>Senior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omm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1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  <w:spacing w:val="-1"/>
        </w:rPr>
        <w:t>gi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eer</w:t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LLC</w:t>
      </w:r>
    </w:p>
    <w:p w:rsidR="002E5F15" w:rsidRPr="007220B1" w:rsidRDefault="00450BA2">
      <w:pPr>
        <w:spacing w:before="2"/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Symbol" w:eastAsia="Symbol" w:hAnsi="Symbol" w:cs="Symbol"/>
          <w:color w:val="17365D" w:themeColor="text2" w:themeShade="BF"/>
        </w:rPr>
        <w:t>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2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-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arge</w:t>
      </w:r>
      <w:r w:rsid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of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&amp; Co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ss</w:t>
      </w:r>
      <w:r w:rsidRPr="007220B1">
        <w:rPr>
          <w:rFonts w:ascii="Calibri" w:eastAsia="Calibri" w:hAnsi="Calibri" w:cs="Calibri"/>
          <w:color w:val="17365D" w:themeColor="text2" w:themeShade="BF"/>
        </w:rPr>
        <w:t>io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1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 Fan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we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V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ri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b</w:t>
      </w:r>
      <w:r w:rsidRPr="007220B1">
        <w:rPr>
          <w:rFonts w:ascii="Calibri" w:eastAsia="Calibri" w:hAnsi="Calibri" w:cs="Calibri"/>
          <w:color w:val="17365D" w:themeColor="text2" w:themeShade="BF"/>
        </w:rPr>
        <w:t>le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Air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Vol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um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y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</w:t>
      </w:r>
    </w:p>
    <w:p w:rsidR="002E5F15" w:rsidRPr="007220B1" w:rsidRDefault="002E5F15">
      <w:pPr>
        <w:spacing w:before="8" w:line="100" w:lineRule="exact"/>
        <w:rPr>
          <w:color w:val="17365D" w:themeColor="text2" w:themeShade="BF"/>
          <w:sz w:val="11"/>
          <w:szCs w:val="11"/>
        </w:rPr>
      </w:pPr>
    </w:p>
    <w:p w:rsidR="002E5F15" w:rsidRPr="007220B1" w:rsidRDefault="00450BA2">
      <w:pPr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JE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T: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8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r,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3"/>
        </w:rPr>
        <w:t xml:space="preserve"> </w:t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ow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w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ah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Isla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</w:p>
    <w:p w:rsidR="002E5F15" w:rsidRPr="007220B1" w:rsidRDefault="00A9388D">
      <w:pPr>
        <w:spacing w:before="1" w:line="120" w:lineRule="exact"/>
        <w:rPr>
          <w:color w:val="17365D" w:themeColor="text2" w:themeShade="BF"/>
          <w:sz w:val="12"/>
          <w:szCs w:val="12"/>
        </w:rPr>
      </w:pPr>
      <w:r>
        <w:rPr>
          <w:noProof/>
          <w:color w:val="17365D" w:themeColor="text2" w:themeShade="BF"/>
          <w:sz w:val="11"/>
          <w:szCs w:val="11"/>
        </w:rPr>
        <w:pict>
          <v:shape id="_x0000_s1037" style="position:absolute;margin-left:3.7pt;margin-top:4.45pt;width:470.95pt;height:14.4pt;z-index:-251610624" coordorigin="1772,6083" coordsize="9419,242" path="m1772,6325r9419,l11191,6083r-9419,l1772,6325xe" fillcolor="#365f91 [2404]" stroked="f">
            <v:fill rotate="t" focus="50%" type="gradient"/>
            <v:path arrowok="t"/>
          </v:shape>
        </w:pict>
      </w:r>
    </w:p>
    <w:p w:rsidR="002E5F15" w:rsidRDefault="00450BA2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ay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  <w:spacing w:val="-1"/>
        </w:rPr>
        <w:t xml:space="preserve"> J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2010</w:t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18244A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Test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&amp;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omm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1"/>
        </w:rPr>
        <w:t>ion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/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Coord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r</w:t>
      </w:r>
      <w:r w:rsidR="00F81745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LLC</w:t>
      </w:r>
    </w:p>
    <w:p w:rsidR="002E5F15" w:rsidRPr="007220B1" w:rsidRDefault="00450BA2" w:rsidP="007220B1">
      <w:pPr>
        <w:spacing w:before="240" w:line="240" w:lineRule="exact"/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  <w:position w:val="1"/>
        </w:rPr>
        <w:t></w:t>
      </w:r>
      <w:r w:rsidRPr="007220B1">
        <w:rPr>
          <w:color w:val="17365D" w:themeColor="text2" w:themeShade="BF"/>
          <w:position w:val="1"/>
        </w:rPr>
        <w:t xml:space="preserve">  </w:t>
      </w:r>
      <w:r w:rsidRPr="007220B1">
        <w:rPr>
          <w:color w:val="17365D" w:themeColor="text2" w:themeShade="BF"/>
          <w:spacing w:val="46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Formula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te</w:t>
      </w:r>
      <w:r w:rsidR="007220B1" w:rsidRPr="007220B1">
        <w:rPr>
          <w:rFonts w:ascii="Calibri" w:eastAsia="Calibri" w:hAnsi="Calibri" w:cs="Calibri"/>
          <w:color w:val="17365D" w:themeColor="text2" w:themeShade="BF"/>
          <w:position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10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an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str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2"/>
          <w:position w:val="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line</w:t>
      </w:r>
      <w:r w:rsidR="007220B1" w:rsidRPr="007220B1">
        <w:rPr>
          <w:rFonts w:ascii="Calibri" w:eastAsia="Calibri" w:hAnsi="Calibri" w:cs="Calibri"/>
          <w:color w:val="17365D" w:themeColor="text2" w:themeShade="BF"/>
          <w:position w:val="1"/>
        </w:rPr>
        <w:t>d</w:t>
      </w:r>
      <w:r w:rsidR="002E29F3">
        <w:rPr>
          <w:rFonts w:ascii="Calibri" w:eastAsia="Calibri" w:hAnsi="Calibri" w:cs="Calibri"/>
          <w:color w:val="17365D" w:themeColor="text2" w:themeShade="BF"/>
          <w:position w:val="1"/>
        </w:rPr>
        <w:t xml:space="preserve"> MEP and </w:t>
      </w:r>
      <w:r w:rsidR="00DB3853">
        <w:rPr>
          <w:rFonts w:ascii="Calibri" w:eastAsia="Calibri" w:hAnsi="Calibri" w:cs="Calibri"/>
          <w:color w:val="17365D" w:themeColor="text2" w:themeShade="BF"/>
          <w:position w:val="1"/>
        </w:rPr>
        <w:t>Fire Protection System</w:t>
      </w:r>
      <w:r w:rsidR="002E29F3">
        <w:rPr>
          <w:rFonts w:ascii="Calibri" w:eastAsia="Calibri" w:hAnsi="Calibri" w:cs="Calibri"/>
          <w:color w:val="17365D" w:themeColor="text2" w:themeShade="BF"/>
          <w:position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2"/>
          <w:position w:val="1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lla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ion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an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T&amp;C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od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eme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5"/>
          <w:position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s</w:t>
      </w:r>
    </w:p>
    <w:p w:rsidR="002E5F15" w:rsidRPr="007220B1" w:rsidRDefault="00450BA2">
      <w:pPr>
        <w:ind w:left="388" w:right="107" w:hanging="288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ev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w</w:t>
      </w:r>
      <w:r w:rsidR="007220B1"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="007220B1"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>it</w:t>
      </w:r>
      <w:r w:rsidR="007220B1" w:rsidRPr="007220B1">
        <w:rPr>
          <w:rFonts w:ascii="Calibri" w:eastAsia="Calibri" w:hAnsi="Calibri" w:cs="Calibri"/>
          <w:color w:val="17365D" w:themeColor="text2" w:themeShade="BF"/>
        </w:rPr>
        <w:t>ed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all M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QC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>oc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ts</w:t>
      </w:r>
      <w:r w:rsidRPr="007220B1">
        <w:rPr>
          <w:rFonts w:ascii="Calibri" w:eastAsia="Calibri" w:hAnsi="Calibri" w:cs="Calibri"/>
          <w:color w:val="17365D" w:themeColor="text2" w:themeShade="BF"/>
          <w:spacing w:val="-10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(I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ction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od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t,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Qu</w:t>
      </w:r>
      <w:r w:rsidRPr="007220B1">
        <w:rPr>
          <w:rFonts w:ascii="Calibri" w:eastAsia="Calibri" w:hAnsi="Calibri" w:cs="Calibri"/>
          <w:color w:val="17365D" w:themeColor="text2" w:themeShade="BF"/>
        </w:rPr>
        <w:t>ali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y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</w:rPr>
        <w:t>oc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du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es</w:t>
      </w:r>
      <w:r w:rsidRPr="007220B1">
        <w:rPr>
          <w:rFonts w:ascii="Calibri" w:eastAsia="Calibri" w:hAnsi="Calibri" w:cs="Calibri"/>
          <w:color w:val="17365D" w:themeColor="text2" w:themeShade="BF"/>
        </w:rPr>
        <w:t>, 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es</w:t>
      </w:r>
      <w:r w:rsidRPr="007220B1">
        <w:rPr>
          <w:rFonts w:ascii="Calibri" w:eastAsia="Calibri" w:hAnsi="Calibri" w:cs="Calibri"/>
          <w:color w:val="17365D" w:themeColor="text2" w:themeShade="BF"/>
        </w:rPr>
        <w:t>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&amp;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mm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io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10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Pr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du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s</w:t>
      </w:r>
      <w:r w:rsidR="00164C69" w:rsidRPr="007220B1">
        <w:rPr>
          <w:rFonts w:ascii="Calibri" w:eastAsia="Calibri" w:hAnsi="Calibri" w:cs="Calibri"/>
          <w:color w:val="17365D" w:themeColor="text2" w:themeShade="BF"/>
        </w:rPr>
        <w:t>)</w:t>
      </w:r>
    </w:p>
    <w:p w:rsidR="002E5F15" w:rsidRPr="007220B1" w:rsidRDefault="00450BA2">
      <w:pPr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ve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on</w:t>
      </w:r>
      <w:r w:rsidRPr="007220B1">
        <w:rPr>
          <w:rFonts w:ascii="Calibri" w:eastAsia="Calibri" w:hAnsi="Calibri" w:cs="Calibri"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color w:val="17365D" w:themeColor="text2" w:themeShade="BF"/>
          <w:spacing w:val="-1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te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>oc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um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6"/>
        </w:rPr>
        <w:t>e</w:t>
      </w:r>
    </w:p>
    <w:p w:rsidR="00F401CA" w:rsidRDefault="00F401CA" w:rsidP="00F401CA">
      <w:pPr>
        <w:spacing w:line="120" w:lineRule="exact"/>
        <w:ind w:left="101"/>
        <w:rPr>
          <w:rFonts w:ascii="Calibri" w:eastAsia="Calibri" w:hAnsi="Calibri" w:cs="Calibri"/>
        </w:rPr>
      </w:pPr>
    </w:p>
    <w:p w:rsidR="002E5F15" w:rsidRDefault="00450BA2">
      <w:pPr>
        <w:spacing w:line="240" w:lineRule="exact"/>
        <w:ind w:left="100"/>
        <w:rPr>
          <w:rFonts w:ascii="Calibri" w:eastAsia="Calibri" w:hAnsi="Calibri" w:cs="Calibri"/>
          <w:b/>
          <w:i/>
          <w:position w:val="1"/>
        </w:rPr>
      </w:pPr>
      <w:r>
        <w:rPr>
          <w:rFonts w:ascii="Calibri" w:eastAsia="Calibri" w:hAnsi="Calibri" w:cs="Calibri"/>
          <w:b/>
          <w:i/>
          <w:position w:val="1"/>
        </w:rPr>
        <w:t>PR</w:t>
      </w:r>
      <w:r>
        <w:rPr>
          <w:rFonts w:ascii="Calibri" w:eastAsia="Calibri" w:hAnsi="Calibri" w:cs="Calibri"/>
          <w:b/>
          <w:i/>
          <w:spacing w:val="1"/>
          <w:position w:val="1"/>
        </w:rPr>
        <w:t>O</w:t>
      </w:r>
      <w:r>
        <w:rPr>
          <w:rFonts w:ascii="Calibri" w:eastAsia="Calibri" w:hAnsi="Calibri" w:cs="Calibri"/>
          <w:b/>
          <w:i/>
          <w:spacing w:val="-1"/>
          <w:position w:val="1"/>
        </w:rPr>
        <w:t>JE</w:t>
      </w:r>
      <w:r>
        <w:rPr>
          <w:rFonts w:ascii="Calibri" w:eastAsia="Calibri" w:hAnsi="Calibri" w:cs="Calibri"/>
          <w:b/>
          <w:i/>
          <w:spacing w:val="2"/>
          <w:position w:val="1"/>
        </w:rPr>
        <w:t>C</w:t>
      </w:r>
      <w:r>
        <w:rPr>
          <w:rFonts w:ascii="Calibri" w:eastAsia="Calibri" w:hAnsi="Calibri" w:cs="Calibri"/>
          <w:b/>
          <w:i/>
          <w:position w:val="1"/>
        </w:rPr>
        <w:t>T:</w:t>
      </w:r>
      <w:r>
        <w:rPr>
          <w:rFonts w:ascii="Calibri" w:eastAsia="Calibri" w:hAnsi="Calibri" w:cs="Calibri"/>
          <w:b/>
          <w:i/>
          <w:spacing w:val="38"/>
          <w:position w:val="1"/>
        </w:rPr>
        <w:t xml:space="preserve"> </w:t>
      </w:r>
      <w:r>
        <w:rPr>
          <w:rFonts w:ascii="Calibri" w:eastAsia="Calibri" w:hAnsi="Calibri" w:cs="Calibri"/>
          <w:b/>
          <w:i/>
          <w:spacing w:val="-1"/>
          <w:position w:val="1"/>
        </w:rPr>
        <w:t>Ki</w:t>
      </w:r>
      <w:r>
        <w:rPr>
          <w:rFonts w:ascii="Calibri" w:eastAsia="Calibri" w:hAnsi="Calibri" w:cs="Calibri"/>
          <w:b/>
          <w:i/>
          <w:position w:val="1"/>
        </w:rPr>
        <w:t>ng</w:t>
      </w:r>
      <w:r>
        <w:rPr>
          <w:rFonts w:ascii="Calibri" w:eastAsia="Calibri" w:hAnsi="Calibri" w:cs="Calibri"/>
          <w:b/>
          <w:i/>
          <w:spacing w:val="-1"/>
          <w:position w:val="1"/>
        </w:rPr>
        <w:t xml:space="preserve"> A</w:t>
      </w:r>
      <w:r>
        <w:rPr>
          <w:rFonts w:ascii="Calibri" w:eastAsia="Calibri" w:hAnsi="Calibri" w:cs="Calibri"/>
          <w:b/>
          <w:i/>
          <w:position w:val="1"/>
        </w:rPr>
        <w:t>b</w:t>
      </w:r>
      <w:r>
        <w:rPr>
          <w:rFonts w:ascii="Calibri" w:eastAsia="Calibri" w:hAnsi="Calibri" w:cs="Calibri"/>
          <w:b/>
          <w:i/>
          <w:spacing w:val="1"/>
          <w:position w:val="1"/>
        </w:rPr>
        <w:t>d</w:t>
      </w:r>
      <w:r>
        <w:rPr>
          <w:rFonts w:ascii="Calibri" w:eastAsia="Calibri" w:hAnsi="Calibri" w:cs="Calibri"/>
          <w:b/>
          <w:i/>
          <w:position w:val="1"/>
        </w:rPr>
        <w:t>u</w:t>
      </w:r>
      <w:r>
        <w:rPr>
          <w:rFonts w:ascii="Calibri" w:eastAsia="Calibri" w:hAnsi="Calibri" w:cs="Calibri"/>
          <w:b/>
          <w:i/>
          <w:spacing w:val="1"/>
          <w:position w:val="1"/>
        </w:rPr>
        <w:t>l</w:t>
      </w:r>
      <w:r>
        <w:rPr>
          <w:rFonts w:ascii="Calibri" w:eastAsia="Calibri" w:hAnsi="Calibri" w:cs="Calibri"/>
          <w:b/>
          <w:i/>
          <w:spacing w:val="-1"/>
          <w:position w:val="1"/>
        </w:rPr>
        <w:t>l</w:t>
      </w:r>
      <w:r>
        <w:rPr>
          <w:rFonts w:ascii="Calibri" w:eastAsia="Calibri" w:hAnsi="Calibri" w:cs="Calibri"/>
          <w:b/>
          <w:i/>
          <w:position w:val="1"/>
        </w:rPr>
        <w:t>ah</w:t>
      </w:r>
      <w:r>
        <w:rPr>
          <w:rFonts w:ascii="Calibri" w:eastAsia="Calibri" w:hAnsi="Calibri" w:cs="Calibri"/>
          <w:b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i/>
          <w:position w:val="1"/>
        </w:rPr>
        <w:t>F</w:t>
      </w:r>
      <w:r>
        <w:rPr>
          <w:rFonts w:ascii="Calibri" w:eastAsia="Calibri" w:hAnsi="Calibri" w:cs="Calibri"/>
          <w:b/>
          <w:i/>
          <w:spacing w:val="-1"/>
          <w:position w:val="1"/>
        </w:rPr>
        <w:t>i</w:t>
      </w:r>
      <w:r>
        <w:rPr>
          <w:rFonts w:ascii="Calibri" w:eastAsia="Calibri" w:hAnsi="Calibri" w:cs="Calibri"/>
          <w:b/>
          <w:i/>
          <w:position w:val="1"/>
        </w:rPr>
        <w:t>n</w:t>
      </w:r>
      <w:r>
        <w:rPr>
          <w:rFonts w:ascii="Calibri" w:eastAsia="Calibri" w:hAnsi="Calibri" w:cs="Calibri"/>
          <w:b/>
          <w:i/>
          <w:spacing w:val="3"/>
          <w:position w:val="1"/>
        </w:rPr>
        <w:t>a</w:t>
      </w:r>
      <w:r>
        <w:rPr>
          <w:rFonts w:ascii="Calibri" w:eastAsia="Calibri" w:hAnsi="Calibri" w:cs="Calibri"/>
          <w:b/>
          <w:i/>
          <w:position w:val="1"/>
        </w:rPr>
        <w:t>nc</w:t>
      </w:r>
      <w:r>
        <w:rPr>
          <w:rFonts w:ascii="Calibri" w:eastAsia="Calibri" w:hAnsi="Calibri" w:cs="Calibri"/>
          <w:b/>
          <w:i/>
          <w:spacing w:val="-1"/>
          <w:position w:val="1"/>
        </w:rPr>
        <w:t>i</w:t>
      </w:r>
      <w:r>
        <w:rPr>
          <w:rFonts w:ascii="Calibri" w:eastAsia="Calibri" w:hAnsi="Calibri" w:cs="Calibri"/>
          <w:b/>
          <w:i/>
          <w:position w:val="1"/>
        </w:rPr>
        <w:t>al</w:t>
      </w:r>
      <w:r>
        <w:rPr>
          <w:rFonts w:ascii="Calibri" w:eastAsia="Calibri" w:hAnsi="Calibri" w:cs="Calibri"/>
          <w:b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i/>
          <w:spacing w:val="-1"/>
          <w:position w:val="1"/>
        </w:rPr>
        <w:t>Di</w:t>
      </w:r>
      <w:r>
        <w:rPr>
          <w:rFonts w:ascii="Calibri" w:eastAsia="Calibri" w:hAnsi="Calibri" w:cs="Calibri"/>
          <w:b/>
          <w:i/>
          <w:spacing w:val="1"/>
          <w:position w:val="1"/>
        </w:rPr>
        <w:t>s</w:t>
      </w:r>
      <w:r>
        <w:rPr>
          <w:rFonts w:ascii="Calibri" w:eastAsia="Calibri" w:hAnsi="Calibri" w:cs="Calibri"/>
          <w:b/>
          <w:i/>
          <w:position w:val="1"/>
        </w:rPr>
        <w:t>t</w:t>
      </w:r>
      <w:r>
        <w:rPr>
          <w:rFonts w:ascii="Calibri" w:eastAsia="Calibri" w:hAnsi="Calibri" w:cs="Calibri"/>
          <w:b/>
          <w:i/>
          <w:spacing w:val="2"/>
          <w:position w:val="1"/>
        </w:rPr>
        <w:t>r</w:t>
      </w:r>
      <w:r>
        <w:rPr>
          <w:rFonts w:ascii="Calibri" w:eastAsia="Calibri" w:hAnsi="Calibri" w:cs="Calibri"/>
          <w:b/>
          <w:i/>
          <w:spacing w:val="-1"/>
          <w:position w:val="1"/>
        </w:rPr>
        <w:t>i</w:t>
      </w:r>
      <w:r>
        <w:rPr>
          <w:rFonts w:ascii="Calibri" w:eastAsia="Calibri" w:hAnsi="Calibri" w:cs="Calibri"/>
          <w:b/>
          <w:i/>
          <w:position w:val="1"/>
        </w:rPr>
        <w:t>c</w:t>
      </w:r>
      <w:r>
        <w:rPr>
          <w:rFonts w:ascii="Calibri" w:eastAsia="Calibri" w:hAnsi="Calibri" w:cs="Calibri"/>
          <w:b/>
          <w:i/>
          <w:spacing w:val="3"/>
          <w:position w:val="1"/>
        </w:rPr>
        <w:t>t</w:t>
      </w:r>
      <w:r>
        <w:rPr>
          <w:rFonts w:ascii="Calibri" w:eastAsia="Calibri" w:hAnsi="Calibri" w:cs="Calibri"/>
          <w:b/>
          <w:i/>
          <w:position w:val="1"/>
        </w:rPr>
        <w:t>,</w:t>
      </w:r>
      <w:r>
        <w:rPr>
          <w:rFonts w:ascii="Calibri" w:eastAsia="Calibri" w:hAnsi="Calibri" w:cs="Calibri"/>
          <w:b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i/>
          <w:position w:val="1"/>
        </w:rPr>
        <w:t>R</w:t>
      </w:r>
      <w:r>
        <w:rPr>
          <w:rFonts w:ascii="Calibri" w:eastAsia="Calibri" w:hAnsi="Calibri" w:cs="Calibri"/>
          <w:b/>
          <w:i/>
          <w:spacing w:val="1"/>
          <w:position w:val="1"/>
        </w:rPr>
        <w:t>i</w:t>
      </w:r>
      <w:r>
        <w:rPr>
          <w:rFonts w:ascii="Calibri" w:eastAsia="Calibri" w:hAnsi="Calibri" w:cs="Calibri"/>
          <w:b/>
          <w:i/>
          <w:position w:val="1"/>
        </w:rPr>
        <w:t>ya</w:t>
      </w:r>
      <w:r>
        <w:rPr>
          <w:rFonts w:ascii="Calibri" w:eastAsia="Calibri" w:hAnsi="Calibri" w:cs="Calibri"/>
          <w:b/>
          <w:i/>
          <w:spacing w:val="1"/>
          <w:position w:val="1"/>
        </w:rPr>
        <w:t>d</w:t>
      </w:r>
      <w:r>
        <w:rPr>
          <w:rFonts w:ascii="Calibri" w:eastAsia="Calibri" w:hAnsi="Calibri" w:cs="Calibri"/>
          <w:b/>
          <w:i/>
          <w:position w:val="1"/>
        </w:rPr>
        <w:t>h,</w:t>
      </w:r>
      <w:r>
        <w:rPr>
          <w:rFonts w:ascii="Calibri" w:eastAsia="Calibri" w:hAnsi="Calibri" w:cs="Calibri"/>
          <w:b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i/>
          <w:spacing w:val="-1"/>
          <w:position w:val="1"/>
        </w:rPr>
        <w:t>K</w:t>
      </w:r>
      <w:r>
        <w:rPr>
          <w:rFonts w:ascii="Calibri" w:eastAsia="Calibri" w:hAnsi="Calibri" w:cs="Calibri"/>
          <w:b/>
          <w:i/>
          <w:spacing w:val="3"/>
          <w:position w:val="1"/>
        </w:rPr>
        <w:t>S</w:t>
      </w:r>
      <w:r>
        <w:rPr>
          <w:rFonts w:ascii="Calibri" w:eastAsia="Calibri" w:hAnsi="Calibri" w:cs="Calibri"/>
          <w:b/>
          <w:i/>
          <w:position w:val="1"/>
        </w:rPr>
        <w:t>A</w:t>
      </w:r>
    </w:p>
    <w:p w:rsidR="00F401CA" w:rsidRDefault="00F401CA" w:rsidP="00F401CA">
      <w:pPr>
        <w:spacing w:line="120" w:lineRule="exact"/>
        <w:ind w:left="101"/>
        <w:rPr>
          <w:rFonts w:ascii="Calibri" w:eastAsia="Calibri" w:hAnsi="Calibri" w:cs="Calibri"/>
        </w:rPr>
      </w:pPr>
    </w:p>
    <w:p w:rsidR="002E5F15" w:rsidRDefault="00A9388D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 id="_x0000_s1036" style="position:absolute;left:0;text-align:left;margin-left:3.7pt;margin-top:1.45pt;width:470.95pt;height:14.4pt;z-index:-251609600" coordorigin="1772,7547" coordsize="9419,245" path="m1772,7791r9419,l11191,7547r-9419,l1772,7791xe" fillcolor="#365f91 [2404]" stroked="f">
            <v:fill rotate="t" focus="50%" type="gradient"/>
            <v:path arrowok="t"/>
          </v:shape>
        </w:pict>
      </w:r>
      <w:r w:rsidR="00450BA2">
        <w:rPr>
          <w:rFonts w:ascii="Calibri" w:eastAsia="Calibri" w:hAnsi="Calibri" w:cs="Calibri"/>
          <w:b/>
          <w:spacing w:val="-1"/>
        </w:rPr>
        <w:t>A</w:t>
      </w:r>
      <w:r w:rsidR="00450BA2">
        <w:rPr>
          <w:rFonts w:ascii="Calibri" w:eastAsia="Calibri" w:hAnsi="Calibri" w:cs="Calibri"/>
          <w:b/>
          <w:spacing w:val="1"/>
        </w:rPr>
        <w:t>p</w:t>
      </w:r>
      <w:r w:rsidR="00450BA2">
        <w:rPr>
          <w:rFonts w:ascii="Calibri" w:eastAsia="Calibri" w:hAnsi="Calibri" w:cs="Calibri"/>
          <w:b/>
        </w:rPr>
        <w:t>r</w:t>
      </w:r>
      <w:r w:rsidR="00450BA2">
        <w:rPr>
          <w:rFonts w:ascii="Calibri" w:eastAsia="Calibri" w:hAnsi="Calibri" w:cs="Calibri"/>
          <w:b/>
          <w:spacing w:val="-1"/>
        </w:rPr>
        <w:t xml:space="preserve"> </w:t>
      </w:r>
      <w:r w:rsidR="00450BA2">
        <w:rPr>
          <w:rFonts w:ascii="Calibri" w:eastAsia="Calibri" w:hAnsi="Calibri" w:cs="Calibri"/>
          <w:b/>
        </w:rPr>
        <w:t>2008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</w:rPr>
        <w:t>–</w:t>
      </w:r>
      <w:r w:rsidR="00450BA2">
        <w:rPr>
          <w:rFonts w:ascii="Calibri" w:eastAsia="Calibri" w:hAnsi="Calibri" w:cs="Calibri"/>
          <w:b/>
          <w:spacing w:val="-1"/>
        </w:rPr>
        <w:t xml:space="preserve"> </w:t>
      </w:r>
      <w:r w:rsidR="00450BA2">
        <w:rPr>
          <w:rFonts w:ascii="Calibri" w:eastAsia="Calibri" w:hAnsi="Calibri" w:cs="Calibri"/>
          <w:b/>
          <w:spacing w:val="1"/>
        </w:rPr>
        <w:t>M</w:t>
      </w:r>
      <w:r w:rsidR="00450BA2">
        <w:rPr>
          <w:rFonts w:ascii="Calibri" w:eastAsia="Calibri" w:hAnsi="Calibri" w:cs="Calibri"/>
          <w:b/>
        </w:rPr>
        <w:t>ay</w:t>
      </w:r>
      <w:r w:rsidR="00450BA2">
        <w:rPr>
          <w:rFonts w:ascii="Calibri" w:eastAsia="Calibri" w:hAnsi="Calibri" w:cs="Calibri"/>
          <w:b/>
          <w:spacing w:val="-5"/>
        </w:rPr>
        <w:t xml:space="preserve"> </w:t>
      </w:r>
      <w:r w:rsidR="00450BA2">
        <w:rPr>
          <w:rFonts w:ascii="Calibri" w:eastAsia="Calibri" w:hAnsi="Calibri" w:cs="Calibri"/>
          <w:b/>
          <w:spacing w:val="3"/>
        </w:rPr>
        <w:t>2</w:t>
      </w:r>
      <w:r w:rsidR="00450BA2">
        <w:rPr>
          <w:rFonts w:ascii="Calibri" w:eastAsia="Calibri" w:hAnsi="Calibri" w:cs="Calibri"/>
          <w:b/>
        </w:rPr>
        <w:t>010</w:t>
      </w:r>
      <w:r w:rsidR="00F81745">
        <w:rPr>
          <w:rFonts w:ascii="Calibri" w:eastAsia="Calibri" w:hAnsi="Calibri" w:cs="Calibri"/>
          <w:b/>
        </w:rPr>
        <w:tab/>
      </w:r>
      <w:r w:rsidR="00450BA2">
        <w:rPr>
          <w:rFonts w:ascii="Calibri" w:eastAsia="Calibri" w:hAnsi="Calibri" w:cs="Calibri"/>
          <w:b/>
        </w:rPr>
        <w:t>Testi</w:t>
      </w:r>
      <w:r w:rsidR="00450BA2">
        <w:rPr>
          <w:rFonts w:ascii="Calibri" w:eastAsia="Calibri" w:hAnsi="Calibri" w:cs="Calibri"/>
          <w:b/>
          <w:spacing w:val="1"/>
        </w:rPr>
        <w:t>n</w:t>
      </w:r>
      <w:r w:rsidR="00450BA2">
        <w:rPr>
          <w:rFonts w:ascii="Calibri" w:eastAsia="Calibri" w:hAnsi="Calibri" w:cs="Calibri"/>
          <w:b/>
        </w:rPr>
        <w:t>g</w:t>
      </w:r>
      <w:r w:rsidR="00450BA2">
        <w:rPr>
          <w:rFonts w:ascii="Calibri" w:eastAsia="Calibri" w:hAnsi="Calibri" w:cs="Calibri"/>
          <w:b/>
          <w:spacing w:val="-7"/>
        </w:rPr>
        <w:t xml:space="preserve"> </w:t>
      </w:r>
      <w:r w:rsidR="00450BA2">
        <w:rPr>
          <w:rFonts w:ascii="Calibri" w:eastAsia="Calibri" w:hAnsi="Calibri" w:cs="Calibri"/>
          <w:b/>
        </w:rPr>
        <w:t>&amp;</w:t>
      </w:r>
      <w:r w:rsidR="00450BA2">
        <w:rPr>
          <w:rFonts w:ascii="Calibri" w:eastAsia="Calibri" w:hAnsi="Calibri" w:cs="Calibri"/>
          <w:b/>
          <w:spacing w:val="-2"/>
        </w:rPr>
        <w:t xml:space="preserve"> </w:t>
      </w:r>
      <w:r w:rsidR="00450BA2">
        <w:rPr>
          <w:rFonts w:ascii="Calibri" w:eastAsia="Calibri" w:hAnsi="Calibri" w:cs="Calibri"/>
          <w:b/>
          <w:spacing w:val="1"/>
        </w:rPr>
        <w:t>Comm</w:t>
      </w:r>
      <w:r w:rsidR="00450BA2">
        <w:rPr>
          <w:rFonts w:ascii="Calibri" w:eastAsia="Calibri" w:hAnsi="Calibri" w:cs="Calibri"/>
          <w:b/>
          <w:spacing w:val="-1"/>
        </w:rPr>
        <w:t>i</w:t>
      </w:r>
      <w:r w:rsidR="00450BA2">
        <w:rPr>
          <w:rFonts w:ascii="Calibri" w:eastAsia="Calibri" w:hAnsi="Calibri" w:cs="Calibri"/>
          <w:b/>
          <w:spacing w:val="2"/>
        </w:rPr>
        <w:t>s</w:t>
      </w:r>
      <w:r w:rsidR="00450BA2">
        <w:rPr>
          <w:rFonts w:ascii="Calibri" w:eastAsia="Calibri" w:hAnsi="Calibri" w:cs="Calibri"/>
          <w:b/>
        </w:rPr>
        <w:t>s</w:t>
      </w:r>
      <w:r w:rsidR="00450BA2">
        <w:rPr>
          <w:rFonts w:ascii="Calibri" w:eastAsia="Calibri" w:hAnsi="Calibri" w:cs="Calibri"/>
          <w:b/>
          <w:spacing w:val="-1"/>
        </w:rPr>
        <w:t>i</w:t>
      </w:r>
      <w:r w:rsidR="00450BA2">
        <w:rPr>
          <w:rFonts w:ascii="Calibri" w:eastAsia="Calibri" w:hAnsi="Calibri" w:cs="Calibri"/>
          <w:b/>
          <w:spacing w:val="1"/>
        </w:rPr>
        <w:t>on</w:t>
      </w:r>
      <w:r w:rsidR="00450BA2">
        <w:rPr>
          <w:rFonts w:ascii="Calibri" w:eastAsia="Calibri" w:hAnsi="Calibri" w:cs="Calibri"/>
          <w:b/>
          <w:spacing w:val="-1"/>
        </w:rPr>
        <w:t>i</w:t>
      </w:r>
      <w:r w:rsidR="00450BA2">
        <w:rPr>
          <w:rFonts w:ascii="Calibri" w:eastAsia="Calibri" w:hAnsi="Calibri" w:cs="Calibri"/>
          <w:b/>
          <w:spacing w:val="1"/>
        </w:rPr>
        <w:t>ng</w:t>
      </w:r>
      <w:r w:rsidR="00450BA2">
        <w:rPr>
          <w:rFonts w:ascii="Calibri" w:eastAsia="Calibri" w:hAnsi="Calibri" w:cs="Calibri"/>
          <w:b/>
        </w:rPr>
        <w:t>/</w:t>
      </w:r>
      <w:r w:rsidR="00450BA2">
        <w:rPr>
          <w:rFonts w:ascii="Calibri" w:eastAsia="Calibri" w:hAnsi="Calibri" w:cs="Calibri"/>
          <w:b/>
          <w:spacing w:val="-12"/>
        </w:rPr>
        <w:t xml:space="preserve"> </w:t>
      </w:r>
      <w:r w:rsidR="00450BA2">
        <w:rPr>
          <w:rFonts w:ascii="Calibri" w:eastAsia="Calibri" w:hAnsi="Calibri" w:cs="Calibri"/>
          <w:b/>
          <w:spacing w:val="2"/>
        </w:rPr>
        <w:t>L</w:t>
      </w:r>
      <w:r w:rsidR="00450BA2">
        <w:rPr>
          <w:rFonts w:ascii="Calibri" w:eastAsia="Calibri" w:hAnsi="Calibri" w:cs="Calibri"/>
          <w:b/>
          <w:spacing w:val="-1"/>
        </w:rPr>
        <w:t>E</w:t>
      </w:r>
      <w:r w:rsidR="00450BA2">
        <w:rPr>
          <w:rFonts w:ascii="Calibri" w:eastAsia="Calibri" w:hAnsi="Calibri" w:cs="Calibri"/>
          <w:b/>
          <w:spacing w:val="1"/>
        </w:rPr>
        <w:t>E</w:t>
      </w:r>
      <w:r w:rsidR="00450BA2">
        <w:rPr>
          <w:rFonts w:ascii="Calibri" w:eastAsia="Calibri" w:hAnsi="Calibri" w:cs="Calibri"/>
          <w:b/>
        </w:rPr>
        <w:t>D</w:t>
      </w:r>
      <w:r w:rsidR="00450BA2">
        <w:rPr>
          <w:rFonts w:ascii="Calibri" w:eastAsia="Calibri" w:hAnsi="Calibri" w:cs="Calibri"/>
          <w:b/>
          <w:spacing w:val="-5"/>
        </w:rPr>
        <w:t xml:space="preserve"> </w:t>
      </w:r>
      <w:r w:rsidR="00450BA2">
        <w:rPr>
          <w:rFonts w:ascii="Calibri" w:eastAsia="Calibri" w:hAnsi="Calibri" w:cs="Calibri"/>
          <w:b/>
          <w:spacing w:val="1"/>
        </w:rPr>
        <w:t>Coord</w:t>
      </w:r>
      <w:r w:rsidR="00450BA2">
        <w:rPr>
          <w:rFonts w:ascii="Calibri" w:eastAsia="Calibri" w:hAnsi="Calibri" w:cs="Calibri"/>
          <w:b/>
          <w:spacing w:val="-1"/>
        </w:rPr>
        <w:t>i</w:t>
      </w:r>
      <w:r w:rsidR="00450BA2">
        <w:rPr>
          <w:rFonts w:ascii="Calibri" w:eastAsia="Calibri" w:hAnsi="Calibri" w:cs="Calibri"/>
          <w:b/>
          <w:spacing w:val="1"/>
        </w:rPr>
        <w:t>n</w:t>
      </w:r>
      <w:r w:rsidR="00450BA2">
        <w:rPr>
          <w:rFonts w:ascii="Calibri" w:eastAsia="Calibri" w:hAnsi="Calibri" w:cs="Calibri"/>
          <w:b/>
        </w:rPr>
        <w:t>at</w:t>
      </w:r>
      <w:r w:rsidR="00450BA2">
        <w:rPr>
          <w:rFonts w:ascii="Calibri" w:eastAsia="Calibri" w:hAnsi="Calibri" w:cs="Calibri"/>
          <w:b/>
          <w:spacing w:val="1"/>
        </w:rPr>
        <w:t>o</w:t>
      </w:r>
      <w:r w:rsidR="00450BA2">
        <w:rPr>
          <w:rFonts w:ascii="Calibri" w:eastAsia="Calibri" w:hAnsi="Calibri" w:cs="Calibri"/>
          <w:b/>
          <w:spacing w:val="3"/>
        </w:rPr>
        <w:t>r</w:t>
      </w:r>
      <w:r w:rsidR="00450BA2">
        <w:rPr>
          <w:rFonts w:ascii="Calibri" w:eastAsia="Calibri" w:hAnsi="Calibri" w:cs="Calibri"/>
          <w:b/>
        </w:rPr>
        <w:t>/</w:t>
      </w:r>
      <w:r w:rsidR="00450BA2">
        <w:rPr>
          <w:rFonts w:ascii="Calibri" w:eastAsia="Calibri" w:hAnsi="Calibri" w:cs="Calibri"/>
          <w:b/>
          <w:spacing w:val="-10"/>
        </w:rPr>
        <w:t xml:space="preserve"> </w:t>
      </w:r>
      <w:r w:rsidR="00450BA2">
        <w:rPr>
          <w:rFonts w:ascii="Calibri" w:eastAsia="Calibri" w:hAnsi="Calibri" w:cs="Calibri"/>
          <w:b/>
        </w:rPr>
        <w:t>QC</w:t>
      </w:r>
      <w:r w:rsidR="00450BA2"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 w:rsidR="00450BA2">
        <w:rPr>
          <w:rFonts w:ascii="Calibri" w:eastAsia="Calibri" w:hAnsi="Calibri" w:cs="Calibri"/>
          <w:b/>
          <w:spacing w:val="1"/>
        </w:rPr>
        <w:t>M</w:t>
      </w:r>
      <w:r w:rsidR="00450BA2">
        <w:rPr>
          <w:rFonts w:ascii="Calibri" w:eastAsia="Calibri" w:hAnsi="Calibri" w:cs="Calibri"/>
          <w:b/>
          <w:spacing w:val="-1"/>
        </w:rPr>
        <w:t>g</w:t>
      </w:r>
      <w:r w:rsidR="00450BA2">
        <w:rPr>
          <w:rFonts w:ascii="Calibri" w:eastAsia="Calibri" w:hAnsi="Calibri" w:cs="Calibri"/>
          <w:b/>
        </w:rPr>
        <w:t>r</w:t>
      </w:r>
      <w:proofErr w:type="spellEnd"/>
      <w:r w:rsidR="00F81745">
        <w:rPr>
          <w:rFonts w:ascii="Calibri" w:eastAsia="Calibri" w:hAnsi="Calibri" w:cs="Calibri"/>
          <w:b/>
        </w:rPr>
        <w:tab/>
      </w:r>
      <w:r w:rsidR="00450BA2">
        <w:rPr>
          <w:rFonts w:ascii="Calibri" w:eastAsia="Calibri" w:hAnsi="Calibri" w:cs="Calibri"/>
          <w:b/>
        </w:rPr>
        <w:t>T</w:t>
      </w:r>
      <w:r w:rsidR="00450BA2">
        <w:rPr>
          <w:rFonts w:ascii="Calibri" w:eastAsia="Calibri" w:hAnsi="Calibri" w:cs="Calibri"/>
          <w:b/>
          <w:spacing w:val="1"/>
        </w:rPr>
        <w:t>h</w:t>
      </w:r>
      <w:r w:rsidR="00450BA2">
        <w:rPr>
          <w:rFonts w:ascii="Calibri" w:eastAsia="Calibri" w:hAnsi="Calibri" w:cs="Calibri"/>
          <w:b/>
          <w:spacing w:val="-2"/>
        </w:rPr>
        <w:t>e</w:t>
      </w:r>
      <w:r w:rsidR="00450BA2">
        <w:rPr>
          <w:rFonts w:ascii="Calibri" w:eastAsia="Calibri" w:hAnsi="Calibri" w:cs="Calibri"/>
          <w:b/>
          <w:spacing w:val="1"/>
        </w:rPr>
        <w:t>rm</w:t>
      </w:r>
      <w:r w:rsidR="00450BA2">
        <w:rPr>
          <w:rFonts w:ascii="Calibri" w:eastAsia="Calibri" w:hAnsi="Calibri" w:cs="Calibri"/>
          <w:b/>
        </w:rPr>
        <w:t>o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</w:rPr>
        <w:t>LLC</w:t>
      </w:r>
    </w:p>
    <w:p w:rsidR="002E5F15" w:rsidRPr="007220B1" w:rsidRDefault="00450BA2" w:rsidP="007220B1">
      <w:pPr>
        <w:spacing w:before="240"/>
        <w:ind w:left="388" w:right="106" w:hanging="288"/>
        <w:rPr>
          <w:rFonts w:ascii="Calibri" w:eastAsia="Calibri" w:hAnsi="Calibri" w:cs="Calibri"/>
          <w:color w:val="17365D" w:themeColor="text2" w:themeShade="BF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ev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w</w:t>
      </w:r>
      <w:r w:rsidR="007220B1" w:rsidRPr="007220B1">
        <w:rPr>
          <w:rFonts w:ascii="Calibri" w:eastAsia="Calibri" w:hAnsi="Calibri" w:cs="Calibri"/>
          <w:color w:val="17365D" w:themeColor="text2" w:themeShade="BF"/>
        </w:rPr>
        <w:t>ed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>it</w:t>
      </w:r>
      <w:r w:rsidR="007220B1" w:rsidRPr="007220B1">
        <w:rPr>
          <w:rFonts w:ascii="Calibri" w:eastAsia="Calibri" w:hAnsi="Calibri" w:cs="Calibri"/>
          <w:color w:val="17365D" w:themeColor="text2" w:themeShade="BF"/>
        </w:rPr>
        <w:t>ed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all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P</w:t>
      </w:r>
      <w:r w:rsidR="002E29F3" w:rsidRPr="002E29F3">
        <w:rPr>
          <w:rFonts w:ascii="Calibri" w:eastAsia="Calibri" w:hAnsi="Calibri" w:cs="Calibri"/>
          <w:color w:val="17365D" w:themeColor="text2" w:themeShade="BF"/>
          <w:position w:val="1"/>
        </w:rPr>
        <w:t xml:space="preserve"> </w:t>
      </w:r>
      <w:r w:rsidR="002E29F3">
        <w:rPr>
          <w:rFonts w:ascii="Calibri" w:eastAsia="Calibri" w:hAnsi="Calibri" w:cs="Calibri"/>
          <w:color w:val="17365D" w:themeColor="text2" w:themeShade="BF"/>
          <w:position w:val="1"/>
        </w:rPr>
        <w:t xml:space="preserve">and </w:t>
      </w:r>
      <w:r w:rsidR="00DB3853">
        <w:rPr>
          <w:rFonts w:ascii="Calibri" w:eastAsia="Calibri" w:hAnsi="Calibri" w:cs="Calibri"/>
          <w:color w:val="17365D" w:themeColor="text2" w:themeShade="BF"/>
          <w:position w:val="1"/>
        </w:rPr>
        <w:t>Fire Protection System</w:t>
      </w:r>
      <w:r w:rsidR="002E29F3">
        <w:rPr>
          <w:rFonts w:ascii="Calibri" w:eastAsia="Calibri" w:hAnsi="Calibri" w:cs="Calibri"/>
          <w:color w:val="17365D" w:themeColor="text2" w:themeShade="BF"/>
          <w:position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QC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>oc</w:t>
      </w:r>
      <w:r w:rsidRPr="007220B1">
        <w:rPr>
          <w:rFonts w:ascii="Calibri" w:eastAsia="Calibri" w:hAnsi="Calibri" w:cs="Calibri"/>
          <w:color w:val="17365D" w:themeColor="text2" w:themeShade="BF"/>
          <w:spacing w:val="4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ts</w:t>
      </w:r>
      <w:r w:rsidRPr="007220B1">
        <w:rPr>
          <w:rFonts w:ascii="Calibri" w:eastAsia="Calibri" w:hAnsi="Calibri" w:cs="Calibri"/>
          <w:color w:val="17365D" w:themeColor="text2" w:themeShade="BF"/>
          <w:spacing w:val="-10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(I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ction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od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t,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Qu</w:t>
      </w:r>
      <w:r w:rsidRPr="007220B1">
        <w:rPr>
          <w:rFonts w:ascii="Calibri" w:eastAsia="Calibri" w:hAnsi="Calibri" w:cs="Calibri"/>
          <w:color w:val="17365D" w:themeColor="text2" w:themeShade="BF"/>
        </w:rPr>
        <w:t>ali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y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</w:rPr>
        <w:t>oc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du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es</w:t>
      </w:r>
      <w:r w:rsidRPr="007220B1">
        <w:rPr>
          <w:rFonts w:ascii="Calibri" w:eastAsia="Calibri" w:hAnsi="Calibri" w:cs="Calibri"/>
          <w:color w:val="17365D" w:themeColor="text2" w:themeShade="BF"/>
        </w:rPr>
        <w:t>, 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es</w:t>
      </w:r>
      <w:r w:rsidRPr="007220B1">
        <w:rPr>
          <w:rFonts w:ascii="Calibri" w:eastAsia="Calibri" w:hAnsi="Calibri" w:cs="Calibri"/>
          <w:color w:val="17365D" w:themeColor="text2" w:themeShade="BF"/>
        </w:rPr>
        <w:t>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&amp; C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mm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io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1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</w:rPr>
        <w:t>oc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du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s</w:t>
      </w:r>
      <w:r w:rsidR="00164C69" w:rsidRPr="007220B1">
        <w:rPr>
          <w:rFonts w:ascii="Calibri" w:eastAsia="Calibri" w:hAnsi="Calibri" w:cs="Calibri"/>
          <w:color w:val="17365D" w:themeColor="text2" w:themeShade="BF"/>
        </w:rPr>
        <w:t>)</w:t>
      </w:r>
    </w:p>
    <w:p w:rsidR="002E5F15" w:rsidRPr="007220B1" w:rsidRDefault="00450BA2">
      <w:pPr>
        <w:spacing w:line="240" w:lineRule="exact"/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  <w:position w:val="1"/>
        </w:rPr>
        <w:t></w:t>
      </w:r>
      <w:r w:rsidRPr="007220B1">
        <w:rPr>
          <w:color w:val="17365D" w:themeColor="text2" w:themeShade="BF"/>
          <w:position w:val="1"/>
        </w:rPr>
        <w:t xml:space="preserve">  </w:t>
      </w:r>
      <w:r w:rsidRPr="007220B1">
        <w:rPr>
          <w:color w:val="17365D" w:themeColor="text2" w:themeShade="BF"/>
          <w:spacing w:val="46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Wit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s</w:t>
      </w:r>
      <w:r w:rsidR="007220B1" w:rsidRPr="007220B1">
        <w:rPr>
          <w:rFonts w:ascii="Calibri" w:eastAsia="Calibri" w:hAnsi="Calibri" w:cs="Calibri"/>
          <w:color w:val="17365D" w:themeColor="text2" w:themeShade="BF"/>
          <w:position w:val="1"/>
        </w:rPr>
        <w:t>ed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an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ct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al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Tes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&amp; Co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mm</w:t>
      </w:r>
      <w:r w:rsidRPr="007220B1">
        <w:rPr>
          <w:rFonts w:ascii="Calibri" w:eastAsia="Calibri" w:hAnsi="Calibri" w:cs="Calibri"/>
          <w:color w:val="17365D" w:themeColor="text2" w:themeShade="BF"/>
          <w:spacing w:val="2"/>
          <w:position w:val="1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io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12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wor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k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  <w:position w:val="1"/>
        </w:rPr>
        <w:t xml:space="preserve"> </w:t>
      </w:r>
      <w:r w:rsidR="00164C69" w:rsidRPr="007220B1">
        <w:rPr>
          <w:rFonts w:ascii="Calibri" w:eastAsia="Calibri" w:hAnsi="Calibri" w:cs="Calibri"/>
          <w:color w:val="17365D" w:themeColor="text2" w:themeShade="BF"/>
          <w:spacing w:val="-3"/>
          <w:position w:val="1"/>
        </w:rPr>
        <w:t xml:space="preserve">in coordination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w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ith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Co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io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12"/>
          <w:position w:val="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  <w:position w:val="1"/>
        </w:rPr>
        <w:t>orit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y</w:t>
      </w:r>
    </w:p>
    <w:p w:rsidR="002E5F15" w:rsidRPr="007220B1" w:rsidRDefault="00450BA2">
      <w:pPr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-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arge</w:t>
      </w:r>
      <w:r w:rsidR="007220B1"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f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&amp;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>oc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um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ion</w:t>
      </w:r>
      <w:r w:rsidRPr="007220B1">
        <w:rPr>
          <w:rFonts w:ascii="Calibri" w:eastAsia="Calibri" w:hAnsi="Calibri" w:cs="Calibri"/>
          <w:color w:val="17365D" w:themeColor="text2" w:themeShade="BF"/>
          <w:spacing w:val="-10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w</w:t>
      </w:r>
      <w:r w:rsidRPr="007220B1">
        <w:rPr>
          <w:rFonts w:ascii="Calibri" w:eastAsia="Calibri" w:hAnsi="Calibri" w:cs="Calibri"/>
          <w:color w:val="17365D" w:themeColor="text2" w:themeShade="BF"/>
        </w:rPr>
        <w:t>ith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id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proofErr w:type="spellStart"/>
      <w:r w:rsidRPr="007220B1">
        <w:rPr>
          <w:rFonts w:ascii="Calibri" w:eastAsia="Calibri" w:hAnsi="Calibri" w:cs="Calibri"/>
          <w:b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color w:val="17365D" w:themeColor="text2" w:themeShade="BF"/>
          <w:spacing w:val="1"/>
        </w:rPr>
        <w:t>con</w:t>
      </w:r>
      <w:r w:rsidRPr="007220B1">
        <w:rPr>
          <w:rFonts w:ascii="Calibri" w:eastAsia="Calibri" w:hAnsi="Calibri" w:cs="Calibri"/>
          <w:b/>
          <w:color w:val="17365D" w:themeColor="text2" w:themeShade="BF"/>
        </w:rPr>
        <w:t>ex</w:t>
      </w:r>
      <w:proofErr w:type="spellEnd"/>
      <w:r w:rsidRPr="007220B1">
        <w:rPr>
          <w:rFonts w:ascii="Calibri" w:eastAsia="Calibri" w:hAnsi="Calibri" w:cs="Calibri"/>
          <w:b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(May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2009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-</w:t>
      </w:r>
      <w:r w:rsidRPr="007220B1">
        <w:rPr>
          <w:rFonts w:ascii="Calibri" w:eastAsia="Calibri" w:hAnsi="Calibri" w:cs="Calibri"/>
          <w:color w:val="17365D" w:themeColor="text2" w:themeShade="BF"/>
        </w:rPr>
        <w:t>May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20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1</w:t>
      </w:r>
      <w:r w:rsidRPr="007220B1">
        <w:rPr>
          <w:rFonts w:ascii="Calibri" w:eastAsia="Calibri" w:hAnsi="Calibri" w:cs="Calibri"/>
          <w:color w:val="17365D" w:themeColor="text2" w:themeShade="BF"/>
        </w:rPr>
        <w:t>0)</w:t>
      </w:r>
    </w:p>
    <w:p w:rsidR="002E5F15" w:rsidRPr="007220B1" w:rsidRDefault="00450BA2">
      <w:pPr>
        <w:spacing w:before="2"/>
        <w:ind w:left="388" w:right="75" w:hanging="288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ara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ion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&amp;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ve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of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mm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io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1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Pl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w</w:t>
      </w:r>
      <w:r w:rsidRPr="007220B1">
        <w:rPr>
          <w:rFonts w:ascii="Calibri" w:eastAsia="Calibri" w:hAnsi="Calibri" w:cs="Calibri"/>
          <w:color w:val="17365D" w:themeColor="text2" w:themeShade="BF"/>
        </w:rPr>
        <w:t>ith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comp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te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>oc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t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="00164C69" w:rsidRPr="007220B1">
        <w:rPr>
          <w:rFonts w:ascii="Calibri" w:eastAsia="Calibri" w:hAnsi="Calibri" w:cs="Calibri"/>
          <w:color w:val="17365D" w:themeColor="text2" w:themeShade="BF"/>
        </w:rPr>
        <w:t>ite</w:t>
      </w:r>
    </w:p>
    <w:p w:rsidR="002E5F15" w:rsidRPr="007220B1" w:rsidRDefault="00450BA2">
      <w:pPr>
        <w:spacing w:before="1"/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Wingdings" w:eastAsia="Wingdings" w:hAnsi="Wingdings" w:cs="Wingdings"/>
          <w:color w:val="17365D" w:themeColor="text2" w:themeShade="BF"/>
        </w:rPr>
        <w:t></w:t>
      </w:r>
      <w:r w:rsidRPr="007220B1">
        <w:rPr>
          <w:color w:val="17365D" w:themeColor="text2" w:themeShade="BF"/>
        </w:rPr>
        <w:t xml:space="preserve">  </w:t>
      </w:r>
      <w:r w:rsidRPr="007220B1">
        <w:rPr>
          <w:color w:val="17365D" w:themeColor="text2" w:themeShade="BF"/>
          <w:spacing w:val="46"/>
        </w:rPr>
        <w:t xml:space="preserve"> </w:t>
      </w:r>
      <w:proofErr w:type="gramStart"/>
      <w:r w:rsidRPr="007220B1">
        <w:rPr>
          <w:rFonts w:ascii="Calibri" w:eastAsia="Calibri" w:hAnsi="Calibri" w:cs="Calibri"/>
          <w:color w:val="17365D" w:themeColor="text2" w:themeShade="BF"/>
        </w:rPr>
        <w:t>Pr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proofErr w:type="gramEnd"/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ce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/&amp;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ct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</w:rPr>
        <w:t>al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ara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ion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Op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rati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&amp; Mai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tena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ce</w:t>
      </w:r>
      <w:r w:rsidRPr="007220B1">
        <w:rPr>
          <w:rFonts w:ascii="Calibri" w:eastAsia="Calibri" w:hAnsi="Calibri" w:cs="Calibri"/>
          <w:color w:val="17365D" w:themeColor="text2" w:themeShade="BF"/>
          <w:spacing w:val="-1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Ma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nu</w:t>
      </w:r>
      <w:r w:rsidRPr="007220B1">
        <w:rPr>
          <w:rFonts w:ascii="Calibri" w:eastAsia="Calibri" w:hAnsi="Calibri" w:cs="Calibri"/>
          <w:color w:val="17365D" w:themeColor="text2" w:themeShade="BF"/>
        </w:rPr>
        <w:t>al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</w:p>
    <w:p w:rsidR="00F401CA" w:rsidRPr="007220B1" w:rsidRDefault="00F401CA" w:rsidP="00F401CA">
      <w:pPr>
        <w:spacing w:before="1" w:line="120" w:lineRule="exact"/>
        <w:ind w:left="101"/>
        <w:rPr>
          <w:rFonts w:ascii="Calibri" w:eastAsia="Calibri" w:hAnsi="Calibri" w:cs="Calibri"/>
          <w:color w:val="17365D" w:themeColor="text2" w:themeShade="BF"/>
        </w:rPr>
      </w:pPr>
    </w:p>
    <w:p w:rsidR="002E5F15" w:rsidRPr="007220B1" w:rsidRDefault="00450BA2">
      <w:pPr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JE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: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3"/>
        </w:rPr>
        <w:t xml:space="preserve"> </w:t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ow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w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ah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Isla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</w:p>
    <w:p w:rsidR="002E5F15" w:rsidRPr="007220B1" w:rsidRDefault="00450BA2">
      <w:pPr>
        <w:spacing w:line="240" w:lineRule="exact"/>
        <w:ind w:left="1048"/>
        <w:rPr>
          <w:rFonts w:ascii="Calibri" w:eastAsia="Calibri" w:hAnsi="Calibri" w:cs="Calibri"/>
          <w:color w:val="17365D" w:themeColor="text2" w:themeShade="BF"/>
        </w:rPr>
      </w:pP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Injaz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ng,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oha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med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3"/>
        </w:rPr>
        <w:t xml:space="preserve"> </w:t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Z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ay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ty,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</w:p>
    <w:p w:rsidR="002E5F15" w:rsidRDefault="002E5F15" w:rsidP="00F401CA">
      <w:pPr>
        <w:spacing w:before="8" w:line="120" w:lineRule="exact"/>
        <w:rPr>
          <w:sz w:val="22"/>
          <w:szCs w:val="22"/>
        </w:rPr>
      </w:pPr>
    </w:p>
    <w:p w:rsidR="00FA726A" w:rsidRDefault="00A9388D">
      <w:pPr>
        <w:ind w:left="100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i/>
          <w:noProof/>
        </w:rPr>
        <w:pict>
          <v:shape id="_x0000_s1035" style="position:absolute;left:0;text-align:left;margin-left:3.7pt;margin-top:10.75pt;width:470.95pt;height:14.4pt;z-index:-251608576" coordorigin="1772,10233" coordsize="9419,245" path="m1772,10477r9419,l11191,10233r-9419,l1772,10477xe" fillcolor="#365f91 [2404]" stroked="f">
            <v:fill rotate="t" focus="50%" type="gradient"/>
            <v:path arrowok="t"/>
          </v:shape>
        </w:pict>
      </w:r>
    </w:p>
    <w:p w:rsidR="002E5F15" w:rsidRDefault="00450BA2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2006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ec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2007</w:t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5D4802">
        <w:rPr>
          <w:rFonts w:ascii="Calibri" w:eastAsia="Calibri" w:hAnsi="Calibri" w:cs="Calibri"/>
          <w:b/>
          <w:spacing w:val="-1"/>
        </w:rPr>
        <w:t>MEP QA/QC Manager</w:t>
      </w:r>
      <w:r w:rsidR="005D4802">
        <w:rPr>
          <w:rFonts w:ascii="Calibri" w:eastAsia="Calibri" w:hAnsi="Calibri" w:cs="Calibri"/>
          <w:b/>
          <w:spacing w:val="-1"/>
        </w:rPr>
        <w:tab/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spacing w:val="-1"/>
        </w:rPr>
        <w:t>A&amp;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st.</w:t>
      </w:r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1"/>
        </w:rPr>
        <w:t>W</w:t>
      </w:r>
      <w:r>
        <w:rPr>
          <w:rFonts w:ascii="Calibri" w:eastAsia="Calibri" w:hAnsi="Calibri" w:cs="Calibri"/>
          <w:b/>
        </w:rPr>
        <w:t>LL</w:t>
      </w:r>
      <w:proofErr w:type="spellEnd"/>
    </w:p>
    <w:p w:rsidR="002E5F15" w:rsidRDefault="002E5F15">
      <w:pPr>
        <w:spacing w:line="120" w:lineRule="exact"/>
        <w:rPr>
          <w:sz w:val="12"/>
          <w:szCs w:val="12"/>
        </w:rPr>
      </w:pPr>
    </w:p>
    <w:p w:rsidR="002E5F15" w:rsidRPr="004071CB" w:rsidRDefault="00450BA2" w:rsidP="004071CB">
      <w:pPr>
        <w:pStyle w:val="ListParagraph"/>
        <w:numPr>
          <w:ilvl w:val="0"/>
          <w:numId w:val="2"/>
        </w:numPr>
        <w:ind w:left="360" w:hanging="270"/>
        <w:rPr>
          <w:rFonts w:ascii="Calibri" w:eastAsia="Calibri" w:hAnsi="Calibri" w:cs="Calibri"/>
          <w:color w:val="17365D" w:themeColor="text2" w:themeShade="BF"/>
        </w:rPr>
      </w:pPr>
      <w:r w:rsidRPr="004071CB">
        <w:rPr>
          <w:rFonts w:ascii="Calibri" w:eastAsia="Calibri" w:hAnsi="Calibri" w:cs="Calibri"/>
          <w:color w:val="17365D" w:themeColor="text2" w:themeShade="BF"/>
        </w:rPr>
        <w:t>R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es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ns</w:t>
      </w:r>
      <w:r w:rsidRPr="004071CB">
        <w:rPr>
          <w:rFonts w:ascii="Calibri" w:eastAsia="Calibri" w:hAnsi="Calibri" w:cs="Calibri"/>
          <w:color w:val="17365D" w:themeColor="text2" w:themeShade="BF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b</w:t>
      </w:r>
      <w:r w:rsidRPr="004071CB">
        <w:rPr>
          <w:rFonts w:ascii="Calibri" w:eastAsia="Calibri" w:hAnsi="Calibri" w:cs="Calibri"/>
          <w:color w:val="17365D" w:themeColor="text2" w:themeShade="BF"/>
        </w:rPr>
        <w:t>le</w:t>
      </w:r>
      <w:r w:rsidRPr="004071CB">
        <w:rPr>
          <w:rFonts w:ascii="Calibri" w:eastAsia="Calibri" w:hAnsi="Calibri" w:cs="Calibri"/>
          <w:color w:val="17365D" w:themeColor="text2" w:themeShade="BF"/>
          <w:spacing w:val="-1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 xml:space="preserve">for </w:t>
      </w:r>
      <w:r w:rsidRPr="004071CB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</w:rPr>
        <w:t>l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me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</w:rPr>
        <w:t>on</w:t>
      </w:r>
      <w:r w:rsidRPr="004071CB">
        <w:rPr>
          <w:rFonts w:ascii="Calibri" w:eastAsia="Calibri" w:hAnsi="Calibri" w:cs="Calibri"/>
          <w:color w:val="17365D" w:themeColor="text2" w:themeShade="BF"/>
          <w:spacing w:val="-12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</w:rPr>
        <w:t>f</w:t>
      </w:r>
      <w:r w:rsidRPr="004071CB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4071CB">
        <w:rPr>
          <w:rFonts w:ascii="Calibri" w:eastAsia="Calibri" w:hAnsi="Calibri" w:cs="Calibri"/>
          <w:color w:val="17365D" w:themeColor="text2" w:themeShade="BF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c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</w:rPr>
        <w:t>lia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ce</w:t>
      </w:r>
      <w:r w:rsidRPr="004071CB">
        <w:rPr>
          <w:rFonts w:ascii="Calibri" w:eastAsia="Calibri" w:hAnsi="Calibri" w:cs="Calibri"/>
          <w:color w:val="17365D" w:themeColor="text2" w:themeShade="BF"/>
          <w:spacing w:val="-10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</w:rPr>
        <w:t>ll</w:t>
      </w:r>
      <w:r w:rsidRPr="004071CB">
        <w:rPr>
          <w:rFonts w:ascii="Calibri" w:eastAsia="Calibri" w:hAnsi="Calibri" w:cs="Calibri"/>
          <w:color w:val="17365D" w:themeColor="text2" w:themeShade="BF"/>
          <w:spacing w:val="3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M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c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4071CB">
        <w:rPr>
          <w:rFonts w:ascii="Calibri" w:eastAsia="Calibri" w:hAnsi="Calibri" w:cs="Calibri"/>
          <w:color w:val="17365D" w:themeColor="text2" w:themeShade="BF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ical,</w:t>
      </w:r>
      <w:r w:rsidRPr="004071CB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l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ctrical</w:t>
      </w:r>
      <w:r w:rsidRPr="004071CB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</w:rPr>
        <w:t>l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umb</w:t>
      </w:r>
      <w:r w:rsidRPr="004071CB">
        <w:rPr>
          <w:rFonts w:ascii="Calibri" w:eastAsia="Calibri" w:hAnsi="Calibri" w:cs="Calibri"/>
          <w:color w:val="17365D" w:themeColor="text2" w:themeShade="BF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g</w:t>
      </w:r>
      <w:r w:rsidRPr="004071CB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(M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P</w:t>
      </w:r>
      <w:r w:rsidR="00DB3853" w:rsidRPr="004071CB">
        <w:rPr>
          <w:rFonts w:ascii="Calibri" w:eastAsia="Calibri" w:hAnsi="Calibri" w:cs="Calibri"/>
          <w:color w:val="17365D" w:themeColor="text2" w:themeShade="BF"/>
        </w:rPr>
        <w:t xml:space="preserve"> including</w:t>
      </w:r>
      <w:r w:rsidR="002E29F3" w:rsidRPr="004071CB">
        <w:rPr>
          <w:rFonts w:ascii="Calibri" w:eastAsia="Calibri" w:hAnsi="Calibri" w:cs="Calibri"/>
          <w:color w:val="17365D" w:themeColor="text2" w:themeShade="BF"/>
          <w:position w:val="1"/>
        </w:rPr>
        <w:t xml:space="preserve"> </w:t>
      </w:r>
      <w:r w:rsidR="00DB3853" w:rsidRPr="004071CB">
        <w:rPr>
          <w:rFonts w:ascii="Calibri" w:eastAsia="Calibri" w:hAnsi="Calibri" w:cs="Calibri"/>
          <w:color w:val="17365D" w:themeColor="text2" w:themeShade="BF"/>
          <w:position w:val="1"/>
        </w:rPr>
        <w:t>Fire Protection Systems)</w:t>
      </w:r>
      <w:r w:rsidR="002E29F3" w:rsidRPr="004071CB">
        <w:rPr>
          <w:rFonts w:ascii="Calibri" w:eastAsia="Calibri" w:hAnsi="Calibri" w:cs="Calibri"/>
          <w:color w:val="17365D" w:themeColor="text2" w:themeShade="BF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c</w:t>
      </w:r>
      <w:r w:rsidRPr="004071CB">
        <w:rPr>
          <w:rFonts w:ascii="Calibri" w:eastAsia="Calibri" w:hAnsi="Calibri" w:cs="Calibri"/>
          <w:color w:val="17365D" w:themeColor="text2" w:themeShade="BF"/>
          <w:spacing w:val="2"/>
          <w:position w:val="1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f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icati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on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-12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3"/>
          <w:position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f</w:t>
      </w:r>
      <w:r w:rsidRPr="004071CB">
        <w:rPr>
          <w:rFonts w:ascii="Calibri" w:eastAsia="Calibri" w:hAnsi="Calibri" w:cs="Calibri"/>
          <w:color w:val="17365D" w:themeColor="text2" w:themeShade="BF"/>
          <w:spacing w:val="-3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ll</w:t>
      </w:r>
      <w:r w:rsidRPr="004071CB">
        <w:rPr>
          <w:rFonts w:ascii="Calibri" w:eastAsia="Calibri" w:hAnsi="Calibri" w:cs="Calibri"/>
          <w:color w:val="17365D" w:themeColor="text2" w:themeShade="BF"/>
          <w:spacing w:val="-2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h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-4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ma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r</w:t>
      </w:r>
      <w:r w:rsidRPr="004071CB">
        <w:rPr>
          <w:rFonts w:ascii="Calibri" w:eastAsia="Calibri" w:hAnsi="Calibri" w:cs="Calibri"/>
          <w:color w:val="17365D" w:themeColor="text2" w:themeShade="BF"/>
          <w:spacing w:val="2"/>
          <w:position w:val="1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als</w:t>
      </w:r>
      <w:r w:rsidRPr="004071CB">
        <w:rPr>
          <w:rFonts w:ascii="Calibri" w:eastAsia="Calibri" w:hAnsi="Calibri" w:cs="Calibri"/>
          <w:color w:val="17365D" w:themeColor="text2" w:themeShade="BF"/>
          <w:spacing w:val="-9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an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  <w:spacing w:val="-2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lla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io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-11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f</w:t>
      </w:r>
      <w:r w:rsidRPr="004071CB">
        <w:rPr>
          <w:rFonts w:ascii="Calibri" w:eastAsia="Calibri" w:hAnsi="Calibri" w:cs="Calibri"/>
          <w:color w:val="17365D" w:themeColor="text2" w:themeShade="BF"/>
          <w:spacing w:val="-3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th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-4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r</w:t>
      </w:r>
      <w:r w:rsidRPr="004071CB">
        <w:rPr>
          <w:rFonts w:ascii="Calibri" w:eastAsia="Calibri" w:hAnsi="Calibri" w:cs="Calibri"/>
          <w:color w:val="17365D" w:themeColor="text2" w:themeShade="BF"/>
          <w:spacing w:val="3"/>
          <w:position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je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c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t</w:t>
      </w:r>
    </w:p>
    <w:p w:rsidR="002E5F15" w:rsidRPr="004071CB" w:rsidRDefault="00450BA2" w:rsidP="004071CB">
      <w:pPr>
        <w:pStyle w:val="ListParagraph"/>
        <w:numPr>
          <w:ilvl w:val="0"/>
          <w:numId w:val="2"/>
        </w:numPr>
        <w:spacing w:before="62"/>
        <w:ind w:left="360" w:hanging="270"/>
        <w:rPr>
          <w:rFonts w:ascii="Calibri" w:eastAsia="Calibri" w:hAnsi="Calibri" w:cs="Calibri"/>
          <w:color w:val="17365D" w:themeColor="text2" w:themeShade="BF"/>
        </w:rPr>
      </w:pPr>
      <w:r w:rsidRPr="004071CB">
        <w:rPr>
          <w:rFonts w:ascii="Calibri" w:eastAsia="Calibri" w:hAnsi="Calibri" w:cs="Calibri"/>
          <w:color w:val="17365D" w:themeColor="text2" w:themeShade="BF"/>
        </w:rPr>
        <w:t>Ma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agerial</w:t>
      </w:r>
      <w:r w:rsidRPr="004071CB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du</w:t>
      </w:r>
      <w:r w:rsidRPr="004071CB">
        <w:rPr>
          <w:rFonts w:ascii="Calibri" w:eastAsia="Calibri" w:hAnsi="Calibri" w:cs="Calibri"/>
          <w:color w:val="17365D" w:themeColor="text2" w:themeShade="BF"/>
        </w:rPr>
        <w:t>ties</w:t>
      </w:r>
      <w:r w:rsidRPr="004071CB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clu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co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</w:rPr>
        <w:t>r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</w:rPr>
        <w:t>ion</w:t>
      </w:r>
      <w:r w:rsidRPr="004071CB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</w:rPr>
        <w:t>f</w:t>
      </w:r>
      <w:r w:rsidRPr="004071CB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="00DB3853" w:rsidRPr="004071CB">
        <w:rPr>
          <w:rFonts w:ascii="Calibri" w:eastAsia="Calibri" w:hAnsi="Calibri" w:cs="Calibri"/>
          <w:color w:val="17365D" w:themeColor="text2" w:themeShade="BF"/>
        </w:rPr>
        <w:t>M</w:t>
      </w:r>
      <w:r w:rsidR="00DB3853" w:rsidRPr="004071CB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="00DB3853" w:rsidRPr="004071CB">
        <w:rPr>
          <w:rFonts w:ascii="Calibri" w:eastAsia="Calibri" w:hAnsi="Calibri" w:cs="Calibri"/>
          <w:color w:val="17365D" w:themeColor="text2" w:themeShade="BF"/>
        </w:rPr>
        <w:t>P (M</w:t>
      </w:r>
      <w:r w:rsidR="00DB3853"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="00DB3853" w:rsidRPr="004071CB">
        <w:rPr>
          <w:rFonts w:ascii="Calibri" w:eastAsia="Calibri" w:hAnsi="Calibri" w:cs="Calibri"/>
          <w:color w:val="17365D" w:themeColor="text2" w:themeShade="BF"/>
        </w:rPr>
        <w:t>c</w:t>
      </w:r>
      <w:r w:rsidR="00DB3853" w:rsidRPr="004071CB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="00DB3853" w:rsidRPr="004071CB">
        <w:rPr>
          <w:rFonts w:ascii="Calibri" w:eastAsia="Calibri" w:hAnsi="Calibri" w:cs="Calibri"/>
          <w:color w:val="17365D" w:themeColor="text2" w:themeShade="BF"/>
        </w:rPr>
        <w:t>a</w:t>
      </w:r>
      <w:r w:rsidR="00DB3853"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="00DB3853" w:rsidRPr="004071CB">
        <w:rPr>
          <w:rFonts w:ascii="Calibri" w:eastAsia="Calibri" w:hAnsi="Calibri" w:cs="Calibri"/>
          <w:color w:val="17365D" w:themeColor="text2" w:themeShade="BF"/>
        </w:rPr>
        <w:t>ical,</w:t>
      </w:r>
      <w:r w:rsidR="00DB3853" w:rsidRPr="004071CB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="00DB3853" w:rsidRPr="004071CB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="00DB3853" w:rsidRPr="004071CB">
        <w:rPr>
          <w:rFonts w:ascii="Calibri" w:eastAsia="Calibri" w:hAnsi="Calibri" w:cs="Calibri"/>
          <w:color w:val="17365D" w:themeColor="text2" w:themeShade="BF"/>
        </w:rPr>
        <w:t>l</w:t>
      </w:r>
      <w:r w:rsidR="00DB3853"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="00DB3853" w:rsidRPr="004071CB">
        <w:rPr>
          <w:rFonts w:ascii="Calibri" w:eastAsia="Calibri" w:hAnsi="Calibri" w:cs="Calibri"/>
          <w:color w:val="17365D" w:themeColor="text2" w:themeShade="BF"/>
        </w:rPr>
        <w:t>ctrical</w:t>
      </w:r>
      <w:r w:rsidR="00DB3853" w:rsidRPr="004071CB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="00DB3853" w:rsidRPr="004071CB">
        <w:rPr>
          <w:rFonts w:ascii="Calibri" w:eastAsia="Calibri" w:hAnsi="Calibri" w:cs="Calibri"/>
          <w:color w:val="17365D" w:themeColor="text2" w:themeShade="BF"/>
        </w:rPr>
        <w:t>a</w:t>
      </w:r>
      <w:r w:rsidR="00DB3853"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="00DB3853" w:rsidRPr="004071CB">
        <w:rPr>
          <w:rFonts w:ascii="Calibri" w:eastAsia="Calibri" w:hAnsi="Calibri" w:cs="Calibri"/>
          <w:color w:val="17365D" w:themeColor="text2" w:themeShade="BF"/>
        </w:rPr>
        <w:t>d</w:t>
      </w:r>
      <w:r w:rsidR="00DB3853" w:rsidRPr="004071CB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="00DB3853" w:rsidRPr="004071CB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="00DB3853" w:rsidRPr="004071CB">
        <w:rPr>
          <w:rFonts w:ascii="Calibri" w:eastAsia="Calibri" w:hAnsi="Calibri" w:cs="Calibri"/>
          <w:color w:val="17365D" w:themeColor="text2" w:themeShade="BF"/>
        </w:rPr>
        <w:t>l</w:t>
      </w:r>
      <w:r w:rsidR="00DB3853" w:rsidRPr="004071CB">
        <w:rPr>
          <w:rFonts w:ascii="Calibri" w:eastAsia="Calibri" w:hAnsi="Calibri" w:cs="Calibri"/>
          <w:color w:val="17365D" w:themeColor="text2" w:themeShade="BF"/>
          <w:spacing w:val="1"/>
        </w:rPr>
        <w:t>umb</w:t>
      </w:r>
      <w:r w:rsidR="00DB3853" w:rsidRPr="004071CB">
        <w:rPr>
          <w:rFonts w:ascii="Calibri" w:eastAsia="Calibri" w:hAnsi="Calibri" w:cs="Calibri"/>
          <w:color w:val="17365D" w:themeColor="text2" w:themeShade="BF"/>
        </w:rPr>
        <w:t>i</w:t>
      </w:r>
      <w:r w:rsidR="00DB3853"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="00DB3853" w:rsidRPr="004071CB">
        <w:rPr>
          <w:rFonts w:ascii="Calibri" w:eastAsia="Calibri" w:hAnsi="Calibri" w:cs="Calibri"/>
          <w:color w:val="17365D" w:themeColor="text2" w:themeShade="BF"/>
        </w:rPr>
        <w:t>g</w:t>
      </w:r>
      <w:r w:rsidR="00DB3853" w:rsidRPr="004071CB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="00DB3853" w:rsidRPr="004071CB">
        <w:rPr>
          <w:rFonts w:ascii="Calibri" w:eastAsia="Calibri" w:hAnsi="Calibri" w:cs="Calibri"/>
          <w:color w:val="17365D" w:themeColor="text2" w:themeShade="BF"/>
        </w:rPr>
        <w:t>including</w:t>
      </w:r>
      <w:r w:rsidR="00DB3853" w:rsidRPr="004071CB">
        <w:rPr>
          <w:rFonts w:ascii="Calibri" w:eastAsia="Calibri" w:hAnsi="Calibri" w:cs="Calibri"/>
          <w:color w:val="17365D" w:themeColor="text2" w:themeShade="BF"/>
          <w:position w:val="1"/>
        </w:rPr>
        <w:t xml:space="preserve"> Fire Protection Systems)</w:t>
      </w:r>
      <w:r w:rsidR="00DB3853" w:rsidRPr="004071CB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w</w:t>
      </w:r>
      <w:r w:rsidRPr="004071CB">
        <w:rPr>
          <w:rFonts w:ascii="Calibri" w:eastAsia="Calibri" w:hAnsi="Calibri" w:cs="Calibri"/>
          <w:color w:val="17365D" w:themeColor="text2" w:themeShade="BF"/>
        </w:rPr>
        <w:t>or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k</w:t>
      </w:r>
      <w:r w:rsidRPr="004071CB">
        <w:rPr>
          <w:rFonts w:ascii="Calibri" w:eastAsia="Calibri" w:hAnsi="Calibri" w:cs="Calibri"/>
          <w:color w:val="17365D" w:themeColor="text2" w:themeShade="BF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to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c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</w:rPr>
        <w:t>lla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b</w:t>
      </w:r>
      <w:r w:rsidRPr="004071CB">
        <w:rPr>
          <w:rFonts w:ascii="Calibri" w:eastAsia="Calibri" w:hAnsi="Calibri" w:cs="Calibri"/>
          <w:color w:val="17365D" w:themeColor="text2" w:themeShade="BF"/>
        </w:rPr>
        <w:t>orate</w:t>
      </w:r>
      <w:r w:rsidRPr="004071CB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w</w:t>
      </w:r>
      <w:r w:rsidRPr="004071CB">
        <w:rPr>
          <w:rFonts w:ascii="Calibri" w:eastAsia="Calibri" w:hAnsi="Calibri" w:cs="Calibri"/>
          <w:color w:val="17365D" w:themeColor="text2" w:themeShade="BF"/>
        </w:rPr>
        <w:t>ith</w:t>
      </w:r>
      <w:r w:rsidRPr="004071CB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4071CB">
        <w:rPr>
          <w:rFonts w:ascii="Calibri" w:eastAsia="Calibri" w:hAnsi="Calibri" w:cs="Calibri"/>
          <w:color w:val="17365D" w:themeColor="text2" w:themeShade="BF"/>
        </w:rPr>
        <w:t>e</w:t>
      </w:r>
      <w:r w:rsidR="00DB3853" w:rsidRPr="004071CB">
        <w:rPr>
          <w:rFonts w:ascii="Calibri" w:eastAsia="Calibri" w:hAnsi="Calibri" w:cs="Calibri"/>
          <w:color w:val="17365D" w:themeColor="text2" w:themeShade="BF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C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iv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spacing w:val="2"/>
          <w:position w:val="1"/>
        </w:rPr>
        <w:t>l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/Str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u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ct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u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ral,</w:t>
      </w:r>
      <w:r w:rsidRPr="004071CB">
        <w:rPr>
          <w:rFonts w:ascii="Calibri" w:eastAsia="Calibri" w:hAnsi="Calibri" w:cs="Calibri"/>
          <w:color w:val="17365D" w:themeColor="text2" w:themeShade="BF"/>
          <w:spacing w:val="-12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  <w:spacing w:val="-2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2"/>
          <w:position w:val="1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rc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hi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tec</w:t>
      </w:r>
      <w:r w:rsidRPr="004071CB">
        <w:rPr>
          <w:rFonts w:ascii="Calibri" w:eastAsia="Calibri" w:hAnsi="Calibri" w:cs="Calibri"/>
          <w:color w:val="17365D" w:themeColor="text2" w:themeShade="BF"/>
          <w:spacing w:val="2"/>
          <w:position w:val="1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u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ral</w:t>
      </w:r>
      <w:r w:rsidRPr="004071CB">
        <w:rPr>
          <w:rFonts w:ascii="Calibri" w:eastAsia="Calibri" w:hAnsi="Calibri" w:cs="Calibri"/>
          <w:color w:val="17365D" w:themeColor="text2" w:themeShade="BF"/>
          <w:spacing w:val="-11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cts</w:t>
      </w:r>
      <w:r w:rsidRPr="004071CB">
        <w:rPr>
          <w:rFonts w:ascii="Calibri" w:eastAsia="Calibri" w:hAnsi="Calibri" w:cs="Calibri"/>
          <w:color w:val="17365D" w:themeColor="text2" w:themeShade="BF"/>
          <w:spacing w:val="-7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f</w:t>
      </w:r>
      <w:r w:rsidRPr="004071CB">
        <w:rPr>
          <w:rFonts w:ascii="Calibri" w:eastAsia="Calibri" w:hAnsi="Calibri" w:cs="Calibri"/>
          <w:color w:val="17365D" w:themeColor="text2" w:themeShade="BF"/>
          <w:spacing w:val="-3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th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-4"/>
          <w:position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r</w:t>
      </w:r>
      <w:r w:rsidRPr="004071CB">
        <w:rPr>
          <w:rFonts w:ascii="Calibri" w:eastAsia="Calibri" w:hAnsi="Calibri" w:cs="Calibri"/>
          <w:color w:val="17365D" w:themeColor="text2" w:themeShade="BF"/>
          <w:spacing w:val="1"/>
          <w:position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  <w:spacing w:val="3"/>
          <w:position w:val="1"/>
        </w:rPr>
        <w:t>j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  <w:position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position w:val="1"/>
        </w:rPr>
        <w:t>ct</w:t>
      </w:r>
    </w:p>
    <w:p w:rsidR="002E5F15" w:rsidRPr="004071CB" w:rsidRDefault="00450BA2" w:rsidP="004071CB">
      <w:pPr>
        <w:pStyle w:val="ListParagraph"/>
        <w:numPr>
          <w:ilvl w:val="0"/>
          <w:numId w:val="2"/>
        </w:numPr>
        <w:ind w:left="360" w:right="478" w:hanging="270"/>
        <w:rPr>
          <w:rFonts w:ascii="Calibri" w:eastAsia="Calibri" w:hAnsi="Calibri" w:cs="Calibri"/>
          <w:color w:val="17365D" w:themeColor="text2" w:themeShade="BF"/>
        </w:rPr>
      </w:pPr>
      <w:r w:rsidRPr="004071CB">
        <w:rPr>
          <w:rFonts w:ascii="Calibri" w:eastAsia="Calibri" w:hAnsi="Calibri" w:cs="Calibri"/>
          <w:color w:val="17365D" w:themeColor="text2" w:themeShade="BF"/>
        </w:rPr>
        <w:t>In</w:t>
      </w:r>
      <w:r w:rsidR="00571850" w:rsidRPr="004071CB">
        <w:rPr>
          <w:rFonts w:ascii="Calibri" w:eastAsia="Calibri" w:hAnsi="Calibri" w:cs="Calibri"/>
          <w:color w:val="17365D" w:themeColor="text2" w:themeShade="BF"/>
          <w:spacing w:val="-1"/>
        </w:rPr>
        <w:t>-</w:t>
      </w:r>
      <w:proofErr w:type="spellStart"/>
      <w:r w:rsidRPr="004071CB">
        <w:rPr>
          <w:rFonts w:ascii="Calibri" w:eastAsia="Calibri" w:hAnsi="Calibri" w:cs="Calibri"/>
          <w:color w:val="17365D" w:themeColor="text2" w:themeShade="BF"/>
        </w:rPr>
        <w:t>c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4071CB">
        <w:rPr>
          <w:rFonts w:ascii="Calibri" w:eastAsia="Calibri" w:hAnsi="Calibri" w:cs="Calibri"/>
          <w:color w:val="17365D" w:themeColor="text2" w:themeShade="BF"/>
        </w:rPr>
        <w:t>arge</w:t>
      </w:r>
      <w:r w:rsidR="007220B1" w:rsidRPr="004071CB">
        <w:rPr>
          <w:rFonts w:ascii="Calibri" w:eastAsia="Calibri" w:hAnsi="Calibri" w:cs="Calibri"/>
          <w:color w:val="17365D" w:themeColor="text2" w:themeShade="BF"/>
        </w:rPr>
        <w:t>d</w:t>
      </w:r>
      <w:proofErr w:type="spellEnd"/>
      <w:r w:rsidRPr="004071CB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</w:rPr>
        <w:t>f</w:t>
      </w:r>
      <w:r w:rsidRPr="004071CB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4071CB">
        <w:rPr>
          <w:rFonts w:ascii="Calibri" w:eastAsia="Calibri" w:hAnsi="Calibri" w:cs="Calibri"/>
          <w:color w:val="17365D" w:themeColor="text2" w:themeShade="BF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Qu</w:t>
      </w:r>
      <w:r w:rsidRPr="004071CB">
        <w:rPr>
          <w:rFonts w:ascii="Calibri" w:eastAsia="Calibri" w:hAnsi="Calibri" w:cs="Calibri"/>
          <w:color w:val="17365D" w:themeColor="text2" w:themeShade="BF"/>
        </w:rPr>
        <w:t>ali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</w:rPr>
        <w:t>y</w:t>
      </w:r>
      <w:r w:rsidRPr="004071CB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ss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4071CB">
        <w:rPr>
          <w:rFonts w:ascii="Calibri" w:eastAsia="Calibri" w:hAnsi="Calibri" w:cs="Calibri"/>
          <w:color w:val="17365D" w:themeColor="text2" w:themeShade="BF"/>
          <w:spacing w:val="2"/>
        </w:rPr>
        <w:t>r</w:t>
      </w:r>
      <w:r w:rsidRPr="004071CB">
        <w:rPr>
          <w:rFonts w:ascii="Calibri" w:eastAsia="Calibri" w:hAnsi="Calibri" w:cs="Calibri"/>
          <w:color w:val="17365D" w:themeColor="text2" w:themeShade="BF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ce</w:t>
      </w:r>
      <w:r w:rsidRPr="004071CB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b</w:t>
      </w:r>
      <w:r w:rsidRPr="004071CB">
        <w:rPr>
          <w:rFonts w:ascii="Calibri" w:eastAsia="Calibri" w:hAnsi="Calibri" w:cs="Calibri"/>
          <w:color w:val="17365D" w:themeColor="text2" w:themeShade="BF"/>
        </w:rPr>
        <w:t>y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c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ondu</w:t>
      </w:r>
      <w:r w:rsidRPr="004071CB">
        <w:rPr>
          <w:rFonts w:ascii="Calibri" w:eastAsia="Calibri" w:hAnsi="Calibri" w:cs="Calibri"/>
          <w:color w:val="17365D" w:themeColor="text2" w:themeShade="BF"/>
        </w:rPr>
        <w:t>cti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g</w:t>
      </w:r>
      <w:r w:rsidRPr="004071CB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Q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4071CB">
        <w:rPr>
          <w:rFonts w:ascii="Calibri" w:eastAsia="Calibri" w:hAnsi="Calibri" w:cs="Calibri"/>
          <w:color w:val="17365D" w:themeColor="text2" w:themeShade="BF"/>
        </w:rPr>
        <w:t>ali</w:t>
      </w:r>
      <w:r w:rsidRPr="004071CB">
        <w:rPr>
          <w:rFonts w:ascii="Calibri" w:eastAsia="Calibri" w:hAnsi="Calibri" w:cs="Calibri"/>
          <w:color w:val="17365D" w:themeColor="text2" w:themeShade="BF"/>
          <w:spacing w:val="6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</w:rPr>
        <w:t>y</w:t>
      </w:r>
      <w:r w:rsidRPr="004071CB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-2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ud</w:t>
      </w:r>
      <w:r w:rsidRPr="004071CB">
        <w:rPr>
          <w:rFonts w:ascii="Calibri" w:eastAsia="Calibri" w:hAnsi="Calibri" w:cs="Calibri"/>
          <w:color w:val="17365D" w:themeColor="text2" w:themeShade="BF"/>
        </w:rPr>
        <w:t>it</w:t>
      </w:r>
      <w:r w:rsidRPr="004071CB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ctio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-10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M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 xml:space="preserve"> w</w:t>
      </w:r>
      <w:r w:rsidRPr="004071CB">
        <w:rPr>
          <w:rFonts w:ascii="Calibri" w:eastAsia="Calibri" w:hAnsi="Calibri" w:cs="Calibri"/>
          <w:color w:val="17365D" w:themeColor="text2" w:themeShade="BF"/>
        </w:rPr>
        <w:t>or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k</w:t>
      </w:r>
      <w:r w:rsidRPr="004071CB">
        <w:rPr>
          <w:rFonts w:ascii="Calibri" w:eastAsia="Calibri" w:hAnsi="Calibri" w:cs="Calibri"/>
          <w:color w:val="17365D" w:themeColor="text2" w:themeShade="BF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</w:rPr>
        <w:t>rior</w:t>
      </w:r>
      <w:r w:rsidRPr="004071CB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to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4071CB">
        <w:rPr>
          <w:rFonts w:ascii="Calibri" w:eastAsia="Calibri" w:hAnsi="Calibri" w:cs="Calibri"/>
          <w:color w:val="17365D" w:themeColor="text2" w:themeShade="BF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final 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ctio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-10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3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</w:rPr>
        <w:t>f</w:t>
      </w:r>
      <w:r w:rsidRPr="004071CB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4071CB">
        <w:rPr>
          <w:rFonts w:ascii="Calibri" w:eastAsia="Calibri" w:hAnsi="Calibri" w:cs="Calibri"/>
          <w:color w:val="17365D" w:themeColor="text2" w:themeShade="BF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gine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ri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g</w:t>
      </w:r>
      <w:r w:rsidRPr="004071CB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Co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4071CB">
        <w:rPr>
          <w:rFonts w:ascii="Calibri" w:eastAsia="Calibri" w:hAnsi="Calibri" w:cs="Calibri"/>
          <w:color w:val="17365D" w:themeColor="text2" w:themeShade="BF"/>
        </w:rPr>
        <w:t>lt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4071CB">
        <w:rPr>
          <w:rFonts w:ascii="Calibri" w:eastAsia="Calibri" w:hAnsi="Calibri" w:cs="Calibri"/>
          <w:color w:val="17365D" w:themeColor="text2" w:themeShade="BF"/>
        </w:rPr>
        <w:t>ts</w:t>
      </w:r>
      <w:r w:rsidRPr="004071CB">
        <w:rPr>
          <w:rFonts w:ascii="Calibri" w:eastAsia="Calibri" w:hAnsi="Calibri" w:cs="Calibri"/>
          <w:color w:val="17365D" w:themeColor="text2" w:themeShade="BF"/>
          <w:spacing w:val="-1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for</w:t>
      </w:r>
      <w:r w:rsidRPr="004071CB">
        <w:rPr>
          <w:rFonts w:ascii="Calibri" w:eastAsia="Calibri" w:hAnsi="Calibri" w:cs="Calibri"/>
          <w:color w:val="17365D" w:themeColor="text2" w:themeShade="BF"/>
          <w:spacing w:val="3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all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r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la</w:t>
      </w:r>
      <w:r w:rsidRPr="004071CB">
        <w:rPr>
          <w:rFonts w:ascii="Calibri" w:eastAsia="Calibri" w:hAnsi="Calibri" w:cs="Calibri"/>
          <w:color w:val="17365D" w:themeColor="text2" w:themeShade="BF"/>
          <w:spacing w:val="3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tr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ad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es</w:t>
      </w:r>
    </w:p>
    <w:p w:rsidR="002E5F15" w:rsidRPr="004071CB" w:rsidRDefault="00450BA2" w:rsidP="004071CB">
      <w:pPr>
        <w:pStyle w:val="ListParagraph"/>
        <w:numPr>
          <w:ilvl w:val="0"/>
          <w:numId w:val="2"/>
        </w:numPr>
        <w:ind w:left="360" w:hanging="270"/>
        <w:rPr>
          <w:rFonts w:ascii="Calibri" w:eastAsia="Calibri" w:hAnsi="Calibri" w:cs="Calibri"/>
          <w:color w:val="17365D" w:themeColor="text2" w:themeShade="BF"/>
        </w:rPr>
      </w:pPr>
      <w:r w:rsidRPr="004071CB">
        <w:rPr>
          <w:rFonts w:ascii="Calibri" w:eastAsia="Calibri" w:hAnsi="Calibri" w:cs="Calibri"/>
          <w:color w:val="17365D" w:themeColor="text2" w:themeShade="BF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ve</w:t>
      </w:r>
      <w:r w:rsidRPr="004071CB">
        <w:rPr>
          <w:rFonts w:ascii="Calibri" w:eastAsia="Calibri" w:hAnsi="Calibri" w:cs="Calibri"/>
          <w:color w:val="17365D" w:themeColor="text2" w:themeShade="BF"/>
          <w:spacing w:val="2"/>
        </w:rPr>
        <w:t>r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3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</w:rPr>
        <w:t>l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me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</w:rPr>
        <w:t>ti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on</w:t>
      </w:r>
      <w:r w:rsidRPr="004071CB">
        <w:rPr>
          <w:rFonts w:ascii="Calibri" w:eastAsia="Calibri" w:hAnsi="Calibri" w:cs="Calibri"/>
          <w:color w:val="17365D" w:themeColor="text2" w:themeShade="BF"/>
        </w:rPr>
        <w:t>,</w:t>
      </w:r>
      <w:r w:rsidRPr="004071CB">
        <w:rPr>
          <w:rFonts w:ascii="Calibri" w:eastAsia="Calibri" w:hAnsi="Calibri" w:cs="Calibri"/>
          <w:color w:val="17365D" w:themeColor="text2" w:themeShade="BF"/>
          <w:spacing w:val="-14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4071CB">
        <w:rPr>
          <w:rFonts w:ascii="Calibri" w:eastAsia="Calibri" w:hAnsi="Calibri" w:cs="Calibri"/>
          <w:color w:val="17365D" w:themeColor="text2" w:themeShade="BF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c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</w:rPr>
        <w:t>l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te</w:t>
      </w:r>
      <w:r w:rsidRPr="004071CB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</w:rPr>
        <w:t>oc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um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</w:rPr>
        <w:t>ti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  <w:spacing w:val="-1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</w:rPr>
        <w:t>f</w:t>
      </w:r>
      <w:r w:rsidRPr="004071CB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</w:rPr>
        <w:t>ti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g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&amp; Co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m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4071CB">
        <w:rPr>
          <w:rFonts w:ascii="Calibri" w:eastAsia="Calibri" w:hAnsi="Calibri" w:cs="Calibri"/>
          <w:color w:val="17365D" w:themeColor="text2" w:themeShade="BF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</w:rPr>
        <w:t>io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g</w:t>
      </w:r>
      <w:r w:rsidRPr="004071CB">
        <w:rPr>
          <w:rFonts w:ascii="Calibri" w:eastAsia="Calibri" w:hAnsi="Calibri" w:cs="Calibri"/>
          <w:color w:val="17365D" w:themeColor="text2" w:themeShade="BF"/>
          <w:spacing w:val="-12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</w:rPr>
        <w:t>ite</w:t>
      </w:r>
    </w:p>
    <w:p w:rsidR="002E5F15" w:rsidRPr="004071CB" w:rsidRDefault="00450BA2" w:rsidP="004071CB">
      <w:pPr>
        <w:pStyle w:val="ListParagraph"/>
        <w:numPr>
          <w:ilvl w:val="0"/>
          <w:numId w:val="2"/>
        </w:numPr>
        <w:ind w:left="360" w:right="700" w:hanging="270"/>
        <w:rPr>
          <w:rFonts w:ascii="Calibri" w:eastAsia="Calibri" w:hAnsi="Calibri" w:cs="Calibri"/>
          <w:color w:val="17365D" w:themeColor="text2" w:themeShade="BF"/>
        </w:rPr>
      </w:pPr>
      <w:r w:rsidRPr="004071CB">
        <w:rPr>
          <w:rFonts w:ascii="Calibri" w:eastAsia="Calibri" w:hAnsi="Calibri" w:cs="Calibri"/>
          <w:color w:val="17365D" w:themeColor="text2" w:themeShade="BF"/>
        </w:rPr>
        <w:t>Doc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me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  <w:spacing w:val="3"/>
        </w:rPr>
        <w:t>t</w:t>
      </w:r>
      <w:r w:rsidR="007220B1" w:rsidRPr="004071CB">
        <w:rPr>
          <w:rFonts w:ascii="Calibri" w:eastAsia="Calibri" w:hAnsi="Calibri" w:cs="Calibri"/>
          <w:color w:val="17365D" w:themeColor="text2" w:themeShade="BF"/>
          <w:spacing w:val="3"/>
        </w:rPr>
        <w:t>e</w:t>
      </w:r>
      <w:r w:rsidR="007220B1" w:rsidRPr="004071CB">
        <w:rPr>
          <w:rFonts w:ascii="Calibri" w:eastAsia="Calibri" w:hAnsi="Calibri" w:cs="Calibri"/>
          <w:color w:val="17365D" w:themeColor="text2" w:themeShade="BF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  <w:spacing w:val="-10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4071CB">
        <w:rPr>
          <w:rFonts w:ascii="Calibri" w:eastAsia="Calibri" w:hAnsi="Calibri" w:cs="Calibri"/>
          <w:color w:val="17365D" w:themeColor="text2" w:themeShade="BF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</w:rPr>
        <w:t>rc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4071CB">
        <w:rPr>
          <w:rFonts w:ascii="Calibri" w:eastAsia="Calibri" w:hAnsi="Calibri" w:cs="Calibri"/>
          <w:color w:val="17365D" w:themeColor="text2" w:themeShade="BF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v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="007220B1" w:rsidRPr="004071CB">
        <w:rPr>
          <w:rFonts w:ascii="Calibri" w:eastAsia="Calibri" w:hAnsi="Calibri" w:cs="Calibri"/>
          <w:color w:val="17365D" w:themeColor="text2" w:themeShade="BF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4071CB">
        <w:rPr>
          <w:rFonts w:ascii="Calibri" w:eastAsia="Calibri" w:hAnsi="Calibri" w:cs="Calibri"/>
          <w:color w:val="17365D" w:themeColor="text2" w:themeShade="BF"/>
        </w:rPr>
        <w:t>e M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Materials</w:t>
      </w:r>
      <w:r w:rsidRPr="004071CB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4071CB">
        <w:rPr>
          <w:rFonts w:ascii="Calibri" w:eastAsia="Calibri" w:hAnsi="Calibri" w:cs="Calibri"/>
          <w:color w:val="17365D" w:themeColor="text2" w:themeShade="BF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4071CB">
        <w:rPr>
          <w:rFonts w:ascii="Calibri" w:eastAsia="Calibri" w:hAnsi="Calibri" w:cs="Calibri"/>
          <w:color w:val="17365D" w:themeColor="text2" w:themeShade="BF"/>
        </w:rPr>
        <w:t>op</w:t>
      </w:r>
      <w:r w:rsidRPr="004071CB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Dr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w</w:t>
      </w:r>
      <w:r w:rsidRPr="004071CB">
        <w:rPr>
          <w:rFonts w:ascii="Calibri" w:eastAsia="Calibri" w:hAnsi="Calibri" w:cs="Calibri"/>
          <w:color w:val="17365D" w:themeColor="text2" w:themeShade="BF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gs</w:t>
      </w:r>
      <w:r w:rsidRPr="004071CB">
        <w:rPr>
          <w:rFonts w:ascii="Calibri" w:eastAsia="Calibri" w:hAnsi="Calibri" w:cs="Calibri"/>
          <w:color w:val="17365D" w:themeColor="text2" w:themeShade="BF"/>
          <w:spacing w:val="-10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4071CB">
        <w:rPr>
          <w:rFonts w:ascii="Calibri" w:eastAsia="Calibri" w:hAnsi="Calibri" w:cs="Calibri"/>
          <w:color w:val="17365D" w:themeColor="text2" w:themeShade="BF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mo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it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</w:rPr>
        <w:t>rs</w:t>
      </w:r>
      <w:r w:rsidRPr="004071CB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M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ub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4071CB">
        <w:rPr>
          <w:rFonts w:ascii="Calibri" w:eastAsia="Calibri" w:hAnsi="Calibri" w:cs="Calibri"/>
          <w:color w:val="17365D" w:themeColor="text2" w:themeShade="BF"/>
        </w:rPr>
        <w:t>it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</w:rPr>
        <w:t>al</w:t>
      </w:r>
      <w:r w:rsidRPr="004071CB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Sched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4071CB">
        <w:rPr>
          <w:rFonts w:ascii="Calibri" w:eastAsia="Calibri" w:hAnsi="Calibri" w:cs="Calibri"/>
          <w:color w:val="17365D" w:themeColor="text2" w:themeShade="BF"/>
        </w:rPr>
        <w:t>l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</w:rPr>
        <w:t>, 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clu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</w:rPr>
        <w:t>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g</w:t>
      </w:r>
      <w:r w:rsidRPr="004071CB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c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</w:rPr>
        <w:t>iti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4071CB">
        <w:rPr>
          <w:rFonts w:ascii="Calibri" w:eastAsia="Calibri" w:hAnsi="Calibri" w:cs="Calibri"/>
          <w:color w:val="17365D" w:themeColor="text2" w:themeShade="BF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</w:rPr>
        <w:t>racki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g</w:t>
      </w:r>
      <w:r w:rsidRPr="004071CB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</w:rPr>
        <w:t>f</w:t>
      </w:r>
      <w:r w:rsidRPr="004071CB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Corr</w:t>
      </w:r>
      <w:r w:rsidRPr="004071CB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071CB">
        <w:rPr>
          <w:rFonts w:ascii="Calibri" w:eastAsia="Calibri" w:hAnsi="Calibri" w:cs="Calibri"/>
          <w:color w:val="17365D" w:themeColor="text2" w:themeShade="BF"/>
        </w:rPr>
        <w:t>o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nd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071CB">
        <w:rPr>
          <w:rFonts w:ascii="Calibri" w:eastAsia="Calibri" w:hAnsi="Calibri" w:cs="Calibri"/>
          <w:color w:val="17365D" w:themeColor="text2" w:themeShade="BF"/>
        </w:rPr>
        <w:t>ce</w:t>
      </w:r>
      <w:r w:rsidRPr="004071CB">
        <w:rPr>
          <w:rFonts w:ascii="Calibri" w:eastAsia="Calibri" w:hAnsi="Calibri" w:cs="Calibri"/>
          <w:color w:val="17365D" w:themeColor="text2" w:themeShade="BF"/>
          <w:spacing w:val="-14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for</w:t>
      </w:r>
      <w:r w:rsidRPr="004071CB">
        <w:rPr>
          <w:rFonts w:ascii="Calibri" w:eastAsia="Calibri" w:hAnsi="Calibri" w:cs="Calibri"/>
          <w:color w:val="17365D" w:themeColor="text2" w:themeShade="BF"/>
          <w:spacing w:val="4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  <w:spacing w:val="3"/>
        </w:rPr>
        <w:t>a</w:t>
      </w:r>
      <w:r w:rsidRPr="004071CB">
        <w:rPr>
          <w:rFonts w:ascii="Calibri" w:eastAsia="Calibri" w:hAnsi="Calibri" w:cs="Calibri"/>
          <w:color w:val="17365D" w:themeColor="text2" w:themeShade="BF"/>
        </w:rPr>
        <w:t>ll</w:t>
      </w:r>
      <w:r w:rsidRPr="004071CB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r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la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d</w:t>
      </w:r>
      <w:r w:rsidRPr="004071CB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4071CB">
        <w:rPr>
          <w:rFonts w:ascii="Calibri" w:eastAsia="Calibri" w:hAnsi="Calibri" w:cs="Calibri"/>
          <w:color w:val="17365D" w:themeColor="text2" w:themeShade="BF"/>
        </w:rPr>
        <w:t>tr</w:t>
      </w:r>
      <w:r w:rsidRPr="004071CB">
        <w:rPr>
          <w:rFonts w:ascii="Calibri" w:eastAsia="Calibri" w:hAnsi="Calibri" w:cs="Calibri"/>
          <w:color w:val="17365D" w:themeColor="text2" w:themeShade="BF"/>
          <w:spacing w:val="1"/>
        </w:rPr>
        <w:t>ad</w:t>
      </w:r>
      <w:r w:rsidRPr="004071CB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071CB">
        <w:rPr>
          <w:rFonts w:ascii="Calibri" w:eastAsia="Calibri" w:hAnsi="Calibri" w:cs="Calibri"/>
          <w:color w:val="17365D" w:themeColor="text2" w:themeShade="BF"/>
        </w:rPr>
        <w:t>s</w:t>
      </w:r>
    </w:p>
    <w:p w:rsidR="002E5F15" w:rsidRPr="007220B1" w:rsidRDefault="002E5F15">
      <w:pPr>
        <w:spacing w:before="6" w:line="120" w:lineRule="exact"/>
        <w:rPr>
          <w:color w:val="17365D" w:themeColor="text2" w:themeShade="BF"/>
          <w:sz w:val="12"/>
          <w:szCs w:val="12"/>
        </w:rPr>
      </w:pPr>
    </w:p>
    <w:p w:rsidR="002E5F15" w:rsidRPr="007220B1" w:rsidRDefault="00450BA2" w:rsidP="0071358E">
      <w:pPr>
        <w:spacing w:line="240" w:lineRule="exact"/>
        <w:ind w:left="100"/>
        <w:rPr>
          <w:color w:val="17365D" w:themeColor="text2" w:themeShade="BF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JE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T: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8"/>
        </w:rPr>
        <w:t xml:space="preserve"> </w:t>
      </w:r>
      <w:proofErr w:type="spellStart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i</w:t>
      </w:r>
      <w:proofErr w:type="spellEnd"/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1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erc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1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w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(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1,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2,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+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25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8"/>
        </w:rPr>
        <w:t>)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Do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y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Qa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ar</w:t>
      </w:r>
    </w:p>
    <w:p w:rsidR="002E5F15" w:rsidRDefault="002E5F15">
      <w:pPr>
        <w:spacing w:line="200" w:lineRule="exact"/>
      </w:pPr>
    </w:p>
    <w:p w:rsidR="002E5F15" w:rsidRDefault="00A9388D">
      <w:pPr>
        <w:spacing w:before="59"/>
        <w:ind w:left="100"/>
        <w:rPr>
          <w:rFonts w:ascii="Calibri" w:eastAsia="Calibri" w:hAnsi="Calibri" w:cs="Calibri"/>
        </w:rPr>
      </w:pPr>
      <w:r>
        <w:rPr>
          <w:noProof/>
        </w:rPr>
        <w:pict>
          <v:shape id="_x0000_s1032" style="position:absolute;left:0;text-align:left;margin-left:3.6pt;margin-top:3pt;width:470.95pt;height:14.4pt;z-index:-251607552" coordorigin="1772,1440" coordsize="9419,245" path="m1772,1685r9419,l11191,1440r-9419,l1772,1685xe" fillcolor="#365f91 [2404]" stroked="f">
            <v:fill rotate="t" focus="50%" type="gradient"/>
            <v:path arrowok="t"/>
          </v:shape>
        </w:pict>
      </w:r>
      <w:r w:rsidR="00450BA2">
        <w:rPr>
          <w:rFonts w:ascii="Calibri" w:eastAsia="Calibri" w:hAnsi="Calibri" w:cs="Calibri"/>
          <w:b/>
          <w:spacing w:val="-1"/>
        </w:rPr>
        <w:t>D</w:t>
      </w:r>
      <w:r w:rsidR="00450BA2">
        <w:rPr>
          <w:rFonts w:ascii="Calibri" w:eastAsia="Calibri" w:hAnsi="Calibri" w:cs="Calibri"/>
          <w:b/>
        </w:rPr>
        <w:t>ec</w:t>
      </w:r>
      <w:r w:rsidR="00450BA2">
        <w:rPr>
          <w:rFonts w:ascii="Calibri" w:eastAsia="Calibri" w:hAnsi="Calibri" w:cs="Calibri"/>
          <w:b/>
          <w:spacing w:val="-3"/>
        </w:rPr>
        <w:t xml:space="preserve"> </w:t>
      </w:r>
      <w:r w:rsidR="00450BA2">
        <w:rPr>
          <w:rFonts w:ascii="Calibri" w:eastAsia="Calibri" w:hAnsi="Calibri" w:cs="Calibri"/>
          <w:b/>
        </w:rPr>
        <w:t>2003</w:t>
      </w:r>
      <w:r w:rsidR="00450BA2">
        <w:rPr>
          <w:rFonts w:ascii="Calibri" w:eastAsia="Calibri" w:hAnsi="Calibri" w:cs="Calibri"/>
          <w:b/>
          <w:spacing w:val="-1"/>
        </w:rPr>
        <w:t xml:space="preserve"> </w:t>
      </w:r>
      <w:r w:rsidR="00450BA2">
        <w:rPr>
          <w:rFonts w:ascii="Calibri" w:eastAsia="Calibri" w:hAnsi="Calibri" w:cs="Calibri"/>
          <w:b/>
        </w:rPr>
        <w:t>–</w:t>
      </w:r>
      <w:r w:rsidR="00450BA2">
        <w:rPr>
          <w:rFonts w:ascii="Calibri" w:eastAsia="Calibri" w:hAnsi="Calibri" w:cs="Calibri"/>
          <w:b/>
          <w:spacing w:val="-1"/>
        </w:rPr>
        <w:t xml:space="preserve"> </w:t>
      </w:r>
      <w:r w:rsidR="00450BA2">
        <w:rPr>
          <w:rFonts w:ascii="Calibri" w:eastAsia="Calibri" w:hAnsi="Calibri" w:cs="Calibri"/>
          <w:b/>
          <w:spacing w:val="1"/>
        </w:rPr>
        <w:t>No</w:t>
      </w:r>
      <w:r w:rsidR="00450BA2">
        <w:rPr>
          <w:rFonts w:ascii="Calibri" w:eastAsia="Calibri" w:hAnsi="Calibri" w:cs="Calibri"/>
          <w:b/>
        </w:rPr>
        <w:t>v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</w:rPr>
        <w:t>2006</w:t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450BA2">
        <w:rPr>
          <w:rFonts w:ascii="Calibri" w:eastAsia="Calibri" w:hAnsi="Calibri" w:cs="Calibri"/>
          <w:b/>
        </w:rPr>
        <w:t>P</w:t>
      </w:r>
      <w:r w:rsidR="00450BA2">
        <w:rPr>
          <w:rFonts w:ascii="Calibri" w:eastAsia="Calibri" w:hAnsi="Calibri" w:cs="Calibri"/>
          <w:b/>
          <w:spacing w:val="1"/>
        </w:rPr>
        <w:t>ro</w:t>
      </w:r>
      <w:r w:rsidR="00450BA2">
        <w:rPr>
          <w:rFonts w:ascii="Calibri" w:eastAsia="Calibri" w:hAnsi="Calibri" w:cs="Calibri"/>
          <w:b/>
        </w:rPr>
        <w:t>je</w:t>
      </w:r>
      <w:r w:rsidR="00450BA2">
        <w:rPr>
          <w:rFonts w:ascii="Calibri" w:eastAsia="Calibri" w:hAnsi="Calibri" w:cs="Calibri"/>
          <w:b/>
          <w:spacing w:val="1"/>
        </w:rPr>
        <w:t>c</w:t>
      </w:r>
      <w:r w:rsidR="00450BA2">
        <w:rPr>
          <w:rFonts w:ascii="Calibri" w:eastAsia="Calibri" w:hAnsi="Calibri" w:cs="Calibri"/>
          <w:b/>
        </w:rPr>
        <w:t>t</w:t>
      </w:r>
      <w:r w:rsidR="00450BA2">
        <w:rPr>
          <w:rFonts w:ascii="Calibri" w:eastAsia="Calibri" w:hAnsi="Calibri" w:cs="Calibri"/>
          <w:b/>
          <w:spacing w:val="-5"/>
        </w:rPr>
        <w:t xml:space="preserve"> </w:t>
      </w:r>
      <w:r w:rsidR="00450BA2">
        <w:rPr>
          <w:rFonts w:ascii="Calibri" w:eastAsia="Calibri" w:hAnsi="Calibri" w:cs="Calibri"/>
          <w:b/>
          <w:spacing w:val="-2"/>
        </w:rPr>
        <w:t>C</w:t>
      </w:r>
      <w:r w:rsidR="00450BA2">
        <w:rPr>
          <w:rFonts w:ascii="Calibri" w:eastAsia="Calibri" w:hAnsi="Calibri" w:cs="Calibri"/>
          <w:b/>
          <w:spacing w:val="1"/>
        </w:rPr>
        <w:t>oord</w:t>
      </w:r>
      <w:r w:rsidR="00450BA2">
        <w:rPr>
          <w:rFonts w:ascii="Calibri" w:eastAsia="Calibri" w:hAnsi="Calibri" w:cs="Calibri"/>
          <w:b/>
          <w:spacing w:val="-1"/>
        </w:rPr>
        <w:t>i</w:t>
      </w:r>
      <w:r w:rsidR="00450BA2">
        <w:rPr>
          <w:rFonts w:ascii="Calibri" w:eastAsia="Calibri" w:hAnsi="Calibri" w:cs="Calibri"/>
          <w:b/>
          <w:spacing w:val="1"/>
        </w:rPr>
        <w:t>n</w:t>
      </w:r>
      <w:r w:rsidR="00450BA2">
        <w:rPr>
          <w:rFonts w:ascii="Calibri" w:eastAsia="Calibri" w:hAnsi="Calibri" w:cs="Calibri"/>
          <w:b/>
        </w:rPr>
        <w:t>at</w:t>
      </w:r>
      <w:r w:rsidR="00450BA2">
        <w:rPr>
          <w:rFonts w:ascii="Calibri" w:eastAsia="Calibri" w:hAnsi="Calibri" w:cs="Calibri"/>
          <w:b/>
          <w:spacing w:val="-1"/>
        </w:rPr>
        <w:t>o</w:t>
      </w:r>
      <w:r w:rsidR="00450BA2">
        <w:rPr>
          <w:rFonts w:ascii="Calibri" w:eastAsia="Calibri" w:hAnsi="Calibri" w:cs="Calibri"/>
          <w:b/>
        </w:rPr>
        <w:t>r</w:t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450BA2">
        <w:rPr>
          <w:rFonts w:ascii="Calibri" w:eastAsia="Calibri" w:hAnsi="Calibri" w:cs="Calibri"/>
          <w:b/>
        </w:rPr>
        <w:t>R</w:t>
      </w:r>
      <w:r w:rsidR="00450BA2">
        <w:rPr>
          <w:rFonts w:ascii="Calibri" w:eastAsia="Calibri" w:hAnsi="Calibri" w:cs="Calibri"/>
          <w:b/>
          <w:spacing w:val="1"/>
        </w:rPr>
        <w:t>B</w:t>
      </w:r>
      <w:r w:rsidR="00450BA2">
        <w:rPr>
          <w:rFonts w:ascii="Calibri" w:eastAsia="Calibri" w:hAnsi="Calibri" w:cs="Calibri"/>
          <w:b/>
        </w:rPr>
        <w:t>N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proofErr w:type="spellStart"/>
      <w:r w:rsidR="00450BA2">
        <w:rPr>
          <w:rFonts w:ascii="Calibri" w:eastAsia="Calibri" w:hAnsi="Calibri" w:cs="Calibri"/>
          <w:b/>
        </w:rPr>
        <w:t>K</w:t>
      </w:r>
      <w:r w:rsidR="00450BA2">
        <w:rPr>
          <w:rFonts w:ascii="Calibri" w:eastAsia="Calibri" w:hAnsi="Calibri" w:cs="Calibri"/>
          <w:b/>
          <w:spacing w:val="-1"/>
        </w:rPr>
        <w:t>i</w:t>
      </w:r>
      <w:r w:rsidR="00450BA2">
        <w:rPr>
          <w:rFonts w:ascii="Calibri" w:eastAsia="Calibri" w:hAnsi="Calibri" w:cs="Calibri"/>
          <w:b/>
        </w:rPr>
        <w:t>t</w:t>
      </w:r>
      <w:r w:rsidR="00450BA2">
        <w:rPr>
          <w:rFonts w:ascii="Calibri" w:eastAsia="Calibri" w:hAnsi="Calibri" w:cs="Calibri"/>
          <w:b/>
          <w:spacing w:val="1"/>
        </w:rPr>
        <w:t>ch</w:t>
      </w:r>
      <w:r w:rsidR="00450BA2">
        <w:rPr>
          <w:rFonts w:ascii="Calibri" w:eastAsia="Calibri" w:hAnsi="Calibri" w:cs="Calibri"/>
          <w:b/>
        </w:rPr>
        <w:t>e</w:t>
      </w:r>
      <w:r w:rsidR="00450BA2">
        <w:rPr>
          <w:rFonts w:ascii="Calibri" w:eastAsia="Calibri" w:hAnsi="Calibri" w:cs="Calibri"/>
          <w:b/>
          <w:spacing w:val="-1"/>
        </w:rPr>
        <w:t>n</w:t>
      </w:r>
      <w:r w:rsidR="00450BA2">
        <w:rPr>
          <w:rFonts w:ascii="Calibri" w:eastAsia="Calibri" w:hAnsi="Calibri" w:cs="Calibri"/>
          <w:b/>
        </w:rPr>
        <w:t>w</w:t>
      </w:r>
      <w:r w:rsidR="00450BA2">
        <w:rPr>
          <w:rFonts w:ascii="Calibri" w:eastAsia="Calibri" w:hAnsi="Calibri" w:cs="Calibri"/>
          <w:b/>
          <w:spacing w:val="1"/>
        </w:rPr>
        <w:t>or</w:t>
      </w:r>
      <w:r w:rsidR="00450BA2">
        <w:rPr>
          <w:rFonts w:ascii="Calibri" w:eastAsia="Calibri" w:hAnsi="Calibri" w:cs="Calibri"/>
          <w:b/>
          <w:spacing w:val="-1"/>
        </w:rPr>
        <w:t>l</w:t>
      </w:r>
      <w:r w:rsidR="00450BA2">
        <w:rPr>
          <w:rFonts w:ascii="Calibri" w:eastAsia="Calibri" w:hAnsi="Calibri" w:cs="Calibri"/>
          <w:b/>
        </w:rPr>
        <w:t>d</w:t>
      </w:r>
      <w:proofErr w:type="spellEnd"/>
    </w:p>
    <w:p w:rsidR="002E5F15" w:rsidRDefault="002E5F15">
      <w:pPr>
        <w:spacing w:before="3" w:line="120" w:lineRule="exact"/>
        <w:rPr>
          <w:sz w:val="12"/>
          <w:szCs w:val="12"/>
        </w:rPr>
      </w:pPr>
    </w:p>
    <w:p w:rsidR="002E5F15" w:rsidRPr="007220B1" w:rsidRDefault="00450BA2">
      <w:pPr>
        <w:spacing w:line="200" w:lineRule="exact"/>
        <w:ind w:left="388" w:right="204" w:hanging="288"/>
        <w:rPr>
          <w:rFonts w:ascii="Calibri" w:eastAsia="Calibri" w:hAnsi="Calibri" w:cs="Calibri"/>
          <w:color w:val="17365D" w:themeColor="text2" w:themeShade="BF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Su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ory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fu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ctio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lla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ion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</w:t>
      </w:r>
      <w:r w:rsidRPr="007220B1">
        <w:rPr>
          <w:rFonts w:ascii="Calibri" w:eastAsia="Calibri" w:hAnsi="Calibri" w:cs="Calibri"/>
          <w:color w:val="17365D" w:themeColor="text2" w:themeShade="BF"/>
        </w:rPr>
        <w:t>ario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7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-s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-11"/>
        </w:rPr>
        <w:t xml:space="preserve"> </w:t>
      </w:r>
      <w:proofErr w:type="spellStart"/>
      <w:r w:rsidRPr="007220B1">
        <w:rPr>
          <w:rFonts w:ascii="Calibri" w:eastAsia="Calibri" w:hAnsi="Calibri" w:cs="Calibri"/>
          <w:color w:val="17365D" w:themeColor="text2" w:themeShade="BF"/>
        </w:rPr>
        <w:t>eq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pm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proofErr w:type="spellEnd"/>
      <w:r w:rsidRPr="007220B1">
        <w:rPr>
          <w:rFonts w:ascii="Calibri" w:eastAsia="Calibri" w:hAnsi="Calibri" w:cs="Calibri"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color w:val="17365D" w:themeColor="text2" w:themeShade="BF"/>
          <w:spacing w:val="-10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fr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k, all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yp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oke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, 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bu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rs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wal</w:t>
      </w:r>
      <w:r w:rsidRPr="007220B1">
        <w:rPr>
          <w:rFonts w:ascii="Calibri" w:eastAsia="Calibri" w:hAnsi="Calibri" w:cs="Calibri"/>
          <w:color w:val="17365D" w:themeColor="text2" w:themeShade="BF"/>
          <w:spacing w:val="6"/>
        </w:rPr>
        <w:t>k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-</w:t>
      </w:r>
      <w:r w:rsidRPr="007220B1">
        <w:rPr>
          <w:rFonts w:ascii="Calibri" w:eastAsia="Calibri" w:hAnsi="Calibri" w:cs="Calibri"/>
          <w:color w:val="17365D" w:themeColor="text2" w:themeShade="BF"/>
        </w:rPr>
        <w:t>in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ill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f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ee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z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rs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ote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au</w:t>
      </w:r>
      <w:r w:rsidRPr="007220B1">
        <w:rPr>
          <w:rFonts w:ascii="Calibri" w:eastAsia="Calibri" w:hAnsi="Calibri" w:cs="Calibri"/>
          <w:color w:val="17365D" w:themeColor="text2" w:themeShade="BF"/>
        </w:rPr>
        <w:t>ra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ts</w:t>
      </w:r>
    </w:p>
    <w:p w:rsidR="002E5F15" w:rsidRPr="007220B1" w:rsidRDefault="002E5F15" w:rsidP="00FB3EE8">
      <w:pPr>
        <w:spacing w:line="120" w:lineRule="exact"/>
        <w:rPr>
          <w:color w:val="17365D" w:themeColor="text2" w:themeShade="BF"/>
          <w:sz w:val="17"/>
          <w:szCs w:val="17"/>
        </w:rPr>
      </w:pPr>
    </w:p>
    <w:p w:rsidR="002E5F15" w:rsidRPr="007220B1" w:rsidRDefault="00450BA2">
      <w:pPr>
        <w:spacing w:line="240" w:lineRule="exact"/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JE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: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v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ous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Ho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 xml:space="preserve">&amp;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uran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out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-E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</w:t>
      </w:r>
    </w:p>
    <w:p w:rsidR="002E5F15" w:rsidRDefault="002E5F15">
      <w:pPr>
        <w:spacing w:before="10" w:line="160" w:lineRule="exact"/>
        <w:rPr>
          <w:sz w:val="16"/>
          <w:szCs w:val="16"/>
        </w:rPr>
      </w:pPr>
    </w:p>
    <w:p w:rsidR="002E5F15" w:rsidRDefault="00A9388D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  <w:spacing w:val="-1"/>
        </w:rPr>
        <w:pict>
          <v:shape id="_x0000_s1031" style="position:absolute;left:0;text-align:left;margin-left:3.6pt;margin-top:1.35pt;width:470.95pt;height:14.4pt;z-index:-251606528" coordorigin="1772,3005" coordsize="9419,242" path="m1772,3248r9419,l11191,3005r-9419,l1772,3248xe" fillcolor="#365f91 [2404]" stroked="f">
            <v:fill rotate="t" focus="50%" type="gradient"/>
            <v:path arrowok="t"/>
          </v:shape>
        </w:pict>
      </w:r>
      <w:r w:rsidR="00450BA2">
        <w:rPr>
          <w:rFonts w:ascii="Calibri" w:eastAsia="Calibri" w:hAnsi="Calibri" w:cs="Calibri"/>
          <w:b/>
          <w:spacing w:val="-1"/>
        </w:rPr>
        <w:t>S</w:t>
      </w:r>
      <w:r w:rsidR="00450BA2">
        <w:rPr>
          <w:rFonts w:ascii="Calibri" w:eastAsia="Calibri" w:hAnsi="Calibri" w:cs="Calibri"/>
          <w:b/>
        </w:rPr>
        <w:t>ep</w:t>
      </w:r>
      <w:r w:rsidR="00450BA2">
        <w:rPr>
          <w:rFonts w:ascii="Calibri" w:eastAsia="Calibri" w:hAnsi="Calibri" w:cs="Calibri"/>
          <w:b/>
          <w:spacing w:val="-1"/>
        </w:rPr>
        <w:t xml:space="preserve"> </w:t>
      </w:r>
      <w:r w:rsidR="00450BA2">
        <w:rPr>
          <w:rFonts w:ascii="Calibri" w:eastAsia="Calibri" w:hAnsi="Calibri" w:cs="Calibri"/>
          <w:b/>
        </w:rPr>
        <w:t>2001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</w:rPr>
        <w:t>–</w:t>
      </w:r>
      <w:r w:rsidR="00450BA2">
        <w:rPr>
          <w:rFonts w:ascii="Calibri" w:eastAsia="Calibri" w:hAnsi="Calibri" w:cs="Calibri"/>
          <w:b/>
          <w:spacing w:val="1"/>
        </w:rPr>
        <w:t xml:space="preserve"> </w:t>
      </w:r>
      <w:r w:rsidR="00450BA2">
        <w:rPr>
          <w:rFonts w:ascii="Calibri" w:eastAsia="Calibri" w:hAnsi="Calibri" w:cs="Calibri"/>
          <w:b/>
          <w:spacing w:val="-1"/>
        </w:rPr>
        <w:t>J</w:t>
      </w:r>
      <w:r w:rsidR="00450BA2">
        <w:rPr>
          <w:rFonts w:ascii="Calibri" w:eastAsia="Calibri" w:hAnsi="Calibri" w:cs="Calibri"/>
          <w:b/>
          <w:spacing w:val="1"/>
        </w:rPr>
        <w:t>u</w:t>
      </w:r>
      <w:r w:rsidR="00450BA2">
        <w:rPr>
          <w:rFonts w:ascii="Calibri" w:eastAsia="Calibri" w:hAnsi="Calibri" w:cs="Calibri"/>
          <w:b/>
        </w:rPr>
        <w:t>n</w:t>
      </w:r>
      <w:r w:rsidR="00450BA2">
        <w:rPr>
          <w:rFonts w:ascii="Calibri" w:eastAsia="Calibri" w:hAnsi="Calibri" w:cs="Calibri"/>
          <w:b/>
          <w:spacing w:val="-2"/>
        </w:rPr>
        <w:t xml:space="preserve"> </w:t>
      </w:r>
      <w:r w:rsidR="00450BA2">
        <w:rPr>
          <w:rFonts w:ascii="Calibri" w:eastAsia="Calibri" w:hAnsi="Calibri" w:cs="Calibri"/>
          <w:b/>
        </w:rPr>
        <w:t>2003</w:t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450BA2">
        <w:rPr>
          <w:rFonts w:ascii="Calibri" w:eastAsia="Calibri" w:hAnsi="Calibri" w:cs="Calibri"/>
          <w:b/>
          <w:spacing w:val="1"/>
        </w:rPr>
        <w:t>M</w:t>
      </w:r>
      <w:r w:rsidR="00450BA2">
        <w:rPr>
          <w:rFonts w:ascii="Calibri" w:eastAsia="Calibri" w:hAnsi="Calibri" w:cs="Calibri"/>
          <w:b/>
        </w:rPr>
        <w:t>a</w:t>
      </w:r>
      <w:r w:rsidR="00450BA2">
        <w:rPr>
          <w:rFonts w:ascii="Calibri" w:eastAsia="Calibri" w:hAnsi="Calibri" w:cs="Calibri"/>
          <w:b/>
          <w:spacing w:val="1"/>
        </w:rPr>
        <w:t>r</w:t>
      </w:r>
      <w:r w:rsidR="00450BA2">
        <w:rPr>
          <w:rFonts w:ascii="Calibri" w:eastAsia="Calibri" w:hAnsi="Calibri" w:cs="Calibri"/>
          <w:b/>
        </w:rPr>
        <w:t>k</w:t>
      </w:r>
      <w:r w:rsidR="00450BA2">
        <w:rPr>
          <w:rFonts w:ascii="Calibri" w:eastAsia="Calibri" w:hAnsi="Calibri" w:cs="Calibri"/>
          <w:b/>
          <w:spacing w:val="1"/>
        </w:rPr>
        <w:t>e</w:t>
      </w:r>
      <w:r w:rsidR="00450BA2">
        <w:rPr>
          <w:rFonts w:ascii="Calibri" w:eastAsia="Calibri" w:hAnsi="Calibri" w:cs="Calibri"/>
          <w:b/>
        </w:rPr>
        <w:t>ting</w:t>
      </w:r>
      <w:r w:rsidR="00450BA2">
        <w:rPr>
          <w:rFonts w:ascii="Calibri" w:eastAsia="Calibri" w:hAnsi="Calibri" w:cs="Calibri"/>
          <w:b/>
          <w:spacing w:val="-9"/>
        </w:rPr>
        <w:t xml:space="preserve"> </w:t>
      </w:r>
      <w:r w:rsidR="00450BA2">
        <w:rPr>
          <w:rFonts w:ascii="Calibri" w:eastAsia="Calibri" w:hAnsi="Calibri" w:cs="Calibri"/>
          <w:b/>
          <w:spacing w:val="1"/>
        </w:rPr>
        <w:t>M</w:t>
      </w:r>
      <w:r w:rsidR="00450BA2">
        <w:rPr>
          <w:rFonts w:ascii="Calibri" w:eastAsia="Calibri" w:hAnsi="Calibri" w:cs="Calibri"/>
          <w:b/>
        </w:rPr>
        <w:t>a</w:t>
      </w:r>
      <w:r w:rsidR="00450BA2">
        <w:rPr>
          <w:rFonts w:ascii="Calibri" w:eastAsia="Calibri" w:hAnsi="Calibri" w:cs="Calibri"/>
          <w:b/>
          <w:spacing w:val="1"/>
        </w:rPr>
        <w:t>n</w:t>
      </w:r>
      <w:r w:rsidR="00450BA2">
        <w:rPr>
          <w:rFonts w:ascii="Calibri" w:eastAsia="Calibri" w:hAnsi="Calibri" w:cs="Calibri"/>
          <w:b/>
        </w:rPr>
        <w:t>a</w:t>
      </w:r>
      <w:r w:rsidR="00450BA2">
        <w:rPr>
          <w:rFonts w:ascii="Calibri" w:eastAsia="Calibri" w:hAnsi="Calibri" w:cs="Calibri"/>
          <w:b/>
          <w:spacing w:val="-1"/>
        </w:rPr>
        <w:t>g</w:t>
      </w:r>
      <w:r w:rsidR="00450BA2">
        <w:rPr>
          <w:rFonts w:ascii="Calibri" w:eastAsia="Calibri" w:hAnsi="Calibri" w:cs="Calibri"/>
          <w:b/>
        </w:rPr>
        <w:t>er</w:t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450BA2">
        <w:rPr>
          <w:rFonts w:ascii="Calibri" w:eastAsia="Calibri" w:hAnsi="Calibri" w:cs="Calibri"/>
          <w:b/>
          <w:spacing w:val="-1"/>
        </w:rPr>
        <w:t>E</w:t>
      </w:r>
      <w:r w:rsidR="00450BA2">
        <w:rPr>
          <w:rFonts w:ascii="Calibri" w:eastAsia="Calibri" w:hAnsi="Calibri" w:cs="Calibri"/>
          <w:b/>
        </w:rPr>
        <w:t>COL</w:t>
      </w:r>
      <w:r w:rsidR="00450BA2">
        <w:rPr>
          <w:rFonts w:ascii="Calibri" w:eastAsia="Calibri" w:hAnsi="Calibri" w:cs="Calibri"/>
          <w:b/>
          <w:spacing w:val="-1"/>
        </w:rPr>
        <w:t>U</w:t>
      </w:r>
      <w:r w:rsidR="00450BA2">
        <w:rPr>
          <w:rFonts w:ascii="Calibri" w:eastAsia="Calibri" w:hAnsi="Calibri" w:cs="Calibri"/>
          <w:b/>
          <w:spacing w:val="1"/>
        </w:rPr>
        <w:t>B</w:t>
      </w:r>
      <w:r w:rsidR="00450BA2">
        <w:rPr>
          <w:rFonts w:ascii="Calibri" w:eastAsia="Calibri" w:hAnsi="Calibri" w:cs="Calibri"/>
          <w:b/>
        </w:rPr>
        <w:t>E</w:t>
      </w:r>
      <w:r w:rsidR="00450BA2">
        <w:rPr>
          <w:rFonts w:ascii="Calibri" w:eastAsia="Calibri" w:hAnsi="Calibri" w:cs="Calibri"/>
          <w:b/>
          <w:spacing w:val="-9"/>
        </w:rPr>
        <w:t xml:space="preserve"> </w:t>
      </w:r>
      <w:r w:rsidR="00450BA2">
        <w:rPr>
          <w:rFonts w:ascii="Calibri" w:eastAsia="Calibri" w:hAnsi="Calibri" w:cs="Calibri"/>
          <w:b/>
        </w:rPr>
        <w:t>P</w:t>
      </w:r>
      <w:r w:rsidR="00450BA2">
        <w:rPr>
          <w:rFonts w:ascii="Calibri" w:eastAsia="Calibri" w:hAnsi="Calibri" w:cs="Calibri"/>
          <w:b/>
          <w:spacing w:val="1"/>
        </w:rPr>
        <w:t>roduc</w:t>
      </w:r>
      <w:r w:rsidR="00450BA2">
        <w:rPr>
          <w:rFonts w:ascii="Calibri" w:eastAsia="Calibri" w:hAnsi="Calibri" w:cs="Calibri"/>
          <w:b/>
        </w:rPr>
        <w:t>t</w:t>
      </w:r>
      <w:r w:rsidR="00450BA2">
        <w:rPr>
          <w:rFonts w:ascii="Calibri" w:eastAsia="Calibri" w:hAnsi="Calibri" w:cs="Calibri"/>
          <w:b/>
          <w:spacing w:val="-6"/>
        </w:rPr>
        <w:t xml:space="preserve"> </w:t>
      </w:r>
      <w:r w:rsidR="00450BA2">
        <w:rPr>
          <w:rFonts w:ascii="Calibri" w:eastAsia="Calibri" w:hAnsi="Calibri" w:cs="Calibri"/>
          <w:b/>
          <w:spacing w:val="-1"/>
        </w:rPr>
        <w:t>Di</w:t>
      </w:r>
      <w:r w:rsidR="00450BA2">
        <w:rPr>
          <w:rFonts w:ascii="Calibri" w:eastAsia="Calibri" w:hAnsi="Calibri" w:cs="Calibri"/>
          <w:b/>
        </w:rPr>
        <w:t>st</w:t>
      </w:r>
      <w:r w:rsidR="00450BA2">
        <w:rPr>
          <w:rFonts w:ascii="Calibri" w:eastAsia="Calibri" w:hAnsi="Calibri" w:cs="Calibri"/>
          <w:b/>
          <w:spacing w:val="1"/>
        </w:rPr>
        <w:t>r</w:t>
      </w:r>
      <w:r w:rsidR="00450BA2">
        <w:rPr>
          <w:rFonts w:ascii="Calibri" w:eastAsia="Calibri" w:hAnsi="Calibri" w:cs="Calibri"/>
          <w:b/>
          <w:spacing w:val="-1"/>
        </w:rPr>
        <w:t>i</w:t>
      </w:r>
      <w:r w:rsidR="00450BA2">
        <w:rPr>
          <w:rFonts w:ascii="Calibri" w:eastAsia="Calibri" w:hAnsi="Calibri" w:cs="Calibri"/>
          <w:b/>
          <w:spacing w:val="3"/>
        </w:rPr>
        <w:t>b</w:t>
      </w:r>
      <w:r w:rsidR="00450BA2">
        <w:rPr>
          <w:rFonts w:ascii="Calibri" w:eastAsia="Calibri" w:hAnsi="Calibri" w:cs="Calibri"/>
          <w:b/>
          <w:spacing w:val="1"/>
        </w:rPr>
        <w:t>u</w:t>
      </w:r>
      <w:r w:rsidR="00450BA2">
        <w:rPr>
          <w:rFonts w:ascii="Calibri" w:eastAsia="Calibri" w:hAnsi="Calibri" w:cs="Calibri"/>
          <w:b/>
        </w:rPr>
        <w:t>t</w:t>
      </w:r>
      <w:r w:rsidR="00450BA2">
        <w:rPr>
          <w:rFonts w:ascii="Calibri" w:eastAsia="Calibri" w:hAnsi="Calibri" w:cs="Calibri"/>
          <w:b/>
          <w:spacing w:val="1"/>
        </w:rPr>
        <w:t>or</w:t>
      </w:r>
      <w:r w:rsidR="00450BA2">
        <w:rPr>
          <w:rFonts w:ascii="Calibri" w:eastAsia="Calibri" w:hAnsi="Calibri" w:cs="Calibri"/>
          <w:b/>
        </w:rPr>
        <w:t>s</w:t>
      </w:r>
    </w:p>
    <w:p w:rsidR="002E5F15" w:rsidRDefault="002E5F15">
      <w:pPr>
        <w:spacing w:before="8" w:line="100" w:lineRule="exact"/>
        <w:rPr>
          <w:sz w:val="11"/>
          <w:szCs w:val="11"/>
        </w:rPr>
      </w:pPr>
    </w:p>
    <w:p w:rsidR="002E5F15" w:rsidRPr="007220B1" w:rsidRDefault="00450BA2">
      <w:pPr>
        <w:ind w:left="388" w:right="366" w:hanging="288"/>
        <w:rPr>
          <w:rFonts w:ascii="Calibri" w:eastAsia="Calibri" w:hAnsi="Calibri" w:cs="Calibri"/>
          <w:color w:val="17365D" w:themeColor="text2" w:themeShade="BF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ns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b</w:t>
      </w:r>
      <w:r w:rsidRPr="007220B1">
        <w:rPr>
          <w:rFonts w:ascii="Calibri" w:eastAsia="Calibri" w:hAnsi="Calibri" w:cs="Calibri"/>
          <w:color w:val="17365D" w:themeColor="text2" w:themeShade="BF"/>
        </w:rPr>
        <w:t>le</w:t>
      </w:r>
      <w:r w:rsidRPr="007220B1">
        <w:rPr>
          <w:rFonts w:ascii="Calibri" w:eastAsia="Calibri" w:hAnsi="Calibri" w:cs="Calibri"/>
          <w:color w:val="17365D" w:themeColor="text2" w:themeShade="BF"/>
          <w:spacing w:val="-1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for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ign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of 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ve</w:t>
      </w:r>
      <w:r w:rsidRPr="007220B1">
        <w:rPr>
          <w:rFonts w:ascii="Calibri" w:eastAsia="Calibri" w:hAnsi="Calibri" w:cs="Calibri"/>
          <w:color w:val="17365D" w:themeColor="text2" w:themeShade="BF"/>
          <w:spacing w:val="6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-</w:t>
      </w:r>
      <w:r w:rsidRPr="007220B1">
        <w:rPr>
          <w:rFonts w:ascii="Calibri" w:eastAsia="Calibri" w:hAnsi="Calibri" w:cs="Calibri"/>
          <w:color w:val="17365D" w:themeColor="text2" w:themeShade="BF"/>
        </w:rPr>
        <w:t>all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</w:rPr>
        <w:t>ar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k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ti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gram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for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sa</w:t>
      </w:r>
      <w:r w:rsidRPr="007220B1">
        <w:rPr>
          <w:rFonts w:ascii="Calibri" w:eastAsia="Calibri" w:hAnsi="Calibri" w:cs="Calibri"/>
          <w:color w:val="17365D" w:themeColor="text2" w:themeShade="BF"/>
          <w:spacing w:val="4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ub</w:t>
      </w:r>
      <w:r w:rsidRPr="007220B1">
        <w:rPr>
          <w:rFonts w:ascii="Calibri" w:eastAsia="Calibri" w:hAnsi="Calibri" w:cs="Calibri"/>
          <w:color w:val="17365D" w:themeColor="text2" w:themeShade="BF"/>
        </w:rPr>
        <w:t>rica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ts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us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in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oline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d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es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engi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ne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</w:p>
    <w:p w:rsidR="002E5F15" w:rsidRPr="007220B1" w:rsidRDefault="002E5F15" w:rsidP="00FB3EE8">
      <w:pPr>
        <w:spacing w:before="5" w:line="120" w:lineRule="exact"/>
        <w:rPr>
          <w:color w:val="17365D" w:themeColor="text2" w:themeShade="BF"/>
          <w:sz w:val="24"/>
          <w:szCs w:val="24"/>
        </w:rPr>
      </w:pPr>
    </w:p>
    <w:p w:rsidR="002E5F15" w:rsidRPr="007220B1" w:rsidRDefault="00450BA2">
      <w:pPr>
        <w:spacing w:line="240" w:lineRule="exact"/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JE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T: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8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In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rod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on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&amp;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p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tion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of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new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ark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g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me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 xml:space="preserve">for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rnal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m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b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tion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gine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lubr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can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s</w:t>
      </w:r>
    </w:p>
    <w:p w:rsidR="002E5F15" w:rsidRDefault="002E5F15">
      <w:pPr>
        <w:spacing w:before="8" w:line="220" w:lineRule="exact"/>
        <w:rPr>
          <w:sz w:val="22"/>
          <w:szCs w:val="22"/>
        </w:rPr>
      </w:pPr>
    </w:p>
    <w:p w:rsidR="002E5F15" w:rsidRDefault="00A9388D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  <w:spacing w:val="-1"/>
        </w:rPr>
        <w:pict>
          <v:shape id="_x0000_s1030" style="position:absolute;left:0;text-align:left;margin-left:3.6pt;margin-top:1.8pt;width:470.95pt;height:14.4pt;z-index:-251605504" coordorigin="1772,4589" coordsize="9419,245" path="m1772,4834r9419,l11191,4589r-9419,l1772,4834xe" fillcolor="#365f91 [2404]" stroked="f">
            <v:fill rotate="t" focus="50%" type="gradient"/>
            <v:path arrowok="t"/>
          </v:shape>
        </w:pict>
      </w:r>
      <w:r w:rsidR="00450BA2">
        <w:rPr>
          <w:rFonts w:ascii="Calibri" w:eastAsia="Calibri" w:hAnsi="Calibri" w:cs="Calibri"/>
          <w:b/>
          <w:spacing w:val="-1"/>
        </w:rPr>
        <w:t>S</w:t>
      </w:r>
      <w:r w:rsidR="00450BA2">
        <w:rPr>
          <w:rFonts w:ascii="Calibri" w:eastAsia="Calibri" w:hAnsi="Calibri" w:cs="Calibri"/>
          <w:b/>
        </w:rPr>
        <w:t>ep</w:t>
      </w:r>
      <w:r w:rsidR="00450BA2">
        <w:rPr>
          <w:rFonts w:ascii="Calibri" w:eastAsia="Calibri" w:hAnsi="Calibri" w:cs="Calibri"/>
          <w:b/>
          <w:spacing w:val="-1"/>
        </w:rPr>
        <w:t xml:space="preserve"> </w:t>
      </w:r>
      <w:r w:rsidR="00450BA2">
        <w:rPr>
          <w:rFonts w:ascii="Calibri" w:eastAsia="Calibri" w:hAnsi="Calibri" w:cs="Calibri"/>
          <w:b/>
        </w:rPr>
        <w:t>2000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</w:rPr>
        <w:t>–</w:t>
      </w:r>
      <w:r w:rsidR="00450BA2">
        <w:rPr>
          <w:rFonts w:ascii="Calibri" w:eastAsia="Calibri" w:hAnsi="Calibri" w:cs="Calibri"/>
          <w:b/>
          <w:spacing w:val="1"/>
        </w:rPr>
        <w:t xml:space="preserve"> </w:t>
      </w:r>
      <w:r w:rsidR="00450BA2">
        <w:rPr>
          <w:rFonts w:ascii="Calibri" w:eastAsia="Calibri" w:hAnsi="Calibri" w:cs="Calibri"/>
          <w:b/>
          <w:spacing w:val="-1"/>
        </w:rPr>
        <w:t>A</w:t>
      </w:r>
      <w:r w:rsidR="00450BA2">
        <w:rPr>
          <w:rFonts w:ascii="Calibri" w:eastAsia="Calibri" w:hAnsi="Calibri" w:cs="Calibri"/>
          <w:b/>
          <w:spacing w:val="1"/>
        </w:rPr>
        <w:t>u</w:t>
      </w:r>
      <w:r w:rsidR="00450BA2">
        <w:rPr>
          <w:rFonts w:ascii="Calibri" w:eastAsia="Calibri" w:hAnsi="Calibri" w:cs="Calibri"/>
          <w:b/>
        </w:rPr>
        <w:t>g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</w:rPr>
        <w:t>20</w:t>
      </w:r>
      <w:r w:rsidR="00450BA2">
        <w:rPr>
          <w:rFonts w:ascii="Calibri" w:eastAsia="Calibri" w:hAnsi="Calibri" w:cs="Calibri"/>
          <w:b/>
          <w:spacing w:val="2"/>
        </w:rPr>
        <w:t>0</w:t>
      </w:r>
      <w:r w:rsidR="00450BA2">
        <w:rPr>
          <w:rFonts w:ascii="Calibri" w:eastAsia="Calibri" w:hAnsi="Calibri" w:cs="Calibri"/>
          <w:b/>
        </w:rPr>
        <w:t>1</w:t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450BA2">
        <w:rPr>
          <w:rFonts w:ascii="Calibri" w:eastAsia="Calibri" w:hAnsi="Calibri" w:cs="Calibri"/>
          <w:b/>
        </w:rPr>
        <w:t>P</w:t>
      </w:r>
      <w:r w:rsidR="00450BA2">
        <w:rPr>
          <w:rFonts w:ascii="Calibri" w:eastAsia="Calibri" w:hAnsi="Calibri" w:cs="Calibri"/>
          <w:b/>
          <w:spacing w:val="-2"/>
        </w:rPr>
        <w:t>r</w:t>
      </w:r>
      <w:r w:rsidR="00450BA2">
        <w:rPr>
          <w:rFonts w:ascii="Calibri" w:eastAsia="Calibri" w:hAnsi="Calibri" w:cs="Calibri"/>
          <w:b/>
          <w:spacing w:val="1"/>
        </w:rPr>
        <w:t>o</w:t>
      </w:r>
      <w:r w:rsidR="00450BA2">
        <w:rPr>
          <w:rFonts w:ascii="Calibri" w:eastAsia="Calibri" w:hAnsi="Calibri" w:cs="Calibri"/>
          <w:b/>
        </w:rPr>
        <w:t>je</w:t>
      </w:r>
      <w:r w:rsidR="00450BA2">
        <w:rPr>
          <w:rFonts w:ascii="Calibri" w:eastAsia="Calibri" w:hAnsi="Calibri" w:cs="Calibri"/>
          <w:b/>
          <w:spacing w:val="1"/>
        </w:rPr>
        <w:t>c</w:t>
      </w:r>
      <w:r w:rsidR="00450BA2">
        <w:rPr>
          <w:rFonts w:ascii="Calibri" w:eastAsia="Calibri" w:hAnsi="Calibri" w:cs="Calibri"/>
          <w:b/>
        </w:rPr>
        <w:t>t</w:t>
      </w:r>
      <w:r w:rsidR="00450BA2">
        <w:rPr>
          <w:rFonts w:ascii="Calibri" w:eastAsia="Calibri" w:hAnsi="Calibri" w:cs="Calibri"/>
          <w:b/>
          <w:spacing w:val="-5"/>
        </w:rPr>
        <w:t xml:space="preserve"> </w:t>
      </w:r>
      <w:r w:rsidR="00450BA2">
        <w:rPr>
          <w:rFonts w:ascii="Calibri" w:eastAsia="Calibri" w:hAnsi="Calibri" w:cs="Calibri"/>
          <w:b/>
        </w:rPr>
        <w:t>C</w:t>
      </w:r>
      <w:r w:rsidR="00450BA2">
        <w:rPr>
          <w:rFonts w:ascii="Calibri" w:eastAsia="Calibri" w:hAnsi="Calibri" w:cs="Calibri"/>
          <w:b/>
          <w:spacing w:val="1"/>
        </w:rPr>
        <w:t>oo</w:t>
      </w:r>
      <w:r w:rsidR="00450BA2">
        <w:rPr>
          <w:rFonts w:ascii="Calibri" w:eastAsia="Calibri" w:hAnsi="Calibri" w:cs="Calibri"/>
          <w:b/>
          <w:spacing w:val="-1"/>
        </w:rPr>
        <w:t>r</w:t>
      </w:r>
      <w:r w:rsidR="00450BA2">
        <w:rPr>
          <w:rFonts w:ascii="Calibri" w:eastAsia="Calibri" w:hAnsi="Calibri" w:cs="Calibri"/>
          <w:b/>
          <w:spacing w:val="1"/>
        </w:rPr>
        <w:t>d</w:t>
      </w:r>
      <w:r w:rsidR="00450BA2">
        <w:rPr>
          <w:rFonts w:ascii="Calibri" w:eastAsia="Calibri" w:hAnsi="Calibri" w:cs="Calibri"/>
          <w:b/>
          <w:spacing w:val="-1"/>
        </w:rPr>
        <w:t>i</w:t>
      </w:r>
      <w:r w:rsidR="00450BA2">
        <w:rPr>
          <w:rFonts w:ascii="Calibri" w:eastAsia="Calibri" w:hAnsi="Calibri" w:cs="Calibri"/>
          <w:b/>
          <w:spacing w:val="1"/>
        </w:rPr>
        <w:t>n</w:t>
      </w:r>
      <w:r w:rsidR="00450BA2">
        <w:rPr>
          <w:rFonts w:ascii="Calibri" w:eastAsia="Calibri" w:hAnsi="Calibri" w:cs="Calibri"/>
          <w:b/>
        </w:rPr>
        <w:t>at</w:t>
      </w:r>
      <w:r w:rsidR="00450BA2">
        <w:rPr>
          <w:rFonts w:ascii="Calibri" w:eastAsia="Calibri" w:hAnsi="Calibri" w:cs="Calibri"/>
          <w:b/>
          <w:spacing w:val="1"/>
        </w:rPr>
        <w:t>o</w:t>
      </w:r>
      <w:r w:rsidR="00450BA2">
        <w:rPr>
          <w:rFonts w:ascii="Calibri" w:eastAsia="Calibri" w:hAnsi="Calibri" w:cs="Calibri"/>
          <w:b/>
        </w:rPr>
        <w:t>r</w:t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450BA2">
        <w:rPr>
          <w:rFonts w:ascii="Calibri" w:eastAsia="Calibri" w:hAnsi="Calibri" w:cs="Calibri"/>
          <w:b/>
        </w:rPr>
        <w:t>Total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  <w:spacing w:val="-1"/>
        </w:rPr>
        <w:t>Ki</w:t>
      </w:r>
      <w:r w:rsidR="00450BA2">
        <w:rPr>
          <w:rFonts w:ascii="Calibri" w:eastAsia="Calibri" w:hAnsi="Calibri" w:cs="Calibri"/>
          <w:b/>
        </w:rPr>
        <w:t>t</w:t>
      </w:r>
      <w:r w:rsidR="00450BA2">
        <w:rPr>
          <w:rFonts w:ascii="Calibri" w:eastAsia="Calibri" w:hAnsi="Calibri" w:cs="Calibri"/>
          <w:b/>
          <w:spacing w:val="1"/>
        </w:rPr>
        <w:t>ch</w:t>
      </w:r>
      <w:r w:rsidR="00450BA2">
        <w:rPr>
          <w:rFonts w:ascii="Calibri" w:eastAsia="Calibri" w:hAnsi="Calibri" w:cs="Calibri"/>
          <w:b/>
        </w:rPr>
        <w:t>en</w:t>
      </w:r>
      <w:r w:rsidR="00450BA2">
        <w:rPr>
          <w:rFonts w:ascii="Calibri" w:eastAsia="Calibri" w:hAnsi="Calibri" w:cs="Calibri"/>
          <w:b/>
          <w:spacing w:val="-3"/>
        </w:rPr>
        <w:t xml:space="preserve"> </w:t>
      </w:r>
      <w:r w:rsidR="00450BA2">
        <w:rPr>
          <w:rFonts w:ascii="Calibri" w:eastAsia="Calibri" w:hAnsi="Calibri" w:cs="Calibri"/>
          <w:b/>
        </w:rPr>
        <w:t>C</w:t>
      </w:r>
      <w:r w:rsidR="00450BA2">
        <w:rPr>
          <w:rFonts w:ascii="Calibri" w:eastAsia="Calibri" w:hAnsi="Calibri" w:cs="Calibri"/>
          <w:b/>
          <w:spacing w:val="1"/>
        </w:rPr>
        <w:t>o</w:t>
      </w:r>
      <w:r w:rsidR="00450BA2">
        <w:rPr>
          <w:rFonts w:ascii="Calibri" w:eastAsia="Calibri" w:hAnsi="Calibri" w:cs="Calibri"/>
          <w:b/>
          <w:spacing w:val="-1"/>
        </w:rPr>
        <w:t>n</w:t>
      </w:r>
      <w:r w:rsidR="00450BA2">
        <w:rPr>
          <w:rFonts w:ascii="Calibri" w:eastAsia="Calibri" w:hAnsi="Calibri" w:cs="Calibri"/>
          <w:b/>
          <w:spacing w:val="1"/>
        </w:rPr>
        <w:t>c</w:t>
      </w:r>
      <w:r w:rsidR="00450BA2">
        <w:rPr>
          <w:rFonts w:ascii="Calibri" w:eastAsia="Calibri" w:hAnsi="Calibri" w:cs="Calibri"/>
          <w:b/>
        </w:rPr>
        <w:t>e</w:t>
      </w:r>
      <w:r w:rsidR="00450BA2">
        <w:rPr>
          <w:rFonts w:ascii="Calibri" w:eastAsia="Calibri" w:hAnsi="Calibri" w:cs="Calibri"/>
          <w:b/>
          <w:spacing w:val="1"/>
        </w:rPr>
        <w:t>p</w:t>
      </w:r>
      <w:r w:rsidR="00450BA2">
        <w:rPr>
          <w:rFonts w:ascii="Calibri" w:eastAsia="Calibri" w:hAnsi="Calibri" w:cs="Calibri"/>
          <w:b/>
        </w:rPr>
        <w:t>ts</w:t>
      </w:r>
    </w:p>
    <w:p w:rsidR="002E5F15" w:rsidRDefault="002E5F15">
      <w:pPr>
        <w:spacing w:before="1" w:line="120" w:lineRule="exact"/>
        <w:rPr>
          <w:sz w:val="12"/>
          <w:szCs w:val="12"/>
        </w:rPr>
      </w:pPr>
    </w:p>
    <w:p w:rsidR="002E5F15" w:rsidRPr="007220B1" w:rsidRDefault="00450BA2">
      <w:pPr>
        <w:ind w:left="388" w:right="68" w:hanging="288"/>
        <w:rPr>
          <w:rFonts w:ascii="Calibri" w:eastAsia="Calibri" w:hAnsi="Calibri" w:cs="Calibri"/>
          <w:color w:val="17365D" w:themeColor="text2" w:themeShade="BF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4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Su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ory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fu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ctio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9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in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th</w:t>
      </w:r>
      <w:r w:rsidRPr="007220B1">
        <w:rPr>
          <w:rFonts w:ascii="Calibri" w:eastAsia="Calibri" w:hAnsi="Calibri" w:cs="Calibri"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lla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ion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</w:t>
      </w:r>
      <w:r w:rsidRPr="007220B1">
        <w:rPr>
          <w:rFonts w:ascii="Calibri" w:eastAsia="Calibri" w:hAnsi="Calibri" w:cs="Calibri"/>
          <w:color w:val="17365D" w:themeColor="text2" w:themeShade="BF"/>
        </w:rPr>
        <w:t>ario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4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6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-s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 xml:space="preserve">l  </w:t>
      </w:r>
      <w:r w:rsidRPr="007220B1">
        <w:rPr>
          <w:rFonts w:ascii="Calibri" w:eastAsia="Calibri" w:hAnsi="Calibri" w:cs="Calibri"/>
          <w:color w:val="17365D" w:themeColor="text2" w:themeShade="BF"/>
          <w:spacing w:val="35"/>
        </w:rPr>
        <w:t xml:space="preserve"> </w:t>
      </w:r>
      <w:proofErr w:type="spellStart"/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qu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me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proofErr w:type="spellEnd"/>
      <w:r w:rsidRPr="007220B1">
        <w:rPr>
          <w:rFonts w:ascii="Calibri" w:eastAsia="Calibri" w:hAnsi="Calibri" w:cs="Calibri"/>
          <w:color w:val="17365D" w:themeColor="text2" w:themeShade="BF"/>
        </w:rPr>
        <w:t>,</w:t>
      </w:r>
      <w:r w:rsidRPr="007220B1">
        <w:rPr>
          <w:rFonts w:ascii="Calibri" w:eastAsia="Calibri" w:hAnsi="Calibri" w:cs="Calibri"/>
          <w:color w:val="17365D" w:themeColor="text2" w:themeShade="BF"/>
          <w:spacing w:val="-10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fr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m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i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k,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</w:rPr>
        <w:t>ll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yp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5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oker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</w:rPr>
        <w:t>, o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ve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bu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rs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wal</w:t>
      </w:r>
      <w:r w:rsidRPr="007220B1">
        <w:rPr>
          <w:rFonts w:ascii="Calibri" w:eastAsia="Calibri" w:hAnsi="Calibri" w:cs="Calibri"/>
          <w:color w:val="17365D" w:themeColor="text2" w:themeShade="BF"/>
          <w:spacing w:val="6"/>
        </w:rPr>
        <w:t>k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-</w:t>
      </w:r>
      <w:r w:rsidRPr="007220B1">
        <w:rPr>
          <w:rFonts w:ascii="Calibri" w:eastAsia="Calibri" w:hAnsi="Calibri" w:cs="Calibri"/>
          <w:color w:val="17365D" w:themeColor="text2" w:themeShade="BF"/>
        </w:rPr>
        <w:t>in</w:t>
      </w:r>
      <w:r w:rsidRPr="007220B1">
        <w:rPr>
          <w:rFonts w:ascii="Calibri" w:eastAsia="Calibri" w:hAnsi="Calibri" w:cs="Calibri"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c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ill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7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an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fre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  <w:spacing w:val="3"/>
        </w:rPr>
        <w:t>z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7220B1">
        <w:rPr>
          <w:rFonts w:ascii="Calibri" w:eastAsia="Calibri" w:hAnsi="Calibri" w:cs="Calibri"/>
          <w:color w:val="17365D" w:themeColor="text2" w:themeShade="BF"/>
        </w:rPr>
        <w:t>rs</w:t>
      </w:r>
      <w:r w:rsidRPr="007220B1">
        <w:rPr>
          <w:rFonts w:ascii="Calibri" w:eastAsia="Calibri" w:hAnsi="Calibri" w:cs="Calibri"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color w:val="17365D" w:themeColor="text2" w:themeShade="BF"/>
        </w:rPr>
        <w:t>f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7220B1">
        <w:rPr>
          <w:rFonts w:ascii="Calibri" w:eastAsia="Calibri" w:hAnsi="Calibri" w:cs="Calibri"/>
          <w:color w:val="17365D" w:themeColor="text2" w:themeShade="BF"/>
        </w:rPr>
        <w:t>ote</w:t>
      </w:r>
      <w:r w:rsidRPr="007220B1">
        <w:rPr>
          <w:rFonts w:ascii="Calibri" w:eastAsia="Calibri" w:hAnsi="Calibri" w:cs="Calibri"/>
          <w:color w:val="17365D" w:themeColor="text2" w:themeShade="BF"/>
          <w:spacing w:val="2"/>
        </w:rPr>
        <w:t>l</w:t>
      </w:r>
      <w:r w:rsidRPr="007220B1">
        <w:rPr>
          <w:rFonts w:ascii="Calibri" w:eastAsia="Calibri" w:hAnsi="Calibri" w:cs="Calibri"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color w:val="17365D" w:themeColor="text2" w:themeShade="BF"/>
          <w:spacing w:val="-3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d</w:t>
      </w:r>
      <w:r w:rsidRPr="007220B1">
        <w:rPr>
          <w:rFonts w:ascii="Calibri" w:eastAsia="Calibri" w:hAnsi="Calibri" w:cs="Calibri"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color w:val="17365D" w:themeColor="text2" w:themeShade="BF"/>
        </w:rPr>
        <w:t>r</w:t>
      </w:r>
      <w:r w:rsidRPr="007220B1">
        <w:rPr>
          <w:rFonts w:ascii="Calibri" w:eastAsia="Calibri" w:hAnsi="Calibri" w:cs="Calibri"/>
          <w:color w:val="17365D" w:themeColor="text2" w:themeShade="BF"/>
          <w:spacing w:val="-1"/>
        </w:rPr>
        <w:t>es</w:t>
      </w:r>
      <w:r w:rsidRPr="007220B1">
        <w:rPr>
          <w:rFonts w:ascii="Calibri" w:eastAsia="Calibri" w:hAnsi="Calibri" w:cs="Calibri"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au</w:t>
      </w:r>
      <w:r w:rsidRPr="007220B1">
        <w:rPr>
          <w:rFonts w:ascii="Calibri" w:eastAsia="Calibri" w:hAnsi="Calibri" w:cs="Calibri"/>
          <w:color w:val="17365D" w:themeColor="text2" w:themeShade="BF"/>
        </w:rPr>
        <w:t>ra</w:t>
      </w:r>
      <w:r w:rsidRPr="007220B1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7220B1">
        <w:rPr>
          <w:rFonts w:ascii="Calibri" w:eastAsia="Calibri" w:hAnsi="Calibri" w:cs="Calibri"/>
          <w:color w:val="17365D" w:themeColor="text2" w:themeShade="BF"/>
        </w:rPr>
        <w:t>ts</w:t>
      </w:r>
    </w:p>
    <w:p w:rsidR="002E5F15" w:rsidRPr="007220B1" w:rsidRDefault="002E5F15" w:rsidP="00FB3EE8">
      <w:pPr>
        <w:spacing w:line="120" w:lineRule="exact"/>
        <w:rPr>
          <w:color w:val="17365D" w:themeColor="text2" w:themeShade="BF"/>
          <w:sz w:val="17"/>
          <w:szCs w:val="17"/>
        </w:rPr>
      </w:pPr>
    </w:p>
    <w:p w:rsidR="002E5F15" w:rsidRPr="007220B1" w:rsidRDefault="00450BA2">
      <w:pPr>
        <w:spacing w:line="240" w:lineRule="exact"/>
        <w:ind w:left="100"/>
        <w:rPr>
          <w:rFonts w:ascii="Calibri" w:eastAsia="Calibri" w:hAnsi="Calibri" w:cs="Calibri"/>
          <w:color w:val="17365D" w:themeColor="text2" w:themeShade="BF"/>
        </w:rPr>
      </w:pP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JE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2"/>
        </w:rPr>
        <w:t>C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: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7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v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ar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ous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6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Ho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els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 xml:space="preserve">&amp;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R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a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uran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s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8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t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he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2"/>
        </w:rPr>
        <w:t xml:space="preserve"> 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Ph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ili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p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p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-1"/>
        </w:rPr>
        <w:t>i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n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  <w:spacing w:val="3"/>
        </w:rPr>
        <w:t>e</w:t>
      </w:r>
      <w:r w:rsidRPr="007220B1">
        <w:rPr>
          <w:rFonts w:ascii="Calibri" w:eastAsia="Calibri" w:hAnsi="Calibri" w:cs="Calibri"/>
          <w:b/>
          <w:i/>
          <w:color w:val="17365D" w:themeColor="text2" w:themeShade="BF"/>
        </w:rPr>
        <w:t>s</w:t>
      </w:r>
    </w:p>
    <w:p w:rsidR="002E5F15" w:rsidRDefault="002E5F15">
      <w:pPr>
        <w:spacing w:before="14" w:line="200" w:lineRule="exact"/>
      </w:pPr>
    </w:p>
    <w:p w:rsidR="002E5F15" w:rsidRDefault="00A9388D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  <w:spacing w:val="-1"/>
        </w:rPr>
        <w:pict>
          <v:shape id="_x0000_s1029" style="position:absolute;left:0;text-align:left;margin-left:3.6pt;margin-top:2.5pt;width:470.95pt;height:14.4pt;z-index:-251604480" coordorigin="1772,6087" coordsize="9419,242" path="m1772,6330r9419,l11191,6087r-9419,l1772,6330xe" fillcolor="#365f91 [2404]" stroked="f">
            <v:fill rotate="t" focus="50%" type="gradient"/>
            <v:path arrowok="t"/>
          </v:shape>
        </w:pict>
      </w:r>
      <w:r w:rsidR="00450BA2">
        <w:rPr>
          <w:rFonts w:ascii="Calibri" w:eastAsia="Calibri" w:hAnsi="Calibri" w:cs="Calibri"/>
          <w:b/>
          <w:spacing w:val="-1"/>
        </w:rPr>
        <w:t>S</w:t>
      </w:r>
      <w:r w:rsidR="00450BA2">
        <w:rPr>
          <w:rFonts w:ascii="Calibri" w:eastAsia="Calibri" w:hAnsi="Calibri" w:cs="Calibri"/>
          <w:b/>
          <w:spacing w:val="1"/>
        </w:rPr>
        <w:t>e</w:t>
      </w:r>
      <w:r w:rsidR="00450BA2">
        <w:rPr>
          <w:rFonts w:ascii="Calibri" w:eastAsia="Calibri" w:hAnsi="Calibri" w:cs="Calibri"/>
          <w:b/>
        </w:rPr>
        <w:t>p</w:t>
      </w:r>
      <w:r w:rsidR="00450BA2">
        <w:rPr>
          <w:rFonts w:ascii="Calibri" w:eastAsia="Calibri" w:hAnsi="Calibri" w:cs="Calibri"/>
          <w:b/>
          <w:spacing w:val="-2"/>
        </w:rPr>
        <w:t xml:space="preserve"> </w:t>
      </w:r>
      <w:r w:rsidR="00450BA2">
        <w:rPr>
          <w:rFonts w:ascii="Calibri" w:eastAsia="Calibri" w:hAnsi="Calibri" w:cs="Calibri"/>
          <w:b/>
        </w:rPr>
        <w:t>1999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</w:rPr>
        <w:t>–</w:t>
      </w:r>
      <w:r w:rsidR="00450BA2">
        <w:rPr>
          <w:rFonts w:ascii="Calibri" w:eastAsia="Calibri" w:hAnsi="Calibri" w:cs="Calibri"/>
          <w:b/>
          <w:spacing w:val="1"/>
        </w:rPr>
        <w:t xml:space="preserve"> </w:t>
      </w:r>
      <w:r w:rsidR="00450BA2">
        <w:rPr>
          <w:rFonts w:ascii="Calibri" w:eastAsia="Calibri" w:hAnsi="Calibri" w:cs="Calibri"/>
          <w:b/>
          <w:spacing w:val="-1"/>
        </w:rPr>
        <w:t>A</w:t>
      </w:r>
      <w:r w:rsidR="00450BA2">
        <w:rPr>
          <w:rFonts w:ascii="Calibri" w:eastAsia="Calibri" w:hAnsi="Calibri" w:cs="Calibri"/>
          <w:b/>
          <w:spacing w:val="1"/>
        </w:rPr>
        <w:t>u</w:t>
      </w:r>
      <w:r w:rsidR="00450BA2">
        <w:rPr>
          <w:rFonts w:ascii="Calibri" w:eastAsia="Calibri" w:hAnsi="Calibri" w:cs="Calibri"/>
          <w:b/>
        </w:rPr>
        <w:t>g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</w:rPr>
        <w:t>20</w:t>
      </w:r>
      <w:r w:rsidR="00450BA2">
        <w:rPr>
          <w:rFonts w:ascii="Calibri" w:eastAsia="Calibri" w:hAnsi="Calibri" w:cs="Calibri"/>
          <w:b/>
          <w:spacing w:val="2"/>
        </w:rPr>
        <w:t>0</w:t>
      </w:r>
      <w:r w:rsidR="00450BA2">
        <w:rPr>
          <w:rFonts w:ascii="Calibri" w:eastAsia="Calibri" w:hAnsi="Calibri" w:cs="Calibri"/>
          <w:b/>
        </w:rPr>
        <w:t>0</w:t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F81745">
        <w:rPr>
          <w:rFonts w:ascii="Calibri" w:eastAsia="Calibri" w:hAnsi="Calibri" w:cs="Calibri"/>
          <w:b/>
        </w:rPr>
        <w:tab/>
      </w:r>
      <w:r w:rsidR="00450BA2">
        <w:rPr>
          <w:rFonts w:ascii="Calibri" w:eastAsia="Calibri" w:hAnsi="Calibri" w:cs="Calibri"/>
          <w:b/>
        </w:rPr>
        <w:t>Res</w:t>
      </w:r>
      <w:r w:rsidR="00450BA2">
        <w:rPr>
          <w:rFonts w:ascii="Calibri" w:eastAsia="Calibri" w:hAnsi="Calibri" w:cs="Calibri"/>
          <w:b/>
          <w:spacing w:val="-1"/>
        </w:rPr>
        <w:t>i</w:t>
      </w:r>
      <w:r w:rsidR="00450BA2">
        <w:rPr>
          <w:rFonts w:ascii="Calibri" w:eastAsia="Calibri" w:hAnsi="Calibri" w:cs="Calibri"/>
          <w:b/>
          <w:spacing w:val="1"/>
        </w:rPr>
        <w:t>d</w:t>
      </w:r>
      <w:r w:rsidR="00450BA2">
        <w:rPr>
          <w:rFonts w:ascii="Calibri" w:eastAsia="Calibri" w:hAnsi="Calibri" w:cs="Calibri"/>
          <w:b/>
        </w:rPr>
        <w:t>e</w:t>
      </w:r>
      <w:r w:rsidR="00450BA2">
        <w:rPr>
          <w:rFonts w:ascii="Calibri" w:eastAsia="Calibri" w:hAnsi="Calibri" w:cs="Calibri"/>
          <w:b/>
          <w:spacing w:val="1"/>
        </w:rPr>
        <w:t>n</w:t>
      </w:r>
      <w:r w:rsidR="00450BA2">
        <w:rPr>
          <w:rFonts w:ascii="Calibri" w:eastAsia="Calibri" w:hAnsi="Calibri" w:cs="Calibri"/>
          <w:b/>
        </w:rPr>
        <w:t>t</w:t>
      </w:r>
      <w:r w:rsidR="00450BA2">
        <w:rPr>
          <w:rFonts w:ascii="Calibri" w:eastAsia="Calibri" w:hAnsi="Calibri" w:cs="Calibri"/>
          <w:b/>
          <w:spacing w:val="-6"/>
        </w:rPr>
        <w:t xml:space="preserve"> </w:t>
      </w:r>
      <w:r w:rsidR="00450BA2">
        <w:rPr>
          <w:rFonts w:ascii="Calibri" w:eastAsia="Calibri" w:hAnsi="Calibri" w:cs="Calibri"/>
          <w:b/>
        </w:rPr>
        <w:t>P</w:t>
      </w:r>
      <w:r w:rsidR="00450BA2">
        <w:rPr>
          <w:rFonts w:ascii="Calibri" w:eastAsia="Calibri" w:hAnsi="Calibri" w:cs="Calibri"/>
          <w:b/>
          <w:spacing w:val="1"/>
        </w:rPr>
        <w:t>rop</w:t>
      </w:r>
      <w:r w:rsidR="00450BA2">
        <w:rPr>
          <w:rFonts w:ascii="Calibri" w:eastAsia="Calibri" w:hAnsi="Calibri" w:cs="Calibri"/>
          <w:b/>
          <w:spacing w:val="-2"/>
        </w:rPr>
        <w:t>e</w:t>
      </w:r>
      <w:r w:rsidR="00450BA2">
        <w:rPr>
          <w:rFonts w:ascii="Calibri" w:eastAsia="Calibri" w:hAnsi="Calibri" w:cs="Calibri"/>
          <w:b/>
          <w:spacing w:val="1"/>
        </w:rPr>
        <w:t>r</w:t>
      </w:r>
      <w:r w:rsidR="00450BA2">
        <w:rPr>
          <w:rFonts w:ascii="Calibri" w:eastAsia="Calibri" w:hAnsi="Calibri" w:cs="Calibri"/>
          <w:b/>
        </w:rPr>
        <w:t>ty</w:t>
      </w:r>
      <w:r w:rsidR="00450BA2">
        <w:rPr>
          <w:rFonts w:ascii="Calibri" w:eastAsia="Calibri" w:hAnsi="Calibri" w:cs="Calibri"/>
          <w:b/>
          <w:spacing w:val="-7"/>
        </w:rPr>
        <w:t xml:space="preserve"> </w:t>
      </w:r>
      <w:r w:rsidR="00450BA2">
        <w:rPr>
          <w:rFonts w:ascii="Calibri" w:eastAsia="Calibri" w:hAnsi="Calibri" w:cs="Calibri"/>
          <w:b/>
          <w:spacing w:val="1"/>
        </w:rPr>
        <w:t>M</w:t>
      </w:r>
      <w:r w:rsidR="00450BA2">
        <w:rPr>
          <w:rFonts w:ascii="Calibri" w:eastAsia="Calibri" w:hAnsi="Calibri" w:cs="Calibri"/>
          <w:b/>
        </w:rPr>
        <w:t>a</w:t>
      </w:r>
      <w:r w:rsidR="00450BA2">
        <w:rPr>
          <w:rFonts w:ascii="Calibri" w:eastAsia="Calibri" w:hAnsi="Calibri" w:cs="Calibri"/>
          <w:b/>
          <w:spacing w:val="1"/>
        </w:rPr>
        <w:t>n</w:t>
      </w:r>
      <w:r w:rsidR="00450BA2">
        <w:rPr>
          <w:rFonts w:ascii="Calibri" w:eastAsia="Calibri" w:hAnsi="Calibri" w:cs="Calibri"/>
          <w:b/>
        </w:rPr>
        <w:t>a</w:t>
      </w:r>
      <w:r w:rsidR="00450BA2">
        <w:rPr>
          <w:rFonts w:ascii="Calibri" w:eastAsia="Calibri" w:hAnsi="Calibri" w:cs="Calibri"/>
          <w:b/>
          <w:spacing w:val="-1"/>
        </w:rPr>
        <w:t>g</w:t>
      </w:r>
      <w:r w:rsidR="00450BA2">
        <w:rPr>
          <w:rFonts w:ascii="Calibri" w:eastAsia="Calibri" w:hAnsi="Calibri" w:cs="Calibri"/>
          <w:b/>
        </w:rPr>
        <w:t>er</w:t>
      </w:r>
      <w:r w:rsidR="00F81745">
        <w:rPr>
          <w:rFonts w:ascii="Calibri" w:eastAsia="Calibri" w:hAnsi="Calibri" w:cs="Calibri"/>
          <w:b/>
        </w:rPr>
        <w:tab/>
      </w:r>
      <w:r w:rsidR="00450BA2">
        <w:rPr>
          <w:rFonts w:ascii="Calibri" w:eastAsia="Calibri" w:hAnsi="Calibri" w:cs="Calibri"/>
          <w:b/>
          <w:spacing w:val="-1"/>
        </w:rPr>
        <w:t>A</w:t>
      </w:r>
      <w:r w:rsidR="00450BA2">
        <w:rPr>
          <w:rFonts w:ascii="Calibri" w:eastAsia="Calibri" w:hAnsi="Calibri" w:cs="Calibri"/>
          <w:b/>
        </w:rPr>
        <w:t>e</w:t>
      </w:r>
      <w:r w:rsidR="00450BA2">
        <w:rPr>
          <w:rFonts w:ascii="Calibri" w:eastAsia="Calibri" w:hAnsi="Calibri" w:cs="Calibri"/>
          <w:b/>
          <w:spacing w:val="1"/>
        </w:rPr>
        <w:t>r</w:t>
      </w:r>
      <w:r w:rsidR="00450BA2">
        <w:rPr>
          <w:rFonts w:ascii="Calibri" w:eastAsia="Calibri" w:hAnsi="Calibri" w:cs="Calibri"/>
          <w:b/>
        </w:rPr>
        <w:t>o</w:t>
      </w:r>
      <w:r w:rsidR="00450BA2">
        <w:rPr>
          <w:rFonts w:ascii="Calibri" w:eastAsia="Calibri" w:hAnsi="Calibri" w:cs="Calibri"/>
          <w:b/>
          <w:spacing w:val="-4"/>
        </w:rPr>
        <w:t xml:space="preserve"> </w:t>
      </w:r>
      <w:r w:rsidR="00450BA2">
        <w:rPr>
          <w:rFonts w:ascii="Calibri" w:eastAsia="Calibri" w:hAnsi="Calibri" w:cs="Calibri"/>
          <w:b/>
          <w:spacing w:val="1"/>
        </w:rPr>
        <w:t>M</w:t>
      </w:r>
      <w:r w:rsidR="00450BA2">
        <w:rPr>
          <w:rFonts w:ascii="Calibri" w:eastAsia="Calibri" w:hAnsi="Calibri" w:cs="Calibri"/>
          <w:b/>
          <w:spacing w:val="-2"/>
        </w:rPr>
        <w:t>a</w:t>
      </w:r>
      <w:r w:rsidR="00450BA2">
        <w:rPr>
          <w:rFonts w:ascii="Calibri" w:eastAsia="Calibri" w:hAnsi="Calibri" w:cs="Calibri"/>
          <w:b/>
          <w:spacing w:val="1"/>
        </w:rPr>
        <w:t>n</w:t>
      </w:r>
      <w:r w:rsidR="00450BA2">
        <w:rPr>
          <w:rFonts w:ascii="Calibri" w:eastAsia="Calibri" w:hAnsi="Calibri" w:cs="Calibri"/>
          <w:b/>
        </w:rPr>
        <w:t>a</w:t>
      </w:r>
      <w:r w:rsidR="00450BA2">
        <w:rPr>
          <w:rFonts w:ascii="Calibri" w:eastAsia="Calibri" w:hAnsi="Calibri" w:cs="Calibri"/>
          <w:b/>
          <w:spacing w:val="-1"/>
        </w:rPr>
        <w:t>g</w:t>
      </w:r>
      <w:r w:rsidR="00450BA2">
        <w:rPr>
          <w:rFonts w:ascii="Calibri" w:eastAsia="Calibri" w:hAnsi="Calibri" w:cs="Calibri"/>
          <w:b/>
        </w:rPr>
        <w:t>e</w:t>
      </w:r>
      <w:r w:rsidR="00450BA2">
        <w:rPr>
          <w:rFonts w:ascii="Calibri" w:eastAsia="Calibri" w:hAnsi="Calibri" w:cs="Calibri"/>
          <w:b/>
          <w:spacing w:val="1"/>
        </w:rPr>
        <w:t>m</w:t>
      </w:r>
      <w:r w:rsidR="00450BA2">
        <w:rPr>
          <w:rFonts w:ascii="Calibri" w:eastAsia="Calibri" w:hAnsi="Calibri" w:cs="Calibri"/>
          <w:b/>
        </w:rPr>
        <w:t>e</w:t>
      </w:r>
      <w:r w:rsidR="00450BA2">
        <w:rPr>
          <w:rFonts w:ascii="Calibri" w:eastAsia="Calibri" w:hAnsi="Calibri" w:cs="Calibri"/>
          <w:b/>
          <w:spacing w:val="1"/>
        </w:rPr>
        <w:t>n</w:t>
      </w:r>
      <w:r w:rsidR="00450BA2">
        <w:rPr>
          <w:rFonts w:ascii="Calibri" w:eastAsia="Calibri" w:hAnsi="Calibri" w:cs="Calibri"/>
          <w:b/>
        </w:rPr>
        <w:t>t</w:t>
      </w:r>
      <w:r w:rsidR="00450BA2">
        <w:rPr>
          <w:rFonts w:ascii="Calibri" w:eastAsia="Calibri" w:hAnsi="Calibri" w:cs="Calibri"/>
          <w:b/>
          <w:spacing w:val="-10"/>
        </w:rPr>
        <w:t xml:space="preserve"> </w:t>
      </w:r>
      <w:r w:rsidR="00450BA2">
        <w:rPr>
          <w:rFonts w:ascii="Calibri" w:eastAsia="Calibri" w:hAnsi="Calibri" w:cs="Calibri"/>
          <w:b/>
        </w:rPr>
        <w:t>C</w:t>
      </w:r>
      <w:r w:rsidR="00450BA2">
        <w:rPr>
          <w:rFonts w:ascii="Calibri" w:eastAsia="Calibri" w:hAnsi="Calibri" w:cs="Calibri"/>
          <w:b/>
          <w:spacing w:val="1"/>
        </w:rPr>
        <w:t>or</w:t>
      </w:r>
      <w:r w:rsidR="00450BA2">
        <w:rPr>
          <w:rFonts w:ascii="Calibri" w:eastAsia="Calibri" w:hAnsi="Calibri" w:cs="Calibri"/>
          <w:b/>
          <w:spacing w:val="-1"/>
        </w:rPr>
        <w:t>p</w:t>
      </w:r>
      <w:r w:rsidR="00450BA2">
        <w:rPr>
          <w:rFonts w:ascii="Calibri" w:eastAsia="Calibri" w:hAnsi="Calibri" w:cs="Calibri"/>
          <w:b/>
          <w:spacing w:val="1"/>
        </w:rPr>
        <w:t>o</w:t>
      </w:r>
      <w:r w:rsidR="00450BA2">
        <w:rPr>
          <w:rFonts w:ascii="Calibri" w:eastAsia="Calibri" w:hAnsi="Calibri" w:cs="Calibri"/>
          <w:b/>
          <w:spacing w:val="-1"/>
        </w:rPr>
        <w:t>r</w:t>
      </w:r>
      <w:r w:rsidR="00450BA2">
        <w:rPr>
          <w:rFonts w:ascii="Calibri" w:eastAsia="Calibri" w:hAnsi="Calibri" w:cs="Calibri"/>
          <w:b/>
        </w:rPr>
        <w:t>ation</w:t>
      </w:r>
    </w:p>
    <w:p w:rsidR="002E5F15" w:rsidRDefault="002E5F15">
      <w:pPr>
        <w:spacing w:before="8" w:line="100" w:lineRule="exact"/>
        <w:rPr>
          <w:sz w:val="11"/>
          <w:szCs w:val="11"/>
        </w:rPr>
      </w:pPr>
    </w:p>
    <w:p w:rsidR="002E5F15" w:rsidRDefault="00450BA2">
      <w:pPr>
        <w:ind w:left="388" w:right="826" w:hanging="288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46"/>
        </w:rPr>
        <w:t xml:space="preserve"> </w:t>
      </w:r>
      <w:r w:rsidR="002E29F3">
        <w:rPr>
          <w:rFonts w:ascii="Calibri" w:eastAsia="Calibri" w:hAnsi="Calibri" w:cs="Calibri"/>
          <w:color w:val="17365D" w:themeColor="text2" w:themeShade="BF"/>
          <w:position w:val="1"/>
        </w:rPr>
        <w:t>In-charged of</w:t>
      </w:r>
      <w:r w:rsidRPr="002E29F3">
        <w:rPr>
          <w:rFonts w:ascii="Calibri" w:eastAsia="Calibri" w:hAnsi="Calibri" w:cs="Calibri"/>
          <w:color w:val="17365D" w:themeColor="text2" w:themeShade="BF"/>
          <w:position w:val="1"/>
        </w:rPr>
        <w:t xml:space="preserve"> managerial, installation &amp; maintenance of electrical</w:t>
      </w:r>
      <w:r w:rsidR="002E29F3" w:rsidRPr="002E29F3">
        <w:rPr>
          <w:rFonts w:ascii="Calibri" w:eastAsia="Calibri" w:hAnsi="Calibri" w:cs="Calibri"/>
          <w:color w:val="17365D" w:themeColor="text2" w:themeShade="BF"/>
          <w:position w:val="1"/>
        </w:rPr>
        <w:t>,</w:t>
      </w:r>
      <w:r w:rsidRPr="002E29F3">
        <w:rPr>
          <w:rFonts w:ascii="Calibri" w:eastAsia="Calibri" w:hAnsi="Calibri" w:cs="Calibri"/>
          <w:color w:val="17365D" w:themeColor="text2" w:themeShade="BF"/>
          <w:position w:val="1"/>
        </w:rPr>
        <w:t xml:space="preserve"> mechanical</w:t>
      </w:r>
      <w:r w:rsidR="002E29F3" w:rsidRPr="002E29F3">
        <w:rPr>
          <w:rFonts w:ascii="Calibri" w:eastAsia="Calibri" w:hAnsi="Calibri" w:cs="Calibri"/>
          <w:color w:val="17365D" w:themeColor="text2" w:themeShade="BF"/>
          <w:position w:val="1"/>
        </w:rPr>
        <w:t xml:space="preserve"> </w:t>
      </w:r>
      <w:r w:rsidR="002E29F3">
        <w:rPr>
          <w:rFonts w:ascii="Calibri" w:eastAsia="Calibri" w:hAnsi="Calibri" w:cs="Calibri"/>
          <w:color w:val="17365D" w:themeColor="text2" w:themeShade="BF"/>
          <w:position w:val="1"/>
        </w:rPr>
        <w:t xml:space="preserve">and </w:t>
      </w:r>
      <w:r w:rsidR="00DB3853">
        <w:rPr>
          <w:rFonts w:ascii="Calibri" w:eastAsia="Calibri" w:hAnsi="Calibri" w:cs="Calibri"/>
          <w:color w:val="17365D" w:themeColor="text2" w:themeShade="BF"/>
          <w:position w:val="1"/>
        </w:rPr>
        <w:t>Fire Protection System</w:t>
      </w:r>
      <w:r w:rsidR="002E29F3">
        <w:rPr>
          <w:rFonts w:ascii="Calibri" w:eastAsia="Calibri" w:hAnsi="Calibri" w:cs="Calibri"/>
          <w:color w:val="17365D" w:themeColor="text2" w:themeShade="BF"/>
          <w:position w:val="1"/>
        </w:rPr>
        <w:t>s</w:t>
      </w:r>
      <w:r w:rsidRPr="002E29F3">
        <w:rPr>
          <w:rFonts w:ascii="Calibri" w:eastAsia="Calibri" w:hAnsi="Calibri" w:cs="Calibri"/>
          <w:color w:val="17365D" w:themeColor="text2" w:themeShade="BF"/>
          <w:position w:val="1"/>
        </w:rPr>
        <w:t xml:space="preserve"> services of a 29-unit apartment complex (West Temple Apartments, Los Angeles, California)</w:t>
      </w:r>
    </w:p>
    <w:p w:rsidR="002E5F15" w:rsidRDefault="00450BA2">
      <w:pPr>
        <w:ind w:left="10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46"/>
        </w:rPr>
        <w:t xml:space="preserve"> </w:t>
      </w:r>
      <w:r w:rsidR="002E29F3">
        <w:rPr>
          <w:rFonts w:ascii="Calibri" w:eastAsia="Calibri" w:hAnsi="Calibri" w:cs="Calibri"/>
          <w:color w:val="17365D" w:themeColor="text2" w:themeShade="BF"/>
        </w:rPr>
        <w:t>Construction works</w:t>
      </w:r>
      <w:r w:rsidRPr="002E29F3">
        <w:rPr>
          <w:rFonts w:ascii="Calibri" w:eastAsia="Calibri" w:hAnsi="Calibri" w:cs="Calibri"/>
          <w:color w:val="17365D" w:themeColor="text2" w:themeShade="BF"/>
        </w:rPr>
        <w:t xml:space="preserve"> and renovation of several establishments owned by the employer</w:t>
      </w:r>
    </w:p>
    <w:p w:rsidR="002E5F15" w:rsidRDefault="002E5F15" w:rsidP="00FB3EE8">
      <w:pPr>
        <w:spacing w:before="13" w:line="120" w:lineRule="exact"/>
        <w:rPr>
          <w:sz w:val="28"/>
          <w:szCs w:val="28"/>
        </w:rPr>
      </w:pPr>
    </w:p>
    <w:p w:rsidR="002E5F15" w:rsidRPr="002E29F3" w:rsidRDefault="00450BA2">
      <w:pPr>
        <w:spacing w:line="240" w:lineRule="exact"/>
        <w:ind w:left="100"/>
        <w:rPr>
          <w:rFonts w:ascii="Calibri" w:eastAsia="Calibri" w:hAnsi="Calibri" w:cs="Calibri"/>
          <w:b/>
          <w:i/>
          <w:color w:val="17365D" w:themeColor="text2" w:themeShade="BF"/>
          <w:spacing w:val="1"/>
        </w:rPr>
      </w:pPr>
      <w:r w:rsidRPr="002E29F3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 xml:space="preserve">PROJECTS: Psycho-Babble Coffee shop, </w:t>
      </w:r>
      <w:proofErr w:type="spellStart"/>
      <w:r w:rsidRPr="002E29F3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Bel</w:t>
      </w:r>
      <w:proofErr w:type="spellEnd"/>
      <w:r w:rsidRPr="002E29F3">
        <w:rPr>
          <w:rFonts w:ascii="Calibri" w:eastAsia="Calibri" w:hAnsi="Calibri" w:cs="Calibri"/>
          <w:b/>
          <w:i/>
          <w:color w:val="17365D" w:themeColor="text2" w:themeShade="BF"/>
          <w:spacing w:val="1"/>
        </w:rPr>
        <w:t>-Air house renovation, and other residential buildings</w:t>
      </w:r>
    </w:p>
    <w:p w:rsidR="002E5F15" w:rsidRDefault="00A9388D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style="position:absolute;margin-left:3.6pt;margin-top:12pt;width:470.95pt;height:14.65pt;z-index:-251603456" coordorigin="1772,7964" coordsize="9419,293" path="m1772,8257r9419,l11191,7964r-9419,l1772,8257xe" fillcolor="#365f91 [2404]" stroked="f">
            <v:fill color2="fill darken(118)" rotate="t" method="linear sigma" focus="-50%" type="gradient"/>
            <v:path arrowok="t"/>
          </v:shape>
        </w:pict>
      </w:r>
    </w:p>
    <w:p w:rsidR="002E5F15" w:rsidRDefault="00450BA2">
      <w:pPr>
        <w:spacing w:before="11"/>
        <w:ind w:left="4162" w:right="401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emboss/>
          <w:color w:val="FFFFF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emboss/>
          <w:color w:val="FFFFFF"/>
          <w:sz w:val="24"/>
          <w:szCs w:val="24"/>
        </w:rPr>
        <w:t>D</w:t>
      </w:r>
      <w:r>
        <w:rPr>
          <w:rFonts w:ascii="Calibri" w:eastAsia="Calibri" w:hAnsi="Calibri" w:cs="Calibri"/>
          <w:b/>
          <w:emboss/>
          <w:color w:val="FFFFF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emboss/>
          <w:color w:val="FFFFFF"/>
          <w:sz w:val="24"/>
          <w:szCs w:val="24"/>
        </w:rPr>
        <w:t>C</w:t>
      </w:r>
      <w:r>
        <w:rPr>
          <w:rFonts w:ascii="Calibri" w:eastAsia="Calibri" w:hAnsi="Calibri" w:cs="Calibri"/>
          <w:b/>
          <w:emboss/>
          <w:color w:val="FFFFFF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emboss/>
          <w:color w:val="FFFFF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emboss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emboss/>
          <w:color w:val="FFFFFF"/>
          <w:sz w:val="24"/>
          <w:szCs w:val="24"/>
        </w:rPr>
        <w:t>N</w:t>
      </w:r>
    </w:p>
    <w:p w:rsidR="002E5F15" w:rsidRDefault="00450BA2">
      <w:pPr>
        <w:ind w:left="2823" w:right="273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Sc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</w:rPr>
        <w:t>E</w:t>
      </w:r>
      <w:r>
        <w:rPr>
          <w:rFonts w:ascii="Calibri" w:eastAsia="Calibri" w:hAnsi="Calibri" w:cs="Calibri"/>
          <w:b/>
          <w:spacing w:val="1"/>
          <w:w w:val="99"/>
        </w:rPr>
        <w:t>ng</w:t>
      </w:r>
      <w:r>
        <w:rPr>
          <w:rFonts w:ascii="Calibri" w:eastAsia="Calibri" w:hAnsi="Calibri" w:cs="Calibri"/>
          <w:b/>
          <w:spacing w:val="-1"/>
          <w:w w:val="99"/>
        </w:rPr>
        <w:t>i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ee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spacing w:val="-1"/>
          <w:w w:val="99"/>
        </w:rPr>
        <w:t>i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g</w:t>
      </w:r>
    </w:p>
    <w:p w:rsidR="002E5F15" w:rsidRDefault="00450BA2">
      <w:pPr>
        <w:ind w:left="3644" w:right="354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1985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obe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1990</w:t>
      </w:r>
    </w:p>
    <w:p w:rsidR="002E5F15" w:rsidRDefault="00450BA2">
      <w:pPr>
        <w:spacing w:line="240" w:lineRule="exact"/>
        <w:ind w:left="2670" w:right="2575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hn</w:t>
      </w:r>
      <w:r>
        <w:rPr>
          <w:rFonts w:ascii="Calibri" w:eastAsia="Calibri" w:hAnsi="Calibri" w:cs="Calibri"/>
        </w:rPr>
        <w:t>olo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w w:val="99"/>
        </w:rPr>
        <w:t>Ma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ila</w:t>
      </w:r>
    </w:p>
    <w:p w:rsidR="002E5F15" w:rsidRDefault="00A9388D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style="position:absolute;margin-left:3.6pt;margin-top:12.05pt;width:470.95pt;height:14.65pt;z-index:-251602432" coordorigin="1772,9527" coordsize="9419,293" path="m1772,9820r9419,l11191,9527r-9419,l1772,9820xe" fillcolor="#365f91 [2404]" stroked="f">
            <v:fill color2="fill darken(118)" rotate="t" method="linear sigma" focus="-50%" type="gradient"/>
            <v:path arrowok="t"/>
          </v:shape>
        </w:pict>
      </w:r>
    </w:p>
    <w:p w:rsidR="002E5F15" w:rsidRDefault="00450BA2">
      <w:pPr>
        <w:spacing w:before="11"/>
        <w:ind w:left="3773" w:right="36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emboss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emboss/>
          <w:color w:val="FFFFF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emboss/>
          <w:color w:val="FFFFFF"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b/>
          <w:emboss/>
          <w:color w:val="FFFFFF"/>
          <w:sz w:val="24"/>
          <w:szCs w:val="24"/>
        </w:rPr>
        <w:t>N</w:t>
      </w:r>
      <w:r>
        <w:rPr>
          <w:rFonts w:ascii="Calibri" w:eastAsia="Calibri" w:hAnsi="Calibri" w:cs="Calibri"/>
          <w:b/>
          <w:emboss/>
          <w:color w:val="FFFFF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emboss/>
          <w:color w:val="FFFFFF"/>
          <w:sz w:val="24"/>
          <w:szCs w:val="24"/>
        </w:rPr>
        <w:t>NG</w:t>
      </w:r>
      <w:r>
        <w:rPr>
          <w:rFonts w:ascii="Calibri" w:eastAsia="Calibri" w:hAnsi="Calibri" w:cs="Calibri"/>
          <w:b/>
          <w:color w:val="FFFFF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emboss/>
          <w:color w:val="FFFFFF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emboss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emboss/>
          <w:color w:val="FFFFFF"/>
          <w:spacing w:val="-1"/>
          <w:sz w:val="24"/>
          <w:szCs w:val="24"/>
        </w:rPr>
        <w:t>URS</w:t>
      </w:r>
      <w:r>
        <w:rPr>
          <w:rFonts w:ascii="Calibri" w:eastAsia="Calibri" w:hAnsi="Calibri" w:cs="Calibri"/>
          <w:b/>
          <w:emboss/>
          <w:color w:val="FFFFF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emboss/>
          <w:color w:val="FFFFFF"/>
          <w:sz w:val="24"/>
          <w:szCs w:val="24"/>
        </w:rPr>
        <w:t>S</w:t>
      </w:r>
    </w:p>
    <w:p w:rsidR="002E5F15" w:rsidRDefault="002E5F15">
      <w:pPr>
        <w:spacing w:before="5" w:line="220" w:lineRule="exact"/>
        <w:rPr>
          <w:sz w:val="22"/>
          <w:szCs w:val="22"/>
        </w:rPr>
      </w:pPr>
    </w:p>
    <w:p w:rsidR="002E5F15" w:rsidRPr="00422A78" w:rsidRDefault="00450BA2" w:rsidP="00FB3EE8">
      <w:pPr>
        <w:ind w:left="100"/>
        <w:rPr>
          <w:rFonts w:ascii="Calibri" w:eastAsia="Calibri" w:hAnsi="Calibri" w:cs="Calibri"/>
          <w:color w:val="17365D" w:themeColor="text2" w:themeShade="BF"/>
        </w:rPr>
      </w:pPr>
      <w:r w:rsidRPr="00422A78">
        <w:rPr>
          <w:rFonts w:ascii="Wingdings" w:eastAsia="Wingdings" w:hAnsi="Wingdings" w:cs="Wingdings"/>
          <w:color w:val="17365D" w:themeColor="text2" w:themeShade="BF"/>
        </w:rPr>
        <w:t></w:t>
      </w:r>
      <w:r w:rsidRPr="00422A78">
        <w:rPr>
          <w:color w:val="17365D" w:themeColor="text2" w:themeShade="BF"/>
        </w:rPr>
        <w:t xml:space="preserve">   </w:t>
      </w:r>
      <w:r w:rsidRPr="00422A78">
        <w:rPr>
          <w:color w:val="17365D" w:themeColor="text2" w:themeShade="BF"/>
          <w:spacing w:val="25"/>
        </w:rPr>
        <w:t xml:space="preserve"> </w:t>
      </w:r>
      <w:proofErr w:type="spellStart"/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A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co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ne</w:t>
      </w:r>
      <w:r w:rsidRPr="00422A78">
        <w:rPr>
          <w:rFonts w:ascii="Calibri" w:eastAsia="Calibri" w:hAnsi="Calibri" w:cs="Calibri"/>
          <w:color w:val="17365D" w:themeColor="text2" w:themeShade="BF"/>
        </w:rPr>
        <w:t>x</w:t>
      </w:r>
      <w:proofErr w:type="spellEnd"/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22A78">
        <w:rPr>
          <w:rFonts w:ascii="Calibri" w:eastAsia="Calibri" w:hAnsi="Calibri" w:cs="Calibri"/>
          <w:color w:val="17365D" w:themeColor="text2" w:themeShade="BF"/>
        </w:rPr>
        <w:t>r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</w:rPr>
        <w:t>j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c</w:t>
      </w:r>
      <w:r w:rsidRPr="00422A78">
        <w:rPr>
          <w:rFonts w:ascii="Calibri" w:eastAsia="Calibri" w:hAnsi="Calibri" w:cs="Calibri"/>
          <w:color w:val="17365D" w:themeColor="text2" w:themeShade="BF"/>
        </w:rPr>
        <w:t>t C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</w:rPr>
        <w:t>lla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b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</w:rPr>
        <w:t>rat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a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</w:rPr>
        <w:t>d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 xml:space="preserve"> on</w:t>
      </w:r>
      <w:r w:rsidRPr="00422A78">
        <w:rPr>
          <w:rFonts w:ascii="Calibri" w:eastAsia="Calibri" w:hAnsi="Calibri" w:cs="Calibri"/>
          <w:color w:val="17365D" w:themeColor="text2" w:themeShade="BF"/>
        </w:rPr>
        <w:t>li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22A78">
        <w:rPr>
          <w:rFonts w:ascii="Calibri" w:eastAsia="Calibri" w:hAnsi="Calibri" w:cs="Calibri"/>
          <w:color w:val="17365D" w:themeColor="text2" w:themeShade="BF"/>
        </w:rPr>
        <w:t>r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</w:rPr>
        <w:t>j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c</w:t>
      </w:r>
      <w:r w:rsidRPr="00422A78">
        <w:rPr>
          <w:rFonts w:ascii="Calibri" w:eastAsia="Calibri" w:hAnsi="Calibri" w:cs="Calibri"/>
          <w:color w:val="17365D" w:themeColor="text2" w:themeShade="BF"/>
        </w:rPr>
        <w:t>t Ma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</w:rPr>
        <w:t>a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>g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</w:rPr>
        <w:t>m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en</w:t>
      </w:r>
      <w:r w:rsidRPr="00422A78">
        <w:rPr>
          <w:rFonts w:ascii="Calibri" w:eastAsia="Calibri" w:hAnsi="Calibri" w:cs="Calibri"/>
          <w:color w:val="17365D" w:themeColor="text2" w:themeShade="BF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</w:rPr>
        <w:t>y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</w:rPr>
        <w:t>m</w:t>
      </w:r>
    </w:p>
    <w:p w:rsidR="002E5F15" w:rsidRPr="00422A78" w:rsidRDefault="00450BA2" w:rsidP="00FB3EE8">
      <w:pPr>
        <w:ind w:left="388"/>
        <w:rPr>
          <w:rFonts w:ascii="Calibri" w:eastAsia="Calibri" w:hAnsi="Calibri" w:cs="Calibri"/>
          <w:color w:val="17365D" w:themeColor="text2" w:themeShade="BF"/>
        </w:rPr>
      </w:pPr>
      <w:r w:rsidRPr="00422A78">
        <w:rPr>
          <w:rFonts w:ascii="Calibri" w:eastAsia="Calibri" w:hAnsi="Calibri" w:cs="Calibri"/>
          <w:color w:val="17365D" w:themeColor="text2" w:themeShade="BF"/>
        </w:rPr>
        <w:t>B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</w:rPr>
        <w:t>ic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D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oc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u</w:t>
      </w:r>
      <w:r w:rsidRPr="00422A78">
        <w:rPr>
          <w:rFonts w:ascii="Calibri" w:eastAsia="Calibri" w:hAnsi="Calibri" w:cs="Calibri"/>
          <w:color w:val="17365D" w:themeColor="text2" w:themeShade="BF"/>
        </w:rPr>
        <w:t>m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en</w:t>
      </w:r>
      <w:r w:rsidRPr="00422A78">
        <w:rPr>
          <w:rFonts w:ascii="Calibri" w:eastAsia="Calibri" w:hAnsi="Calibri" w:cs="Calibri"/>
          <w:color w:val="17365D" w:themeColor="text2" w:themeShade="BF"/>
        </w:rPr>
        <w:t>ts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a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</w:rPr>
        <w:t>d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22A78">
        <w:rPr>
          <w:rFonts w:ascii="Calibri" w:eastAsia="Calibri" w:hAnsi="Calibri" w:cs="Calibri"/>
          <w:color w:val="17365D" w:themeColor="text2" w:themeShade="BF"/>
        </w:rPr>
        <w:t>r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</w:rPr>
        <w:t>j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c</w:t>
      </w:r>
      <w:r w:rsidRPr="00422A78">
        <w:rPr>
          <w:rFonts w:ascii="Calibri" w:eastAsia="Calibri" w:hAnsi="Calibri" w:cs="Calibri"/>
          <w:color w:val="17365D" w:themeColor="text2" w:themeShade="BF"/>
        </w:rPr>
        <w:t>t Ma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</w:rPr>
        <w:t>ls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S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ss</w:t>
      </w:r>
      <w:r w:rsidRPr="00422A78">
        <w:rPr>
          <w:rFonts w:ascii="Calibri" w:eastAsia="Calibri" w:hAnsi="Calibri" w:cs="Calibri"/>
          <w:color w:val="17365D" w:themeColor="text2" w:themeShade="BF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</w:rPr>
        <w:t>n</w:t>
      </w:r>
    </w:p>
    <w:p w:rsidR="002E5F15" w:rsidRPr="00422A78" w:rsidRDefault="00450BA2" w:rsidP="00FB3EE8">
      <w:pPr>
        <w:ind w:left="388"/>
        <w:rPr>
          <w:rFonts w:ascii="Calibri" w:eastAsia="Calibri" w:hAnsi="Calibri" w:cs="Calibri"/>
          <w:color w:val="17365D" w:themeColor="text2" w:themeShade="BF"/>
        </w:rPr>
      </w:pPr>
      <w:proofErr w:type="spellStart"/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A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co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nex</w:t>
      </w:r>
      <w:proofErr w:type="spellEnd"/>
      <w:r w:rsidRPr="00422A78">
        <w:rPr>
          <w:rFonts w:ascii="Calibri" w:eastAsia="Calibri" w:hAnsi="Calibri" w:cs="Calibri"/>
          <w:color w:val="17365D" w:themeColor="text2" w:themeShade="BF"/>
        </w:rPr>
        <w:t xml:space="preserve">, </w:t>
      </w:r>
      <w:proofErr w:type="spellStart"/>
      <w:r w:rsidRPr="00422A78">
        <w:rPr>
          <w:rFonts w:ascii="Calibri" w:eastAsia="Calibri" w:hAnsi="Calibri" w:cs="Calibri"/>
          <w:color w:val="17365D" w:themeColor="text2" w:themeShade="BF"/>
        </w:rPr>
        <w:t>D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</w:rPr>
        <w:t>lma</w:t>
      </w:r>
      <w:proofErr w:type="spellEnd"/>
      <w:r w:rsidRPr="00422A78">
        <w:rPr>
          <w:rFonts w:ascii="Calibri" w:eastAsia="Calibri" w:hAnsi="Calibri" w:cs="Calibri"/>
          <w:color w:val="17365D" w:themeColor="text2" w:themeShade="BF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</w:rPr>
        <w:t xml:space="preserve">t., 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Ab</w:t>
      </w:r>
      <w:r w:rsidRPr="00422A78">
        <w:rPr>
          <w:rFonts w:ascii="Calibri" w:eastAsia="Calibri" w:hAnsi="Calibri" w:cs="Calibri"/>
          <w:color w:val="17365D" w:themeColor="text2" w:themeShade="BF"/>
        </w:rPr>
        <w:t>u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D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h</w:t>
      </w:r>
      <w:r w:rsidRPr="00422A78">
        <w:rPr>
          <w:rFonts w:ascii="Calibri" w:eastAsia="Calibri" w:hAnsi="Calibri" w:cs="Calibri"/>
          <w:color w:val="17365D" w:themeColor="text2" w:themeShade="BF"/>
        </w:rPr>
        <w:t>a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b</w:t>
      </w:r>
      <w:r w:rsidRPr="00422A78">
        <w:rPr>
          <w:rFonts w:ascii="Calibri" w:eastAsia="Calibri" w:hAnsi="Calibri" w:cs="Calibri"/>
          <w:color w:val="17365D" w:themeColor="text2" w:themeShade="BF"/>
        </w:rPr>
        <w:t>i Ci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</w:rPr>
        <w:t xml:space="preserve">y                                                                                                                       </w:t>
      </w:r>
      <w:r w:rsidRPr="00422A78">
        <w:rPr>
          <w:rFonts w:ascii="Calibri" w:eastAsia="Calibri" w:hAnsi="Calibri" w:cs="Calibri"/>
          <w:color w:val="17365D" w:themeColor="text2" w:themeShade="BF"/>
          <w:spacing w:val="18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May 2009</w:t>
      </w:r>
    </w:p>
    <w:p w:rsidR="002E5F15" w:rsidRPr="00422A78" w:rsidRDefault="002E5F15" w:rsidP="00FB3EE8">
      <w:pPr>
        <w:spacing w:before="19"/>
        <w:rPr>
          <w:color w:val="17365D" w:themeColor="text2" w:themeShade="BF"/>
        </w:rPr>
      </w:pPr>
    </w:p>
    <w:p w:rsidR="002E5F15" w:rsidRPr="00422A78" w:rsidRDefault="00450BA2" w:rsidP="00FB3EE8">
      <w:pPr>
        <w:ind w:left="100"/>
        <w:rPr>
          <w:rFonts w:ascii="Calibri" w:eastAsia="Calibri" w:hAnsi="Calibri" w:cs="Calibri"/>
          <w:color w:val="17365D" w:themeColor="text2" w:themeShade="BF"/>
        </w:rPr>
      </w:pPr>
      <w:r w:rsidRPr="00422A78">
        <w:rPr>
          <w:rFonts w:ascii="Wingdings" w:eastAsia="Wingdings" w:hAnsi="Wingdings" w:cs="Wingdings"/>
          <w:color w:val="17365D" w:themeColor="text2" w:themeShade="BF"/>
        </w:rPr>
        <w:t></w:t>
      </w:r>
      <w:r w:rsidRPr="00422A78">
        <w:rPr>
          <w:color w:val="17365D" w:themeColor="text2" w:themeShade="BF"/>
        </w:rPr>
        <w:t xml:space="preserve">   </w:t>
      </w:r>
      <w:r w:rsidRPr="00422A78">
        <w:rPr>
          <w:color w:val="17365D" w:themeColor="text2" w:themeShade="BF"/>
          <w:spacing w:val="25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</w:rPr>
        <w:t>afe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</w:rPr>
        <w:t xml:space="preserve">y 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</w:rPr>
        <w:t xml:space="preserve">f 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L</w:t>
      </w:r>
      <w:r w:rsidRPr="00422A78">
        <w:rPr>
          <w:rFonts w:ascii="Calibri" w:eastAsia="Calibri" w:hAnsi="Calibri" w:cs="Calibri"/>
          <w:color w:val="17365D" w:themeColor="text2" w:themeShade="BF"/>
        </w:rPr>
        <w:t xml:space="preserve">ife at </w:t>
      </w:r>
      <w:r w:rsidRPr="00422A78">
        <w:rPr>
          <w:rFonts w:ascii="Calibri" w:eastAsia="Calibri" w:hAnsi="Calibri" w:cs="Calibri"/>
          <w:color w:val="17365D" w:themeColor="text2" w:themeShade="BF"/>
          <w:spacing w:val="-2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</w:rPr>
        <w:t>a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 xml:space="preserve"> w</w:t>
      </w:r>
      <w:r w:rsidRPr="00422A78">
        <w:rPr>
          <w:rFonts w:ascii="Calibri" w:eastAsia="Calibri" w:hAnsi="Calibri" w:cs="Calibri"/>
          <w:color w:val="17365D" w:themeColor="text2" w:themeShade="BF"/>
        </w:rPr>
        <w:t>ith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</w:rPr>
        <w:t>r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>a</w:t>
      </w:r>
      <w:r w:rsidRPr="00422A78">
        <w:rPr>
          <w:rFonts w:ascii="Calibri" w:eastAsia="Calibri" w:hAnsi="Calibri" w:cs="Calibri"/>
          <w:color w:val="17365D" w:themeColor="text2" w:themeShade="BF"/>
        </w:rPr>
        <w:t xml:space="preserve">l 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</w:rPr>
        <w:t>afe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</w:rPr>
        <w:t>y a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</w:rPr>
        <w:t>d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S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oc</w:t>
      </w:r>
      <w:r w:rsidRPr="00422A78">
        <w:rPr>
          <w:rFonts w:ascii="Calibri" w:eastAsia="Calibri" w:hAnsi="Calibri" w:cs="Calibri"/>
          <w:color w:val="17365D" w:themeColor="text2" w:themeShade="BF"/>
        </w:rPr>
        <w:t>ial Re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sp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on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b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</w:rPr>
        <w:t>lity</w:t>
      </w:r>
    </w:p>
    <w:p w:rsidR="002E5F15" w:rsidRPr="00422A78" w:rsidRDefault="002E5F15" w:rsidP="00FB3EE8">
      <w:pPr>
        <w:rPr>
          <w:color w:val="17365D" w:themeColor="text2" w:themeShade="BF"/>
        </w:rPr>
      </w:pPr>
    </w:p>
    <w:p w:rsidR="002E5F15" w:rsidRPr="00422A78" w:rsidRDefault="00450BA2" w:rsidP="00FB3EE8">
      <w:pPr>
        <w:ind w:left="100"/>
        <w:rPr>
          <w:rFonts w:ascii="Calibri" w:eastAsia="Calibri" w:hAnsi="Calibri" w:cs="Calibri"/>
          <w:color w:val="17365D" w:themeColor="text2" w:themeShade="BF"/>
        </w:rPr>
      </w:pPr>
      <w:r w:rsidRPr="00422A78">
        <w:rPr>
          <w:rFonts w:ascii="Wingdings" w:eastAsia="Wingdings" w:hAnsi="Wingdings" w:cs="Wingdings"/>
          <w:color w:val="17365D" w:themeColor="text2" w:themeShade="BF"/>
        </w:rPr>
        <w:t></w:t>
      </w:r>
      <w:r w:rsidRPr="00422A78">
        <w:rPr>
          <w:color w:val="17365D" w:themeColor="text2" w:themeShade="BF"/>
        </w:rPr>
        <w:t xml:space="preserve">   </w:t>
      </w:r>
      <w:r w:rsidRPr="00422A78">
        <w:rPr>
          <w:color w:val="17365D" w:themeColor="text2" w:themeShade="BF"/>
          <w:spacing w:val="25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B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</w:rPr>
        <w:t>ic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 xml:space="preserve"> co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u</w:t>
      </w:r>
      <w:r w:rsidRPr="00422A78">
        <w:rPr>
          <w:rFonts w:ascii="Calibri" w:eastAsia="Calibri" w:hAnsi="Calibri" w:cs="Calibri"/>
          <w:color w:val="17365D" w:themeColor="text2" w:themeShade="BF"/>
        </w:rPr>
        <w:t>r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</w:rPr>
        <w:t>r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</w:rPr>
        <w:t xml:space="preserve">al 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u</w:t>
      </w:r>
      <w:r w:rsidRPr="00422A78">
        <w:rPr>
          <w:rFonts w:ascii="Calibri" w:eastAsia="Calibri" w:hAnsi="Calibri" w:cs="Calibri"/>
          <w:color w:val="17365D" w:themeColor="text2" w:themeShade="BF"/>
        </w:rPr>
        <w:t>rv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</w:rPr>
        <w:t>val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c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hn</w:t>
      </w:r>
      <w:r w:rsidRPr="00422A78">
        <w:rPr>
          <w:rFonts w:ascii="Calibri" w:eastAsia="Calibri" w:hAnsi="Calibri" w:cs="Calibri"/>
          <w:color w:val="17365D" w:themeColor="text2" w:themeShade="BF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q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es</w:t>
      </w:r>
      <w:r w:rsidRPr="00422A78">
        <w:rPr>
          <w:rFonts w:ascii="Calibri" w:eastAsia="Calibri" w:hAnsi="Calibri" w:cs="Calibri"/>
          <w:color w:val="17365D" w:themeColor="text2" w:themeShade="BF"/>
        </w:rPr>
        <w:t xml:space="preserve">, 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F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</w:rPr>
        <w:t>re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22A78">
        <w:rPr>
          <w:rFonts w:ascii="Calibri" w:eastAsia="Calibri" w:hAnsi="Calibri" w:cs="Calibri"/>
          <w:color w:val="17365D" w:themeColor="text2" w:themeShade="BF"/>
        </w:rPr>
        <w:t>r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</w:rPr>
        <w:t>v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a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</w:rPr>
        <w:t>d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F</w:t>
      </w:r>
      <w:r w:rsidRPr="00422A78">
        <w:rPr>
          <w:rFonts w:ascii="Calibri" w:eastAsia="Calibri" w:hAnsi="Calibri" w:cs="Calibri"/>
          <w:color w:val="17365D" w:themeColor="text2" w:themeShade="BF"/>
        </w:rPr>
        <w:t>ire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F</w:t>
      </w:r>
      <w:r w:rsidRPr="00422A78">
        <w:rPr>
          <w:rFonts w:ascii="Calibri" w:eastAsia="Calibri" w:hAnsi="Calibri" w:cs="Calibri"/>
          <w:color w:val="17365D" w:themeColor="text2" w:themeShade="BF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g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h</w:t>
      </w:r>
      <w:r w:rsidRPr="00422A78">
        <w:rPr>
          <w:rFonts w:ascii="Calibri" w:eastAsia="Calibri" w:hAnsi="Calibri" w:cs="Calibri"/>
          <w:color w:val="17365D" w:themeColor="text2" w:themeShade="BF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g</w:t>
      </w:r>
      <w:r w:rsidRPr="00422A78">
        <w:rPr>
          <w:rFonts w:ascii="Calibri" w:eastAsia="Calibri" w:hAnsi="Calibri" w:cs="Calibri"/>
          <w:color w:val="17365D" w:themeColor="text2" w:themeShade="BF"/>
        </w:rPr>
        <w:t>, i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c</w:t>
      </w:r>
      <w:r w:rsidRPr="00422A78">
        <w:rPr>
          <w:rFonts w:ascii="Calibri" w:eastAsia="Calibri" w:hAnsi="Calibri" w:cs="Calibri"/>
          <w:color w:val="17365D" w:themeColor="text2" w:themeShade="BF"/>
        </w:rPr>
        <w:t>l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d</w:t>
      </w:r>
      <w:r w:rsidRPr="00422A78">
        <w:rPr>
          <w:rFonts w:ascii="Calibri" w:eastAsia="Calibri" w:hAnsi="Calibri" w:cs="Calibri"/>
          <w:color w:val="17365D" w:themeColor="text2" w:themeShade="BF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</w:rPr>
        <w:t>g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</w:rPr>
        <w:t>l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</w:rPr>
        <w:t>m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en</w:t>
      </w:r>
      <w:r w:rsidRPr="00422A78">
        <w:rPr>
          <w:rFonts w:ascii="Calibri" w:eastAsia="Calibri" w:hAnsi="Calibri" w:cs="Calibri"/>
          <w:color w:val="17365D" w:themeColor="text2" w:themeShade="BF"/>
        </w:rPr>
        <w:t>ta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>r</w:t>
      </w:r>
      <w:r w:rsidRPr="00422A78">
        <w:rPr>
          <w:rFonts w:ascii="Calibri" w:eastAsia="Calibri" w:hAnsi="Calibri" w:cs="Calibri"/>
          <w:color w:val="17365D" w:themeColor="text2" w:themeShade="BF"/>
        </w:rPr>
        <w:t>y</w:t>
      </w:r>
    </w:p>
    <w:p w:rsidR="002E5F15" w:rsidRPr="00422A78" w:rsidRDefault="00450BA2" w:rsidP="00FB3EE8">
      <w:pPr>
        <w:ind w:left="388"/>
        <w:rPr>
          <w:rFonts w:ascii="Calibri" w:eastAsia="Calibri" w:hAnsi="Calibri" w:cs="Calibri"/>
          <w:color w:val="17365D" w:themeColor="text2" w:themeShade="BF"/>
        </w:rPr>
      </w:pP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F</w:t>
      </w:r>
      <w:r w:rsidRPr="00422A78">
        <w:rPr>
          <w:rFonts w:ascii="Calibri" w:eastAsia="Calibri" w:hAnsi="Calibri" w:cs="Calibri"/>
          <w:color w:val="17365D" w:themeColor="text2" w:themeShade="BF"/>
        </w:rPr>
        <w:t>ir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A</w:t>
      </w:r>
      <w:r w:rsidRPr="00422A78">
        <w:rPr>
          <w:rFonts w:ascii="Calibri" w:eastAsia="Calibri" w:hAnsi="Calibri" w:cs="Calibri"/>
          <w:color w:val="17365D" w:themeColor="text2" w:themeShade="BF"/>
        </w:rPr>
        <w:t>id</w:t>
      </w:r>
    </w:p>
    <w:p w:rsidR="002E5F15" w:rsidRPr="00422A78" w:rsidRDefault="00450BA2" w:rsidP="00FB3EE8">
      <w:pPr>
        <w:ind w:left="388"/>
        <w:rPr>
          <w:rFonts w:ascii="Calibri" w:eastAsia="Calibri" w:hAnsi="Calibri" w:cs="Calibri"/>
          <w:color w:val="17365D" w:themeColor="text2" w:themeShade="BF"/>
        </w:rPr>
      </w:pP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Ad</w:t>
      </w:r>
      <w:r w:rsidRPr="00422A78">
        <w:rPr>
          <w:rFonts w:ascii="Calibri" w:eastAsia="Calibri" w:hAnsi="Calibri" w:cs="Calibri"/>
          <w:color w:val="17365D" w:themeColor="text2" w:themeShade="BF"/>
        </w:rPr>
        <w:t>mi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r</w:t>
      </w:r>
      <w:r w:rsidRPr="00422A78">
        <w:rPr>
          <w:rFonts w:ascii="Calibri" w:eastAsia="Calibri" w:hAnsi="Calibri" w:cs="Calibri"/>
          <w:color w:val="17365D" w:themeColor="text2" w:themeShade="BF"/>
        </w:rPr>
        <w:t xml:space="preserve">al 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M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22A78">
        <w:rPr>
          <w:rFonts w:ascii="Calibri" w:eastAsia="Calibri" w:hAnsi="Calibri" w:cs="Calibri"/>
          <w:color w:val="17365D" w:themeColor="text2" w:themeShade="BF"/>
        </w:rPr>
        <w:t>, I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c</w:t>
      </w:r>
      <w:r w:rsidRPr="00422A78">
        <w:rPr>
          <w:rFonts w:ascii="Calibri" w:eastAsia="Calibri" w:hAnsi="Calibri" w:cs="Calibri"/>
          <w:color w:val="17365D" w:themeColor="text2" w:themeShade="BF"/>
        </w:rPr>
        <w:t>.,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</w:rPr>
        <w:t>ta. Cr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u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z</w:t>
      </w:r>
      <w:r w:rsidRPr="00422A78">
        <w:rPr>
          <w:rFonts w:ascii="Calibri" w:eastAsia="Calibri" w:hAnsi="Calibri" w:cs="Calibri"/>
          <w:color w:val="17365D" w:themeColor="text2" w:themeShade="BF"/>
        </w:rPr>
        <w:t>, Ma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</w:rPr>
        <w:t xml:space="preserve">ila                                            </w:t>
      </w:r>
      <w:r w:rsidR="00422A78">
        <w:rPr>
          <w:rFonts w:ascii="Calibri" w:eastAsia="Calibri" w:hAnsi="Calibri" w:cs="Calibri"/>
          <w:color w:val="17365D" w:themeColor="text2" w:themeShade="BF"/>
        </w:rPr>
        <w:t xml:space="preserve">                           </w:t>
      </w:r>
      <w:r w:rsidRPr="00422A78">
        <w:rPr>
          <w:rFonts w:ascii="Calibri" w:eastAsia="Calibri" w:hAnsi="Calibri" w:cs="Calibri"/>
          <w:color w:val="17365D" w:themeColor="text2" w:themeShade="BF"/>
        </w:rPr>
        <w:t xml:space="preserve">                  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J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un</w:t>
      </w:r>
      <w:r w:rsidRPr="00422A78">
        <w:rPr>
          <w:rFonts w:ascii="Calibri" w:eastAsia="Calibri" w:hAnsi="Calibri" w:cs="Calibri"/>
          <w:color w:val="17365D" w:themeColor="text2" w:themeShade="BF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to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Se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p</w:t>
      </w:r>
      <w:r w:rsidRPr="00422A78">
        <w:rPr>
          <w:rFonts w:ascii="Calibri" w:eastAsia="Calibri" w:hAnsi="Calibri" w:cs="Calibri"/>
          <w:color w:val="17365D" w:themeColor="text2" w:themeShade="BF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</w:rPr>
        <w:t>m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b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</w:rPr>
        <w:t>r 2000</w:t>
      </w:r>
    </w:p>
    <w:p w:rsidR="002E5F15" w:rsidRPr="00422A78" w:rsidRDefault="002E5F15" w:rsidP="00FB3EE8">
      <w:pPr>
        <w:spacing w:before="19"/>
        <w:rPr>
          <w:color w:val="17365D" w:themeColor="text2" w:themeShade="BF"/>
        </w:rPr>
      </w:pPr>
    </w:p>
    <w:p w:rsidR="002E5F15" w:rsidRPr="00422A78" w:rsidRDefault="00450BA2" w:rsidP="00FB3EE8">
      <w:pPr>
        <w:ind w:left="100"/>
        <w:rPr>
          <w:rFonts w:ascii="Calibri" w:eastAsia="Calibri" w:hAnsi="Calibri" w:cs="Calibri"/>
          <w:color w:val="17365D" w:themeColor="text2" w:themeShade="BF"/>
        </w:rPr>
      </w:pPr>
      <w:r w:rsidRPr="00422A78">
        <w:rPr>
          <w:rFonts w:ascii="Wingdings" w:eastAsia="Wingdings" w:hAnsi="Wingdings" w:cs="Wingdings"/>
          <w:color w:val="17365D" w:themeColor="text2" w:themeShade="BF"/>
        </w:rPr>
        <w:t></w:t>
      </w:r>
      <w:r w:rsidRPr="00422A78">
        <w:rPr>
          <w:color w:val="17365D" w:themeColor="text2" w:themeShade="BF"/>
        </w:rPr>
        <w:t xml:space="preserve">   </w:t>
      </w:r>
      <w:r w:rsidRPr="00422A78">
        <w:rPr>
          <w:color w:val="17365D" w:themeColor="text2" w:themeShade="BF"/>
          <w:spacing w:val="25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B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a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</w:rPr>
        <w:t>ic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C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u</w:t>
      </w:r>
      <w:r w:rsidRPr="00422A78">
        <w:rPr>
          <w:rFonts w:ascii="Calibri" w:eastAsia="Calibri" w:hAnsi="Calibri" w:cs="Calibri"/>
          <w:color w:val="17365D" w:themeColor="text2" w:themeShade="BF"/>
        </w:rPr>
        <w:t>r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MS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Wi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d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ow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</w:rPr>
        <w:t>, MS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Wo</w:t>
      </w:r>
      <w:r w:rsidRPr="00422A78">
        <w:rPr>
          <w:rFonts w:ascii="Calibri" w:eastAsia="Calibri" w:hAnsi="Calibri" w:cs="Calibri"/>
          <w:color w:val="17365D" w:themeColor="text2" w:themeShade="BF"/>
        </w:rPr>
        <w:t>r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d</w:t>
      </w:r>
      <w:r w:rsidRPr="00422A78">
        <w:rPr>
          <w:rFonts w:ascii="Calibri" w:eastAsia="Calibri" w:hAnsi="Calibri" w:cs="Calibri"/>
          <w:color w:val="17365D" w:themeColor="text2" w:themeShade="BF"/>
        </w:rPr>
        <w:t>, MS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x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c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</w:rPr>
        <w:t>l, I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>r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ne</w:t>
      </w:r>
      <w:r w:rsidRPr="00422A78">
        <w:rPr>
          <w:rFonts w:ascii="Calibri" w:eastAsia="Calibri" w:hAnsi="Calibri" w:cs="Calibri"/>
          <w:color w:val="17365D" w:themeColor="text2" w:themeShade="BF"/>
        </w:rPr>
        <w:t>t Br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ows</w:t>
      </w:r>
      <w:r w:rsidRPr="00422A78">
        <w:rPr>
          <w:rFonts w:ascii="Calibri" w:eastAsia="Calibri" w:hAnsi="Calibri" w:cs="Calibri"/>
          <w:color w:val="17365D" w:themeColor="text2" w:themeShade="BF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ng</w:t>
      </w:r>
      <w:r w:rsidRPr="00422A78">
        <w:rPr>
          <w:rFonts w:ascii="Calibri" w:eastAsia="Calibri" w:hAnsi="Calibri" w:cs="Calibri"/>
          <w:color w:val="17365D" w:themeColor="text2" w:themeShade="BF"/>
        </w:rPr>
        <w:t xml:space="preserve">, </w:t>
      </w:r>
      <w:r w:rsidRPr="00422A78">
        <w:rPr>
          <w:rFonts w:ascii="Calibri" w:eastAsia="Calibri" w:hAnsi="Calibri" w:cs="Calibri"/>
          <w:color w:val="17365D" w:themeColor="text2" w:themeShade="BF"/>
          <w:spacing w:val="5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</w:rPr>
        <w:t>-mai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l</w:t>
      </w:r>
      <w:r w:rsidRPr="00422A78">
        <w:rPr>
          <w:rFonts w:ascii="Calibri" w:eastAsia="Calibri" w:hAnsi="Calibri" w:cs="Calibri"/>
          <w:color w:val="17365D" w:themeColor="text2" w:themeShade="BF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</w:rPr>
        <w:t>g</w:t>
      </w:r>
    </w:p>
    <w:p w:rsidR="002E5F15" w:rsidRPr="00422A78" w:rsidRDefault="00450BA2" w:rsidP="00F81745">
      <w:pPr>
        <w:ind w:left="388"/>
        <w:rPr>
          <w:color w:val="17365D" w:themeColor="text2" w:themeShade="BF"/>
        </w:rPr>
      </w:pPr>
      <w:r w:rsidRPr="00422A78">
        <w:rPr>
          <w:rFonts w:ascii="Calibri" w:eastAsia="Calibri" w:hAnsi="Calibri" w:cs="Calibri"/>
          <w:color w:val="17365D" w:themeColor="text2" w:themeShade="BF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</w:rPr>
        <w:t>f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</w:rPr>
        <w:t>rmat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c</w:t>
      </w:r>
      <w:r w:rsidRPr="00422A78">
        <w:rPr>
          <w:rFonts w:ascii="Calibri" w:eastAsia="Calibri" w:hAnsi="Calibri" w:cs="Calibri"/>
          <w:color w:val="17365D" w:themeColor="text2" w:themeShade="BF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C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</w:t>
      </w:r>
      <w:r w:rsidRPr="00422A78">
        <w:rPr>
          <w:rFonts w:ascii="Calibri" w:eastAsia="Calibri" w:hAnsi="Calibri" w:cs="Calibri"/>
          <w:color w:val="17365D" w:themeColor="text2" w:themeShade="BF"/>
        </w:rPr>
        <w:t>m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pu</w:t>
      </w:r>
      <w:r w:rsidRPr="00422A78">
        <w:rPr>
          <w:rFonts w:ascii="Calibri" w:eastAsia="Calibri" w:hAnsi="Calibri" w:cs="Calibri"/>
          <w:color w:val="17365D" w:themeColor="text2" w:themeShade="BF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</w:rPr>
        <w:t>r I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n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s</w:t>
      </w:r>
      <w:r w:rsidRPr="00422A78">
        <w:rPr>
          <w:rFonts w:ascii="Calibri" w:eastAsia="Calibri" w:hAnsi="Calibri" w:cs="Calibri"/>
          <w:color w:val="17365D" w:themeColor="text2" w:themeShade="BF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i</w:t>
      </w:r>
      <w:r w:rsidRPr="00422A78">
        <w:rPr>
          <w:rFonts w:ascii="Calibri" w:eastAsia="Calibri" w:hAnsi="Calibri" w:cs="Calibri"/>
          <w:color w:val="17365D" w:themeColor="text2" w:themeShade="BF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u</w:t>
      </w:r>
      <w:r w:rsidRPr="00422A78">
        <w:rPr>
          <w:rFonts w:ascii="Calibri" w:eastAsia="Calibri" w:hAnsi="Calibri" w:cs="Calibri"/>
          <w:color w:val="17365D" w:themeColor="text2" w:themeShade="BF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</w:rPr>
        <w:t xml:space="preserve">, </w:t>
      </w:r>
      <w:r w:rsidRPr="00422A78">
        <w:rPr>
          <w:rFonts w:ascii="Calibri" w:eastAsia="Calibri" w:hAnsi="Calibri" w:cs="Calibri"/>
          <w:color w:val="17365D" w:themeColor="text2" w:themeShade="BF"/>
          <w:spacing w:val="2"/>
        </w:rPr>
        <w:t>C</w:t>
      </w:r>
      <w:r w:rsidRPr="00422A78">
        <w:rPr>
          <w:rFonts w:ascii="Calibri" w:eastAsia="Calibri" w:hAnsi="Calibri" w:cs="Calibri"/>
          <w:color w:val="17365D" w:themeColor="text2" w:themeShade="BF"/>
        </w:rPr>
        <w:t>al</w:t>
      </w:r>
      <w:r w:rsidRPr="00422A78">
        <w:rPr>
          <w:rFonts w:ascii="Calibri" w:eastAsia="Calibri" w:hAnsi="Calibri" w:cs="Calibri"/>
          <w:color w:val="17365D" w:themeColor="text2" w:themeShade="BF"/>
          <w:spacing w:val="1"/>
        </w:rPr>
        <w:t>ooc</w:t>
      </w:r>
      <w:r w:rsidRPr="00422A78">
        <w:rPr>
          <w:rFonts w:ascii="Calibri" w:eastAsia="Calibri" w:hAnsi="Calibri" w:cs="Calibri"/>
          <w:color w:val="17365D" w:themeColor="text2" w:themeShade="BF"/>
        </w:rPr>
        <w:t>an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Ci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t</w:t>
      </w:r>
      <w:r w:rsidRPr="00422A78">
        <w:rPr>
          <w:rFonts w:ascii="Calibri" w:eastAsia="Calibri" w:hAnsi="Calibri" w:cs="Calibri"/>
          <w:color w:val="17365D" w:themeColor="text2" w:themeShade="BF"/>
        </w:rPr>
        <w:t xml:space="preserve">y                                     </w:t>
      </w:r>
      <w:r w:rsidR="00422A78">
        <w:rPr>
          <w:rFonts w:ascii="Calibri" w:eastAsia="Calibri" w:hAnsi="Calibri" w:cs="Calibri"/>
          <w:color w:val="17365D" w:themeColor="text2" w:themeShade="BF"/>
        </w:rPr>
        <w:t xml:space="preserve">                          </w:t>
      </w:r>
      <w:r w:rsidRPr="00422A78">
        <w:rPr>
          <w:rFonts w:ascii="Calibri" w:eastAsia="Calibri" w:hAnsi="Calibri" w:cs="Calibri"/>
          <w:color w:val="17365D" w:themeColor="text2" w:themeShade="BF"/>
        </w:rPr>
        <w:t xml:space="preserve">                                  </w:t>
      </w:r>
      <w:r w:rsidRPr="00422A78">
        <w:rPr>
          <w:rFonts w:ascii="Calibri" w:eastAsia="Calibri" w:hAnsi="Calibri" w:cs="Calibri"/>
          <w:color w:val="17365D" w:themeColor="text2" w:themeShade="BF"/>
          <w:spacing w:val="35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J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>un</w:t>
      </w:r>
      <w:r w:rsidRPr="00422A78">
        <w:rPr>
          <w:rFonts w:ascii="Calibri" w:eastAsia="Calibri" w:hAnsi="Calibri" w:cs="Calibri"/>
          <w:color w:val="17365D" w:themeColor="text2" w:themeShade="BF"/>
        </w:rPr>
        <w:t>e</w:t>
      </w:r>
      <w:r w:rsidRPr="00422A78">
        <w:rPr>
          <w:rFonts w:ascii="Calibri" w:eastAsia="Calibri" w:hAnsi="Calibri" w:cs="Calibri"/>
          <w:color w:val="17365D" w:themeColor="text2" w:themeShade="BF"/>
          <w:spacing w:val="-1"/>
        </w:rPr>
        <w:t xml:space="preserve"> </w:t>
      </w:r>
      <w:r w:rsidRPr="00422A78">
        <w:rPr>
          <w:rFonts w:ascii="Calibri" w:eastAsia="Calibri" w:hAnsi="Calibri" w:cs="Calibri"/>
          <w:color w:val="17365D" w:themeColor="text2" w:themeShade="BF"/>
        </w:rPr>
        <w:t>1999</w:t>
      </w:r>
    </w:p>
    <w:sectPr w:rsidR="002E5F15" w:rsidRPr="00422A78" w:rsidSect="0023080B">
      <w:pgSz w:w="12240" w:h="15840"/>
      <w:pgMar w:top="1380" w:right="10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8D" w:rsidRDefault="00A9388D" w:rsidP="00DA2B17">
      <w:r>
        <w:separator/>
      </w:r>
    </w:p>
  </w:endnote>
  <w:endnote w:type="continuationSeparator" w:id="0">
    <w:p w:rsidR="00A9388D" w:rsidRDefault="00A9388D" w:rsidP="00DA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8D" w:rsidRDefault="00A9388D" w:rsidP="00DA2B17">
      <w:r>
        <w:separator/>
      </w:r>
    </w:p>
  </w:footnote>
  <w:footnote w:type="continuationSeparator" w:id="0">
    <w:p w:rsidR="00A9388D" w:rsidRDefault="00A9388D" w:rsidP="00DA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0A03"/>
    <w:multiLevelType w:val="hybridMultilevel"/>
    <w:tmpl w:val="7E1EA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B259B"/>
    <w:multiLevelType w:val="hybridMultilevel"/>
    <w:tmpl w:val="A19A2672"/>
    <w:lvl w:ilvl="0" w:tplc="FD764C3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64EB4C3D"/>
    <w:multiLevelType w:val="multilevel"/>
    <w:tmpl w:val="F07672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F15"/>
    <w:rsid w:val="0000174E"/>
    <w:rsid w:val="000028A5"/>
    <w:rsid w:val="00004A98"/>
    <w:rsid w:val="00034C6C"/>
    <w:rsid w:val="000A64BA"/>
    <w:rsid w:val="00164C69"/>
    <w:rsid w:val="0018244A"/>
    <w:rsid w:val="00185344"/>
    <w:rsid w:val="001E4785"/>
    <w:rsid w:val="00206D06"/>
    <w:rsid w:val="002203CC"/>
    <w:rsid w:val="002242F1"/>
    <w:rsid w:val="002245AC"/>
    <w:rsid w:val="0023080B"/>
    <w:rsid w:val="002E1BC2"/>
    <w:rsid w:val="002E29F3"/>
    <w:rsid w:val="002E5F15"/>
    <w:rsid w:val="00386471"/>
    <w:rsid w:val="003B35A9"/>
    <w:rsid w:val="003F288D"/>
    <w:rsid w:val="00403AAC"/>
    <w:rsid w:val="004071CB"/>
    <w:rsid w:val="00422A78"/>
    <w:rsid w:val="00450BA2"/>
    <w:rsid w:val="004E5FAB"/>
    <w:rsid w:val="004F3A8A"/>
    <w:rsid w:val="00555884"/>
    <w:rsid w:val="00565538"/>
    <w:rsid w:val="00571850"/>
    <w:rsid w:val="005A7CA5"/>
    <w:rsid w:val="005D4802"/>
    <w:rsid w:val="00625740"/>
    <w:rsid w:val="0064761B"/>
    <w:rsid w:val="0071358E"/>
    <w:rsid w:val="00717EC1"/>
    <w:rsid w:val="007220B1"/>
    <w:rsid w:val="0074087A"/>
    <w:rsid w:val="00742C28"/>
    <w:rsid w:val="00753ED6"/>
    <w:rsid w:val="007C7D80"/>
    <w:rsid w:val="007D1823"/>
    <w:rsid w:val="00807B0C"/>
    <w:rsid w:val="00864FE6"/>
    <w:rsid w:val="008E4466"/>
    <w:rsid w:val="0099561F"/>
    <w:rsid w:val="009C12FA"/>
    <w:rsid w:val="009C3B18"/>
    <w:rsid w:val="00A10243"/>
    <w:rsid w:val="00A9388D"/>
    <w:rsid w:val="00AB1908"/>
    <w:rsid w:val="00AB7506"/>
    <w:rsid w:val="00AC752F"/>
    <w:rsid w:val="00B229FA"/>
    <w:rsid w:val="00B66697"/>
    <w:rsid w:val="00B84227"/>
    <w:rsid w:val="00C407F2"/>
    <w:rsid w:val="00C7119A"/>
    <w:rsid w:val="00C76C27"/>
    <w:rsid w:val="00C94068"/>
    <w:rsid w:val="00CA66DC"/>
    <w:rsid w:val="00CF3373"/>
    <w:rsid w:val="00D4436C"/>
    <w:rsid w:val="00DA2B17"/>
    <w:rsid w:val="00DB3853"/>
    <w:rsid w:val="00E34341"/>
    <w:rsid w:val="00E81E86"/>
    <w:rsid w:val="00EC6C45"/>
    <w:rsid w:val="00F21D6C"/>
    <w:rsid w:val="00F401CA"/>
    <w:rsid w:val="00F643FC"/>
    <w:rsid w:val="00F81745"/>
    <w:rsid w:val="00FA726A"/>
    <w:rsid w:val="00F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B17"/>
  </w:style>
  <w:style w:type="paragraph" w:styleId="Footer">
    <w:name w:val="footer"/>
    <w:basedOn w:val="Normal"/>
    <w:link w:val="FooterChar"/>
    <w:uiPriority w:val="99"/>
    <w:unhideWhenUsed/>
    <w:rsid w:val="00DA2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B17"/>
  </w:style>
  <w:style w:type="paragraph" w:styleId="ListParagraph">
    <w:name w:val="List Paragraph"/>
    <w:basedOn w:val="Normal"/>
    <w:uiPriority w:val="34"/>
    <w:qFormat/>
    <w:rsid w:val="00407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AGAN.303035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MGI-USER</dc:creator>
  <cp:lastModifiedBy>602HRDESK</cp:lastModifiedBy>
  <cp:revision>6</cp:revision>
  <cp:lastPrinted>2016-03-07T03:59:00Z</cp:lastPrinted>
  <dcterms:created xsi:type="dcterms:W3CDTF">2016-10-12T09:03:00Z</dcterms:created>
  <dcterms:modified xsi:type="dcterms:W3CDTF">2017-08-05T11:21:00Z</dcterms:modified>
</cp:coreProperties>
</file>