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57" w:rsidRDefault="00C01757" w:rsidP="0085768D">
      <w:pPr>
        <w:spacing w:after="0"/>
        <w:rPr>
          <w:rFonts w:ascii="Trebuchet MS" w:hAnsi="Trebuchet MS" w:cs="Calibri"/>
          <w:b/>
          <w:bCs/>
          <w:noProof/>
          <w:sz w:val="44"/>
          <w:szCs w:val="44"/>
          <w:lang w:val="en-IN" w:eastAsia="en-IN"/>
        </w:rPr>
      </w:pPr>
      <w:bookmarkStart w:id="0" w:name="OLE_LINK3"/>
      <w:bookmarkStart w:id="1" w:name="OLE_LINK4"/>
      <w:bookmarkStart w:id="2" w:name="OLE_LINK1"/>
      <w:bookmarkStart w:id="3" w:name="OLE_LINK2"/>
    </w:p>
    <w:p w:rsidR="0085768D" w:rsidRPr="00921521" w:rsidRDefault="0085768D" w:rsidP="0085768D">
      <w:pPr>
        <w:spacing w:after="0"/>
        <w:rPr>
          <w:rFonts w:ascii="Trebuchet MS" w:hAnsi="Trebuchet MS" w:cs="Calibri"/>
          <w:b/>
          <w:bCs/>
          <w:noProof/>
          <w:sz w:val="44"/>
          <w:szCs w:val="44"/>
          <w:lang w:val="en-IN" w:eastAsia="en-IN"/>
        </w:rPr>
      </w:pPr>
      <w:r w:rsidRPr="00921521">
        <w:rPr>
          <w:rFonts w:ascii="Trebuchet MS" w:hAnsi="Trebuchet MS" w:cs="Calibri"/>
          <w:b/>
          <w:bCs/>
          <w:noProof/>
          <w:sz w:val="44"/>
          <w:szCs w:val="44"/>
          <w:lang w:val="en-IN" w:eastAsia="en-IN"/>
        </w:rPr>
        <w:t>JOSEPH CHERIAN</w:t>
      </w:r>
    </w:p>
    <w:bookmarkEnd w:id="0"/>
    <w:bookmarkEnd w:id="1"/>
    <w:bookmarkEnd w:id="2"/>
    <w:bookmarkEnd w:id="3"/>
    <w:p w:rsidR="00AB1A19" w:rsidRPr="00921521" w:rsidRDefault="00786BA3" w:rsidP="00106E88">
      <w:pPr>
        <w:spacing w:after="0"/>
        <w:rPr>
          <w:rFonts w:ascii="Trebuchet MS" w:hAnsi="Trebuchet MS" w:cs="Calibri"/>
          <w:bCs/>
          <w:sz w:val="10"/>
          <w:szCs w:val="10"/>
          <w:lang w:val="en-GB"/>
        </w:rPr>
      </w:pPr>
      <w:r>
        <w:rPr>
          <w:rFonts w:ascii="Trebuchet MS" w:hAnsi="Trebuchet MS" w:cs="Calibri"/>
          <w:b/>
          <w:sz w:val="10"/>
          <w:szCs w:val="10"/>
          <w:lang w:val="en-IN"/>
        </w:rPr>
        <w:pict>
          <v:rect id="_x0000_i1025" style="width:531pt;height:3pt" o:hralign="center" o:hrstd="t" o:hrnoshade="t" o:hr="t" fillcolor="black" stroked="f"/>
        </w:pict>
      </w:r>
    </w:p>
    <w:p w:rsidR="00FA3814" w:rsidRPr="00921521" w:rsidRDefault="00B278C2" w:rsidP="00754BC1">
      <w:pPr>
        <w:shd w:val="clear" w:color="auto" w:fill="0D2B3E"/>
        <w:spacing w:after="0" w:line="240" w:lineRule="auto"/>
        <w:jc w:val="center"/>
        <w:rPr>
          <w:rFonts w:ascii="Trebuchet MS" w:hAnsi="Trebuchet MS" w:cs="Calibri"/>
          <w:b/>
          <w:bCs/>
          <w:sz w:val="28"/>
          <w:szCs w:val="28"/>
        </w:rPr>
      </w:pPr>
      <w:r>
        <w:rPr>
          <w:rFonts w:ascii="Trebuchet MS" w:hAnsi="Trebuchet MS" w:cs="Calibri"/>
          <w:b/>
          <w:bCs/>
          <w:sz w:val="28"/>
          <w:szCs w:val="28"/>
        </w:rPr>
        <w:t>P</w:t>
      </w:r>
      <w:r w:rsidR="00AA5EDB" w:rsidRPr="00DD67F8">
        <w:rPr>
          <w:rFonts w:ascii="Trebuchet MS" w:hAnsi="Trebuchet MS" w:cs="Calibri"/>
          <w:b/>
          <w:bCs/>
          <w:sz w:val="28"/>
          <w:szCs w:val="28"/>
        </w:rPr>
        <w:t>HYSIOTHERAP</w:t>
      </w:r>
      <w:r w:rsidR="00FC479C">
        <w:rPr>
          <w:rFonts w:ascii="Trebuchet MS" w:hAnsi="Trebuchet MS" w:cs="Calibri"/>
          <w:b/>
          <w:bCs/>
          <w:sz w:val="28"/>
          <w:szCs w:val="28"/>
        </w:rPr>
        <w:t>Y TECHNICIAN</w:t>
      </w:r>
      <w:r>
        <w:rPr>
          <w:rFonts w:ascii="Trebuchet MS" w:hAnsi="Trebuchet MS" w:cs="Calibri"/>
          <w:b/>
          <w:bCs/>
          <w:sz w:val="28"/>
          <w:szCs w:val="28"/>
        </w:rPr>
        <w:t>WITH VALID DHA LICENSE</w:t>
      </w:r>
    </w:p>
    <w:p w:rsidR="0059290E" w:rsidRPr="00921521" w:rsidRDefault="00106E88" w:rsidP="00754BC1">
      <w:pPr>
        <w:shd w:val="clear" w:color="auto" w:fill="0D2B3E"/>
        <w:spacing w:after="0" w:line="240" w:lineRule="auto"/>
        <w:jc w:val="center"/>
        <w:rPr>
          <w:rFonts w:ascii="Trebuchet MS" w:hAnsi="Trebuchet MS" w:cs="Calibri"/>
          <w:bCs/>
          <w:sz w:val="20"/>
          <w:szCs w:val="20"/>
        </w:rPr>
      </w:pPr>
      <w:r w:rsidRPr="00921521">
        <w:rPr>
          <w:rFonts w:ascii="Trebuchet MS" w:hAnsi="Trebuchet MS" w:cs="Calibri"/>
          <w:bCs/>
          <w:sz w:val="20"/>
          <w:szCs w:val="20"/>
        </w:rPr>
        <w:t>See</w:t>
      </w:r>
      <w:r w:rsidR="00B1083B" w:rsidRPr="00921521">
        <w:rPr>
          <w:rFonts w:ascii="Trebuchet MS" w:hAnsi="Trebuchet MS" w:cs="Calibri"/>
          <w:bCs/>
          <w:sz w:val="20"/>
          <w:szCs w:val="20"/>
        </w:rPr>
        <w:t>king a challenging opportunity</w:t>
      </w:r>
      <w:r w:rsidRPr="00921521">
        <w:rPr>
          <w:rFonts w:ascii="Trebuchet MS" w:hAnsi="Trebuchet MS" w:cs="Calibri"/>
          <w:bCs/>
          <w:sz w:val="20"/>
          <w:szCs w:val="20"/>
        </w:rPr>
        <w:t xml:space="preserve"> in</w:t>
      </w:r>
      <w:r w:rsidR="00B1083B" w:rsidRPr="00921521">
        <w:rPr>
          <w:rFonts w:ascii="Trebuchet MS" w:hAnsi="Trebuchet MS" w:cs="Calibri"/>
          <w:bCs/>
          <w:sz w:val="20"/>
          <w:szCs w:val="20"/>
        </w:rPr>
        <w:t xml:space="preserve"> the </w:t>
      </w:r>
      <w:r w:rsidR="00B1083B" w:rsidRPr="00921521">
        <w:rPr>
          <w:rFonts w:ascii="Trebuchet MS" w:hAnsi="Trebuchet MS" w:cs="Calibri"/>
          <w:b/>
          <w:bCs/>
          <w:sz w:val="20"/>
          <w:szCs w:val="20"/>
        </w:rPr>
        <w:t>i</w:t>
      </w:r>
      <w:r w:rsidRPr="00921521">
        <w:rPr>
          <w:rFonts w:ascii="Trebuchet MS" w:hAnsi="Trebuchet MS" w:cs="Calibri"/>
          <w:b/>
          <w:bCs/>
          <w:sz w:val="20"/>
          <w:szCs w:val="20"/>
        </w:rPr>
        <w:t>ndustry</w:t>
      </w:r>
      <w:r w:rsidRPr="00921521">
        <w:rPr>
          <w:rFonts w:ascii="Trebuchet MS" w:hAnsi="Trebuchet MS" w:cs="Calibri"/>
          <w:bCs/>
          <w:sz w:val="20"/>
          <w:szCs w:val="20"/>
        </w:rPr>
        <w:t xml:space="preserve"> for personal and professional growth</w:t>
      </w:r>
      <w:r w:rsidR="00A7014E" w:rsidRPr="00921521">
        <w:rPr>
          <w:rFonts w:ascii="Trebuchet MS" w:hAnsi="Trebuchet MS" w:cs="Calibri"/>
          <w:bCs/>
          <w:sz w:val="20"/>
          <w:szCs w:val="20"/>
        </w:rPr>
        <w:t>.</w:t>
      </w:r>
    </w:p>
    <w:p w:rsidR="009B1918" w:rsidRPr="00921521" w:rsidRDefault="00786BA3" w:rsidP="00754BC1">
      <w:pPr>
        <w:keepLines/>
        <w:suppressLineNumbers/>
        <w:tabs>
          <w:tab w:val="left" w:pos="810"/>
        </w:tabs>
        <w:spacing w:after="0" w:line="240" w:lineRule="auto"/>
        <w:jc w:val="center"/>
        <w:rPr>
          <w:rFonts w:ascii="Trebuchet MS" w:hAnsi="Trebuchet MS" w:cs="Calibri"/>
          <w:b/>
          <w:sz w:val="10"/>
          <w:szCs w:val="10"/>
          <w:lang w:val="en-IN"/>
        </w:rPr>
      </w:pPr>
      <w:r>
        <w:rPr>
          <w:rFonts w:ascii="Trebuchet MS" w:hAnsi="Trebuchet MS" w:cs="Calibri"/>
          <w:b/>
          <w:sz w:val="10"/>
          <w:szCs w:val="10"/>
          <w:lang w:val="en-IN"/>
        </w:rPr>
        <w:pict>
          <v:rect id="_x0000_i1026" style="width:531pt;height:3pt" o:hralign="center" o:hrstd="t" o:hrnoshade="t" o:hr="t" fillcolor="black" stroked="f"/>
        </w:pict>
      </w:r>
    </w:p>
    <w:p w:rsidR="0073095B" w:rsidRPr="00921521" w:rsidRDefault="00E27BD5" w:rsidP="007F0C95">
      <w:pPr>
        <w:spacing w:after="0" w:line="240" w:lineRule="auto"/>
        <w:rPr>
          <w:rFonts w:ascii="Trebuchet MS" w:hAnsi="Trebuchet MS" w:cs="Calibri"/>
          <w:b/>
          <w:bCs/>
          <w:sz w:val="20"/>
          <w:szCs w:val="20"/>
        </w:rPr>
      </w:pPr>
      <w:r w:rsidRPr="00921521">
        <w:rPr>
          <w:rFonts w:ascii="Trebuchet MS" w:hAnsi="Trebuchet MS" w:cs="Calibri"/>
          <w:b/>
          <w:bCs/>
          <w:sz w:val="20"/>
          <w:szCs w:val="20"/>
        </w:rPr>
        <w:t>PROFILE</w:t>
      </w:r>
    </w:p>
    <w:p w:rsidR="00E27BD5" w:rsidRPr="00921521" w:rsidRDefault="00E27BD5" w:rsidP="00E27BD5">
      <w:pPr>
        <w:spacing w:after="0" w:line="240" w:lineRule="auto"/>
        <w:jc w:val="both"/>
        <w:rPr>
          <w:rFonts w:ascii="Trebuchet MS" w:hAnsi="Trebuchet MS" w:cs="Calibri"/>
          <w:b/>
          <w:bCs/>
          <w:sz w:val="6"/>
          <w:szCs w:val="6"/>
        </w:rPr>
      </w:pPr>
    </w:p>
    <w:p w:rsidR="006057A4" w:rsidRPr="00457F31" w:rsidRDefault="00804146" w:rsidP="00457F31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>
        <w:rPr>
          <w:rFonts w:ascii="Trebuchet MS" w:hAnsi="Trebuchet MS" w:cs="Calibri"/>
          <w:bCs/>
          <w:sz w:val="20"/>
          <w:szCs w:val="20"/>
        </w:rPr>
        <w:t>A dynamic professional with over 1</w:t>
      </w:r>
      <w:r w:rsidR="00B34FE7">
        <w:rPr>
          <w:rFonts w:ascii="Trebuchet MS" w:hAnsi="Trebuchet MS" w:cs="Calibri"/>
          <w:bCs/>
          <w:sz w:val="20"/>
          <w:szCs w:val="20"/>
        </w:rPr>
        <w:t>2</w:t>
      </w:r>
      <w:r>
        <w:rPr>
          <w:rFonts w:ascii="Trebuchet MS" w:hAnsi="Trebuchet MS" w:cs="Calibri"/>
          <w:bCs/>
          <w:sz w:val="20"/>
          <w:szCs w:val="20"/>
        </w:rPr>
        <w:t xml:space="preserve"> years of experience in </w:t>
      </w:r>
      <w:r w:rsidR="006057A4" w:rsidRPr="006057A4">
        <w:rPr>
          <w:rFonts w:ascii="Trebuchet MS" w:hAnsi="Trebuchet MS" w:cs="Calibri"/>
          <w:bCs/>
          <w:sz w:val="20"/>
          <w:szCs w:val="20"/>
        </w:rPr>
        <w:t xml:space="preserve">treating complex physical therapy through exercises, movement, electrotherapy and mobilization. </w:t>
      </w:r>
    </w:p>
    <w:p w:rsidR="006057A4" w:rsidRDefault="006057A4" w:rsidP="006057A4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6057A4">
        <w:rPr>
          <w:rFonts w:ascii="Trebuchet MS" w:hAnsi="Trebuchet MS" w:cs="Calibri"/>
          <w:bCs/>
          <w:sz w:val="20"/>
          <w:szCs w:val="20"/>
        </w:rPr>
        <w:t xml:space="preserve">Established credentials in providing physiotherapy/ treatment for both outpatients/ inpatients by performing in-depth patient evaluation and developing treatment plan. </w:t>
      </w:r>
    </w:p>
    <w:p w:rsidR="006057A4" w:rsidRDefault="006057A4" w:rsidP="006057A4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6057A4">
        <w:rPr>
          <w:rFonts w:ascii="Trebuchet MS" w:hAnsi="Trebuchet MS" w:cs="Calibri"/>
          <w:bCs/>
          <w:sz w:val="20"/>
          <w:szCs w:val="20"/>
        </w:rPr>
        <w:t>Demonstrated capabilities in sufficient clinical knowledge and practice across Ortho</w:t>
      </w:r>
      <w:r w:rsidR="00457F31">
        <w:rPr>
          <w:rFonts w:ascii="Trebuchet MS" w:hAnsi="Trebuchet MS" w:cs="Calibri"/>
          <w:bCs/>
          <w:sz w:val="20"/>
          <w:szCs w:val="20"/>
        </w:rPr>
        <w:t>pedics,Neurology,and sports injuries.</w:t>
      </w:r>
    </w:p>
    <w:p w:rsidR="006057A4" w:rsidRDefault="006057A4" w:rsidP="006057A4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6057A4">
        <w:rPr>
          <w:rFonts w:ascii="Trebuchet MS" w:hAnsi="Trebuchet MS" w:cs="Calibri"/>
          <w:bCs/>
          <w:sz w:val="20"/>
          <w:szCs w:val="20"/>
        </w:rPr>
        <w:t xml:space="preserve">Superior diagnostic skills with expertise in identifying issues, forming hypothesis, conducting analysis, making recommendations and achieving patient mobility. </w:t>
      </w:r>
    </w:p>
    <w:p w:rsidR="006057A4" w:rsidRDefault="006057A4" w:rsidP="006057A4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6057A4">
        <w:rPr>
          <w:rFonts w:ascii="Trebuchet MS" w:hAnsi="Trebuchet MS" w:cs="Calibri"/>
          <w:bCs/>
          <w:sz w:val="20"/>
          <w:szCs w:val="20"/>
        </w:rPr>
        <w:t xml:space="preserve">Proven ability to work in harmony with medical staff, administration, patients to ensure service consistent with organizational standards and procedures. </w:t>
      </w:r>
    </w:p>
    <w:p w:rsidR="006057A4" w:rsidRPr="006057A4" w:rsidRDefault="006057A4" w:rsidP="006057A4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6057A4">
        <w:rPr>
          <w:rFonts w:ascii="Trebuchet MS" w:hAnsi="Trebuchet MS" w:cs="Calibri"/>
          <w:bCs/>
          <w:sz w:val="20"/>
          <w:szCs w:val="20"/>
        </w:rPr>
        <w:t>Excellent client facing skills and the ability to work closely with other health care professionals to assess patients’ needs and devise suitable treatment plans for them.</w:t>
      </w:r>
    </w:p>
    <w:p w:rsidR="006057A4" w:rsidRPr="006057A4" w:rsidRDefault="006057A4" w:rsidP="006057A4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6057A4">
        <w:rPr>
          <w:rFonts w:ascii="Trebuchet MS" w:hAnsi="Trebuchet MS" w:cs="Calibri"/>
          <w:bCs/>
          <w:sz w:val="20"/>
          <w:szCs w:val="20"/>
        </w:rPr>
        <w:t>Sound interpersonal skills with</w:t>
      </w:r>
      <w:r>
        <w:rPr>
          <w:rFonts w:ascii="Trebuchet MS" w:hAnsi="Trebuchet MS" w:cs="Calibri"/>
          <w:bCs/>
          <w:sz w:val="20"/>
          <w:szCs w:val="20"/>
        </w:rPr>
        <w:t xml:space="preserve"> proven abilities</w:t>
      </w:r>
      <w:r w:rsidRPr="006057A4">
        <w:rPr>
          <w:rFonts w:ascii="Trebuchet MS" w:hAnsi="Trebuchet MS" w:cs="Calibri"/>
          <w:bCs/>
          <w:sz w:val="20"/>
          <w:szCs w:val="20"/>
        </w:rPr>
        <w:t xml:space="preserve"> to interact with people from diverse backgrounds, cultures and geographies.</w:t>
      </w:r>
    </w:p>
    <w:p w:rsidR="006057A4" w:rsidRDefault="006057A4" w:rsidP="006057A4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6057A4">
        <w:rPr>
          <w:rFonts w:ascii="Trebuchet MS" w:hAnsi="Trebuchet MS" w:cs="Calibri"/>
          <w:bCs/>
          <w:sz w:val="20"/>
          <w:szCs w:val="20"/>
        </w:rPr>
        <w:t xml:space="preserve">Skilled medical care professional with wholehearted dedication towards patient care and willingness to learn &amp; keep abreast of new developments in medical field. </w:t>
      </w:r>
    </w:p>
    <w:p w:rsidR="006057A4" w:rsidRPr="006057A4" w:rsidRDefault="006057A4" w:rsidP="006057A4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6057A4">
        <w:rPr>
          <w:rFonts w:ascii="Trebuchet MS" w:hAnsi="Trebuchet MS" w:cs="Calibri"/>
          <w:bCs/>
          <w:sz w:val="20"/>
          <w:szCs w:val="20"/>
        </w:rPr>
        <w:t>Empathetic professional with tremendous sensitivity, tact and patience to listen to patient’s problems with deep sense of community service</w:t>
      </w:r>
    </w:p>
    <w:p w:rsidR="00C94C75" w:rsidRPr="00921521" w:rsidRDefault="00C94C75" w:rsidP="007F0C95">
      <w:pPr>
        <w:spacing w:after="0" w:line="240" w:lineRule="auto"/>
        <w:rPr>
          <w:rFonts w:ascii="Trebuchet MS" w:hAnsi="Trebuchet MS" w:cs="Calibri"/>
          <w:b/>
          <w:bCs/>
          <w:sz w:val="4"/>
          <w:szCs w:val="4"/>
        </w:rPr>
      </w:pPr>
    </w:p>
    <w:p w:rsidR="007B084A" w:rsidRPr="00921521" w:rsidRDefault="007B084A" w:rsidP="007F0C95">
      <w:pPr>
        <w:spacing w:after="0" w:line="240" w:lineRule="auto"/>
        <w:rPr>
          <w:rFonts w:ascii="Trebuchet MS" w:hAnsi="Trebuchet MS" w:cs="Calibri"/>
          <w:b/>
          <w:bCs/>
          <w:sz w:val="10"/>
          <w:szCs w:val="10"/>
        </w:rPr>
      </w:pPr>
    </w:p>
    <w:p w:rsidR="00401366" w:rsidRPr="00921521" w:rsidRDefault="00923D49" w:rsidP="007F0C95">
      <w:pPr>
        <w:spacing w:after="0" w:line="240" w:lineRule="auto"/>
        <w:rPr>
          <w:rFonts w:ascii="Trebuchet MS" w:hAnsi="Trebuchet MS" w:cs="Calibri"/>
          <w:b/>
          <w:bCs/>
          <w:sz w:val="20"/>
          <w:szCs w:val="20"/>
        </w:rPr>
      </w:pPr>
      <w:r w:rsidRPr="00921521">
        <w:rPr>
          <w:rFonts w:ascii="Trebuchet MS" w:hAnsi="Trebuchet MS" w:cs="Calibri"/>
          <w:b/>
          <w:bCs/>
          <w:sz w:val="20"/>
          <w:szCs w:val="20"/>
        </w:rPr>
        <w:t>CORE COMPETENCIES</w:t>
      </w:r>
    </w:p>
    <w:p w:rsidR="00E72EBB" w:rsidRPr="00921521" w:rsidRDefault="00E72EBB" w:rsidP="00025E02">
      <w:pPr>
        <w:spacing w:after="0" w:line="240" w:lineRule="auto"/>
        <w:jc w:val="both"/>
        <w:rPr>
          <w:rFonts w:ascii="Trebuchet MS" w:hAnsi="Trebuchet MS" w:cs="Calibri"/>
          <w:b/>
          <w:sz w:val="10"/>
          <w:szCs w:val="10"/>
        </w:rPr>
      </w:pPr>
    </w:p>
    <w:p w:rsidR="00804146" w:rsidRPr="00921521" w:rsidRDefault="00804146" w:rsidP="006057A4">
      <w:pPr>
        <w:pStyle w:val="NoSpacing"/>
        <w:spacing w:line="276" w:lineRule="auto"/>
        <w:jc w:val="center"/>
        <w:rPr>
          <w:rFonts w:ascii="Trebuchet MS" w:hAnsi="Trebuchet MS" w:cs="Calibri"/>
          <w:bCs/>
          <w:lang w:val="en-IN"/>
        </w:rPr>
      </w:pPr>
      <w:r>
        <w:rPr>
          <w:rFonts w:ascii="Trebuchet MS" w:hAnsi="Trebuchet MS" w:cs="Calibri"/>
          <w:bCs/>
          <w:lang w:val="en-IN"/>
        </w:rPr>
        <w:t xml:space="preserve">Mobilization </w:t>
      </w:r>
      <w:r w:rsidRPr="00921521">
        <w:rPr>
          <w:rFonts w:ascii="Trebuchet MS" w:hAnsi="Trebuchet MS" w:cs="Calibri"/>
          <w:bCs/>
          <w:lang w:val="en-IN"/>
        </w:rPr>
        <w:sym w:font="Wingdings 2" w:char="F0B2"/>
      </w:r>
      <w:r w:rsidRPr="00804146">
        <w:rPr>
          <w:rFonts w:ascii="Trebuchet MS" w:hAnsi="Trebuchet MS" w:cs="Calibri"/>
          <w:bCs/>
          <w:lang w:val="en-IN"/>
        </w:rPr>
        <w:t xml:space="preserve"> Stretching Technique</w:t>
      </w:r>
      <w:r w:rsidRPr="00921521">
        <w:rPr>
          <w:rFonts w:ascii="Trebuchet MS" w:hAnsi="Trebuchet MS" w:cs="Calibri"/>
          <w:bCs/>
          <w:lang w:val="en-IN"/>
        </w:rPr>
        <w:sym w:font="Wingdings 2" w:char="F0B2"/>
      </w:r>
      <w:r>
        <w:rPr>
          <w:rFonts w:ascii="Trebuchet MS" w:hAnsi="Trebuchet MS" w:cs="Calibri"/>
          <w:bCs/>
          <w:lang w:val="en-IN"/>
        </w:rPr>
        <w:t xml:space="preserve"> Electrotherapy, Neurological a</w:t>
      </w:r>
      <w:r w:rsidRPr="00804146">
        <w:rPr>
          <w:rFonts w:ascii="Trebuchet MS" w:hAnsi="Trebuchet MS" w:cs="Calibri"/>
          <w:bCs/>
          <w:lang w:val="en-IN"/>
        </w:rPr>
        <w:t>nd Orthopedics Rehabilitation</w:t>
      </w:r>
      <w:r w:rsidRPr="00921521">
        <w:rPr>
          <w:rFonts w:ascii="Trebuchet MS" w:hAnsi="Trebuchet MS" w:cs="Calibri"/>
          <w:bCs/>
          <w:lang w:val="en-IN"/>
        </w:rPr>
        <w:sym w:font="Wingdings 2" w:char="F0B2"/>
      </w:r>
      <w:r w:rsidRPr="00804146">
        <w:rPr>
          <w:rFonts w:ascii="Trebuchet MS" w:hAnsi="Trebuchet MS" w:cs="Calibri"/>
          <w:bCs/>
          <w:lang w:val="en-IN"/>
        </w:rPr>
        <w:t>Chest Physiotherapy</w:t>
      </w:r>
      <w:r w:rsidRPr="00921521">
        <w:rPr>
          <w:rFonts w:ascii="Trebuchet MS" w:hAnsi="Trebuchet MS" w:cs="Calibri"/>
          <w:bCs/>
          <w:lang w:val="en-IN"/>
        </w:rPr>
        <w:sym w:font="Wingdings 2" w:char="F0B2"/>
      </w:r>
      <w:r>
        <w:rPr>
          <w:rFonts w:ascii="Trebuchet MS" w:hAnsi="Trebuchet MS" w:cs="Calibri"/>
          <w:bCs/>
          <w:lang w:val="en-IN"/>
        </w:rPr>
        <w:t xml:space="preserve"> M</w:t>
      </w:r>
      <w:r w:rsidRPr="00804146">
        <w:rPr>
          <w:rFonts w:ascii="Trebuchet MS" w:hAnsi="Trebuchet MS" w:cs="Calibri"/>
          <w:bCs/>
          <w:lang w:val="en-IN"/>
        </w:rPr>
        <w:t xml:space="preserve">at </w:t>
      </w:r>
      <w:r>
        <w:rPr>
          <w:rFonts w:ascii="Trebuchet MS" w:hAnsi="Trebuchet MS" w:cs="Calibri"/>
          <w:bCs/>
          <w:lang w:val="en-IN"/>
        </w:rPr>
        <w:t>E</w:t>
      </w:r>
      <w:r w:rsidRPr="00804146">
        <w:rPr>
          <w:rFonts w:ascii="Trebuchet MS" w:hAnsi="Trebuchet MS" w:cs="Calibri"/>
          <w:bCs/>
          <w:lang w:val="en-IN"/>
        </w:rPr>
        <w:t>xercises</w:t>
      </w:r>
      <w:r w:rsidRPr="00921521">
        <w:rPr>
          <w:rFonts w:ascii="Trebuchet MS" w:hAnsi="Trebuchet MS" w:cs="Calibri"/>
          <w:bCs/>
          <w:lang w:val="en-IN"/>
        </w:rPr>
        <w:sym w:font="Wingdings 2" w:char="F0B2"/>
      </w:r>
      <w:r w:rsidRPr="00804146">
        <w:rPr>
          <w:rFonts w:ascii="Trebuchet MS" w:hAnsi="Trebuchet MS" w:cs="Calibri"/>
          <w:bCs/>
          <w:lang w:val="en-IN"/>
        </w:rPr>
        <w:t xml:space="preserve">Aerobic Exercises </w:t>
      </w:r>
      <w:r w:rsidRPr="00921521">
        <w:rPr>
          <w:rFonts w:ascii="Trebuchet MS" w:hAnsi="Trebuchet MS" w:cs="Calibri"/>
          <w:bCs/>
          <w:lang w:val="en-IN"/>
        </w:rPr>
        <w:sym w:font="Wingdings 2" w:char="F0B2"/>
      </w:r>
      <w:r w:rsidRPr="00804146">
        <w:rPr>
          <w:rFonts w:ascii="Trebuchet MS" w:hAnsi="Trebuchet MS" w:cs="Calibri"/>
          <w:bCs/>
          <w:lang w:val="en-IN"/>
        </w:rPr>
        <w:t>Sports Physiotherapy</w:t>
      </w:r>
      <w:r w:rsidRPr="00921521">
        <w:rPr>
          <w:rFonts w:ascii="Trebuchet MS" w:hAnsi="Trebuchet MS" w:cs="Calibri"/>
          <w:bCs/>
          <w:lang w:val="en-IN"/>
        </w:rPr>
        <w:sym w:font="Wingdings 2" w:char="F0B2"/>
      </w:r>
      <w:r w:rsidRPr="00804146">
        <w:rPr>
          <w:rFonts w:ascii="Trebuchet MS" w:hAnsi="Trebuchet MS" w:cs="Calibri"/>
          <w:bCs/>
          <w:lang w:val="en-IN"/>
        </w:rPr>
        <w:t xml:space="preserve">Fitness Program And Physically </w:t>
      </w:r>
      <w:r>
        <w:rPr>
          <w:rFonts w:ascii="Trebuchet MS" w:hAnsi="Trebuchet MS" w:cs="Calibri"/>
          <w:bCs/>
          <w:lang w:val="en-IN"/>
        </w:rPr>
        <w:t xml:space="preserve">Fitness Programme Development </w:t>
      </w:r>
      <w:r w:rsidRPr="00921521">
        <w:rPr>
          <w:rFonts w:ascii="Trebuchet MS" w:hAnsi="Trebuchet MS" w:cs="Calibri"/>
          <w:bCs/>
          <w:lang w:val="en-IN"/>
        </w:rPr>
        <w:sym w:font="Wingdings 2" w:char="F0B2"/>
      </w:r>
      <w:r>
        <w:rPr>
          <w:rFonts w:ascii="Trebuchet MS" w:hAnsi="Trebuchet MS" w:cs="Calibri"/>
          <w:bCs/>
          <w:lang w:val="en-IN"/>
        </w:rPr>
        <w:t xml:space="preserve"> K</w:t>
      </w:r>
      <w:r w:rsidRPr="00804146">
        <w:rPr>
          <w:rFonts w:ascii="Trebuchet MS" w:hAnsi="Trebuchet MS" w:cs="Calibri"/>
          <w:bCs/>
          <w:lang w:val="en-IN"/>
        </w:rPr>
        <w:t xml:space="preserve">inesiology Taping </w:t>
      </w:r>
      <w:r>
        <w:rPr>
          <w:rFonts w:ascii="Trebuchet MS" w:hAnsi="Trebuchet MS" w:cs="Calibri"/>
          <w:bCs/>
          <w:lang w:val="en-IN"/>
        </w:rPr>
        <w:t>a</w:t>
      </w:r>
      <w:r w:rsidRPr="00804146">
        <w:rPr>
          <w:rFonts w:ascii="Trebuchet MS" w:hAnsi="Trebuchet MS" w:cs="Calibri"/>
          <w:bCs/>
          <w:lang w:val="en-IN"/>
        </w:rPr>
        <w:t xml:space="preserve">nd Massage Techniques </w:t>
      </w:r>
      <w:r w:rsidRPr="00921521">
        <w:rPr>
          <w:rFonts w:ascii="Trebuchet MS" w:hAnsi="Trebuchet MS" w:cs="Calibri"/>
          <w:bCs/>
          <w:lang w:val="en-IN"/>
        </w:rPr>
        <w:sym w:font="Wingdings 2" w:char="F0B2"/>
      </w:r>
      <w:r w:rsidRPr="00804146">
        <w:rPr>
          <w:rFonts w:ascii="Trebuchet MS" w:hAnsi="Trebuchet MS" w:cs="Calibri"/>
          <w:bCs/>
          <w:lang w:val="en-IN"/>
        </w:rPr>
        <w:t>Soft Tissue Release</w:t>
      </w:r>
      <w:r w:rsidR="006057A4" w:rsidRPr="006057A4">
        <w:rPr>
          <w:rFonts w:ascii="Trebuchet MS" w:hAnsi="Trebuchet MS" w:cs="Calibri"/>
          <w:bCs/>
          <w:lang w:val="en-IN"/>
        </w:rPr>
        <w:t xml:space="preserve">Time Management </w:t>
      </w:r>
      <w:r w:rsidR="006057A4" w:rsidRPr="00921521">
        <w:rPr>
          <w:rFonts w:ascii="Trebuchet MS" w:hAnsi="Trebuchet MS" w:cs="Calibri"/>
          <w:bCs/>
          <w:lang w:val="en-IN"/>
        </w:rPr>
        <w:sym w:font="Wingdings 2" w:char="F0B2"/>
      </w:r>
      <w:r w:rsidR="006057A4" w:rsidRPr="006057A4">
        <w:rPr>
          <w:rFonts w:ascii="Trebuchet MS" w:hAnsi="Trebuchet MS" w:cs="Calibri"/>
          <w:bCs/>
          <w:lang w:val="en-IN"/>
        </w:rPr>
        <w:t xml:space="preserve"> Interpersonal Skills </w:t>
      </w:r>
      <w:r w:rsidR="006057A4" w:rsidRPr="00921521">
        <w:rPr>
          <w:rFonts w:ascii="Trebuchet MS" w:hAnsi="Trebuchet MS" w:cs="Calibri"/>
          <w:bCs/>
          <w:lang w:val="en-IN"/>
        </w:rPr>
        <w:sym w:font="Wingdings 2" w:char="F0B2"/>
      </w:r>
      <w:r w:rsidR="006057A4" w:rsidRPr="006057A4">
        <w:rPr>
          <w:rFonts w:ascii="Trebuchet MS" w:hAnsi="Trebuchet MS" w:cs="Calibri"/>
          <w:bCs/>
          <w:lang w:val="en-IN"/>
        </w:rPr>
        <w:t xml:space="preserve">Team Management </w:t>
      </w:r>
      <w:r w:rsidR="006057A4" w:rsidRPr="00921521">
        <w:rPr>
          <w:rFonts w:ascii="Trebuchet MS" w:hAnsi="Trebuchet MS" w:cs="Calibri"/>
          <w:bCs/>
          <w:lang w:val="en-IN"/>
        </w:rPr>
        <w:sym w:font="Wingdings 2" w:char="F0B2"/>
      </w:r>
      <w:r w:rsidR="006057A4" w:rsidRPr="006057A4">
        <w:rPr>
          <w:rFonts w:ascii="Trebuchet MS" w:hAnsi="Trebuchet MS" w:cs="Calibri"/>
          <w:bCs/>
          <w:lang w:val="en-IN"/>
        </w:rPr>
        <w:t>Constant up gradation in latest techniques in Physiotherapy and Rehabilitation</w:t>
      </w:r>
    </w:p>
    <w:p w:rsidR="00A7014E" w:rsidRPr="00804146" w:rsidRDefault="00786BA3" w:rsidP="00804146">
      <w:pPr>
        <w:pStyle w:val="NoSpacing"/>
        <w:spacing w:line="276" w:lineRule="auto"/>
        <w:jc w:val="both"/>
        <w:rPr>
          <w:rFonts w:ascii="Trebuchet MS" w:hAnsi="Trebuchet MS" w:cs="Calibri"/>
          <w:bCs/>
          <w:sz w:val="10"/>
          <w:szCs w:val="10"/>
          <w:lang w:val="en-IN"/>
        </w:rPr>
      </w:pPr>
      <w:r>
        <w:rPr>
          <w:rFonts w:ascii="Trebuchet MS" w:hAnsi="Trebuchet MS" w:cs="Calibri"/>
          <w:bCs/>
          <w:sz w:val="10"/>
          <w:szCs w:val="10"/>
          <w:lang w:val="en-IN"/>
        </w:rPr>
        <w:pict>
          <v:rect id="_x0000_i1027" style="width:531pt;height:3pt" o:hralign="center" o:hrstd="t" o:hrnoshade="t" o:hr="t" fillcolor="black" stroked="f"/>
        </w:pict>
      </w:r>
    </w:p>
    <w:p w:rsidR="000C658A" w:rsidRPr="00921521" w:rsidRDefault="006368BB" w:rsidP="007F0C95">
      <w:pPr>
        <w:shd w:val="clear" w:color="auto" w:fill="0D2B3E"/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921521">
        <w:rPr>
          <w:rFonts w:ascii="Trebuchet MS" w:hAnsi="Trebuchet MS" w:cs="Calibri"/>
          <w:b/>
          <w:bCs/>
          <w:sz w:val="20"/>
          <w:szCs w:val="20"/>
        </w:rPr>
        <w:t>PROFESSIONAL EXPERIENCE</w:t>
      </w:r>
    </w:p>
    <w:p w:rsidR="00697B52" w:rsidRPr="00921521" w:rsidRDefault="00697B52" w:rsidP="00D96196">
      <w:pPr>
        <w:spacing w:after="0" w:line="240" w:lineRule="auto"/>
        <w:rPr>
          <w:rFonts w:ascii="Trebuchet MS" w:hAnsi="Trebuchet MS" w:cs="Calibri"/>
          <w:b/>
          <w:bCs/>
          <w:caps/>
          <w:sz w:val="6"/>
          <w:szCs w:val="6"/>
        </w:rPr>
      </w:pPr>
    </w:p>
    <w:p w:rsidR="00CE767F" w:rsidRDefault="00CE767F" w:rsidP="007B084A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Dr SUNNY MEDICAL CENTRE L.L.C, UMM AL QUWAIN                                                              JUNE 2014 – MAY2016</w:t>
      </w:r>
    </w:p>
    <w:p w:rsidR="00CE767F" w:rsidRDefault="00CE767F" w:rsidP="007B084A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Physiotherapist</w:t>
      </w:r>
    </w:p>
    <w:p w:rsidR="007B084A" w:rsidRPr="00804146" w:rsidRDefault="00804146" w:rsidP="007B084A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04146">
        <w:rPr>
          <w:rFonts w:ascii="Trebuchet MS" w:hAnsi="Trebuchet MS"/>
          <w:b/>
          <w:sz w:val="20"/>
          <w:szCs w:val="20"/>
        </w:rPr>
        <w:t>DUBAI CLUB FOR THE DISABLED, DUBAI</w:t>
      </w:r>
      <w:r w:rsidR="007B084A" w:rsidRPr="00804146">
        <w:rPr>
          <w:rFonts w:ascii="Trebuchet MS" w:hAnsi="Trebuchet MS"/>
          <w:b/>
          <w:sz w:val="20"/>
          <w:szCs w:val="20"/>
        </w:rPr>
        <w:tab/>
      </w:r>
      <w:r w:rsidR="007B084A" w:rsidRPr="00804146">
        <w:rPr>
          <w:rFonts w:ascii="Trebuchet MS" w:hAnsi="Trebuchet MS"/>
          <w:b/>
          <w:sz w:val="20"/>
          <w:szCs w:val="20"/>
        </w:rPr>
        <w:tab/>
      </w:r>
      <w:r w:rsidR="007B084A" w:rsidRPr="00804146">
        <w:rPr>
          <w:rFonts w:ascii="Trebuchet MS" w:hAnsi="Trebuchet MS"/>
          <w:b/>
          <w:sz w:val="20"/>
          <w:szCs w:val="20"/>
        </w:rPr>
        <w:tab/>
      </w:r>
      <w:r w:rsidR="0085768D" w:rsidRPr="00804146">
        <w:rPr>
          <w:rFonts w:ascii="Trebuchet MS" w:hAnsi="Trebuchet MS"/>
          <w:b/>
          <w:sz w:val="20"/>
          <w:szCs w:val="20"/>
        </w:rPr>
        <w:tab/>
      </w:r>
      <w:r w:rsidR="0085768D" w:rsidRPr="00804146">
        <w:rPr>
          <w:rFonts w:ascii="Trebuchet MS" w:hAnsi="Trebuchet MS"/>
          <w:b/>
          <w:sz w:val="20"/>
          <w:szCs w:val="20"/>
        </w:rPr>
        <w:tab/>
      </w:r>
      <w:r w:rsidR="00921521" w:rsidRPr="00804146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 xml:space="preserve">   OCT 2006 – MAY 201</w:t>
      </w:r>
      <w:r w:rsidR="001A78A8">
        <w:rPr>
          <w:rFonts w:ascii="Trebuchet MS" w:hAnsi="Trebuchet MS"/>
          <w:b/>
          <w:sz w:val="20"/>
          <w:szCs w:val="20"/>
        </w:rPr>
        <w:t>4</w:t>
      </w:r>
    </w:p>
    <w:p w:rsidR="007B084A" w:rsidRDefault="00804146" w:rsidP="007B084A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04146">
        <w:rPr>
          <w:rFonts w:ascii="Trebuchet MS" w:hAnsi="Trebuchet MS"/>
          <w:b/>
          <w:sz w:val="20"/>
          <w:szCs w:val="20"/>
        </w:rPr>
        <w:t>Physiotherapist</w:t>
      </w:r>
    </w:p>
    <w:p w:rsid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6057A4">
        <w:rPr>
          <w:rFonts w:ascii="Trebuchet MS" w:hAnsi="Trebuchet MS" w:cs="Calibri"/>
          <w:bCs/>
          <w:sz w:val="20"/>
          <w:szCs w:val="20"/>
          <w:lang w:val="en-IN"/>
        </w:rPr>
        <w:t>Initiating appropriate physiotherapy intervention programs for patients or clients suffering from immobility and assessing and evaluating physical disabilities caused by neurological disorders, stroke, diseases or injuries</w:t>
      </w:r>
      <w:r>
        <w:rPr>
          <w:rFonts w:ascii="Trebuchet MS" w:hAnsi="Trebuchet MS" w:cs="Calibri"/>
          <w:bCs/>
          <w:sz w:val="20"/>
          <w:szCs w:val="20"/>
          <w:lang w:val="en-IN"/>
        </w:rPr>
        <w:t>.</w:t>
      </w:r>
    </w:p>
    <w:p w:rsidR="006057A4" w:rsidRP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6057A4">
        <w:rPr>
          <w:rFonts w:ascii="Trebuchet MS" w:hAnsi="Trebuchet MS" w:cs="Calibri"/>
          <w:bCs/>
          <w:sz w:val="20"/>
          <w:szCs w:val="20"/>
          <w:lang w:val="en-IN"/>
        </w:rPr>
        <w:t>Providing first aid services to injured player  instrumentally determining the nature and types of the injuries their impacts on the joints, and assess them anatomically and functionally</w:t>
      </w:r>
      <w:r>
        <w:rPr>
          <w:rFonts w:ascii="Trebuchet MS" w:hAnsi="Trebuchet MS" w:cs="Calibri"/>
          <w:bCs/>
          <w:sz w:val="20"/>
          <w:szCs w:val="20"/>
          <w:lang w:val="en-IN"/>
        </w:rPr>
        <w:t>.</w:t>
      </w:r>
    </w:p>
    <w:p w:rsidR="006057A4" w:rsidRP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Interpreting and analyzing clinical and non-clinical facts to form accurate diagnosis and prognoses in a wide range of highly complex conditions and recommending </w:t>
      </w:r>
      <w:r>
        <w:rPr>
          <w:rFonts w:ascii="Trebuchet MS" w:hAnsi="Trebuchet MS" w:cs="Calibri"/>
          <w:bCs/>
          <w:sz w:val="20"/>
          <w:szCs w:val="20"/>
          <w:lang w:val="en-IN"/>
        </w:rPr>
        <w:t>the best course of intervention.</w:t>
      </w:r>
    </w:p>
    <w:p w:rsid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6057A4">
        <w:rPr>
          <w:rFonts w:ascii="Trebuchet MS" w:hAnsi="Trebuchet MS" w:cs="Calibri"/>
          <w:bCs/>
          <w:sz w:val="20"/>
          <w:szCs w:val="20"/>
          <w:lang w:val="en-IN"/>
        </w:rPr>
        <w:t>Performing in-depth patient evaluation, developing treatment plan and managing individualized treatment focused on the patient’s individual goals along with developing comprehensive discharge plans</w:t>
      </w:r>
      <w:r>
        <w:rPr>
          <w:rFonts w:ascii="Trebuchet MS" w:hAnsi="Trebuchet MS" w:cs="Calibri"/>
          <w:bCs/>
          <w:sz w:val="20"/>
          <w:szCs w:val="20"/>
          <w:lang w:val="en-IN"/>
        </w:rPr>
        <w:t>.</w:t>
      </w:r>
    </w:p>
    <w:p w:rsid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>
        <w:rPr>
          <w:rFonts w:ascii="Trebuchet MS" w:hAnsi="Trebuchet MS" w:cs="Calibri"/>
          <w:bCs/>
          <w:sz w:val="20"/>
          <w:szCs w:val="20"/>
          <w:lang w:val="en-IN"/>
        </w:rPr>
        <w:t>Ascertaining if a player can further participate in game by examining the injuries and planning appropriate course of treatment.</w:t>
      </w:r>
    </w:p>
    <w:p w:rsidR="006057A4" w:rsidRP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6057A4">
        <w:rPr>
          <w:rFonts w:ascii="Trebuchet MS" w:hAnsi="Trebuchet MS" w:cs="Calibri"/>
          <w:bCs/>
          <w:sz w:val="20"/>
          <w:szCs w:val="20"/>
          <w:lang w:val="en-IN"/>
        </w:rPr>
        <w:t>Creating rehabilitation programs to meet players needs, utilizing the graduatedexercise programs involving strengthening,stretching,breathing and relaxation , manipulations, sports massage</w:t>
      </w:r>
      <w:r>
        <w:rPr>
          <w:rFonts w:ascii="Trebuchet MS" w:hAnsi="Trebuchet MS" w:cs="Calibri"/>
          <w:bCs/>
          <w:sz w:val="20"/>
          <w:szCs w:val="20"/>
          <w:lang w:val="en-IN"/>
        </w:rPr>
        <w:t xml:space="preserve"> and 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>pat &amp; family education</w:t>
      </w:r>
    </w:p>
    <w:p w:rsidR="006057A4" w:rsidRP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6057A4">
        <w:rPr>
          <w:rFonts w:ascii="Trebuchet MS" w:hAnsi="Trebuchet MS" w:cs="Calibri"/>
          <w:bCs/>
          <w:sz w:val="20"/>
          <w:szCs w:val="20"/>
          <w:lang w:val="en-IN"/>
        </w:rPr>
        <w:lastRenderedPageBreak/>
        <w:t>Implementing treatment plan by using exercises, movement, electrotherapy and mobilization that stimulate and activate d</w:t>
      </w:r>
      <w:r>
        <w:rPr>
          <w:rFonts w:ascii="Trebuchet MS" w:hAnsi="Trebuchet MS" w:cs="Calibri"/>
          <w:bCs/>
          <w:sz w:val="20"/>
          <w:szCs w:val="20"/>
          <w:lang w:val="en-IN"/>
        </w:rPr>
        <w:t>ifferent parts of the body.</w:t>
      </w:r>
    </w:p>
    <w:p w:rsid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6057A4">
        <w:rPr>
          <w:rFonts w:ascii="Trebuchet MS" w:hAnsi="Trebuchet MS" w:cs="Calibri"/>
          <w:bCs/>
          <w:sz w:val="20"/>
          <w:szCs w:val="20"/>
          <w:lang w:val="en-IN"/>
        </w:rPr>
        <w:t>Preventing the onset, symptoms and progression of impairments, functional limitations and disabilities that may result from diseases, disorders, conditions or injuries</w:t>
      </w:r>
      <w:r>
        <w:rPr>
          <w:rFonts w:ascii="Trebuchet MS" w:hAnsi="Trebuchet MS" w:cs="Calibri"/>
          <w:bCs/>
          <w:sz w:val="20"/>
          <w:szCs w:val="20"/>
          <w:lang w:val="en-IN"/>
        </w:rPr>
        <w:t>.</w:t>
      </w:r>
    </w:p>
    <w:p w:rsidR="006057A4" w:rsidRP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Referring player to other health </w:t>
      </w:r>
      <w:r w:rsidR="00422524" w:rsidRPr="006057A4">
        <w:rPr>
          <w:rFonts w:ascii="Trebuchet MS" w:hAnsi="Trebuchet MS" w:cs="Calibri"/>
          <w:bCs/>
          <w:sz w:val="20"/>
          <w:szCs w:val="20"/>
          <w:lang w:val="en-IN"/>
        </w:rPr>
        <w:t>Practi</w:t>
      </w:r>
      <w:r w:rsidR="00422524">
        <w:rPr>
          <w:rFonts w:ascii="Trebuchet MS" w:hAnsi="Trebuchet MS" w:cs="Calibri"/>
          <w:bCs/>
          <w:sz w:val="20"/>
          <w:szCs w:val="20"/>
          <w:lang w:val="en-IN"/>
        </w:rPr>
        <w:t>t</w:t>
      </w:r>
      <w:r w:rsidR="00422524" w:rsidRPr="006057A4">
        <w:rPr>
          <w:rFonts w:ascii="Trebuchet MS" w:hAnsi="Trebuchet MS" w:cs="Calibri"/>
          <w:bCs/>
          <w:sz w:val="20"/>
          <w:szCs w:val="20"/>
          <w:lang w:val="en-IN"/>
        </w:rPr>
        <w:t>ioners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 for extra treatments, </w:t>
      </w:r>
      <w:r>
        <w:rPr>
          <w:rFonts w:ascii="Trebuchet MS" w:hAnsi="Trebuchet MS" w:cs="Calibri"/>
          <w:bCs/>
          <w:sz w:val="20"/>
          <w:szCs w:val="20"/>
          <w:lang w:val="en-IN"/>
        </w:rPr>
        <w:t>p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>repar</w:t>
      </w:r>
      <w:r>
        <w:rPr>
          <w:rFonts w:ascii="Trebuchet MS" w:hAnsi="Trebuchet MS" w:cs="Calibri"/>
          <w:bCs/>
          <w:sz w:val="20"/>
          <w:szCs w:val="20"/>
          <w:lang w:val="en-IN"/>
        </w:rPr>
        <w:t>ing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 players physically and mentally for sports events</w:t>
      </w:r>
      <w:r>
        <w:rPr>
          <w:rFonts w:ascii="Trebuchet MS" w:hAnsi="Trebuchet MS" w:cs="Calibri"/>
          <w:bCs/>
          <w:sz w:val="20"/>
          <w:szCs w:val="20"/>
          <w:lang w:val="en-IN"/>
        </w:rPr>
        <w:t>.</w:t>
      </w:r>
    </w:p>
    <w:p w:rsidR="006057A4" w:rsidRP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Educating player about warming up and cooling down exercises with the accountability of </w:t>
      </w:r>
      <w:r>
        <w:rPr>
          <w:rFonts w:ascii="Trebuchet MS" w:hAnsi="Trebuchet MS" w:cs="Calibri"/>
          <w:bCs/>
          <w:sz w:val="20"/>
          <w:szCs w:val="20"/>
          <w:lang w:val="en-IN"/>
        </w:rPr>
        <w:t>m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>aintain</w:t>
      </w:r>
      <w:r>
        <w:rPr>
          <w:rFonts w:ascii="Trebuchet MS" w:hAnsi="Trebuchet MS" w:cs="Calibri"/>
          <w:bCs/>
          <w:sz w:val="20"/>
          <w:szCs w:val="20"/>
          <w:lang w:val="en-IN"/>
        </w:rPr>
        <w:t>ing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 athlete clinical and </w:t>
      </w:r>
      <w:r>
        <w:rPr>
          <w:rFonts w:ascii="Trebuchet MS" w:hAnsi="Trebuchet MS" w:cs="Calibri"/>
          <w:bCs/>
          <w:sz w:val="20"/>
          <w:szCs w:val="20"/>
          <w:lang w:val="en-IN"/>
        </w:rPr>
        <w:t>statistical records as well as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 confer with </w:t>
      </w:r>
      <w:r>
        <w:rPr>
          <w:rFonts w:ascii="Trebuchet MS" w:hAnsi="Trebuchet MS" w:cs="Calibri"/>
          <w:bCs/>
          <w:sz w:val="20"/>
          <w:szCs w:val="20"/>
          <w:lang w:val="en-IN"/>
        </w:rPr>
        <w:t xml:space="preserve">the 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>other health care professionals.</w:t>
      </w:r>
    </w:p>
    <w:p w:rsidR="007B084A" w:rsidRPr="00422524" w:rsidRDefault="007B084A" w:rsidP="00C176DA">
      <w:pPr>
        <w:pStyle w:val="ListParagraph"/>
        <w:spacing w:after="0"/>
        <w:ind w:left="0"/>
        <w:jc w:val="both"/>
        <w:rPr>
          <w:rFonts w:ascii="Trebuchet MS" w:hAnsi="Trebuchet MS" w:cs="Calibri"/>
          <w:bCs/>
          <w:sz w:val="10"/>
          <w:szCs w:val="10"/>
          <w:lang w:val="en-IN"/>
        </w:rPr>
      </w:pPr>
    </w:p>
    <w:p w:rsidR="007B084A" w:rsidRPr="00921521" w:rsidRDefault="00804146" w:rsidP="007B084A">
      <w:pPr>
        <w:spacing w:after="0"/>
        <w:jc w:val="both"/>
        <w:rPr>
          <w:rFonts w:ascii="Trebuchet MS" w:hAnsi="Trebuchet MS" w:cs="Calibri"/>
          <w:b/>
          <w:bCs/>
          <w:caps/>
          <w:sz w:val="20"/>
          <w:szCs w:val="20"/>
        </w:rPr>
      </w:pPr>
      <w:r w:rsidRPr="00804146">
        <w:rPr>
          <w:rFonts w:ascii="Trebuchet MS" w:hAnsi="Trebuchet MS" w:cs="Calibri"/>
          <w:b/>
          <w:bCs/>
          <w:caps/>
          <w:sz w:val="20"/>
          <w:szCs w:val="20"/>
        </w:rPr>
        <w:t>MARIA HOSPITAL, ADOOR,KERALA,INDIA</w:t>
      </w:r>
      <w:r w:rsidR="007B084A" w:rsidRPr="00804146">
        <w:rPr>
          <w:rFonts w:ascii="Trebuchet MS" w:hAnsi="Trebuchet MS" w:cs="Calibri"/>
          <w:b/>
          <w:bCs/>
          <w:caps/>
          <w:sz w:val="20"/>
          <w:szCs w:val="20"/>
        </w:rPr>
        <w:tab/>
      </w:r>
      <w:r w:rsidR="007B084A" w:rsidRPr="00804146">
        <w:rPr>
          <w:rFonts w:ascii="Trebuchet MS" w:hAnsi="Trebuchet MS" w:cs="Calibri"/>
          <w:b/>
          <w:bCs/>
          <w:caps/>
          <w:sz w:val="20"/>
          <w:szCs w:val="20"/>
        </w:rPr>
        <w:tab/>
      </w:r>
      <w:r w:rsidR="007B084A" w:rsidRPr="00804146">
        <w:rPr>
          <w:rFonts w:ascii="Trebuchet MS" w:hAnsi="Trebuchet MS" w:cs="Calibri"/>
          <w:b/>
          <w:bCs/>
          <w:caps/>
          <w:sz w:val="20"/>
          <w:szCs w:val="20"/>
        </w:rPr>
        <w:tab/>
      </w:r>
      <w:r w:rsidR="007B084A" w:rsidRPr="00804146">
        <w:rPr>
          <w:rFonts w:ascii="Trebuchet MS" w:hAnsi="Trebuchet MS" w:cs="Calibri"/>
          <w:b/>
          <w:bCs/>
          <w:caps/>
          <w:sz w:val="20"/>
          <w:szCs w:val="20"/>
        </w:rPr>
        <w:tab/>
      </w:r>
      <w:r w:rsidR="007B084A" w:rsidRPr="00804146">
        <w:rPr>
          <w:rFonts w:ascii="Trebuchet MS" w:hAnsi="Trebuchet MS" w:cs="Calibri"/>
          <w:b/>
          <w:bCs/>
          <w:caps/>
          <w:sz w:val="20"/>
          <w:szCs w:val="20"/>
        </w:rPr>
        <w:tab/>
      </w:r>
      <w:r w:rsidR="007B084A" w:rsidRPr="00804146">
        <w:rPr>
          <w:rFonts w:ascii="Trebuchet MS" w:hAnsi="Trebuchet MS" w:cs="Calibri"/>
          <w:b/>
          <w:bCs/>
          <w:caps/>
          <w:sz w:val="20"/>
          <w:szCs w:val="20"/>
        </w:rPr>
        <w:tab/>
      </w:r>
      <w:r>
        <w:rPr>
          <w:rFonts w:ascii="Trebuchet MS" w:hAnsi="Trebuchet MS" w:cs="Calibri"/>
          <w:b/>
          <w:bCs/>
          <w:caps/>
          <w:sz w:val="20"/>
          <w:szCs w:val="20"/>
        </w:rPr>
        <w:t>Jun</w:t>
      </w:r>
      <w:r w:rsidR="007B084A" w:rsidRPr="00921521">
        <w:rPr>
          <w:rFonts w:ascii="Trebuchet MS" w:hAnsi="Trebuchet MS" w:cs="Calibri"/>
          <w:b/>
          <w:bCs/>
          <w:caps/>
          <w:sz w:val="20"/>
          <w:szCs w:val="20"/>
        </w:rPr>
        <w:t xml:space="preserve"> 200</w:t>
      </w:r>
      <w:r w:rsidR="00201693">
        <w:rPr>
          <w:rFonts w:ascii="Trebuchet MS" w:hAnsi="Trebuchet MS" w:cs="Calibri"/>
          <w:b/>
          <w:bCs/>
          <w:caps/>
          <w:sz w:val="20"/>
          <w:szCs w:val="20"/>
        </w:rPr>
        <w:t>0</w:t>
      </w:r>
      <w:r>
        <w:rPr>
          <w:rFonts w:ascii="Trebuchet MS" w:hAnsi="Trebuchet MS" w:cs="Calibri"/>
          <w:b/>
          <w:bCs/>
          <w:caps/>
          <w:sz w:val="20"/>
          <w:szCs w:val="20"/>
        </w:rPr>
        <w:t xml:space="preserve"> – may 2001</w:t>
      </w:r>
    </w:p>
    <w:p w:rsidR="00804146" w:rsidRDefault="00804146" w:rsidP="00804146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04146">
        <w:rPr>
          <w:rFonts w:ascii="Trebuchet MS" w:hAnsi="Trebuchet MS"/>
          <w:b/>
          <w:sz w:val="20"/>
          <w:szCs w:val="20"/>
        </w:rPr>
        <w:t>Physiotherapist</w:t>
      </w:r>
    </w:p>
    <w:p w:rsidR="006057A4" w:rsidRP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>
        <w:rPr>
          <w:rFonts w:ascii="Trebuchet MS" w:hAnsi="Trebuchet MS" w:cs="Calibri"/>
          <w:bCs/>
          <w:sz w:val="20"/>
          <w:szCs w:val="20"/>
          <w:lang w:val="en-IN"/>
        </w:rPr>
        <w:t>Involved in w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>riting patient case notes and maintaining records on the initial evaluation, progress and discharge of clients in accordance with professional standards and departmental policies</w:t>
      </w:r>
      <w:r>
        <w:rPr>
          <w:rFonts w:ascii="Trebuchet MS" w:hAnsi="Trebuchet MS" w:cs="Calibri"/>
          <w:bCs/>
          <w:sz w:val="20"/>
          <w:szCs w:val="20"/>
          <w:lang w:val="en-IN"/>
        </w:rPr>
        <w:t>.</w:t>
      </w:r>
    </w:p>
    <w:p w:rsidR="00422524" w:rsidRDefault="009034D5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422524">
        <w:rPr>
          <w:rFonts w:ascii="Trebuchet MS" w:hAnsi="Trebuchet MS" w:cs="Calibri"/>
          <w:bCs/>
          <w:sz w:val="20"/>
          <w:szCs w:val="20"/>
          <w:lang w:val="en-IN"/>
        </w:rPr>
        <w:t>Worked on orthopedic caseloads and equipment, including Ultrasound, TENS Interferential, mobility aids, heat and ice therapy</w:t>
      </w:r>
      <w:r w:rsidR="00422524" w:rsidRPr="00422524">
        <w:rPr>
          <w:rFonts w:ascii="Trebuchet MS" w:hAnsi="Trebuchet MS" w:cs="Calibri"/>
          <w:bCs/>
          <w:sz w:val="20"/>
          <w:szCs w:val="20"/>
          <w:lang w:val="en-IN"/>
        </w:rPr>
        <w:t xml:space="preserve">, </w:t>
      </w:r>
      <w:r w:rsidR="00422524">
        <w:rPr>
          <w:rFonts w:ascii="Trebuchet MS" w:hAnsi="Trebuchet MS" w:cs="Calibri"/>
          <w:bCs/>
          <w:sz w:val="20"/>
          <w:szCs w:val="20"/>
          <w:lang w:val="en-IN"/>
        </w:rPr>
        <w:t xml:space="preserve">treated </w:t>
      </w:r>
      <w:r w:rsidR="00422524" w:rsidRPr="00422524">
        <w:rPr>
          <w:rFonts w:ascii="Trebuchet MS" w:hAnsi="Trebuchet MS" w:cs="Calibri"/>
          <w:bCs/>
          <w:sz w:val="20"/>
          <w:szCs w:val="20"/>
          <w:lang w:val="en-IN"/>
        </w:rPr>
        <w:t xml:space="preserve">nerve injuries </w:t>
      </w:r>
      <w:r w:rsidR="00422524">
        <w:rPr>
          <w:rFonts w:ascii="Trebuchet MS" w:hAnsi="Trebuchet MS" w:cs="Calibri"/>
          <w:bCs/>
          <w:sz w:val="20"/>
          <w:szCs w:val="20"/>
          <w:lang w:val="en-IN"/>
        </w:rPr>
        <w:t>&amp; polio.</w:t>
      </w:r>
    </w:p>
    <w:p w:rsidR="009034D5" w:rsidRDefault="0042252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>
        <w:rPr>
          <w:rFonts w:ascii="Trebuchet MS" w:hAnsi="Trebuchet MS" w:cs="Calibri"/>
          <w:bCs/>
          <w:sz w:val="20"/>
          <w:szCs w:val="20"/>
          <w:lang w:val="en-IN"/>
        </w:rPr>
        <w:t>C</w:t>
      </w:r>
      <w:r w:rsidRPr="00422524">
        <w:rPr>
          <w:rFonts w:ascii="Trebuchet MS" w:hAnsi="Trebuchet MS" w:cs="Calibri"/>
          <w:bCs/>
          <w:sz w:val="20"/>
          <w:szCs w:val="20"/>
          <w:lang w:val="en-IN"/>
        </w:rPr>
        <w:t xml:space="preserve">onducted </w:t>
      </w:r>
      <w:r>
        <w:rPr>
          <w:rFonts w:ascii="Trebuchet MS" w:hAnsi="Trebuchet MS" w:cs="Calibri"/>
          <w:bCs/>
          <w:sz w:val="20"/>
          <w:szCs w:val="20"/>
          <w:lang w:val="en-IN"/>
        </w:rPr>
        <w:t>E</w:t>
      </w:r>
      <w:r w:rsidRPr="00422524">
        <w:rPr>
          <w:rFonts w:ascii="Trebuchet MS" w:hAnsi="Trebuchet MS" w:cs="Calibri"/>
          <w:bCs/>
          <w:sz w:val="20"/>
          <w:szCs w:val="20"/>
          <w:lang w:val="en-IN"/>
        </w:rPr>
        <w:t>xercise programs for pre and postoperative gynaecology cases</w:t>
      </w:r>
      <w:r>
        <w:rPr>
          <w:rFonts w:ascii="Trebuchet MS" w:hAnsi="Trebuchet MS" w:cs="Calibri"/>
          <w:bCs/>
          <w:sz w:val="20"/>
          <w:szCs w:val="20"/>
          <w:lang w:val="en-IN"/>
        </w:rPr>
        <w:t xml:space="preserve"> and worked</w:t>
      </w:r>
      <w:r w:rsidRPr="00422524">
        <w:rPr>
          <w:rFonts w:ascii="Trebuchet MS" w:hAnsi="Trebuchet MS" w:cs="Calibri"/>
          <w:bCs/>
          <w:sz w:val="20"/>
          <w:szCs w:val="20"/>
          <w:lang w:val="en-IN"/>
        </w:rPr>
        <w:t xml:space="preserve"> with a variety of orthopedic cases have extensive experience with fracture, arthritis and backache</w:t>
      </w:r>
      <w:r>
        <w:rPr>
          <w:rFonts w:ascii="Trebuchet MS" w:hAnsi="Trebuchet MS" w:cs="Calibri"/>
          <w:bCs/>
          <w:sz w:val="20"/>
          <w:szCs w:val="20"/>
          <w:lang w:val="en-IN"/>
        </w:rPr>
        <w:t>.</w:t>
      </w:r>
    </w:p>
    <w:p w:rsid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>
        <w:rPr>
          <w:rFonts w:ascii="Trebuchet MS" w:hAnsi="Trebuchet MS" w:cs="Calibri"/>
          <w:bCs/>
          <w:sz w:val="20"/>
          <w:szCs w:val="20"/>
          <w:lang w:val="en-IN"/>
        </w:rPr>
        <w:t xml:space="preserve">Provided guidance to 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>family members to recognize and change behaviour patterns that impede progress and explain</w:t>
      </w:r>
      <w:r>
        <w:rPr>
          <w:rFonts w:ascii="Trebuchet MS" w:hAnsi="Trebuchet MS" w:cs="Calibri"/>
          <w:bCs/>
          <w:sz w:val="20"/>
          <w:szCs w:val="20"/>
          <w:lang w:val="en-IN"/>
        </w:rPr>
        <w:t>ed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 techniques to them for using</w:t>
      </w:r>
      <w:r>
        <w:rPr>
          <w:rFonts w:ascii="Trebuchet MS" w:hAnsi="Trebuchet MS" w:cs="Calibri"/>
          <w:bCs/>
          <w:sz w:val="20"/>
          <w:szCs w:val="20"/>
          <w:lang w:val="en-IN"/>
        </w:rPr>
        <w:t xml:space="preserve"> at home.</w:t>
      </w:r>
    </w:p>
    <w:p w:rsidR="00422524" w:rsidRPr="006057A4" w:rsidRDefault="0042252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>
        <w:rPr>
          <w:rFonts w:ascii="Trebuchet MS" w:hAnsi="Trebuchet MS" w:cs="Calibri"/>
          <w:bCs/>
          <w:sz w:val="20"/>
          <w:szCs w:val="20"/>
          <w:lang w:val="en-IN"/>
        </w:rPr>
        <w:t xml:space="preserve">Successfully worked on </w:t>
      </w:r>
      <w:r w:rsidRPr="00422524">
        <w:rPr>
          <w:rFonts w:ascii="Trebuchet MS" w:hAnsi="Trebuchet MS" w:cs="Calibri"/>
          <w:bCs/>
          <w:sz w:val="20"/>
          <w:szCs w:val="20"/>
          <w:lang w:val="en-IN"/>
        </w:rPr>
        <w:t>neurological disorders</w:t>
      </w:r>
      <w:r>
        <w:rPr>
          <w:rFonts w:ascii="Trebuchet MS" w:hAnsi="Trebuchet MS" w:cs="Calibri"/>
          <w:bCs/>
          <w:sz w:val="20"/>
          <w:szCs w:val="20"/>
          <w:lang w:val="en-IN"/>
        </w:rPr>
        <w:t>, including</w:t>
      </w:r>
      <w:r w:rsidRPr="00422524">
        <w:rPr>
          <w:rFonts w:ascii="Trebuchet MS" w:hAnsi="Trebuchet MS" w:cs="Calibri"/>
          <w:bCs/>
          <w:sz w:val="20"/>
          <w:szCs w:val="20"/>
          <w:lang w:val="en-IN"/>
        </w:rPr>
        <w:t xml:space="preserve"> palsy, head injury, foot drop and accident cases</w:t>
      </w:r>
      <w:r>
        <w:rPr>
          <w:rFonts w:ascii="Trebuchet MS" w:hAnsi="Trebuchet MS" w:cs="Calibri"/>
          <w:bCs/>
          <w:sz w:val="20"/>
          <w:szCs w:val="20"/>
          <w:lang w:val="en-IN"/>
        </w:rPr>
        <w:t xml:space="preserve"> and maintained seamless coordination with </w:t>
      </w:r>
      <w:r w:rsidRPr="00422524">
        <w:rPr>
          <w:rFonts w:ascii="Trebuchet MS" w:hAnsi="Trebuchet MS" w:cs="Calibri"/>
          <w:bCs/>
          <w:sz w:val="20"/>
          <w:szCs w:val="20"/>
          <w:lang w:val="en-IN"/>
        </w:rPr>
        <w:t>cardiac rehabilitation programs for surgical and non-surgical conditions</w:t>
      </w:r>
      <w:r>
        <w:rPr>
          <w:rFonts w:ascii="Trebuchet MS" w:hAnsi="Trebuchet MS" w:cs="Calibri"/>
          <w:bCs/>
          <w:sz w:val="20"/>
          <w:szCs w:val="20"/>
          <w:lang w:val="en-IN"/>
        </w:rPr>
        <w:t>.</w:t>
      </w:r>
    </w:p>
    <w:p w:rsidR="006057A4" w:rsidRP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6057A4">
        <w:rPr>
          <w:rFonts w:ascii="Trebuchet MS" w:hAnsi="Trebuchet MS" w:cs="Calibri"/>
          <w:bCs/>
          <w:sz w:val="20"/>
          <w:szCs w:val="20"/>
          <w:lang w:val="en-IN"/>
        </w:rPr>
        <w:t>Contribut</w:t>
      </w:r>
      <w:r>
        <w:rPr>
          <w:rFonts w:ascii="Trebuchet MS" w:hAnsi="Trebuchet MS" w:cs="Calibri"/>
          <w:bCs/>
          <w:sz w:val="20"/>
          <w:szCs w:val="20"/>
          <w:lang w:val="en-IN"/>
        </w:rPr>
        <w:t>ed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 to the high standard of multi-disciplinary care of patients, attend</w:t>
      </w:r>
      <w:r>
        <w:rPr>
          <w:rFonts w:ascii="Trebuchet MS" w:hAnsi="Trebuchet MS" w:cs="Calibri"/>
          <w:bCs/>
          <w:sz w:val="20"/>
          <w:szCs w:val="20"/>
          <w:lang w:val="en-IN"/>
        </w:rPr>
        <w:t>ed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 ward rounds, case conferences and multi-disciplinary meetings as appropriate</w:t>
      </w:r>
      <w:r>
        <w:rPr>
          <w:rFonts w:ascii="Trebuchet MS" w:hAnsi="Trebuchet MS" w:cs="Calibri"/>
          <w:bCs/>
          <w:sz w:val="20"/>
          <w:szCs w:val="20"/>
          <w:lang w:val="en-IN"/>
        </w:rPr>
        <w:t>.</w:t>
      </w:r>
    </w:p>
    <w:p w:rsid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6057A4">
        <w:rPr>
          <w:rFonts w:ascii="Trebuchet MS" w:hAnsi="Trebuchet MS" w:cs="Calibri"/>
          <w:bCs/>
          <w:sz w:val="20"/>
          <w:szCs w:val="20"/>
          <w:lang w:val="en-IN"/>
        </w:rPr>
        <w:t>Ensur</w:t>
      </w:r>
      <w:r>
        <w:rPr>
          <w:rFonts w:ascii="Trebuchet MS" w:hAnsi="Trebuchet MS" w:cs="Calibri"/>
          <w:bCs/>
          <w:sz w:val="20"/>
          <w:szCs w:val="20"/>
          <w:lang w:val="en-IN"/>
        </w:rPr>
        <w:t>ed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 the rights and dignity of the patient are respected at all times and confidentiality on all matters and information obtained are maintained</w:t>
      </w:r>
      <w:r>
        <w:rPr>
          <w:rFonts w:ascii="Trebuchet MS" w:hAnsi="Trebuchet MS" w:cs="Calibri"/>
          <w:bCs/>
          <w:sz w:val="20"/>
          <w:szCs w:val="20"/>
          <w:lang w:val="en-IN"/>
        </w:rPr>
        <w:t>.</w:t>
      </w:r>
    </w:p>
    <w:p w:rsidR="00422524" w:rsidRPr="006057A4" w:rsidRDefault="0042252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422524">
        <w:rPr>
          <w:rFonts w:ascii="Trebuchet MS" w:hAnsi="Trebuchet MS" w:cs="Calibri"/>
          <w:bCs/>
          <w:sz w:val="20"/>
          <w:szCs w:val="20"/>
          <w:lang w:val="en-IN"/>
        </w:rPr>
        <w:t>Formulated homebound treatment plans for clients on home based programs</w:t>
      </w:r>
      <w:r>
        <w:rPr>
          <w:rFonts w:ascii="Trebuchet MS" w:hAnsi="Trebuchet MS" w:cs="Calibri"/>
          <w:bCs/>
          <w:sz w:val="20"/>
          <w:szCs w:val="20"/>
          <w:lang w:val="en-IN"/>
        </w:rPr>
        <w:t xml:space="preserve">, provided </w:t>
      </w:r>
      <w:r w:rsidRPr="00422524">
        <w:rPr>
          <w:rFonts w:ascii="Trebuchet MS" w:hAnsi="Trebuchet MS" w:cs="Calibri"/>
          <w:bCs/>
          <w:sz w:val="20"/>
          <w:szCs w:val="20"/>
          <w:lang w:val="en-IN"/>
        </w:rPr>
        <w:t>counseling to parents and family members regarding diagnosis and treatment</w:t>
      </w:r>
      <w:r>
        <w:rPr>
          <w:rFonts w:ascii="Trebuchet MS" w:hAnsi="Trebuchet MS" w:cs="Calibri"/>
          <w:bCs/>
          <w:sz w:val="20"/>
          <w:szCs w:val="20"/>
          <w:lang w:val="en-IN"/>
        </w:rPr>
        <w:t>.</w:t>
      </w:r>
    </w:p>
    <w:p w:rsidR="006057A4" w:rsidRP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>
        <w:rPr>
          <w:rFonts w:ascii="Trebuchet MS" w:hAnsi="Trebuchet MS" w:cs="Calibri"/>
          <w:bCs/>
          <w:sz w:val="20"/>
          <w:szCs w:val="20"/>
          <w:lang w:val="en-IN"/>
        </w:rPr>
        <w:t>Liaised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 with other healthcare personnel to supply and receive</w:t>
      </w:r>
      <w:r>
        <w:rPr>
          <w:rFonts w:ascii="Trebuchet MS" w:hAnsi="Trebuchet MS" w:cs="Calibri"/>
          <w:bCs/>
          <w:sz w:val="20"/>
          <w:szCs w:val="20"/>
          <w:lang w:val="en-IN"/>
        </w:rPr>
        <w:t>d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 relevant information about the background and progress of patients, as well as referr</w:t>
      </w:r>
      <w:r>
        <w:rPr>
          <w:rFonts w:ascii="Trebuchet MS" w:hAnsi="Trebuchet MS" w:cs="Calibri"/>
          <w:bCs/>
          <w:sz w:val="20"/>
          <w:szCs w:val="20"/>
          <w:lang w:val="en-IN"/>
        </w:rPr>
        <w:t xml:space="preserve">ed 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>patients who require other specific medical attention</w:t>
      </w:r>
      <w:r>
        <w:rPr>
          <w:rFonts w:ascii="Trebuchet MS" w:hAnsi="Trebuchet MS" w:cs="Calibri"/>
          <w:bCs/>
          <w:sz w:val="20"/>
          <w:szCs w:val="20"/>
          <w:lang w:val="en-IN"/>
        </w:rPr>
        <w:t>.</w:t>
      </w:r>
    </w:p>
    <w:p w:rsidR="006057A4" w:rsidRPr="006057A4" w:rsidRDefault="006057A4" w:rsidP="006057A4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6057A4">
        <w:rPr>
          <w:rFonts w:ascii="Trebuchet MS" w:hAnsi="Trebuchet MS" w:cs="Calibri"/>
          <w:bCs/>
          <w:sz w:val="20"/>
          <w:szCs w:val="20"/>
          <w:lang w:val="en-IN"/>
        </w:rPr>
        <w:t>Ke</w:t>
      </w:r>
      <w:r>
        <w:rPr>
          <w:rFonts w:ascii="Trebuchet MS" w:hAnsi="Trebuchet MS" w:cs="Calibri"/>
          <w:bCs/>
          <w:sz w:val="20"/>
          <w:szCs w:val="20"/>
          <w:lang w:val="en-IN"/>
        </w:rPr>
        <w:t xml:space="preserve">pt 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 xml:space="preserve">abreast with the new techniques and technologies available for treating patients, </w:t>
      </w:r>
      <w:r>
        <w:rPr>
          <w:rFonts w:ascii="Trebuchet MS" w:hAnsi="Trebuchet MS" w:cs="Calibri"/>
          <w:bCs/>
          <w:sz w:val="20"/>
          <w:szCs w:val="20"/>
          <w:lang w:val="en-IN"/>
        </w:rPr>
        <w:t>e</w:t>
      </w:r>
      <w:r w:rsidRPr="006057A4">
        <w:rPr>
          <w:rFonts w:ascii="Trebuchet MS" w:hAnsi="Trebuchet MS" w:cs="Calibri"/>
          <w:bCs/>
          <w:sz w:val="20"/>
          <w:szCs w:val="20"/>
          <w:lang w:val="en-IN"/>
        </w:rPr>
        <w:t>nsuring quality physiotherapist treatment to the highest possible levels</w:t>
      </w:r>
      <w:r>
        <w:rPr>
          <w:rFonts w:ascii="Trebuchet MS" w:hAnsi="Trebuchet MS" w:cs="Calibri"/>
          <w:bCs/>
          <w:sz w:val="20"/>
          <w:szCs w:val="20"/>
          <w:lang w:val="en-IN"/>
        </w:rPr>
        <w:t>.</w:t>
      </w:r>
    </w:p>
    <w:p w:rsidR="00422524" w:rsidRPr="00422524" w:rsidRDefault="00422524" w:rsidP="00422524">
      <w:pPr>
        <w:spacing w:after="0"/>
        <w:jc w:val="center"/>
        <w:rPr>
          <w:rFonts w:ascii="Trebuchet MS" w:hAnsi="Trebuchet MS"/>
          <w:b/>
          <w:sz w:val="10"/>
          <w:szCs w:val="10"/>
        </w:rPr>
      </w:pPr>
    </w:p>
    <w:p w:rsidR="00804146" w:rsidRDefault="00422524" w:rsidP="00422524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PAST EXPERIENCE</w:t>
      </w:r>
    </w:p>
    <w:p w:rsidR="007B084A" w:rsidRPr="00804146" w:rsidRDefault="00804146" w:rsidP="007B084A">
      <w:pPr>
        <w:spacing w:after="0"/>
        <w:jc w:val="both"/>
        <w:rPr>
          <w:rFonts w:ascii="Trebuchet MS" w:hAnsi="Trebuchet MS" w:cs="Calibri"/>
          <w:b/>
          <w:bCs/>
          <w:caps/>
          <w:sz w:val="20"/>
          <w:szCs w:val="20"/>
        </w:rPr>
      </w:pPr>
      <w:r w:rsidRPr="00804146">
        <w:rPr>
          <w:rFonts w:ascii="Trebuchet MS" w:hAnsi="Trebuchet MS" w:cs="Calibri"/>
          <w:b/>
          <w:bCs/>
          <w:caps/>
          <w:sz w:val="20"/>
          <w:szCs w:val="20"/>
        </w:rPr>
        <w:t xml:space="preserve">CHAITANYAHOSPITALAND REHABILITATION CENTER, BANGLORE </w:t>
      </w:r>
      <w:r>
        <w:rPr>
          <w:rFonts w:ascii="Trebuchet MS" w:hAnsi="Trebuchet MS" w:cs="Calibri"/>
          <w:b/>
          <w:bCs/>
          <w:caps/>
          <w:sz w:val="20"/>
          <w:szCs w:val="20"/>
        </w:rPr>
        <w:tab/>
      </w:r>
      <w:r>
        <w:rPr>
          <w:rFonts w:ascii="Trebuchet MS" w:hAnsi="Trebuchet MS" w:cs="Calibri"/>
          <w:b/>
          <w:bCs/>
          <w:caps/>
          <w:sz w:val="20"/>
          <w:szCs w:val="20"/>
        </w:rPr>
        <w:tab/>
      </w:r>
      <w:r>
        <w:rPr>
          <w:rFonts w:ascii="Trebuchet MS" w:hAnsi="Trebuchet MS" w:cs="Calibri"/>
          <w:b/>
          <w:bCs/>
          <w:caps/>
          <w:sz w:val="20"/>
          <w:szCs w:val="20"/>
        </w:rPr>
        <w:tab/>
      </w:r>
      <w:r w:rsidRPr="00804146">
        <w:rPr>
          <w:rFonts w:ascii="Trebuchet MS" w:hAnsi="Trebuchet MS" w:cs="Calibri"/>
          <w:b/>
          <w:bCs/>
          <w:caps/>
          <w:sz w:val="20"/>
          <w:szCs w:val="20"/>
        </w:rPr>
        <w:t xml:space="preserve">Apr 1999 – Mar </w:t>
      </w:r>
      <w:r>
        <w:rPr>
          <w:rFonts w:ascii="Trebuchet MS" w:hAnsi="Trebuchet MS" w:cs="Calibri"/>
          <w:b/>
          <w:bCs/>
          <w:caps/>
          <w:sz w:val="20"/>
          <w:szCs w:val="20"/>
        </w:rPr>
        <w:t>200</w:t>
      </w:r>
      <w:r w:rsidR="006C073E">
        <w:rPr>
          <w:rFonts w:ascii="Trebuchet MS" w:hAnsi="Trebuchet MS" w:cs="Calibri"/>
          <w:b/>
          <w:bCs/>
          <w:caps/>
          <w:sz w:val="20"/>
          <w:szCs w:val="20"/>
        </w:rPr>
        <w:t>0</w:t>
      </w:r>
    </w:p>
    <w:p w:rsidR="00804146" w:rsidRDefault="00804146" w:rsidP="007B084A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04146">
        <w:rPr>
          <w:rFonts w:ascii="Trebuchet MS" w:hAnsi="Trebuchet MS"/>
          <w:b/>
          <w:sz w:val="20"/>
          <w:szCs w:val="20"/>
        </w:rPr>
        <w:t>Clinical Therapist</w:t>
      </w:r>
    </w:p>
    <w:p w:rsidR="00921521" w:rsidRPr="00921521" w:rsidRDefault="00786BA3" w:rsidP="00921521">
      <w:pPr>
        <w:spacing w:after="0" w:line="240" w:lineRule="auto"/>
        <w:rPr>
          <w:rFonts w:ascii="Trebuchet MS" w:hAnsi="Trebuchet MS"/>
          <w:sz w:val="10"/>
          <w:szCs w:val="10"/>
        </w:rPr>
      </w:pPr>
      <w:r>
        <w:rPr>
          <w:rFonts w:ascii="Trebuchet MS" w:hAnsi="Trebuchet MS"/>
          <w:sz w:val="10"/>
          <w:szCs w:val="10"/>
        </w:rPr>
        <w:pict>
          <v:rect id="_x0000_i1028" style="width:531pt;height:3pt" o:hralign="center" o:hrstd="t" o:hrnoshade="t" o:hr="t" fillcolor="black" stroked="f"/>
        </w:pict>
      </w:r>
    </w:p>
    <w:p w:rsidR="00921521" w:rsidRPr="00921521" w:rsidRDefault="00921521" w:rsidP="00921521">
      <w:pPr>
        <w:shd w:val="clear" w:color="auto" w:fill="0D2B3E"/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921521">
        <w:rPr>
          <w:rFonts w:ascii="Trebuchet MS" w:hAnsi="Trebuchet MS" w:cs="Calibri"/>
          <w:b/>
          <w:bCs/>
          <w:sz w:val="20"/>
          <w:szCs w:val="20"/>
        </w:rPr>
        <w:t>PROFESSIONAL LICENSE</w:t>
      </w:r>
      <w:r w:rsidR="00804146">
        <w:rPr>
          <w:rFonts w:ascii="Trebuchet MS" w:hAnsi="Trebuchet MS" w:cs="Calibri"/>
          <w:b/>
          <w:bCs/>
          <w:sz w:val="20"/>
          <w:szCs w:val="20"/>
        </w:rPr>
        <w:t xml:space="preserve"> / CONFERENCES</w:t>
      </w:r>
    </w:p>
    <w:p w:rsidR="00921521" w:rsidRPr="006057A4" w:rsidRDefault="00921521" w:rsidP="00C76CF2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921521" w:rsidRPr="00921521" w:rsidRDefault="00921521" w:rsidP="00921521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921521">
        <w:rPr>
          <w:rFonts w:ascii="Trebuchet MS" w:hAnsi="Trebuchet MS" w:cs="Calibri"/>
          <w:bCs/>
          <w:sz w:val="20"/>
          <w:szCs w:val="20"/>
          <w:lang w:val="en-IN"/>
        </w:rPr>
        <w:t>Eligibility</w:t>
      </w:r>
      <w:r>
        <w:rPr>
          <w:rFonts w:ascii="Trebuchet MS" w:hAnsi="Trebuchet MS" w:cs="Calibri"/>
          <w:bCs/>
          <w:sz w:val="20"/>
          <w:szCs w:val="20"/>
          <w:lang w:val="en-IN"/>
        </w:rPr>
        <w:t xml:space="preserve">: </w:t>
      </w:r>
      <w:r w:rsidR="00196A23">
        <w:rPr>
          <w:rFonts w:ascii="Trebuchet MS" w:hAnsi="Trebuchet MS" w:cs="Calibri"/>
          <w:bCs/>
          <w:sz w:val="20"/>
          <w:szCs w:val="20"/>
          <w:lang w:val="en-IN"/>
        </w:rPr>
        <w:t>Holding valid DHA License (DHA –P-0123716)</w:t>
      </w:r>
      <w:r w:rsidR="00DD3BD9">
        <w:rPr>
          <w:rFonts w:ascii="Trebuchet MS" w:hAnsi="Trebuchet MS" w:cs="Calibri"/>
          <w:bCs/>
          <w:sz w:val="20"/>
          <w:szCs w:val="20"/>
          <w:lang w:val="en-IN"/>
        </w:rPr>
        <w:t xml:space="preserve">  Date of Expiry 01/05/2017</w:t>
      </w:r>
    </w:p>
    <w:p w:rsidR="00921521" w:rsidRDefault="00921521" w:rsidP="00921521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921521">
        <w:rPr>
          <w:rFonts w:ascii="Trebuchet MS" w:hAnsi="Trebuchet MS" w:cs="Calibri"/>
          <w:bCs/>
          <w:sz w:val="20"/>
          <w:szCs w:val="20"/>
          <w:lang w:val="en-IN"/>
        </w:rPr>
        <w:t>Data Flow:</w:t>
      </w:r>
      <w:r w:rsidRPr="00921521">
        <w:rPr>
          <w:rFonts w:ascii="Trebuchet MS" w:hAnsi="Trebuchet MS" w:cs="Calibri"/>
          <w:bCs/>
          <w:sz w:val="20"/>
          <w:szCs w:val="20"/>
          <w:lang w:val="en-IN"/>
        </w:rPr>
        <w:tab/>
        <w:t>PSV Completed</w:t>
      </w:r>
    </w:p>
    <w:p w:rsidR="00804146" w:rsidRPr="00804146" w:rsidRDefault="006057A4" w:rsidP="00804146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>
        <w:rPr>
          <w:rFonts w:ascii="Trebuchet MS" w:hAnsi="Trebuchet MS" w:cs="Calibri"/>
          <w:bCs/>
          <w:sz w:val="20"/>
          <w:szCs w:val="20"/>
          <w:lang w:val="en-IN"/>
        </w:rPr>
        <w:t xml:space="preserve">Attended </w:t>
      </w:r>
      <w:r w:rsidR="00804146" w:rsidRPr="00804146">
        <w:rPr>
          <w:rFonts w:ascii="Trebuchet MS" w:hAnsi="Trebuchet MS" w:cs="Calibri"/>
          <w:bCs/>
          <w:sz w:val="20"/>
          <w:szCs w:val="20"/>
          <w:lang w:val="en-IN"/>
        </w:rPr>
        <w:t>IPC POWERLIFTING National Classifier Course held  in U.A.E (26 -30 March 2010)</w:t>
      </w:r>
    </w:p>
    <w:p w:rsidR="00804146" w:rsidRPr="00804146" w:rsidRDefault="00804146" w:rsidP="00804146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804146">
        <w:rPr>
          <w:rFonts w:ascii="Trebuchet MS" w:hAnsi="Trebuchet MS" w:cs="Calibri"/>
          <w:bCs/>
          <w:sz w:val="20"/>
          <w:szCs w:val="20"/>
          <w:lang w:val="en-IN"/>
        </w:rPr>
        <w:t xml:space="preserve">IPC ATHLETICS National classifier course held in  U.A.E (23rd February 2014) </w:t>
      </w:r>
    </w:p>
    <w:p w:rsidR="00804146" w:rsidRDefault="00804146" w:rsidP="00C76CF2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EF1A4C" w:rsidRPr="00921521" w:rsidRDefault="00786BA3" w:rsidP="00C76CF2">
      <w:pPr>
        <w:spacing w:after="0" w:line="240" w:lineRule="auto"/>
        <w:rPr>
          <w:rFonts w:ascii="Trebuchet MS" w:hAnsi="Trebuchet MS"/>
          <w:sz w:val="10"/>
          <w:szCs w:val="10"/>
        </w:rPr>
      </w:pPr>
      <w:r>
        <w:rPr>
          <w:rFonts w:ascii="Trebuchet MS" w:hAnsi="Trebuchet MS"/>
          <w:sz w:val="10"/>
          <w:szCs w:val="10"/>
        </w:rPr>
        <w:pict>
          <v:rect id="_x0000_i1029" style="width:531pt;height:3pt" o:hralign="center" o:hrstd="t" o:hrnoshade="t" o:hr="t" fillcolor="black" stroked="f"/>
        </w:pict>
      </w:r>
    </w:p>
    <w:p w:rsidR="00771A7B" w:rsidRPr="00921521" w:rsidRDefault="00771A7B" w:rsidP="00771A7B">
      <w:pPr>
        <w:shd w:val="clear" w:color="auto" w:fill="0D2B3E"/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921521">
        <w:rPr>
          <w:rFonts w:ascii="Trebuchet MS" w:hAnsi="Trebuchet MS" w:cs="Calibri"/>
          <w:b/>
          <w:bCs/>
          <w:sz w:val="20"/>
          <w:szCs w:val="20"/>
        </w:rPr>
        <w:t xml:space="preserve">EDUCATION </w:t>
      </w:r>
      <w:r w:rsidR="00921521" w:rsidRPr="00921521">
        <w:rPr>
          <w:rFonts w:ascii="Trebuchet MS" w:hAnsi="Trebuchet MS" w:cs="Calibri"/>
          <w:b/>
          <w:bCs/>
          <w:sz w:val="20"/>
          <w:szCs w:val="20"/>
        </w:rPr>
        <w:t xml:space="preserve">CREDENTIALS </w:t>
      </w:r>
    </w:p>
    <w:p w:rsidR="00771A7B" w:rsidRPr="00921521" w:rsidRDefault="00771A7B" w:rsidP="00771A7B">
      <w:pPr>
        <w:spacing w:after="0" w:line="240" w:lineRule="auto"/>
        <w:jc w:val="center"/>
        <w:rPr>
          <w:rFonts w:ascii="Trebuchet MS" w:hAnsi="Trebuchet MS" w:cs="Arial"/>
          <w:b/>
          <w:sz w:val="10"/>
          <w:szCs w:val="10"/>
        </w:rPr>
      </w:pPr>
    </w:p>
    <w:p w:rsidR="007B084A" w:rsidRDefault="0085768D" w:rsidP="007B084A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/>
          <w:bCs/>
          <w:iCs/>
          <w:sz w:val="20"/>
          <w:szCs w:val="20"/>
          <w:lang w:val="en-IN"/>
        </w:rPr>
      </w:pPr>
      <w:r w:rsidRPr="00921521">
        <w:rPr>
          <w:rFonts w:ascii="Trebuchet MS" w:hAnsi="Trebuchet MS"/>
          <w:b/>
          <w:bCs/>
          <w:iCs/>
          <w:sz w:val="20"/>
          <w:szCs w:val="20"/>
          <w:lang w:val="en-IN"/>
        </w:rPr>
        <w:t>Higher Diploma in physiotherapy</w:t>
      </w:r>
      <w:r w:rsidR="007B084A" w:rsidRPr="00921521">
        <w:rPr>
          <w:rFonts w:ascii="Trebuchet MS" w:hAnsi="Trebuchet MS"/>
          <w:b/>
          <w:bCs/>
          <w:iCs/>
          <w:sz w:val="20"/>
          <w:szCs w:val="20"/>
          <w:lang w:val="en-IN"/>
        </w:rPr>
        <w:t>,</w:t>
      </w:r>
      <w:r w:rsidRPr="00921521">
        <w:rPr>
          <w:rFonts w:ascii="Trebuchet MS" w:hAnsi="Trebuchet MS"/>
          <w:bCs/>
          <w:iCs/>
          <w:sz w:val="20"/>
          <w:szCs w:val="20"/>
          <w:lang w:val="en-IN"/>
        </w:rPr>
        <w:t xml:space="preserve">Karnataka </w:t>
      </w:r>
      <w:r w:rsidR="00921521" w:rsidRPr="00921521">
        <w:rPr>
          <w:rFonts w:ascii="Trebuchet MS" w:hAnsi="Trebuchet MS"/>
          <w:bCs/>
          <w:iCs/>
          <w:sz w:val="20"/>
          <w:szCs w:val="20"/>
          <w:lang w:val="en-IN"/>
        </w:rPr>
        <w:t xml:space="preserve">State Boards </w:t>
      </w:r>
      <w:r w:rsidRPr="00921521">
        <w:rPr>
          <w:rFonts w:ascii="Trebuchet MS" w:hAnsi="Trebuchet MS"/>
          <w:bCs/>
          <w:iCs/>
          <w:sz w:val="20"/>
          <w:szCs w:val="20"/>
          <w:lang w:val="en-IN"/>
        </w:rPr>
        <w:t xml:space="preserve">of </w:t>
      </w:r>
      <w:r w:rsidR="00921521" w:rsidRPr="00921521">
        <w:rPr>
          <w:rFonts w:ascii="Trebuchet MS" w:hAnsi="Trebuchet MS"/>
          <w:bCs/>
          <w:iCs/>
          <w:sz w:val="20"/>
          <w:szCs w:val="20"/>
          <w:lang w:val="en-IN"/>
        </w:rPr>
        <w:t>E</w:t>
      </w:r>
      <w:r w:rsidRPr="00921521">
        <w:rPr>
          <w:rFonts w:ascii="Trebuchet MS" w:hAnsi="Trebuchet MS"/>
          <w:bCs/>
          <w:iCs/>
          <w:sz w:val="20"/>
          <w:szCs w:val="20"/>
          <w:lang w:val="en-IN"/>
        </w:rPr>
        <w:t>xamination in Physiotherapy, Bangalore, India 1999</w:t>
      </w:r>
      <w:r w:rsidR="00921521">
        <w:rPr>
          <w:rFonts w:ascii="Trebuchet MS" w:hAnsi="Trebuchet MS"/>
          <w:bCs/>
          <w:iCs/>
          <w:sz w:val="20"/>
          <w:szCs w:val="20"/>
          <w:lang w:val="en-IN"/>
        </w:rPr>
        <w:t>.</w:t>
      </w:r>
      <w:r w:rsidR="00201693">
        <w:rPr>
          <w:rFonts w:ascii="Trebuchet MS" w:hAnsi="Trebuchet MS"/>
          <w:bCs/>
          <w:iCs/>
          <w:sz w:val="20"/>
          <w:szCs w:val="20"/>
          <w:lang w:val="en-IN"/>
        </w:rPr>
        <w:t xml:space="preserve"> (3 years6 month </w:t>
      </w:r>
      <w:r w:rsidR="001F5951">
        <w:rPr>
          <w:rFonts w:ascii="Trebuchet MS" w:hAnsi="Trebuchet MS"/>
          <w:bCs/>
          <w:iCs/>
          <w:sz w:val="20"/>
          <w:szCs w:val="20"/>
          <w:lang w:val="en-IN"/>
        </w:rPr>
        <w:t>internship).</w:t>
      </w:r>
    </w:p>
    <w:p w:rsidR="00921521" w:rsidRPr="00921521" w:rsidRDefault="00921521" w:rsidP="00C01757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/>
          <w:bCs/>
          <w:iCs/>
          <w:sz w:val="20"/>
          <w:szCs w:val="20"/>
          <w:lang w:val="en-IN"/>
        </w:rPr>
      </w:pPr>
      <w:r w:rsidRPr="00921521">
        <w:rPr>
          <w:rFonts w:ascii="Trebuchet MS" w:hAnsi="Trebuchet MS"/>
          <w:b/>
          <w:bCs/>
          <w:iCs/>
          <w:sz w:val="20"/>
          <w:szCs w:val="20"/>
          <w:lang w:val="en-IN"/>
        </w:rPr>
        <w:t xml:space="preserve">Internship: </w:t>
      </w:r>
      <w:r w:rsidRPr="00921521">
        <w:rPr>
          <w:rFonts w:ascii="Trebuchet MS" w:hAnsi="Trebuchet MS"/>
          <w:bCs/>
          <w:iCs/>
          <w:sz w:val="20"/>
          <w:szCs w:val="20"/>
          <w:lang w:val="en-IN"/>
        </w:rPr>
        <w:t>District Hospital, Tumkur, Karnataka and Sports Authority of India, Southern Center</w:t>
      </w:r>
      <w:r>
        <w:rPr>
          <w:rFonts w:ascii="Trebuchet MS" w:hAnsi="Trebuchet MS"/>
          <w:bCs/>
          <w:iCs/>
          <w:sz w:val="20"/>
          <w:szCs w:val="20"/>
          <w:lang w:val="en-IN"/>
        </w:rPr>
        <w:t>, Bangalore</w:t>
      </w:r>
    </w:p>
    <w:p w:rsidR="007B084A" w:rsidRPr="00921521" w:rsidRDefault="007B084A" w:rsidP="007B084A">
      <w:pPr>
        <w:pStyle w:val="ListParagraph"/>
        <w:numPr>
          <w:ilvl w:val="0"/>
          <w:numId w:val="23"/>
        </w:numPr>
        <w:spacing w:after="0"/>
        <w:jc w:val="both"/>
        <w:rPr>
          <w:rFonts w:ascii="Trebuchet MS" w:hAnsi="Trebuchet MS" w:cs="Calibri"/>
          <w:bCs/>
          <w:sz w:val="20"/>
          <w:szCs w:val="20"/>
          <w:lang w:val="en-IN"/>
        </w:rPr>
      </w:pPr>
      <w:r w:rsidRPr="00921521">
        <w:rPr>
          <w:rFonts w:ascii="Trebuchet MS" w:hAnsi="Trebuchet MS"/>
          <w:b/>
          <w:bCs/>
          <w:iCs/>
          <w:sz w:val="20"/>
          <w:szCs w:val="20"/>
          <w:lang w:val="en-IN"/>
        </w:rPr>
        <w:t>BA,</w:t>
      </w:r>
      <w:r w:rsidR="0085768D" w:rsidRPr="00921521">
        <w:rPr>
          <w:rFonts w:ascii="Trebuchet MS" w:hAnsi="Trebuchet MS" w:cs="Calibri"/>
          <w:bCs/>
          <w:sz w:val="20"/>
          <w:szCs w:val="20"/>
          <w:lang w:val="en-IN"/>
        </w:rPr>
        <w:t xml:space="preserve">Kerala </w:t>
      </w:r>
      <w:r w:rsidR="0085768D" w:rsidRPr="00921521">
        <w:rPr>
          <w:rFonts w:ascii="Trebuchet MS" w:hAnsi="Trebuchet MS"/>
          <w:bCs/>
          <w:iCs/>
          <w:sz w:val="20"/>
          <w:szCs w:val="20"/>
          <w:lang w:val="en-IN"/>
        </w:rPr>
        <w:t>University, 1993</w:t>
      </w:r>
      <w:r w:rsidR="00921521">
        <w:rPr>
          <w:rFonts w:ascii="Trebuchet MS" w:hAnsi="Trebuchet MS"/>
          <w:bCs/>
          <w:iCs/>
          <w:sz w:val="20"/>
          <w:szCs w:val="20"/>
          <w:lang w:val="en-IN"/>
        </w:rPr>
        <w:t>.</w:t>
      </w:r>
    </w:p>
    <w:p w:rsidR="00771A7B" w:rsidRPr="00921521" w:rsidRDefault="00786BA3" w:rsidP="00771A7B">
      <w:pPr>
        <w:spacing w:after="0" w:line="240" w:lineRule="auto"/>
        <w:rPr>
          <w:rFonts w:ascii="Trebuchet MS" w:hAnsi="Trebuchet MS" w:cs="Arial"/>
          <w:sz w:val="10"/>
          <w:szCs w:val="10"/>
        </w:rPr>
      </w:pPr>
      <w:r>
        <w:rPr>
          <w:rFonts w:ascii="Trebuchet MS" w:hAnsi="Trebuchet MS"/>
          <w:sz w:val="10"/>
          <w:szCs w:val="10"/>
        </w:rPr>
        <w:pict>
          <v:rect id="_x0000_i1030" style="width:531pt;height:3pt" o:hralign="center" o:hrstd="t" o:hrnoshade="t" o:hr="t" fillcolor="black" stroked="f"/>
        </w:pict>
      </w:r>
    </w:p>
    <w:p w:rsidR="00CE767F" w:rsidRDefault="00CE767F" w:rsidP="00771A7B">
      <w:pPr>
        <w:spacing w:after="0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:rsidR="00CE767F" w:rsidRDefault="00CE767F" w:rsidP="00771A7B">
      <w:pPr>
        <w:spacing w:after="0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:rsidR="00DD3BD9" w:rsidRDefault="00DD3BD9" w:rsidP="00771A7B">
      <w:pPr>
        <w:spacing w:after="0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:rsidR="00771A7B" w:rsidRPr="00921521" w:rsidRDefault="00771A7B" w:rsidP="00771A7B">
      <w:pPr>
        <w:spacing w:after="0"/>
        <w:jc w:val="center"/>
        <w:rPr>
          <w:rFonts w:ascii="Trebuchet MS" w:hAnsi="Trebuchet MS" w:cs="Calibri"/>
          <w:bCs/>
          <w:sz w:val="20"/>
          <w:szCs w:val="20"/>
        </w:rPr>
      </w:pPr>
      <w:r w:rsidRPr="00921521">
        <w:rPr>
          <w:rFonts w:ascii="Trebuchet MS" w:hAnsi="Trebuchet MS" w:cs="Calibri"/>
          <w:b/>
          <w:bCs/>
          <w:sz w:val="20"/>
          <w:szCs w:val="20"/>
        </w:rPr>
        <w:t>Date of Birth</w:t>
      </w:r>
      <w:r w:rsidRPr="00921521">
        <w:rPr>
          <w:rFonts w:ascii="Trebuchet MS" w:hAnsi="Trebuchet MS" w:cs="Calibri"/>
          <w:bCs/>
          <w:sz w:val="20"/>
          <w:szCs w:val="20"/>
        </w:rPr>
        <w:t xml:space="preserve">: </w:t>
      </w:r>
      <w:r w:rsidR="00921521">
        <w:rPr>
          <w:rFonts w:ascii="Trebuchet MS" w:hAnsi="Trebuchet MS" w:cs="Calibri"/>
          <w:bCs/>
          <w:sz w:val="20"/>
          <w:szCs w:val="20"/>
        </w:rPr>
        <w:t>May 1971</w:t>
      </w:r>
      <w:r w:rsidR="0096647C" w:rsidRPr="00921521">
        <w:rPr>
          <w:rFonts w:ascii="Trebuchet MS" w:hAnsi="Trebuchet MS" w:cs="Calibri"/>
          <w:bCs/>
          <w:sz w:val="20"/>
          <w:szCs w:val="20"/>
        </w:rPr>
        <w:t>.</w:t>
      </w:r>
      <w:r w:rsidRPr="00921521">
        <w:rPr>
          <w:rFonts w:ascii="Trebuchet MS" w:hAnsi="Trebuchet MS" w:cs="Calibri"/>
          <w:b/>
          <w:bCs/>
          <w:sz w:val="20"/>
          <w:szCs w:val="20"/>
        </w:rPr>
        <w:t>Nationality</w:t>
      </w:r>
      <w:r w:rsidRPr="00921521">
        <w:rPr>
          <w:rFonts w:ascii="Trebuchet MS" w:hAnsi="Trebuchet MS" w:cs="Calibri"/>
          <w:bCs/>
          <w:sz w:val="20"/>
          <w:szCs w:val="20"/>
        </w:rPr>
        <w:t xml:space="preserve">: Indian; </w:t>
      </w:r>
    </w:p>
    <w:p w:rsidR="00771A7B" w:rsidRDefault="00771A7B" w:rsidP="00921521">
      <w:pPr>
        <w:tabs>
          <w:tab w:val="left" w:pos="2880"/>
          <w:tab w:val="left" w:pos="3600"/>
          <w:tab w:val="left" w:pos="3960"/>
          <w:tab w:val="left" w:pos="4320"/>
        </w:tabs>
        <w:spacing w:after="0"/>
        <w:jc w:val="center"/>
        <w:rPr>
          <w:rFonts w:ascii="Trebuchet MS" w:hAnsi="Trebuchet MS" w:cs="Calibri"/>
          <w:bCs/>
          <w:sz w:val="20"/>
          <w:szCs w:val="20"/>
        </w:rPr>
      </w:pPr>
      <w:r w:rsidRPr="00921521">
        <w:rPr>
          <w:rFonts w:ascii="Trebuchet MS" w:hAnsi="Trebuchet MS" w:cs="Calibri"/>
          <w:b/>
          <w:bCs/>
          <w:sz w:val="20"/>
          <w:szCs w:val="20"/>
        </w:rPr>
        <w:t>Languages known</w:t>
      </w:r>
      <w:r w:rsidR="001C44D2" w:rsidRPr="00921521">
        <w:rPr>
          <w:rFonts w:ascii="Trebuchet MS" w:hAnsi="Trebuchet MS" w:cs="Calibri"/>
          <w:bCs/>
          <w:sz w:val="20"/>
          <w:szCs w:val="20"/>
        </w:rPr>
        <w:t xml:space="preserve">: </w:t>
      </w:r>
      <w:r w:rsidR="00921521" w:rsidRPr="00921521">
        <w:rPr>
          <w:rFonts w:ascii="Trebuchet MS" w:hAnsi="Trebuchet MS" w:cs="Calibri"/>
          <w:bCs/>
          <w:sz w:val="20"/>
          <w:szCs w:val="20"/>
        </w:rPr>
        <w:t>English, Hindi, Malayalam (written &amp; spoken) Arabic (spoken)</w:t>
      </w:r>
      <w:r w:rsidRPr="00921521">
        <w:rPr>
          <w:rFonts w:ascii="Trebuchet MS" w:hAnsi="Trebuchet MS" w:cs="Calibri"/>
          <w:bCs/>
          <w:sz w:val="20"/>
          <w:szCs w:val="20"/>
        </w:rPr>
        <w:t>.</w:t>
      </w:r>
    </w:p>
    <w:p w:rsidR="00930F69" w:rsidRDefault="00930F69" w:rsidP="00921521">
      <w:pPr>
        <w:tabs>
          <w:tab w:val="left" w:pos="2880"/>
          <w:tab w:val="left" w:pos="3600"/>
          <w:tab w:val="left" w:pos="3960"/>
          <w:tab w:val="left" w:pos="4320"/>
        </w:tabs>
        <w:spacing w:after="0"/>
        <w:jc w:val="center"/>
        <w:rPr>
          <w:rFonts w:ascii="Trebuchet MS" w:hAnsi="Trebuchet MS" w:cs="Calibri"/>
          <w:bCs/>
          <w:sz w:val="20"/>
          <w:szCs w:val="20"/>
        </w:rPr>
      </w:pPr>
    </w:p>
    <w:p w:rsidR="00930F69" w:rsidRDefault="00930F69">
      <w:pPr>
        <w:spacing w:after="0" w:line="240" w:lineRule="auto"/>
        <w:rPr>
          <w:rFonts w:ascii="Trebuchet MS" w:hAnsi="Trebuchet MS" w:cs="Calibri"/>
          <w:bCs/>
          <w:sz w:val="20"/>
          <w:szCs w:val="20"/>
        </w:rPr>
      </w:pPr>
      <w:r>
        <w:rPr>
          <w:rFonts w:ascii="Trebuchet MS" w:hAnsi="Trebuchet MS" w:cs="Calibri"/>
          <w:bCs/>
          <w:sz w:val="20"/>
          <w:szCs w:val="20"/>
        </w:rPr>
        <w:br w:type="page"/>
      </w:r>
    </w:p>
    <w:p w:rsidR="00930F69" w:rsidRPr="00634F20" w:rsidRDefault="00930F69" w:rsidP="00930F69">
      <w:pPr>
        <w:rPr>
          <w:b/>
        </w:rPr>
      </w:pPr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6"/>
      <w:bookmarkStart w:id="11" w:name="OLE_LINK17"/>
      <w:bookmarkStart w:id="12" w:name="OLE_LINK18"/>
      <w:bookmarkStart w:id="13" w:name="OLE_LINK19"/>
      <w:bookmarkStart w:id="14" w:name="OLE_LINK20"/>
      <w:bookmarkStart w:id="15" w:name="OLE_LINK21"/>
      <w:bookmarkStart w:id="16" w:name="OLE_LINK22"/>
      <w:bookmarkStart w:id="17" w:name="OLE_LINK23"/>
      <w:bookmarkStart w:id="18" w:name="OLE_LINK24"/>
      <w:bookmarkStart w:id="19" w:name="OLE_LINK25"/>
      <w:bookmarkStart w:id="20" w:name="OLE_LINK26"/>
      <w:bookmarkStart w:id="21" w:name="OLE_LINK27"/>
      <w:bookmarkStart w:id="22" w:name="OLE_LINK28"/>
      <w:bookmarkStart w:id="23" w:name="OLE_LINK29"/>
      <w:bookmarkStart w:id="24" w:name="OLE_LINK30"/>
      <w:bookmarkStart w:id="25" w:name="OLE_LINK31"/>
      <w:bookmarkStart w:id="26" w:name="OLE_LINK32"/>
      <w:bookmarkStart w:id="27" w:name="OLE_LINK33"/>
      <w:bookmarkStart w:id="28" w:name="OLE_LINK34"/>
      <w:bookmarkStart w:id="29" w:name="OLE_LINK35"/>
      <w:bookmarkStart w:id="30" w:name="OLE_LINK36"/>
      <w:bookmarkStart w:id="31" w:name="OLE_LINK37"/>
      <w:r>
        <w:rPr>
          <w:b/>
        </w:rPr>
        <w:lastRenderedPageBreak/>
        <w:t xml:space="preserve">Job Seeker First Name / CV No: </w:t>
      </w:r>
      <w:r>
        <w:rPr>
          <w:b/>
        </w:rPr>
        <w:t>1819506</w:t>
      </w:r>
      <w:bookmarkStart w:id="32" w:name="_GoBack"/>
      <w:bookmarkEnd w:id="32"/>
    </w:p>
    <w:p w:rsidR="00930F69" w:rsidRDefault="00930F69" w:rsidP="00930F69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30F69" w:rsidRDefault="00930F69" w:rsidP="00930F69">
      <w:r>
        <w:rPr>
          <w:noProof/>
        </w:rPr>
        <w:drawing>
          <wp:inline distT="0" distB="0" distL="0" distR="0" wp14:anchorId="5FDDD12E" wp14:editId="5BAEC2E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30F69" w:rsidRPr="00921521" w:rsidRDefault="00930F69" w:rsidP="00921521">
      <w:pPr>
        <w:tabs>
          <w:tab w:val="left" w:pos="2880"/>
          <w:tab w:val="left" w:pos="3600"/>
          <w:tab w:val="left" w:pos="3960"/>
          <w:tab w:val="left" w:pos="4320"/>
        </w:tabs>
        <w:spacing w:after="0"/>
        <w:jc w:val="center"/>
        <w:rPr>
          <w:rFonts w:ascii="Arial" w:hAnsi="Arial" w:cs="Arial"/>
        </w:rPr>
      </w:pPr>
    </w:p>
    <w:p w:rsidR="00422524" w:rsidRPr="00422524" w:rsidRDefault="00422524" w:rsidP="001E420B">
      <w:pPr>
        <w:spacing w:after="0" w:line="240" w:lineRule="auto"/>
        <w:jc w:val="both"/>
        <w:rPr>
          <w:rFonts w:ascii="Trebuchet MS" w:hAnsi="Trebuchet MS" w:cs="Calibri"/>
          <w:b/>
          <w:sz w:val="2"/>
          <w:szCs w:val="2"/>
        </w:rPr>
      </w:pPr>
    </w:p>
    <w:sectPr w:rsidR="00422524" w:rsidRPr="00422524" w:rsidSect="006F3087">
      <w:type w:val="continuous"/>
      <w:pgSz w:w="12240" w:h="15840"/>
      <w:pgMar w:top="720" w:right="90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A3" w:rsidRDefault="00786BA3" w:rsidP="002F7D71">
      <w:pPr>
        <w:spacing w:after="0" w:line="240" w:lineRule="auto"/>
      </w:pPr>
      <w:r>
        <w:separator/>
      </w:r>
    </w:p>
  </w:endnote>
  <w:endnote w:type="continuationSeparator" w:id="0">
    <w:p w:rsidR="00786BA3" w:rsidRDefault="00786BA3" w:rsidP="002F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A3" w:rsidRDefault="00786BA3" w:rsidP="002F7D71">
      <w:pPr>
        <w:spacing w:after="0" w:line="240" w:lineRule="auto"/>
      </w:pPr>
      <w:r>
        <w:separator/>
      </w:r>
    </w:p>
  </w:footnote>
  <w:footnote w:type="continuationSeparator" w:id="0">
    <w:p w:rsidR="00786BA3" w:rsidRDefault="00786BA3" w:rsidP="002F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E6A30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cs="Wingdings"/>
      </w:rPr>
    </w:lvl>
  </w:abstractNum>
  <w:abstractNum w:abstractNumId="4">
    <w:nsid w:val="01FD6B36"/>
    <w:multiLevelType w:val="hybridMultilevel"/>
    <w:tmpl w:val="69E4BEFC"/>
    <w:lvl w:ilvl="0" w:tplc="0CC66C1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15556E"/>
    <w:multiLevelType w:val="multilevel"/>
    <w:tmpl w:val="2EEE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35645"/>
    <w:multiLevelType w:val="hybridMultilevel"/>
    <w:tmpl w:val="2B0E210E"/>
    <w:lvl w:ilvl="0" w:tplc="9B1C1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CD50D4"/>
    <w:multiLevelType w:val="hybridMultilevel"/>
    <w:tmpl w:val="C4FA6166"/>
    <w:lvl w:ilvl="0" w:tplc="AFB6537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7773D"/>
    <w:multiLevelType w:val="multilevel"/>
    <w:tmpl w:val="785A784C"/>
    <w:lvl w:ilvl="0">
      <w:start w:val="1990"/>
      <w:numFmt w:val="decimal"/>
      <w:lvlText w:val="%1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3570"/>
        </w:tabs>
        <w:ind w:left="3570" w:hanging="28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90"/>
        </w:tabs>
        <w:ind w:left="4290" w:hanging="28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10"/>
        </w:tabs>
        <w:ind w:left="5010" w:hanging="28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730"/>
        </w:tabs>
        <w:ind w:left="5730" w:hanging="28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50"/>
        </w:tabs>
        <w:ind w:left="6450" w:hanging="28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170"/>
        </w:tabs>
        <w:ind w:left="7170" w:hanging="28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890"/>
        </w:tabs>
        <w:ind w:left="7890" w:hanging="28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10"/>
        </w:tabs>
        <w:ind w:left="8610" w:hanging="2850"/>
      </w:pPr>
      <w:rPr>
        <w:rFonts w:hint="default"/>
      </w:rPr>
    </w:lvl>
  </w:abstractNum>
  <w:abstractNum w:abstractNumId="9">
    <w:nsid w:val="11A6538D"/>
    <w:multiLevelType w:val="multilevel"/>
    <w:tmpl w:val="02B4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85835"/>
    <w:multiLevelType w:val="hybridMultilevel"/>
    <w:tmpl w:val="7898C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247FF"/>
    <w:multiLevelType w:val="hybridMultilevel"/>
    <w:tmpl w:val="79EA7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45A31"/>
    <w:multiLevelType w:val="hybridMultilevel"/>
    <w:tmpl w:val="5AE8CD5E"/>
    <w:lvl w:ilvl="0" w:tplc="0406AD5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3B64D57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A9607D"/>
    <w:multiLevelType w:val="hybridMultilevel"/>
    <w:tmpl w:val="ABCC4C10"/>
    <w:lvl w:ilvl="0" w:tplc="5B6465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F1652"/>
    <w:multiLevelType w:val="hybridMultilevel"/>
    <w:tmpl w:val="961655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EC73945"/>
    <w:multiLevelType w:val="multilevel"/>
    <w:tmpl w:val="88BAB9EA"/>
    <w:lvl w:ilvl="0">
      <w:start w:val="1"/>
      <w:numFmt w:val="bullet"/>
      <w:lvlText w:val=""/>
      <w:lvlJc w:val="left"/>
      <w:pPr>
        <w:ind w:left="432" w:hanging="432"/>
      </w:pPr>
      <w:rPr>
        <w:rFonts w:ascii="Symbol" w:hAnsi="Symbol" w:hint="default"/>
        <w:b/>
        <w:i w:val="0"/>
        <w:color w:val="auto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F0C2ECE"/>
    <w:multiLevelType w:val="hybridMultilevel"/>
    <w:tmpl w:val="8A021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731DB1"/>
    <w:multiLevelType w:val="hybridMultilevel"/>
    <w:tmpl w:val="7B2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C59E4"/>
    <w:multiLevelType w:val="hybridMultilevel"/>
    <w:tmpl w:val="6EDC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533BAC"/>
    <w:multiLevelType w:val="multilevel"/>
    <w:tmpl w:val="DB22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A4E71"/>
    <w:multiLevelType w:val="hybridMultilevel"/>
    <w:tmpl w:val="040E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A64AC"/>
    <w:multiLevelType w:val="hybridMultilevel"/>
    <w:tmpl w:val="E34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71AC0"/>
    <w:multiLevelType w:val="hybridMultilevel"/>
    <w:tmpl w:val="5E007E38"/>
    <w:lvl w:ilvl="0" w:tplc="59765E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3AE4A2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A5E8B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3A65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D60A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60E2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BA1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B49A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8CEC3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4E7103"/>
    <w:multiLevelType w:val="hybridMultilevel"/>
    <w:tmpl w:val="C3E0250E"/>
    <w:lvl w:ilvl="0" w:tplc="48265FF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47D56740"/>
    <w:multiLevelType w:val="hybridMultilevel"/>
    <w:tmpl w:val="BED21C3C"/>
    <w:lvl w:ilvl="0" w:tplc="48265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F6096"/>
    <w:multiLevelType w:val="hybridMultilevel"/>
    <w:tmpl w:val="C784A734"/>
    <w:lvl w:ilvl="0" w:tplc="48265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B83073"/>
    <w:multiLevelType w:val="hybridMultilevel"/>
    <w:tmpl w:val="B8D8AC8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FE306A"/>
    <w:multiLevelType w:val="hybridMultilevel"/>
    <w:tmpl w:val="0A96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B1CAE"/>
    <w:multiLevelType w:val="hybridMultilevel"/>
    <w:tmpl w:val="9D9A89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636E4FB1"/>
    <w:multiLevelType w:val="hybridMultilevel"/>
    <w:tmpl w:val="ED0A33A4"/>
    <w:lvl w:ilvl="0" w:tplc="5B646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73629"/>
    <w:multiLevelType w:val="hybridMultilevel"/>
    <w:tmpl w:val="EC18006A"/>
    <w:lvl w:ilvl="0" w:tplc="04090001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8927E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C1369D9"/>
    <w:multiLevelType w:val="multilevel"/>
    <w:tmpl w:val="FA9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B4B76"/>
    <w:multiLevelType w:val="hybridMultilevel"/>
    <w:tmpl w:val="6C7064BE"/>
    <w:lvl w:ilvl="0" w:tplc="5404711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26D4E0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CE69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F42B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403E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5629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C0A1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6A90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A003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4A4947"/>
    <w:multiLevelType w:val="hybridMultilevel"/>
    <w:tmpl w:val="B52E280C"/>
    <w:lvl w:ilvl="0" w:tplc="0CC66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E0419"/>
    <w:multiLevelType w:val="multilevel"/>
    <w:tmpl w:val="C6C4E1F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7670639"/>
    <w:multiLevelType w:val="hybridMultilevel"/>
    <w:tmpl w:val="B5283758"/>
    <w:lvl w:ilvl="0" w:tplc="5B646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544"/>
    <w:multiLevelType w:val="hybridMultilevel"/>
    <w:tmpl w:val="225C8E58"/>
    <w:lvl w:ilvl="0" w:tplc="04090001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FC22E6"/>
    <w:multiLevelType w:val="multilevel"/>
    <w:tmpl w:val="180CC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781BD7"/>
    <w:multiLevelType w:val="hybridMultilevel"/>
    <w:tmpl w:val="8FC6102E"/>
    <w:lvl w:ilvl="0" w:tplc="AB4AB48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7"/>
  </w:num>
  <w:num w:numId="4">
    <w:abstractNumId w:val="34"/>
  </w:num>
  <w:num w:numId="5">
    <w:abstractNumId w:val="36"/>
  </w:num>
  <w:num w:numId="6">
    <w:abstractNumId w:val="20"/>
  </w:num>
  <w:num w:numId="7">
    <w:abstractNumId w:val="27"/>
  </w:num>
  <w:num w:numId="8">
    <w:abstractNumId w:val="29"/>
  </w:num>
  <w:num w:numId="9">
    <w:abstractNumId w:val="24"/>
  </w:num>
  <w:num w:numId="10">
    <w:abstractNumId w:val="23"/>
  </w:num>
  <w:num w:numId="11">
    <w:abstractNumId w:val="26"/>
  </w:num>
  <w:num w:numId="12">
    <w:abstractNumId w:val="33"/>
  </w:num>
  <w:num w:numId="13">
    <w:abstractNumId w:val="37"/>
  </w:num>
  <w:num w:numId="14">
    <w:abstractNumId w:val="30"/>
  </w:num>
  <w:num w:numId="15">
    <w:abstractNumId w:val="4"/>
  </w:num>
  <w:num w:numId="16">
    <w:abstractNumId w:val="7"/>
  </w:num>
  <w:num w:numId="17">
    <w:abstractNumId w:val="35"/>
  </w:num>
  <w:num w:numId="18">
    <w:abstractNumId w:val="15"/>
  </w:num>
  <w:num w:numId="19">
    <w:abstractNumId w:val="18"/>
  </w:num>
  <w:num w:numId="20">
    <w:abstractNumId w:val="25"/>
  </w:num>
  <w:num w:numId="21">
    <w:abstractNumId w:val="6"/>
  </w:num>
  <w:num w:numId="22">
    <w:abstractNumId w:val="19"/>
  </w:num>
  <w:num w:numId="23">
    <w:abstractNumId w:val="38"/>
  </w:num>
  <w:num w:numId="24">
    <w:abstractNumId w:val="28"/>
  </w:num>
  <w:num w:numId="25">
    <w:abstractNumId w:val="5"/>
  </w:num>
  <w:num w:numId="26">
    <w:abstractNumId w:val="14"/>
  </w:num>
  <w:num w:numId="27">
    <w:abstractNumId w:val="0"/>
  </w:num>
  <w:num w:numId="28">
    <w:abstractNumId w:val="32"/>
  </w:num>
  <w:num w:numId="29">
    <w:abstractNumId w:val="10"/>
  </w:num>
  <w:num w:numId="30">
    <w:abstractNumId w:val="16"/>
  </w:num>
  <w:num w:numId="31">
    <w:abstractNumId w:val="9"/>
  </w:num>
  <w:num w:numId="32">
    <w:abstractNumId w:val="22"/>
  </w:num>
  <w:num w:numId="33">
    <w:abstractNumId w:val="39"/>
  </w:num>
  <w:num w:numId="34">
    <w:abstractNumId w:val="8"/>
  </w:num>
  <w:num w:numId="35">
    <w:abstractNumId w:val="21"/>
  </w:num>
  <w:num w:numId="36">
    <w:abstractNumId w:val="12"/>
  </w:num>
  <w:num w:numId="3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8BB"/>
    <w:rsid w:val="0000355D"/>
    <w:rsid w:val="00006747"/>
    <w:rsid w:val="0001270F"/>
    <w:rsid w:val="000151B8"/>
    <w:rsid w:val="0002187B"/>
    <w:rsid w:val="00023951"/>
    <w:rsid w:val="00025E02"/>
    <w:rsid w:val="0003370B"/>
    <w:rsid w:val="000416C5"/>
    <w:rsid w:val="0005379B"/>
    <w:rsid w:val="00061CF1"/>
    <w:rsid w:val="00061E66"/>
    <w:rsid w:val="00062434"/>
    <w:rsid w:val="000709A8"/>
    <w:rsid w:val="00072903"/>
    <w:rsid w:val="00076E1A"/>
    <w:rsid w:val="00084C45"/>
    <w:rsid w:val="000A11AB"/>
    <w:rsid w:val="000A4EB2"/>
    <w:rsid w:val="000A5228"/>
    <w:rsid w:val="000B0DD5"/>
    <w:rsid w:val="000B16A9"/>
    <w:rsid w:val="000B75EF"/>
    <w:rsid w:val="000B7832"/>
    <w:rsid w:val="000B7BD3"/>
    <w:rsid w:val="000C1EFE"/>
    <w:rsid w:val="000C528E"/>
    <w:rsid w:val="000C585B"/>
    <w:rsid w:val="000C658A"/>
    <w:rsid w:val="000D0917"/>
    <w:rsid w:val="000D0AF2"/>
    <w:rsid w:val="000E1A6D"/>
    <w:rsid w:val="000F027B"/>
    <w:rsid w:val="000F2957"/>
    <w:rsid w:val="000F2C22"/>
    <w:rsid w:val="000F649A"/>
    <w:rsid w:val="000F7C38"/>
    <w:rsid w:val="00100DED"/>
    <w:rsid w:val="00106E88"/>
    <w:rsid w:val="0011272C"/>
    <w:rsid w:val="00117C29"/>
    <w:rsid w:val="00122434"/>
    <w:rsid w:val="001270DE"/>
    <w:rsid w:val="00131426"/>
    <w:rsid w:val="00131846"/>
    <w:rsid w:val="001331EF"/>
    <w:rsid w:val="00136002"/>
    <w:rsid w:val="0013604D"/>
    <w:rsid w:val="00142E29"/>
    <w:rsid w:val="00146058"/>
    <w:rsid w:val="001512F7"/>
    <w:rsid w:val="0015171B"/>
    <w:rsid w:val="00153C5D"/>
    <w:rsid w:val="00155628"/>
    <w:rsid w:val="00161FA3"/>
    <w:rsid w:val="00165AA8"/>
    <w:rsid w:val="00174EAF"/>
    <w:rsid w:val="001844E1"/>
    <w:rsid w:val="00187C8A"/>
    <w:rsid w:val="00196A23"/>
    <w:rsid w:val="001A2B7A"/>
    <w:rsid w:val="001A78A8"/>
    <w:rsid w:val="001B2BB9"/>
    <w:rsid w:val="001B559B"/>
    <w:rsid w:val="001B790E"/>
    <w:rsid w:val="001C44D2"/>
    <w:rsid w:val="001C54ED"/>
    <w:rsid w:val="001D0272"/>
    <w:rsid w:val="001D1D5E"/>
    <w:rsid w:val="001D3D11"/>
    <w:rsid w:val="001E2CB3"/>
    <w:rsid w:val="001E34C0"/>
    <w:rsid w:val="001E420B"/>
    <w:rsid w:val="001E6B28"/>
    <w:rsid w:val="001F06AC"/>
    <w:rsid w:val="001F5951"/>
    <w:rsid w:val="0020080C"/>
    <w:rsid w:val="00201693"/>
    <w:rsid w:val="00207741"/>
    <w:rsid w:val="00211A42"/>
    <w:rsid w:val="00216BF7"/>
    <w:rsid w:val="00222CD4"/>
    <w:rsid w:val="00223776"/>
    <w:rsid w:val="002267FE"/>
    <w:rsid w:val="00240756"/>
    <w:rsid w:val="002451A0"/>
    <w:rsid w:val="0025783C"/>
    <w:rsid w:val="00271A4C"/>
    <w:rsid w:val="00273101"/>
    <w:rsid w:val="0027627A"/>
    <w:rsid w:val="00277A15"/>
    <w:rsid w:val="00280FC7"/>
    <w:rsid w:val="002975C6"/>
    <w:rsid w:val="002A0024"/>
    <w:rsid w:val="002A3CB4"/>
    <w:rsid w:val="002A517F"/>
    <w:rsid w:val="002A670C"/>
    <w:rsid w:val="002A7905"/>
    <w:rsid w:val="002B10A7"/>
    <w:rsid w:val="002B247E"/>
    <w:rsid w:val="002C060E"/>
    <w:rsid w:val="002C71AF"/>
    <w:rsid w:val="002E1ECD"/>
    <w:rsid w:val="002E7E53"/>
    <w:rsid w:val="002F0F2C"/>
    <w:rsid w:val="002F3369"/>
    <w:rsid w:val="002F40F8"/>
    <w:rsid w:val="002F7D71"/>
    <w:rsid w:val="00302755"/>
    <w:rsid w:val="003211DF"/>
    <w:rsid w:val="00325B21"/>
    <w:rsid w:val="003443A2"/>
    <w:rsid w:val="00344E5E"/>
    <w:rsid w:val="00345BC2"/>
    <w:rsid w:val="0035314A"/>
    <w:rsid w:val="00362296"/>
    <w:rsid w:val="003712B6"/>
    <w:rsid w:val="0037398F"/>
    <w:rsid w:val="00385425"/>
    <w:rsid w:val="00397B7A"/>
    <w:rsid w:val="003A66AE"/>
    <w:rsid w:val="003A7FB6"/>
    <w:rsid w:val="003B33AF"/>
    <w:rsid w:val="003D0D2E"/>
    <w:rsid w:val="003E33A7"/>
    <w:rsid w:val="003E626F"/>
    <w:rsid w:val="003F0252"/>
    <w:rsid w:val="003F1C38"/>
    <w:rsid w:val="003F20C0"/>
    <w:rsid w:val="003F66E6"/>
    <w:rsid w:val="00400406"/>
    <w:rsid w:val="00401366"/>
    <w:rsid w:val="00401817"/>
    <w:rsid w:val="0040548B"/>
    <w:rsid w:val="0040682D"/>
    <w:rsid w:val="004144A4"/>
    <w:rsid w:val="004169D8"/>
    <w:rsid w:val="00422524"/>
    <w:rsid w:val="004231A8"/>
    <w:rsid w:val="004261A4"/>
    <w:rsid w:val="0042678F"/>
    <w:rsid w:val="00427896"/>
    <w:rsid w:val="00435C1B"/>
    <w:rsid w:val="00443CE8"/>
    <w:rsid w:val="00446730"/>
    <w:rsid w:val="00450FAE"/>
    <w:rsid w:val="004542D8"/>
    <w:rsid w:val="0045621D"/>
    <w:rsid w:val="00457968"/>
    <w:rsid w:val="00457F31"/>
    <w:rsid w:val="0046176B"/>
    <w:rsid w:val="00471E90"/>
    <w:rsid w:val="004750DC"/>
    <w:rsid w:val="0047575B"/>
    <w:rsid w:val="00476700"/>
    <w:rsid w:val="004807F6"/>
    <w:rsid w:val="00483652"/>
    <w:rsid w:val="00487D97"/>
    <w:rsid w:val="004A60A7"/>
    <w:rsid w:val="004C4824"/>
    <w:rsid w:val="004D1908"/>
    <w:rsid w:val="004E170D"/>
    <w:rsid w:val="004E6657"/>
    <w:rsid w:val="004F7039"/>
    <w:rsid w:val="00501406"/>
    <w:rsid w:val="005025BB"/>
    <w:rsid w:val="005048C2"/>
    <w:rsid w:val="00504E65"/>
    <w:rsid w:val="00506CA8"/>
    <w:rsid w:val="00512599"/>
    <w:rsid w:val="00522F3F"/>
    <w:rsid w:val="00524862"/>
    <w:rsid w:val="0053511E"/>
    <w:rsid w:val="005376EA"/>
    <w:rsid w:val="00537C5D"/>
    <w:rsid w:val="00542FE6"/>
    <w:rsid w:val="00543C29"/>
    <w:rsid w:val="00575D3E"/>
    <w:rsid w:val="0059290E"/>
    <w:rsid w:val="005A0FEF"/>
    <w:rsid w:val="005A1924"/>
    <w:rsid w:val="005A3434"/>
    <w:rsid w:val="005A6214"/>
    <w:rsid w:val="005B0BDC"/>
    <w:rsid w:val="005B2B5B"/>
    <w:rsid w:val="005C5EB2"/>
    <w:rsid w:val="005E1BCA"/>
    <w:rsid w:val="005E55A3"/>
    <w:rsid w:val="006057A4"/>
    <w:rsid w:val="0060605A"/>
    <w:rsid w:val="006100CA"/>
    <w:rsid w:val="00614139"/>
    <w:rsid w:val="00620877"/>
    <w:rsid w:val="006211DE"/>
    <w:rsid w:val="00624411"/>
    <w:rsid w:val="0062798C"/>
    <w:rsid w:val="006368BB"/>
    <w:rsid w:val="00636B89"/>
    <w:rsid w:val="00641D77"/>
    <w:rsid w:val="00642139"/>
    <w:rsid w:val="00650923"/>
    <w:rsid w:val="00653B0D"/>
    <w:rsid w:val="00656EEE"/>
    <w:rsid w:val="00660ED4"/>
    <w:rsid w:val="00662028"/>
    <w:rsid w:val="006654EA"/>
    <w:rsid w:val="00671415"/>
    <w:rsid w:val="00673321"/>
    <w:rsid w:val="00684626"/>
    <w:rsid w:val="00686DBF"/>
    <w:rsid w:val="0069091F"/>
    <w:rsid w:val="00697B52"/>
    <w:rsid w:val="006A28F0"/>
    <w:rsid w:val="006A660E"/>
    <w:rsid w:val="006B2662"/>
    <w:rsid w:val="006B2738"/>
    <w:rsid w:val="006C073E"/>
    <w:rsid w:val="006D0DBF"/>
    <w:rsid w:val="006D704F"/>
    <w:rsid w:val="006E45E8"/>
    <w:rsid w:val="006E4C5F"/>
    <w:rsid w:val="006F3087"/>
    <w:rsid w:val="0070247D"/>
    <w:rsid w:val="00705C18"/>
    <w:rsid w:val="00714CB0"/>
    <w:rsid w:val="007209C3"/>
    <w:rsid w:val="00723743"/>
    <w:rsid w:val="00725AEF"/>
    <w:rsid w:val="0073095B"/>
    <w:rsid w:val="00732528"/>
    <w:rsid w:val="0073324F"/>
    <w:rsid w:val="00736407"/>
    <w:rsid w:val="0074358F"/>
    <w:rsid w:val="00753265"/>
    <w:rsid w:val="00754BC1"/>
    <w:rsid w:val="00757D8A"/>
    <w:rsid w:val="00762C44"/>
    <w:rsid w:val="00765D0D"/>
    <w:rsid w:val="00771A7B"/>
    <w:rsid w:val="00781725"/>
    <w:rsid w:val="00783776"/>
    <w:rsid w:val="0078670B"/>
    <w:rsid w:val="00786BA3"/>
    <w:rsid w:val="007915D2"/>
    <w:rsid w:val="007916FF"/>
    <w:rsid w:val="0079191E"/>
    <w:rsid w:val="0079572B"/>
    <w:rsid w:val="00796314"/>
    <w:rsid w:val="00797402"/>
    <w:rsid w:val="007A446A"/>
    <w:rsid w:val="007A5FA2"/>
    <w:rsid w:val="007B084A"/>
    <w:rsid w:val="007B3C44"/>
    <w:rsid w:val="007B7A29"/>
    <w:rsid w:val="007C011F"/>
    <w:rsid w:val="007C32A9"/>
    <w:rsid w:val="007D5209"/>
    <w:rsid w:val="007D6E46"/>
    <w:rsid w:val="007E0EDC"/>
    <w:rsid w:val="007E57C2"/>
    <w:rsid w:val="007F0C95"/>
    <w:rsid w:val="007F41A5"/>
    <w:rsid w:val="007F5B6C"/>
    <w:rsid w:val="007F7928"/>
    <w:rsid w:val="007F7A80"/>
    <w:rsid w:val="00800BBC"/>
    <w:rsid w:val="008010A4"/>
    <w:rsid w:val="0080271F"/>
    <w:rsid w:val="00804146"/>
    <w:rsid w:val="008047B3"/>
    <w:rsid w:val="008110B6"/>
    <w:rsid w:val="00812E32"/>
    <w:rsid w:val="00814846"/>
    <w:rsid w:val="00820D69"/>
    <w:rsid w:val="008303FD"/>
    <w:rsid w:val="008310AE"/>
    <w:rsid w:val="00842A95"/>
    <w:rsid w:val="0085768D"/>
    <w:rsid w:val="00862EE5"/>
    <w:rsid w:val="00864191"/>
    <w:rsid w:val="0086733C"/>
    <w:rsid w:val="008723B4"/>
    <w:rsid w:val="0087458C"/>
    <w:rsid w:val="008773CB"/>
    <w:rsid w:val="00881A7B"/>
    <w:rsid w:val="00885041"/>
    <w:rsid w:val="008861E8"/>
    <w:rsid w:val="00887865"/>
    <w:rsid w:val="008A335C"/>
    <w:rsid w:val="008A4EA6"/>
    <w:rsid w:val="008B1EDD"/>
    <w:rsid w:val="008B3C1C"/>
    <w:rsid w:val="008C2443"/>
    <w:rsid w:val="008D3DD8"/>
    <w:rsid w:val="008E6E92"/>
    <w:rsid w:val="008F3219"/>
    <w:rsid w:val="008F3A1F"/>
    <w:rsid w:val="00902119"/>
    <w:rsid w:val="0090255A"/>
    <w:rsid w:val="009034D5"/>
    <w:rsid w:val="009140E6"/>
    <w:rsid w:val="00920F30"/>
    <w:rsid w:val="00921521"/>
    <w:rsid w:val="00923D49"/>
    <w:rsid w:val="0092405A"/>
    <w:rsid w:val="009307EE"/>
    <w:rsid w:val="00930F69"/>
    <w:rsid w:val="00934E9C"/>
    <w:rsid w:val="00936552"/>
    <w:rsid w:val="00940988"/>
    <w:rsid w:val="00944D1E"/>
    <w:rsid w:val="00950C35"/>
    <w:rsid w:val="00960C93"/>
    <w:rsid w:val="0096535E"/>
    <w:rsid w:val="0096647C"/>
    <w:rsid w:val="00971F48"/>
    <w:rsid w:val="00981A3C"/>
    <w:rsid w:val="00982704"/>
    <w:rsid w:val="0099070D"/>
    <w:rsid w:val="00996801"/>
    <w:rsid w:val="009A3CFB"/>
    <w:rsid w:val="009A7A5E"/>
    <w:rsid w:val="009B0EBD"/>
    <w:rsid w:val="009B1918"/>
    <w:rsid w:val="009B37F0"/>
    <w:rsid w:val="009C3206"/>
    <w:rsid w:val="009D14B5"/>
    <w:rsid w:val="009D1EC2"/>
    <w:rsid w:val="009D3297"/>
    <w:rsid w:val="009E38FA"/>
    <w:rsid w:val="009F5568"/>
    <w:rsid w:val="009F5A80"/>
    <w:rsid w:val="00A026B1"/>
    <w:rsid w:val="00A24817"/>
    <w:rsid w:val="00A26CFF"/>
    <w:rsid w:val="00A30F7D"/>
    <w:rsid w:val="00A31AD6"/>
    <w:rsid w:val="00A320A6"/>
    <w:rsid w:val="00A336C1"/>
    <w:rsid w:val="00A37B57"/>
    <w:rsid w:val="00A44FED"/>
    <w:rsid w:val="00A46DD0"/>
    <w:rsid w:val="00A535FB"/>
    <w:rsid w:val="00A53E8F"/>
    <w:rsid w:val="00A64FBC"/>
    <w:rsid w:val="00A7014E"/>
    <w:rsid w:val="00A70B26"/>
    <w:rsid w:val="00A72A88"/>
    <w:rsid w:val="00A84C51"/>
    <w:rsid w:val="00A84E42"/>
    <w:rsid w:val="00A97827"/>
    <w:rsid w:val="00AA04A9"/>
    <w:rsid w:val="00AA294B"/>
    <w:rsid w:val="00AA56DB"/>
    <w:rsid w:val="00AA5EDB"/>
    <w:rsid w:val="00AB097B"/>
    <w:rsid w:val="00AB1A19"/>
    <w:rsid w:val="00AC3940"/>
    <w:rsid w:val="00AC5883"/>
    <w:rsid w:val="00AC7998"/>
    <w:rsid w:val="00AD28B8"/>
    <w:rsid w:val="00AE2D76"/>
    <w:rsid w:val="00AE2E93"/>
    <w:rsid w:val="00AE57BE"/>
    <w:rsid w:val="00AE6602"/>
    <w:rsid w:val="00AF15BB"/>
    <w:rsid w:val="00AF4C1F"/>
    <w:rsid w:val="00AF66F7"/>
    <w:rsid w:val="00B01074"/>
    <w:rsid w:val="00B06064"/>
    <w:rsid w:val="00B1083B"/>
    <w:rsid w:val="00B11F9B"/>
    <w:rsid w:val="00B15F53"/>
    <w:rsid w:val="00B2318E"/>
    <w:rsid w:val="00B278C2"/>
    <w:rsid w:val="00B34FE7"/>
    <w:rsid w:val="00B35E12"/>
    <w:rsid w:val="00B3616B"/>
    <w:rsid w:val="00B41B4C"/>
    <w:rsid w:val="00B44180"/>
    <w:rsid w:val="00B467F0"/>
    <w:rsid w:val="00B47DBA"/>
    <w:rsid w:val="00B50006"/>
    <w:rsid w:val="00B51451"/>
    <w:rsid w:val="00B529C5"/>
    <w:rsid w:val="00B54990"/>
    <w:rsid w:val="00B60EA4"/>
    <w:rsid w:val="00B61440"/>
    <w:rsid w:val="00B61B8E"/>
    <w:rsid w:val="00B6351C"/>
    <w:rsid w:val="00B63E4E"/>
    <w:rsid w:val="00B64246"/>
    <w:rsid w:val="00B73B55"/>
    <w:rsid w:val="00B82CBD"/>
    <w:rsid w:val="00B91D45"/>
    <w:rsid w:val="00B94C13"/>
    <w:rsid w:val="00B95B20"/>
    <w:rsid w:val="00BA1C17"/>
    <w:rsid w:val="00BB089A"/>
    <w:rsid w:val="00BB0C42"/>
    <w:rsid w:val="00BF5399"/>
    <w:rsid w:val="00C011DF"/>
    <w:rsid w:val="00C01757"/>
    <w:rsid w:val="00C03188"/>
    <w:rsid w:val="00C11EB5"/>
    <w:rsid w:val="00C1482E"/>
    <w:rsid w:val="00C176DA"/>
    <w:rsid w:val="00C219ED"/>
    <w:rsid w:val="00C25B26"/>
    <w:rsid w:val="00C26D9B"/>
    <w:rsid w:val="00C33F43"/>
    <w:rsid w:val="00C3535A"/>
    <w:rsid w:val="00C36BA6"/>
    <w:rsid w:val="00C4230B"/>
    <w:rsid w:val="00C445B9"/>
    <w:rsid w:val="00C46699"/>
    <w:rsid w:val="00C4768C"/>
    <w:rsid w:val="00C50315"/>
    <w:rsid w:val="00C56E47"/>
    <w:rsid w:val="00C60085"/>
    <w:rsid w:val="00C72B04"/>
    <w:rsid w:val="00C7586E"/>
    <w:rsid w:val="00C75BFE"/>
    <w:rsid w:val="00C76940"/>
    <w:rsid w:val="00C76CF2"/>
    <w:rsid w:val="00C80602"/>
    <w:rsid w:val="00C84CFC"/>
    <w:rsid w:val="00C8540C"/>
    <w:rsid w:val="00C94C75"/>
    <w:rsid w:val="00CA4CD4"/>
    <w:rsid w:val="00CA64F1"/>
    <w:rsid w:val="00CA6D5F"/>
    <w:rsid w:val="00CB1B6C"/>
    <w:rsid w:val="00CB23E6"/>
    <w:rsid w:val="00CC1667"/>
    <w:rsid w:val="00CC4C3F"/>
    <w:rsid w:val="00CC4FD6"/>
    <w:rsid w:val="00CD0FD6"/>
    <w:rsid w:val="00CD6F8A"/>
    <w:rsid w:val="00CE07FC"/>
    <w:rsid w:val="00CE1140"/>
    <w:rsid w:val="00CE21EF"/>
    <w:rsid w:val="00CE59D9"/>
    <w:rsid w:val="00CE5A01"/>
    <w:rsid w:val="00CE767F"/>
    <w:rsid w:val="00CF0FEC"/>
    <w:rsid w:val="00CF5B15"/>
    <w:rsid w:val="00D0042E"/>
    <w:rsid w:val="00D0351A"/>
    <w:rsid w:val="00D1024F"/>
    <w:rsid w:val="00D17BFB"/>
    <w:rsid w:val="00D23B40"/>
    <w:rsid w:val="00D27E4C"/>
    <w:rsid w:val="00D30C61"/>
    <w:rsid w:val="00D35EC0"/>
    <w:rsid w:val="00D46781"/>
    <w:rsid w:val="00D52C98"/>
    <w:rsid w:val="00D54390"/>
    <w:rsid w:val="00D56F7B"/>
    <w:rsid w:val="00D61998"/>
    <w:rsid w:val="00D64CD9"/>
    <w:rsid w:val="00D6623E"/>
    <w:rsid w:val="00D92053"/>
    <w:rsid w:val="00D9549B"/>
    <w:rsid w:val="00D96196"/>
    <w:rsid w:val="00DA43C1"/>
    <w:rsid w:val="00DD2AB1"/>
    <w:rsid w:val="00DD3BD9"/>
    <w:rsid w:val="00DD67F8"/>
    <w:rsid w:val="00DD72F6"/>
    <w:rsid w:val="00DD7FD7"/>
    <w:rsid w:val="00DE5579"/>
    <w:rsid w:val="00DE75C0"/>
    <w:rsid w:val="00DF0E80"/>
    <w:rsid w:val="00DF1663"/>
    <w:rsid w:val="00DF2113"/>
    <w:rsid w:val="00DF4143"/>
    <w:rsid w:val="00E00005"/>
    <w:rsid w:val="00E12C9F"/>
    <w:rsid w:val="00E20182"/>
    <w:rsid w:val="00E27BD5"/>
    <w:rsid w:val="00E30816"/>
    <w:rsid w:val="00E31E12"/>
    <w:rsid w:val="00E3439D"/>
    <w:rsid w:val="00E47DEC"/>
    <w:rsid w:val="00E523D7"/>
    <w:rsid w:val="00E6238F"/>
    <w:rsid w:val="00E63C16"/>
    <w:rsid w:val="00E6522C"/>
    <w:rsid w:val="00E72EBB"/>
    <w:rsid w:val="00E75A08"/>
    <w:rsid w:val="00E90B89"/>
    <w:rsid w:val="00E96C03"/>
    <w:rsid w:val="00EB08F2"/>
    <w:rsid w:val="00EC241C"/>
    <w:rsid w:val="00EC555A"/>
    <w:rsid w:val="00EC66A6"/>
    <w:rsid w:val="00EC6D38"/>
    <w:rsid w:val="00ED2058"/>
    <w:rsid w:val="00ED45A3"/>
    <w:rsid w:val="00EE39BA"/>
    <w:rsid w:val="00EE737F"/>
    <w:rsid w:val="00EF1A4C"/>
    <w:rsid w:val="00EF3A0C"/>
    <w:rsid w:val="00EF733B"/>
    <w:rsid w:val="00F01FBE"/>
    <w:rsid w:val="00F13A67"/>
    <w:rsid w:val="00F1446D"/>
    <w:rsid w:val="00F23C98"/>
    <w:rsid w:val="00F27269"/>
    <w:rsid w:val="00F277DD"/>
    <w:rsid w:val="00F34D15"/>
    <w:rsid w:val="00F40B31"/>
    <w:rsid w:val="00F4414A"/>
    <w:rsid w:val="00F50242"/>
    <w:rsid w:val="00F5599A"/>
    <w:rsid w:val="00F56F55"/>
    <w:rsid w:val="00F60A57"/>
    <w:rsid w:val="00F6550C"/>
    <w:rsid w:val="00F664C8"/>
    <w:rsid w:val="00F70F52"/>
    <w:rsid w:val="00F75B89"/>
    <w:rsid w:val="00F806FF"/>
    <w:rsid w:val="00F9016B"/>
    <w:rsid w:val="00F93863"/>
    <w:rsid w:val="00FA21F9"/>
    <w:rsid w:val="00FA3814"/>
    <w:rsid w:val="00FB302E"/>
    <w:rsid w:val="00FC479C"/>
    <w:rsid w:val="00FC57EA"/>
    <w:rsid w:val="00FD12D2"/>
    <w:rsid w:val="00FD2466"/>
    <w:rsid w:val="00FD26FD"/>
    <w:rsid w:val="00FD38C5"/>
    <w:rsid w:val="00FE2410"/>
    <w:rsid w:val="00FE7E95"/>
    <w:rsid w:val="00FF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58A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883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58A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F07F0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58A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F07F0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58A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773F0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58A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773F0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58A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58A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58A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68BB"/>
    <w:rPr>
      <w:color w:val="6B9F25"/>
      <w:u w:val="single"/>
    </w:rPr>
  </w:style>
  <w:style w:type="table" w:styleId="TableGrid">
    <w:name w:val="Table Grid"/>
    <w:basedOn w:val="TableNormal"/>
    <w:uiPriority w:val="59"/>
    <w:rsid w:val="00A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Char">
    <w:name w:val="Objective Char"/>
    <w:basedOn w:val="Normal"/>
    <w:next w:val="BodyText"/>
    <w:link w:val="ObjectiveCharChar1"/>
    <w:rsid w:val="00D56F7B"/>
    <w:pPr>
      <w:spacing w:before="60" w:after="220" w:line="220" w:lineRule="atLeast"/>
      <w:jc w:val="both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D56F7B"/>
    <w:rPr>
      <w:rFonts w:ascii="Garamond" w:eastAsia="Times New Roman" w:hAnsi="Garamond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7B"/>
  </w:style>
  <w:style w:type="paragraph" w:customStyle="1" w:styleId="Details">
    <w:name w:val="Details"/>
    <w:basedOn w:val="Heading2"/>
    <w:link w:val="DetailsChar"/>
    <w:rsid w:val="00AC5883"/>
    <w:pPr>
      <w:spacing w:before="240" w:after="240" w:line="240" w:lineRule="atLeast"/>
    </w:pPr>
    <w:rPr>
      <w:rFonts w:ascii="Garamond" w:hAnsi="Garamond"/>
      <w:b w:val="0"/>
      <w:bCs w:val="0"/>
      <w:color w:val="auto"/>
      <w:spacing w:val="5"/>
      <w:sz w:val="18"/>
      <w:szCs w:val="20"/>
      <w:lang w:val="en-GB"/>
    </w:rPr>
  </w:style>
  <w:style w:type="character" w:customStyle="1" w:styleId="DetailsChar">
    <w:name w:val="Details Char"/>
    <w:link w:val="Details"/>
    <w:rsid w:val="00AC5883"/>
    <w:rPr>
      <w:rFonts w:ascii="Garamond" w:eastAsia="Times New Roman" w:hAnsi="Garamond" w:cs="Times New Roman"/>
      <w:spacing w:val="5"/>
      <w:sz w:val="18"/>
      <w:szCs w:val="20"/>
      <w:lang w:val="en-GB"/>
    </w:rPr>
  </w:style>
  <w:style w:type="character" w:customStyle="1" w:styleId="Heading2Char">
    <w:name w:val="Heading 2 Char"/>
    <w:link w:val="Heading2"/>
    <w:uiPriority w:val="9"/>
    <w:semiHidden/>
    <w:rsid w:val="00AC5883"/>
    <w:rPr>
      <w:rFonts w:ascii="Cambria" w:eastAsia="Times New Roman" w:hAnsi="Cambria" w:cs="Times New Roman"/>
      <w:b/>
      <w:bCs/>
      <w:color w:val="F07F09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B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25AEF"/>
  </w:style>
  <w:style w:type="paragraph" w:customStyle="1" w:styleId="Char">
    <w:name w:val="Char"/>
    <w:basedOn w:val="Normal"/>
    <w:rsid w:val="00725AEF"/>
    <w:pPr>
      <w:spacing w:after="160" w:line="240" w:lineRule="exact"/>
    </w:pPr>
    <w:rPr>
      <w:rFonts w:ascii="Verdana" w:eastAsia="Times New Roman" w:hAnsi="Verdana" w:cs="Arial"/>
      <w:szCs w:val="20"/>
      <w:lang w:val="en-IN"/>
    </w:rPr>
  </w:style>
  <w:style w:type="paragraph" w:customStyle="1" w:styleId="Achievement">
    <w:name w:val="Achievement"/>
    <w:basedOn w:val="BodyText"/>
    <w:rsid w:val="00142E29"/>
    <w:pPr>
      <w:tabs>
        <w:tab w:val="num" w:pos="360"/>
      </w:tabs>
      <w:suppressAutoHyphens/>
      <w:spacing w:after="60" w:line="240" w:lineRule="atLeast"/>
      <w:ind w:left="360" w:hanging="360"/>
      <w:jc w:val="both"/>
    </w:pPr>
    <w:rPr>
      <w:rFonts w:ascii="Garamond" w:eastAsia="Times New Roman" w:hAnsi="Garamond" w:cs="Garamond"/>
      <w:szCs w:val="20"/>
      <w:lang w:eastAsia="zh-CN"/>
    </w:rPr>
  </w:style>
  <w:style w:type="paragraph" w:customStyle="1" w:styleId="CompanyName">
    <w:name w:val="Company Name"/>
    <w:basedOn w:val="Normal"/>
    <w:next w:val="Normal"/>
    <w:rsid w:val="00142E29"/>
    <w:pPr>
      <w:tabs>
        <w:tab w:val="left" w:pos="1440"/>
        <w:tab w:val="right" w:pos="6480"/>
      </w:tabs>
      <w:suppressAutoHyphens/>
      <w:spacing w:before="220" w:after="0" w:line="220" w:lineRule="atLeast"/>
    </w:pPr>
    <w:rPr>
      <w:rFonts w:ascii="Garamond" w:eastAsia="Times New Roman" w:hAnsi="Garamond" w:cs="Garamond"/>
      <w:szCs w:val="20"/>
      <w:lang w:eastAsia="zh-CN"/>
    </w:rPr>
  </w:style>
  <w:style w:type="character" w:customStyle="1" w:styleId="NoSpacingChar">
    <w:name w:val="No Spacing Char"/>
    <w:link w:val="NoSpacing"/>
    <w:locked/>
    <w:rsid w:val="00B73B55"/>
    <w:rPr>
      <w:lang w:val="en-US" w:eastAsia="en-US" w:bidi="ar-SA"/>
    </w:rPr>
  </w:style>
  <w:style w:type="paragraph" w:customStyle="1" w:styleId="CharChar1Char">
    <w:name w:val="Char Char1 Char"/>
    <w:basedOn w:val="Normal"/>
    <w:rsid w:val="00385425"/>
    <w:pPr>
      <w:spacing w:after="160" w:line="240" w:lineRule="exact"/>
    </w:pPr>
    <w:rPr>
      <w:rFonts w:ascii="Verdana" w:eastAsia="Times New Roman" w:hAnsi="Verdana" w:cs="Arial"/>
      <w:sz w:val="20"/>
      <w:szCs w:val="20"/>
    </w:rPr>
  </w:style>
  <w:style w:type="paragraph" w:customStyle="1" w:styleId="Default">
    <w:name w:val="Default"/>
    <w:rsid w:val="003A7F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D71"/>
  </w:style>
  <w:style w:type="paragraph" w:styleId="Footer">
    <w:name w:val="footer"/>
    <w:basedOn w:val="Normal"/>
    <w:link w:val="Foot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D71"/>
  </w:style>
  <w:style w:type="character" w:customStyle="1" w:styleId="Heading1Char">
    <w:name w:val="Heading 1 Char"/>
    <w:link w:val="Heading1"/>
    <w:uiPriority w:val="9"/>
    <w:rsid w:val="000C658A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658A"/>
    <w:rPr>
      <w:rFonts w:ascii="Cambria" w:eastAsia="Times New Roman" w:hAnsi="Cambria" w:cs="Times New Roman"/>
      <w:b/>
      <w:bCs/>
      <w:color w:val="F07F09"/>
    </w:rPr>
  </w:style>
  <w:style w:type="character" w:customStyle="1" w:styleId="Heading4Char">
    <w:name w:val="Heading 4 Char"/>
    <w:link w:val="Heading4"/>
    <w:uiPriority w:val="9"/>
    <w:semiHidden/>
    <w:rsid w:val="000C658A"/>
    <w:rPr>
      <w:rFonts w:ascii="Cambria" w:eastAsia="Times New Roman" w:hAnsi="Cambria" w:cs="Times New Roman"/>
      <w:b/>
      <w:bCs/>
      <w:i/>
      <w:iCs/>
      <w:color w:val="F07F09"/>
    </w:rPr>
  </w:style>
  <w:style w:type="character" w:customStyle="1" w:styleId="Heading5Char">
    <w:name w:val="Heading 5 Char"/>
    <w:link w:val="Heading5"/>
    <w:uiPriority w:val="9"/>
    <w:semiHidden/>
    <w:rsid w:val="000C658A"/>
    <w:rPr>
      <w:rFonts w:ascii="Cambria" w:eastAsia="Times New Roman" w:hAnsi="Cambria" w:cs="Times New Roman"/>
      <w:color w:val="773F04"/>
    </w:rPr>
  </w:style>
  <w:style w:type="character" w:customStyle="1" w:styleId="Heading6Char">
    <w:name w:val="Heading 6 Char"/>
    <w:link w:val="Heading6"/>
    <w:uiPriority w:val="9"/>
    <w:semiHidden/>
    <w:rsid w:val="000C658A"/>
    <w:rPr>
      <w:rFonts w:ascii="Cambria" w:eastAsia="Times New Roman" w:hAnsi="Cambria" w:cs="Times New Roman"/>
      <w:i/>
      <w:iCs/>
      <w:color w:val="773F04"/>
    </w:rPr>
  </w:style>
  <w:style w:type="character" w:customStyle="1" w:styleId="Heading7Char">
    <w:name w:val="Heading 7 Char"/>
    <w:link w:val="Heading7"/>
    <w:uiPriority w:val="9"/>
    <w:semiHidden/>
    <w:rsid w:val="000C658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C658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65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har0">
    <w:name w:val="Char"/>
    <w:basedOn w:val="Normal"/>
    <w:rsid w:val="007F41A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Char">
    <w:name w:val="Char Char Char Char Char Char Char"/>
    <w:basedOn w:val="Normal"/>
    <w:rsid w:val="00E27BD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styleId="NormalWeb">
    <w:name w:val="Normal (Web)"/>
    <w:basedOn w:val="Normal"/>
    <w:uiPriority w:val="99"/>
    <w:semiHidden/>
    <w:unhideWhenUsed/>
    <w:rsid w:val="0090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255A"/>
  </w:style>
  <w:style w:type="character" w:customStyle="1" w:styleId="HTMLMarkup">
    <w:name w:val="HTML Markup"/>
    <w:rsid w:val="0079572B"/>
    <w:rPr>
      <w:vanish/>
      <w:color w:val="FF0000"/>
    </w:rPr>
  </w:style>
  <w:style w:type="paragraph" w:styleId="Subtitle">
    <w:name w:val="Subtitle"/>
    <w:basedOn w:val="Normal"/>
    <w:link w:val="SubtitleChar"/>
    <w:uiPriority w:val="99"/>
    <w:qFormat/>
    <w:rsid w:val="00697B52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link w:val="Subtitle"/>
    <w:uiPriority w:val="99"/>
    <w:rsid w:val="00697B52"/>
    <w:rPr>
      <w:rFonts w:ascii="Times New Roman" w:eastAsia="Times New Roman" w:hAnsi="Times New Roman"/>
      <w:b/>
      <w:bCs/>
      <w:sz w:val="24"/>
      <w:szCs w:val="24"/>
    </w:rPr>
  </w:style>
  <w:style w:type="paragraph" w:styleId="ListBullet3">
    <w:name w:val="List Bullet 3"/>
    <w:basedOn w:val="Normal"/>
    <w:rsid w:val="00B91D45"/>
    <w:pPr>
      <w:numPr>
        <w:numId w:val="27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106E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58A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883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58A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F07F0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58A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F07F0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58A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773F0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58A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773F0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58A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58A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58A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68BB"/>
    <w:rPr>
      <w:color w:val="6B9F25"/>
      <w:u w:val="single"/>
    </w:rPr>
  </w:style>
  <w:style w:type="table" w:styleId="TableGrid">
    <w:name w:val="Table Grid"/>
    <w:basedOn w:val="TableNormal"/>
    <w:uiPriority w:val="59"/>
    <w:rsid w:val="00A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Char">
    <w:name w:val="Objective Char"/>
    <w:basedOn w:val="Normal"/>
    <w:next w:val="BodyText"/>
    <w:link w:val="ObjectiveCharChar1"/>
    <w:rsid w:val="00D56F7B"/>
    <w:pPr>
      <w:spacing w:before="60" w:after="220" w:line="220" w:lineRule="atLeast"/>
      <w:jc w:val="both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D56F7B"/>
    <w:rPr>
      <w:rFonts w:ascii="Garamond" w:eastAsia="Times New Roman" w:hAnsi="Garamond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7B"/>
  </w:style>
  <w:style w:type="paragraph" w:customStyle="1" w:styleId="Details">
    <w:name w:val="Details"/>
    <w:basedOn w:val="Heading2"/>
    <w:link w:val="DetailsChar"/>
    <w:rsid w:val="00AC5883"/>
    <w:pPr>
      <w:spacing w:before="240" w:after="240" w:line="240" w:lineRule="atLeast"/>
    </w:pPr>
    <w:rPr>
      <w:rFonts w:ascii="Garamond" w:hAnsi="Garamond"/>
      <w:b w:val="0"/>
      <w:bCs w:val="0"/>
      <w:color w:val="auto"/>
      <w:spacing w:val="5"/>
      <w:sz w:val="18"/>
      <w:szCs w:val="20"/>
      <w:lang w:val="en-GB"/>
    </w:rPr>
  </w:style>
  <w:style w:type="character" w:customStyle="1" w:styleId="DetailsChar">
    <w:name w:val="Details Char"/>
    <w:link w:val="Details"/>
    <w:rsid w:val="00AC5883"/>
    <w:rPr>
      <w:rFonts w:ascii="Garamond" w:eastAsia="Times New Roman" w:hAnsi="Garamond" w:cs="Times New Roman"/>
      <w:spacing w:val="5"/>
      <w:sz w:val="18"/>
      <w:szCs w:val="20"/>
      <w:lang w:val="en-GB"/>
    </w:rPr>
  </w:style>
  <w:style w:type="character" w:customStyle="1" w:styleId="Heading2Char">
    <w:name w:val="Heading 2 Char"/>
    <w:link w:val="Heading2"/>
    <w:uiPriority w:val="9"/>
    <w:semiHidden/>
    <w:rsid w:val="00AC5883"/>
    <w:rPr>
      <w:rFonts w:ascii="Cambria" w:eastAsia="Times New Roman" w:hAnsi="Cambria" w:cs="Times New Roman"/>
      <w:b/>
      <w:bCs/>
      <w:color w:val="F07F09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B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25AEF"/>
  </w:style>
  <w:style w:type="paragraph" w:customStyle="1" w:styleId="Char">
    <w:name w:val="Char"/>
    <w:basedOn w:val="Normal"/>
    <w:rsid w:val="00725AEF"/>
    <w:pPr>
      <w:spacing w:after="160" w:line="240" w:lineRule="exact"/>
    </w:pPr>
    <w:rPr>
      <w:rFonts w:ascii="Verdana" w:eastAsia="Times New Roman" w:hAnsi="Verdana" w:cs="Arial"/>
      <w:szCs w:val="20"/>
      <w:lang w:val="en-IN"/>
    </w:rPr>
  </w:style>
  <w:style w:type="paragraph" w:customStyle="1" w:styleId="Achievement">
    <w:name w:val="Achievement"/>
    <w:basedOn w:val="BodyText"/>
    <w:rsid w:val="00142E29"/>
    <w:pPr>
      <w:tabs>
        <w:tab w:val="num" w:pos="360"/>
      </w:tabs>
      <w:suppressAutoHyphens/>
      <w:spacing w:after="60" w:line="240" w:lineRule="atLeast"/>
      <w:ind w:left="360" w:hanging="360"/>
      <w:jc w:val="both"/>
    </w:pPr>
    <w:rPr>
      <w:rFonts w:ascii="Garamond" w:eastAsia="Times New Roman" w:hAnsi="Garamond" w:cs="Garamond"/>
      <w:szCs w:val="20"/>
      <w:lang w:eastAsia="zh-CN"/>
    </w:rPr>
  </w:style>
  <w:style w:type="paragraph" w:customStyle="1" w:styleId="CompanyName">
    <w:name w:val="Company Name"/>
    <w:basedOn w:val="Normal"/>
    <w:next w:val="Normal"/>
    <w:rsid w:val="00142E29"/>
    <w:pPr>
      <w:tabs>
        <w:tab w:val="left" w:pos="1440"/>
        <w:tab w:val="right" w:pos="6480"/>
      </w:tabs>
      <w:suppressAutoHyphens/>
      <w:spacing w:before="220" w:after="0" w:line="220" w:lineRule="atLeast"/>
    </w:pPr>
    <w:rPr>
      <w:rFonts w:ascii="Garamond" w:eastAsia="Times New Roman" w:hAnsi="Garamond" w:cs="Garamond"/>
      <w:szCs w:val="20"/>
      <w:lang w:eastAsia="zh-CN"/>
    </w:rPr>
  </w:style>
  <w:style w:type="character" w:customStyle="1" w:styleId="NoSpacingChar">
    <w:name w:val="No Spacing Char"/>
    <w:link w:val="NoSpacing"/>
    <w:locked/>
    <w:rsid w:val="00B73B55"/>
    <w:rPr>
      <w:lang w:val="en-US" w:eastAsia="en-US" w:bidi="ar-SA"/>
    </w:rPr>
  </w:style>
  <w:style w:type="paragraph" w:customStyle="1" w:styleId="CharChar1Char">
    <w:name w:val="Char Char1 Char"/>
    <w:basedOn w:val="Normal"/>
    <w:rsid w:val="00385425"/>
    <w:pPr>
      <w:spacing w:after="160" w:line="240" w:lineRule="exact"/>
    </w:pPr>
    <w:rPr>
      <w:rFonts w:ascii="Verdana" w:eastAsia="Times New Roman" w:hAnsi="Verdana" w:cs="Arial"/>
      <w:sz w:val="20"/>
      <w:szCs w:val="20"/>
    </w:rPr>
  </w:style>
  <w:style w:type="paragraph" w:customStyle="1" w:styleId="Default">
    <w:name w:val="Default"/>
    <w:rsid w:val="003A7F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D71"/>
  </w:style>
  <w:style w:type="paragraph" w:styleId="Footer">
    <w:name w:val="footer"/>
    <w:basedOn w:val="Normal"/>
    <w:link w:val="Foot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D71"/>
  </w:style>
  <w:style w:type="character" w:customStyle="1" w:styleId="Heading1Char">
    <w:name w:val="Heading 1 Char"/>
    <w:link w:val="Heading1"/>
    <w:uiPriority w:val="9"/>
    <w:rsid w:val="000C658A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658A"/>
    <w:rPr>
      <w:rFonts w:ascii="Cambria" w:eastAsia="Times New Roman" w:hAnsi="Cambria" w:cs="Times New Roman"/>
      <w:b/>
      <w:bCs/>
      <w:color w:val="F07F09"/>
    </w:rPr>
  </w:style>
  <w:style w:type="character" w:customStyle="1" w:styleId="Heading4Char">
    <w:name w:val="Heading 4 Char"/>
    <w:link w:val="Heading4"/>
    <w:uiPriority w:val="9"/>
    <w:semiHidden/>
    <w:rsid w:val="000C658A"/>
    <w:rPr>
      <w:rFonts w:ascii="Cambria" w:eastAsia="Times New Roman" w:hAnsi="Cambria" w:cs="Times New Roman"/>
      <w:b/>
      <w:bCs/>
      <w:i/>
      <w:iCs/>
      <w:color w:val="F07F09"/>
    </w:rPr>
  </w:style>
  <w:style w:type="character" w:customStyle="1" w:styleId="Heading5Char">
    <w:name w:val="Heading 5 Char"/>
    <w:link w:val="Heading5"/>
    <w:uiPriority w:val="9"/>
    <w:semiHidden/>
    <w:rsid w:val="000C658A"/>
    <w:rPr>
      <w:rFonts w:ascii="Cambria" w:eastAsia="Times New Roman" w:hAnsi="Cambria" w:cs="Times New Roman"/>
      <w:color w:val="773F04"/>
    </w:rPr>
  </w:style>
  <w:style w:type="character" w:customStyle="1" w:styleId="Heading6Char">
    <w:name w:val="Heading 6 Char"/>
    <w:link w:val="Heading6"/>
    <w:uiPriority w:val="9"/>
    <w:semiHidden/>
    <w:rsid w:val="000C658A"/>
    <w:rPr>
      <w:rFonts w:ascii="Cambria" w:eastAsia="Times New Roman" w:hAnsi="Cambria" w:cs="Times New Roman"/>
      <w:i/>
      <w:iCs/>
      <w:color w:val="773F04"/>
    </w:rPr>
  </w:style>
  <w:style w:type="character" w:customStyle="1" w:styleId="Heading7Char">
    <w:name w:val="Heading 7 Char"/>
    <w:link w:val="Heading7"/>
    <w:uiPriority w:val="9"/>
    <w:semiHidden/>
    <w:rsid w:val="000C658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C658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65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har0">
    <w:name w:val="Char"/>
    <w:basedOn w:val="Normal"/>
    <w:rsid w:val="007F41A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Char">
    <w:name w:val="Char Char Char Char Char Char Char"/>
    <w:basedOn w:val="Normal"/>
    <w:rsid w:val="00E27BD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styleId="NormalWeb">
    <w:name w:val="Normal (Web)"/>
    <w:basedOn w:val="Normal"/>
    <w:uiPriority w:val="99"/>
    <w:semiHidden/>
    <w:unhideWhenUsed/>
    <w:rsid w:val="0090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255A"/>
  </w:style>
  <w:style w:type="character" w:customStyle="1" w:styleId="HTMLMarkup">
    <w:name w:val="HTML Markup"/>
    <w:rsid w:val="0079572B"/>
    <w:rPr>
      <w:vanish/>
      <w:color w:val="FF0000"/>
    </w:rPr>
  </w:style>
  <w:style w:type="paragraph" w:styleId="Subtitle">
    <w:name w:val="Subtitle"/>
    <w:basedOn w:val="Normal"/>
    <w:link w:val="SubtitleChar"/>
    <w:uiPriority w:val="99"/>
    <w:qFormat/>
    <w:rsid w:val="00697B52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link w:val="Subtitle"/>
    <w:uiPriority w:val="99"/>
    <w:rsid w:val="00697B52"/>
    <w:rPr>
      <w:rFonts w:ascii="Times New Roman" w:eastAsia="Times New Roman" w:hAnsi="Times New Roman"/>
      <w:b/>
      <w:bCs/>
      <w:sz w:val="24"/>
      <w:szCs w:val="24"/>
    </w:rPr>
  </w:style>
  <w:style w:type="paragraph" w:styleId="ListBullet3">
    <w:name w:val="List Bullet 3"/>
    <w:basedOn w:val="Normal"/>
    <w:rsid w:val="00B91D45"/>
    <w:pPr>
      <w:numPr>
        <w:numId w:val="27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106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64B30-6854-4F10-96A4-95B67381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Satya Prakash Gupta</vt:lpstr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Satya Prakash Gupta</dc:title>
  <dc:creator>ES</dc:creator>
  <cp:lastModifiedBy>348408047</cp:lastModifiedBy>
  <cp:revision>3</cp:revision>
  <cp:lastPrinted>2016-05-18T14:26:00Z</cp:lastPrinted>
  <dcterms:created xsi:type="dcterms:W3CDTF">2016-08-28T08:01:00Z</dcterms:created>
  <dcterms:modified xsi:type="dcterms:W3CDTF">2016-08-29T09:02:00Z</dcterms:modified>
</cp:coreProperties>
</file>