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>
    <v:background id="_x0000_s1025" o:bwmode="white" fillcolor="#eeece1 [3214]" o:targetscreensize="1024,768">
      <v:fill color2="fill lighten(164)" method="linear sigma" focus="100%" type="gradient"/>
    </v:background>
  </w:background>
  <w:body>
    <w:p w:rsidR="00863A3A" w:rsidRPr="005E6D9F" w:rsidRDefault="001B2350" w:rsidP="00DC7B60">
      <w:pPr>
        <w:rPr>
          <w:rFonts w:ascii="Arial Black" w:hAnsi="Arial Black"/>
          <w:b/>
          <w:bCs/>
          <w:sz w:val="22"/>
          <w:szCs w:val="22"/>
          <w:shd w:val="pct25" w:color="auto" w:fill="auto"/>
        </w:rPr>
      </w:pPr>
      <w:r w:rsidRPr="005E6D9F">
        <w:rPr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4F4F9" wp14:editId="1A46C336">
                <wp:simplePos x="0" y="0"/>
                <wp:positionH relativeFrom="column">
                  <wp:posOffset>-1997217</wp:posOffset>
                </wp:positionH>
                <wp:positionV relativeFrom="paragraph">
                  <wp:posOffset>-1024347</wp:posOffset>
                </wp:positionV>
                <wp:extent cx="1266825" cy="1420427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4204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F40" w:rsidRPr="00306DF0" w:rsidRDefault="00F51F40" w:rsidP="001B7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57.25pt;margin-top:-80.65pt;width:99.75pt;height:1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" fillcolor="#bfbfbf [2412]" strokeweight=".5pt">
                <v:textbox>
                  <w:txbxContent>
                    <w:p w:rsidR="00F51F40" w:rsidRPr="00306DF0" w:rsidRDefault="00F51F40" w:rsidP="001B7ED7"/>
                  </w:txbxContent>
                </v:textbox>
              </v:shape>
            </w:pict>
          </mc:Fallback>
        </mc:AlternateContent>
      </w:r>
      <w:r w:rsidRPr="005E6D9F">
        <w:rPr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68D7C" wp14:editId="4E3EC362">
                <wp:simplePos x="0" y="0"/>
                <wp:positionH relativeFrom="column">
                  <wp:posOffset>-2394585</wp:posOffset>
                </wp:positionH>
                <wp:positionV relativeFrom="paragraph">
                  <wp:posOffset>-1132205</wp:posOffset>
                </wp:positionV>
                <wp:extent cx="2247900" cy="108966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0896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2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48000">
                              <a:schemeClr val="bg1">
                                <a:lumMod val="43000"/>
                                <a:alpha val="93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F40" w:rsidRPr="00A11C2E" w:rsidRDefault="00F51F40" w:rsidP="00086623">
                            <w:pPr>
                              <w:jc w:val="left"/>
                              <w:rPr>
                                <w:color w:val="D9D9D9" w:themeColor="background1" w:themeShade="D9"/>
                                <w:lang w:val="en-GB"/>
                              </w:rPr>
                            </w:pPr>
                          </w:p>
                          <w:p w:rsidR="00F51F40" w:rsidRDefault="00F51F40" w:rsidP="00086623">
                            <w:pPr>
                              <w:jc w:val="left"/>
                              <w:rPr>
                                <w:lang w:val="en-GB"/>
                              </w:rPr>
                            </w:pPr>
                          </w:p>
                          <w:p w:rsidR="00F51F40" w:rsidRDefault="00F51F40" w:rsidP="00086623">
                            <w:pPr>
                              <w:jc w:val="left"/>
                              <w:rPr>
                                <w:lang w:val="en-GB"/>
                              </w:rPr>
                            </w:pPr>
                          </w:p>
                          <w:p w:rsidR="00F51F40" w:rsidRPr="00086623" w:rsidRDefault="00F51F40" w:rsidP="00086623">
                            <w:pPr>
                              <w:jc w:val="left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-188.55pt;margin-top:-89.15pt;width:177pt;height:8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" fillcolor="#8aabd3 [2132]" strokecolor="black [3200]" strokeweight="1.1111mm">
                <v:fill color2="#d6e2f0 [756]" rotate="t" angle="45" colors="0 #9ab5e4;7864f #9ab5e4;31457f #6e6e6e" focus="100%" type="gradient"/>
                <v:textbox>
                  <w:txbxContent>
                    <w:p w:rsidR="00F51F40" w:rsidRPr="00A11C2E" w:rsidRDefault="00F51F40" w:rsidP="00086623">
                      <w:pPr>
                        <w:jc w:val="left"/>
                        <w:rPr>
                          <w:color w:val="D9D9D9" w:themeColor="background1" w:themeShade="D9"/>
                          <w:lang w:val="en-GB"/>
                        </w:rPr>
                      </w:pPr>
                    </w:p>
                    <w:p w:rsidR="00F51F40" w:rsidRDefault="00F51F40" w:rsidP="00086623">
                      <w:pPr>
                        <w:jc w:val="left"/>
                        <w:rPr>
                          <w:lang w:val="en-GB"/>
                        </w:rPr>
                      </w:pPr>
                    </w:p>
                    <w:p w:rsidR="00F51F40" w:rsidRDefault="00F51F40" w:rsidP="00086623">
                      <w:pPr>
                        <w:jc w:val="left"/>
                        <w:rPr>
                          <w:lang w:val="en-GB"/>
                        </w:rPr>
                      </w:pPr>
                    </w:p>
                    <w:p w:rsidR="00F51F40" w:rsidRPr="00086623" w:rsidRDefault="00F51F40" w:rsidP="00086623">
                      <w:pPr>
                        <w:jc w:val="left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4840" w:rsidRPr="005E6D9F">
        <w:rPr>
          <w:rFonts w:ascii="Arial Black" w:hAnsi="Arial Black"/>
          <w:b/>
          <w:bCs/>
          <w:sz w:val="22"/>
          <w:szCs w:val="22"/>
          <w:shd w:val="pct25" w:color="auto" w:fill="auto"/>
        </w:rPr>
        <w:t xml:space="preserve">Professional </w:t>
      </w:r>
      <w:r w:rsidR="00306DF0" w:rsidRPr="005E6D9F">
        <w:rPr>
          <w:rFonts w:ascii="Arial Black" w:hAnsi="Arial Black"/>
          <w:b/>
          <w:bCs/>
          <w:sz w:val="22"/>
          <w:szCs w:val="22"/>
          <w:shd w:val="pct25" w:color="auto" w:fill="auto"/>
        </w:rPr>
        <w:t>Overview</w:t>
      </w:r>
      <w:r w:rsidR="00306DF0" w:rsidRPr="005E6D9F">
        <w:rPr>
          <w:b/>
          <w:bCs/>
          <w:sz w:val="22"/>
          <w:szCs w:val="22"/>
          <w:shd w:val="pct25" w:color="auto" w:fill="auto"/>
        </w:rPr>
        <w:t>:</w:t>
      </w:r>
    </w:p>
    <w:p w:rsidR="00C84D9C" w:rsidRPr="001B35F1" w:rsidRDefault="00D27288" w:rsidP="00723879">
      <w:pPr>
        <w:rPr>
          <w:rFonts w:cs="Arial"/>
          <w:b/>
          <w:bCs/>
          <w:sz w:val="23"/>
          <w:szCs w:val="23"/>
        </w:rPr>
      </w:pPr>
      <w:r w:rsidRPr="001B35F1">
        <w:rPr>
          <w:rFonts w:cs="Arial"/>
          <w:b/>
          <w:bCs/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94219F" wp14:editId="02DA9434">
                <wp:simplePos x="0" y="0"/>
                <wp:positionH relativeFrom="column">
                  <wp:posOffset>-2183648</wp:posOffset>
                </wp:positionH>
                <wp:positionV relativeFrom="paragraph">
                  <wp:posOffset>193477</wp:posOffset>
                </wp:positionV>
                <wp:extent cx="1685290" cy="994299"/>
                <wp:effectExtent l="0" t="0" r="1016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9942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F40" w:rsidRDefault="00F51F40" w:rsidP="0053026C">
                            <w:pPr>
                              <w:spacing w:after="0"/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3026C"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Public Profiles: -</w:t>
                            </w:r>
                          </w:p>
                          <w:p w:rsidR="00F51F40" w:rsidRPr="0043656E" w:rsidRDefault="00F51F40" w:rsidP="0053026C">
                            <w:pPr>
                              <w:spacing w:after="0"/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F51F40" w:rsidRPr="00B22736" w:rsidRDefault="00084277" w:rsidP="00CE215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Style w:val="Hyperlink"/>
                                <w:b/>
                                <w:bCs/>
                                <w:color w:val="0F243E" w:themeColor="text2" w:themeShade="80"/>
                                <w:u w:val="none"/>
                                <w:lang w:val="en-GB"/>
                              </w:rPr>
                            </w:pPr>
                            <w:hyperlink r:id="rId9" w:history="1">
                              <w:r w:rsidR="00F51F40" w:rsidRPr="00B22736">
                                <w:rPr>
                                  <w:rStyle w:val="Hyperlink"/>
                                  <w:b/>
                                  <w:bCs/>
                                  <w:color w:val="0F243E" w:themeColor="text2" w:themeShade="80"/>
                                  <w:lang w:val="en-GB"/>
                                </w:rPr>
                                <w:t>LinkedIn</w:t>
                              </w:r>
                            </w:hyperlink>
                          </w:p>
                          <w:p w:rsidR="00F51F40" w:rsidRPr="00B22736" w:rsidRDefault="00084277" w:rsidP="00CE215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color w:val="0F243E" w:themeColor="text2" w:themeShade="80"/>
                                <w:lang w:val="en-GB"/>
                              </w:rPr>
                            </w:pPr>
                            <w:hyperlink r:id="rId10" w:history="1">
                              <w:r w:rsidR="00F51F40" w:rsidRPr="00B22736">
                                <w:rPr>
                                  <w:rStyle w:val="Hyperlink"/>
                                  <w:b/>
                                  <w:bCs/>
                                  <w:color w:val="0F243E" w:themeColor="text2" w:themeShade="80"/>
                                  <w:lang w:val="en-GB"/>
                                </w:rPr>
                                <w:t>Vloggedin</w:t>
                              </w:r>
                            </w:hyperlink>
                          </w:p>
                          <w:p w:rsidR="00F51F40" w:rsidRPr="00B22736" w:rsidRDefault="00084277" w:rsidP="00CE215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color w:val="0F243E" w:themeColor="text2" w:themeShade="80"/>
                                <w:lang w:val="en-GB"/>
                              </w:rPr>
                            </w:pPr>
                            <w:hyperlink r:id="rId11" w:history="1">
                              <w:r w:rsidR="00F51F40" w:rsidRPr="00B22736">
                                <w:rPr>
                                  <w:rStyle w:val="Hyperlink"/>
                                  <w:b/>
                                  <w:bCs/>
                                  <w:color w:val="0F243E" w:themeColor="text2" w:themeShade="80"/>
                                  <w:lang w:val="en-GB"/>
                                </w:rPr>
                                <w:t>About.Me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71.95pt;margin-top:15.25pt;width:132.7pt;height:7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" fillcolor="#bfbfbf [2412]" strokeweight=".5pt">
                <v:textbox>
                  <w:txbxContent>
                    <w:p w:rsidR="00F51F40" w:rsidRDefault="00F51F40" w:rsidP="0053026C">
                      <w:pPr>
                        <w:spacing w:after="0"/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53026C"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>Public Profiles: -</w:t>
                      </w:r>
                    </w:p>
                    <w:p w:rsidR="00F51F40" w:rsidRPr="0043656E" w:rsidRDefault="00F51F40" w:rsidP="0053026C">
                      <w:pPr>
                        <w:spacing w:after="0"/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F51F40" w:rsidRPr="00B22736" w:rsidRDefault="00847C6F" w:rsidP="00CE215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Style w:val="Hyperlink"/>
                          <w:b/>
                          <w:bCs/>
                          <w:color w:val="0F243E" w:themeColor="text2" w:themeShade="80"/>
                          <w:u w:val="none"/>
                          <w:lang w:val="en-GB"/>
                        </w:rPr>
                      </w:pPr>
                      <w:hyperlink r:id="rId14" w:history="1">
                        <w:r w:rsidR="00F51F40" w:rsidRPr="00B22736">
                          <w:rPr>
                            <w:rStyle w:val="Hyperlink"/>
                            <w:b/>
                            <w:bCs/>
                            <w:color w:val="0F243E" w:themeColor="text2" w:themeShade="80"/>
                            <w:lang w:val="en-GB"/>
                          </w:rPr>
                          <w:t>LinkedIn</w:t>
                        </w:r>
                      </w:hyperlink>
                    </w:p>
                    <w:p w:rsidR="00F51F40" w:rsidRPr="00B22736" w:rsidRDefault="00847C6F" w:rsidP="00CE215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b/>
                          <w:bCs/>
                          <w:color w:val="0F243E" w:themeColor="text2" w:themeShade="80"/>
                          <w:lang w:val="en-GB"/>
                        </w:rPr>
                      </w:pPr>
                      <w:hyperlink r:id="rId15" w:history="1">
                        <w:proofErr w:type="spellStart"/>
                        <w:r w:rsidR="00F51F40" w:rsidRPr="00B22736">
                          <w:rPr>
                            <w:rStyle w:val="Hyperlink"/>
                            <w:b/>
                            <w:bCs/>
                            <w:color w:val="0F243E" w:themeColor="text2" w:themeShade="80"/>
                            <w:lang w:val="en-GB"/>
                          </w:rPr>
                          <w:t>Vloggedin</w:t>
                        </w:r>
                        <w:proofErr w:type="spellEnd"/>
                      </w:hyperlink>
                    </w:p>
                    <w:p w:rsidR="00F51F40" w:rsidRPr="00B22736" w:rsidRDefault="00847C6F" w:rsidP="00CE215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color w:val="0F243E" w:themeColor="text2" w:themeShade="80"/>
                          <w:lang w:val="en-GB"/>
                        </w:rPr>
                      </w:pPr>
                      <w:hyperlink r:id="rId16" w:history="1">
                        <w:proofErr w:type="spellStart"/>
                        <w:r w:rsidR="00F51F40" w:rsidRPr="00B22736">
                          <w:rPr>
                            <w:rStyle w:val="Hyperlink"/>
                            <w:b/>
                            <w:bCs/>
                            <w:color w:val="0F243E" w:themeColor="text2" w:themeShade="80"/>
                            <w:lang w:val="en-GB"/>
                          </w:rPr>
                          <w:t>About.Me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  <w:r w:rsidR="0053026C" w:rsidRPr="001B35F1">
        <w:rPr>
          <w:rFonts w:cs="Arial"/>
          <w:b/>
          <w:bCs/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742E4A" wp14:editId="0220847C">
                <wp:simplePos x="0" y="0"/>
                <wp:positionH relativeFrom="column">
                  <wp:posOffset>-2103120</wp:posOffset>
                </wp:positionH>
                <wp:positionV relativeFrom="paragraph">
                  <wp:posOffset>459678</wp:posOffset>
                </wp:positionV>
                <wp:extent cx="1553136" cy="1"/>
                <wp:effectExtent l="57150" t="57150" r="9525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3136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5.6pt,36.2pt" to="-43.3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" strokecolor="black [3200]" strokeweight="1.1111mm">
                <v:shadow on="t" color="black [960]" opacity="24903f" origin=",.5" offset="0,.69444mm"/>
              </v:line>
            </w:pict>
          </mc:Fallback>
        </mc:AlternateContent>
      </w:r>
      <w:r w:rsidR="000315DD" w:rsidRPr="001B35F1">
        <w:rPr>
          <w:rFonts w:cs="Arial"/>
          <w:b/>
          <w:bCs/>
          <w:sz w:val="23"/>
          <w:szCs w:val="23"/>
        </w:rPr>
        <w:t>A s</w:t>
      </w:r>
      <w:r w:rsidR="00B20EF8" w:rsidRPr="001B35F1">
        <w:rPr>
          <w:rFonts w:cs="Arial"/>
          <w:b/>
          <w:bCs/>
          <w:sz w:val="23"/>
          <w:szCs w:val="23"/>
        </w:rPr>
        <w:t>trategic professional with</w:t>
      </w:r>
      <w:r w:rsidR="00132327" w:rsidRPr="001B35F1">
        <w:rPr>
          <w:rFonts w:cs="Arial"/>
          <w:b/>
          <w:bCs/>
          <w:sz w:val="23"/>
          <w:szCs w:val="23"/>
        </w:rPr>
        <w:t xml:space="preserve"> a</w:t>
      </w:r>
      <w:r w:rsidR="006A3536" w:rsidRPr="001B35F1">
        <w:rPr>
          <w:rFonts w:cs="Arial"/>
          <w:b/>
          <w:bCs/>
          <w:sz w:val="23"/>
          <w:szCs w:val="23"/>
        </w:rPr>
        <w:t xml:space="preserve"> career of almost 7 years</w:t>
      </w:r>
      <w:r w:rsidR="00723879" w:rsidRPr="001B35F1">
        <w:rPr>
          <w:rFonts w:cs="Arial"/>
          <w:b/>
          <w:bCs/>
          <w:sz w:val="23"/>
          <w:szCs w:val="23"/>
        </w:rPr>
        <w:t xml:space="preserve"> as</w:t>
      </w:r>
      <w:r w:rsidR="00F30F61" w:rsidRPr="001B35F1">
        <w:rPr>
          <w:rFonts w:cs="Arial"/>
          <w:b/>
          <w:bCs/>
          <w:sz w:val="23"/>
          <w:szCs w:val="23"/>
        </w:rPr>
        <w:t xml:space="preserve"> IT</w:t>
      </w:r>
      <w:r w:rsidR="00723879" w:rsidRPr="001B35F1">
        <w:rPr>
          <w:rFonts w:cs="Arial"/>
          <w:b/>
          <w:bCs/>
          <w:sz w:val="23"/>
          <w:szCs w:val="23"/>
        </w:rPr>
        <w:t xml:space="preserve"> Project M</w:t>
      </w:r>
      <w:r w:rsidR="00CE4328" w:rsidRPr="001B35F1">
        <w:rPr>
          <w:rFonts w:cs="Arial"/>
          <w:b/>
          <w:bCs/>
          <w:sz w:val="23"/>
          <w:szCs w:val="23"/>
        </w:rPr>
        <w:t>anager,</w:t>
      </w:r>
      <w:r w:rsidR="00100F43" w:rsidRPr="001B35F1">
        <w:rPr>
          <w:rFonts w:cs="Arial"/>
          <w:b/>
          <w:bCs/>
          <w:sz w:val="23"/>
          <w:szCs w:val="23"/>
        </w:rPr>
        <w:t xml:space="preserve"> </w:t>
      </w:r>
      <w:r w:rsidR="0070792A" w:rsidRPr="001B35F1">
        <w:rPr>
          <w:rFonts w:cs="Arial"/>
          <w:b/>
          <w:bCs/>
          <w:sz w:val="23"/>
          <w:szCs w:val="23"/>
        </w:rPr>
        <w:t>IT Support Engineer</w:t>
      </w:r>
      <w:r w:rsidR="005B3302" w:rsidRPr="001B35F1">
        <w:rPr>
          <w:rFonts w:cs="Arial"/>
          <w:b/>
          <w:bCs/>
          <w:sz w:val="23"/>
          <w:szCs w:val="23"/>
        </w:rPr>
        <w:t>, Assistant IT Manager</w:t>
      </w:r>
      <w:r w:rsidR="00931134" w:rsidRPr="001B35F1">
        <w:rPr>
          <w:rFonts w:cs="Arial"/>
          <w:b/>
          <w:bCs/>
          <w:sz w:val="23"/>
          <w:szCs w:val="23"/>
        </w:rPr>
        <w:t xml:space="preserve">, </w:t>
      </w:r>
      <w:r w:rsidR="00723879" w:rsidRPr="001B35F1">
        <w:rPr>
          <w:rFonts w:cs="Arial"/>
          <w:b/>
          <w:bCs/>
          <w:sz w:val="23"/>
          <w:szCs w:val="23"/>
        </w:rPr>
        <w:t>Technical R</w:t>
      </w:r>
      <w:r w:rsidR="00CE4328" w:rsidRPr="001B35F1">
        <w:rPr>
          <w:rFonts w:cs="Arial"/>
          <w:b/>
          <w:bCs/>
          <w:sz w:val="23"/>
          <w:szCs w:val="23"/>
        </w:rPr>
        <w:t>ecruiter,</w:t>
      </w:r>
      <w:r w:rsidR="00B20EF8" w:rsidRPr="001B35F1">
        <w:rPr>
          <w:rFonts w:cs="Arial"/>
          <w:b/>
          <w:bCs/>
          <w:sz w:val="23"/>
          <w:szCs w:val="23"/>
        </w:rPr>
        <w:t xml:space="preserve"> providing the vision and direction to achieve accelerated and sustained growth whilst decreasing costs.</w:t>
      </w:r>
    </w:p>
    <w:p w:rsidR="004A1F3D" w:rsidRDefault="00F37211" w:rsidP="00C84D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F2221">
        <w:rPr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4979D" wp14:editId="03F92B3E">
                <wp:simplePos x="0" y="0"/>
                <wp:positionH relativeFrom="column">
                  <wp:posOffset>-2183648</wp:posOffset>
                </wp:positionH>
                <wp:positionV relativeFrom="paragraph">
                  <wp:posOffset>337962</wp:posOffset>
                </wp:positionV>
                <wp:extent cx="1685925" cy="1473693"/>
                <wp:effectExtent l="0" t="0" r="2857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4736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F40" w:rsidRPr="00773EB6" w:rsidRDefault="00F51F40">
                            <w:pPr>
                              <w:rPr>
                                <w:b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Target Positions</w:t>
                            </w:r>
                            <w:r w:rsidRPr="001B7ED7"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: -</w:t>
                            </w:r>
                          </w:p>
                          <w:p w:rsidR="00F51F40" w:rsidRDefault="00F51F40" w:rsidP="00FF392F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- IT Support Engineer </w:t>
                            </w:r>
                          </w:p>
                          <w:p w:rsidR="00F51F40" w:rsidRDefault="00F51F40" w:rsidP="00FF392F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- </w:t>
                            </w:r>
                            <w:r w:rsidRPr="00FF392F">
                              <w:rPr>
                                <w:b/>
                                <w:bCs/>
                                <w:lang w:val="en-GB"/>
                              </w:rPr>
                              <w:t>Project Manager</w:t>
                            </w:r>
                            <w:r w:rsidR="003464C0">
                              <w:rPr>
                                <w:b/>
                                <w:bCs/>
                                <w:lang w:val="en-GB"/>
                              </w:rPr>
                              <w:t xml:space="preserve"> (IT / ITES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)</w:t>
                            </w:r>
                          </w:p>
                          <w:p w:rsidR="003464C0" w:rsidRPr="00FA4E9C" w:rsidRDefault="003464C0" w:rsidP="00FF392F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- IT Consultant</w:t>
                            </w:r>
                          </w:p>
                          <w:p w:rsidR="00F51F40" w:rsidRPr="00FF392F" w:rsidRDefault="00F51F40" w:rsidP="00FF392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D9D9D9" w:themeColor="background1" w:themeShade="D9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- IT System Engineer</w:t>
                            </w:r>
                          </w:p>
                          <w:p w:rsidR="00F51F40" w:rsidRDefault="00F51F40" w:rsidP="00EA192B">
                            <w:pPr>
                              <w:spacing w:after="0"/>
                              <w:jc w:val="left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- </w:t>
                            </w:r>
                            <w:r w:rsidR="003464C0">
                              <w:rPr>
                                <w:b/>
                                <w:bCs/>
                                <w:lang w:val="en-GB"/>
                              </w:rPr>
                              <w:t xml:space="preserve">Technical 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Recruiter</w:t>
                            </w:r>
                          </w:p>
                          <w:p w:rsidR="00F51F40" w:rsidRDefault="003464C0" w:rsidP="00EA192B">
                            <w:pPr>
                              <w:spacing w:after="0"/>
                              <w:jc w:val="left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- Business Development </w:t>
                            </w:r>
                            <w:r w:rsidR="00F51F40">
                              <w:rPr>
                                <w:b/>
                                <w:bCs/>
                                <w:lang w:val="en-GB"/>
                              </w:rPr>
                              <w:t xml:space="preserve">   </w:t>
                            </w:r>
                          </w:p>
                          <w:p w:rsidR="00F51F40" w:rsidRPr="00FF392F" w:rsidRDefault="00F51F40" w:rsidP="00EA192B">
                            <w:pPr>
                              <w:spacing w:after="0"/>
                              <w:jc w:val="left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F51F40" w:rsidRDefault="00F51F40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F51F40" w:rsidRDefault="00F51F40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F51F40" w:rsidRPr="00773EB6" w:rsidRDefault="00F51F40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171.95pt;margin-top:26.6pt;width:132.75pt;height:116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" fillcolor="#bfbfbf [2412]" strokeweight=".5pt">
                <v:textbox>
                  <w:txbxContent>
                    <w:p w:rsidR="00F51F40" w:rsidRPr="00773EB6" w:rsidRDefault="00F51F40">
                      <w:pPr>
                        <w:rPr>
                          <w:b/>
                          <w:bCs/>
                          <w:color w:val="D9D9D9" w:themeColor="background1" w:themeShade="D9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>Target Positions</w:t>
                      </w:r>
                      <w:r w:rsidRPr="001B7ED7"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>: -</w:t>
                      </w:r>
                    </w:p>
                    <w:p w:rsidR="00F51F40" w:rsidRDefault="00F51F40" w:rsidP="00FF392F">
                      <w:pPr>
                        <w:spacing w:after="0" w:line="240" w:lineRule="auto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 xml:space="preserve">- IT Support Engineer </w:t>
                      </w:r>
                    </w:p>
                    <w:p w:rsidR="00F51F40" w:rsidRDefault="00F51F40" w:rsidP="00FF392F">
                      <w:pPr>
                        <w:spacing w:after="0" w:line="240" w:lineRule="auto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 xml:space="preserve">- </w:t>
                      </w:r>
                      <w:r w:rsidRPr="00FF392F">
                        <w:rPr>
                          <w:b/>
                          <w:bCs/>
                          <w:lang w:val="en-GB"/>
                        </w:rPr>
                        <w:t>Project Manager</w:t>
                      </w:r>
                      <w:r w:rsidR="003464C0">
                        <w:rPr>
                          <w:b/>
                          <w:bCs/>
                          <w:lang w:val="en-GB"/>
                        </w:rPr>
                        <w:t xml:space="preserve"> (IT / ITES</w:t>
                      </w:r>
                      <w:r>
                        <w:rPr>
                          <w:b/>
                          <w:bCs/>
                          <w:lang w:val="en-GB"/>
                        </w:rPr>
                        <w:t>)</w:t>
                      </w:r>
                    </w:p>
                    <w:p w:rsidR="003464C0" w:rsidRPr="00FA4E9C" w:rsidRDefault="003464C0" w:rsidP="00FF392F">
                      <w:pPr>
                        <w:spacing w:after="0" w:line="240" w:lineRule="auto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- IT Consultant</w:t>
                      </w:r>
                    </w:p>
                    <w:p w:rsidR="00F51F40" w:rsidRPr="00FF392F" w:rsidRDefault="00F51F40" w:rsidP="00FF392F">
                      <w:pPr>
                        <w:spacing w:after="0" w:line="240" w:lineRule="auto"/>
                        <w:rPr>
                          <w:b/>
                          <w:bCs/>
                          <w:color w:val="D9D9D9" w:themeColor="background1" w:themeShade="D9"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- IT System Engineer</w:t>
                      </w:r>
                    </w:p>
                    <w:p w:rsidR="00F51F40" w:rsidRDefault="00F51F40" w:rsidP="00EA192B">
                      <w:pPr>
                        <w:spacing w:after="0"/>
                        <w:jc w:val="left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 xml:space="preserve">- </w:t>
                      </w:r>
                      <w:r w:rsidR="003464C0">
                        <w:rPr>
                          <w:b/>
                          <w:bCs/>
                          <w:lang w:val="en-GB"/>
                        </w:rPr>
                        <w:t xml:space="preserve">Technical </w:t>
                      </w:r>
                      <w:r>
                        <w:rPr>
                          <w:b/>
                          <w:bCs/>
                          <w:lang w:val="en-GB"/>
                        </w:rPr>
                        <w:t>Recruiter</w:t>
                      </w:r>
                    </w:p>
                    <w:p w:rsidR="00F51F40" w:rsidRDefault="003464C0" w:rsidP="00EA192B">
                      <w:pPr>
                        <w:spacing w:after="0"/>
                        <w:jc w:val="left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 xml:space="preserve">- Business Development </w:t>
                      </w:r>
                      <w:r w:rsidR="00F51F40">
                        <w:rPr>
                          <w:b/>
                          <w:bCs/>
                          <w:lang w:val="en-GB"/>
                        </w:rPr>
                        <w:t xml:space="preserve">   </w:t>
                      </w:r>
                    </w:p>
                    <w:p w:rsidR="00F51F40" w:rsidRPr="00FF392F" w:rsidRDefault="00F51F40" w:rsidP="00EA192B">
                      <w:pPr>
                        <w:spacing w:after="0"/>
                        <w:jc w:val="left"/>
                        <w:rPr>
                          <w:b/>
                          <w:bCs/>
                          <w:lang w:val="en-GB"/>
                        </w:rPr>
                      </w:pPr>
                    </w:p>
                    <w:p w:rsidR="00F51F40" w:rsidRDefault="00F51F40">
                      <w:pPr>
                        <w:rPr>
                          <w:b/>
                          <w:bCs/>
                          <w:lang w:val="en-GB"/>
                        </w:rPr>
                      </w:pPr>
                    </w:p>
                    <w:p w:rsidR="00F51F40" w:rsidRDefault="00F51F40">
                      <w:pPr>
                        <w:rPr>
                          <w:b/>
                          <w:bCs/>
                          <w:lang w:val="en-GB"/>
                        </w:rPr>
                      </w:pPr>
                    </w:p>
                    <w:p w:rsidR="00F51F40" w:rsidRPr="00773EB6" w:rsidRDefault="00F51F40">
                      <w:pPr>
                        <w:rPr>
                          <w:b/>
                          <w:bCs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F3D" w:rsidRPr="002F2221">
        <w:rPr>
          <w:rFonts w:ascii="Arial" w:hAnsi="Arial" w:cs="Arial"/>
          <w:sz w:val="22"/>
          <w:szCs w:val="22"/>
        </w:rPr>
        <w:t>I am computer science engineer holding</w:t>
      </w:r>
      <w:r w:rsidR="00A7308E" w:rsidRPr="002F2221">
        <w:rPr>
          <w:rFonts w:ascii="Arial" w:hAnsi="Arial" w:cs="Arial"/>
          <w:sz w:val="22"/>
          <w:szCs w:val="22"/>
        </w:rPr>
        <w:t xml:space="preserve"> a professional degree in MBA, </w:t>
      </w:r>
      <w:r w:rsidR="004A1F3D" w:rsidRPr="002F2221">
        <w:rPr>
          <w:rFonts w:ascii="Arial" w:hAnsi="Arial" w:cs="Arial"/>
          <w:sz w:val="22"/>
          <w:szCs w:val="22"/>
        </w:rPr>
        <w:t>Project Management</w:t>
      </w:r>
      <w:r w:rsidR="004A1F3D">
        <w:rPr>
          <w:rFonts w:ascii="Arial" w:hAnsi="Arial" w:cs="Arial"/>
          <w:sz w:val="24"/>
          <w:szCs w:val="24"/>
        </w:rPr>
        <w:t>.</w:t>
      </w:r>
    </w:p>
    <w:p w:rsidR="00C84D9C" w:rsidRPr="002F2221" w:rsidRDefault="00F37211" w:rsidP="00C84D9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F2221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A2DE26" wp14:editId="6F313ED4">
                <wp:simplePos x="0" y="0"/>
                <wp:positionH relativeFrom="column">
                  <wp:posOffset>-2099310</wp:posOffset>
                </wp:positionH>
                <wp:positionV relativeFrom="paragraph">
                  <wp:posOffset>201295</wp:posOffset>
                </wp:positionV>
                <wp:extent cx="1552575" cy="0"/>
                <wp:effectExtent l="57150" t="57150" r="9525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5.3pt,15.85pt" to="-43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" strokecolor="black [3200]" strokeweight="1.1111mm">
                <v:shadow on="t" color="black [960]" opacity="24903f" origin=",.5" offset="0,.69444mm"/>
              </v:line>
            </w:pict>
          </mc:Fallback>
        </mc:AlternateContent>
      </w:r>
      <w:r w:rsidR="00C84D9C" w:rsidRPr="002F2221">
        <w:rPr>
          <w:rFonts w:ascii="Arial" w:hAnsi="Arial" w:cs="Arial"/>
          <w:sz w:val="22"/>
          <w:szCs w:val="22"/>
        </w:rPr>
        <w:t>Worked</w:t>
      </w:r>
      <w:r w:rsidR="004A73D1" w:rsidRPr="002F2221">
        <w:rPr>
          <w:rFonts w:ascii="Arial" w:hAnsi="Arial" w:cs="Arial"/>
          <w:sz w:val="22"/>
          <w:szCs w:val="22"/>
        </w:rPr>
        <w:t xml:space="preserve"> for 1 year</w:t>
      </w:r>
      <w:r w:rsidR="00C84D9C" w:rsidRPr="002F2221">
        <w:rPr>
          <w:rFonts w:ascii="Arial" w:hAnsi="Arial" w:cs="Arial"/>
          <w:sz w:val="22"/>
          <w:szCs w:val="22"/>
        </w:rPr>
        <w:t xml:space="preserve"> as a Technical recruiter for a US client.</w:t>
      </w:r>
    </w:p>
    <w:p w:rsidR="00EA192B" w:rsidRPr="002F2221" w:rsidRDefault="00EA192B" w:rsidP="00C84D9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F2221">
        <w:rPr>
          <w:rFonts w:ascii="Arial" w:hAnsi="Arial" w:cs="Arial"/>
          <w:sz w:val="22"/>
          <w:szCs w:val="22"/>
        </w:rPr>
        <w:t>An overall experience of more than 5 years in</w:t>
      </w:r>
      <w:r w:rsidR="00E45FC2" w:rsidRPr="002F2221">
        <w:rPr>
          <w:rFonts w:ascii="Arial" w:hAnsi="Arial" w:cs="Arial"/>
          <w:sz w:val="22"/>
          <w:szCs w:val="22"/>
        </w:rPr>
        <w:t xml:space="preserve"> Project Management</w:t>
      </w:r>
      <w:r w:rsidR="004C4918" w:rsidRPr="002F2221">
        <w:rPr>
          <w:rFonts w:ascii="Arial" w:hAnsi="Arial" w:cs="Arial"/>
          <w:sz w:val="22"/>
          <w:szCs w:val="22"/>
        </w:rPr>
        <w:t xml:space="preserve"> &amp; Technical Support</w:t>
      </w:r>
      <w:r w:rsidR="00E45FC2" w:rsidRPr="002F2221">
        <w:rPr>
          <w:rFonts w:ascii="Arial" w:hAnsi="Arial" w:cs="Arial"/>
          <w:sz w:val="22"/>
          <w:szCs w:val="22"/>
        </w:rPr>
        <w:t xml:space="preserve"> of IT / Security Systems.</w:t>
      </w:r>
    </w:p>
    <w:p w:rsidR="00C84D9C" w:rsidRPr="002F2221" w:rsidRDefault="00C84D9C" w:rsidP="00185EA6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</w:rPr>
      </w:pPr>
      <w:r w:rsidRPr="002F2221">
        <w:rPr>
          <w:rFonts w:ascii="Arial" w:hAnsi="Arial" w:cs="Arial"/>
          <w:sz w:val="22"/>
          <w:szCs w:val="22"/>
        </w:rPr>
        <w:t>Worked with overseas candidates for office in USA</w:t>
      </w:r>
    </w:p>
    <w:p w:rsidR="00C84D9C" w:rsidRPr="002F2221" w:rsidRDefault="00880463" w:rsidP="00185EA6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</w:rPr>
      </w:pPr>
      <w:r w:rsidRPr="002F2221">
        <w:rPr>
          <w:rFonts w:ascii="Arial" w:hAnsi="Arial" w:cs="Arial"/>
          <w:sz w:val="22"/>
          <w:szCs w:val="22"/>
        </w:rPr>
        <w:t xml:space="preserve">Recruited IT </w:t>
      </w:r>
      <w:r w:rsidR="00EE427E" w:rsidRPr="002F2221">
        <w:rPr>
          <w:rFonts w:ascii="Arial" w:hAnsi="Arial" w:cs="Arial"/>
          <w:sz w:val="22"/>
          <w:szCs w:val="22"/>
        </w:rPr>
        <w:t>consultants</w:t>
      </w:r>
      <w:r w:rsidR="00C84D9C" w:rsidRPr="002F2221">
        <w:rPr>
          <w:rFonts w:ascii="Arial" w:hAnsi="Arial" w:cs="Arial"/>
          <w:sz w:val="22"/>
          <w:szCs w:val="22"/>
        </w:rPr>
        <w:t xml:space="preserve"> for major firms like IBM</w:t>
      </w:r>
      <w:r w:rsidR="007E372B" w:rsidRPr="002F2221">
        <w:rPr>
          <w:rFonts w:ascii="Arial" w:hAnsi="Arial" w:cs="Arial"/>
          <w:sz w:val="22"/>
          <w:szCs w:val="22"/>
        </w:rPr>
        <w:t>, Wells</w:t>
      </w:r>
      <w:r w:rsidR="00C84D9C" w:rsidRPr="002F2221">
        <w:rPr>
          <w:rFonts w:ascii="Arial" w:hAnsi="Arial" w:cs="Arial"/>
          <w:sz w:val="22"/>
          <w:szCs w:val="22"/>
        </w:rPr>
        <w:t xml:space="preserve"> Fargo, CSC, </w:t>
      </w:r>
      <w:r w:rsidR="007E372B" w:rsidRPr="002F2221">
        <w:rPr>
          <w:rFonts w:ascii="Arial" w:hAnsi="Arial" w:cs="Arial"/>
          <w:sz w:val="22"/>
          <w:szCs w:val="22"/>
        </w:rPr>
        <w:t xml:space="preserve">Mercury Insurance, </w:t>
      </w:r>
      <w:r w:rsidR="004A1205" w:rsidRPr="002F2221">
        <w:rPr>
          <w:rFonts w:ascii="Arial" w:hAnsi="Arial" w:cs="Arial"/>
          <w:sz w:val="22"/>
          <w:szCs w:val="22"/>
        </w:rPr>
        <w:t>and AMEX</w:t>
      </w:r>
      <w:r w:rsidR="007E372B" w:rsidRPr="002F2221">
        <w:rPr>
          <w:rFonts w:ascii="Arial" w:hAnsi="Arial" w:cs="Arial"/>
          <w:sz w:val="22"/>
          <w:szCs w:val="22"/>
        </w:rPr>
        <w:t>.</w:t>
      </w:r>
    </w:p>
    <w:p w:rsidR="00BC7F81" w:rsidRPr="002F2221" w:rsidRDefault="00DB3550" w:rsidP="00185EA6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</w:rPr>
      </w:pPr>
      <w:r w:rsidRPr="002F2221">
        <w:rPr>
          <w:rFonts w:ascii="Arial" w:hAnsi="Arial" w:cs="Arial"/>
          <w:sz w:val="22"/>
          <w:szCs w:val="22"/>
        </w:rPr>
        <w:t>I have e</w:t>
      </w:r>
      <w:r w:rsidR="00BC7F81" w:rsidRPr="002F2221">
        <w:rPr>
          <w:rFonts w:ascii="Arial" w:hAnsi="Arial" w:cs="Arial"/>
          <w:sz w:val="22"/>
          <w:szCs w:val="22"/>
        </w:rPr>
        <w:t>xperience in Full Recruitment Life Cycle</w:t>
      </w:r>
    </w:p>
    <w:p w:rsidR="00C522BF" w:rsidRPr="002F2221" w:rsidRDefault="00C84D9C" w:rsidP="00185EA6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</w:rPr>
      </w:pPr>
      <w:r w:rsidRPr="002F2221">
        <w:rPr>
          <w:rFonts w:ascii="Arial" w:hAnsi="Arial" w:cs="Arial"/>
          <w:sz w:val="22"/>
          <w:szCs w:val="22"/>
        </w:rPr>
        <w:t>Strong exposure to Indian and UAE markets.</w:t>
      </w:r>
    </w:p>
    <w:p w:rsidR="00BC7F81" w:rsidRPr="002F2221" w:rsidRDefault="005511D7" w:rsidP="00AA1C68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</w:rPr>
      </w:pPr>
      <w:r w:rsidRPr="002F2221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584CC" wp14:editId="36946173">
                <wp:simplePos x="0" y="0"/>
                <wp:positionH relativeFrom="column">
                  <wp:posOffset>-2183765</wp:posOffset>
                </wp:positionH>
                <wp:positionV relativeFrom="paragraph">
                  <wp:posOffset>15875</wp:posOffset>
                </wp:positionV>
                <wp:extent cx="1685925" cy="1313815"/>
                <wp:effectExtent l="0" t="0" r="28575" b="196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3138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F40" w:rsidRDefault="00F51F40" w:rsidP="00773EB6">
                            <w:pPr>
                              <w:pStyle w:val="NoSpacing"/>
                              <w:rPr>
                                <w:lang w:val="en-GB"/>
                              </w:rPr>
                            </w:pPr>
                            <w:r w:rsidRPr="00773EB6"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Qualifications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:-</w:t>
                            </w:r>
                          </w:p>
                          <w:p w:rsidR="00F51F40" w:rsidRPr="008F5537" w:rsidRDefault="00F51F40" w:rsidP="008F5537">
                            <w:pPr>
                              <w:spacing w:after="0"/>
                              <w:jc w:val="left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F51F40" w:rsidRDefault="00F51F40" w:rsidP="00FF392F">
                            <w:pPr>
                              <w:spacing w:after="0"/>
                              <w:jc w:val="left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- </w:t>
                            </w:r>
                            <w:r w:rsidRPr="00FF392F">
                              <w:rPr>
                                <w:b/>
                                <w:bCs/>
                                <w:lang w:val="en-GB"/>
                              </w:rPr>
                              <w:t>MBA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(2 Year),</w:t>
                            </w:r>
                            <w:r w:rsidRPr="00FF392F">
                              <w:rPr>
                                <w:b/>
                                <w:bCs/>
                                <w:lang w:val="en-GB"/>
                              </w:rPr>
                              <w:t xml:space="preserve"> Project 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 </w:t>
                            </w:r>
                          </w:p>
                          <w:p w:rsidR="00F51F40" w:rsidRPr="00FF392F" w:rsidRDefault="00F51F40" w:rsidP="00FF392F">
                            <w:pPr>
                              <w:spacing w:after="0"/>
                              <w:jc w:val="left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  </w:t>
                            </w:r>
                            <w:r w:rsidRPr="00FF392F">
                              <w:rPr>
                                <w:b/>
                                <w:bCs/>
                                <w:lang w:val="en-GB"/>
                              </w:rPr>
                              <w:t>Mgmt., 2016</w:t>
                            </w:r>
                          </w:p>
                          <w:p w:rsidR="00F51F40" w:rsidRDefault="00F51F40" w:rsidP="00FF392F">
                            <w:pPr>
                              <w:spacing w:after="0"/>
                              <w:jc w:val="left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- </w:t>
                            </w:r>
                            <w:r w:rsidRPr="00FF392F">
                              <w:rPr>
                                <w:b/>
                                <w:bCs/>
                                <w:lang w:val="en-GB"/>
                              </w:rPr>
                              <w:t>B.Tech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(4 Year)</w:t>
                            </w:r>
                            <w:r w:rsidRPr="00FF392F">
                              <w:rPr>
                                <w:b/>
                                <w:bCs/>
                                <w:lang w:val="en-GB"/>
                              </w:rPr>
                              <w:t>, CSE, 2009</w:t>
                            </w:r>
                          </w:p>
                          <w:p w:rsidR="00F51F40" w:rsidRPr="00FF392F" w:rsidRDefault="00F51F40" w:rsidP="00FF392F">
                            <w:pPr>
                              <w:spacing w:after="0"/>
                              <w:jc w:val="left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- </w:t>
                            </w:r>
                            <w:r w:rsidRPr="00FF392F">
                              <w:rPr>
                                <w:b/>
                                <w:bCs/>
                                <w:lang w:val="en-GB"/>
                              </w:rPr>
                              <w:t>XII, 2005</w:t>
                            </w:r>
                          </w:p>
                          <w:p w:rsidR="00F51F40" w:rsidRPr="00FF392F" w:rsidRDefault="00F51F40" w:rsidP="00FF392F">
                            <w:pPr>
                              <w:spacing w:after="0"/>
                              <w:jc w:val="left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- X</w:t>
                            </w:r>
                            <w:r w:rsidRPr="00FF392F">
                              <w:rPr>
                                <w:b/>
                                <w:bCs/>
                                <w:lang w:val="en-GB"/>
                              </w:rPr>
                              <w:t>, 2003</w:t>
                            </w:r>
                          </w:p>
                          <w:p w:rsidR="00F51F40" w:rsidRPr="00773EB6" w:rsidRDefault="00F51F40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F51F40" w:rsidRDefault="00F51F4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F51F40" w:rsidRPr="00773EB6" w:rsidRDefault="00F51F4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-171.95pt;margin-top:1.25pt;width:132.75pt;height:10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" fillcolor="#bfbfbf [2412]" strokeweight=".5pt">
                <v:textbox>
                  <w:txbxContent>
                    <w:p w:rsidR="00F51F40" w:rsidRDefault="00F51F40" w:rsidP="00773EB6">
                      <w:pPr>
                        <w:pStyle w:val="NoSpacing"/>
                        <w:rPr>
                          <w:lang w:val="en-GB"/>
                        </w:rPr>
                      </w:pPr>
                      <w:r w:rsidRPr="00773EB6"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>Qualifications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>:-</w:t>
                      </w:r>
                    </w:p>
                    <w:p w:rsidR="00F51F40" w:rsidRPr="008F5537" w:rsidRDefault="00F51F40" w:rsidP="008F5537">
                      <w:pPr>
                        <w:spacing w:after="0"/>
                        <w:jc w:val="left"/>
                        <w:rPr>
                          <w:b/>
                          <w:bCs/>
                          <w:lang w:val="en-GB"/>
                        </w:rPr>
                      </w:pPr>
                    </w:p>
                    <w:p w:rsidR="00F51F40" w:rsidRDefault="00F51F40" w:rsidP="00FF392F">
                      <w:pPr>
                        <w:spacing w:after="0"/>
                        <w:jc w:val="left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 xml:space="preserve">- </w:t>
                      </w:r>
                      <w:r w:rsidRPr="00FF392F">
                        <w:rPr>
                          <w:b/>
                          <w:bCs/>
                          <w:lang w:val="en-GB"/>
                        </w:rPr>
                        <w:t>MBA</w:t>
                      </w:r>
                      <w:r>
                        <w:rPr>
                          <w:b/>
                          <w:bCs/>
                          <w:lang w:val="en-GB"/>
                        </w:rPr>
                        <w:t xml:space="preserve"> (2 Year),</w:t>
                      </w:r>
                      <w:r w:rsidRPr="00FF392F">
                        <w:rPr>
                          <w:b/>
                          <w:bCs/>
                          <w:lang w:val="en-GB"/>
                        </w:rPr>
                        <w:t xml:space="preserve"> Project </w:t>
                      </w:r>
                      <w:r>
                        <w:rPr>
                          <w:b/>
                          <w:bCs/>
                          <w:lang w:val="en-GB"/>
                        </w:rPr>
                        <w:t xml:space="preserve">  </w:t>
                      </w:r>
                    </w:p>
                    <w:p w:rsidR="00F51F40" w:rsidRPr="00FF392F" w:rsidRDefault="00F51F40" w:rsidP="00FF392F">
                      <w:pPr>
                        <w:spacing w:after="0"/>
                        <w:jc w:val="left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 xml:space="preserve">   </w:t>
                      </w:r>
                      <w:r w:rsidRPr="00FF392F">
                        <w:rPr>
                          <w:b/>
                          <w:bCs/>
                          <w:lang w:val="en-GB"/>
                        </w:rPr>
                        <w:t>Mgmt., 2016</w:t>
                      </w:r>
                    </w:p>
                    <w:p w:rsidR="00F51F40" w:rsidRDefault="00F51F40" w:rsidP="00FF392F">
                      <w:pPr>
                        <w:spacing w:after="0"/>
                        <w:jc w:val="left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 xml:space="preserve">- </w:t>
                      </w:r>
                      <w:proofErr w:type="spellStart"/>
                      <w:proofErr w:type="gramStart"/>
                      <w:r w:rsidRPr="00FF392F">
                        <w:rPr>
                          <w:b/>
                          <w:bCs/>
                          <w:lang w:val="en-GB"/>
                        </w:rPr>
                        <w:t>B.Tech</w:t>
                      </w:r>
                      <w:proofErr w:type="spellEnd"/>
                      <w:r>
                        <w:rPr>
                          <w:b/>
                          <w:bCs/>
                          <w:lang w:val="en-GB"/>
                        </w:rPr>
                        <w:t>(</w:t>
                      </w:r>
                      <w:proofErr w:type="gramEnd"/>
                      <w:r>
                        <w:rPr>
                          <w:b/>
                          <w:bCs/>
                          <w:lang w:val="en-GB"/>
                        </w:rPr>
                        <w:t>4 Year)</w:t>
                      </w:r>
                      <w:r w:rsidRPr="00FF392F">
                        <w:rPr>
                          <w:b/>
                          <w:bCs/>
                          <w:lang w:val="en-GB"/>
                        </w:rPr>
                        <w:t>, CSE, 2009</w:t>
                      </w:r>
                    </w:p>
                    <w:p w:rsidR="00F51F40" w:rsidRPr="00FF392F" w:rsidRDefault="00F51F40" w:rsidP="00FF392F">
                      <w:pPr>
                        <w:spacing w:after="0"/>
                        <w:jc w:val="left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 xml:space="preserve">- </w:t>
                      </w:r>
                      <w:r w:rsidRPr="00FF392F">
                        <w:rPr>
                          <w:b/>
                          <w:bCs/>
                          <w:lang w:val="en-GB"/>
                        </w:rPr>
                        <w:t>XII, 2005</w:t>
                      </w:r>
                    </w:p>
                    <w:p w:rsidR="00F51F40" w:rsidRPr="00FF392F" w:rsidRDefault="00F51F40" w:rsidP="00FF392F">
                      <w:pPr>
                        <w:spacing w:after="0"/>
                        <w:jc w:val="left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- X</w:t>
                      </w:r>
                      <w:r w:rsidRPr="00FF392F">
                        <w:rPr>
                          <w:b/>
                          <w:bCs/>
                          <w:lang w:val="en-GB"/>
                        </w:rPr>
                        <w:t>, 2003</w:t>
                      </w:r>
                    </w:p>
                    <w:p w:rsidR="00F51F40" w:rsidRPr="00773EB6" w:rsidRDefault="00F51F40">
                      <w:pPr>
                        <w:rPr>
                          <w:b/>
                          <w:bCs/>
                          <w:lang w:val="en-GB"/>
                        </w:rPr>
                      </w:pPr>
                    </w:p>
                    <w:p w:rsidR="00F51F40" w:rsidRDefault="00F51F40">
                      <w:pPr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F51F40" w:rsidRPr="00773EB6" w:rsidRDefault="00F51F40">
                      <w:pPr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0E77" w:rsidRPr="002F2221">
        <w:rPr>
          <w:rFonts w:ascii="Arial" w:hAnsi="Arial" w:cs="Arial"/>
          <w:sz w:val="22"/>
          <w:szCs w:val="22"/>
        </w:rPr>
        <w:t>Worked in UAE for 2</w:t>
      </w:r>
      <w:r w:rsidR="00C522BF" w:rsidRPr="002F2221">
        <w:rPr>
          <w:rFonts w:ascii="Arial" w:hAnsi="Arial" w:cs="Arial"/>
          <w:sz w:val="22"/>
          <w:szCs w:val="22"/>
        </w:rPr>
        <w:t xml:space="preserve"> years as</w:t>
      </w:r>
      <w:r w:rsidR="009D2F96" w:rsidRPr="002F2221">
        <w:rPr>
          <w:rFonts w:ascii="Arial" w:hAnsi="Arial" w:cs="Arial"/>
          <w:sz w:val="22"/>
          <w:szCs w:val="22"/>
        </w:rPr>
        <w:t xml:space="preserve"> </w:t>
      </w:r>
      <w:r w:rsidR="00586651" w:rsidRPr="002F2221">
        <w:rPr>
          <w:rFonts w:ascii="Arial" w:hAnsi="Arial" w:cs="Arial"/>
          <w:sz w:val="22"/>
          <w:szCs w:val="22"/>
        </w:rPr>
        <w:t xml:space="preserve">an Asst. </w:t>
      </w:r>
      <w:r w:rsidR="004A1F3D" w:rsidRPr="002F2221">
        <w:rPr>
          <w:rFonts w:ascii="Arial" w:hAnsi="Arial" w:cs="Arial"/>
          <w:sz w:val="22"/>
          <w:szCs w:val="22"/>
        </w:rPr>
        <w:t>IT</w:t>
      </w:r>
      <w:r w:rsidR="009D2F96" w:rsidRPr="002F2221">
        <w:rPr>
          <w:rFonts w:ascii="Arial" w:hAnsi="Arial" w:cs="Arial"/>
          <w:sz w:val="22"/>
          <w:szCs w:val="22"/>
        </w:rPr>
        <w:t xml:space="preserve"> Manager.</w:t>
      </w:r>
    </w:p>
    <w:p w:rsidR="002F2221" w:rsidRPr="002F2221" w:rsidRDefault="002F2221" w:rsidP="00AA1C68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</w:rPr>
      </w:pPr>
      <w:r w:rsidRPr="002F2221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0C2DD0" wp14:editId="1A464408">
                <wp:simplePos x="0" y="0"/>
                <wp:positionH relativeFrom="column">
                  <wp:posOffset>-2099310</wp:posOffset>
                </wp:positionH>
                <wp:positionV relativeFrom="paragraph">
                  <wp:posOffset>88154</wp:posOffset>
                </wp:positionV>
                <wp:extent cx="1552575" cy="0"/>
                <wp:effectExtent l="57150" t="57150" r="9525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5.3pt,6.95pt" to="-43.0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" strokecolor="black [3200]" strokeweight="1.1111mm">
                <v:shadow on="t" color="black [960]" opacity="24903f" origin=",.5" offset="0,.69444mm"/>
              </v:line>
            </w:pict>
          </mc:Fallback>
        </mc:AlternateContent>
      </w:r>
      <w:r w:rsidRPr="002F2221">
        <w:rPr>
          <w:rFonts w:ascii="Arial" w:hAnsi="Arial" w:cs="Arial"/>
          <w:sz w:val="22"/>
          <w:szCs w:val="22"/>
        </w:rPr>
        <w:t>Maintaining of IT Infrastructure including Domain controller, Exchange Server, Database Server, Backup Server, Anti-Virus Server, VMware and Windows Update Server.</w:t>
      </w:r>
    </w:p>
    <w:p w:rsidR="00D6712F" w:rsidRPr="002F2221" w:rsidRDefault="00D6712F" w:rsidP="00554D4F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</w:rPr>
      </w:pPr>
      <w:r w:rsidRPr="002F2221">
        <w:rPr>
          <w:rFonts w:ascii="Arial" w:hAnsi="Arial" w:cs="Arial"/>
          <w:sz w:val="22"/>
          <w:szCs w:val="22"/>
        </w:rPr>
        <w:t>Familiarity with CCTV, Access Control , Intrusion Alarm system, and  Biometric access solutions</w:t>
      </w:r>
    </w:p>
    <w:p w:rsidR="00D6712F" w:rsidRPr="002F2221" w:rsidRDefault="008D0A28" w:rsidP="00554D4F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</w:rPr>
      </w:pPr>
      <w:r w:rsidRPr="002F2221">
        <w:rPr>
          <w:rFonts w:ascii="Arial" w:hAnsi="Arial" w:cs="Arial"/>
          <w:sz w:val="22"/>
          <w:szCs w:val="22"/>
        </w:rPr>
        <w:t>Installed and programmed the CCTV systems in the light commercial and residential environment</w:t>
      </w:r>
      <w:r w:rsidR="00D6712F" w:rsidRPr="002F2221">
        <w:rPr>
          <w:rFonts w:ascii="Arial" w:hAnsi="Arial" w:cs="Arial"/>
          <w:sz w:val="22"/>
          <w:szCs w:val="22"/>
        </w:rPr>
        <w:t>.</w:t>
      </w:r>
    </w:p>
    <w:p w:rsidR="00D6712F" w:rsidRPr="002F2221" w:rsidRDefault="005511D7" w:rsidP="00185EA6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</w:rPr>
      </w:pPr>
      <w:r w:rsidRPr="002F2221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F8006E" wp14:editId="113555BA">
                <wp:simplePos x="0" y="0"/>
                <wp:positionH relativeFrom="column">
                  <wp:posOffset>-2183765</wp:posOffset>
                </wp:positionH>
                <wp:positionV relativeFrom="paragraph">
                  <wp:posOffset>27305</wp:posOffset>
                </wp:positionV>
                <wp:extent cx="1685925" cy="2059305"/>
                <wp:effectExtent l="0" t="0" r="2857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059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F40" w:rsidRDefault="00F51F40" w:rsidP="00F90EE8">
                            <w:pPr>
                              <w:pStyle w:val="NoSpacing"/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Key Skills: -</w:t>
                            </w:r>
                          </w:p>
                          <w:p w:rsidR="00F51F40" w:rsidRDefault="00F51F40" w:rsidP="00F90EE8">
                            <w:pPr>
                              <w:spacing w:after="0"/>
                              <w:jc w:val="left"/>
                              <w:rPr>
                                <w:lang w:val="en-GB"/>
                              </w:rPr>
                            </w:pPr>
                          </w:p>
                          <w:p w:rsidR="00F51F40" w:rsidRPr="00F90EE8" w:rsidRDefault="00F51F40" w:rsidP="00F90EE8">
                            <w:pPr>
                              <w:spacing w:after="0"/>
                              <w:jc w:val="left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&gt; </w:t>
                            </w:r>
                            <w:r w:rsidR="00A86E80">
                              <w:rPr>
                                <w:b/>
                                <w:bCs/>
                                <w:lang w:val="en-GB"/>
                              </w:rPr>
                              <w:t xml:space="preserve">IT </w:t>
                            </w:r>
                            <w:r w:rsidRPr="00F90EE8">
                              <w:rPr>
                                <w:b/>
                                <w:bCs/>
                                <w:lang w:val="en-GB"/>
                              </w:rPr>
                              <w:t>Project Management</w:t>
                            </w:r>
                          </w:p>
                          <w:p w:rsidR="00F51F40" w:rsidRDefault="00F51F40" w:rsidP="00766B3D">
                            <w:pPr>
                              <w:spacing w:after="0"/>
                              <w:jc w:val="left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&gt;</w:t>
                            </w:r>
                            <w:r w:rsidR="006D0F66">
                              <w:rPr>
                                <w:b/>
                                <w:bCs/>
                                <w:lang w:val="en-GB"/>
                              </w:rPr>
                              <w:t xml:space="preserve"> IT Technical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Support</w:t>
                            </w:r>
                          </w:p>
                          <w:p w:rsidR="00F51F40" w:rsidRDefault="00F51F40" w:rsidP="00F90EE8">
                            <w:pPr>
                              <w:spacing w:after="0"/>
                              <w:jc w:val="left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F90EE8">
                              <w:rPr>
                                <w:b/>
                                <w:bCs/>
                                <w:lang w:val="en-GB"/>
                              </w:rPr>
                              <w:t>&gt;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System </w:t>
                            </w:r>
                            <w:r w:rsidR="006D0F66">
                              <w:rPr>
                                <w:b/>
                                <w:bCs/>
                                <w:lang w:val="en-GB"/>
                              </w:rPr>
                              <w:t>Analysis (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IT)</w:t>
                            </w:r>
                          </w:p>
                          <w:p w:rsidR="00F51F40" w:rsidRDefault="002E5B04" w:rsidP="00F90EE8">
                            <w:pPr>
                              <w:spacing w:after="0"/>
                              <w:jc w:val="left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&gt; IT Service</w:t>
                            </w:r>
                            <w:r w:rsidR="00F51F40">
                              <w:rPr>
                                <w:b/>
                                <w:bCs/>
                                <w:lang w:val="en-GB"/>
                              </w:rPr>
                              <w:t xml:space="preserve"> Mgmt.</w:t>
                            </w:r>
                          </w:p>
                          <w:p w:rsidR="00F51F40" w:rsidRDefault="00F51F40" w:rsidP="00F90EE8">
                            <w:pPr>
                              <w:spacing w:after="0"/>
                              <w:jc w:val="left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&gt; Staffing &amp; Recruitment</w:t>
                            </w:r>
                          </w:p>
                          <w:p w:rsidR="00F51F40" w:rsidRDefault="00F51F40" w:rsidP="00F90EE8">
                            <w:pPr>
                              <w:spacing w:after="0"/>
                              <w:jc w:val="left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&gt; Electronic Security System</w:t>
                            </w:r>
                          </w:p>
                          <w:p w:rsidR="00F51F40" w:rsidRDefault="00F51F40" w:rsidP="00F90EE8">
                            <w:pPr>
                              <w:spacing w:after="0"/>
                              <w:jc w:val="left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  Specialist</w:t>
                            </w:r>
                          </w:p>
                          <w:p w:rsidR="00917BCD" w:rsidRDefault="006D0F66" w:rsidP="00F90EE8">
                            <w:pPr>
                              <w:spacing w:after="0"/>
                              <w:jc w:val="left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&gt; Business </w:t>
                            </w:r>
                            <w:r w:rsidR="00917BCD">
                              <w:rPr>
                                <w:b/>
                                <w:bCs/>
                                <w:lang w:val="en-GB"/>
                              </w:rPr>
                              <w:t xml:space="preserve">  </w:t>
                            </w:r>
                          </w:p>
                          <w:p w:rsidR="006D0F66" w:rsidRDefault="00917BCD" w:rsidP="00F90EE8">
                            <w:pPr>
                              <w:spacing w:after="0"/>
                              <w:jc w:val="left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  Development (IT/ITES)</w:t>
                            </w:r>
                          </w:p>
                          <w:p w:rsidR="00F51F40" w:rsidRDefault="00F51F40" w:rsidP="00F90EE8">
                            <w:pPr>
                              <w:spacing w:after="0"/>
                              <w:jc w:val="left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F51F40" w:rsidRPr="00F90EE8" w:rsidRDefault="00F51F40" w:rsidP="00F90EE8">
                            <w:pPr>
                              <w:spacing w:after="0"/>
                              <w:jc w:val="left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F51F40" w:rsidRPr="00773EB6" w:rsidRDefault="00F51F40" w:rsidP="00F90EE8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F51F40" w:rsidRDefault="00F51F40" w:rsidP="00F90EE8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F51F40" w:rsidRPr="00773EB6" w:rsidRDefault="00F51F40" w:rsidP="00F90EE8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171.95pt;margin-top:2.15pt;width:132.75pt;height:16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" fillcolor="#bfbfbf [2412]" strokeweight=".5pt">
                <v:textbox>
                  <w:txbxContent>
                    <w:p w:rsidR="00F51F40" w:rsidRDefault="00F51F40" w:rsidP="00F90EE8">
                      <w:pPr>
                        <w:pStyle w:val="NoSpacing"/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>Key Skills: -</w:t>
                      </w:r>
                    </w:p>
                    <w:p w:rsidR="00F51F40" w:rsidRDefault="00F51F40" w:rsidP="00F90EE8">
                      <w:pPr>
                        <w:spacing w:after="0"/>
                        <w:jc w:val="left"/>
                        <w:rPr>
                          <w:lang w:val="en-GB"/>
                        </w:rPr>
                      </w:pPr>
                    </w:p>
                    <w:p w:rsidR="00F51F40" w:rsidRPr="00F90EE8" w:rsidRDefault="00F51F40" w:rsidP="00F90EE8">
                      <w:pPr>
                        <w:spacing w:after="0"/>
                        <w:jc w:val="left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 xml:space="preserve">&gt; </w:t>
                      </w:r>
                      <w:r w:rsidR="00A86E80">
                        <w:rPr>
                          <w:b/>
                          <w:bCs/>
                          <w:lang w:val="en-GB"/>
                        </w:rPr>
                        <w:t xml:space="preserve">IT </w:t>
                      </w:r>
                      <w:r w:rsidRPr="00F90EE8">
                        <w:rPr>
                          <w:b/>
                          <w:bCs/>
                          <w:lang w:val="en-GB"/>
                        </w:rPr>
                        <w:t>Project Management</w:t>
                      </w:r>
                    </w:p>
                    <w:p w:rsidR="00F51F40" w:rsidRDefault="00F51F40" w:rsidP="00766B3D">
                      <w:pPr>
                        <w:spacing w:after="0"/>
                        <w:jc w:val="left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&gt;</w:t>
                      </w:r>
                      <w:r w:rsidR="006D0F66">
                        <w:rPr>
                          <w:b/>
                          <w:bCs/>
                          <w:lang w:val="en-GB"/>
                        </w:rPr>
                        <w:t xml:space="preserve"> IT Technical</w:t>
                      </w:r>
                      <w:r>
                        <w:rPr>
                          <w:b/>
                          <w:bCs/>
                          <w:lang w:val="en-GB"/>
                        </w:rPr>
                        <w:t xml:space="preserve"> Support</w:t>
                      </w:r>
                    </w:p>
                    <w:p w:rsidR="00F51F40" w:rsidRDefault="00F51F40" w:rsidP="00F90EE8">
                      <w:pPr>
                        <w:spacing w:after="0"/>
                        <w:jc w:val="left"/>
                        <w:rPr>
                          <w:b/>
                          <w:bCs/>
                          <w:lang w:val="en-GB"/>
                        </w:rPr>
                      </w:pPr>
                      <w:r w:rsidRPr="00F90EE8">
                        <w:rPr>
                          <w:b/>
                          <w:bCs/>
                          <w:lang w:val="en-GB"/>
                        </w:rPr>
                        <w:t>&gt;</w:t>
                      </w:r>
                      <w:r>
                        <w:rPr>
                          <w:b/>
                          <w:bCs/>
                          <w:lang w:val="en-GB"/>
                        </w:rPr>
                        <w:t xml:space="preserve"> System </w:t>
                      </w:r>
                      <w:r w:rsidR="006D0F66">
                        <w:rPr>
                          <w:b/>
                          <w:bCs/>
                          <w:lang w:val="en-GB"/>
                        </w:rPr>
                        <w:t>Analysis (</w:t>
                      </w:r>
                      <w:r>
                        <w:rPr>
                          <w:b/>
                          <w:bCs/>
                          <w:lang w:val="en-GB"/>
                        </w:rPr>
                        <w:t>IT)</w:t>
                      </w:r>
                    </w:p>
                    <w:p w:rsidR="00F51F40" w:rsidRDefault="002E5B04" w:rsidP="00F90EE8">
                      <w:pPr>
                        <w:spacing w:after="0"/>
                        <w:jc w:val="left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&gt; IT Service</w:t>
                      </w:r>
                      <w:r w:rsidR="00F51F40">
                        <w:rPr>
                          <w:b/>
                          <w:bCs/>
                          <w:lang w:val="en-GB"/>
                        </w:rPr>
                        <w:t xml:space="preserve"> Mgmt.</w:t>
                      </w:r>
                    </w:p>
                    <w:p w:rsidR="00F51F40" w:rsidRDefault="00F51F40" w:rsidP="00F90EE8">
                      <w:pPr>
                        <w:spacing w:after="0"/>
                        <w:jc w:val="left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&gt; Staffing &amp; Recruitment</w:t>
                      </w:r>
                    </w:p>
                    <w:p w:rsidR="00F51F40" w:rsidRDefault="00F51F40" w:rsidP="00F90EE8">
                      <w:pPr>
                        <w:spacing w:after="0"/>
                        <w:jc w:val="left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&gt; Electronic Security System</w:t>
                      </w:r>
                    </w:p>
                    <w:p w:rsidR="00F51F40" w:rsidRDefault="00F51F40" w:rsidP="00F90EE8">
                      <w:pPr>
                        <w:spacing w:after="0"/>
                        <w:jc w:val="left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 xml:space="preserve">   Specialist</w:t>
                      </w:r>
                    </w:p>
                    <w:p w:rsidR="00917BCD" w:rsidRDefault="006D0F66" w:rsidP="00F90EE8">
                      <w:pPr>
                        <w:spacing w:after="0"/>
                        <w:jc w:val="left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 xml:space="preserve">&gt; Business </w:t>
                      </w:r>
                      <w:r w:rsidR="00917BCD">
                        <w:rPr>
                          <w:b/>
                          <w:bCs/>
                          <w:lang w:val="en-GB"/>
                        </w:rPr>
                        <w:t xml:space="preserve">  </w:t>
                      </w:r>
                    </w:p>
                    <w:p w:rsidR="006D0F66" w:rsidRDefault="00917BCD" w:rsidP="00F90EE8">
                      <w:pPr>
                        <w:spacing w:after="0"/>
                        <w:jc w:val="left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 xml:space="preserve">   Development (IT/ITES)</w:t>
                      </w:r>
                    </w:p>
                    <w:p w:rsidR="00F51F40" w:rsidRDefault="00F51F40" w:rsidP="00F90EE8">
                      <w:pPr>
                        <w:spacing w:after="0"/>
                        <w:jc w:val="left"/>
                        <w:rPr>
                          <w:b/>
                          <w:bCs/>
                          <w:lang w:val="en-GB"/>
                        </w:rPr>
                      </w:pPr>
                    </w:p>
                    <w:p w:rsidR="00F51F40" w:rsidRPr="00F90EE8" w:rsidRDefault="00F51F40" w:rsidP="00F90EE8">
                      <w:pPr>
                        <w:spacing w:after="0"/>
                        <w:jc w:val="left"/>
                        <w:rPr>
                          <w:b/>
                          <w:bCs/>
                          <w:lang w:val="en-GB"/>
                        </w:rPr>
                      </w:pPr>
                    </w:p>
                    <w:p w:rsidR="00F51F40" w:rsidRPr="00773EB6" w:rsidRDefault="00F51F40" w:rsidP="00F90EE8">
                      <w:pPr>
                        <w:rPr>
                          <w:b/>
                          <w:bCs/>
                          <w:lang w:val="en-GB"/>
                        </w:rPr>
                      </w:pPr>
                    </w:p>
                    <w:p w:rsidR="00F51F40" w:rsidRDefault="00F51F40" w:rsidP="00F90EE8">
                      <w:pPr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F51F40" w:rsidRPr="00773EB6" w:rsidRDefault="00F51F40" w:rsidP="00F90EE8">
                      <w:pPr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2221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979F3E" wp14:editId="2BC4EE55">
                <wp:simplePos x="0" y="0"/>
                <wp:positionH relativeFrom="column">
                  <wp:posOffset>-2103120</wp:posOffset>
                </wp:positionH>
                <wp:positionV relativeFrom="paragraph">
                  <wp:posOffset>315595</wp:posOffset>
                </wp:positionV>
                <wp:extent cx="1455420" cy="0"/>
                <wp:effectExtent l="57150" t="57150" r="1143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4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5.6pt,24.85pt" to="-51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" strokecolor="black [3200]" strokeweight="1.1111mm">
                <v:shadow on="t" color="black [960]" opacity="24903f" origin=",.5" offset="0,.69444mm"/>
              </v:line>
            </w:pict>
          </mc:Fallback>
        </mc:AlternateContent>
      </w:r>
      <w:r w:rsidR="00D6712F" w:rsidRPr="002F2221">
        <w:rPr>
          <w:rFonts w:ascii="Arial" w:hAnsi="Arial" w:cs="Arial"/>
          <w:sz w:val="22"/>
          <w:szCs w:val="22"/>
        </w:rPr>
        <w:t>Properly designated the team leaders and other chief technicians as per the requirement</w:t>
      </w:r>
    </w:p>
    <w:p w:rsidR="00D6712F" w:rsidRPr="002F2221" w:rsidRDefault="003D5120" w:rsidP="003D5120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</w:rPr>
      </w:pPr>
      <w:r w:rsidRPr="002F2221">
        <w:rPr>
          <w:rFonts w:ascii="Arial" w:hAnsi="Arial" w:cs="Arial"/>
          <w:sz w:val="22"/>
          <w:szCs w:val="22"/>
        </w:rPr>
        <w:t>Created WBS in the major projects and executed it well to achieve the objectives</w:t>
      </w:r>
      <w:r w:rsidR="00FB42BC" w:rsidRPr="002F2221">
        <w:rPr>
          <w:rFonts w:ascii="Arial" w:hAnsi="Arial" w:cs="Arial"/>
          <w:sz w:val="22"/>
          <w:szCs w:val="22"/>
        </w:rPr>
        <w:t>.</w:t>
      </w:r>
    </w:p>
    <w:p w:rsidR="00FB42BC" w:rsidRPr="002F2221" w:rsidRDefault="00FB42BC" w:rsidP="003D5120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</w:rPr>
      </w:pPr>
      <w:r w:rsidRPr="002F2221">
        <w:rPr>
          <w:rFonts w:ascii="Arial" w:hAnsi="Arial" w:cs="Arial"/>
          <w:sz w:val="22"/>
          <w:szCs w:val="22"/>
        </w:rPr>
        <w:t xml:space="preserve">Managed many projects using major project management </w:t>
      </w:r>
      <w:r w:rsidR="00CA5841" w:rsidRPr="002F2221">
        <w:rPr>
          <w:rFonts w:ascii="Arial" w:hAnsi="Arial" w:cs="Arial"/>
          <w:sz w:val="22"/>
          <w:szCs w:val="22"/>
        </w:rPr>
        <w:t>methodologies mainly</w:t>
      </w:r>
      <w:r w:rsidR="00EC3519" w:rsidRPr="002F2221">
        <w:rPr>
          <w:rFonts w:ascii="Arial" w:hAnsi="Arial" w:cs="Arial"/>
          <w:sz w:val="22"/>
          <w:szCs w:val="22"/>
        </w:rPr>
        <w:t xml:space="preserve"> </w:t>
      </w:r>
      <w:r w:rsidR="00F473EF" w:rsidRPr="002F2221">
        <w:rPr>
          <w:rFonts w:ascii="Arial" w:hAnsi="Arial" w:cs="Arial"/>
          <w:sz w:val="22"/>
          <w:szCs w:val="22"/>
        </w:rPr>
        <w:t>Prince2</w:t>
      </w:r>
      <w:r w:rsidR="00EC3519" w:rsidRPr="002F2221">
        <w:rPr>
          <w:rFonts w:ascii="Arial" w:hAnsi="Arial" w:cs="Arial"/>
          <w:sz w:val="22"/>
          <w:szCs w:val="22"/>
        </w:rPr>
        <w:t>.</w:t>
      </w:r>
    </w:p>
    <w:p w:rsidR="00F473EF" w:rsidRPr="002F2221" w:rsidRDefault="00833AB2" w:rsidP="003D5120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</w:rPr>
      </w:pPr>
      <w:r w:rsidRPr="002F2221">
        <w:rPr>
          <w:rFonts w:ascii="Arial" w:hAnsi="Arial" w:cs="Arial"/>
          <w:sz w:val="22"/>
          <w:szCs w:val="22"/>
        </w:rPr>
        <w:t xml:space="preserve">Projects were managed </w:t>
      </w:r>
      <w:r w:rsidR="00F473EF" w:rsidRPr="002F2221">
        <w:rPr>
          <w:rFonts w:ascii="Arial" w:hAnsi="Arial" w:cs="Arial"/>
          <w:sz w:val="22"/>
          <w:szCs w:val="22"/>
        </w:rPr>
        <w:t>and tracked using Microsoft Project 2013.</w:t>
      </w:r>
    </w:p>
    <w:p w:rsidR="00AA1C68" w:rsidRPr="002F2221" w:rsidRDefault="00AA1C68" w:rsidP="003D5120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</w:rPr>
      </w:pPr>
      <w:r w:rsidRPr="002F2221">
        <w:rPr>
          <w:rFonts w:ascii="Arial" w:hAnsi="Arial" w:cs="Arial"/>
          <w:sz w:val="22"/>
          <w:szCs w:val="22"/>
        </w:rPr>
        <w:t>Hands on experience in maintaining the Network, LAN, WAN &amp; Wireless</w:t>
      </w:r>
    </w:p>
    <w:p w:rsidR="008B6700" w:rsidRPr="002F2221" w:rsidRDefault="008E609B" w:rsidP="00D47C44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</w:rPr>
      </w:pPr>
      <w:r w:rsidRPr="002F2221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185146" wp14:editId="31F2B669">
                <wp:simplePos x="0" y="0"/>
                <wp:positionH relativeFrom="column">
                  <wp:posOffset>-2183648</wp:posOffset>
                </wp:positionH>
                <wp:positionV relativeFrom="paragraph">
                  <wp:posOffset>388226</wp:posOffset>
                </wp:positionV>
                <wp:extent cx="1685925" cy="2068498"/>
                <wp:effectExtent l="0" t="0" r="28575" b="273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06849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F40" w:rsidRPr="008341FC" w:rsidRDefault="00F51F40" w:rsidP="008341FC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341FC"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Career Summary:-</w:t>
                            </w:r>
                          </w:p>
                          <w:p w:rsidR="00F51F40" w:rsidRPr="008341FC" w:rsidRDefault="00F51F40" w:rsidP="008341FC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F51F40" w:rsidRPr="008341FC" w:rsidRDefault="00F51F40" w:rsidP="00743263">
                            <w:pPr>
                              <w:spacing w:after="0"/>
                              <w:jc w:val="left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8341FC">
                              <w:rPr>
                                <w:b/>
                                <w:bCs/>
                                <w:lang w:val="en-GB"/>
                              </w:rPr>
                              <w:t>Asst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. IT M</w:t>
                            </w:r>
                            <w:r w:rsidRPr="008341FC">
                              <w:rPr>
                                <w:b/>
                                <w:bCs/>
                                <w:lang w:val="en-GB"/>
                              </w:rPr>
                              <w:t>anager</w:t>
                            </w:r>
                          </w:p>
                          <w:p w:rsidR="00F51F40" w:rsidRPr="008341FC" w:rsidRDefault="00F51F40" w:rsidP="00743263">
                            <w:pPr>
                              <w:spacing w:after="0"/>
                              <w:jc w:val="left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Intercool </w:t>
                            </w:r>
                            <w:r w:rsidRPr="008341FC">
                              <w:rPr>
                                <w:b/>
                                <w:bCs/>
                                <w:lang w:val="en-GB"/>
                              </w:rPr>
                              <w:t>Gen.Trading,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Dubai, </w:t>
                            </w:r>
                            <w:r w:rsidRPr="008341FC">
                              <w:rPr>
                                <w:b/>
                                <w:bCs/>
                                <w:lang w:val="en-GB"/>
                              </w:rPr>
                              <w:t>2014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to May 2014</w:t>
                            </w:r>
                          </w:p>
                          <w:p w:rsidR="00F51F40" w:rsidRPr="008341FC" w:rsidRDefault="00F51F40" w:rsidP="008341FC">
                            <w:pPr>
                              <w:spacing w:after="0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F51F40" w:rsidRPr="008341FC" w:rsidRDefault="00F51F40" w:rsidP="008E609B">
                            <w:pPr>
                              <w:spacing w:after="0"/>
                              <w:jc w:val="left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IT Project Manager, </w:t>
                            </w:r>
                            <w:r w:rsidR="008E609B">
                              <w:rPr>
                                <w:b/>
                                <w:bCs/>
                                <w:lang w:val="en-GB"/>
                              </w:rPr>
                              <w:t>Orbiz Tech Centre, 2010 to 2014</w:t>
                            </w:r>
                          </w:p>
                          <w:p w:rsidR="008E609B" w:rsidRDefault="008E609B" w:rsidP="008341FC">
                            <w:pPr>
                              <w:spacing w:after="0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F51F40" w:rsidRPr="008341FC" w:rsidRDefault="00F51F40" w:rsidP="008341FC">
                            <w:pPr>
                              <w:spacing w:after="0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Technical Recruiter, IonIdea Pv</w:t>
                            </w:r>
                            <w:r w:rsidRPr="008341FC">
                              <w:rPr>
                                <w:b/>
                                <w:bCs/>
                                <w:lang w:val="en-GB"/>
                              </w:rPr>
                              <w:t>t Ltd, 2009 to 2010</w:t>
                            </w:r>
                          </w:p>
                          <w:p w:rsidR="00F51F40" w:rsidRPr="008341FC" w:rsidRDefault="00F51F40" w:rsidP="008341FC">
                            <w:pPr>
                              <w:spacing w:after="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-171.95pt;margin-top:30.55pt;width:132.75pt;height:16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" fillcolor="#bfbfbf [2412]" strokeweight=".5pt">
                <v:textbox>
                  <w:txbxContent>
                    <w:p w:rsidR="00F51F40" w:rsidRPr="008341FC" w:rsidRDefault="00F51F40" w:rsidP="008341FC">
                      <w:pPr>
                        <w:spacing w:after="0"/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8341FC"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>Career Summary:-</w:t>
                      </w:r>
                    </w:p>
                    <w:p w:rsidR="00F51F40" w:rsidRPr="008341FC" w:rsidRDefault="00F51F40" w:rsidP="008341FC">
                      <w:pPr>
                        <w:spacing w:after="0"/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F51F40" w:rsidRPr="008341FC" w:rsidRDefault="00F51F40" w:rsidP="00743263">
                      <w:pPr>
                        <w:spacing w:after="0"/>
                        <w:jc w:val="left"/>
                        <w:rPr>
                          <w:b/>
                          <w:bCs/>
                          <w:lang w:val="en-GB"/>
                        </w:rPr>
                      </w:pPr>
                      <w:r w:rsidRPr="008341FC">
                        <w:rPr>
                          <w:b/>
                          <w:bCs/>
                          <w:lang w:val="en-GB"/>
                        </w:rPr>
                        <w:t>Asst</w:t>
                      </w:r>
                      <w:r>
                        <w:rPr>
                          <w:b/>
                          <w:bCs/>
                          <w:lang w:val="en-GB"/>
                        </w:rPr>
                        <w:t>. IT M</w:t>
                      </w:r>
                      <w:r w:rsidRPr="008341FC">
                        <w:rPr>
                          <w:b/>
                          <w:bCs/>
                          <w:lang w:val="en-GB"/>
                        </w:rPr>
                        <w:t>anager</w:t>
                      </w:r>
                    </w:p>
                    <w:p w:rsidR="00F51F40" w:rsidRPr="008341FC" w:rsidRDefault="00F51F40" w:rsidP="00743263">
                      <w:pPr>
                        <w:spacing w:after="0"/>
                        <w:jc w:val="left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 xml:space="preserve">Intercool </w:t>
                      </w:r>
                      <w:proofErr w:type="spellStart"/>
                      <w:r w:rsidRPr="008341FC">
                        <w:rPr>
                          <w:b/>
                          <w:bCs/>
                          <w:lang w:val="en-GB"/>
                        </w:rPr>
                        <w:t>Gen.Trading</w:t>
                      </w:r>
                      <w:proofErr w:type="spellEnd"/>
                      <w:r w:rsidRPr="008341FC">
                        <w:rPr>
                          <w:b/>
                          <w:bCs/>
                          <w:lang w:val="en-GB"/>
                        </w:rPr>
                        <w:t>,</w:t>
                      </w:r>
                      <w:r>
                        <w:rPr>
                          <w:b/>
                          <w:bCs/>
                          <w:lang w:val="en-GB"/>
                        </w:rPr>
                        <w:t xml:space="preserve"> Dubai, </w:t>
                      </w:r>
                      <w:r w:rsidRPr="008341FC">
                        <w:rPr>
                          <w:b/>
                          <w:bCs/>
                          <w:lang w:val="en-GB"/>
                        </w:rPr>
                        <w:t>2014</w:t>
                      </w:r>
                      <w:r>
                        <w:rPr>
                          <w:b/>
                          <w:bCs/>
                          <w:lang w:val="en-GB"/>
                        </w:rPr>
                        <w:t xml:space="preserve"> to May 2014</w:t>
                      </w:r>
                    </w:p>
                    <w:p w:rsidR="00F51F40" w:rsidRPr="008341FC" w:rsidRDefault="00F51F40" w:rsidP="008341FC">
                      <w:pPr>
                        <w:spacing w:after="0"/>
                        <w:rPr>
                          <w:b/>
                          <w:bCs/>
                          <w:lang w:val="en-GB"/>
                        </w:rPr>
                      </w:pPr>
                    </w:p>
                    <w:p w:rsidR="00F51F40" w:rsidRPr="008341FC" w:rsidRDefault="00F51F40" w:rsidP="008E609B">
                      <w:pPr>
                        <w:spacing w:after="0"/>
                        <w:jc w:val="left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 xml:space="preserve">IT Project Manager, </w:t>
                      </w:r>
                      <w:proofErr w:type="spellStart"/>
                      <w:r w:rsidR="008E609B">
                        <w:rPr>
                          <w:b/>
                          <w:bCs/>
                          <w:lang w:val="en-GB"/>
                        </w:rPr>
                        <w:t>Orbiz</w:t>
                      </w:r>
                      <w:proofErr w:type="spellEnd"/>
                      <w:r w:rsidR="008E609B">
                        <w:rPr>
                          <w:b/>
                          <w:bCs/>
                          <w:lang w:val="en-GB"/>
                        </w:rPr>
                        <w:t xml:space="preserve"> Tech Centre, 2010 to 2014</w:t>
                      </w:r>
                    </w:p>
                    <w:p w:rsidR="008E609B" w:rsidRDefault="008E609B" w:rsidP="008341FC">
                      <w:pPr>
                        <w:spacing w:after="0"/>
                        <w:rPr>
                          <w:b/>
                          <w:bCs/>
                          <w:lang w:val="en-GB"/>
                        </w:rPr>
                      </w:pPr>
                    </w:p>
                    <w:p w:rsidR="00F51F40" w:rsidRPr="008341FC" w:rsidRDefault="00F51F40" w:rsidP="008341FC">
                      <w:pPr>
                        <w:spacing w:after="0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 xml:space="preserve">Technical Recruiter, </w:t>
                      </w:r>
                      <w:proofErr w:type="spellStart"/>
                      <w:r>
                        <w:rPr>
                          <w:b/>
                          <w:bCs/>
                          <w:lang w:val="en-GB"/>
                        </w:rPr>
                        <w:t>IonIdea</w:t>
                      </w:r>
                      <w:proofErr w:type="spellEnd"/>
                      <w:r>
                        <w:rPr>
                          <w:b/>
                          <w:bCs/>
                          <w:lang w:val="en-GB"/>
                        </w:rPr>
                        <w:t xml:space="preserve"> Pv</w:t>
                      </w:r>
                      <w:r w:rsidRPr="008341FC">
                        <w:rPr>
                          <w:b/>
                          <w:bCs/>
                          <w:lang w:val="en-GB"/>
                        </w:rPr>
                        <w:t>t Ltd, 2009 to 2010</w:t>
                      </w:r>
                    </w:p>
                    <w:p w:rsidR="00F51F40" w:rsidRPr="008341FC" w:rsidRDefault="00F51F40" w:rsidP="008341FC">
                      <w:pPr>
                        <w:spacing w:after="0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1C68" w:rsidRPr="002F2221">
        <w:rPr>
          <w:rFonts w:ascii="Arial" w:hAnsi="Arial" w:cs="Arial"/>
          <w:sz w:val="22"/>
          <w:szCs w:val="22"/>
        </w:rPr>
        <w:t xml:space="preserve">Management of Server, Auto Cloud Backup, CCTV systems, EPABX system application software, ERP and </w:t>
      </w:r>
      <w:r w:rsidR="00AC4638" w:rsidRPr="002F2221">
        <w:rPr>
          <w:rFonts w:ascii="Arial" w:hAnsi="Arial" w:cs="Arial"/>
          <w:sz w:val="22"/>
          <w:szCs w:val="22"/>
        </w:rPr>
        <w:t>operating</w:t>
      </w:r>
      <w:r w:rsidR="00AA1C68" w:rsidRPr="002F2221">
        <w:rPr>
          <w:rFonts w:ascii="Arial" w:hAnsi="Arial" w:cs="Arial"/>
          <w:sz w:val="22"/>
          <w:szCs w:val="22"/>
        </w:rPr>
        <w:t xml:space="preserve"> systems</w:t>
      </w:r>
      <w:r w:rsidR="00D47C44" w:rsidRPr="002F2221">
        <w:rPr>
          <w:rFonts w:ascii="Arial" w:hAnsi="Arial" w:cs="Arial"/>
          <w:sz w:val="22"/>
          <w:szCs w:val="22"/>
        </w:rPr>
        <w:t>.</w:t>
      </w:r>
    </w:p>
    <w:p w:rsidR="00D6712F" w:rsidRPr="002F2221" w:rsidRDefault="005511D7" w:rsidP="00185EA6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</w:rPr>
      </w:pPr>
      <w:r w:rsidRPr="002F2221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DA311B" wp14:editId="2C9ABA97">
                <wp:simplePos x="0" y="0"/>
                <wp:positionH relativeFrom="column">
                  <wp:posOffset>-2103755</wp:posOffset>
                </wp:positionH>
                <wp:positionV relativeFrom="paragraph">
                  <wp:posOffset>99707</wp:posOffset>
                </wp:positionV>
                <wp:extent cx="1499870" cy="0"/>
                <wp:effectExtent l="57150" t="57150" r="24130" b="952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98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5.65pt,7.85pt" to="-47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" strokecolor="black [3200]" strokeweight="1.1111mm">
                <v:shadow on="t" color="black [960]" opacity="24903f" origin=",.5" offset="0,.69444mm"/>
              </v:line>
            </w:pict>
          </mc:Fallback>
        </mc:AlternateContent>
      </w:r>
      <w:r w:rsidR="00DE4893" w:rsidRPr="002F2221">
        <w:rPr>
          <w:rFonts w:ascii="Arial" w:hAnsi="Arial" w:cs="Arial"/>
          <w:sz w:val="22"/>
          <w:szCs w:val="22"/>
        </w:rPr>
        <w:t>Hands on knowledge over IT / Network Technical Support</w:t>
      </w:r>
      <w:r w:rsidR="00F473EF" w:rsidRPr="002F2221">
        <w:rPr>
          <w:rFonts w:ascii="Arial" w:hAnsi="Arial" w:cs="Arial"/>
          <w:sz w:val="22"/>
          <w:szCs w:val="22"/>
        </w:rPr>
        <w:t>.</w:t>
      </w:r>
    </w:p>
    <w:p w:rsidR="000365C4" w:rsidRPr="002F2221" w:rsidRDefault="008B6700" w:rsidP="000365C4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</w:rPr>
      </w:pPr>
      <w:r w:rsidRPr="002F2221">
        <w:rPr>
          <w:rFonts w:ascii="Arial" w:hAnsi="Arial" w:cs="Arial"/>
          <w:sz w:val="22"/>
          <w:szCs w:val="22"/>
        </w:rPr>
        <w:t xml:space="preserve">I </w:t>
      </w:r>
      <w:r w:rsidR="00491EB6" w:rsidRPr="002F2221">
        <w:rPr>
          <w:rFonts w:ascii="Arial" w:hAnsi="Arial" w:cs="Arial"/>
          <w:sz w:val="22"/>
          <w:szCs w:val="22"/>
        </w:rPr>
        <w:t>undertake the repair, troubleshooting and maintenance activities of the hardware and networking systems of the organization.</w:t>
      </w:r>
    </w:p>
    <w:p w:rsidR="00877595" w:rsidRPr="0028269A" w:rsidRDefault="00491EB6" w:rsidP="00CA5841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</w:rPr>
        <w:sectPr w:rsidR="00877595" w:rsidRPr="0028269A" w:rsidSect="005B5BC8">
          <w:headerReference w:type="even" r:id="rId17"/>
          <w:headerReference w:type="default" r:id="rId18"/>
          <w:headerReference w:type="first" r:id="rId19"/>
          <w:pgSz w:w="11907" w:h="16839" w:code="9"/>
          <w:pgMar w:top="1440" w:right="851" w:bottom="567" w:left="4026" w:header="709" w:footer="709" w:gutter="0"/>
          <w:pgBorders w:display="notFirstPage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titlePg/>
          <w:docGrid w:linePitch="360"/>
        </w:sectPr>
      </w:pPr>
      <w:r w:rsidRPr="002F2221">
        <w:rPr>
          <w:rFonts w:ascii="Arial" w:hAnsi="Arial" w:cs="Arial"/>
          <w:sz w:val="22"/>
          <w:szCs w:val="22"/>
        </w:rPr>
        <w:t>Ensured that the accounting software , operating systems, antivirus and other software systems are error free and are up to date</w:t>
      </w:r>
    </w:p>
    <w:p w:rsidR="00877595" w:rsidRPr="00E065B4" w:rsidRDefault="00877595" w:rsidP="00877595">
      <w:r w:rsidRPr="00E065B4">
        <w:rPr>
          <w:rFonts w:ascii="Arial Black" w:hAnsi="Arial Black"/>
          <w:b/>
          <w:bCs/>
          <w:shd w:val="pct25" w:color="auto" w:fill="auto"/>
        </w:rPr>
        <w:lastRenderedPageBreak/>
        <w:t>Training/Certifications:</w:t>
      </w:r>
    </w:p>
    <w:p w:rsidR="00877595" w:rsidRPr="00E065B4" w:rsidRDefault="00877595" w:rsidP="000C50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065B4">
        <w:rPr>
          <w:rFonts w:ascii="Arial" w:hAnsi="Arial" w:cs="Arial"/>
        </w:rPr>
        <w:t>APMG/AXELOS, UK Certified Prince2 Project Manager</w:t>
      </w:r>
      <w:r w:rsidR="00EF78D9" w:rsidRPr="00E065B4">
        <w:rPr>
          <w:rFonts w:ascii="Arial" w:hAnsi="Arial" w:cs="Arial"/>
        </w:rPr>
        <w:t xml:space="preserve"> (Foundation)</w:t>
      </w:r>
    </w:p>
    <w:p w:rsidR="00543503" w:rsidRPr="00E065B4" w:rsidRDefault="00543503" w:rsidP="000C50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065B4">
        <w:rPr>
          <w:rFonts w:ascii="Arial" w:hAnsi="Arial" w:cs="Arial"/>
        </w:rPr>
        <w:t>Completed computer networking training on A+ and N+ courses</w:t>
      </w:r>
    </w:p>
    <w:p w:rsidR="00877595" w:rsidRPr="00E065B4" w:rsidRDefault="00291650" w:rsidP="00EA77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065B4">
        <w:rPr>
          <w:rFonts w:ascii="Arial" w:hAnsi="Arial" w:cs="Arial"/>
        </w:rPr>
        <w:t xml:space="preserve">Certified </w:t>
      </w:r>
      <w:r w:rsidR="00877595" w:rsidRPr="00E065B4">
        <w:rPr>
          <w:rFonts w:ascii="Arial" w:hAnsi="Arial" w:cs="Arial"/>
        </w:rPr>
        <w:t>Lean Six Sigma</w:t>
      </w:r>
      <w:r w:rsidRPr="00E065B4">
        <w:rPr>
          <w:rFonts w:ascii="Arial" w:hAnsi="Arial" w:cs="Arial"/>
        </w:rPr>
        <w:t xml:space="preserve"> Green Belt</w:t>
      </w:r>
      <w:r w:rsidR="00EA7634" w:rsidRPr="00E065B4">
        <w:rPr>
          <w:rFonts w:ascii="Arial" w:hAnsi="Arial" w:cs="Arial"/>
        </w:rPr>
        <w:t>,</w:t>
      </w:r>
      <w:r w:rsidR="005A7DF6" w:rsidRPr="00E065B4">
        <w:rPr>
          <w:rFonts w:ascii="Arial" w:hAnsi="Arial" w:cs="Arial"/>
        </w:rPr>
        <w:t xml:space="preserve"> </w:t>
      </w:r>
      <w:r w:rsidR="00EA7634" w:rsidRPr="00E065B4">
        <w:rPr>
          <w:rFonts w:ascii="Arial" w:hAnsi="Arial" w:cs="Arial"/>
        </w:rPr>
        <w:t>Simplilearn</w:t>
      </w:r>
    </w:p>
    <w:p w:rsidR="000C5072" w:rsidRPr="00E065B4" w:rsidRDefault="000C5072" w:rsidP="000C50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065B4">
        <w:rPr>
          <w:rFonts w:ascii="Arial" w:hAnsi="Arial" w:cs="Arial"/>
        </w:rPr>
        <w:t>Training on Prince2 Foundation &amp; Practitioner Course</w:t>
      </w:r>
    </w:p>
    <w:p w:rsidR="000C5072" w:rsidRPr="00E065B4" w:rsidRDefault="000C5072" w:rsidP="000C50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065B4">
        <w:rPr>
          <w:rFonts w:ascii="Arial" w:hAnsi="Arial" w:cs="Arial"/>
        </w:rPr>
        <w:t>Attended PMP ( Project Management Professional ) Training</w:t>
      </w:r>
    </w:p>
    <w:p w:rsidR="00877595" w:rsidRDefault="00877595" w:rsidP="00EA77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065B4">
        <w:rPr>
          <w:rFonts w:ascii="Arial" w:hAnsi="Arial" w:cs="Arial"/>
        </w:rPr>
        <w:t>Trained on Microsoft Project 2013, cer</w:t>
      </w:r>
      <w:r w:rsidR="00EA7634" w:rsidRPr="00E065B4">
        <w:rPr>
          <w:rFonts w:ascii="Arial" w:hAnsi="Arial" w:cs="Arial"/>
        </w:rPr>
        <w:t>tified by Simplilearn</w:t>
      </w:r>
    </w:p>
    <w:p w:rsidR="00211211" w:rsidRPr="00E065B4" w:rsidRDefault="00211211" w:rsidP="00EA77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Completed Training on Microsoft Certified Solution</w:t>
      </w:r>
      <w:r w:rsidR="00552D0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Associate ( MCSA )</w:t>
      </w:r>
    </w:p>
    <w:p w:rsidR="00E155BE" w:rsidRPr="00E065B4" w:rsidRDefault="00E155BE" w:rsidP="0054350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065B4">
        <w:rPr>
          <w:rFonts w:ascii="Arial" w:hAnsi="Arial" w:cs="Arial"/>
        </w:rPr>
        <w:t>Completed two months training on American English Accent</w:t>
      </w:r>
    </w:p>
    <w:p w:rsidR="00132327" w:rsidRPr="00E065B4" w:rsidRDefault="00877595" w:rsidP="00E155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065B4">
        <w:rPr>
          <w:rFonts w:ascii="Arial" w:hAnsi="Arial" w:cs="Arial"/>
        </w:rPr>
        <w:t>Training on Microsoft Excel 2013 Intermediate</w:t>
      </w:r>
    </w:p>
    <w:p w:rsidR="002D4F25" w:rsidRPr="00E065B4" w:rsidRDefault="002D4F25" w:rsidP="002D4F25">
      <w:pPr>
        <w:pStyle w:val="ListParagraph"/>
        <w:rPr>
          <w:rFonts w:ascii="Arial" w:hAnsi="Arial" w:cs="Arial"/>
        </w:rPr>
      </w:pPr>
    </w:p>
    <w:p w:rsidR="00932A6A" w:rsidRPr="00E065B4" w:rsidRDefault="00932A6A" w:rsidP="00932A6A">
      <w:r w:rsidRPr="00E065B4">
        <w:rPr>
          <w:rFonts w:ascii="Arial Black" w:hAnsi="Arial Black"/>
          <w:b/>
          <w:bCs/>
          <w:shd w:val="pct25" w:color="auto" w:fill="auto"/>
        </w:rPr>
        <w:t xml:space="preserve">Professional </w:t>
      </w:r>
      <w:r w:rsidR="000C2D40" w:rsidRPr="00E065B4">
        <w:rPr>
          <w:rFonts w:ascii="Arial Black" w:hAnsi="Arial Black"/>
          <w:b/>
          <w:bCs/>
          <w:shd w:val="pct25" w:color="auto" w:fill="auto"/>
        </w:rPr>
        <w:t>Experience:</w:t>
      </w:r>
      <w:r w:rsidRPr="00E065B4">
        <w:rPr>
          <w:rFonts w:ascii="Arial Black" w:hAnsi="Arial Black"/>
          <w:b/>
          <w:bCs/>
          <w:shd w:val="pct25" w:color="auto" w:fill="auto"/>
        </w:rPr>
        <w:t>-</w:t>
      </w:r>
    </w:p>
    <w:p w:rsidR="00932A6A" w:rsidRPr="00E065B4" w:rsidRDefault="00932A6A" w:rsidP="000C2D40">
      <w:pPr>
        <w:spacing w:after="0"/>
        <w:rPr>
          <w:rFonts w:ascii="Arial" w:hAnsi="Arial" w:cs="Arial"/>
          <w:b/>
          <w:bCs/>
        </w:rPr>
      </w:pPr>
      <w:r w:rsidRPr="00E065B4">
        <w:rPr>
          <w:rFonts w:ascii="Arial" w:hAnsi="Arial" w:cs="Arial"/>
          <w:b/>
          <w:bCs/>
        </w:rPr>
        <w:t xml:space="preserve">Intercool General Trading L.L.C, Dubai                                          </w:t>
      </w:r>
      <w:r w:rsidR="00EA7726" w:rsidRPr="00E065B4">
        <w:rPr>
          <w:rFonts w:ascii="Arial" w:hAnsi="Arial" w:cs="Arial"/>
          <w:b/>
          <w:bCs/>
        </w:rPr>
        <w:t xml:space="preserve">   </w:t>
      </w:r>
      <w:r w:rsidR="00E065B4">
        <w:rPr>
          <w:rFonts w:ascii="Arial" w:hAnsi="Arial" w:cs="Arial"/>
          <w:b/>
          <w:bCs/>
        </w:rPr>
        <w:t xml:space="preserve">                                </w:t>
      </w:r>
      <w:r w:rsidR="00EA7726" w:rsidRPr="00E065B4">
        <w:rPr>
          <w:rFonts w:ascii="Arial" w:hAnsi="Arial" w:cs="Arial"/>
          <w:b/>
          <w:bCs/>
        </w:rPr>
        <w:t xml:space="preserve">    May 2014 </w:t>
      </w:r>
      <w:r w:rsidR="009A76E4" w:rsidRPr="00E065B4">
        <w:rPr>
          <w:rFonts w:ascii="Arial" w:hAnsi="Arial" w:cs="Arial"/>
          <w:b/>
          <w:bCs/>
        </w:rPr>
        <w:t>–</w:t>
      </w:r>
      <w:r w:rsidR="00EA7726" w:rsidRPr="00E065B4">
        <w:rPr>
          <w:rFonts w:ascii="Arial" w:hAnsi="Arial" w:cs="Arial"/>
          <w:b/>
          <w:bCs/>
        </w:rPr>
        <w:t xml:space="preserve"> </w:t>
      </w:r>
      <w:r w:rsidR="009A76E4" w:rsidRPr="00E065B4">
        <w:rPr>
          <w:rFonts w:ascii="Arial" w:hAnsi="Arial" w:cs="Arial"/>
          <w:b/>
          <w:bCs/>
        </w:rPr>
        <w:t>May 2016</w:t>
      </w:r>
    </w:p>
    <w:p w:rsidR="00932A6A" w:rsidRPr="00E065B4" w:rsidRDefault="000C2D40" w:rsidP="000C2D40">
      <w:pPr>
        <w:rPr>
          <w:rFonts w:ascii="Arial" w:hAnsi="Arial" w:cs="Arial"/>
          <w:b/>
          <w:bCs/>
        </w:rPr>
      </w:pPr>
      <w:r w:rsidRPr="00E065B4">
        <w:rPr>
          <w:rFonts w:ascii="Arial" w:hAnsi="Arial" w:cs="Arial"/>
          <w:b/>
          <w:bCs/>
        </w:rPr>
        <w:t>Role:</w:t>
      </w:r>
      <w:r w:rsidR="000C171B" w:rsidRPr="00E065B4">
        <w:rPr>
          <w:rFonts w:ascii="Arial" w:hAnsi="Arial" w:cs="Arial"/>
          <w:b/>
          <w:bCs/>
        </w:rPr>
        <w:t xml:space="preserve"> Assistant</w:t>
      </w:r>
      <w:r w:rsidR="00F32F4E" w:rsidRPr="00E065B4">
        <w:rPr>
          <w:rFonts w:ascii="Arial" w:hAnsi="Arial" w:cs="Arial"/>
          <w:b/>
          <w:bCs/>
        </w:rPr>
        <w:t xml:space="preserve"> Manager</w:t>
      </w:r>
      <w:r w:rsidR="000C171B" w:rsidRPr="00E065B4">
        <w:rPr>
          <w:rFonts w:ascii="Arial" w:hAnsi="Arial" w:cs="Arial"/>
          <w:b/>
          <w:bCs/>
        </w:rPr>
        <w:t xml:space="preserve"> –</w:t>
      </w:r>
      <w:r w:rsidR="00A7289D" w:rsidRPr="00E065B4">
        <w:rPr>
          <w:rFonts w:ascii="Arial" w:hAnsi="Arial" w:cs="Arial"/>
          <w:b/>
          <w:bCs/>
        </w:rPr>
        <w:t xml:space="preserve"> IT </w:t>
      </w:r>
    </w:p>
    <w:p w:rsidR="00A54C2D" w:rsidRPr="00E065B4" w:rsidRDefault="0038377A" w:rsidP="0004113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065B4">
        <w:rPr>
          <w:rFonts w:ascii="Arial" w:hAnsi="Arial" w:cs="Arial"/>
        </w:rPr>
        <w:t>My responsibilities</w:t>
      </w:r>
      <w:r w:rsidR="00607F8E" w:rsidRPr="00E065B4">
        <w:rPr>
          <w:rFonts w:ascii="Arial" w:hAnsi="Arial" w:cs="Arial"/>
        </w:rPr>
        <w:t xml:space="preserve"> can be summarized as </w:t>
      </w:r>
    </w:p>
    <w:p w:rsidR="00B12E84" w:rsidRPr="00E065B4" w:rsidRDefault="00607F8E" w:rsidP="00A54C2D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065B4">
        <w:rPr>
          <w:rFonts w:ascii="Arial" w:hAnsi="Arial" w:cs="Arial"/>
        </w:rPr>
        <w:t>IT Management</w:t>
      </w:r>
      <w:r w:rsidR="0004082F" w:rsidRPr="00E065B4">
        <w:rPr>
          <w:rFonts w:ascii="Arial" w:hAnsi="Arial" w:cs="Arial"/>
        </w:rPr>
        <w:t xml:space="preserve"> </w:t>
      </w:r>
    </w:p>
    <w:p w:rsidR="00A54C2D" w:rsidRPr="00E065B4" w:rsidRDefault="00607F8E" w:rsidP="003406E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065B4">
        <w:rPr>
          <w:rFonts w:ascii="Arial" w:hAnsi="Arial" w:cs="Arial"/>
        </w:rPr>
        <w:t>Network Administration</w:t>
      </w:r>
    </w:p>
    <w:p w:rsidR="00607F8E" w:rsidRPr="00E065B4" w:rsidRDefault="00607F8E" w:rsidP="003406E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065B4">
        <w:rPr>
          <w:rFonts w:ascii="Arial" w:hAnsi="Arial" w:cs="Arial"/>
        </w:rPr>
        <w:t>Desktop &amp; Hardware Support</w:t>
      </w:r>
      <w:r w:rsidR="006062F1" w:rsidRPr="00E065B4">
        <w:rPr>
          <w:rFonts w:ascii="Arial" w:hAnsi="Arial" w:cs="Arial"/>
        </w:rPr>
        <w:t xml:space="preserve"> </w:t>
      </w:r>
    </w:p>
    <w:p w:rsidR="00607F8E" w:rsidRPr="00E065B4" w:rsidRDefault="00607F8E" w:rsidP="003406E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065B4">
        <w:rPr>
          <w:rFonts w:ascii="Arial" w:hAnsi="Arial" w:cs="Arial"/>
        </w:rPr>
        <w:t>HR support</w:t>
      </w:r>
    </w:p>
    <w:p w:rsidR="00932A6A" w:rsidRPr="00E065B4" w:rsidRDefault="00932A6A" w:rsidP="0004113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065B4">
        <w:rPr>
          <w:rFonts w:ascii="Arial" w:hAnsi="Arial" w:cs="Arial"/>
        </w:rPr>
        <w:t>Intercool General Trading L.L.C is a company which is mainly involved in</w:t>
      </w:r>
      <w:r w:rsidR="00CF481A" w:rsidRPr="00E065B4">
        <w:rPr>
          <w:rFonts w:ascii="Arial" w:hAnsi="Arial" w:cs="Arial"/>
        </w:rPr>
        <w:t xml:space="preserve"> manufacturing and tradin</w:t>
      </w:r>
      <w:r w:rsidR="00B12E84" w:rsidRPr="00E065B4">
        <w:rPr>
          <w:rFonts w:ascii="Arial" w:hAnsi="Arial" w:cs="Arial"/>
        </w:rPr>
        <w:t>g of a wide range of products including cosmetics, FMCG’s, garments, office supplies and a lot more all across GCC with the prime market in UAE.</w:t>
      </w:r>
      <w:r w:rsidR="00C97FB7" w:rsidRPr="00E065B4">
        <w:rPr>
          <w:rFonts w:ascii="Arial" w:hAnsi="Arial" w:cs="Arial"/>
        </w:rPr>
        <w:t xml:space="preserve"> In 2013 Intercool launched its on branded perfumes by name </w:t>
      </w:r>
      <w:r w:rsidR="00DD23C2" w:rsidRPr="00E065B4">
        <w:rPr>
          <w:rFonts w:ascii="Arial" w:hAnsi="Arial" w:cs="Arial"/>
        </w:rPr>
        <w:t>“Aman</w:t>
      </w:r>
      <w:r w:rsidR="00C97FB7" w:rsidRPr="00E065B4">
        <w:rPr>
          <w:rFonts w:ascii="Arial" w:hAnsi="Arial" w:cs="Arial"/>
        </w:rPr>
        <w:t xml:space="preserve"> Pe</w:t>
      </w:r>
      <w:r w:rsidR="00AC65FD" w:rsidRPr="00E065B4">
        <w:rPr>
          <w:rFonts w:ascii="Arial" w:hAnsi="Arial" w:cs="Arial"/>
        </w:rPr>
        <w:t>r</w:t>
      </w:r>
      <w:r w:rsidR="00C97FB7" w:rsidRPr="00E065B4">
        <w:rPr>
          <w:rFonts w:ascii="Arial" w:hAnsi="Arial" w:cs="Arial"/>
        </w:rPr>
        <w:t>fumes”.</w:t>
      </w:r>
    </w:p>
    <w:p w:rsidR="009C0C45" w:rsidRPr="00E065B4" w:rsidRDefault="009C0C45" w:rsidP="0004113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065B4">
        <w:rPr>
          <w:rFonts w:ascii="Arial" w:hAnsi="Arial" w:cs="Arial"/>
        </w:rPr>
        <w:t>Installed and deployed the operating systems all across the network and configured the printer and scanner.</w:t>
      </w:r>
    </w:p>
    <w:p w:rsidR="00E466F5" w:rsidRPr="00E065B4" w:rsidRDefault="00A4245D" w:rsidP="009C0C45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="Arial" w:hAnsi="Arial" w:cs="Arial"/>
        </w:rPr>
      </w:pPr>
      <w:r w:rsidRPr="00E065B4">
        <w:rPr>
          <w:rFonts w:ascii="Arial" w:hAnsi="Arial" w:cs="Arial"/>
        </w:rPr>
        <w:t>Maintaining</w:t>
      </w:r>
      <w:r w:rsidR="00990424" w:rsidRPr="00E065B4">
        <w:rPr>
          <w:rFonts w:ascii="Arial" w:hAnsi="Arial" w:cs="Arial"/>
        </w:rPr>
        <w:t xml:space="preserve"> </w:t>
      </w:r>
      <w:r w:rsidR="00D602A3" w:rsidRPr="00E065B4">
        <w:rPr>
          <w:rFonts w:ascii="Arial" w:hAnsi="Arial" w:cs="Arial"/>
        </w:rPr>
        <w:t>of IT</w:t>
      </w:r>
      <w:r w:rsidRPr="00E065B4">
        <w:rPr>
          <w:rFonts w:ascii="Arial" w:hAnsi="Arial" w:cs="Arial"/>
        </w:rPr>
        <w:t xml:space="preserve"> Infrastructure including Domain controller, Exchange Server, Database Server, Backup Server, Anti-Virus Server,</w:t>
      </w:r>
      <w:r w:rsidR="004E2DE5" w:rsidRPr="00E065B4">
        <w:rPr>
          <w:rFonts w:ascii="Arial" w:hAnsi="Arial" w:cs="Arial"/>
        </w:rPr>
        <w:t xml:space="preserve"> </w:t>
      </w:r>
      <w:r w:rsidR="00D602A3" w:rsidRPr="00E065B4">
        <w:rPr>
          <w:rFonts w:ascii="Arial" w:hAnsi="Arial" w:cs="Arial"/>
        </w:rPr>
        <w:t>VMware and Windows</w:t>
      </w:r>
      <w:r w:rsidR="004E2DE5" w:rsidRPr="00E065B4">
        <w:rPr>
          <w:rFonts w:ascii="Arial" w:hAnsi="Arial" w:cs="Arial"/>
        </w:rPr>
        <w:t xml:space="preserve"> Update Server.</w:t>
      </w:r>
    </w:p>
    <w:p w:rsidR="00A4245D" w:rsidRPr="00E065B4" w:rsidRDefault="00DD23C2" w:rsidP="00A4245D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="Arial" w:hAnsi="Arial" w:cs="Arial"/>
        </w:rPr>
      </w:pPr>
      <w:r w:rsidRPr="00E065B4">
        <w:rPr>
          <w:rFonts w:ascii="Arial" w:hAnsi="Arial" w:cs="Arial"/>
        </w:rPr>
        <w:t>I have been maintaining</w:t>
      </w:r>
      <w:r w:rsidR="00A4245D" w:rsidRPr="00E065B4">
        <w:rPr>
          <w:rFonts w:ascii="Arial" w:hAnsi="Arial" w:cs="Arial"/>
        </w:rPr>
        <w:t xml:space="preserve"> the Network, </w:t>
      </w:r>
      <w:r w:rsidRPr="00E065B4">
        <w:rPr>
          <w:rFonts w:ascii="Arial" w:hAnsi="Arial" w:cs="Arial"/>
        </w:rPr>
        <w:t xml:space="preserve">LAN </w:t>
      </w:r>
      <w:r w:rsidR="00A4245D" w:rsidRPr="00E065B4">
        <w:rPr>
          <w:rFonts w:ascii="Arial" w:hAnsi="Arial" w:cs="Arial"/>
        </w:rPr>
        <w:t>&amp; Wireless</w:t>
      </w:r>
      <w:r w:rsidRPr="00E065B4">
        <w:rPr>
          <w:rFonts w:ascii="Arial" w:hAnsi="Arial" w:cs="Arial"/>
        </w:rPr>
        <w:t xml:space="preserve"> by conducting routine inspection.</w:t>
      </w:r>
    </w:p>
    <w:p w:rsidR="00A4245D" w:rsidRPr="00E065B4" w:rsidRDefault="00A4245D" w:rsidP="00A424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065B4">
        <w:rPr>
          <w:rFonts w:ascii="Arial" w:hAnsi="Arial" w:cs="Arial"/>
        </w:rPr>
        <w:t xml:space="preserve">Maintaining the PABX Telephone System. </w:t>
      </w:r>
    </w:p>
    <w:p w:rsidR="00A4245D" w:rsidRPr="00E065B4" w:rsidRDefault="00A4245D" w:rsidP="00A424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065B4">
        <w:rPr>
          <w:rFonts w:ascii="Arial" w:eastAsia="Times New Roman" w:hAnsi="Arial" w:cs="Arial"/>
          <w:color w:val="111111"/>
        </w:rPr>
        <w:t>Management of Server, Auto Cloud Backup, CCTV systems, EPABX system application softwares, ERP and Operating systems.</w:t>
      </w:r>
    </w:p>
    <w:p w:rsidR="00A4245D" w:rsidRPr="00E065B4" w:rsidRDefault="00A4245D" w:rsidP="00A424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065B4">
        <w:rPr>
          <w:rFonts w:ascii="Arial" w:hAnsi="Arial" w:cs="Arial"/>
        </w:rPr>
        <w:t xml:space="preserve">Ensured that the accounting </w:t>
      </w:r>
      <w:r w:rsidR="00E34173" w:rsidRPr="00E065B4">
        <w:rPr>
          <w:rFonts w:ascii="Arial" w:hAnsi="Arial" w:cs="Arial"/>
        </w:rPr>
        <w:t>software,</w:t>
      </w:r>
      <w:r w:rsidRPr="00E065B4">
        <w:rPr>
          <w:rFonts w:ascii="Arial" w:hAnsi="Arial" w:cs="Arial"/>
        </w:rPr>
        <w:t xml:space="preserve"> operating systems, antivirus and other software systems are error free and are up to date.</w:t>
      </w:r>
    </w:p>
    <w:p w:rsidR="007421E8" w:rsidRDefault="00A4245D" w:rsidP="00A424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421E8">
        <w:rPr>
          <w:rFonts w:ascii="Arial" w:hAnsi="Arial" w:cs="Arial"/>
        </w:rPr>
        <w:t xml:space="preserve">Fulfilled management needs current and future in all IT aspect </w:t>
      </w:r>
    </w:p>
    <w:p w:rsidR="00E71596" w:rsidRPr="007421E8" w:rsidRDefault="00E71596" w:rsidP="00A424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421E8">
        <w:rPr>
          <w:rFonts w:ascii="Arial" w:hAnsi="Arial" w:cs="Arial"/>
        </w:rPr>
        <w:t>I had to undertake the repair, troubleshooting and maintenance activities of the hardware and networking systems of the organization</w:t>
      </w:r>
      <w:r w:rsidR="00751C69" w:rsidRPr="007421E8">
        <w:rPr>
          <w:rFonts w:ascii="Arial" w:hAnsi="Arial" w:cs="Arial"/>
        </w:rPr>
        <w:t>.</w:t>
      </w:r>
    </w:p>
    <w:p w:rsidR="00AC65FD" w:rsidRPr="00E065B4" w:rsidRDefault="00AC65FD" w:rsidP="00A424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065B4">
        <w:rPr>
          <w:rFonts w:ascii="Arial" w:hAnsi="Arial" w:cs="Arial"/>
        </w:rPr>
        <w:t>Interviewed, selected and extended offer letter to the sales executives and marketing executives.</w:t>
      </w:r>
    </w:p>
    <w:p w:rsidR="00AC65FD" w:rsidRPr="00E065B4" w:rsidRDefault="00AC65FD" w:rsidP="00A424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065B4">
        <w:rPr>
          <w:rFonts w:ascii="Arial" w:hAnsi="Arial" w:cs="Arial"/>
        </w:rPr>
        <w:t xml:space="preserve">Filed the relevant documents of the new joiners and explained the SOP’s of the company </w:t>
      </w:r>
    </w:p>
    <w:p w:rsidR="004C4942" w:rsidRPr="00E065B4" w:rsidRDefault="008911A3" w:rsidP="004C4942">
      <w:pPr>
        <w:pStyle w:val="ListParagraph"/>
        <w:numPr>
          <w:ilvl w:val="0"/>
          <w:numId w:val="2"/>
        </w:numPr>
      </w:pPr>
      <w:r w:rsidRPr="00E065B4">
        <w:rPr>
          <w:rFonts w:ascii="Arial" w:hAnsi="Arial" w:cs="Arial"/>
        </w:rPr>
        <w:t xml:space="preserve">Worked our commission / </w:t>
      </w:r>
      <w:r w:rsidR="002F2F76" w:rsidRPr="00E065B4">
        <w:rPr>
          <w:rFonts w:ascii="Arial" w:hAnsi="Arial" w:cs="Arial"/>
        </w:rPr>
        <w:t>incentives for performing employees and managed their payroll system.</w:t>
      </w:r>
      <w:r w:rsidRPr="00E065B4">
        <w:t xml:space="preserve"> </w:t>
      </w:r>
    </w:p>
    <w:p w:rsidR="004C4942" w:rsidRPr="00E065B4" w:rsidRDefault="004C4942" w:rsidP="004C49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065B4">
        <w:rPr>
          <w:rFonts w:ascii="Arial" w:hAnsi="Arial" w:cs="Arial"/>
        </w:rPr>
        <w:t>Constantly reviewed the performance of the employees.</w:t>
      </w:r>
    </w:p>
    <w:p w:rsidR="00B53ACB" w:rsidRDefault="00B53ACB" w:rsidP="00B53ACB">
      <w:pPr>
        <w:spacing w:after="0"/>
        <w:rPr>
          <w:b/>
          <w:bCs/>
        </w:rPr>
      </w:pPr>
    </w:p>
    <w:p w:rsidR="001F71B8" w:rsidRDefault="001F71B8" w:rsidP="00B53ACB">
      <w:pPr>
        <w:spacing w:after="0"/>
        <w:rPr>
          <w:b/>
          <w:bCs/>
        </w:rPr>
      </w:pPr>
    </w:p>
    <w:p w:rsidR="001F71B8" w:rsidRPr="00E065B4" w:rsidRDefault="001F71B8" w:rsidP="00B53ACB">
      <w:pPr>
        <w:spacing w:after="0"/>
        <w:rPr>
          <w:b/>
          <w:bCs/>
        </w:rPr>
      </w:pPr>
    </w:p>
    <w:p w:rsidR="00B53ACB" w:rsidRPr="00E065B4" w:rsidRDefault="00B53ACB" w:rsidP="00B53ACB">
      <w:pPr>
        <w:spacing w:after="0"/>
        <w:rPr>
          <w:rFonts w:ascii="Arial" w:hAnsi="Arial" w:cs="Arial"/>
          <w:b/>
          <w:bCs/>
        </w:rPr>
      </w:pPr>
      <w:r w:rsidRPr="00E065B4">
        <w:rPr>
          <w:rFonts w:ascii="Arial" w:hAnsi="Arial" w:cs="Arial"/>
          <w:b/>
          <w:bCs/>
        </w:rPr>
        <w:lastRenderedPageBreak/>
        <w:t>Orbiz Tech Centre,</w:t>
      </w:r>
      <w:r w:rsidR="006A6B66" w:rsidRPr="00E065B4">
        <w:rPr>
          <w:rFonts w:ascii="Arial" w:hAnsi="Arial" w:cs="Arial"/>
          <w:b/>
          <w:bCs/>
        </w:rPr>
        <w:t xml:space="preserve"> </w:t>
      </w:r>
      <w:r w:rsidRPr="00E065B4">
        <w:rPr>
          <w:rFonts w:ascii="Arial" w:hAnsi="Arial" w:cs="Arial"/>
          <w:b/>
          <w:bCs/>
        </w:rPr>
        <w:t xml:space="preserve">Chennai, India                      </w:t>
      </w:r>
      <w:r w:rsidR="007F1EE4" w:rsidRPr="00E065B4">
        <w:rPr>
          <w:rFonts w:ascii="Arial" w:hAnsi="Arial" w:cs="Arial"/>
          <w:b/>
          <w:bCs/>
        </w:rPr>
        <w:t xml:space="preserve">                      </w:t>
      </w:r>
      <w:r w:rsidR="004A7807">
        <w:rPr>
          <w:rFonts w:ascii="Arial" w:hAnsi="Arial" w:cs="Arial"/>
          <w:b/>
          <w:bCs/>
        </w:rPr>
        <w:t xml:space="preserve">                                    </w:t>
      </w:r>
      <w:r w:rsidR="007F1EE4" w:rsidRPr="00E065B4">
        <w:rPr>
          <w:rFonts w:ascii="Arial" w:hAnsi="Arial" w:cs="Arial"/>
          <w:b/>
          <w:bCs/>
        </w:rPr>
        <w:t xml:space="preserve">   </w:t>
      </w:r>
      <w:r w:rsidR="00B87644" w:rsidRPr="00E065B4">
        <w:rPr>
          <w:rFonts w:ascii="Arial" w:hAnsi="Arial" w:cs="Arial"/>
          <w:b/>
          <w:bCs/>
        </w:rPr>
        <w:t>October 2010</w:t>
      </w:r>
      <w:r w:rsidRPr="00E065B4">
        <w:rPr>
          <w:rFonts w:ascii="Arial" w:hAnsi="Arial" w:cs="Arial"/>
          <w:b/>
          <w:bCs/>
        </w:rPr>
        <w:t xml:space="preserve"> – May 2014</w:t>
      </w:r>
    </w:p>
    <w:p w:rsidR="00B53ACB" w:rsidRPr="00E065B4" w:rsidRDefault="00B53ACB" w:rsidP="00B53ACB">
      <w:pPr>
        <w:spacing w:after="0"/>
        <w:rPr>
          <w:b/>
          <w:bCs/>
        </w:rPr>
      </w:pPr>
    </w:p>
    <w:p w:rsidR="00932A6A" w:rsidRPr="00E065B4" w:rsidRDefault="00B53ACB" w:rsidP="005E6D9F">
      <w:pPr>
        <w:spacing w:after="0"/>
        <w:rPr>
          <w:rFonts w:ascii="Arial" w:hAnsi="Arial" w:cs="Arial"/>
          <w:b/>
          <w:bCs/>
        </w:rPr>
      </w:pPr>
      <w:r w:rsidRPr="00E065B4">
        <w:rPr>
          <w:rFonts w:ascii="Arial" w:hAnsi="Arial" w:cs="Arial"/>
          <w:b/>
          <w:bCs/>
        </w:rPr>
        <w:t xml:space="preserve">Role: </w:t>
      </w:r>
      <w:r w:rsidR="00E34173" w:rsidRPr="00E065B4">
        <w:rPr>
          <w:rFonts w:ascii="Arial" w:hAnsi="Arial" w:cs="Arial"/>
          <w:b/>
          <w:bCs/>
        </w:rPr>
        <w:t xml:space="preserve">IT </w:t>
      </w:r>
      <w:r w:rsidRPr="00E065B4">
        <w:rPr>
          <w:rFonts w:ascii="Arial" w:hAnsi="Arial" w:cs="Arial"/>
          <w:b/>
          <w:bCs/>
        </w:rPr>
        <w:t>Project Manager</w:t>
      </w:r>
    </w:p>
    <w:p w:rsidR="005E6D9F" w:rsidRPr="00E065B4" w:rsidRDefault="005E6D9F" w:rsidP="005E6D9F">
      <w:pPr>
        <w:spacing w:after="0"/>
        <w:rPr>
          <w:rFonts w:ascii="Arial" w:hAnsi="Arial" w:cs="Arial"/>
          <w:b/>
          <w:bCs/>
        </w:rPr>
      </w:pPr>
    </w:p>
    <w:p w:rsidR="002C728D" w:rsidRPr="00E065B4" w:rsidRDefault="002C728D" w:rsidP="00CF45E8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="Arial" w:hAnsi="Arial" w:cs="Arial"/>
        </w:rPr>
      </w:pPr>
      <w:r w:rsidRPr="00E065B4">
        <w:rPr>
          <w:rFonts w:ascii="Arial" w:hAnsi="Arial" w:cs="Arial"/>
        </w:rPr>
        <w:t>ORBIZ India Pvt. Ltd. works in its capacity in two main sectors. One is the sales, installations and maintenance of CCTV systems</w:t>
      </w:r>
      <w:r w:rsidR="00E34173" w:rsidRPr="00E065B4">
        <w:rPr>
          <w:rFonts w:ascii="Arial" w:hAnsi="Arial" w:cs="Arial"/>
        </w:rPr>
        <w:t>, biometric access solutions, access controls, intrusion alarms</w:t>
      </w:r>
      <w:r w:rsidRPr="00E065B4">
        <w:rPr>
          <w:rFonts w:ascii="Arial" w:hAnsi="Arial" w:cs="Arial"/>
        </w:rPr>
        <w:t xml:space="preserve"> and other electron</w:t>
      </w:r>
      <w:r w:rsidR="00B94911" w:rsidRPr="00E065B4">
        <w:rPr>
          <w:rFonts w:ascii="Arial" w:hAnsi="Arial" w:cs="Arial"/>
        </w:rPr>
        <w:t xml:space="preserve">ic security systems and the </w:t>
      </w:r>
      <w:r w:rsidRPr="00E065B4">
        <w:rPr>
          <w:rFonts w:ascii="Arial" w:hAnsi="Arial" w:cs="Arial"/>
        </w:rPr>
        <w:t>second one is</w:t>
      </w:r>
      <w:r w:rsidR="00E8493A" w:rsidRPr="00E065B4">
        <w:rPr>
          <w:rFonts w:ascii="Arial" w:hAnsi="Arial" w:cs="Arial"/>
        </w:rPr>
        <w:t xml:space="preserve"> trading of super fine quality automobile </w:t>
      </w:r>
      <w:r w:rsidRPr="00E065B4">
        <w:rPr>
          <w:rFonts w:ascii="Arial" w:hAnsi="Arial" w:cs="Arial"/>
        </w:rPr>
        <w:t xml:space="preserve">number plates and </w:t>
      </w:r>
      <w:r w:rsidR="00E8493A" w:rsidRPr="00E065B4">
        <w:rPr>
          <w:rFonts w:ascii="Arial" w:hAnsi="Arial" w:cs="Arial"/>
        </w:rPr>
        <w:t xml:space="preserve">distribution of </w:t>
      </w:r>
      <w:r w:rsidRPr="00E065B4">
        <w:rPr>
          <w:rFonts w:ascii="Arial" w:hAnsi="Arial" w:cs="Arial"/>
        </w:rPr>
        <w:t>number plate manufacturing machines</w:t>
      </w:r>
      <w:r w:rsidR="00000E27" w:rsidRPr="00E065B4">
        <w:rPr>
          <w:rFonts w:ascii="Arial" w:hAnsi="Arial" w:cs="Arial"/>
        </w:rPr>
        <w:t xml:space="preserve"> since 2006</w:t>
      </w:r>
      <w:r w:rsidRPr="00E065B4">
        <w:rPr>
          <w:rFonts w:ascii="Arial" w:hAnsi="Arial" w:cs="Arial"/>
        </w:rPr>
        <w:t xml:space="preserve">. </w:t>
      </w:r>
    </w:p>
    <w:p w:rsidR="002C728D" w:rsidRDefault="0055346A" w:rsidP="00BF027E">
      <w:pPr>
        <w:pStyle w:val="ListParagraph"/>
        <w:numPr>
          <w:ilvl w:val="0"/>
          <w:numId w:val="2"/>
        </w:numPr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 successfully managed the installations </w:t>
      </w:r>
      <w:r w:rsidR="00C20E15">
        <w:rPr>
          <w:rFonts w:ascii="Arial" w:hAnsi="Arial" w:cs="Arial"/>
        </w:rPr>
        <w:t xml:space="preserve">of </w:t>
      </w:r>
      <w:r w:rsidR="00C20E15" w:rsidRPr="00E065B4">
        <w:rPr>
          <w:rFonts w:ascii="Arial" w:hAnsi="Arial" w:cs="Arial"/>
        </w:rPr>
        <w:t>CCTV</w:t>
      </w:r>
      <w:r w:rsidR="002D05F1" w:rsidRPr="00E065B4">
        <w:rPr>
          <w:rFonts w:ascii="Arial" w:hAnsi="Arial" w:cs="Arial"/>
        </w:rPr>
        <w:t>, Inter</w:t>
      </w:r>
      <w:r w:rsidR="00C20E15">
        <w:rPr>
          <w:rFonts w:ascii="Arial" w:hAnsi="Arial" w:cs="Arial"/>
        </w:rPr>
        <w:t>com, Intrusion ala</w:t>
      </w:r>
      <w:r w:rsidR="00376DA6">
        <w:rPr>
          <w:rFonts w:ascii="Arial" w:hAnsi="Arial" w:cs="Arial"/>
        </w:rPr>
        <w:t>rm systems, video door phones</w:t>
      </w:r>
      <w:r w:rsidR="00C20E15">
        <w:rPr>
          <w:rFonts w:ascii="Arial" w:hAnsi="Arial" w:cs="Arial"/>
        </w:rPr>
        <w:t>, biometric attendance system.</w:t>
      </w:r>
    </w:p>
    <w:p w:rsidR="00D54F83" w:rsidRPr="00E065B4" w:rsidRDefault="00D54F83" w:rsidP="00BF027E">
      <w:pPr>
        <w:pStyle w:val="ListParagraph"/>
        <w:numPr>
          <w:ilvl w:val="0"/>
          <w:numId w:val="2"/>
        </w:numPr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I have managed up to a team of 30 members on various</w:t>
      </w:r>
      <w:r w:rsidR="00680466">
        <w:rPr>
          <w:rFonts w:ascii="Arial" w:hAnsi="Arial" w:cs="Arial"/>
        </w:rPr>
        <w:t xml:space="preserve"> commercial</w:t>
      </w:r>
      <w:r>
        <w:rPr>
          <w:rFonts w:ascii="Arial" w:hAnsi="Arial" w:cs="Arial"/>
        </w:rPr>
        <w:t xml:space="preserve"> projects.</w:t>
      </w:r>
    </w:p>
    <w:p w:rsidR="002C728D" w:rsidRDefault="002C728D" w:rsidP="008D0A28">
      <w:pPr>
        <w:numPr>
          <w:ilvl w:val="0"/>
          <w:numId w:val="10"/>
        </w:numPr>
        <w:spacing w:after="0"/>
        <w:jc w:val="left"/>
        <w:rPr>
          <w:rFonts w:ascii="Arial" w:hAnsi="Arial" w:cs="Arial"/>
        </w:rPr>
      </w:pPr>
      <w:r w:rsidRPr="00E065B4">
        <w:rPr>
          <w:rFonts w:ascii="Arial" w:hAnsi="Arial" w:cs="Arial"/>
        </w:rPr>
        <w:t>Installed and programmed the CCTV systems in the light commercial and residential environment.</w:t>
      </w:r>
    </w:p>
    <w:p w:rsidR="00C20E15" w:rsidRPr="00E065B4" w:rsidRDefault="00C20E15" w:rsidP="008D0A28">
      <w:pPr>
        <w:numPr>
          <w:ilvl w:val="0"/>
          <w:numId w:val="10"/>
        </w:numPr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 supervised the </w:t>
      </w:r>
      <w:r w:rsidRPr="00E065B4">
        <w:rPr>
          <w:rFonts w:ascii="Arial" w:hAnsi="Arial" w:cs="Arial"/>
        </w:rPr>
        <w:t xml:space="preserve">studying </w:t>
      </w:r>
      <w:r>
        <w:rPr>
          <w:rFonts w:ascii="Arial" w:hAnsi="Arial" w:cs="Arial"/>
        </w:rPr>
        <w:t>the project site and device requirements.</w:t>
      </w:r>
    </w:p>
    <w:p w:rsidR="002C728D" w:rsidRPr="00C20E15" w:rsidRDefault="002C728D" w:rsidP="00C20E15">
      <w:pPr>
        <w:numPr>
          <w:ilvl w:val="0"/>
          <w:numId w:val="10"/>
        </w:numPr>
        <w:spacing w:after="0"/>
        <w:jc w:val="left"/>
        <w:rPr>
          <w:rFonts w:ascii="Arial" w:hAnsi="Arial" w:cs="Arial"/>
        </w:rPr>
      </w:pPr>
      <w:r w:rsidRPr="00E065B4">
        <w:rPr>
          <w:rFonts w:ascii="Arial" w:hAnsi="Arial" w:cs="Arial"/>
        </w:rPr>
        <w:t>Properly designated the team leaders and other chief tec</w:t>
      </w:r>
      <w:r w:rsidR="00C20E15">
        <w:rPr>
          <w:rFonts w:ascii="Arial" w:hAnsi="Arial" w:cs="Arial"/>
        </w:rPr>
        <w:t>hnicians as per the requirement.</w:t>
      </w:r>
    </w:p>
    <w:p w:rsidR="002C728D" w:rsidRPr="00E065B4" w:rsidRDefault="002C728D" w:rsidP="005E6D9F">
      <w:pPr>
        <w:numPr>
          <w:ilvl w:val="0"/>
          <w:numId w:val="10"/>
        </w:numPr>
        <w:spacing w:after="0" w:line="240" w:lineRule="auto"/>
        <w:jc w:val="left"/>
        <w:rPr>
          <w:rFonts w:ascii="Arial" w:hAnsi="Arial" w:cs="Arial"/>
        </w:rPr>
      </w:pPr>
      <w:r w:rsidRPr="00E065B4">
        <w:rPr>
          <w:rFonts w:ascii="Arial" w:hAnsi="Arial" w:cs="Arial"/>
        </w:rPr>
        <w:t>Managed changing the parts and components which broke down and replaced with new parts.</w:t>
      </w:r>
    </w:p>
    <w:p w:rsidR="002C728D" w:rsidRPr="00E065B4" w:rsidRDefault="002C728D" w:rsidP="002D05F1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E065B4">
        <w:rPr>
          <w:rFonts w:ascii="Arial" w:hAnsi="Arial" w:cs="Arial"/>
        </w:rPr>
        <w:t xml:space="preserve">Positioned correctly all CCTV cameras in the site for proper recording and assured all areas in the facility is covered. </w:t>
      </w:r>
    </w:p>
    <w:p w:rsidR="002D05F1" w:rsidRPr="00E065B4" w:rsidRDefault="002D05F1" w:rsidP="002C728D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E065B4">
        <w:rPr>
          <w:rFonts w:ascii="Arial" w:hAnsi="Arial" w:cs="Arial"/>
        </w:rPr>
        <w:t>Managed the execution and completion of projects using Microsoft Project 2013.</w:t>
      </w:r>
    </w:p>
    <w:p w:rsidR="00000E27" w:rsidRPr="00E065B4" w:rsidRDefault="003D5120" w:rsidP="004A7E6E">
      <w:pPr>
        <w:pStyle w:val="ListParagraph"/>
        <w:numPr>
          <w:ilvl w:val="0"/>
          <w:numId w:val="2"/>
        </w:numPr>
        <w:spacing w:after="0"/>
        <w:jc w:val="left"/>
        <w:rPr>
          <w:rFonts w:ascii="Arial" w:hAnsi="Arial" w:cs="Arial"/>
        </w:rPr>
      </w:pPr>
      <w:r w:rsidRPr="00E065B4">
        <w:rPr>
          <w:rFonts w:ascii="Arial" w:hAnsi="Arial" w:cs="Arial"/>
        </w:rPr>
        <w:t>Created WBS in the major projects and executed it well to achieve the objectives</w:t>
      </w:r>
    </w:p>
    <w:p w:rsidR="00000E27" w:rsidRPr="004A7E6E" w:rsidRDefault="00000E27" w:rsidP="004A7E6E">
      <w:pPr>
        <w:pStyle w:val="ListParagraph"/>
        <w:numPr>
          <w:ilvl w:val="0"/>
          <w:numId w:val="2"/>
        </w:numPr>
        <w:spacing w:after="0"/>
        <w:jc w:val="left"/>
        <w:rPr>
          <w:rFonts w:ascii="Arial" w:hAnsi="Arial" w:cs="Arial"/>
        </w:rPr>
      </w:pPr>
      <w:r w:rsidRPr="00E065B4">
        <w:rPr>
          <w:rFonts w:ascii="Arial" w:hAnsi="Arial" w:cs="Arial"/>
        </w:rPr>
        <w:t>Introduced imp</w:t>
      </w:r>
      <w:r w:rsidR="00797674">
        <w:rPr>
          <w:rFonts w:ascii="Arial" w:hAnsi="Arial" w:cs="Arial"/>
        </w:rPr>
        <w:t>rovement in system procurement</w:t>
      </w:r>
      <w:r w:rsidRPr="00E065B4">
        <w:rPr>
          <w:rFonts w:ascii="Arial" w:hAnsi="Arial" w:cs="Arial"/>
        </w:rPr>
        <w:t xml:space="preserve"> based on customer feedback</w:t>
      </w:r>
      <w:r w:rsidRPr="004A7E6E">
        <w:rPr>
          <w:rFonts w:ascii="Arial" w:hAnsi="Arial" w:cs="Arial"/>
        </w:rPr>
        <w:t>.</w:t>
      </w:r>
    </w:p>
    <w:p w:rsidR="00000E27" w:rsidRPr="00E065B4" w:rsidRDefault="00000E27" w:rsidP="004A7E6E">
      <w:pPr>
        <w:pStyle w:val="ListParagraph"/>
        <w:numPr>
          <w:ilvl w:val="0"/>
          <w:numId w:val="2"/>
        </w:numPr>
        <w:spacing w:after="0"/>
        <w:jc w:val="left"/>
        <w:rPr>
          <w:rFonts w:ascii="Arial" w:hAnsi="Arial" w:cs="Arial"/>
        </w:rPr>
      </w:pPr>
      <w:r w:rsidRPr="00E065B4">
        <w:rPr>
          <w:rFonts w:ascii="Arial" w:hAnsi="Arial" w:cs="Arial"/>
        </w:rPr>
        <w:t>Promote the company brand to key buyers, ensuring their knowledge is current and   appropriate</w:t>
      </w:r>
    </w:p>
    <w:p w:rsidR="002C728D" w:rsidRPr="00E065B4" w:rsidRDefault="00CF45E8" w:rsidP="004A7E6E">
      <w:pPr>
        <w:pStyle w:val="ListParagraph"/>
        <w:numPr>
          <w:ilvl w:val="0"/>
          <w:numId w:val="2"/>
        </w:numPr>
        <w:spacing w:after="0"/>
        <w:jc w:val="left"/>
        <w:rPr>
          <w:rFonts w:ascii="Arial" w:hAnsi="Arial" w:cs="Arial"/>
        </w:rPr>
      </w:pPr>
      <w:r w:rsidRPr="00E065B4">
        <w:rPr>
          <w:rFonts w:ascii="Arial" w:hAnsi="Arial" w:cs="Arial"/>
        </w:rPr>
        <w:t>Managing and configuring Windows</w:t>
      </w:r>
      <w:r w:rsidR="00F620CC">
        <w:rPr>
          <w:rFonts w:ascii="Arial" w:hAnsi="Arial" w:cs="Arial"/>
        </w:rPr>
        <w:t xml:space="preserve"> </w:t>
      </w:r>
      <w:r w:rsidRPr="00E065B4">
        <w:rPr>
          <w:rFonts w:ascii="Arial" w:hAnsi="Arial" w:cs="Arial"/>
        </w:rPr>
        <w:t>2008</w:t>
      </w:r>
      <w:r w:rsidR="00F620CC">
        <w:rPr>
          <w:rFonts w:ascii="Arial" w:hAnsi="Arial" w:cs="Arial"/>
        </w:rPr>
        <w:t xml:space="preserve"> server, </w:t>
      </w:r>
      <w:r w:rsidRPr="00E065B4">
        <w:rPr>
          <w:rFonts w:ascii="Arial" w:hAnsi="Arial" w:cs="Arial"/>
        </w:rPr>
        <w:t>Active Directory, Permission and group Policy implementation</w:t>
      </w:r>
      <w:r w:rsidR="002C728D" w:rsidRPr="00E065B4">
        <w:rPr>
          <w:rFonts w:ascii="Arial" w:hAnsi="Arial" w:cs="Arial"/>
        </w:rPr>
        <w:t>.</w:t>
      </w:r>
    </w:p>
    <w:p w:rsidR="00D36F38" w:rsidRPr="00E065B4" w:rsidRDefault="00D36F38" w:rsidP="004A7E6E">
      <w:pPr>
        <w:pStyle w:val="ListParagraph"/>
        <w:numPr>
          <w:ilvl w:val="0"/>
          <w:numId w:val="2"/>
        </w:numPr>
        <w:spacing w:after="0"/>
        <w:jc w:val="left"/>
        <w:rPr>
          <w:rFonts w:ascii="Arial" w:hAnsi="Arial" w:cs="Arial"/>
        </w:rPr>
      </w:pPr>
      <w:r w:rsidRPr="00E065B4">
        <w:rPr>
          <w:rFonts w:ascii="Arial" w:hAnsi="Arial" w:cs="Arial"/>
        </w:rPr>
        <w:t>Act as liaison between technology hardware or software suppliers and company management for informational updates and problem resolution.</w:t>
      </w:r>
    </w:p>
    <w:p w:rsidR="002C728D" w:rsidRPr="00E065B4" w:rsidRDefault="00D36F38" w:rsidP="00000E27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E065B4">
        <w:rPr>
          <w:rFonts w:ascii="Arial" w:eastAsia="Times New Roman" w:hAnsi="Arial" w:cs="Arial"/>
          <w:color w:val="111111"/>
        </w:rPr>
        <w:t>Management of Server, Auto Cloud Backup, CCTV systems, EPABX system application software, ERP and Operating systems</w:t>
      </w:r>
    </w:p>
    <w:p w:rsidR="00000E27" w:rsidRPr="00E065B4" w:rsidRDefault="00000E27" w:rsidP="00000E27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E065B4">
        <w:rPr>
          <w:rFonts w:ascii="Arial" w:hAnsi="Arial" w:cs="Arial"/>
        </w:rPr>
        <w:t>Implemented the in House ERP system: Supervise the company’s main project of implementing &amp; Updating .Modules are Sales, Administration &amp; Control, Inventory, PP, Finance, HRM &amp; QM</w:t>
      </w:r>
    </w:p>
    <w:p w:rsidR="002C728D" w:rsidRPr="00E065B4" w:rsidRDefault="002C728D" w:rsidP="00000E27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E065B4">
        <w:rPr>
          <w:rFonts w:ascii="Arial" w:hAnsi="Arial" w:cs="Arial"/>
        </w:rPr>
        <w:t xml:space="preserve">Making sure that junior employees reach their full potential through constant evaluation, coaching and training. </w:t>
      </w:r>
    </w:p>
    <w:p w:rsidR="00162126" w:rsidRDefault="00162126" w:rsidP="006C36D7">
      <w:pPr>
        <w:jc w:val="left"/>
        <w:rPr>
          <w:rFonts w:ascii="Arial" w:hAnsi="Arial" w:cs="Arial"/>
          <w:b/>
          <w:bCs/>
        </w:rPr>
      </w:pPr>
    </w:p>
    <w:p w:rsidR="00877595" w:rsidRPr="00E065B4" w:rsidRDefault="00162126" w:rsidP="006C36D7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6C36D7" w:rsidRPr="00E065B4">
        <w:rPr>
          <w:rFonts w:ascii="Arial" w:hAnsi="Arial" w:cs="Arial"/>
          <w:b/>
          <w:bCs/>
        </w:rPr>
        <w:t>Key Project at Orbiz Tech Centre, Chennai: -</w:t>
      </w:r>
    </w:p>
    <w:p w:rsidR="006C36D7" w:rsidRPr="00E065B4" w:rsidRDefault="005E6D9F" w:rsidP="006C36D7">
      <w:pPr>
        <w:jc w:val="left"/>
        <w:rPr>
          <w:rFonts w:ascii="Arial" w:hAnsi="Arial" w:cs="Arial"/>
          <w:b/>
          <w:bCs/>
        </w:rPr>
      </w:pPr>
      <w:r w:rsidRPr="00E065B4">
        <w:rPr>
          <w:rFonts w:ascii="Arial" w:hAnsi="Arial" w:cs="Arial"/>
          <w:b/>
        </w:rPr>
        <w:t xml:space="preserve">  </w:t>
      </w:r>
      <w:r w:rsidR="00511A66" w:rsidRPr="00E065B4">
        <w:rPr>
          <w:rFonts w:ascii="Arial" w:hAnsi="Arial" w:cs="Arial"/>
          <w:b/>
        </w:rPr>
        <w:t xml:space="preserve"> </w:t>
      </w:r>
      <w:r w:rsidR="006C36D7" w:rsidRPr="00E065B4">
        <w:rPr>
          <w:rFonts w:ascii="Arial" w:hAnsi="Arial" w:cs="Arial"/>
          <w:b/>
          <w:bCs/>
        </w:rPr>
        <w:t xml:space="preserve">Royal Suite Hotel Apartments, Abu Dhabi, UAE     </w:t>
      </w:r>
      <w:r w:rsidRPr="00E065B4">
        <w:rPr>
          <w:rFonts w:ascii="Arial" w:hAnsi="Arial" w:cs="Arial"/>
          <w:b/>
          <w:bCs/>
        </w:rPr>
        <w:t xml:space="preserve">       </w:t>
      </w:r>
      <w:r w:rsidR="00162126">
        <w:rPr>
          <w:rFonts w:ascii="Arial" w:hAnsi="Arial" w:cs="Arial"/>
          <w:b/>
          <w:bCs/>
        </w:rPr>
        <w:t xml:space="preserve">                                   </w:t>
      </w:r>
      <w:r w:rsidRPr="00E065B4">
        <w:rPr>
          <w:rFonts w:ascii="Arial" w:hAnsi="Arial" w:cs="Arial"/>
          <w:b/>
          <w:bCs/>
        </w:rPr>
        <w:t xml:space="preserve"> </w:t>
      </w:r>
      <w:r w:rsidR="006C36D7" w:rsidRPr="00E065B4">
        <w:rPr>
          <w:rFonts w:ascii="Arial" w:hAnsi="Arial" w:cs="Arial"/>
          <w:b/>
          <w:bCs/>
        </w:rPr>
        <w:t xml:space="preserve"> November 2010 – March 2011</w:t>
      </w:r>
    </w:p>
    <w:p w:rsidR="006C36D7" w:rsidRPr="00E065B4" w:rsidRDefault="005E6D9F" w:rsidP="006C36D7">
      <w:pPr>
        <w:jc w:val="left"/>
        <w:rPr>
          <w:rFonts w:ascii="Arial" w:hAnsi="Arial" w:cs="Arial"/>
          <w:b/>
        </w:rPr>
      </w:pPr>
      <w:r w:rsidRPr="00E065B4">
        <w:rPr>
          <w:rFonts w:ascii="Arial" w:hAnsi="Arial" w:cs="Arial"/>
          <w:b/>
        </w:rPr>
        <w:t xml:space="preserve">   </w:t>
      </w:r>
      <w:r w:rsidR="006C36D7" w:rsidRPr="00E065B4">
        <w:rPr>
          <w:rFonts w:ascii="Arial" w:hAnsi="Arial" w:cs="Arial"/>
          <w:b/>
          <w:bCs/>
        </w:rPr>
        <w:t>Role: IT Project Coordinator (Contract Job</w:t>
      </w:r>
      <w:r w:rsidR="006C36D7" w:rsidRPr="00E065B4">
        <w:rPr>
          <w:rFonts w:ascii="Arial" w:hAnsi="Arial" w:cs="Arial"/>
          <w:b/>
        </w:rPr>
        <w:t>)</w:t>
      </w:r>
    </w:p>
    <w:p w:rsidR="006C36D7" w:rsidRPr="00E065B4" w:rsidRDefault="006C36D7" w:rsidP="00F10D08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E065B4">
        <w:rPr>
          <w:rFonts w:ascii="Arial" w:hAnsi="Arial" w:cs="Arial"/>
        </w:rPr>
        <w:t xml:space="preserve">Royal Suite Hotel Apartments is one of the leading hotel apartments </w:t>
      </w:r>
      <w:r w:rsidR="00192E44" w:rsidRPr="00E065B4">
        <w:rPr>
          <w:rFonts w:ascii="Arial" w:hAnsi="Arial" w:cs="Arial"/>
        </w:rPr>
        <w:t>situated</w:t>
      </w:r>
      <w:r w:rsidRPr="00E065B4">
        <w:rPr>
          <w:rFonts w:ascii="Arial" w:hAnsi="Arial" w:cs="Arial"/>
        </w:rPr>
        <w:t xml:space="preserve"> at defense</w:t>
      </w:r>
      <w:r w:rsidR="00192E44" w:rsidRPr="00E065B4">
        <w:rPr>
          <w:rFonts w:ascii="Arial" w:hAnsi="Arial" w:cs="Arial"/>
        </w:rPr>
        <w:t xml:space="preserve"> road in the heart of Abu Dhabi, UAE</w:t>
      </w:r>
    </w:p>
    <w:p w:rsidR="006C36D7" w:rsidRPr="00E065B4" w:rsidRDefault="0042492D" w:rsidP="00F10D08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E065B4">
        <w:rPr>
          <w:rFonts w:ascii="Arial" w:hAnsi="Arial" w:cs="Arial"/>
        </w:rPr>
        <w:t>I had</w:t>
      </w:r>
      <w:r w:rsidR="00192E44" w:rsidRPr="00E065B4">
        <w:rPr>
          <w:rFonts w:ascii="Arial" w:hAnsi="Arial" w:cs="Arial"/>
        </w:rPr>
        <w:t xml:space="preserve"> been contracted out by Orbiz Tech Center to Royal Suite for a period of 5 months.</w:t>
      </w:r>
    </w:p>
    <w:p w:rsidR="006C36D7" w:rsidRPr="00E065B4" w:rsidRDefault="006C36D7" w:rsidP="00F10D08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E065B4">
        <w:rPr>
          <w:rFonts w:ascii="Arial" w:hAnsi="Arial" w:cs="Arial"/>
        </w:rPr>
        <w:t>Provided an IT management framework for the hotel management company.</w:t>
      </w:r>
    </w:p>
    <w:p w:rsidR="006C36D7" w:rsidRPr="00E065B4" w:rsidRDefault="006C36D7" w:rsidP="00F10D08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E065B4">
        <w:rPr>
          <w:rFonts w:ascii="Arial" w:hAnsi="Arial" w:cs="Arial"/>
        </w:rPr>
        <w:t>Assisted in the installation of camera CCTV system.</w:t>
      </w:r>
    </w:p>
    <w:p w:rsidR="006C36D7" w:rsidRPr="00E065B4" w:rsidRDefault="006C36D7" w:rsidP="00F10D08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E065B4">
        <w:rPr>
          <w:rFonts w:ascii="Arial" w:hAnsi="Arial" w:cs="Arial"/>
        </w:rPr>
        <w:t>Worked with the Front office software installation.</w:t>
      </w:r>
    </w:p>
    <w:p w:rsidR="006C36D7" w:rsidRPr="00E065B4" w:rsidRDefault="004063ED" w:rsidP="00F10D08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E065B4">
        <w:rPr>
          <w:rFonts w:ascii="Arial" w:hAnsi="Arial" w:cs="Arial"/>
        </w:rPr>
        <w:t xml:space="preserve">Ensured that the operating systems, servers and other software are updated in time. </w:t>
      </w:r>
    </w:p>
    <w:p w:rsidR="006C36D7" w:rsidRPr="00E065B4" w:rsidRDefault="006C36D7" w:rsidP="00F10D08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E065B4">
        <w:rPr>
          <w:rFonts w:ascii="Arial" w:hAnsi="Arial" w:cs="Arial"/>
        </w:rPr>
        <w:t xml:space="preserve">Assisted in the installation of </w:t>
      </w:r>
      <w:r w:rsidR="00103A8B" w:rsidRPr="00E065B4">
        <w:rPr>
          <w:rFonts w:ascii="Arial" w:hAnsi="Arial" w:cs="Arial"/>
        </w:rPr>
        <w:t>Wi-Fi</w:t>
      </w:r>
      <w:r w:rsidR="00511A66" w:rsidRPr="00E065B4">
        <w:rPr>
          <w:rFonts w:ascii="Arial" w:hAnsi="Arial" w:cs="Arial"/>
        </w:rPr>
        <w:t xml:space="preserve"> internet access all across the </w:t>
      </w:r>
      <w:r w:rsidRPr="00E065B4">
        <w:rPr>
          <w:rFonts w:ascii="Arial" w:hAnsi="Arial" w:cs="Arial"/>
        </w:rPr>
        <w:t>building.</w:t>
      </w:r>
    </w:p>
    <w:p w:rsidR="00192E44" w:rsidRPr="00E065B4" w:rsidRDefault="006C36D7" w:rsidP="00F10D08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E065B4">
        <w:rPr>
          <w:rFonts w:ascii="Arial" w:hAnsi="Arial" w:cs="Arial"/>
        </w:rPr>
        <w:t>Trained the receptionists to use the Front Office Hotel Software</w:t>
      </w:r>
      <w:r w:rsidR="004063ED" w:rsidRPr="00E065B4">
        <w:rPr>
          <w:rFonts w:ascii="Arial" w:hAnsi="Arial" w:cs="Arial"/>
        </w:rPr>
        <w:t>.</w:t>
      </w:r>
    </w:p>
    <w:p w:rsidR="004063ED" w:rsidRPr="00E065B4" w:rsidRDefault="004063ED" w:rsidP="00F10D08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E065B4">
        <w:rPr>
          <w:rFonts w:ascii="Arial" w:hAnsi="Arial" w:cs="Arial"/>
        </w:rPr>
        <w:t>I was in charge of the maintenance of the hardware and networking devices of the hotel.</w:t>
      </w:r>
    </w:p>
    <w:p w:rsidR="00192E44" w:rsidRPr="00F10D08" w:rsidRDefault="00192E44" w:rsidP="00F10D08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E065B4">
        <w:rPr>
          <w:rFonts w:ascii="Arial" w:hAnsi="Arial" w:cs="Arial"/>
        </w:rPr>
        <w:lastRenderedPageBreak/>
        <w:t>Reported directly to the General Manager of the hotel</w:t>
      </w:r>
      <w:r w:rsidRPr="00F10D08">
        <w:rPr>
          <w:rFonts w:ascii="Arial" w:hAnsi="Arial" w:cs="Arial"/>
        </w:rPr>
        <w:t>.</w:t>
      </w:r>
    </w:p>
    <w:p w:rsidR="00E642C2" w:rsidRPr="00E065B4" w:rsidRDefault="00E642C2" w:rsidP="00F10D08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E065B4">
        <w:rPr>
          <w:rFonts w:ascii="Arial" w:hAnsi="Arial" w:cs="Arial"/>
        </w:rPr>
        <w:t>Recruited almost all the staffs required to operate the hotel.</w:t>
      </w:r>
    </w:p>
    <w:p w:rsidR="00E642C2" w:rsidRPr="00E065B4" w:rsidRDefault="00E642C2" w:rsidP="00F10D08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E065B4">
        <w:rPr>
          <w:rFonts w:ascii="Arial" w:hAnsi="Arial" w:cs="Arial"/>
        </w:rPr>
        <w:t>Reviewed the resumes of the all the candidates.</w:t>
      </w:r>
    </w:p>
    <w:p w:rsidR="00E642C2" w:rsidRPr="00E065B4" w:rsidRDefault="00E642C2" w:rsidP="00F10D08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E065B4">
        <w:rPr>
          <w:rFonts w:ascii="Arial" w:hAnsi="Arial" w:cs="Arial"/>
        </w:rPr>
        <w:t>Shortlisted the qualified ones for the interviews.</w:t>
      </w:r>
    </w:p>
    <w:p w:rsidR="00E642C2" w:rsidRPr="00E065B4" w:rsidRDefault="00E642C2" w:rsidP="00F10D08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E065B4">
        <w:rPr>
          <w:rFonts w:ascii="Arial" w:hAnsi="Arial" w:cs="Arial"/>
        </w:rPr>
        <w:t>Scheduled the interviews in accordance with the immediate requirement.</w:t>
      </w:r>
    </w:p>
    <w:p w:rsidR="00331833" w:rsidRPr="00E065B4" w:rsidRDefault="00331833" w:rsidP="00331833">
      <w:pPr>
        <w:spacing w:after="0"/>
        <w:jc w:val="left"/>
        <w:rPr>
          <w:rFonts w:ascii="Arial" w:hAnsi="Arial" w:cs="Arial"/>
        </w:rPr>
      </w:pPr>
    </w:p>
    <w:p w:rsidR="00A754E8" w:rsidRPr="00E065B4" w:rsidRDefault="00A754E8" w:rsidP="00A754E8">
      <w:pPr>
        <w:pStyle w:val="ListParagraph"/>
        <w:spacing w:after="0"/>
        <w:ind w:left="2160"/>
        <w:jc w:val="left"/>
        <w:rPr>
          <w:bCs/>
        </w:rPr>
      </w:pPr>
    </w:p>
    <w:p w:rsidR="00C8526B" w:rsidRPr="00E065B4" w:rsidRDefault="00C8526B" w:rsidP="00C8526B">
      <w:pPr>
        <w:rPr>
          <w:rFonts w:ascii="Arial" w:hAnsi="Arial" w:cs="Arial"/>
          <w:b/>
          <w:bCs/>
        </w:rPr>
      </w:pPr>
      <w:r w:rsidRPr="00E065B4">
        <w:rPr>
          <w:rFonts w:ascii="Arial" w:hAnsi="Arial" w:cs="Arial"/>
          <w:b/>
          <w:bCs/>
        </w:rPr>
        <w:t>IONIDEA Pvt</w:t>
      </w:r>
      <w:r w:rsidR="008C4041">
        <w:rPr>
          <w:rFonts w:ascii="Arial" w:hAnsi="Arial" w:cs="Arial"/>
          <w:b/>
          <w:bCs/>
        </w:rPr>
        <w:t>.</w:t>
      </w:r>
      <w:r w:rsidRPr="00E065B4">
        <w:rPr>
          <w:rFonts w:ascii="Arial" w:hAnsi="Arial" w:cs="Arial"/>
          <w:b/>
          <w:bCs/>
        </w:rPr>
        <w:t xml:space="preserve"> Ltd, India/CDI IT Solutions</w:t>
      </w:r>
      <w:r w:rsidR="00511A66" w:rsidRPr="00E065B4">
        <w:rPr>
          <w:rFonts w:ascii="Arial" w:hAnsi="Arial" w:cs="Arial"/>
          <w:b/>
          <w:bCs/>
        </w:rPr>
        <w:t>, USA</w:t>
      </w:r>
      <w:r w:rsidRPr="00E065B4">
        <w:rPr>
          <w:rFonts w:ascii="Arial" w:hAnsi="Arial" w:cs="Arial"/>
          <w:b/>
          <w:bCs/>
        </w:rPr>
        <w:t xml:space="preserve">         </w:t>
      </w:r>
      <w:r w:rsidR="00511A66" w:rsidRPr="00E065B4">
        <w:rPr>
          <w:rFonts w:ascii="Arial" w:hAnsi="Arial" w:cs="Arial"/>
          <w:b/>
          <w:bCs/>
        </w:rPr>
        <w:t xml:space="preserve">  </w:t>
      </w:r>
      <w:r w:rsidR="009328F0">
        <w:rPr>
          <w:rFonts w:ascii="Arial" w:hAnsi="Arial" w:cs="Arial"/>
          <w:b/>
          <w:bCs/>
        </w:rPr>
        <w:t xml:space="preserve"> </w:t>
      </w:r>
      <w:r w:rsidR="008C4041">
        <w:rPr>
          <w:rFonts w:ascii="Arial" w:hAnsi="Arial" w:cs="Arial"/>
          <w:b/>
          <w:bCs/>
        </w:rPr>
        <w:t xml:space="preserve">                              </w:t>
      </w:r>
      <w:r w:rsidR="009328F0">
        <w:rPr>
          <w:rFonts w:ascii="Arial" w:hAnsi="Arial" w:cs="Arial"/>
          <w:b/>
          <w:bCs/>
        </w:rPr>
        <w:t xml:space="preserve">    </w:t>
      </w:r>
      <w:r w:rsidR="00511A66" w:rsidRPr="00E065B4">
        <w:rPr>
          <w:rFonts w:ascii="Arial" w:hAnsi="Arial" w:cs="Arial"/>
          <w:b/>
          <w:bCs/>
        </w:rPr>
        <w:t xml:space="preserve">   </w:t>
      </w:r>
      <w:r w:rsidRPr="00E065B4">
        <w:rPr>
          <w:rFonts w:ascii="Arial" w:hAnsi="Arial" w:cs="Arial"/>
          <w:b/>
          <w:bCs/>
        </w:rPr>
        <w:t xml:space="preserve"> </w:t>
      </w:r>
      <w:r w:rsidR="00511A66" w:rsidRPr="00E065B4">
        <w:rPr>
          <w:rFonts w:ascii="Arial" w:hAnsi="Arial" w:cs="Arial"/>
          <w:b/>
          <w:bCs/>
        </w:rPr>
        <w:t>September 2009</w:t>
      </w:r>
      <w:r w:rsidRPr="00E065B4">
        <w:rPr>
          <w:rFonts w:ascii="Arial" w:hAnsi="Arial" w:cs="Arial"/>
          <w:b/>
          <w:bCs/>
        </w:rPr>
        <w:t xml:space="preserve"> – </w:t>
      </w:r>
      <w:r w:rsidR="00511A66" w:rsidRPr="00E065B4">
        <w:rPr>
          <w:rFonts w:ascii="Arial" w:hAnsi="Arial" w:cs="Arial"/>
          <w:b/>
          <w:bCs/>
        </w:rPr>
        <w:t>October 2010</w:t>
      </w:r>
    </w:p>
    <w:p w:rsidR="00C8526B" w:rsidRPr="00E065B4" w:rsidRDefault="00C8526B" w:rsidP="00A754E8">
      <w:pPr>
        <w:rPr>
          <w:rFonts w:ascii="Arial" w:hAnsi="Arial" w:cs="Arial"/>
          <w:b/>
          <w:bCs/>
        </w:rPr>
      </w:pPr>
      <w:r w:rsidRPr="00E065B4">
        <w:rPr>
          <w:rFonts w:ascii="Arial" w:hAnsi="Arial" w:cs="Arial"/>
          <w:b/>
          <w:bCs/>
        </w:rPr>
        <w:t>Role: Technical Recruiter</w:t>
      </w:r>
    </w:p>
    <w:p w:rsidR="00C8526B" w:rsidRPr="00E065B4" w:rsidRDefault="00024A40" w:rsidP="00C8526B">
      <w:pPr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have </w:t>
      </w:r>
      <w:r w:rsidR="00C8526B" w:rsidRPr="00E065B4">
        <w:rPr>
          <w:rFonts w:ascii="Arial" w:hAnsi="Arial" w:cs="Arial"/>
        </w:rPr>
        <w:t xml:space="preserve">Full Recruitment Life Cycle experience. </w:t>
      </w:r>
    </w:p>
    <w:p w:rsidR="00C8526B" w:rsidRPr="00E065B4" w:rsidRDefault="00C8526B" w:rsidP="00C8526B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E065B4">
        <w:rPr>
          <w:rFonts w:ascii="Arial" w:hAnsi="Arial" w:cs="Arial"/>
        </w:rPr>
        <w:t xml:space="preserve">Also familiar with all the major time zones in US. (EST, CST, MST, PST) </w:t>
      </w:r>
    </w:p>
    <w:p w:rsidR="00A51085" w:rsidRPr="00E065B4" w:rsidRDefault="00A51085" w:rsidP="00A51085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E065B4">
        <w:rPr>
          <w:rFonts w:ascii="Arial" w:hAnsi="Arial" w:cs="Arial"/>
        </w:rPr>
        <w:t xml:space="preserve">Developed requirements and job descriptions. </w:t>
      </w:r>
    </w:p>
    <w:p w:rsidR="00A51085" w:rsidRPr="00A51085" w:rsidRDefault="00A51085" w:rsidP="00A51085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E065B4">
        <w:rPr>
          <w:rFonts w:ascii="Arial" w:hAnsi="Arial" w:cs="Arial"/>
        </w:rPr>
        <w:t xml:space="preserve">Designed and developed Internet job postings. </w:t>
      </w:r>
    </w:p>
    <w:p w:rsidR="00C8526B" w:rsidRPr="00E065B4" w:rsidRDefault="00C8526B" w:rsidP="00C8526B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E065B4">
        <w:rPr>
          <w:rFonts w:ascii="Arial" w:hAnsi="Arial" w:cs="Arial"/>
        </w:rPr>
        <w:t xml:space="preserve">Coordinated interviews, scheduled drug screens, and background checks. </w:t>
      </w:r>
    </w:p>
    <w:p w:rsidR="00C8526B" w:rsidRPr="00E065B4" w:rsidRDefault="00C8526B" w:rsidP="00C8526B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E065B4">
        <w:rPr>
          <w:rFonts w:ascii="Arial" w:hAnsi="Arial" w:cs="Arial"/>
        </w:rPr>
        <w:t xml:space="preserve">Extended job offers, presented company overviews and benefits. </w:t>
      </w:r>
    </w:p>
    <w:p w:rsidR="00C8526B" w:rsidRPr="00E065B4" w:rsidRDefault="00C8526B" w:rsidP="00C8526B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E065B4">
        <w:rPr>
          <w:rFonts w:ascii="Arial" w:hAnsi="Arial" w:cs="Arial"/>
        </w:rPr>
        <w:t xml:space="preserve">Performed reference checking. </w:t>
      </w:r>
    </w:p>
    <w:p w:rsidR="00C8526B" w:rsidRPr="00E065B4" w:rsidRDefault="00C8526B" w:rsidP="00C8526B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E065B4">
        <w:rPr>
          <w:rFonts w:ascii="Arial" w:hAnsi="Arial" w:cs="Arial"/>
        </w:rPr>
        <w:t xml:space="preserve">Worked with overseas candidates for office in USA. </w:t>
      </w:r>
    </w:p>
    <w:p w:rsidR="00C8526B" w:rsidRPr="00E065B4" w:rsidRDefault="00C8526B" w:rsidP="00C8526B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E065B4">
        <w:rPr>
          <w:rFonts w:ascii="Arial" w:hAnsi="Arial" w:cs="Arial"/>
        </w:rPr>
        <w:t>Recruited for major firms like IBM, Wells Fargo, CSC, Mercury Insurance and AMEX</w:t>
      </w:r>
    </w:p>
    <w:p w:rsidR="00C8526B" w:rsidRPr="00E065B4" w:rsidRDefault="00C8526B" w:rsidP="00C8526B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E065B4">
        <w:rPr>
          <w:rFonts w:ascii="Arial" w:hAnsi="Arial" w:cs="Arial"/>
        </w:rPr>
        <w:t xml:space="preserve">Facilitated strong, long-term company and candidate relationships. </w:t>
      </w:r>
    </w:p>
    <w:p w:rsidR="00C8526B" w:rsidRPr="00E065B4" w:rsidRDefault="00C8526B" w:rsidP="00C8526B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E065B4">
        <w:rPr>
          <w:rFonts w:ascii="Arial" w:hAnsi="Arial" w:cs="Arial"/>
        </w:rPr>
        <w:t xml:space="preserve">Worked with outside agencies/temporary services negotiating terms. </w:t>
      </w:r>
    </w:p>
    <w:p w:rsidR="00C8526B" w:rsidRPr="00E065B4" w:rsidRDefault="00C8526B" w:rsidP="00C8526B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E065B4">
        <w:rPr>
          <w:rFonts w:ascii="Arial" w:hAnsi="Arial" w:cs="Arial"/>
        </w:rPr>
        <w:t xml:space="preserve">Maintenance of job postings on the company web site. </w:t>
      </w:r>
    </w:p>
    <w:p w:rsidR="00C8526B" w:rsidRPr="00E065B4" w:rsidRDefault="00C8526B" w:rsidP="00C8526B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E065B4">
        <w:rPr>
          <w:rFonts w:ascii="Arial" w:hAnsi="Arial" w:cs="Arial"/>
        </w:rPr>
        <w:t>Sourced candidates using Monster, Career Builder, Hot Jobs, Dice, Free Boards (LinkedIn, recruiterblogs.com), etc.</w:t>
      </w:r>
    </w:p>
    <w:p w:rsidR="00C8526B" w:rsidRPr="00E065B4" w:rsidRDefault="006843E9" w:rsidP="00C8526B">
      <w:pPr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 had been v</w:t>
      </w:r>
      <w:r w:rsidR="00C8526B" w:rsidRPr="00E065B4">
        <w:rPr>
          <w:rFonts w:ascii="Arial" w:hAnsi="Arial" w:cs="Arial"/>
        </w:rPr>
        <w:t xml:space="preserve">ery particular in providing the right resumes addressing different requirements daily in CORE Competition. </w:t>
      </w:r>
    </w:p>
    <w:p w:rsidR="00C8526B" w:rsidRPr="00E065B4" w:rsidRDefault="00C8526B" w:rsidP="00C8526B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E065B4">
        <w:rPr>
          <w:rFonts w:ascii="Arial" w:hAnsi="Arial" w:cs="Arial"/>
        </w:rPr>
        <w:t xml:space="preserve">Very good Analytical and problem solving skills. </w:t>
      </w:r>
    </w:p>
    <w:p w:rsidR="00C8526B" w:rsidRPr="00E065B4" w:rsidRDefault="003F4CC5" w:rsidP="00C8526B">
      <w:pPr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 have a</w:t>
      </w:r>
      <w:r w:rsidR="00C8526B" w:rsidRPr="00E065B4">
        <w:rPr>
          <w:rFonts w:ascii="Arial" w:hAnsi="Arial" w:cs="Arial"/>
        </w:rPr>
        <w:t xml:space="preserve">ssertive and aggressive hunter mentality in approach to recruitment. </w:t>
      </w:r>
    </w:p>
    <w:p w:rsidR="00C8526B" w:rsidRPr="003F4CC5" w:rsidRDefault="00C8526B" w:rsidP="003F4CC5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E065B4">
        <w:rPr>
          <w:rFonts w:ascii="Arial" w:hAnsi="Arial" w:cs="Arial"/>
        </w:rPr>
        <w:t xml:space="preserve">Strong verbal, written and presentation skills, interacts well with all levels. </w:t>
      </w:r>
    </w:p>
    <w:p w:rsidR="00C8526B" w:rsidRPr="0064133D" w:rsidRDefault="0064133D" w:rsidP="0064133D">
      <w:pPr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C8526B" w:rsidRPr="00E065B4">
        <w:rPr>
          <w:rFonts w:ascii="Arial" w:hAnsi="Arial" w:cs="Arial"/>
        </w:rPr>
        <w:t>prioritize</w:t>
      </w:r>
      <w:r>
        <w:rPr>
          <w:rFonts w:ascii="Arial" w:hAnsi="Arial" w:cs="Arial"/>
        </w:rPr>
        <w:t>d</w:t>
      </w:r>
      <w:r w:rsidR="00C8526B" w:rsidRPr="00E065B4">
        <w:rPr>
          <w:rFonts w:ascii="Arial" w:hAnsi="Arial" w:cs="Arial"/>
        </w:rPr>
        <w:t xml:space="preserve"> tasks and</w:t>
      </w:r>
      <w:r>
        <w:rPr>
          <w:rFonts w:ascii="Arial" w:hAnsi="Arial" w:cs="Arial"/>
        </w:rPr>
        <w:t xml:space="preserve"> was working</w:t>
      </w:r>
      <w:r w:rsidR="00C8526B" w:rsidRPr="0064133D">
        <w:rPr>
          <w:rFonts w:ascii="Arial" w:hAnsi="Arial" w:cs="Arial"/>
        </w:rPr>
        <w:t xml:space="preserve"> under deadlines. </w:t>
      </w:r>
    </w:p>
    <w:p w:rsidR="00C8526B" w:rsidRPr="00E065B4" w:rsidRDefault="00C8526B" w:rsidP="00C8526B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E065B4">
        <w:rPr>
          <w:rFonts w:ascii="Arial" w:hAnsi="Arial" w:cs="Arial"/>
        </w:rPr>
        <w:t xml:space="preserve">Experience in W2, 1099, corp to corp recruitment, vendor management, and salary &amp; rates negotiation with outsourcing companies. </w:t>
      </w:r>
    </w:p>
    <w:p w:rsidR="00C8526B" w:rsidRPr="00E065B4" w:rsidRDefault="00C8526B" w:rsidP="00511A66">
      <w:pPr>
        <w:numPr>
          <w:ilvl w:val="0"/>
          <w:numId w:val="10"/>
        </w:numPr>
        <w:spacing w:after="0"/>
        <w:rPr>
          <w:bCs/>
        </w:rPr>
      </w:pPr>
      <w:r w:rsidRPr="00E065B4">
        <w:rPr>
          <w:rFonts w:ascii="Arial" w:hAnsi="Arial" w:cs="Arial"/>
        </w:rPr>
        <w:t>Signing contracts with outsourcing companies &amp; consultants</w:t>
      </w:r>
    </w:p>
    <w:p w:rsidR="00A754E8" w:rsidRPr="00E065B4" w:rsidRDefault="00A754E8" w:rsidP="00716870">
      <w:pPr>
        <w:spacing w:after="0"/>
        <w:rPr>
          <w:bCs/>
        </w:rPr>
      </w:pPr>
    </w:p>
    <w:p w:rsidR="006B2BAB" w:rsidRPr="00E065B4" w:rsidRDefault="006B2BAB" w:rsidP="00716870">
      <w:pPr>
        <w:spacing w:after="0"/>
        <w:rPr>
          <w:bCs/>
        </w:rPr>
      </w:pPr>
    </w:p>
    <w:p w:rsidR="00716870" w:rsidRPr="00E065B4" w:rsidRDefault="00AA595D" w:rsidP="00716870">
      <w:pPr>
        <w:spacing w:after="0"/>
        <w:jc w:val="left"/>
        <w:rPr>
          <w:rFonts w:ascii="Arial Black" w:hAnsi="Arial Black"/>
          <w:b/>
          <w:bCs/>
          <w:shd w:val="pct25" w:color="auto" w:fill="auto"/>
        </w:rPr>
      </w:pPr>
      <w:r w:rsidRPr="00E065B4">
        <w:rPr>
          <w:rFonts w:ascii="Arial Black" w:hAnsi="Arial Black"/>
          <w:b/>
          <w:bCs/>
          <w:shd w:val="pct25" w:color="auto" w:fill="auto"/>
        </w:rPr>
        <w:t>Other</w:t>
      </w:r>
      <w:r w:rsidR="00716870" w:rsidRPr="00E065B4">
        <w:rPr>
          <w:rFonts w:ascii="Arial Black" w:hAnsi="Arial Black"/>
          <w:b/>
          <w:bCs/>
          <w:shd w:val="pct25" w:color="auto" w:fill="auto"/>
        </w:rPr>
        <w:t xml:space="preserve"> Skills:-</w:t>
      </w:r>
    </w:p>
    <w:p w:rsidR="00716870" w:rsidRPr="00E065B4" w:rsidRDefault="00716870" w:rsidP="00716870">
      <w:pPr>
        <w:spacing w:after="0"/>
        <w:jc w:val="left"/>
        <w:rPr>
          <w:rFonts w:ascii="Arial Black" w:hAnsi="Arial Black"/>
          <w:b/>
          <w:bCs/>
          <w:shd w:val="pct25" w:color="auto" w:fill="auto"/>
        </w:rPr>
      </w:pPr>
    </w:p>
    <w:p w:rsidR="00716870" w:rsidRPr="00E065B4" w:rsidRDefault="00716870" w:rsidP="00B96B11">
      <w:pPr>
        <w:spacing w:after="0"/>
        <w:jc w:val="left"/>
        <w:rPr>
          <w:rFonts w:ascii="Arial" w:hAnsi="Arial" w:cs="Arial"/>
          <w:bCs/>
        </w:rPr>
      </w:pPr>
      <w:r w:rsidRPr="00E065B4">
        <w:rPr>
          <w:rFonts w:ascii="Arial" w:hAnsi="Arial" w:cs="Arial"/>
          <w:bCs/>
        </w:rPr>
        <w:t xml:space="preserve">OS Platforms              </w:t>
      </w:r>
      <w:r w:rsidR="00B96B11" w:rsidRPr="00E065B4">
        <w:rPr>
          <w:rFonts w:ascii="Arial" w:hAnsi="Arial" w:cs="Arial"/>
          <w:bCs/>
        </w:rPr>
        <w:t xml:space="preserve">    </w:t>
      </w:r>
      <w:r w:rsidRPr="00E065B4">
        <w:rPr>
          <w:rFonts w:ascii="Arial" w:hAnsi="Arial" w:cs="Arial"/>
          <w:bCs/>
        </w:rPr>
        <w:t xml:space="preserve">   :  </w:t>
      </w:r>
      <w:r w:rsidR="00B36389" w:rsidRPr="00E065B4">
        <w:rPr>
          <w:rFonts w:ascii="Arial" w:hAnsi="Arial" w:cs="Arial"/>
          <w:bCs/>
        </w:rPr>
        <w:t>MS Dos,</w:t>
      </w:r>
      <w:r w:rsidRPr="00E065B4">
        <w:rPr>
          <w:rFonts w:ascii="Arial" w:hAnsi="Arial" w:cs="Arial"/>
          <w:bCs/>
        </w:rPr>
        <w:t xml:space="preserve"> Windows XP, Vista, 7,8,10, Linux Redhat, Ubuntu</w:t>
      </w:r>
    </w:p>
    <w:p w:rsidR="00AA595D" w:rsidRPr="00E065B4" w:rsidRDefault="00AA595D" w:rsidP="00716870">
      <w:pPr>
        <w:spacing w:after="0"/>
        <w:jc w:val="left"/>
        <w:rPr>
          <w:rFonts w:ascii="Arial" w:hAnsi="Arial" w:cs="Arial"/>
          <w:bCs/>
        </w:rPr>
      </w:pPr>
    </w:p>
    <w:p w:rsidR="00AA595D" w:rsidRPr="00E065B4" w:rsidRDefault="00AA595D" w:rsidP="00716870">
      <w:pPr>
        <w:spacing w:after="0"/>
        <w:jc w:val="left"/>
        <w:rPr>
          <w:rFonts w:ascii="Arial" w:hAnsi="Arial" w:cs="Arial"/>
          <w:bCs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5040"/>
        <w:gridCol w:w="5041"/>
      </w:tblGrid>
      <w:tr w:rsidR="00AA595D" w:rsidRPr="00E065B4" w:rsidTr="00AA5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AA595D" w:rsidRPr="00E065B4" w:rsidRDefault="007B288E" w:rsidP="00716870">
            <w:pPr>
              <w:jc w:val="left"/>
              <w:rPr>
                <w:rFonts w:ascii="Arial" w:hAnsi="Arial" w:cs="Arial"/>
                <w:bCs w:val="0"/>
              </w:rPr>
            </w:pPr>
            <w:r w:rsidRPr="00E065B4">
              <w:rPr>
                <w:rFonts w:ascii="Arial" w:hAnsi="Arial" w:cs="Arial"/>
                <w:bCs w:val="0"/>
              </w:rPr>
              <w:t>Skills</w:t>
            </w:r>
          </w:p>
        </w:tc>
        <w:tc>
          <w:tcPr>
            <w:tcW w:w="5041" w:type="dxa"/>
          </w:tcPr>
          <w:p w:rsidR="00AA595D" w:rsidRPr="00E065B4" w:rsidRDefault="00AA595D" w:rsidP="00AA595D">
            <w:pPr>
              <w:ind w:firstLine="72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E065B4">
              <w:rPr>
                <w:rFonts w:ascii="Arial" w:hAnsi="Arial" w:cs="Arial"/>
                <w:bCs w:val="0"/>
              </w:rPr>
              <w:t>Knowledge level</w:t>
            </w:r>
          </w:p>
        </w:tc>
      </w:tr>
      <w:tr w:rsidR="00AA595D" w:rsidRPr="00E065B4" w:rsidTr="00AA5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AA595D" w:rsidRPr="00E065B4" w:rsidRDefault="00B21231" w:rsidP="00B21231">
            <w:pPr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 xml:space="preserve">Computer </w:t>
            </w:r>
            <w:r w:rsidRPr="00E065B4">
              <w:rPr>
                <w:rFonts w:ascii="Arial" w:hAnsi="Arial" w:cs="Arial"/>
                <w:bCs w:val="0"/>
              </w:rPr>
              <w:t xml:space="preserve">Networking </w:t>
            </w:r>
          </w:p>
        </w:tc>
        <w:tc>
          <w:tcPr>
            <w:tcW w:w="5041" w:type="dxa"/>
          </w:tcPr>
          <w:p w:rsidR="00AA595D" w:rsidRPr="00E065B4" w:rsidRDefault="0018427F" w:rsidP="007168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</w:t>
            </w:r>
            <w:r w:rsidR="00AA595D" w:rsidRPr="00E065B4">
              <w:rPr>
                <w:rFonts w:ascii="Arial" w:hAnsi="Arial" w:cs="Arial"/>
                <w:bCs/>
              </w:rPr>
              <w:t>Intermediate</w:t>
            </w:r>
          </w:p>
        </w:tc>
      </w:tr>
      <w:tr w:rsidR="007B0F05" w:rsidRPr="00E065B4" w:rsidTr="00AA5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7B0F05" w:rsidRDefault="007B0F05" w:rsidP="00B21231">
            <w:pPr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 xml:space="preserve">IT Information Security </w:t>
            </w:r>
          </w:p>
        </w:tc>
        <w:tc>
          <w:tcPr>
            <w:tcW w:w="5041" w:type="dxa"/>
          </w:tcPr>
          <w:p w:rsidR="007B0F05" w:rsidRDefault="0018427F" w:rsidP="0071687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</w:t>
            </w:r>
            <w:r w:rsidR="007B0F05">
              <w:rPr>
                <w:rFonts w:ascii="Arial" w:hAnsi="Arial" w:cs="Arial"/>
                <w:bCs/>
              </w:rPr>
              <w:t xml:space="preserve">Beginner </w:t>
            </w:r>
          </w:p>
        </w:tc>
      </w:tr>
      <w:tr w:rsidR="007B0F05" w:rsidRPr="00E065B4" w:rsidTr="00AA5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7B0F05" w:rsidRDefault="007B0F05" w:rsidP="00B21231">
            <w:pPr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IT Service Management</w:t>
            </w:r>
          </w:p>
        </w:tc>
        <w:tc>
          <w:tcPr>
            <w:tcW w:w="5041" w:type="dxa"/>
          </w:tcPr>
          <w:p w:rsidR="007B0F05" w:rsidRPr="00E065B4" w:rsidRDefault="0018427F" w:rsidP="007168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</w:t>
            </w:r>
            <w:r w:rsidR="007B0F05">
              <w:rPr>
                <w:rFonts w:ascii="Arial" w:hAnsi="Arial" w:cs="Arial"/>
                <w:bCs/>
              </w:rPr>
              <w:t>Intermediate</w:t>
            </w:r>
          </w:p>
        </w:tc>
      </w:tr>
      <w:tr w:rsidR="00AA595D" w:rsidRPr="00E065B4" w:rsidTr="00AA5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AA595D" w:rsidRPr="00E065B4" w:rsidRDefault="00AA595D" w:rsidP="00716870">
            <w:pPr>
              <w:jc w:val="left"/>
              <w:rPr>
                <w:rFonts w:ascii="Arial" w:hAnsi="Arial" w:cs="Arial"/>
                <w:bCs w:val="0"/>
              </w:rPr>
            </w:pPr>
            <w:r w:rsidRPr="00E065B4">
              <w:rPr>
                <w:rFonts w:ascii="Arial" w:hAnsi="Arial" w:cs="Arial"/>
                <w:bCs w:val="0"/>
              </w:rPr>
              <w:t>MS Excel 2013</w:t>
            </w:r>
          </w:p>
        </w:tc>
        <w:tc>
          <w:tcPr>
            <w:tcW w:w="5041" w:type="dxa"/>
          </w:tcPr>
          <w:p w:rsidR="00AA595D" w:rsidRPr="00E065B4" w:rsidRDefault="0018427F" w:rsidP="0071687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</w:t>
            </w:r>
            <w:r w:rsidR="00AA595D" w:rsidRPr="00E065B4">
              <w:rPr>
                <w:rFonts w:ascii="Arial" w:hAnsi="Arial" w:cs="Arial"/>
                <w:bCs/>
              </w:rPr>
              <w:t>Intermediate</w:t>
            </w:r>
          </w:p>
        </w:tc>
      </w:tr>
      <w:tr w:rsidR="007B0F05" w:rsidRPr="00E065B4" w:rsidTr="00AA5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7B0F05" w:rsidRPr="00E065B4" w:rsidRDefault="007B0F05" w:rsidP="0071687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ITIL Concepts</w:t>
            </w:r>
          </w:p>
        </w:tc>
        <w:tc>
          <w:tcPr>
            <w:tcW w:w="5041" w:type="dxa"/>
          </w:tcPr>
          <w:p w:rsidR="007B0F05" w:rsidRPr="00E065B4" w:rsidRDefault="0018427F" w:rsidP="007168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F4492B"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7B0F05">
              <w:rPr>
                <w:rFonts w:ascii="Arial" w:hAnsi="Arial" w:cs="Arial"/>
                <w:bCs/>
              </w:rPr>
              <w:t>Beginner</w:t>
            </w:r>
          </w:p>
        </w:tc>
      </w:tr>
      <w:tr w:rsidR="00F73509" w:rsidRPr="00E065B4" w:rsidTr="00AA5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F73509" w:rsidRPr="00E065B4" w:rsidRDefault="00F73509" w:rsidP="00716870">
            <w:pPr>
              <w:jc w:val="left"/>
              <w:rPr>
                <w:rFonts w:ascii="Arial" w:hAnsi="Arial" w:cs="Arial"/>
                <w:bCs w:val="0"/>
              </w:rPr>
            </w:pPr>
            <w:r w:rsidRPr="00E065B4">
              <w:rPr>
                <w:rFonts w:ascii="Arial" w:hAnsi="Arial" w:cs="Arial"/>
                <w:bCs w:val="0"/>
              </w:rPr>
              <w:lastRenderedPageBreak/>
              <w:t>MS Word 2013</w:t>
            </w:r>
          </w:p>
        </w:tc>
        <w:tc>
          <w:tcPr>
            <w:tcW w:w="5041" w:type="dxa"/>
          </w:tcPr>
          <w:p w:rsidR="00F73509" w:rsidRPr="00E065B4" w:rsidRDefault="0018427F" w:rsidP="0071687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F4492B"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F73509" w:rsidRPr="00E065B4">
              <w:rPr>
                <w:rFonts w:ascii="Arial" w:hAnsi="Arial" w:cs="Arial"/>
                <w:bCs/>
              </w:rPr>
              <w:t>Intermediate</w:t>
            </w:r>
          </w:p>
        </w:tc>
      </w:tr>
      <w:tr w:rsidR="00AA595D" w:rsidRPr="00E065B4" w:rsidTr="00AA5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AA595D" w:rsidRPr="00E065B4" w:rsidRDefault="00530E2C" w:rsidP="00716870">
            <w:pPr>
              <w:jc w:val="left"/>
              <w:rPr>
                <w:rFonts w:ascii="Arial" w:hAnsi="Arial" w:cs="Arial"/>
                <w:bCs w:val="0"/>
              </w:rPr>
            </w:pPr>
            <w:r w:rsidRPr="00E065B4">
              <w:rPr>
                <w:rFonts w:ascii="Arial" w:hAnsi="Arial" w:cs="Arial"/>
                <w:bCs w:val="0"/>
              </w:rPr>
              <w:t>Project Management Skills</w:t>
            </w:r>
          </w:p>
        </w:tc>
        <w:tc>
          <w:tcPr>
            <w:tcW w:w="5041" w:type="dxa"/>
          </w:tcPr>
          <w:p w:rsidR="00AA595D" w:rsidRPr="00E065B4" w:rsidRDefault="0018427F" w:rsidP="007168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</w:t>
            </w:r>
            <w:r w:rsidR="00AA595D" w:rsidRPr="00E065B4">
              <w:rPr>
                <w:rFonts w:ascii="Arial" w:hAnsi="Arial" w:cs="Arial"/>
                <w:bCs/>
              </w:rPr>
              <w:t>Expert</w:t>
            </w:r>
          </w:p>
        </w:tc>
      </w:tr>
      <w:tr w:rsidR="00AA595D" w:rsidRPr="00E065B4" w:rsidTr="00AA5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AA595D" w:rsidRPr="00E065B4" w:rsidRDefault="00AA595D" w:rsidP="00716870">
            <w:pPr>
              <w:jc w:val="left"/>
              <w:rPr>
                <w:rFonts w:ascii="Arial" w:hAnsi="Arial" w:cs="Arial"/>
                <w:bCs w:val="0"/>
              </w:rPr>
            </w:pPr>
            <w:r w:rsidRPr="00E065B4">
              <w:rPr>
                <w:rFonts w:ascii="Arial" w:hAnsi="Arial" w:cs="Arial"/>
                <w:bCs w:val="0"/>
              </w:rPr>
              <w:t>Domain Hosting &amp; Server Management</w:t>
            </w:r>
          </w:p>
        </w:tc>
        <w:tc>
          <w:tcPr>
            <w:tcW w:w="5041" w:type="dxa"/>
          </w:tcPr>
          <w:p w:rsidR="00AA595D" w:rsidRPr="00E065B4" w:rsidRDefault="0018427F" w:rsidP="00AD6B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</w:t>
            </w:r>
            <w:r w:rsidR="00AA595D" w:rsidRPr="00E065B4">
              <w:rPr>
                <w:rFonts w:ascii="Arial" w:hAnsi="Arial" w:cs="Arial"/>
                <w:bCs/>
              </w:rPr>
              <w:t>Intermediate</w:t>
            </w:r>
          </w:p>
        </w:tc>
      </w:tr>
      <w:tr w:rsidR="00AA595D" w:rsidRPr="00E065B4" w:rsidTr="00AA5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AA595D" w:rsidRPr="00E065B4" w:rsidRDefault="00B21231" w:rsidP="00716870">
            <w:pPr>
              <w:jc w:val="left"/>
              <w:rPr>
                <w:rFonts w:ascii="Arial" w:hAnsi="Arial" w:cs="Arial"/>
                <w:bCs w:val="0"/>
              </w:rPr>
            </w:pPr>
            <w:r w:rsidRPr="00E065B4">
              <w:rPr>
                <w:rFonts w:ascii="Arial" w:hAnsi="Arial" w:cs="Arial"/>
                <w:bCs w:val="0"/>
              </w:rPr>
              <w:t>MS Project 2013</w:t>
            </w:r>
          </w:p>
        </w:tc>
        <w:tc>
          <w:tcPr>
            <w:tcW w:w="5041" w:type="dxa"/>
          </w:tcPr>
          <w:p w:rsidR="00AA595D" w:rsidRPr="00E065B4" w:rsidRDefault="0018427F" w:rsidP="00AD6B3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</w:t>
            </w:r>
            <w:r w:rsidR="00AA595D" w:rsidRPr="00E065B4">
              <w:rPr>
                <w:rFonts w:ascii="Arial" w:hAnsi="Arial" w:cs="Arial"/>
                <w:bCs/>
              </w:rPr>
              <w:t>Intermediate</w:t>
            </w:r>
          </w:p>
        </w:tc>
      </w:tr>
      <w:tr w:rsidR="00AA595D" w:rsidRPr="00E065B4" w:rsidTr="00AA5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AA595D" w:rsidRPr="00E065B4" w:rsidRDefault="00AA595D" w:rsidP="00716870">
            <w:pPr>
              <w:jc w:val="left"/>
              <w:rPr>
                <w:rFonts w:ascii="Arial" w:hAnsi="Arial" w:cs="Arial"/>
                <w:bCs w:val="0"/>
              </w:rPr>
            </w:pPr>
            <w:r w:rsidRPr="00E065B4">
              <w:rPr>
                <w:rFonts w:ascii="Arial" w:hAnsi="Arial" w:cs="Arial"/>
                <w:bCs w:val="0"/>
              </w:rPr>
              <w:t>Computer Hardware &amp; Troubleshooting</w:t>
            </w:r>
          </w:p>
        </w:tc>
        <w:tc>
          <w:tcPr>
            <w:tcW w:w="5041" w:type="dxa"/>
          </w:tcPr>
          <w:p w:rsidR="00AA595D" w:rsidRPr="00E065B4" w:rsidRDefault="0018427F" w:rsidP="00AD6B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</w:t>
            </w:r>
            <w:r w:rsidR="00AA595D" w:rsidRPr="00E065B4">
              <w:rPr>
                <w:rFonts w:ascii="Arial" w:hAnsi="Arial" w:cs="Arial"/>
                <w:bCs/>
              </w:rPr>
              <w:t>Intermediate</w:t>
            </w:r>
          </w:p>
        </w:tc>
      </w:tr>
      <w:tr w:rsidR="00AA595D" w:rsidRPr="00E065B4" w:rsidTr="00AA5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AA595D" w:rsidRPr="00E065B4" w:rsidRDefault="00B36389" w:rsidP="00716870">
            <w:pPr>
              <w:jc w:val="left"/>
              <w:rPr>
                <w:rFonts w:ascii="Arial" w:hAnsi="Arial" w:cs="Arial"/>
                <w:bCs w:val="0"/>
              </w:rPr>
            </w:pPr>
            <w:r w:rsidRPr="00E065B4">
              <w:rPr>
                <w:rFonts w:ascii="Arial" w:hAnsi="Arial" w:cs="Arial"/>
                <w:bCs w:val="0"/>
              </w:rPr>
              <w:t xml:space="preserve">HTML, </w:t>
            </w:r>
            <w:r w:rsidR="000B7282" w:rsidRPr="00E065B4">
              <w:rPr>
                <w:rFonts w:ascii="Arial" w:hAnsi="Arial" w:cs="Arial"/>
                <w:bCs w:val="0"/>
              </w:rPr>
              <w:t>Word press</w:t>
            </w:r>
          </w:p>
        </w:tc>
        <w:tc>
          <w:tcPr>
            <w:tcW w:w="5041" w:type="dxa"/>
          </w:tcPr>
          <w:p w:rsidR="00AA595D" w:rsidRPr="00E065B4" w:rsidRDefault="0018427F" w:rsidP="00AD6B3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</w:t>
            </w:r>
            <w:r w:rsidR="00B36389" w:rsidRPr="00E065B4">
              <w:rPr>
                <w:rFonts w:ascii="Arial" w:hAnsi="Arial" w:cs="Arial"/>
                <w:bCs/>
              </w:rPr>
              <w:t>Beginner</w:t>
            </w:r>
          </w:p>
        </w:tc>
      </w:tr>
      <w:tr w:rsidR="00AE0FE6" w:rsidRPr="00E065B4" w:rsidTr="00AA5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B63F65" w:rsidRPr="00E065B4" w:rsidRDefault="00AE0FE6" w:rsidP="00716870">
            <w:pPr>
              <w:jc w:val="left"/>
              <w:rPr>
                <w:rFonts w:ascii="Arial" w:hAnsi="Arial" w:cs="Arial"/>
                <w:bCs w:val="0"/>
              </w:rPr>
            </w:pPr>
            <w:r w:rsidRPr="00E065B4">
              <w:rPr>
                <w:rFonts w:ascii="Arial" w:hAnsi="Arial" w:cs="Arial"/>
                <w:bCs w:val="0"/>
              </w:rPr>
              <w:t>Web Content Writing</w:t>
            </w:r>
          </w:p>
        </w:tc>
        <w:tc>
          <w:tcPr>
            <w:tcW w:w="5041" w:type="dxa"/>
          </w:tcPr>
          <w:p w:rsidR="00AE0FE6" w:rsidRPr="00E065B4" w:rsidRDefault="0018427F" w:rsidP="00AD6B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</w:t>
            </w:r>
            <w:r w:rsidR="00AE0FE6" w:rsidRPr="00E065B4">
              <w:rPr>
                <w:rFonts w:ascii="Arial" w:hAnsi="Arial" w:cs="Arial"/>
                <w:bCs/>
              </w:rPr>
              <w:t>Expert</w:t>
            </w:r>
          </w:p>
        </w:tc>
      </w:tr>
      <w:tr w:rsidR="00B63F65" w:rsidRPr="00E065B4" w:rsidTr="00AA5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B63F65" w:rsidRPr="00E065B4" w:rsidRDefault="00530E2C" w:rsidP="00716870">
            <w:pPr>
              <w:jc w:val="left"/>
              <w:rPr>
                <w:rFonts w:ascii="Arial" w:hAnsi="Arial" w:cs="Arial"/>
                <w:bCs w:val="0"/>
              </w:rPr>
            </w:pPr>
            <w:r w:rsidRPr="00E065B4">
              <w:rPr>
                <w:rFonts w:ascii="Arial" w:hAnsi="Arial" w:cs="Arial"/>
                <w:bCs w:val="0"/>
              </w:rPr>
              <w:t>Open Office  2013</w:t>
            </w:r>
          </w:p>
        </w:tc>
        <w:tc>
          <w:tcPr>
            <w:tcW w:w="5041" w:type="dxa"/>
          </w:tcPr>
          <w:p w:rsidR="00B63F65" w:rsidRPr="00E065B4" w:rsidRDefault="0018427F" w:rsidP="00AD6B3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</w:t>
            </w:r>
            <w:r w:rsidR="00B63F65" w:rsidRPr="00E065B4">
              <w:rPr>
                <w:rFonts w:ascii="Arial" w:hAnsi="Arial" w:cs="Arial"/>
                <w:bCs/>
              </w:rPr>
              <w:t>Expert</w:t>
            </w:r>
          </w:p>
        </w:tc>
      </w:tr>
    </w:tbl>
    <w:p w:rsidR="00DA3C58" w:rsidRPr="00E065B4" w:rsidRDefault="00DA3C58" w:rsidP="00716870">
      <w:pPr>
        <w:spacing w:after="0"/>
        <w:jc w:val="left"/>
        <w:rPr>
          <w:rFonts w:ascii="Arial" w:hAnsi="Arial" w:cs="Arial"/>
          <w:bCs/>
        </w:rPr>
      </w:pPr>
    </w:p>
    <w:p w:rsidR="00DA3C58" w:rsidRPr="00E065B4" w:rsidRDefault="00DA3C58" w:rsidP="00716870">
      <w:pPr>
        <w:spacing w:after="0"/>
        <w:jc w:val="left"/>
        <w:rPr>
          <w:rFonts w:ascii="Arial" w:hAnsi="Arial" w:cs="Arial"/>
          <w:bCs/>
        </w:rPr>
      </w:pPr>
    </w:p>
    <w:p w:rsidR="00DA3C58" w:rsidRPr="00E065B4" w:rsidRDefault="00DA3C58" w:rsidP="00DA3C58">
      <w:pPr>
        <w:spacing w:after="0"/>
        <w:jc w:val="left"/>
        <w:rPr>
          <w:bCs/>
        </w:rPr>
      </w:pPr>
      <w:r w:rsidRPr="00E065B4">
        <w:rPr>
          <w:rFonts w:ascii="Arial Black" w:hAnsi="Arial Black"/>
          <w:b/>
          <w:bCs/>
          <w:shd w:val="pct25" w:color="auto" w:fill="auto"/>
        </w:rPr>
        <w:t xml:space="preserve">Educational Qualifications: - </w:t>
      </w:r>
    </w:p>
    <w:p w:rsidR="00DA3C58" w:rsidRPr="00E065B4" w:rsidRDefault="00DA3C58" w:rsidP="00DA3C58">
      <w:pPr>
        <w:spacing w:after="0"/>
        <w:jc w:val="left"/>
        <w:rPr>
          <w:bCs/>
        </w:rPr>
      </w:pPr>
    </w:p>
    <w:p w:rsidR="00DA3C58" w:rsidRPr="00E065B4" w:rsidRDefault="00DA3C58" w:rsidP="00DA3C58">
      <w:pPr>
        <w:spacing w:after="0"/>
        <w:rPr>
          <w:rFonts w:ascii="Arial" w:hAnsi="Arial" w:cs="Arial"/>
          <w:bCs/>
          <w:i/>
          <w:iCs/>
        </w:rPr>
      </w:pPr>
      <w:r w:rsidRPr="00E065B4">
        <w:rPr>
          <w:rFonts w:ascii="Arial" w:hAnsi="Arial" w:cs="Arial"/>
          <w:bCs/>
          <w:i/>
          <w:iCs/>
        </w:rPr>
        <w:t>MBA – Sikkim Manipal University, Project Management</w:t>
      </w:r>
      <w:r w:rsidRPr="00E065B4">
        <w:rPr>
          <w:rFonts w:ascii="Arial" w:hAnsi="Arial" w:cs="Arial"/>
          <w:bCs/>
          <w:i/>
          <w:iCs/>
        </w:rPr>
        <w:tab/>
        <w:t xml:space="preserve">                         </w:t>
      </w:r>
      <w:r w:rsidR="0028269A">
        <w:rPr>
          <w:rFonts w:ascii="Arial" w:hAnsi="Arial" w:cs="Arial"/>
          <w:bCs/>
          <w:i/>
          <w:iCs/>
        </w:rPr>
        <w:t xml:space="preserve">      </w:t>
      </w:r>
      <w:r w:rsidRPr="00E065B4">
        <w:rPr>
          <w:rFonts w:ascii="Arial" w:hAnsi="Arial" w:cs="Arial"/>
          <w:bCs/>
          <w:i/>
          <w:iCs/>
        </w:rPr>
        <w:t xml:space="preserve">    65.00%</w:t>
      </w:r>
    </w:p>
    <w:p w:rsidR="00DA3C58" w:rsidRPr="00E065B4" w:rsidRDefault="00DA3C58" w:rsidP="00DA3C58">
      <w:pPr>
        <w:spacing w:after="0"/>
        <w:rPr>
          <w:rFonts w:ascii="Arial" w:hAnsi="Arial" w:cs="Arial"/>
          <w:bCs/>
          <w:i/>
          <w:iCs/>
        </w:rPr>
      </w:pPr>
      <w:r w:rsidRPr="00E065B4">
        <w:rPr>
          <w:rFonts w:ascii="Arial" w:hAnsi="Arial" w:cs="Arial"/>
          <w:bCs/>
          <w:i/>
          <w:iCs/>
        </w:rPr>
        <w:t>B.Tech – Dr.BR Ambedkar University, Computer Science &amp; Engineering           66.12%</w:t>
      </w:r>
    </w:p>
    <w:p w:rsidR="00DA3C58" w:rsidRPr="00E065B4" w:rsidRDefault="00DA3C58" w:rsidP="00DA3C58">
      <w:pPr>
        <w:spacing w:after="0"/>
        <w:rPr>
          <w:rFonts w:ascii="Arial" w:hAnsi="Arial" w:cs="Arial"/>
          <w:bCs/>
          <w:i/>
          <w:iCs/>
        </w:rPr>
      </w:pPr>
      <w:r w:rsidRPr="00E065B4">
        <w:rPr>
          <w:rFonts w:ascii="Arial" w:hAnsi="Arial" w:cs="Arial"/>
          <w:bCs/>
          <w:i/>
          <w:iCs/>
        </w:rPr>
        <w:t xml:space="preserve">XII - Kerala State Educational Board </w:t>
      </w:r>
      <w:r w:rsidRPr="00E065B4">
        <w:rPr>
          <w:rFonts w:ascii="Arial" w:hAnsi="Arial" w:cs="Arial"/>
          <w:bCs/>
          <w:i/>
          <w:iCs/>
        </w:rPr>
        <w:tab/>
        <w:t xml:space="preserve">                                                            68.33%</w:t>
      </w:r>
    </w:p>
    <w:p w:rsidR="00DA3C58" w:rsidRPr="00E065B4" w:rsidRDefault="0086043C" w:rsidP="00DA3C58">
      <w:pPr>
        <w:spacing w:after="0"/>
        <w:rPr>
          <w:rFonts w:ascii="Arial" w:hAnsi="Arial" w:cs="Arial"/>
          <w:bCs/>
          <w:i/>
          <w:iCs/>
        </w:rPr>
      </w:pPr>
      <w:r w:rsidRPr="00E065B4">
        <w:rPr>
          <w:rFonts w:ascii="Arial" w:hAnsi="Arial" w:cs="Arial"/>
          <w:bCs/>
          <w:i/>
          <w:iCs/>
        </w:rPr>
        <w:t>X -</w:t>
      </w:r>
      <w:r w:rsidR="00DA3C58" w:rsidRPr="00E065B4">
        <w:rPr>
          <w:rFonts w:ascii="Arial" w:hAnsi="Arial" w:cs="Arial"/>
          <w:bCs/>
          <w:i/>
          <w:iCs/>
        </w:rPr>
        <w:t xml:space="preserve"> Kerala State Educational Board</w:t>
      </w:r>
      <w:r w:rsidR="00DA3C58" w:rsidRPr="00E065B4">
        <w:rPr>
          <w:rFonts w:ascii="Arial" w:hAnsi="Arial" w:cs="Arial"/>
          <w:bCs/>
          <w:i/>
          <w:iCs/>
        </w:rPr>
        <w:tab/>
        <w:t xml:space="preserve">                                                           80.10%</w:t>
      </w:r>
    </w:p>
    <w:p w:rsidR="00C81662" w:rsidRPr="00E065B4" w:rsidRDefault="00716870" w:rsidP="00716870">
      <w:pPr>
        <w:spacing w:after="0"/>
        <w:jc w:val="left"/>
        <w:rPr>
          <w:rFonts w:ascii="Arial" w:hAnsi="Arial" w:cs="Arial"/>
          <w:bCs/>
        </w:rPr>
      </w:pPr>
      <w:r w:rsidRPr="00E065B4">
        <w:rPr>
          <w:rFonts w:ascii="Arial" w:hAnsi="Arial" w:cs="Arial"/>
          <w:bCs/>
        </w:rPr>
        <w:t xml:space="preserve"> </w:t>
      </w:r>
    </w:p>
    <w:p w:rsidR="00A754E8" w:rsidRPr="00E065B4" w:rsidRDefault="00A754E8" w:rsidP="00716870">
      <w:pPr>
        <w:spacing w:after="0"/>
        <w:jc w:val="left"/>
        <w:rPr>
          <w:bCs/>
        </w:rPr>
      </w:pPr>
    </w:p>
    <w:p w:rsidR="00915058" w:rsidRPr="00E065B4" w:rsidRDefault="00915058" w:rsidP="00915058">
      <w:pPr>
        <w:shd w:val="clear" w:color="auto" w:fill="C0C0C0"/>
        <w:rPr>
          <w:rFonts w:ascii="Arial Black" w:hAnsi="Arial Black" w:cs="Arial"/>
          <w:b/>
        </w:rPr>
      </w:pPr>
      <w:r w:rsidRPr="00E065B4">
        <w:rPr>
          <w:rFonts w:ascii="Arial Black" w:hAnsi="Arial Black" w:cs="Arial"/>
          <w:b/>
        </w:rPr>
        <w:t xml:space="preserve">Personal </w:t>
      </w:r>
      <w:r w:rsidR="00D06286" w:rsidRPr="00E065B4">
        <w:rPr>
          <w:rFonts w:ascii="Arial Black" w:hAnsi="Arial Black" w:cs="Arial"/>
          <w:b/>
        </w:rPr>
        <w:t>Information:</w:t>
      </w:r>
      <w:r w:rsidRPr="00E065B4">
        <w:rPr>
          <w:rFonts w:ascii="Arial Black" w:hAnsi="Arial Black" w:cs="Arial"/>
          <w:b/>
        </w:rPr>
        <w:t xml:space="preserve"> -</w:t>
      </w:r>
    </w:p>
    <w:p w:rsidR="00915058" w:rsidRPr="00E065B4" w:rsidRDefault="00915058" w:rsidP="00123F10">
      <w:pPr>
        <w:widowControl w:val="0"/>
        <w:spacing w:after="0"/>
        <w:rPr>
          <w:rFonts w:ascii="Arial" w:hAnsi="Arial" w:cs="Arial"/>
          <w:bCs/>
        </w:rPr>
      </w:pPr>
    </w:p>
    <w:p w:rsidR="00123F10" w:rsidRPr="00E065B4" w:rsidRDefault="00123F10" w:rsidP="00123F10">
      <w:pPr>
        <w:spacing w:after="0"/>
        <w:jc w:val="left"/>
        <w:rPr>
          <w:rFonts w:ascii="Arial" w:hAnsi="Arial" w:cs="Arial"/>
          <w:bCs/>
        </w:rPr>
      </w:pPr>
      <w:r w:rsidRPr="00E065B4">
        <w:rPr>
          <w:rFonts w:ascii="Arial" w:hAnsi="Arial" w:cs="Arial"/>
          <w:bCs/>
        </w:rPr>
        <w:t xml:space="preserve">Full Name                       </w:t>
      </w:r>
      <w:r w:rsidR="00692885" w:rsidRPr="00E065B4">
        <w:rPr>
          <w:rFonts w:ascii="Arial" w:hAnsi="Arial" w:cs="Arial"/>
          <w:bCs/>
        </w:rPr>
        <w:t xml:space="preserve">   </w:t>
      </w:r>
      <w:r w:rsidRPr="00E065B4">
        <w:rPr>
          <w:rFonts w:ascii="Arial" w:hAnsi="Arial" w:cs="Arial"/>
          <w:bCs/>
        </w:rPr>
        <w:t xml:space="preserve">: </w:t>
      </w:r>
      <w:r w:rsidR="00692885" w:rsidRPr="00E065B4">
        <w:rPr>
          <w:rFonts w:ascii="Arial" w:hAnsi="Arial" w:cs="Arial"/>
          <w:bCs/>
        </w:rPr>
        <w:t xml:space="preserve"> </w:t>
      </w:r>
      <w:r w:rsidRPr="00E065B4">
        <w:rPr>
          <w:rFonts w:ascii="Arial" w:hAnsi="Arial" w:cs="Arial"/>
          <w:bCs/>
        </w:rPr>
        <w:t>FAZIL RAHMAN PULIKKUTH</w:t>
      </w:r>
    </w:p>
    <w:p w:rsidR="00123F10" w:rsidRPr="00E065B4" w:rsidRDefault="00123F10" w:rsidP="00123F10">
      <w:pPr>
        <w:spacing w:after="0"/>
        <w:jc w:val="left"/>
        <w:rPr>
          <w:rFonts w:ascii="Arial" w:hAnsi="Arial" w:cs="Arial"/>
          <w:bCs/>
        </w:rPr>
      </w:pPr>
      <w:r w:rsidRPr="00E065B4">
        <w:rPr>
          <w:rFonts w:ascii="Arial" w:hAnsi="Arial" w:cs="Arial"/>
          <w:bCs/>
        </w:rPr>
        <w:t xml:space="preserve">DOB                                  </w:t>
      </w:r>
      <w:r w:rsidR="00536478" w:rsidRPr="00E065B4">
        <w:rPr>
          <w:rFonts w:ascii="Arial" w:hAnsi="Arial" w:cs="Arial"/>
          <w:bCs/>
        </w:rPr>
        <w:t xml:space="preserve"> </w:t>
      </w:r>
      <w:r w:rsidRPr="00E065B4">
        <w:rPr>
          <w:rFonts w:ascii="Arial" w:hAnsi="Arial" w:cs="Arial"/>
          <w:bCs/>
        </w:rPr>
        <w:t xml:space="preserve">: </w:t>
      </w:r>
      <w:r w:rsidR="00692885" w:rsidRPr="00E065B4">
        <w:rPr>
          <w:rFonts w:ascii="Arial" w:hAnsi="Arial" w:cs="Arial"/>
          <w:bCs/>
        </w:rPr>
        <w:t xml:space="preserve"> </w:t>
      </w:r>
      <w:r w:rsidRPr="00E065B4">
        <w:rPr>
          <w:rFonts w:ascii="Arial" w:hAnsi="Arial" w:cs="Arial"/>
          <w:bCs/>
        </w:rPr>
        <w:t>20/09/1986</w:t>
      </w:r>
    </w:p>
    <w:p w:rsidR="00123F10" w:rsidRPr="00E065B4" w:rsidRDefault="00123F10" w:rsidP="00123F10">
      <w:pPr>
        <w:spacing w:after="0"/>
        <w:jc w:val="left"/>
        <w:rPr>
          <w:rFonts w:ascii="Arial" w:hAnsi="Arial" w:cs="Arial"/>
          <w:bCs/>
        </w:rPr>
      </w:pPr>
      <w:r w:rsidRPr="00E065B4">
        <w:rPr>
          <w:rFonts w:ascii="Arial" w:hAnsi="Arial" w:cs="Arial"/>
          <w:bCs/>
        </w:rPr>
        <w:t xml:space="preserve">Age                                 </w:t>
      </w:r>
      <w:r w:rsidR="00692885" w:rsidRPr="00E065B4">
        <w:rPr>
          <w:rFonts w:ascii="Arial" w:hAnsi="Arial" w:cs="Arial"/>
          <w:bCs/>
        </w:rPr>
        <w:t xml:space="preserve"> </w:t>
      </w:r>
      <w:r w:rsidRPr="00E065B4">
        <w:rPr>
          <w:rFonts w:ascii="Arial" w:hAnsi="Arial" w:cs="Arial"/>
          <w:bCs/>
        </w:rPr>
        <w:t xml:space="preserve">  : </w:t>
      </w:r>
      <w:r w:rsidR="00692885" w:rsidRPr="00E065B4">
        <w:rPr>
          <w:rFonts w:ascii="Arial" w:hAnsi="Arial" w:cs="Arial"/>
          <w:bCs/>
        </w:rPr>
        <w:t xml:space="preserve"> </w:t>
      </w:r>
      <w:r w:rsidRPr="00E065B4">
        <w:rPr>
          <w:rFonts w:ascii="Arial" w:hAnsi="Arial" w:cs="Arial"/>
          <w:bCs/>
        </w:rPr>
        <w:t>29</w:t>
      </w:r>
    </w:p>
    <w:p w:rsidR="00123F10" w:rsidRPr="00E065B4" w:rsidRDefault="00123F10" w:rsidP="00123F10">
      <w:pPr>
        <w:spacing w:after="0"/>
        <w:jc w:val="left"/>
        <w:rPr>
          <w:rFonts w:ascii="Arial" w:hAnsi="Arial" w:cs="Arial"/>
          <w:bCs/>
        </w:rPr>
      </w:pPr>
      <w:r w:rsidRPr="00E065B4">
        <w:rPr>
          <w:rFonts w:ascii="Arial" w:hAnsi="Arial" w:cs="Arial"/>
          <w:bCs/>
        </w:rPr>
        <w:t xml:space="preserve">Sex                                    : </w:t>
      </w:r>
      <w:r w:rsidR="00692885" w:rsidRPr="00E065B4">
        <w:rPr>
          <w:rFonts w:ascii="Arial" w:hAnsi="Arial" w:cs="Arial"/>
          <w:bCs/>
        </w:rPr>
        <w:t xml:space="preserve"> </w:t>
      </w:r>
      <w:r w:rsidRPr="00E065B4">
        <w:rPr>
          <w:rFonts w:ascii="Arial" w:hAnsi="Arial" w:cs="Arial"/>
          <w:bCs/>
        </w:rPr>
        <w:t>Male</w:t>
      </w:r>
    </w:p>
    <w:p w:rsidR="00123F10" w:rsidRPr="00E065B4" w:rsidRDefault="00123F10" w:rsidP="00123F10">
      <w:pPr>
        <w:spacing w:after="0"/>
        <w:jc w:val="left"/>
        <w:rPr>
          <w:rFonts w:ascii="Arial" w:hAnsi="Arial" w:cs="Arial"/>
          <w:bCs/>
        </w:rPr>
      </w:pPr>
      <w:r w:rsidRPr="00E065B4">
        <w:rPr>
          <w:rFonts w:ascii="Arial" w:hAnsi="Arial" w:cs="Arial"/>
          <w:bCs/>
        </w:rPr>
        <w:t xml:space="preserve">Marital status             </w:t>
      </w:r>
      <w:r w:rsidR="00692885" w:rsidRPr="00E065B4">
        <w:rPr>
          <w:rFonts w:ascii="Arial" w:hAnsi="Arial" w:cs="Arial"/>
          <w:bCs/>
        </w:rPr>
        <w:t xml:space="preserve">    </w:t>
      </w:r>
      <w:r w:rsidRPr="00E065B4">
        <w:rPr>
          <w:rFonts w:ascii="Arial" w:hAnsi="Arial" w:cs="Arial"/>
          <w:bCs/>
        </w:rPr>
        <w:t xml:space="preserve">    : </w:t>
      </w:r>
      <w:r w:rsidR="00692885" w:rsidRPr="00E065B4">
        <w:rPr>
          <w:rFonts w:ascii="Arial" w:hAnsi="Arial" w:cs="Arial"/>
          <w:bCs/>
        </w:rPr>
        <w:t xml:space="preserve"> </w:t>
      </w:r>
      <w:r w:rsidRPr="00E065B4">
        <w:rPr>
          <w:rFonts w:ascii="Arial" w:hAnsi="Arial" w:cs="Arial"/>
          <w:bCs/>
        </w:rPr>
        <w:t>Married</w:t>
      </w:r>
    </w:p>
    <w:p w:rsidR="00692885" w:rsidRPr="00E065B4" w:rsidRDefault="00123F10" w:rsidP="00123F10">
      <w:pPr>
        <w:spacing w:after="0"/>
        <w:jc w:val="left"/>
        <w:rPr>
          <w:rFonts w:ascii="Arial" w:hAnsi="Arial" w:cs="Arial"/>
          <w:bCs/>
        </w:rPr>
      </w:pPr>
      <w:r w:rsidRPr="00E065B4">
        <w:rPr>
          <w:rFonts w:ascii="Arial" w:hAnsi="Arial" w:cs="Arial"/>
          <w:bCs/>
        </w:rPr>
        <w:t xml:space="preserve">Languages Known        </w:t>
      </w:r>
      <w:r w:rsidR="00692885" w:rsidRPr="00E065B4">
        <w:rPr>
          <w:rFonts w:ascii="Arial" w:hAnsi="Arial" w:cs="Arial"/>
          <w:bCs/>
        </w:rPr>
        <w:t xml:space="preserve">     </w:t>
      </w:r>
      <w:r w:rsidRPr="00E065B4">
        <w:rPr>
          <w:rFonts w:ascii="Arial" w:hAnsi="Arial" w:cs="Arial"/>
          <w:bCs/>
        </w:rPr>
        <w:t xml:space="preserve">: </w:t>
      </w:r>
      <w:r w:rsidR="00692885" w:rsidRPr="00E065B4">
        <w:rPr>
          <w:rFonts w:ascii="Arial" w:hAnsi="Arial" w:cs="Arial"/>
          <w:bCs/>
        </w:rPr>
        <w:t xml:space="preserve"> </w:t>
      </w:r>
      <w:r w:rsidRPr="00E065B4">
        <w:rPr>
          <w:rFonts w:ascii="Arial" w:hAnsi="Arial" w:cs="Arial"/>
          <w:bCs/>
        </w:rPr>
        <w:t>English (Expert), Hindi (Intermediate)</w:t>
      </w:r>
      <w:r w:rsidR="00692885" w:rsidRPr="00E065B4">
        <w:rPr>
          <w:rFonts w:ascii="Arial" w:hAnsi="Arial" w:cs="Arial"/>
          <w:bCs/>
        </w:rPr>
        <w:t>, Malayalam</w:t>
      </w:r>
      <w:r w:rsidRPr="00E065B4">
        <w:rPr>
          <w:rFonts w:ascii="Arial" w:hAnsi="Arial" w:cs="Arial"/>
          <w:bCs/>
        </w:rPr>
        <w:t xml:space="preserve"> (</w:t>
      </w:r>
      <w:r w:rsidR="00692885" w:rsidRPr="00E065B4">
        <w:rPr>
          <w:rFonts w:ascii="Arial" w:hAnsi="Arial" w:cs="Arial"/>
          <w:bCs/>
        </w:rPr>
        <w:t xml:space="preserve">Mother    </w:t>
      </w:r>
    </w:p>
    <w:p w:rsidR="00123F10" w:rsidRDefault="00692885" w:rsidP="00123F10">
      <w:pPr>
        <w:spacing w:after="0"/>
        <w:jc w:val="left"/>
        <w:rPr>
          <w:rFonts w:ascii="Arial" w:hAnsi="Arial" w:cs="Arial"/>
          <w:bCs/>
        </w:rPr>
      </w:pPr>
      <w:r w:rsidRPr="00E065B4">
        <w:rPr>
          <w:rFonts w:ascii="Arial" w:hAnsi="Arial" w:cs="Arial"/>
          <w:bCs/>
        </w:rPr>
        <w:t xml:space="preserve">                                             </w:t>
      </w:r>
      <w:r w:rsidR="00123F10" w:rsidRPr="00E065B4">
        <w:rPr>
          <w:rFonts w:ascii="Arial" w:hAnsi="Arial" w:cs="Arial"/>
          <w:bCs/>
        </w:rPr>
        <w:t>Tongue)</w:t>
      </w:r>
      <w:r w:rsidRPr="00E065B4">
        <w:rPr>
          <w:rFonts w:ascii="Arial" w:hAnsi="Arial" w:cs="Arial"/>
          <w:bCs/>
        </w:rPr>
        <w:t xml:space="preserve">, </w:t>
      </w:r>
      <w:r w:rsidR="00123F10" w:rsidRPr="00E065B4">
        <w:rPr>
          <w:rFonts w:ascii="Arial" w:hAnsi="Arial" w:cs="Arial"/>
          <w:bCs/>
        </w:rPr>
        <w:t>Arabic (Beginner)</w:t>
      </w:r>
    </w:p>
    <w:p w:rsidR="00D95A57" w:rsidRDefault="00D95A57" w:rsidP="00123F10">
      <w:pPr>
        <w:spacing w:after="0"/>
        <w:jc w:val="left"/>
        <w:rPr>
          <w:rFonts w:ascii="Arial" w:hAnsi="Arial" w:cs="Arial"/>
          <w:bCs/>
        </w:rPr>
      </w:pPr>
    </w:p>
    <w:p w:rsidR="00D95A57" w:rsidRDefault="00D95A57" w:rsidP="00123F10">
      <w:pPr>
        <w:spacing w:after="0"/>
        <w:jc w:val="left"/>
        <w:rPr>
          <w:rFonts w:ascii="Arial" w:hAnsi="Arial" w:cs="Arial"/>
          <w:bCs/>
        </w:rPr>
      </w:pPr>
    </w:p>
    <w:p w:rsidR="00D95A57" w:rsidRPr="00634F20" w:rsidRDefault="00D95A57" w:rsidP="00D95A57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18223268</w:t>
      </w:r>
      <w:bookmarkStart w:id="29" w:name="_GoBack"/>
      <w:bookmarkEnd w:id="29"/>
    </w:p>
    <w:p w:rsidR="00D95A57" w:rsidRDefault="00D95A57" w:rsidP="00D95A57">
      <w:hyperlink r:id="rId20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D95A57" w:rsidRDefault="00D95A57" w:rsidP="00D95A57">
      <w:r>
        <w:rPr>
          <w:noProof/>
        </w:rPr>
        <w:drawing>
          <wp:inline distT="0" distB="0" distL="0" distR="0" wp14:anchorId="196F3C79" wp14:editId="5B6FB896">
            <wp:extent cx="2606675" cy="581025"/>
            <wp:effectExtent l="0" t="0" r="3175" b="9525"/>
            <wp:docPr id="12" name="Picture 1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D95A57" w:rsidRPr="00E065B4" w:rsidRDefault="00D95A57" w:rsidP="00123F10">
      <w:pPr>
        <w:spacing w:after="0"/>
        <w:jc w:val="left"/>
        <w:rPr>
          <w:rFonts w:ascii="Arial" w:hAnsi="Arial" w:cs="Arial"/>
          <w:bCs/>
        </w:rPr>
      </w:pPr>
    </w:p>
    <w:sectPr w:rsidR="00D95A57" w:rsidRPr="00E065B4" w:rsidSect="008D07A9">
      <w:pgSz w:w="12240" w:h="15840"/>
      <w:pgMar w:top="1440" w:right="851" w:bottom="1440" w:left="119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77" w:rsidRDefault="00084277" w:rsidP="009206B9">
      <w:pPr>
        <w:spacing w:after="0" w:line="240" w:lineRule="auto"/>
      </w:pPr>
      <w:r>
        <w:separator/>
      </w:r>
    </w:p>
  </w:endnote>
  <w:endnote w:type="continuationSeparator" w:id="0">
    <w:p w:rsidR="00084277" w:rsidRDefault="00084277" w:rsidP="0092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77" w:rsidRDefault="00084277" w:rsidP="009206B9">
      <w:pPr>
        <w:spacing w:after="0" w:line="240" w:lineRule="auto"/>
      </w:pPr>
      <w:r>
        <w:separator/>
      </w:r>
    </w:p>
  </w:footnote>
  <w:footnote w:type="continuationSeparator" w:id="0">
    <w:p w:rsidR="00084277" w:rsidRDefault="00084277" w:rsidP="00920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40" w:rsidRDefault="00F51F40" w:rsidP="001B2350">
    <w:pPr>
      <w:pStyle w:val="Header"/>
    </w:pPr>
    <w:r w:rsidRPr="00B20EF8">
      <w:rPr>
        <w:rFonts w:ascii="Arial Black" w:hAnsi="Arial Black"/>
        <w:noProof/>
        <w:color w:val="808080" w:themeColor="background1" w:themeShade="80"/>
        <w:sz w:val="36"/>
        <w:szCs w:val="36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5A4036" wp14:editId="5A5DFF2E">
              <wp:simplePos x="0" y="0"/>
              <wp:positionH relativeFrom="column">
                <wp:posOffset>-3810</wp:posOffset>
              </wp:positionH>
              <wp:positionV relativeFrom="paragraph">
                <wp:posOffset>320040</wp:posOffset>
              </wp:positionV>
              <wp:extent cx="1685925" cy="0"/>
              <wp:effectExtent l="57150" t="57150" r="9525" b="952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8592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25.2pt" to="132.4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" strokecolor="black [3200]" strokeweight="1.1111mm">
              <v:shadow on="t" color="black [960]" opacity="24903f" origin=",.5" offset="0,.69444mm"/>
            </v:line>
          </w:pict>
        </mc:Fallback>
      </mc:AlternateContent>
    </w:r>
    <w:r w:rsidRPr="00AE3EA0">
      <w:rPr>
        <w:rFonts w:ascii="Arial Black" w:hAnsi="Arial Black"/>
        <w:b/>
        <w:bCs/>
        <w:sz w:val="36"/>
        <w:szCs w:val="36"/>
        <w:lang w:val="en-GB"/>
      </w:rPr>
      <w:t>Fazil Rahman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40" w:rsidRPr="00AE3EA0" w:rsidRDefault="00F51F40" w:rsidP="00D06286">
    <w:pPr>
      <w:pStyle w:val="Header"/>
      <w:tabs>
        <w:tab w:val="left" w:pos="4140"/>
        <w:tab w:val="left" w:pos="4432"/>
        <w:tab w:val="left" w:pos="4500"/>
      </w:tabs>
      <w:rPr>
        <w:rFonts w:ascii="Arial Black" w:hAnsi="Arial Black"/>
        <w:b/>
        <w:bCs/>
        <w:sz w:val="36"/>
        <w:szCs w:val="36"/>
        <w:lang w:val="en-GB"/>
      </w:rPr>
    </w:pPr>
    <w:r w:rsidRPr="00AE3EA0">
      <w:rPr>
        <w:rFonts w:ascii="Arial Black" w:hAnsi="Arial Black"/>
        <w:b/>
        <w:bCs/>
        <w:sz w:val="36"/>
        <w:szCs w:val="36"/>
        <w:lang w:val="en-GB"/>
      </w:rPr>
      <w:t>Fazil Rahman</w:t>
    </w:r>
    <w:r>
      <w:rPr>
        <w:rFonts w:ascii="Arial Black" w:hAnsi="Arial Black"/>
        <w:b/>
        <w:bCs/>
        <w:sz w:val="36"/>
        <w:szCs w:val="36"/>
        <w:lang w:val="en-GB"/>
      </w:rPr>
      <w:tab/>
    </w:r>
    <w:r>
      <w:rPr>
        <w:rFonts w:ascii="Arial Black" w:hAnsi="Arial Black"/>
        <w:b/>
        <w:bCs/>
        <w:sz w:val="36"/>
        <w:szCs w:val="36"/>
        <w:lang w:val="en-GB"/>
      </w:rPr>
      <w:tab/>
    </w:r>
    <w:r>
      <w:rPr>
        <w:rFonts w:ascii="Arial Black" w:hAnsi="Arial Black"/>
        <w:b/>
        <w:bCs/>
        <w:sz w:val="36"/>
        <w:szCs w:val="36"/>
        <w:lang w:val="en-GB"/>
      </w:rPr>
      <w:tab/>
    </w:r>
    <w:r>
      <w:rPr>
        <w:rFonts w:ascii="Arial Black" w:hAnsi="Arial Black"/>
        <w:b/>
        <w:bCs/>
        <w:sz w:val="36"/>
        <w:szCs w:val="36"/>
        <w:lang w:val="en-GB"/>
      </w:rPr>
      <w:tab/>
    </w:r>
    <w:r>
      <w:rPr>
        <w:rFonts w:ascii="Arial Black" w:hAnsi="Arial Black"/>
        <w:b/>
        <w:bCs/>
        <w:sz w:val="36"/>
        <w:szCs w:val="36"/>
        <w:lang w:val="en-GB"/>
      </w:rPr>
      <w:tab/>
    </w:r>
  </w:p>
  <w:p w:rsidR="00F51F40" w:rsidRDefault="00F51F40">
    <w:pPr>
      <w:pStyle w:val="Header"/>
      <w:rPr>
        <w:rFonts w:ascii="Arial Black" w:hAnsi="Arial Black"/>
        <w:color w:val="808080" w:themeColor="background1" w:themeShade="80"/>
        <w:sz w:val="18"/>
        <w:szCs w:val="18"/>
      </w:rPr>
    </w:pPr>
    <w:r w:rsidRPr="00B20EF8">
      <w:rPr>
        <w:rFonts w:ascii="Arial Black" w:hAnsi="Arial Black"/>
        <w:noProof/>
        <w:color w:val="808080" w:themeColor="background1" w:themeShade="80"/>
        <w:sz w:val="36"/>
        <w:szCs w:val="36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135DF4" wp14:editId="79083619">
              <wp:simplePos x="0" y="0"/>
              <wp:positionH relativeFrom="column">
                <wp:posOffset>15240</wp:posOffset>
              </wp:positionH>
              <wp:positionV relativeFrom="paragraph">
                <wp:posOffset>16510</wp:posOffset>
              </wp:positionV>
              <wp:extent cx="1685925" cy="0"/>
              <wp:effectExtent l="95250" t="114300" r="9525" b="1143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8592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1.3pt" to="133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" strokecolor="black [3200]" strokeweight="1.1111mm">
              <v:shadow on="t" color="black [960]" opacity="24903f" origin=",.5" offset="0,.69444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40" w:rsidRPr="00AE3EA0" w:rsidRDefault="00F51F40" w:rsidP="00D06286">
    <w:pPr>
      <w:pStyle w:val="Header"/>
      <w:tabs>
        <w:tab w:val="left" w:pos="4140"/>
        <w:tab w:val="left" w:pos="4432"/>
        <w:tab w:val="left" w:pos="4500"/>
      </w:tabs>
      <w:rPr>
        <w:rFonts w:ascii="Arial Black" w:hAnsi="Arial Black"/>
        <w:b/>
        <w:bCs/>
        <w:sz w:val="36"/>
        <w:szCs w:val="36"/>
        <w:lang w:val="en-GB"/>
      </w:rPr>
    </w:pPr>
    <w:r w:rsidRPr="00AE3EA0">
      <w:rPr>
        <w:rFonts w:ascii="Arial Black" w:hAnsi="Arial Black"/>
        <w:b/>
        <w:bCs/>
        <w:sz w:val="36"/>
        <w:szCs w:val="36"/>
        <w:lang w:val="en-GB"/>
      </w:rPr>
      <w:t>Fazil Rahman</w:t>
    </w:r>
    <w:r>
      <w:rPr>
        <w:rFonts w:ascii="Arial Black" w:hAnsi="Arial Black"/>
        <w:b/>
        <w:bCs/>
        <w:sz w:val="36"/>
        <w:szCs w:val="36"/>
        <w:lang w:val="en-GB"/>
      </w:rPr>
      <w:tab/>
    </w:r>
    <w:r>
      <w:rPr>
        <w:rFonts w:ascii="Arial Black" w:hAnsi="Arial Black"/>
        <w:b/>
        <w:bCs/>
        <w:sz w:val="36"/>
        <w:szCs w:val="36"/>
        <w:lang w:val="en-GB"/>
      </w:rPr>
      <w:tab/>
    </w:r>
    <w:r>
      <w:rPr>
        <w:rFonts w:ascii="Arial Black" w:hAnsi="Arial Black"/>
        <w:b/>
        <w:bCs/>
        <w:sz w:val="36"/>
        <w:szCs w:val="36"/>
        <w:lang w:val="en-GB"/>
      </w:rPr>
      <w:tab/>
    </w:r>
    <w:r>
      <w:rPr>
        <w:rFonts w:ascii="Arial Black" w:hAnsi="Arial Black"/>
        <w:b/>
        <w:bCs/>
        <w:sz w:val="36"/>
        <w:szCs w:val="36"/>
        <w:lang w:val="en-GB"/>
      </w:rPr>
      <w:tab/>
    </w:r>
    <w:r>
      <w:rPr>
        <w:rFonts w:ascii="Arial Black" w:hAnsi="Arial Black"/>
        <w:b/>
        <w:bCs/>
        <w:sz w:val="36"/>
        <w:szCs w:val="36"/>
        <w:lang w:val="en-GB"/>
      </w:rPr>
      <w:tab/>
    </w:r>
    <w:r>
      <w:rPr>
        <w:rFonts w:ascii="Arial Black" w:hAnsi="Arial Black"/>
        <w:b/>
        <w:bCs/>
        <w:sz w:val="36"/>
        <w:szCs w:val="36"/>
        <w:lang w:val="en-GB"/>
      </w:rPr>
      <w:tab/>
    </w:r>
  </w:p>
  <w:p w:rsidR="00F51F40" w:rsidRDefault="00F51F40" w:rsidP="00D06286">
    <w:pPr>
      <w:pStyle w:val="Header"/>
      <w:rPr>
        <w:rFonts w:ascii="Arial Black" w:hAnsi="Arial Black"/>
        <w:color w:val="808080" w:themeColor="background1" w:themeShade="80"/>
        <w:sz w:val="18"/>
        <w:szCs w:val="18"/>
      </w:rPr>
    </w:pPr>
    <w:r w:rsidRPr="00B20EF8">
      <w:rPr>
        <w:rFonts w:ascii="Arial Black" w:hAnsi="Arial Black"/>
        <w:noProof/>
        <w:color w:val="808080" w:themeColor="background1" w:themeShade="80"/>
        <w:sz w:val="36"/>
        <w:szCs w:val="36"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1062D4" wp14:editId="4EAC41B2">
              <wp:simplePos x="0" y="0"/>
              <wp:positionH relativeFrom="column">
                <wp:posOffset>15240</wp:posOffset>
              </wp:positionH>
              <wp:positionV relativeFrom="paragraph">
                <wp:posOffset>16510</wp:posOffset>
              </wp:positionV>
              <wp:extent cx="1685925" cy="0"/>
              <wp:effectExtent l="95250" t="114300" r="9525" b="1143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8592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1.3pt" to="133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" strokecolor="black [3200]" strokeweight="1.1111mm">
              <v:shadow on="t" color="black [960]" opacity="24903f" origin=",.5" offset="0,.69444mm"/>
            </v:line>
          </w:pict>
        </mc:Fallback>
      </mc:AlternateContent>
    </w:r>
  </w:p>
  <w:p w:rsidR="00F51F40" w:rsidRDefault="00F51F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mallCaps w:val="0"/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  <w:color w:val="auto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aps w:val="0"/>
        <w:smallCaps w:val="0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sz w:val="16"/>
        <w:szCs w:val="16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ymbol" w:hint="default"/>
        <w:sz w:val="16"/>
        <w:szCs w:val="16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ymbol" w:hint="default"/>
        <w:sz w:val="16"/>
        <w:szCs w:val="16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 w:hint="default"/>
        <w:sz w:val="16"/>
        <w:szCs w:val="16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  <w:sz w:val="16"/>
        <w:szCs w:val="16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  <w:sz w:val="16"/>
        <w:szCs w:val="16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 w:hint="default"/>
        <w:sz w:val="16"/>
        <w:szCs w:val="16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ymbol" w:hint="default"/>
        <w:sz w:val="16"/>
        <w:szCs w:val="16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ymbol" w:hint="default"/>
        <w:sz w:val="16"/>
        <w:szCs w:val="16"/>
      </w:rPr>
    </w:lvl>
  </w:abstractNum>
  <w:abstractNum w:abstractNumId="5">
    <w:nsid w:val="02C978F2"/>
    <w:multiLevelType w:val="hybridMultilevel"/>
    <w:tmpl w:val="7D52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24773B"/>
    <w:multiLevelType w:val="hybridMultilevel"/>
    <w:tmpl w:val="AFD063AE"/>
    <w:lvl w:ilvl="0" w:tplc="42E6FA06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57AC1"/>
    <w:multiLevelType w:val="hybridMultilevel"/>
    <w:tmpl w:val="03F6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24C73"/>
    <w:multiLevelType w:val="hybridMultilevel"/>
    <w:tmpl w:val="45868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566E8"/>
    <w:multiLevelType w:val="hybridMultilevel"/>
    <w:tmpl w:val="5426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63FC4"/>
    <w:multiLevelType w:val="hybridMultilevel"/>
    <w:tmpl w:val="B7F22F9C"/>
    <w:lvl w:ilvl="0" w:tplc="44AAB6B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C045A"/>
    <w:multiLevelType w:val="hybridMultilevel"/>
    <w:tmpl w:val="229E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937E7"/>
    <w:multiLevelType w:val="hybridMultilevel"/>
    <w:tmpl w:val="D2D0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70D41"/>
    <w:multiLevelType w:val="hybridMultilevel"/>
    <w:tmpl w:val="6F7AF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2671C"/>
    <w:multiLevelType w:val="hybridMultilevel"/>
    <w:tmpl w:val="E87688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A1C2C04"/>
    <w:multiLevelType w:val="hybridMultilevel"/>
    <w:tmpl w:val="8BB4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5287B"/>
    <w:multiLevelType w:val="hybridMultilevel"/>
    <w:tmpl w:val="622211A8"/>
    <w:lvl w:ilvl="0" w:tplc="EDCAF6F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5969AB"/>
    <w:multiLevelType w:val="hybridMultilevel"/>
    <w:tmpl w:val="323C7F4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F21352"/>
    <w:multiLevelType w:val="hybridMultilevel"/>
    <w:tmpl w:val="BCAA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05A35"/>
    <w:multiLevelType w:val="hybridMultilevel"/>
    <w:tmpl w:val="DC58A8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2A5B07"/>
    <w:multiLevelType w:val="hybridMultilevel"/>
    <w:tmpl w:val="6E34511C"/>
    <w:lvl w:ilvl="0" w:tplc="ECCAC970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64EF7"/>
    <w:multiLevelType w:val="hybridMultilevel"/>
    <w:tmpl w:val="2450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B0065"/>
    <w:multiLevelType w:val="hybridMultilevel"/>
    <w:tmpl w:val="C6542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15"/>
  </w:num>
  <w:num w:numId="7">
    <w:abstractNumId w:val="6"/>
  </w:num>
  <w:num w:numId="8">
    <w:abstractNumId w:val="22"/>
  </w:num>
  <w:num w:numId="9">
    <w:abstractNumId w:val="4"/>
  </w:num>
  <w:num w:numId="10">
    <w:abstractNumId w:val="0"/>
  </w:num>
  <w:num w:numId="11">
    <w:abstractNumId w:val="8"/>
  </w:num>
  <w:num w:numId="12">
    <w:abstractNumId w:val="14"/>
  </w:num>
  <w:num w:numId="13">
    <w:abstractNumId w:val="2"/>
  </w:num>
  <w:num w:numId="14">
    <w:abstractNumId w:val="19"/>
  </w:num>
  <w:num w:numId="15">
    <w:abstractNumId w:val="17"/>
  </w:num>
  <w:num w:numId="16">
    <w:abstractNumId w:val="18"/>
  </w:num>
  <w:num w:numId="17">
    <w:abstractNumId w:val="5"/>
  </w:num>
  <w:num w:numId="18">
    <w:abstractNumId w:val="12"/>
  </w:num>
  <w:num w:numId="19">
    <w:abstractNumId w:val="13"/>
  </w:num>
  <w:num w:numId="20">
    <w:abstractNumId w:val="10"/>
  </w:num>
  <w:num w:numId="21">
    <w:abstractNumId w:val="16"/>
  </w:num>
  <w:num w:numId="22">
    <w:abstractNumId w:val="20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F8"/>
    <w:rsid w:val="00000E27"/>
    <w:rsid w:val="00006D8A"/>
    <w:rsid w:val="00013A0C"/>
    <w:rsid w:val="00024A40"/>
    <w:rsid w:val="000315DD"/>
    <w:rsid w:val="000365C4"/>
    <w:rsid w:val="0004082F"/>
    <w:rsid w:val="0004113C"/>
    <w:rsid w:val="00061B6F"/>
    <w:rsid w:val="00063786"/>
    <w:rsid w:val="00074FA4"/>
    <w:rsid w:val="0008115F"/>
    <w:rsid w:val="00082749"/>
    <w:rsid w:val="00084277"/>
    <w:rsid w:val="00086623"/>
    <w:rsid w:val="00092C10"/>
    <w:rsid w:val="000A3CBA"/>
    <w:rsid w:val="000B69A6"/>
    <w:rsid w:val="000B7282"/>
    <w:rsid w:val="000C171B"/>
    <w:rsid w:val="000C2D40"/>
    <w:rsid w:val="000C5072"/>
    <w:rsid w:val="000D55C6"/>
    <w:rsid w:val="000D5D65"/>
    <w:rsid w:val="000D7838"/>
    <w:rsid w:val="000F5468"/>
    <w:rsid w:val="000F7577"/>
    <w:rsid w:val="00100F43"/>
    <w:rsid w:val="00103A8B"/>
    <w:rsid w:val="001079C0"/>
    <w:rsid w:val="001207CB"/>
    <w:rsid w:val="00120D6B"/>
    <w:rsid w:val="00123F10"/>
    <w:rsid w:val="00132327"/>
    <w:rsid w:val="00134402"/>
    <w:rsid w:val="0013658D"/>
    <w:rsid w:val="001366DC"/>
    <w:rsid w:val="0014270E"/>
    <w:rsid w:val="00162126"/>
    <w:rsid w:val="001640A6"/>
    <w:rsid w:val="001648BE"/>
    <w:rsid w:val="0018427F"/>
    <w:rsid w:val="00185EA6"/>
    <w:rsid w:val="00191944"/>
    <w:rsid w:val="00192E44"/>
    <w:rsid w:val="001B2350"/>
    <w:rsid w:val="001B35F1"/>
    <w:rsid w:val="001B79DF"/>
    <w:rsid w:val="001B7ED7"/>
    <w:rsid w:val="001D0BD4"/>
    <w:rsid w:val="001D1774"/>
    <w:rsid w:val="001F03F2"/>
    <w:rsid w:val="001F2B86"/>
    <w:rsid w:val="001F6CD8"/>
    <w:rsid w:val="001F71B8"/>
    <w:rsid w:val="002021E2"/>
    <w:rsid w:val="00203A64"/>
    <w:rsid w:val="00207E05"/>
    <w:rsid w:val="00211096"/>
    <w:rsid w:val="00211211"/>
    <w:rsid w:val="002239F4"/>
    <w:rsid w:val="002275DA"/>
    <w:rsid w:val="00244322"/>
    <w:rsid w:val="00271BE2"/>
    <w:rsid w:val="0028269A"/>
    <w:rsid w:val="00291650"/>
    <w:rsid w:val="0029450C"/>
    <w:rsid w:val="00296813"/>
    <w:rsid w:val="00297A2F"/>
    <w:rsid w:val="002A04CC"/>
    <w:rsid w:val="002B2EC0"/>
    <w:rsid w:val="002B6835"/>
    <w:rsid w:val="002C728D"/>
    <w:rsid w:val="002C7CDD"/>
    <w:rsid w:val="002C7DC7"/>
    <w:rsid w:val="002D05F1"/>
    <w:rsid w:val="002D1027"/>
    <w:rsid w:val="002D4F25"/>
    <w:rsid w:val="002E15AF"/>
    <w:rsid w:val="002E5B04"/>
    <w:rsid w:val="002F2221"/>
    <w:rsid w:val="002F2F76"/>
    <w:rsid w:val="002F3177"/>
    <w:rsid w:val="002F7D56"/>
    <w:rsid w:val="00306DF0"/>
    <w:rsid w:val="00307291"/>
    <w:rsid w:val="00307A69"/>
    <w:rsid w:val="00316F4B"/>
    <w:rsid w:val="00321CB4"/>
    <w:rsid w:val="00322A69"/>
    <w:rsid w:val="00330A46"/>
    <w:rsid w:val="00331833"/>
    <w:rsid w:val="00332DBB"/>
    <w:rsid w:val="003363C8"/>
    <w:rsid w:val="003406E5"/>
    <w:rsid w:val="003464C0"/>
    <w:rsid w:val="003537BD"/>
    <w:rsid w:val="00357305"/>
    <w:rsid w:val="003619AE"/>
    <w:rsid w:val="00374D7D"/>
    <w:rsid w:val="00376DA6"/>
    <w:rsid w:val="003826F3"/>
    <w:rsid w:val="0038377A"/>
    <w:rsid w:val="0039465D"/>
    <w:rsid w:val="003A47B4"/>
    <w:rsid w:val="003B150F"/>
    <w:rsid w:val="003C58A6"/>
    <w:rsid w:val="003C7A20"/>
    <w:rsid w:val="003D5120"/>
    <w:rsid w:val="003E2666"/>
    <w:rsid w:val="003F08DC"/>
    <w:rsid w:val="003F4CC5"/>
    <w:rsid w:val="004063ED"/>
    <w:rsid w:val="0042492D"/>
    <w:rsid w:val="0043656E"/>
    <w:rsid w:val="00466B12"/>
    <w:rsid w:val="0047260A"/>
    <w:rsid w:val="0047771E"/>
    <w:rsid w:val="00491EB6"/>
    <w:rsid w:val="004A0E77"/>
    <w:rsid w:val="004A1205"/>
    <w:rsid w:val="004A1F3D"/>
    <w:rsid w:val="004A73D1"/>
    <w:rsid w:val="004A7807"/>
    <w:rsid w:val="004A7E6E"/>
    <w:rsid w:val="004B15E0"/>
    <w:rsid w:val="004C4918"/>
    <w:rsid w:val="004C4942"/>
    <w:rsid w:val="004E2DE5"/>
    <w:rsid w:val="004F1E0A"/>
    <w:rsid w:val="004F7128"/>
    <w:rsid w:val="00503824"/>
    <w:rsid w:val="00507373"/>
    <w:rsid w:val="00511A66"/>
    <w:rsid w:val="00522E3B"/>
    <w:rsid w:val="005235BC"/>
    <w:rsid w:val="00527368"/>
    <w:rsid w:val="0053026C"/>
    <w:rsid w:val="00530E2C"/>
    <w:rsid w:val="0053494C"/>
    <w:rsid w:val="00536478"/>
    <w:rsid w:val="005400DC"/>
    <w:rsid w:val="00543503"/>
    <w:rsid w:val="00545E8A"/>
    <w:rsid w:val="005511D7"/>
    <w:rsid w:val="00552D0D"/>
    <w:rsid w:val="00552D2C"/>
    <w:rsid w:val="0055346A"/>
    <w:rsid w:val="00554D4F"/>
    <w:rsid w:val="00555F06"/>
    <w:rsid w:val="00565CCF"/>
    <w:rsid w:val="00586651"/>
    <w:rsid w:val="00591B79"/>
    <w:rsid w:val="00592681"/>
    <w:rsid w:val="005958A3"/>
    <w:rsid w:val="005A7DF6"/>
    <w:rsid w:val="005B3302"/>
    <w:rsid w:val="005B4161"/>
    <w:rsid w:val="005B5BC8"/>
    <w:rsid w:val="005E6D9F"/>
    <w:rsid w:val="005F39F7"/>
    <w:rsid w:val="005F5C8B"/>
    <w:rsid w:val="005F606F"/>
    <w:rsid w:val="005F68C7"/>
    <w:rsid w:val="00603DD0"/>
    <w:rsid w:val="006055E4"/>
    <w:rsid w:val="006062F1"/>
    <w:rsid w:val="00607F8E"/>
    <w:rsid w:val="00633CC9"/>
    <w:rsid w:val="0064133D"/>
    <w:rsid w:val="006477A0"/>
    <w:rsid w:val="00655A90"/>
    <w:rsid w:val="00680147"/>
    <w:rsid w:val="00680466"/>
    <w:rsid w:val="006817F4"/>
    <w:rsid w:val="006843E9"/>
    <w:rsid w:val="00691F94"/>
    <w:rsid w:val="00692885"/>
    <w:rsid w:val="006A3536"/>
    <w:rsid w:val="006A6B66"/>
    <w:rsid w:val="006B2BAB"/>
    <w:rsid w:val="006C33D7"/>
    <w:rsid w:val="006C36D7"/>
    <w:rsid w:val="006C4E78"/>
    <w:rsid w:val="006D0F66"/>
    <w:rsid w:val="006E3D30"/>
    <w:rsid w:val="0070792A"/>
    <w:rsid w:val="00713AFA"/>
    <w:rsid w:val="00716870"/>
    <w:rsid w:val="00723879"/>
    <w:rsid w:val="00726607"/>
    <w:rsid w:val="007421E8"/>
    <w:rsid w:val="00743263"/>
    <w:rsid w:val="00751C69"/>
    <w:rsid w:val="0076211C"/>
    <w:rsid w:val="00766B3D"/>
    <w:rsid w:val="00772FA6"/>
    <w:rsid w:val="00773EB6"/>
    <w:rsid w:val="00797674"/>
    <w:rsid w:val="007B0F05"/>
    <w:rsid w:val="007B288E"/>
    <w:rsid w:val="007B5C57"/>
    <w:rsid w:val="007C1A14"/>
    <w:rsid w:val="007C22F1"/>
    <w:rsid w:val="007C67B7"/>
    <w:rsid w:val="007D32F3"/>
    <w:rsid w:val="007D42F3"/>
    <w:rsid w:val="007E372B"/>
    <w:rsid w:val="007F1EE4"/>
    <w:rsid w:val="008175CA"/>
    <w:rsid w:val="00833AB2"/>
    <w:rsid w:val="008341FC"/>
    <w:rsid w:val="00847C6F"/>
    <w:rsid w:val="0085083B"/>
    <w:rsid w:val="008536E0"/>
    <w:rsid w:val="00855FAD"/>
    <w:rsid w:val="0086043C"/>
    <w:rsid w:val="00863A3A"/>
    <w:rsid w:val="00877595"/>
    <w:rsid w:val="00880463"/>
    <w:rsid w:val="0088527D"/>
    <w:rsid w:val="008911A3"/>
    <w:rsid w:val="00894E26"/>
    <w:rsid w:val="008A785D"/>
    <w:rsid w:val="008B3EF4"/>
    <w:rsid w:val="008B6700"/>
    <w:rsid w:val="008C272B"/>
    <w:rsid w:val="008C4041"/>
    <w:rsid w:val="008C4C8C"/>
    <w:rsid w:val="008D040F"/>
    <w:rsid w:val="008D07A9"/>
    <w:rsid w:val="008D0A28"/>
    <w:rsid w:val="008E609B"/>
    <w:rsid w:val="008F1CC1"/>
    <w:rsid w:val="008F2E10"/>
    <w:rsid w:val="008F5537"/>
    <w:rsid w:val="00915058"/>
    <w:rsid w:val="00917BCD"/>
    <w:rsid w:val="009206B9"/>
    <w:rsid w:val="00923570"/>
    <w:rsid w:val="00926CCD"/>
    <w:rsid w:val="00931134"/>
    <w:rsid w:val="009325AD"/>
    <w:rsid w:val="009328F0"/>
    <w:rsid w:val="00932A6A"/>
    <w:rsid w:val="009517E5"/>
    <w:rsid w:val="0095623E"/>
    <w:rsid w:val="0096717B"/>
    <w:rsid w:val="0097054D"/>
    <w:rsid w:val="00973AF1"/>
    <w:rsid w:val="00990424"/>
    <w:rsid w:val="00991159"/>
    <w:rsid w:val="00991A72"/>
    <w:rsid w:val="00994F59"/>
    <w:rsid w:val="009A76E4"/>
    <w:rsid w:val="009B04D9"/>
    <w:rsid w:val="009C0C45"/>
    <w:rsid w:val="009C342B"/>
    <w:rsid w:val="009C523D"/>
    <w:rsid w:val="009D2F96"/>
    <w:rsid w:val="009E7BE3"/>
    <w:rsid w:val="00A0233A"/>
    <w:rsid w:val="00A11C2E"/>
    <w:rsid w:val="00A13454"/>
    <w:rsid w:val="00A4245D"/>
    <w:rsid w:val="00A445E1"/>
    <w:rsid w:val="00A51085"/>
    <w:rsid w:val="00A513FE"/>
    <w:rsid w:val="00A54C2D"/>
    <w:rsid w:val="00A54C6F"/>
    <w:rsid w:val="00A7289D"/>
    <w:rsid w:val="00A7308E"/>
    <w:rsid w:val="00A754E8"/>
    <w:rsid w:val="00A827C0"/>
    <w:rsid w:val="00A86E80"/>
    <w:rsid w:val="00A86FA5"/>
    <w:rsid w:val="00AA0B4F"/>
    <w:rsid w:val="00AA1C68"/>
    <w:rsid w:val="00AA595D"/>
    <w:rsid w:val="00AC4638"/>
    <w:rsid w:val="00AC4972"/>
    <w:rsid w:val="00AC58B8"/>
    <w:rsid w:val="00AC65FD"/>
    <w:rsid w:val="00AD2A48"/>
    <w:rsid w:val="00AD4953"/>
    <w:rsid w:val="00AD623B"/>
    <w:rsid w:val="00AD6B3E"/>
    <w:rsid w:val="00AE0FE6"/>
    <w:rsid w:val="00AE3EA0"/>
    <w:rsid w:val="00AE47D0"/>
    <w:rsid w:val="00AE73A4"/>
    <w:rsid w:val="00B01D08"/>
    <w:rsid w:val="00B06E68"/>
    <w:rsid w:val="00B10FB3"/>
    <w:rsid w:val="00B1117A"/>
    <w:rsid w:val="00B1162C"/>
    <w:rsid w:val="00B12E84"/>
    <w:rsid w:val="00B1553A"/>
    <w:rsid w:val="00B20EF8"/>
    <w:rsid w:val="00B21231"/>
    <w:rsid w:val="00B22736"/>
    <w:rsid w:val="00B36389"/>
    <w:rsid w:val="00B4001F"/>
    <w:rsid w:val="00B400BB"/>
    <w:rsid w:val="00B46FB5"/>
    <w:rsid w:val="00B53ACB"/>
    <w:rsid w:val="00B621BE"/>
    <w:rsid w:val="00B63F65"/>
    <w:rsid w:val="00B65DF6"/>
    <w:rsid w:val="00B72DD5"/>
    <w:rsid w:val="00B76BBF"/>
    <w:rsid w:val="00B82273"/>
    <w:rsid w:val="00B82ECB"/>
    <w:rsid w:val="00B87644"/>
    <w:rsid w:val="00B91751"/>
    <w:rsid w:val="00B91E6F"/>
    <w:rsid w:val="00B932F8"/>
    <w:rsid w:val="00B94911"/>
    <w:rsid w:val="00B96B11"/>
    <w:rsid w:val="00B978BB"/>
    <w:rsid w:val="00BA0BC4"/>
    <w:rsid w:val="00BC258D"/>
    <w:rsid w:val="00BC2ACA"/>
    <w:rsid w:val="00BC7F81"/>
    <w:rsid w:val="00BD7CBB"/>
    <w:rsid w:val="00BE3B93"/>
    <w:rsid w:val="00BF027E"/>
    <w:rsid w:val="00C00FAB"/>
    <w:rsid w:val="00C0338C"/>
    <w:rsid w:val="00C20E15"/>
    <w:rsid w:val="00C375A1"/>
    <w:rsid w:val="00C42E0E"/>
    <w:rsid w:val="00C43EC3"/>
    <w:rsid w:val="00C51368"/>
    <w:rsid w:val="00C522BF"/>
    <w:rsid w:val="00C63033"/>
    <w:rsid w:val="00C662B9"/>
    <w:rsid w:val="00C81662"/>
    <w:rsid w:val="00C84D9C"/>
    <w:rsid w:val="00C8526B"/>
    <w:rsid w:val="00C97DEA"/>
    <w:rsid w:val="00C97FB7"/>
    <w:rsid w:val="00CA5841"/>
    <w:rsid w:val="00CD3A89"/>
    <w:rsid w:val="00CE19F7"/>
    <w:rsid w:val="00CE2159"/>
    <w:rsid w:val="00CE4328"/>
    <w:rsid w:val="00CE7A30"/>
    <w:rsid w:val="00CF45E8"/>
    <w:rsid w:val="00CF481A"/>
    <w:rsid w:val="00D06286"/>
    <w:rsid w:val="00D101D8"/>
    <w:rsid w:val="00D203C7"/>
    <w:rsid w:val="00D27288"/>
    <w:rsid w:val="00D36F38"/>
    <w:rsid w:val="00D37940"/>
    <w:rsid w:val="00D41106"/>
    <w:rsid w:val="00D47C44"/>
    <w:rsid w:val="00D54F83"/>
    <w:rsid w:val="00D602A3"/>
    <w:rsid w:val="00D60FB5"/>
    <w:rsid w:val="00D61610"/>
    <w:rsid w:val="00D6712F"/>
    <w:rsid w:val="00D86975"/>
    <w:rsid w:val="00D95A57"/>
    <w:rsid w:val="00DA3722"/>
    <w:rsid w:val="00DA3C58"/>
    <w:rsid w:val="00DB3550"/>
    <w:rsid w:val="00DC7B60"/>
    <w:rsid w:val="00DD23C2"/>
    <w:rsid w:val="00DE4893"/>
    <w:rsid w:val="00DF50CB"/>
    <w:rsid w:val="00E065B4"/>
    <w:rsid w:val="00E13119"/>
    <w:rsid w:val="00E14B77"/>
    <w:rsid w:val="00E155BE"/>
    <w:rsid w:val="00E21E2B"/>
    <w:rsid w:val="00E309C1"/>
    <w:rsid w:val="00E31318"/>
    <w:rsid w:val="00E32FEF"/>
    <w:rsid w:val="00E34173"/>
    <w:rsid w:val="00E45FC2"/>
    <w:rsid w:val="00E466F5"/>
    <w:rsid w:val="00E519F1"/>
    <w:rsid w:val="00E52F6C"/>
    <w:rsid w:val="00E57955"/>
    <w:rsid w:val="00E642C2"/>
    <w:rsid w:val="00E71596"/>
    <w:rsid w:val="00E8493A"/>
    <w:rsid w:val="00E86522"/>
    <w:rsid w:val="00E876C1"/>
    <w:rsid w:val="00EA192B"/>
    <w:rsid w:val="00EA7634"/>
    <w:rsid w:val="00EA7726"/>
    <w:rsid w:val="00EC226B"/>
    <w:rsid w:val="00EC3519"/>
    <w:rsid w:val="00ED13A6"/>
    <w:rsid w:val="00EE427E"/>
    <w:rsid w:val="00EE4840"/>
    <w:rsid w:val="00EF2DDA"/>
    <w:rsid w:val="00EF78D9"/>
    <w:rsid w:val="00F10D08"/>
    <w:rsid w:val="00F17126"/>
    <w:rsid w:val="00F30F61"/>
    <w:rsid w:val="00F32F4E"/>
    <w:rsid w:val="00F37211"/>
    <w:rsid w:val="00F4492B"/>
    <w:rsid w:val="00F473EF"/>
    <w:rsid w:val="00F51F40"/>
    <w:rsid w:val="00F545A9"/>
    <w:rsid w:val="00F620CC"/>
    <w:rsid w:val="00F73509"/>
    <w:rsid w:val="00F75F02"/>
    <w:rsid w:val="00F90EE8"/>
    <w:rsid w:val="00FA1674"/>
    <w:rsid w:val="00FA296A"/>
    <w:rsid w:val="00FA4E9C"/>
    <w:rsid w:val="00FA51E0"/>
    <w:rsid w:val="00FB42BC"/>
    <w:rsid w:val="00FD306D"/>
    <w:rsid w:val="00FD5FB0"/>
    <w:rsid w:val="00FD797B"/>
    <w:rsid w:val="00FE5026"/>
    <w:rsid w:val="00FF1ADF"/>
    <w:rsid w:val="00FF2434"/>
    <w:rsid w:val="00FF392F"/>
    <w:rsid w:val="00FF5E40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ml-IN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D7"/>
  </w:style>
  <w:style w:type="paragraph" w:styleId="Heading1">
    <w:name w:val="heading 1"/>
    <w:basedOn w:val="Normal"/>
    <w:next w:val="Normal"/>
    <w:link w:val="Heading1Char"/>
    <w:uiPriority w:val="9"/>
    <w:qFormat/>
    <w:rsid w:val="001B7ED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7ED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7ED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7ED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7ED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7ED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7ED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7ED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7ED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ED7"/>
    <w:rPr>
      <w:smallCaps/>
      <w:spacing w:val="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0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6B9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920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6B9"/>
    <w:rPr>
      <w:rFonts w:cs="Arial Unicode MS"/>
    </w:rPr>
  </w:style>
  <w:style w:type="character" w:styleId="Hyperlink">
    <w:name w:val="Hyperlink"/>
    <w:basedOn w:val="DefaultParagraphFont"/>
    <w:uiPriority w:val="99"/>
    <w:unhideWhenUsed/>
    <w:rsid w:val="00B20E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F0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1B7ED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B7ED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7ED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7ED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7ED7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7ED7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7ED7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7ED7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7ED7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7ED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B7ED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B7ED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7ED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B7ED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B7ED7"/>
    <w:rPr>
      <w:b/>
      <w:color w:val="C0504D" w:themeColor="accent2"/>
    </w:rPr>
  </w:style>
  <w:style w:type="character" w:styleId="Emphasis">
    <w:name w:val="Emphasis"/>
    <w:uiPriority w:val="20"/>
    <w:qFormat/>
    <w:rsid w:val="001B7ED7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1B7ED7"/>
  </w:style>
  <w:style w:type="paragraph" w:styleId="Quote">
    <w:name w:val="Quote"/>
    <w:basedOn w:val="Normal"/>
    <w:next w:val="Normal"/>
    <w:link w:val="QuoteChar"/>
    <w:uiPriority w:val="29"/>
    <w:qFormat/>
    <w:rsid w:val="001B7ED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B7ED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7ED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7ED7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B7ED7"/>
    <w:rPr>
      <w:i/>
    </w:rPr>
  </w:style>
  <w:style w:type="character" w:styleId="IntenseEmphasis">
    <w:name w:val="Intense Emphasis"/>
    <w:uiPriority w:val="21"/>
    <w:qFormat/>
    <w:rsid w:val="001B7ED7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B7ED7"/>
    <w:rPr>
      <w:b/>
    </w:rPr>
  </w:style>
  <w:style w:type="character" w:styleId="IntenseReference">
    <w:name w:val="Intense Reference"/>
    <w:uiPriority w:val="32"/>
    <w:qFormat/>
    <w:rsid w:val="001B7ED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B7ED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7ED7"/>
    <w:pPr>
      <w:outlineLvl w:val="9"/>
    </w:pPr>
    <w:rPr>
      <w:lang w:bidi="en-US"/>
    </w:rPr>
  </w:style>
  <w:style w:type="paragraph" w:styleId="Revision">
    <w:name w:val="Revision"/>
    <w:hidden/>
    <w:uiPriority w:val="99"/>
    <w:semiHidden/>
    <w:rsid w:val="00773EB6"/>
    <w:pPr>
      <w:spacing w:after="0" w:line="240" w:lineRule="auto"/>
      <w:jc w:val="left"/>
    </w:pPr>
  </w:style>
  <w:style w:type="character" w:customStyle="1" w:styleId="WW8Num1z6">
    <w:name w:val="WW8Num1z6"/>
    <w:rsid w:val="00C0338C"/>
  </w:style>
  <w:style w:type="character" w:styleId="LineNumber">
    <w:name w:val="line number"/>
    <w:basedOn w:val="DefaultParagraphFont"/>
    <w:uiPriority w:val="99"/>
    <w:semiHidden/>
    <w:unhideWhenUsed/>
    <w:rsid w:val="00592681"/>
  </w:style>
  <w:style w:type="paragraph" w:styleId="PlainText">
    <w:name w:val="Plain Text"/>
    <w:basedOn w:val="Normal"/>
    <w:link w:val="PlainTextChar"/>
    <w:semiHidden/>
    <w:unhideWhenUsed/>
    <w:rsid w:val="00C8526B"/>
    <w:pPr>
      <w:suppressAutoHyphens/>
      <w:spacing w:after="0" w:line="240" w:lineRule="auto"/>
      <w:jc w:val="left"/>
    </w:pPr>
    <w:rPr>
      <w:rFonts w:ascii="Courier New" w:eastAsia="Times New Roman" w:hAnsi="Courier New" w:cs="Courier New"/>
      <w:lang w:eastAsia="ar-SA" w:bidi="ar-SA"/>
    </w:rPr>
  </w:style>
  <w:style w:type="character" w:customStyle="1" w:styleId="PlainTextChar">
    <w:name w:val="Plain Text Char"/>
    <w:basedOn w:val="DefaultParagraphFont"/>
    <w:link w:val="PlainText"/>
    <w:semiHidden/>
    <w:rsid w:val="00C8526B"/>
    <w:rPr>
      <w:rFonts w:ascii="Courier New" w:eastAsia="Times New Roman" w:hAnsi="Courier New" w:cs="Courier New"/>
      <w:lang w:eastAsia="ar-SA" w:bidi="ar-SA"/>
    </w:rPr>
  </w:style>
  <w:style w:type="table" w:styleId="TableGrid">
    <w:name w:val="Table Grid"/>
    <w:basedOn w:val="TableNormal"/>
    <w:uiPriority w:val="59"/>
    <w:rsid w:val="00AA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A59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A595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A595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DarkList">
    <w:name w:val="Dark List"/>
    <w:basedOn w:val="TableNormal"/>
    <w:uiPriority w:val="70"/>
    <w:rsid w:val="00AA595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4">
    <w:name w:val="Dark List Accent 4"/>
    <w:basedOn w:val="TableNormal"/>
    <w:uiPriority w:val="70"/>
    <w:rsid w:val="00AA595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ghtList">
    <w:name w:val="Light List"/>
    <w:basedOn w:val="TableNormal"/>
    <w:uiPriority w:val="61"/>
    <w:rsid w:val="00AA59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E48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ml-IN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D7"/>
  </w:style>
  <w:style w:type="paragraph" w:styleId="Heading1">
    <w:name w:val="heading 1"/>
    <w:basedOn w:val="Normal"/>
    <w:next w:val="Normal"/>
    <w:link w:val="Heading1Char"/>
    <w:uiPriority w:val="9"/>
    <w:qFormat/>
    <w:rsid w:val="001B7ED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7ED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7ED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7ED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7ED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7ED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7ED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7ED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7ED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ED7"/>
    <w:rPr>
      <w:smallCaps/>
      <w:spacing w:val="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0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6B9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920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6B9"/>
    <w:rPr>
      <w:rFonts w:cs="Arial Unicode MS"/>
    </w:rPr>
  </w:style>
  <w:style w:type="character" w:styleId="Hyperlink">
    <w:name w:val="Hyperlink"/>
    <w:basedOn w:val="DefaultParagraphFont"/>
    <w:uiPriority w:val="99"/>
    <w:unhideWhenUsed/>
    <w:rsid w:val="00B20E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F0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1B7ED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B7ED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7ED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7ED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7ED7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7ED7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7ED7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7ED7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7ED7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7ED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B7ED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B7ED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7ED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B7ED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B7ED7"/>
    <w:rPr>
      <w:b/>
      <w:color w:val="C0504D" w:themeColor="accent2"/>
    </w:rPr>
  </w:style>
  <w:style w:type="character" w:styleId="Emphasis">
    <w:name w:val="Emphasis"/>
    <w:uiPriority w:val="20"/>
    <w:qFormat/>
    <w:rsid w:val="001B7ED7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1B7ED7"/>
  </w:style>
  <w:style w:type="paragraph" w:styleId="Quote">
    <w:name w:val="Quote"/>
    <w:basedOn w:val="Normal"/>
    <w:next w:val="Normal"/>
    <w:link w:val="QuoteChar"/>
    <w:uiPriority w:val="29"/>
    <w:qFormat/>
    <w:rsid w:val="001B7ED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B7ED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7ED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7ED7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B7ED7"/>
    <w:rPr>
      <w:i/>
    </w:rPr>
  </w:style>
  <w:style w:type="character" w:styleId="IntenseEmphasis">
    <w:name w:val="Intense Emphasis"/>
    <w:uiPriority w:val="21"/>
    <w:qFormat/>
    <w:rsid w:val="001B7ED7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B7ED7"/>
    <w:rPr>
      <w:b/>
    </w:rPr>
  </w:style>
  <w:style w:type="character" w:styleId="IntenseReference">
    <w:name w:val="Intense Reference"/>
    <w:uiPriority w:val="32"/>
    <w:qFormat/>
    <w:rsid w:val="001B7ED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B7ED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7ED7"/>
    <w:pPr>
      <w:outlineLvl w:val="9"/>
    </w:pPr>
    <w:rPr>
      <w:lang w:bidi="en-US"/>
    </w:rPr>
  </w:style>
  <w:style w:type="paragraph" w:styleId="Revision">
    <w:name w:val="Revision"/>
    <w:hidden/>
    <w:uiPriority w:val="99"/>
    <w:semiHidden/>
    <w:rsid w:val="00773EB6"/>
    <w:pPr>
      <w:spacing w:after="0" w:line="240" w:lineRule="auto"/>
      <w:jc w:val="left"/>
    </w:pPr>
  </w:style>
  <w:style w:type="character" w:customStyle="1" w:styleId="WW8Num1z6">
    <w:name w:val="WW8Num1z6"/>
    <w:rsid w:val="00C0338C"/>
  </w:style>
  <w:style w:type="character" w:styleId="LineNumber">
    <w:name w:val="line number"/>
    <w:basedOn w:val="DefaultParagraphFont"/>
    <w:uiPriority w:val="99"/>
    <w:semiHidden/>
    <w:unhideWhenUsed/>
    <w:rsid w:val="00592681"/>
  </w:style>
  <w:style w:type="paragraph" w:styleId="PlainText">
    <w:name w:val="Plain Text"/>
    <w:basedOn w:val="Normal"/>
    <w:link w:val="PlainTextChar"/>
    <w:semiHidden/>
    <w:unhideWhenUsed/>
    <w:rsid w:val="00C8526B"/>
    <w:pPr>
      <w:suppressAutoHyphens/>
      <w:spacing w:after="0" w:line="240" w:lineRule="auto"/>
      <w:jc w:val="left"/>
    </w:pPr>
    <w:rPr>
      <w:rFonts w:ascii="Courier New" w:eastAsia="Times New Roman" w:hAnsi="Courier New" w:cs="Courier New"/>
      <w:lang w:eastAsia="ar-SA" w:bidi="ar-SA"/>
    </w:rPr>
  </w:style>
  <w:style w:type="character" w:customStyle="1" w:styleId="PlainTextChar">
    <w:name w:val="Plain Text Char"/>
    <w:basedOn w:val="DefaultParagraphFont"/>
    <w:link w:val="PlainText"/>
    <w:semiHidden/>
    <w:rsid w:val="00C8526B"/>
    <w:rPr>
      <w:rFonts w:ascii="Courier New" w:eastAsia="Times New Roman" w:hAnsi="Courier New" w:cs="Courier New"/>
      <w:lang w:eastAsia="ar-SA" w:bidi="ar-SA"/>
    </w:rPr>
  </w:style>
  <w:style w:type="table" w:styleId="TableGrid">
    <w:name w:val="Table Grid"/>
    <w:basedOn w:val="TableNormal"/>
    <w:uiPriority w:val="59"/>
    <w:rsid w:val="00AA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A59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A595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A595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DarkList">
    <w:name w:val="Dark List"/>
    <w:basedOn w:val="TableNormal"/>
    <w:uiPriority w:val="70"/>
    <w:rsid w:val="00AA595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4">
    <w:name w:val="Dark List Accent 4"/>
    <w:basedOn w:val="TableNormal"/>
    <w:uiPriority w:val="70"/>
    <w:rsid w:val="00AA595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ghtList">
    <w:name w:val="Light List"/>
    <w:basedOn w:val="TableNormal"/>
    <w:uiPriority w:val="61"/>
    <w:rsid w:val="00AA59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E48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6682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7908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about.me/fazilrahman" TargetMode="External"/><Relationship Id="rId20" Type="http://schemas.openxmlformats.org/officeDocument/2006/relationships/hyperlink" Target="http://www.gulfjobseeker.com/feedback/submit_fb_em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bout.me/fazilrahma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loggedin.com/candidate/fazilr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vloggedin.com/candidate/fazilrp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ae.linkedin.com/in/fazil-rahman-2b183a18" TargetMode="External"/><Relationship Id="rId14" Type="http://schemas.openxmlformats.org/officeDocument/2006/relationships/hyperlink" Target="https://ae.linkedin.com/in/fazil-rahman-2b183a1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9AA03-BD69-415C-BA18-02FA80D1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8895</TotalTime>
  <Pages>5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 Perfumes</dc:creator>
  <cp:lastModifiedBy>348408047</cp:lastModifiedBy>
  <cp:revision>277</cp:revision>
  <cp:lastPrinted>2016-08-21T16:18:00Z</cp:lastPrinted>
  <dcterms:created xsi:type="dcterms:W3CDTF">2016-04-08T17:02:00Z</dcterms:created>
  <dcterms:modified xsi:type="dcterms:W3CDTF">2016-09-01T06:15:00Z</dcterms:modified>
</cp:coreProperties>
</file>