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DB" w:rsidRPr="006917DB" w:rsidRDefault="006917DB" w:rsidP="005A1D09">
      <w:pPr>
        <w:tabs>
          <w:tab w:val="left" w:pos="4680"/>
        </w:tabs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C4520D">
        <w:rPr>
          <w:rFonts w:ascii="Verdana" w:hAnsi="Verdana" w:cs="Arial"/>
          <w:b/>
          <w:sz w:val="32"/>
          <w:szCs w:val="32"/>
          <w:u w:val="single"/>
        </w:rPr>
        <w:t>CURRICULUM VITAE</w:t>
      </w:r>
    </w:p>
    <w:p w:rsidR="00AA6D0A" w:rsidRPr="005A1D09" w:rsidRDefault="00AA6D0A" w:rsidP="003E789C">
      <w:pPr>
        <w:spacing w:before="200" w:after="100" w:line="20" w:lineRule="atLeast"/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5A1D09">
        <w:rPr>
          <w:rFonts w:ascii="Verdana" w:hAnsi="Verdana" w:cs="Arial"/>
          <w:b/>
          <w:color w:val="000000"/>
          <w:sz w:val="28"/>
          <w:szCs w:val="28"/>
        </w:rPr>
        <w:t>MOH</w:t>
      </w:r>
      <w:r w:rsidR="00956A54">
        <w:rPr>
          <w:rFonts w:ascii="Verdana" w:hAnsi="Verdana" w:cs="Arial"/>
          <w:b/>
          <w:color w:val="000000"/>
          <w:sz w:val="28"/>
          <w:szCs w:val="28"/>
        </w:rPr>
        <w:t>AMMA</w:t>
      </w:r>
      <w:r w:rsidRPr="005A1D09">
        <w:rPr>
          <w:rFonts w:ascii="Verdana" w:hAnsi="Verdana" w:cs="Arial"/>
          <w:b/>
          <w:color w:val="000000"/>
          <w:sz w:val="28"/>
          <w:szCs w:val="28"/>
        </w:rPr>
        <w:t>D ASIF</w:t>
      </w:r>
    </w:p>
    <w:p w:rsidR="006E78F2" w:rsidRPr="009A0982" w:rsidRDefault="006E78F2" w:rsidP="009F7A9D">
      <w:pPr>
        <w:pBdr>
          <w:top w:val="thickThinSmallGap" w:sz="24" w:space="1" w:color="auto"/>
        </w:pBdr>
        <w:shd w:val="clear" w:color="auto" w:fill="EEECE1"/>
        <w:jc w:val="center"/>
        <w:rPr>
          <w:b/>
          <w:bCs/>
          <w:color w:val="000000"/>
          <w:sz w:val="28"/>
          <w:szCs w:val="28"/>
          <w:lang w:val="en-GB"/>
        </w:rPr>
      </w:pPr>
      <w:r w:rsidRPr="009A0982">
        <w:rPr>
          <w:b/>
          <w:bCs/>
          <w:color w:val="000000"/>
          <w:sz w:val="28"/>
          <w:szCs w:val="28"/>
          <w:lang w:val="en-GB"/>
        </w:rPr>
        <w:t>Professional Preface</w:t>
      </w:r>
    </w:p>
    <w:p w:rsidR="00207B8B" w:rsidRPr="00755838" w:rsidRDefault="00207B8B" w:rsidP="009F7A9D">
      <w:pPr>
        <w:pStyle w:val="ListParagraph"/>
        <w:spacing w:line="360" w:lineRule="auto"/>
        <w:ind w:left="288"/>
        <w:jc w:val="both"/>
        <w:rPr>
          <w:color w:val="000000"/>
          <w:sz w:val="17"/>
          <w:szCs w:val="17"/>
          <w:lang w:val="en-GB"/>
        </w:rPr>
      </w:pPr>
    </w:p>
    <w:p w:rsidR="006E78F2" w:rsidRPr="00755838" w:rsidRDefault="006E78F2" w:rsidP="009F7A9D">
      <w:pPr>
        <w:pStyle w:val="ListParagraph"/>
        <w:numPr>
          <w:ilvl w:val="0"/>
          <w:numId w:val="25"/>
        </w:numPr>
        <w:spacing w:line="360" w:lineRule="auto"/>
        <w:jc w:val="both"/>
        <w:rPr>
          <w:color w:val="000000"/>
          <w:lang w:val="en-GB"/>
        </w:rPr>
      </w:pPr>
      <w:r w:rsidRPr="00755838">
        <w:rPr>
          <w:color w:val="000000"/>
          <w:lang w:val="en-GB"/>
        </w:rPr>
        <w:t>A dynamic individual with highly motivated &amp; positive attitude towards life.</w:t>
      </w:r>
    </w:p>
    <w:p w:rsidR="006E78F2" w:rsidRPr="00755838" w:rsidRDefault="006E78F2" w:rsidP="009F7A9D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/>
          <w:lang w:val="en-GB"/>
        </w:rPr>
      </w:pPr>
      <w:r w:rsidRPr="00755838">
        <w:rPr>
          <w:color w:val="000000"/>
          <w:lang w:val="en-GB"/>
        </w:rPr>
        <w:t>Exceptionally organised with a track record that demonstrates creativity and initiatives to achieve set goals.</w:t>
      </w:r>
    </w:p>
    <w:p w:rsidR="006E78F2" w:rsidRPr="00755838" w:rsidRDefault="006E78F2" w:rsidP="009F7A9D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/>
          <w:lang w:val="en-GB"/>
        </w:rPr>
      </w:pPr>
      <w:r w:rsidRPr="00755838">
        <w:rPr>
          <w:color w:val="000000"/>
          <w:lang w:val="en-GB"/>
        </w:rPr>
        <w:t>A proactive learner with a flair for adopting emerging trends &amp; addressing industry requirements to achieve organisational objectives &amp; profitability norms.</w:t>
      </w:r>
    </w:p>
    <w:p w:rsidR="006E78F2" w:rsidRPr="00755838" w:rsidRDefault="006E78F2" w:rsidP="009F7A9D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/>
          <w:lang w:val="en-GB"/>
        </w:rPr>
      </w:pPr>
      <w:r w:rsidRPr="00755838">
        <w:rPr>
          <w:color w:val="000000"/>
          <w:lang w:val="en-GB"/>
        </w:rPr>
        <w:t>Possess exceptional team spirit thereby helping in easy achievement of organisational &amp; personal goals.</w:t>
      </w:r>
    </w:p>
    <w:p w:rsidR="006D3471" w:rsidRDefault="006E78F2" w:rsidP="009F7A9D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/>
          <w:lang w:val="en-GB"/>
        </w:rPr>
      </w:pPr>
      <w:r w:rsidRPr="00755838">
        <w:rPr>
          <w:color w:val="000000"/>
          <w:lang w:val="en-GB"/>
        </w:rPr>
        <w:t xml:space="preserve">An effective communicator with excellent relationship building &amp; interpersonal skills. </w:t>
      </w:r>
    </w:p>
    <w:p w:rsidR="00742A18" w:rsidRDefault="00742A18" w:rsidP="00742A18">
      <w:pPr>
        <w:spacing w:line="360" w:lineRule="auto"/>
        <w:jc w:val="both"/>
        <w:rPr>
          <w:color w:val="000000"/>
          <w:lang w:val="en-GB"/>
        </w:rPr>
      </w:pPr>
    </w:p>
    <w:p w:rsidR="00742A18" w:rsidRPr="00742A18" w:rsidRDefault="00742A18" w:rsidP="00742A18">
      <w:pPr>
        <w:pStyle w:val="ListParagraph"/>
        <w:pBdr>
          <w:top w:val="thickThinSmallGap" w:sz="24" w:space="1" w:color="auto"/>
        </w:pBdr>
        <w:shd w:val="clear" w:color="auto" w:fill="EEECE1"/>
        <w:ind w:left="28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Achievements</w:t>
      </w:r>
    </w:p>
    <w:p w:rsidR="007257C7" w:rsidRDefault="007257C7" w:rsidP="00124E56">
      <w:pPr>
        <w:spacing w:line="360" w:lineRule="auto"/>
        <w:jc w:val="both"/>
        <w:rPr>
          <w:color w:val="000000"/>
          <w:lang w:val="en-GB"/>
        </w:rPr>
      </w:pPr>
    </w:p>
    <w:p w:rsidR="00124E56" w:rsidRDefault="00124E56" w:rsidP="00124E56">
      <w:pPr>
        <w:pStyle w:val="ListParagraph"/>
        <w:numPr>
          <w:ilvl w:val="0"/>
          <w:numId w:val="42"/>
        </w:num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Best employee award </w:t>
      </w:r>
      <w:r w:rsidR="00907635">
        <w:rPr>
          <w:color w:val="000000"/>
          <w:lang w:val="en-GB"/>
        </w:rPr>
        <w:t xml:space="preserve">for the year </w:t>
      </w:r>
      <w:r>
        <w:rPr>
          <w:color w:val="000000"/>
          <w:lang w:val="en-GB"/>
        </w:rPr>
        <w:t xml:space="preserve">2015 in </w:t>
      </w:r>
      <w:r w:rsidR="00821ACE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afari </w:t>
      </w:r>
      <w:r w:rsidR="00821ACE">
        <w:rPr>
          <w:color w:val="000000"/>
          <w:lang w:val="en-GB"/>
        </w:rPr>
        <w:t>G</w:t>
      </w:r>
      <w:r>
        <w:rPr>
          <w:color w:val="000000"/>
          <w:lang w:val="en-GB"/>
        </w:rPr>
        <w:t xml:space="preserve">roup of </w:t>
      </w:r>
      <w:r w:rsidR="00821ACE">
        <w:rPr>
          <w:color w:val="000000"/>
          <w:lang w:val="en-GB"/>
        </w:rPr>
        <w:t>C</w:t>
      </w:r>
      <w:r>
        <w:rPr>
          <w:color w:val="000000"/>
          <w:lang w:val="en-GB"/>
        </w:rPr>
        <w:t>ompanies</w:t>
      </w:r>
      <w:r w:rsidR="00907635">
        <w:rPr>
          <w:color w:val="000000"/>
          <w:lang w:val="en-GB"/>
        </w:rPr>
        <w:t>,</w:t>
      </w:r>
      <w:r w:rsidR="007C223F">
        <w:rPr>
          <w:color w:val="000000"/>
          <w:lang w:val="en-GB"/>
        </w:rPr>
        <w:t xml:space="preserve"> Doha</w:t>
      </w:r>
      <w:r w:rsidR="00907635">
        <w:rPr>
          <w:color w:val="000000"/>
          <w:lang w:val="en-GB"/>
        </w:rPr>
        <w:t>,</w:t>
      </w:r>
      <w:r w:rsidR="007C223F">
        <w:rPr>
          <w:color w:val="000000"/>
          <w:lang w:val="en-GB"/>
        </w:rPr>
        <w:t xml:space="preserve"> Qatar</w:t>
      </w:r>
      <w:r w:rsidR="00821ACE">
        <w:rPr>
          <w:color w:val="000000"/>
          <w:lang w:val="en-GB"/>
        </w:rPr>
        <w:t>.</w:t>
      </w:r>
    </w:p>
    <w:p w:rsidR="007C223F" w:rsidRPr="00124E56" w:rsidRDefault="007C223F" w:rsidP="007C223F">
      <w:pPr>
        <w:pStyle w:val="ListParagraph"/>
        <w:spacing w:line="360" w:lineRule="auto"/>
        <w:jc w:val="both"/>
        <w:rPr>
          <w:color w:val="000000"/>
          <w:lang w:val="en-GB"/>
        </w:rPr>
      </w:pPr>
    </w:p>
    <w:p w:rsidR="00742A18" w:rsidRPr="00742A18" w:rsidRDefault="00F22234" w:rsidP="00742A18">
      <w:pPr>
        <w:pStyle w:val="ListParagraph"/>
        <w:pBdr>
          <w:top w:val="thickThinSmallGap" w:sz="24" w:space="1" w:color="auto"/>
        </w:pBdr>
        <w:shd w:val="clear" w:color="auto" w:fill="EEECE1"/>
        <w:ind w:left="288"/>
        <w:jc w:val="center"/>
        <w:rPr>
          <w:b/>
          <w:color w:val="000000"/>
          <w:sz w:val="28"/>
          <w:szCs w:val="28"/>
        </w:rPr>
      </w:pPr>
      <w:r w:rsidRPr="006917DB">
        <w:rPr>
          <w:b/>
          <w:color w:val="000000"/>
          <w:sz w:val="28"/>
          <w:szCs w:val="28"/>
        </w:rPr>
        <w:t xml:space="preserve">Occupational </w:t>
      </w:r>
      <w:r w:rsidR="004671A3" w:rsidRPr="006917DB">
        <w:rPr>
          <w:b/>
          <w:color w:val="000000"/>
          <w:sz w:val="28"/>
          <w:szCs w:val="28"/>
        </w:rPr>
        <w:t>Co</w:t>
      </w:r>
      <w:r w:rsidRPr="006917DB">
        <w:rPr>
          <w:b/>
          <w:color w:val="000000"/>
          <w:sz w:val="28"/>
          <w:szCs w:val="28"/>
        </w:rPr>
        <w:t>nto</w:t>
      </w:r>
      <w:r w:rsidR="004671A3" w:rsidRPr="006917DB">
        <w:rPr>
          <w:b/>
          <w:color w:val="000000"/>
          <w:sz w:val="28"/>
          <w:szCs w:val="28"/>
        </w:rPr>
        <w:t>u</w:t>
      </w:r>
      <w:r w:rsidRPr="006917DB">
        <w:rPr>
          <w:b/>
          <w:color w:val="000000"/>
          <w:sz w:val="28"/>
          <w:szCs w:val="28"/>
        </w:rPr>
        <w:t>r</w:t>
      </w:r>
    </w:p>
    <w:p w:rsidR="00742A18" w:rsidRPr="00755838" w:rsidRDefault="00742A18" w:rsidP="00742A18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A23B22" w:rsidRPr="006917DB" w:rsidRDefault="00454A70" w:rsidP="009F7A9D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Worked with </w:t>
      </w:r>
      <w:r w:rsidR="00A23B22" w:rsidRPr="006917DB">
        <w:rPr>
          <w:b/>
          <w:bCs/>
          <w:iCs/>
        </w:rPr>
        <w:t>Safari Group of Companies</w:t>
      </w:r>
      <w:r w:rsidR="004509D9">
        <w:rPr>
          <w:b/>
          <w:bCs/>
          <w:iCs/>
        </w:rPr>
        <w:t>,</w:t>
      </w:r>
      <w:r w:rsidR="00A23B22" w:rsidRPr="006917DB">
        <w:rPr>
          <w:b/>
          <w:bCs/>
          <w:iCs/>
        </w:rPr>
        <w:t xml:space="preserve"> Doha</w:t>
      </w:r>
      <w:r w:rsidR="004509D9">
        <w:rPr>
          <w:b/>
          <w:bCs/>
          <w:iCs/>
        </w:rPr>
        <w:t>,</w:t>
      </w:r>
      <w:r w:rsidR="00A23B22" w:rsidRPr="006917DB">
        <w:rPr>
          <w:b/>
          <w:bCs/>
          <w:iCs/>
        </w:rPr>
        <w:t xml:space="preserve"> Qatar</w:t>
      </w:r>
      <w:r w:rsidR="00FA23D5" w:rsidRPr="006917DB">
        <w:rPr>
          <w:b/>
          <w:bCs/>
          <w:iCs/>
        </w:rPr>
        <w:t xml:space="preserve"> as</w:t>
      </w:r>
      <w:r w:rsidR="00EA5EE6">
        <w:rPr>
          <w:b/>
          <w:bCs/>
          <w:iCs/>
        </w:rPr>
        <w:t xml:space="preserve"> </w:t>
      </w:r>
      <w:r w:rsidR="004509D9">
        <w:rPr>
          <w:b/>
          <w:bCs/>
          <w:iCs/>
        </w:rPr>
        <w:t>‘</w:t>
      </w:r>
      <w:r w:rsidR="00A23B22" w:rsidRPr="006917DB">
        <w:rPr>
          <w:b/>
          <w:bCs/>
          <w:iCs/>
        </w:rPr>
        <w:t>Cashier</w:t>
      </w:r>
      <w:r w:rsidR="004509D9">
        <w:rPr>
          <w:b/>
          <w:bCs/>
          <w:iCs/>
        </w:rPr>
        <w:t>’</w:t>
      </w:r>
      <w:r w:rsidR="00A23B22" w:rsidRPr="006917DB">
        <w:rPr>
          <w:b/>
          <w:bCs/>
          <w:iCs/>
        </w:rPr>
        <w:t xml:space="preserve"> </w:t>
      </w:r>
      <w:r w:rsidR="00FA23D5" w:rsidRPr="006917DB">
        <w:rPr>
          <w:b/>
          <w:bCs/>
          <w:iCs/>
        </w:rPr>
        <w:t xml:space="preserve">from </w:t>
      </w:r>
      <w:r w:rsidR="00A23B22" w:rsidRPr="006917DB">
        <w:rPr>
          <w:b/>
          <w:bCs/>
          <w:iCs/>
        </w:rPr>
        <w:t>08</w:t>
      </w:r>
      <w:r w:rsidR="003A2489">
        <w:rPr>
          <w:b/>
          <w:bCs/>
          <w:iCs/>
        </w:rPr>
        <w:t>th</w:t>
      </w:r>
      <w:r w:rsidR="00BB096A" w:rsidRPr="006917DB">
        <w:rPr>
          <w:b/>
          <w:bCs/>
          <w:iCs/>
        </w:rPr>
        <w:t xml:space="preserve"> Dec </w:t>
      </w:r>
      <w:r w:rsidR="00A23B22" w:rsidRPr="006917DB">
        <w:rPr>
          <w:b/>
          <w:bCs/>
          <w:iCs/>
        </w:rPr>
        <w:t xml:space="preserve">2013 to </w:t>
      </w:r>
      <w:r w:rsidR="00EA5EE6">
        <w:rPr>
          <w:b/>
          <w:bCs/>
          <w:iCs/>
        </w:rPr>
        <w:t>19</w:t>
      </w:r>
      <w:r w:rsidR="003A2489">
        <w:rPr>
          <w:b/>
          <w:bCs/>
          <w:iCs/>
        </w:rPr>
        <w:t>th</w:t>
      </w:r>
      <w:r w:rsidR="004509D9">
        <w:rPr>
          <w:b/>
          <w:bCs/>
          <w:iCs/>
        </w:rPr>
        <w:t xml:space="preserve"> F</w:t>
      </w:r>
      <w:r w:rsidR="00EA5EE6">
        <w:rPr>
          <w:b/>
          <w:bCs/>
          <w:iCs/>
        </w:rPr>
        <w:t>eb 2016</w:t>
      </w:r>
    </w:p>
    <w:p w:rsidR="00A23B22" w:rsidRPr="006917DB" w:rsidRDefault="00D475EF" w:rsidP="009F7A9D">
      <w:pPr>
        <w:spacing w:before="200"/>
        <w:jc w:val="both"/>
        <w:rPr>
          <w:b/>
        </w:rPr>
      </w:pPr>
      <w:r w:rsidRPr="006917DB">
        <w:rPr>
          <w:b/>
          <w:u w:val="single"/>
        </w:rPr>
        <w:t>Job Profile</w:t>
      </w:r>
      <w:r w:rsidRPr="006917DB">
        <w:rPr>
          <w:b/>
        </w:rPr>
        <w:t>:</w:t>
      </w:r>
    </w:p>
    <w:p w:rsidR="00A23B22" w:rsidRPr="006917DB" w:rsidRDefault="00A23B22" w:rsidP="009F7A9D">
      <w:pPr>
        <w:numPr>
          <w:ilvl w:val="0"/>
          <w:numId w:val="31"/>
        </w:numPr>
        <w:jc w:val="both"/>
      </w:pPr>
      <w:r w:rsidRPr="006917DB">
        <w:rPr>
          <w:bCs/>
          <w:color w:val="676767"/>
          <w:shd w:val="clear" w:color="auto" w:fill="FFFFFF"/>
        </w:rPr>
        <w:t>Receive and disburse money in establishments other than financial institutions.</w:t>
      </w:r>
      <w:r w:rsidR="004509D9">
        <w:rPr>
          <w:bCs/>
          <w:color w:val="676767"/>
          <w:shd w:val="clear" w:color="auto" w:fill="FFFFFF"/>
        </w:rPr>
        <w:t xml:space="preserve"> Usually involved in</w:t>
      </w:r>
      <w:r w:rsidR="00B4321C">
        <w:rPr>
          <w:bCs/>
          <w:color w:val="676767"/>
          <w:shd w:val="clear" w:color="auto" w:fill="FFFFFF"/>
        </w:rPr>
        <w:t xml:space="preserve"> use of electronic</w:t>
      </w:r>
      <w:r w:rsidR="004509D9">
        <w:rPr>
          <w:bCs/>
          <w:color w:val="676767"/>
          <w:shd w:val="clear" w:color="auto" w:fill="FFFFFF"/>
        </w:rPr>
        <w:t xml:space="preserve"> scanners, cash registers</w:t>
      </w:r>
      <w:r w:rsidRPr="006917DB">
        <w:rPr>
          <w:bCs/>
          <w:color w:val="676767"/>
          <w:shd w:val="clear" w:color="auto" w:fill="FFFFFF"/>
        </w:rPr>
        <w:t xml:space="preserve"> </w:t>
      </w:r>
      <w:r w:rsidR="004509D9">
        <w:rPr>
          <w:bCs/>
          <w:color w:val="676767"/>
          <w:shd w:val="clear" w:color="auto" w:fill="FFFFFF"/>
        </w:rPr>
        <w:t>and</w:t>
      </w:r>
      <w:r w:rsidRPr="006917DB">
        <w:rPr>
          <w:bCs/>
          <w:color w:val="676767"/>
          <w:shd w:val="clear" w:color="auto" w:fill="FFFFFF"/>
        </w:rPr>
        <w:t xml:space="preserve"> related equipment. </w:t>
      </w:r>
      <w:r w:rsidR="009E4843" w:rsidRPr="009E78DE">
        <w:rPr>
          <w:bCs/>
          <w:color w:val="676767"/>
          <w:u w:val="single"/>
          <w:shd w:val="clear" w:color="auto" w:fill="FFFFFF"/>
        </w:rPr>
        <w:t>Also</w:t>
      </w:r>
      <w:r w:rsidRPr="009E78DE">
        <w:rPr>
          <w:bCs/>
          <w:color w:val="676767"/>
          <w:u w:val="single"/>
          <w:shd w:val="clear" w:color="auto" w:fill="FFFFFF"/>
        </w:rPr>
        <w:t xml:space="preserve"> involved in processing credit or debit card transactions and validating checks</w:t>
      </w:r>
      <w:r w:rsidRPr="006917DB">
        <w:rPr>
          <w:bCs/>
          <w:color w:val="676767"/>
          <w:shd w:val="clear" w:color="auto" w:fill="FFFFFF"/>
        </w:rPr>
        <w:t>.</w:t>
      </w:r>
    </w:p>
    <w:p w:rsidR="00A23B22" w:rsidRPr="006917DB" w:rsidRDefault="00A23B22" w:rsidP="009F7A9D">
      <w:pPr>
        <w:numPr>
          <w:ilvl w:val="0"/>
          <w:numId w:val="31"/>
        </w:numPr>
        <w:jc w:val="both"/>
      </w:pPr>
      <w:r w:rsidRPr="006917DB">
        <w:rPr>
          <w:rStyle w:val="apple-converted-space"/>
          <w:bCs/>
          <w:color w:val="676767"/>
          <w:shd w:val="clear" w:color="auto" w:fill="FFFFFF"/>
        </w:rPr>
        <w:t> </w:t>
      </w:r>
      <w:r w:rsidRPr="006917DB">
        <w:rPr>
          <w:color w:val="676767"/>
          <w:shd w:val="clear" w:color="auto" w:fill="FFFFFF"/>
        </w:rPr>
        <w:t>Issue receipts, refunds, credits, or change due to customers.</w:t>
      </w:r>
    </w:p>
    <w:p w:rsidR="00A23B22" w:rsidRPr="006917DB" w:rsidRDefault="009E78DE" w:rsidP="009F7A9D">
      <w:pPr>
        <w:numPr>
          <w:ilvl w:val="0"/>
          <w:numId w:val="31"/>
        </w:numPr>
        <w:jc w:val="both"/>
      </w:pPr>
      <w:r>
        <w:t>Ensuring</w:t>
      </w:r>
      <w:r w:rsidR="00A23B22" w:rsidRPr="006917DB">
        <w:t xml:space="preserve"> standards for quality, customer service and health and safety are met.</w:t>
      </w:r>
    </w:p>
    <w:p w:rsidR="00A23B22" w:rsidRPr="006917DB" w:rsidRDefault="00A23B22" w:rsidP="009F7A9D">
      <w:pPr>
        <w:numPr>
          <w:ilvl w:val="0"/>
          <w:numId w:val="31"/>
        </w:numPr>
        <w:jc w:val="both"/>
      </w:pPr>
      <w:r w:rsidRPr="006917DB">
        <w:rPr>
          <w:color w:val="676767"/>
          <w:shd w:val="clear" w:color="auto" w:fill="FFFFFF"/>
        </w:rPr>
        <w:t>Establish or identify prices of goods, services or admission, and tabulate bills using calculators, cash registers, or optical price scanners.</w:t>
      </w:r>
    </w:p>
    <w:p w:rsidR="00A23B22" w:rsidRPr="006917DB" w:rsidRDefault="00A23B22" w:rsidP="009F7A9D">
      <w:pPr>
        <w:numPr>
          <w:ilvl w:val="0"/>
          <w:numId w:val="31"/>
        </w:numPr>
        <w:jc w:val="both"/>
      </w:pPr>
      <w:r w:rsidRPr="006917DB">
        <w:rPr>
          <w:color w:val="676767"/>
          <w:shd w:val="clear" w:color="auto" w:fill="FFFFFF"/>
        </w:rPr>
        <w:t>Developing constructive and cooperative working relation</w:t>
      </w:r>
      <w:r w:rsidR="009E78DE">
        <w:rPr>
          <w:color w:val="676767"/>
          <w:shd w:val="clear" w:color="auto" w:fill="FFFFFF"/>
        </w:rPr>
        <w:t>ships with others</w:t>
      </w:r>
      <w:r w:rsidRPr="006917DB">
        <w:rPr>
          <w:color w:val="676767"/>
          <w:shd w:val="clear" w:color="auto" w:fill="FFFFFF"/>
        </w:rPr>
        <w:t xml:space="preserve"> and maintaining them over time.</w:t>
      </w:r>
    </w:p>
    <w:p w:rsidR="0059680A" w:rsidRPr="006917DB" w:rsidRDefault="00A23B22" w:rsidP="009F7A9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717"/>
        <w:jc w:val="both"/>
        <w:rPr>
          <w:b/>
          <w:bCs/>
          <w:color w:val="000000"/>
        </w:rPr>
      </w:pPr>
      <w:r w:rsidRPr="006917DB">
        <w:rPr>
          <w:color w:val="676767"/>
          <w:shd w:val="clear" w:color="auto" w:fill="FFFFFF"/>
        </w:rPr>
        <w:t xml:space="preserve">Giving full attention to what other people are saying, taking time to understand the points being made, </w:t>
      </w:r>
      <w:r w:rsidR="009E78DE">
        <w:rPr>
          <w:color w:val="676767"/>
          <w:shd w:val="clear" w:color="auto" w:fill="FFFFFF"/>
        </w:rPr>
        <w:t>asking questions as appropriate</w:t>
      </w:r>
      <w:r w:rsidRPr="006917DB">
        <w:rPr>
          <w:color w:val="676767"/>
          <w:shd w:val="clear" w:color="auto" w:fill="FFFFFF"/>
        </w:rPr>
        <w:t xml:space="preserve"> and not interrupting at inappropriate times.</w:t>
      </w:r>
    </w:p>
    <w:p w:rsidR="00AA6D0A" w:rsidRPr="006917DB" w:rsidRDefault="0059680A" w:rsidP="009F7A9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6917DB">
        <w:rPr>
          <w:b/>
          <w:bCs/>
          <w:color w:val="000000"/>
        </w:rPr>
        <w:t xml:space="preserve">Worked </w:t>
      </w:r>
      <w:r w:rsidR="00AA6D0A" w:rsidRPr="006917DB">
        <w:rPr>
          <w:b/>
          <w:bCs/>
          <w:color w:val="000000"/>
        </w:rPr>
        <w:t xml:space="preserve">with CMYK </w:t>
      </w:r>
      <w:r w:rsidR="009F0928">
        <w:rPr>
          <w:b/>
          <w:bCs/>
          <w:color w:val="000000"/>
        </w:rPr>
        <w:t>GRAPHICS Pvt.</w:t>
      </w:r>
      <w:r w:rsidR="00F1223F">
        <w:rPr>
          <w:b/>
          <w:bCs/>
          <w:color w:val="000000"/>
        </w:rPr>
        <w:t xml:space="preserve"> Ltd</w:t>
      </w:r>
      <w:r w:rsidR="009E78DE">
        <w:rPr>
          <w:b/>
          <w:bCs/>
          <w:color w:val="000000"/>
        </w:rPr>
        <w:t>,</w:t>
      </w:r>
      <w:r w:rsidR="00516DD6" w:rsidRPr="006917DB">
        <w:rPr>
          <w:b/>
          <w:bCs/>
          <w:color w:val="000000"/>
        </w:rPr>
        <w:t xml:space="preserve"> New Delhi</w:t>
      </w:r>
      <w:r w:rsidR="009E78DE">
        <w:rPr>
          <w:b/>
          <w:bCs/>
          <w:color w:val="000000"/>
        </w:rPr>
        <w:t>,</w:t>
      </w:r>
      <w:r w:rsidR="00516DD6" w:rsidRPr="006917DB">
        <w:rPr>
          <w:b/>
          <w:bCs/>
          <w:color w:val="000000"/>
        </w:rPr>
        <w:t xml:space="preserve"> India as </w:t>
      </w:r>
      <w:r w:rsidR="009E78DE">
        <w:rPr>
          <w:b/>
          <w:bCs/>
          <w:color w:val="000000"/>
        </w:rPr>
        <w:t>‘</w:t>
      </w:r>
      <w:r w:rsidR="00516DD6" w:rsidRPr="006917DB">
        <w:rPr>
          <w:b/>
          <w:bCs/>
          <w:color w:val="000000"/>
        </w:rPr>
        <w:t>Computer Operator</w:t>
      </w:r>
      <w:r w:rsidR="009F0928">
        <w:rPr>
          <w:b/>
          <w:bCs/>
          <w:color w:val="000000"/>
        </w:rPr>
        <w:t xml:space="preserve"> cum Printing Machine Operator</w:t>
      </w:r>
      <w:r w:rsidR="009E78DE">
        <w:rPr>
          <w:b/>
          <w:bCs/>
          <w:color w:val="000000"/>
        </w:rPr>
        <w:t>’ from</w:t>
      </w:r>
      <w:r w:rsidR="009F0928">
        <w:rPr>
          <w:b/>
          <w:bCs/>
          <w:color w:val="000000"/>
        </w:rPr>
        <w:t xml:space="preserve"> 10</w:t>
      </w:r>
      <w:r w:rsidR="009F0928" w:rsidRPr="009F0928">
        <w:rPr>
          <w:b/>
          <w:bCs/>
          <w:color w:val="000000"/>
          <w:vertAlign w:val="superscript"/>
        </w:rPr>
        <w:t>th</w:t>
      </w:r>
      <w:r w:rsidR="009F0928">
        <w:rPr>
          <w:b/>
          <w:bCs/>
          <w:color w:val="000000"/>
        </w:rPr>
        <w:t xml:space="preserve"> </w:t>
      </w:r>
      <w:r w:rsidR="007451BB">
        <w:rPr>
          <w:b/>
          <w:bCs/>
          <w:color w:val="000000"/>
        </w:rPr>
        <w:t>June 2011</w:t>
      </w:r>
      <w:r w:rsidR="00AA6D0A" w:rsidRPr="006917DB">
        <w:rPr>
          <w:b/>
          <w:bCs/>
          <w:color w:val="000000"/>
        </w:rPr>
        <w:t xml:space="preserve"> to </w:t>
      </w:r>
      <w:r w:rsidR="00516DD6" w:rsidRPr="006917DB">
        <w:rPr>
          <w:b/>
          <w:bCs/>
          <w:color w:val="000000"/>
        </w:rPr>
        <w:t>28</w:t>
      </w:r>
      <w:r w:rsidR="009F0928" w:rsidRPr="009F0928">
        <w:rPr>
          <w:b/>
          <w:bCs/>
          <w:color w:val="000000"/>
          <w:vertAlign w:val="superscript"/>
        </w:rPr>
        <w:t>th</w:t>
      </w:r>
      <w:r w:rsidR="009F0928">
        <w:rPr>
          <w:b/>
          <w:bCs/>
          <w:color w:val="000000"/>
        </w:rPr>
        <w:t xml:space="preserve"> </w:t>
      </w:r>
      <w:r w:rsidR="00D4459C">
        <w:rPr>
          <w:b/>
          <w:bCs/>
          <w:color w:val="000000"/>
        </w:rPr>
        <w:t>S</w:t>
      </w:r>
      <w:r w:rsidR="00516DD6" w:rsidRPr="006917DB">
        <w:rPr>
          <w:b/>
          <w:bCs/>
          <w:color w:val="000000"/>
        </w:rPr>
        <w:t>eptember 2013</w:t>
      </w:r>
    </w:p>
    <w:p w:rsidR="001457CE" w:rsidRDefault="001457CE" w:rsidP="009F7A9D">
      <w:pPr>
        <w:spacing w:after="120"/>
        <w:jc w:val="both"/>
        <w:rPr>
          <w:b/>
          <w:u w:val="single"/>
        </w:rPr>
      </w:pPr>
    </w:p>
    <w:p w:rsidR="005148D4" w:rsidRDefault="005148D4" w:rsidP="009F7A9D">
      <w:pPr>
        <w:spacing w:after="120"/>
        <w:jc w:val="both"/>
        <w:rPr>
          <w:b/>
          <w:u w:val="single"/>
        </w:rPr>
      </w:pPr>
    </w:p>
    <w:p w:rsidR="00AA6D0A" w:rsidRPr="006917DB" w:rsidRDefault="00AA6D0A" w:rsidP="009F7A9D">
      <w:pPr>
        <w:spacing w:after="120"/>
        <w:jc w:val="both"/>
        <w:rPr>
          <w:b/>
        </w:rPr>
      </w:pPr>
      <w:r w:rsidRPr="006917DB">
        <w:rPr>
          <w:b/>
          <w:u w:val="single"/>
        </w:rPr>
        <w:t>Job Profile</w:t>
      </w:r>
      <w:r w:rsidRPr="006917DB">
        <w:rPr>
          <w:b/>
        </w:rPr>
        <w:t>:</w:t>
      </w:r>
    </w:p>
    <w:p w:rsidR="00AA6D0A" w:rsidRPr="007D1C0A" w:rsidRDefault="00AA6D0A" w:rsidP="009F7A9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7D1C0A">
        <w:rPr>
          <w:color w:val="000000"/>
        </w:rPr>
        <w:lastRenderedPageBreak/>
        <w:t>Handle</w:t>
      </w:r>
      <w:r w:rsidR="00E85EC9">
        <w:rPr>
          <w:color w:val="000000"/>
        </w:rPr>
        <w:t>d</w:t>
      </w:r>
      <w:r w:rsidRPr="007D1C0A">
        <w:rPr>
          <w:color w:val="000000"/>
        </w:rPr>
        <w:t xml:space="preserve"> various Advertisement related works i.e. Artworks, Designing, Printing machine</w:t>
      </w:r>
      <w:r w:rsidR="00BB096A" w:rsidRPr="007D1C0A">
        <w:rPr>
          <w:color w:val="000000"/>
        </w:rPr>
        <w:t>s</w:t>
      </w:r>
      <w:r w:rsidRPr="007D1C0A">
        <w:rPr>
          <w:color w:val="000000"/>
        </w:rPr>
        <w:t xml:space="preserve"> operating (digital Roland, eco solvent Sure Color S30670, Mimaki JV33-160, HP Designjet L25500 (Latex) &amp; solvent, etc.</w:t>
      </w:r>
    </w:p>
    <w:p w:rsidR="00AA6D0A" w:rsidRPr="007D1C0A" w:rsidRDefault="00D475EF" w:rsidP="009F7A9D">
      <w:pPr>
        <w:widowControl w:val="0"/>
        <w:autoSpaceDE w:val="0"/>
        <w:autoSpaceDN w:val="0"/>
        <w:adjustRightInd w:val="0"/>
        <w:spacing w:after="120"/>
        <w:jc w:val="both"/>
        <w:rPr>
          <w:bCs/>
          <w:color w:val="000000"/>
        </w:rPr>
      </w:pPr>
      <w:r w:rsidRPr="006917DB">
        <w:rPr>
          <w:b/>
          <w:bCs/>
          <w:color w:val="000000"/>
        </w:rPr>
        <w:t xml:space="preserve">worked with “TCI Web Gate” </w:t>
      </w:r>
      <w:r w:rsidR="00516DD6" w:rsidRPr="006917DB">
        <w:rPr>
          <w:b/>
          <w:bCs/>
          <w:color w:val="000000"/>
        </w:rPr>
        <w:t xml:space="preserve"> </w:t>
      </w:r>
      <w:r w:rsidRPr="006917DB">
        <w:rPr>
          <w:b/>
          <w:bCs/>
          <w:color w:val="000000"/>
        </w:rPr>
        <w:t xml:space="preserve">Vendor, Attached by “TECH BOOK/APTARA” Publishing Company, </w:t>
      </w:r>
      <w:r w:rsidRPr="007D1C0A">
        <w:rPr>
          <w:bCs/>
          <w:color w:val="000000"/>
        </w:rPr>
        <w:t xml:space="preserve">Mohan cooperative Industrial Aria Mathura Road, New Delhi </w:t>
      </w:r>
      <w:r w:rsidR="00024697" w:rsidRPr="007D1C0A">
        <w:rPr>
          <w:bCs/>
          <w:color w:val="000000"/>
        </w:rPr>
        <w:t xml:space="preserve">as Graphic Operator </w:t>
      </w:r>
      <w:r w:rsidR="00AA6D0A" w:rsidRPr="007D1C0A">
        <w:rPr>
          <w:bCs/>
          <w:color w:val="000000"/>
        </w:rPr>
        <w:t>1</w:t>
      </w:r>
      <w:r w:rsidR="00AA6D0A" w:rsidRPr="007D1C0A">
        <w:rPr>
          <w:bCs/>
          <w:color w:val="000000"/>
          <w:vertAlign w:val="superscript"/>
        </w:rPr>
        <w:t>st</w:t>
      </w:r>
      <w:r w:rsidR="00AA6D0A" w:rsidRPr="007D1C0A">
        <w:rPr>
          <w:bCs/>
          <w:color w:val="000000"/>
        </w:rPr>
        <w:t xml:space="preserve"> August 2006 to 31</w:t>
      </w:r>
      <w:r w:rsidR="00AA6D0A" w:rsidRPr="007D1C0A">
        <w:rPr>
          <w:bCs/>
          <w:color w:val="000000"/>
          <w:vertAlign w:val="superscript"/>
        </w:rPr>
        <w:t>st</w:t>
      </w:r>
      <w:r w:rsidR="00AA6D0A" w:rsidRPr="007D1C0A">
        <w:rPr>
          <w:bCs/>
          <w:color w:val="000000"/>
        </w:rPr>
        <w:t xml:space="preserve"> May 2009 </w:t>
      </w:r>
    </w:p>
    <w:p w:rsidR="00AA6D0A" w:rsidRPr="006917DB" w:rsidRDefault="00AA6D0A" w:rsidP="009F7A9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917DB">
        <w:rPr>
          <w:b/>
          <w:u w:val="single"/>
        </w:rPr>
        <w:t>Job Profile</w:t>
      </w:r>
      <w:r w:rsidRPr="006917DB">
        <w:rPr>
          <w:b/>
        </w:rPr>
        <w:t>:</w:t>
      </w:r>
    </w:p>
    <w:p w:rsidR="00AA6D0A" w:rsidRPr="007D1C0A" w:rsidRDefault="00AA6D0A" w:rsidP="009F7A9D">
      <w:pPr>
        <w:widowControl w:val="0"/>
        <w:numPr>
          <w:ilvl w:val="0"/>
          <w:numId w:val="29"/>
        </w:numPr>
        <w:suppressAutoHyphens/>
        <w:spacing w:before="280"/>
        <w:ind w:left="709" w:hanging="283"/>
        <w:jc w:val="both"/>
        <w:rPr>
          <w:bCs/>
          <w:color w:val="000000"/>
        </w:rPr>
      </w:pPr>
      <w:r w:rsidRPr="007D1C0A">
        <w:rPr>
          <w:color w:val="000000"/>
        </w:rPr>
        <w:t>De</w:t>
      </w:r>
      <w:r w:rsidR="00A8310F">
        <w:rPr>
          <w:color w:val="000000"/>
        </w:rPr>
        <w:t>a</w:t>
      </w:r>
      <w:r w:rsidRPr="007D1C0A">
        <w:rPr>
          <w:color w:val="000000"/>
        </w:rPr>
        <w:t>l</w:t>
      </w:r>
      <w:r w:rsidR="00A8310F">
        <w:rPr>
          <w:color w:val="000000"/>
        </w:rPr>
        <w:t>t</w:t>
      </w:r>
      <w:r w:rsidRPr="007D1C0A">
        <w:rPr>
          <w:color w:val="000000"/>
        </w:rPr>
        <w:t xml:space="preserve"> in e-Book Processing in Photoshop, Acrobat Software’s,</w:t>
      </w:r>
      <w:r w:rsidRPr="007D1C0A">
        <w:rPr>
          <w:bCs/>
        </w:rPr>
        <w:t xml:space="preserve"> </w:t>
      </w:r>
      <w:r w:rsidRPr="007D1C0A">
        <w:rPr>
          <w:bCs/>
          <w:color w:val="000000"/>
        </w:rPr>
        <w:t xml:space="preserve">Photo Image Processing, </w:t>
      </w:r>
      <w:r w:rsidR="00D475EF" w:rsidRPr="007D1C0A">
        <w:rPr>
          <w:bCs/>
          <w:color w:val="000000"/>
        </w:rPr>
        <w:t xml:space="preserve">  </w:t>
      </w:r>
      <w:r w:rsidRPr="007D1C0A">
        <w:rPr>
          <w:bCs/>
          <w:color w:val="000000"/>
        </w:rPr>
        <w:t>Scanning, OCR Conversion</w:t>
      </w:r>
    </w:p>
    <w:p w:rsidR="006917DB" w:rsidRPr="006917DB" w:rsidRDefault="006917DB" w:rsidP="009F7A9D">
      <w:pPr>
        <w:widowControl w:val="0"/>
        <w:suppressAutoHyphens/>
        <w:spacing w:before="280"/>
        <w:jc w:val="both"/>
        <w:rPr>
          <w:b/>
          <w:bCs/>
          <w:color w:val="000000"/>
        </w:rPr>
      </w:pPr>
    </w:p>
    <w:p w:rsidR="006917DB" w:rsidRPr="006917DB" w:rsidRDefault="00207B8B" w:rsidP="009F7A9D">
      <w:pPr>
        <w:pBdr>
          <w:top w:val="thickThinSmallGap" w:sz="24" w:space="4" w:color="auto"/>
        </w:pBdr>
        <w:shd w:val="clear" w:color="auto" w:fill="EEECE1"/>
        <w:jc w:val="center"/>
        <w:rPr>
          <w:b/>
          <w:color w:val="000000"/>
          <w:sz w:val="28"/>
          <w:szCs w:val="28"/>
        </w:rPr>
      </w:pPr>
      <w:r w:rsidRPr="009A0982">
        <w:rPr>
          <w:b/>
          <w:color w:val="000000"/>
          <w:sz w:val="28"/>
          <w:szCs w:val="28"/>
        </w:rPr>
        <w:t xml:space="preserve">Professional </w:t>
      </w:r>
      <w:r w:rsidR="004671A3">
        <w:rPr>
          <w:b/>
          <w:color w:val="000000"/>
          <w:sz w:val="28"/>
          <w:szCs w:val="28"/>
        </w:rPr>
        <w:t>Credential</w:t>
      </w:r>
    </w:p>
    <w:p w:rsidR="006917DB" w:rsidRPr="006917DB" w:rsidRDefault="006917DB" w:rsidP="009F7A9D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33637" w:rsidRPr="007D1C0A" w:rsidRDefault="00B33637" w:rsidP="009F7A9D">
      <w:pPr>
        <w:pStyle w:val="ListParagraph"/>
        <w:numPr>
          <w:ilvl w:val="0"/>
          <w:numId w:val="34"/>
        </w:numPr>
        <w:jc w:val="both"/>
        <w:rPr>
          <w:bCs/>
        </w:rPr>
      </w:pPr>
      <w:r w:rsidRPr="007D1C0A">
        <w:rPr>
          <w:bCs/>
        </w:rPr>
        <w:t>Six Month Diploma in Desktop Publishing (DTP) from ECC Computer Education, New Delhi from Feb-2006 to August-2006</w:t>
      </w:r>
    </w:p>
    <w:p w:rsidR="00B33637" w:rsidRPr="007D1C0A" w:rsidRDefault="00B33637" w:rsidP="009F7A9D">
      <w:pPr>
        <w:numPr>
          <w:ilvl w:val="0"/>
          <w:numId w:val="33"/>
        </w:numPr>
        <w:jc w:val="both"/>
        <w:rPr>
          <w:bCs/>
        </w:rPr>
      </w:pPr>
      <w:r w:rsidRPr="007D1C0A">
        <w:rPr>
          <w:bCs/>
        </w:rPr>
        <w:t>Six Month Diploma in Office Automation (DOA) from Unitech Computer Institute, Jaunpur, Utter Pradesh from May-2005 to Oct-2005</w:t>
      </w:r>
    </w:p>
    <w:p w:rsidR="007257C7" w:rsidRDefault="007257C7" w:rsidP="009F7A9D">
      <w:pPr>
        <w:spacing w:line="20" w:lineRule="atLeast"/>
        <w:ind w:left="540"/>
        <w:jc w:val="both"/>
        <w:rPr>
          <w:color w:val="000000"/>
        </w:rPr>
      </w:pPr>
    </w:p>
    <w:p w:rsidR="006D3471" w:rsidRPr="00906D4B" w:rsidRDefault="006D3471" w:rsidP="009F7A9D">
      <w:pPr>
        <w:spacing w:line="20" w:lineRule="atLeast"/>
        <w:jc w:val="both"/>
        <w:rPr>
          <w:color w:val="000000"/>
        </w:rPr>
      </w:pPr>
    </w:p>
    <w:p w:rsidR="006917DB" w:rsidRPr="006917DB" w:rsidRDefault="006E78F2" w:rsidP="009F7A9D">
      <w:pPr>
        <w:pBdr>
          <w:top w:val="thickThinSmallGap" w:sz="24" w:space="1" w:color="auto"/>
        </w:pBdr>
        <w:shd w:val="clear" w:color="auto" w:fill="EEECE1"/>
        <w:jc w:val="center"/>
        <w:rPr>
          <w:b/>
          <w:bCs/>
          <w:color w:val="000000"/>
          <w:sz w:val="28"/>
          <w:szCs w:val="28"/>
          <w:lang w:val="en-GB"/>
        </w:rPr>
      </w:pPr>
      <w:r w:rsidRPr="009A0982">
        <w:rPr>
          <w:b/>
          <w:bCs/>
          <w:color w:val="000000"/>
          <w:sz w:val="28"/>
          <w:szCs w:val="28"/>
          <w:lang w:val="en-GB"/>
        </w:rPr>
        <w:t>Scholastics</w:t>
      </w:r>
    </w:p>
    <w:p w:rsidR="006917DB" w:rsidRDefault="006917DB" w:rsidP="009F7A9D">
      <w:pPr>
        <w:ind w:left="72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33637" w:rsidRPr="007D1C0A" w:rsidRDefault="00B33637" w:rsidP="009F7A9D">
      <w:pPr>
        <w:numPr>
          <w:ilvl w:val="0"/>
          <w:numId w:val="33"/>
        </w:numPr>
        <w:jc w:val="both"/>
        <w:rPr>
          <w:bCs/>
        </w:rPr>
      </w:pPr>
      <w:r w:rsidRPr="007D1C0A">
        <w:rPr>
          <w:bCs/>
        </w:rPr>
        <w:t>Passed 10</w:t>
      </w:r>
      <w:r w:rsidRPr="007D1C0A">
        <w:rPr>
          <w:bCs/>
          <w:vertAlign w:val="superscript"/>
        </w:rPr>
        <w:t>th</w:t>
      </w:r>
      <w:r w:rsidRPr="007D1C0A">
        <w:rPr>
          <w:bCs/>
        </w:rPr>
        <w:t xml:space="preserve"> from Madarsa Darul Irfan, Bodkarpur Sukkhipur, Jaunpur, Ut</w:t>
      </w:r>
      <w:r w:rsidR="007451BB">
        <w:rPr>
          <w:bCs/>
        </w:rPr>
        <w:tab/>
      </w:r>
      <w:r w:rsidRPr="007D1C0A">
        <w:rPr>
          <w:bCs/>
        </w:rPr>
        <w:t>ter Pradesh in the year 2005.</w:t>
      </w:r>
    </w:p>
    <w:p w:rsidR="00B33637" w:rsidRPr="007D1C0A" w:rsidRDefault="00B33637" w:rsidP="009F7A9D">
      <w:pPr>
        <w:numPr>
          <w:ilvl w:val="0"/>
          <w:numId w:val="33"/>
        </w:numPr>
        <w:jc w:val="both"/>
        <w:rPr>
          <w:bCs/>
        </w:rPr>
      </w:pPr>
      <w:r w:rsidRPr="007D1C0A">
        <w:rPr>
          <w:bCs/>
        </w:rPr>
        <w:t>Passed 12</w:t>
      </w:r>
      <w:r w:rsidRPr="007D1C0A">
        <w:rPr>
          <w:bCs/>
          <w:vertAlign w:val="superscript"/>
        </w:rPr>
        <w:t>th</w:t>
      </w:r>
      <w:r w:rsidRPr="007D1C0A">
        <w:rPr>
          <w:bCs/>
        </w:rPr>
        <w:t xml:space="preserve"> from Madarsa Qurania, Adampur Akbar, Jaunpur, Utter Pradesh in the year 2007.</w:t>
      </w:r>
    </w:p>
    <w:p w:rsidR="00BE559D" w:rsidRDefault="00BE559D" w:rsidP="009F7A9D">
      <w:pPr>
        <w:pStyle w:val="ListParagraph"/>
        <w:spacing w:line="20" w:lineRule="atLeast"/>
        <w:jc w:val="both"/>
        <w:rPr>
          <w:color w:val="000000"/>
        </w:rPr>
      </w:pPr>
    </w:p>
    <w:p w:rsidR="007257C7" w:rsidRPr="00755838" w:rsidRDefault="007257C7" w:rsidP="009F7A9D">
      <w:pPr>
        <w:pStyle w:val="ListParagraph"/>
        <w:spacing w:line="20" w:lineRule="atLeast"/>
        <w:jc w:val="both"/>
        <w:rPr>
          <w:color w:val="000000"/>
        </w:rPr>
      </w:pPr>
    </w:p>
    <w:p w:rsidR="006E78F2" w:rsidRPr="009A3DC9" w:rsidRDefault="00207B8B" w:rsidP="009F7A9D">
      <w:pPr>
        <w:pBdr>
          <w:top w:val="thickThinSmallGap" w:sz="24" w:space="2" w:color="auto"/>
        </w:pBdr>
        <w:shd w:val="clear" w:color="auto" w:fill="EEECE1"/>
        <w:jc w:val="center"/>
        <w:rPr>
          <w:b/>
          <w:bCs/>
          <w:color w:val="000000"/>
          <w:sz w:val="28"/>
          <w:szCs w:val="28"/>
          <w:lang w:val="en-GB"/>
        </w:rPr>
      </w:pPr>
      <w:r w:rsidRPr="009A3DC9">
        <w:rPr>
          <w:b/>
          <w:color w:val="000000"/>
          <w:sz w:val="28"/>
          <w:szCs w:val="28"/>
        </w:rPr>
        <w:t>Knowledge of Computer Application Packages</w:t>
      </w:r>
    </w:p>
    <w:p w:rsidR="00BE6931" w:rsidRPr="00755838" w:rsidRDefault="00BE6931" w:rsidP="009F7A9D">
      <w:pPr>
        <w:widowControl w:val="0"/>
        <w:tabs>
          <w:tab w:val="left" w:pos="15480"/>
        </w:tabs>
        <w:suppressAutoHyphens/>
        <w:spacing w:line="0" w:lineRule="atLeast"/>
        <w:jc w:val="both"/>
        <w:rPr>
          <w:color w:val="000000"/>
        </w:rPr>
      </w:pPr>
    </w:p>
    <w:p w:rsidR="00B33637" w:rsidRPr="007D1C0A" w:rsidRDefault="00B33637" w:rsidP="009F7A9D">
      <w:pPr>
        <w:numPr>
          <w:ilvl w:val="0"/>
          <w:numId w:val="6"/>
        </w:numPr>
        <w:tabs>
          <w:tab w:val="clear" w:pos="1260"/>
        </w:tabs>
        <w:ind w:left="709"/>
        <w:jc w:val="both"/>
        <w:rPr>
          <w:bCs/>
        </w:rPr>
      </w:pPr>
      <w:r w:rsidRPr="007D1C0A">
        <w:rPr>
          <w:bCs/>
        </w:rPr>
        <w:t>Good working knowledge of Adobe Photoshop, Illustrator, Acrobat, Corel Draw, PageMaker, FoxPro, MS-Office including Word, Excel, PowerPoint.</w:t>
      </w:r>
    </w:p>
    <w:p w:rsidR="00B33637" w:rsidRPr="007D1C0A" w:rsidRDefault="00B33637" w:rsidP="009F7A9D">
      <w:pPr>
        <w:pStyle w:val="Achievement"/>
        <w:numPr>
          <w:ilvl w:val="0"/>
          <w:numId w:val="6"/>
        </w:numPr>
        <w:tabs>
          <w:tab w:val="clear" w:pos="1260"/>
          <w:tab w:val="left" w:pos="2160"/>
        </w:tabs>
        <w:ind w:left="709"/>
        <w:rPr>
          <w:rFonts w:ascii="Times New Roman" w:hAnsi="Times New Roman"/>
          <w:bCs/>
          <w:color w:val="000000"/>
          <w:spacing w:val="0"/>
          <w:sz w:val="24"/>
          <w:szCs w:val="24"/>
        </w:rPr>
      </w:pPr>
      <w:r w:rsidRPr="007D1C0A">
        <w:rPr>
          <w:rFonts w:ascii="Times New Roman" w:hAnsi="Times New Roman"/>
          <w:bCs/>
          <w:color w:val="000000"/>
          <w:spacing w:val="0"/>
          <w:sz w:val="24"/>
          <w:szCs w:val="24"/>
        </w:rPr>
        <w:t>Knowledge of internet surfing.</w:t>
      </w:r>
    </w:p>
    <w:p w:rsidR="00FA5A92" w:rsidRPr="007D1C0A" w:rsidRDefault="00B33637" w:rsidP="009F7A9D">
      <w:pPr>
        <w:pStyle w:val="Achievement"/>
        <w:numPr>
          <w:ilvl w:val="0"/>
          <w:numId w:val="6"/>
        </w:numPr>
        <w:tabs>
          <w:tab w:val="clear" w:pos="1260"/>
          <w:tab w:val="left" w:pos="2160"/>
        </w:tabs>
        <w:ind w:left="709"/>
        <w:rPr>
          <w:rFonts w:ascii="Times New Roman" w:hAnsi="Times New Roman"/>
          <w:bCs/>
          <w:color w:val="000000"/>
          <w:spacing w:val="0"/>
          <w:sz w:val="24"/>
          <w:szCs w:val="24"/>
        </w:rPr>
      </w:pPr>
      <w:r w:rsidRPr="007D1C0A">
        <w:rPr>
          <w:rFonts w:ascii="Times New Roman" w:hAnsi="Times New Roman"/>
          <w:bCs/>
          <w:color w:val="000000"/>
          <w:spacing w:val="0"/>
          <w:sz w:val="24"/>
          <w:szCs w:val="24"/>
        </w:rPr>
        <w:t>Proficiency in typing about 35-40 Words/PM.</w:t>
      </w:r>
    </w:p>
    <w:p w:rsidR="007257C7" w:rsidRPr="006917DB" w:rsidRDefault="007257C7" w:rsidP="009F7A9D">
      <w:pPr>
        <w:spacing w:line="20" w:lineRule="atLeast"/>
        <w:jc w:val="both"/>
        <w:rPr>
          <w:color w:val="000000"/>
        </w:rPr>
      </w:pPr>
    </w:p>
    <w:p w:rsidR="00A92B06" w:rsidRPr="00A01AED" w:rsidRDefault="00207B8B" w:rsidP="009F7A9D">
      <w:pPr>
        <w:pBdr>
          <w:top w:val="thickThinSmallGap" w:sz="24" w:space="1" w:color="auto"/>
        </w:pBdr>
        <w:shd w:val="clear" w:color="auto" w:fill="EEECE1"/>
        <w:jc w:val="center"/>
        <w:rPr>
          <w:bCs/>
          <w:color w:val="000000"/>
          <w:lang w:val="en-GB"/>
        </w:rPr>
      </w:pPr>
      <w:r w:rsidRPr="00BE559D">
        <w:rPr>
          <w:b/>
          <w:color w:val="000000"/>
          <w:sz w:val="28"/>
          <w:szCs w:val="28"/>
        </w:rPr>
        <w:t>Strength (Areas of expertise)</w:t>
      </w:r>
      <w:r w:rsidR="00A92B06" w:rsidRPr="00BE559D">
        <w:rPr>
          <w:b/>
          <w:color w:val="000000"/>
          <w:sz w:val="28"/>
          <w:szCs w:val="28"/>
        </w:rPr>
        <w:t>:-</w:t>
      </w:r>
    </w:p>
    <w:p w:rsidR="00E92951" w:rsidRDefault="00E92951" w:rsidP="009F7A9D">
      <w:pPr>
        <w:widowControl w:val="0"/>
        <w:tabs>
          <w:tab w:val="left" w:pos="14940"/>
          <w:tab w:val="left" w:pos="15210"/>
          <w:tab w:val="left" w:pos="15300"/>
          <w:tab w:val="left" w:pos="15480"/>
        </w:tabs>
        <w:suppressAutoHyphens/>
        <w:ind w:left="720"/>
        <w:jc w:val="both"/>
        <w:rPr>
          <w:color w:val="000000"/>
        </w:rPr>
      </w:pPr>
    </w:p>
    <w:p w:rsidR="00B33637" w:rsidRPr="007D1C0A" w:rsidRDefault="00B33637" w:rsidP="009F7A9D">
      <w:pPr>
        <w:pStyle w:val="ListParagraph"/>
        <w:numPr>
          <w:ilvl w:val="0"/>
          <w:numId w:val="41"/>
        </w:numPr>
        <w:jc w:val="both"/>
        <w:rPr>
          <w:bCs/>
        </w:rPr>
      </w:pPr>
      <w:r w:rsidRPr="007D1C0A">
        <w:rPr>
          <w:bCs/>
        </w:rPr>
        <w:t>Ability to work in challenging environment and perform effectively.</w:t>
      </w:r>
    </w:p>
    <w:p w:rsidR="00B33637" w:rsidRPr="007D1C0A" w:rsidRDefault="00B33637" w:rsidP="009F7A9D">
      <w:pPr>
        <w:pStyle w:val="ListParagraph"/>
        <w:numPr>
          <w:ilvl w:val="0"/>
          <w:numId w:val="41"/>
        </w:numPr>
        <w:jc w:val="both"/>
        <w:rPr>
          <w:bCs/>
        </w:rPr>
      </w:pPr>
      <w:r w:rsidRPr="007D1C0A">
        <w:rPr>
          <w:bCs/>
        </w:rPr>
        <w:t>Effective organizational and time management skills.</w:t>
      </w:r>
    </w:p>
    <w:p w:rsidR="00B33637" w:rsidRPr="007D1C0A" w:rsidRDefault="00B33637" w:rsidP="009F7A9D">
      <w:pPr>
        <w:pStyle w:val="ListParagraph"/>
        <w:numPr>
          <w:ilvl w:val="0"/>
          <w:numId w:val="41"/>
        </w:numPr>
        <w:jc w:val="both"/>
        <w:rPr>
          <w:bCs/>
        </w:rPr>
      </w:pPr>
      <w:r w:rsidRPr="007D1C0A">
        <w:rPr>
          <w:bCs/>
        </w:rPr>
        <w:t>Smart worker as well as a hard worker too.</w:t>
      </w:r>
    </w:p>
    <w:p w:rsidR="00B33637" w:rsidRPr="007D1C0A" w:rsidRDefault="00B33637" w:rsidP="009F7A9D">
      <w:pPr>
        <w:pStyle w:val="ListParagraph"/>
        <w:numPr>
          <w:ilvl w:val="0"/>
          <w:numId w:val="41"/>
        </w:numPr>
        <w:jc w:val="both"/>
        <w:rPr>
          <w:bCs/>
        </w:rPr>
      </w:pPr>
      <w:r w:rsidRPr="007D1C0A">
        <w:rPr>
          <w:bCs/>
        </w:rPr>
        <w:t>Adaptability and ability of learning in effective manner.</w:t>
      </w:r>
    </w:p>
    <w:p w:rsidR="006917DB" w:rsidRPr="00FB683D" w:rsidRDefault="00B33637" w:rsidP="009F7A9D">
      <w:pPr>
        <w:pStyle w:val="ListParagraph"/>
        <w:widowControl w:val="0"/>
        <w:numPr>
          <w:ilvl w:val="0"/>
          <w:numId w:val="41"/>
        </w:numPr>
        <w:tabs>
          <w:tab w:val="left" w:pos="14940"/>
          <w:tab w:val="left" w:pos="15210"/>
          <w:tab w:val="left" w:pos="15300"/>
          <w:tab w:val="left" w:pos="15480"/>
        </w:tabs>
        <w:suppressAutoHyphens/>
        <w:jc w:val="both"/>
        <w:rPr>
          <w:color w:val="000000"/>
        </w:rPr>
      </w:pPr>
      <w:r w:rsidRPr="007D1C0A">
        <w:rPr>
          <w:bCs/>
        </w:rPr>
        <w:t>Ability to anticipate and solve problems.</w:t>
      </w:r>
    </w:p>
    <w:p w:rsidR="00FB683D" w:rsidRDefault="00FB683D" w:rsidP="00FB683D">
      <w:pPr>
        <w:widowControl w:val="0"/>
        <w:tabs>
          <w:tab w:val="left" w:pos="14940"/>
          <w:tab w:val="left" w:pos="15210"/>
          <w:tab w:val="left" w:pos="15300"/>
          <w:tab w:val="left" w:pos="15480"/>
        </w:tabs>
        <w:suppressAutoHyphens/>
        <w:jc w:val="both"/>
        <w:rPr>
          <w:color w:val="000000"/>
        </w:rPr>
      </w:pPr>
    </w:p>
    <w:p w:rsidR="00FB683D" w:rsidRDefault="00FB683D" w:rsidP="00FB683D">
      <w:pPr>
        <w:widowControl w:val="0"/>
        <w:tabs>
          <w:tab w:val="left" w:pos="14940"/>
          <w:tab w:val="left" w:pos="15210"/>
          <w:tab w:val="left" w:pos="15300"/>
          <w:tab w:val="left" w:pos="15480"/>
        </w:tabs>
        <w:suppressAutoHyphens/>
        <w:jc w:val="both"/>
        <w:rPr>
          <w:color w:val="000000"/>
        </w:rPr>
      </w:pPr>
    </w:p>
    <w:p w:rsidR="00FB683D" w:rsidRPr="00FB683D" w:rsidRDefault="00FB683D" w:rsidP="00FB683D">
      <w:pPr>
        <w:widowControl w:val="0"/>
        <w:tabs>
          <w:tab w:val="left" w:pos="14940"/>
          <w:tab w:val="left" w:pos="15210"/>
          <w:tab w:val="left" w:pos="15300"/>
          <w:tab w:val="left" w:pos="15480"/>
        </w:tabs>
        <w:suppressAutoHyphens/>
        <w:jc w:val="both"/>
        <w:rPr>
          <w:color w:val="000000"/>
        </w:rPr>
      </w:pPr>
    </w:p>
    <w:p w:rsidR="00BE6931" w:rsidRDefault="00BE6931" w:rsidP="009F7A9D">
      <w:pPr>
        <w:ind w:left="720"/>
        <w:jc w:val="both"/>
      </w:pPr>
    </w:p>
    <w:p w:rsidR="00A63E63" w:rsidRPr="00A6749A" w:rsidRDefault="00C40C0E" w:rsidP="009F7A9D">
      <w:pPr>
        <w:pBdr>
          <w:top w:val="thickThinSmallGap" w:sz="24" w:space="1" w:color="auto"/>
        </w:pBdr>
        <w:shd w:val="clear" w:color="auto" w:fill="EEECE1"/>
        <w:jc w:val="center"/>
        <w:rPr>
          <w:b/>
          <w:bCs/>
          <w:color w:val="000000"/>
          <w:sz w:val="28"/>
          <w:szCs w:val="28"/>
          <w:lang w:val="en-GB"/>
        </w:rPr>
      </w:pPr>
      <w:r w:rsidRPr="00BE559D">
        <w:rPr>
          <w:b/>
          <w:bCs/>
          <w:color w:val="000000"/>
          <w:sz w:val="28"/>
          <w:szCs w:val="28"/>
          <w:lang w:val="en-GB"/>
        </w:rPr>
        <w:t>Personal Dossier</w:t>
      </w:r>
    </w:p>
    <w:p w:rsidR="00A63E63" w:rsidRDefault="00A63E63" w:rsidP="009F7A9D">
      <w:pPr>
        <w:jc w:val="both"/>
      </w:pPr>
    </w:p>
    <w:p w:rsidR="00A63E63" w:rsidRPr="0013381A" w:rsidRDefault="00A63E63" w:rsidP="009F7A9D">
      <w:pPr>
        <w:jc w:val="both"/>
      </w:pPr>
      <w:r w:rsidRPr="00E2310D">
        <w:rPr>
          <w:b/>
        </w:rPr>
        <w:lastRenderedPageBreak/>
        <w:t>1</w:t>
      </w:r>
      <w:r>
        <w:t xml:space="preserve">. </w:t>
      </w:r>
      <w:r w:rsidRPr="0013381A">
        <w:t>Name</w:t>
      </w:r>
      <w:r w:rsidR="00125141">
        <w:tab/>
      </w:r>
      <w:r w:rsidR="00125141">
        <w:tab/>
      </w:r>
      <w:r w:rsidR="00125141">
        <w:tab/>
      </w:r>
      <w:r w:rsidR="00125141">
        <w:tab/>
        <w:t>:  Moh</w:t>
      </w:r>
      <w:r w:rsidR="007B18D9">
        <w:t>amma</w:t>
      </w:r>
      <w:r w:rsidR="00125141">
        <w:t xml:space="preserve">d </w:t>
      </w:r>
      <w:r w:rsidR="0086509A">
        <w:t>Asif</w:t>
      </w:r>
    </w:p>
    <w:p w:rsidR="00A63E63" w:rsidRPr="0013381A" w:rsidRDefault="00A63E63" w:rsidP="009F7A9D">
      <w:pPr>
        <w:jc w:val="both"/>
      </w:pPr>
      <w:r w:rsidRPr="00E2310D">
        <w:rPr>
          <w:b/>
        </w:rPr>
        <w:t>2</w:t>
      </w:r>
      <w:r>
        <w:t>.</w:t>
      </w:r>
      <w:r w:rsidRPr="0013381A">
        <w:t xml:space="preserve"> </w:t>
      </w:r>
      <w:r w:rsidR="00A86696">
        <w:t>Date of Birth</w:t>
      </w:r>
      <w:r w:rsidR="00A86696">
        <w:tab/>
      </w:r>
      <w:r w:rsidR="00A86696">
        <w:tab/>
      </w:r>
      <w:r w:rsidR="00A86696">
        <w:tab/>
        <w:t xml:space="preserve">:  </w:t>
      </w:r>
      <w:r w:rsidR="0086509A">
        <w:t>25</w:t>
      </w:r>
      <w:r w:rsidR="00A86696">
        <w:t>-0</w:t>
      </w:r>
      <w:r w:rsidR="0086509A">
        <w:t>2</w:t>
      </w:r>
      <w:r w:rsidR="00A86696">
        <w:t>-198</w:t>
      </w:r>
      <w:r w:rsidR="0086509A">
        <w:t>3</w:t>
      </w:r>
      <w:r w:rsidRPr="0013381A">
        <w:tab/>
      </w:r>
    </w:p>
    <w:p w:rsidR="00113197" w:rsidRDefault="00113197" w:rsidP="009F7A9D">
      <w:pPr>
        <w:jc w:val="both"/>
        <w:rPr>
          <w:b/>
        </w:rPr>
      </w:pPr>
    </w:p>
    <w:p w:rsidR="00A63E63" w:rsidRPr="0013381A" w:rsidRDefault="00A63E63" w:rsidP="009F7A9D">
      <w:pPr>
        <w:jc w:val="both"/>
      </w:pPr>
      <w:r w:rsidRPr="00E2310D">
        <w:rPr>
          <w:b/>
        </w:rPr>
        <w:t>4</w:t>
      </w:r>
      <w:r>
        <w:t xml:space="preserve">. </w:t>
      </w:r>
      <w:r w:rsidRPr="0013381A">
        <w:t xml:space="preserve">Gender                                    </w:t>
      </w:r>
      <w:r>
        <w:tab/>
      </w:r>
      <w:r w:rsidRPr="0013381A">
        <w:t>:  Male</w:t>
      </w:r>
    </w:p>
    <w:p w:rsidR="00A63E63" w:rsidRDefault="00A63E63" w:rsidP="009F7A9D">
      <w:pPr>
        <w:jc w:val="both"/>
      </w:pPr>
      <w:r w:rsidRPr="00E2310D">
        <w:rPr>
          <w:b/>
        </w:rPr>
        <w:t>5</w:t>
      </w:r>
      <w:r>
        <w:t xml:space="preserve">. </w:t>
      </w:r>
      <w:r w:rsidRPr="0013381A">
        <w:t xml:space="preserve">Marital Status                          </w:t>
      </w:r>
      <w:r>
        <w:tab/>
      </w:r>
      <w:r w:rsidR="00F66D6B">
        <w:t xml:space="preserve">:  </w:t>
      </w:r>
      <w:r w:rsidR="0086509A">
        <w:t>Married</w:t>
      </w:r>
    </w:p>
    <w:p w:rsidR="0086509A" w:rsidRDefault="00E2310D" w:rsidP="009F7A9D">
      <w:pPr>
        <w:jc w:val="both"/>
      </w:pPr>
      <w:r w:rsidRPr="00E2310D">
        <w:rPr>
          <w:b/>
        </w:rPr>
        <w:t>6</w:t>
      </w:r>
      <w:r>
        <w:t>. Nationality</w:t>
      </w:r>
      <w:r>
        <w:tab/>
      </w:r>
      <w:r>
        <w:tab/>
      </w:r>
      <w:r>
        <w:tab/>
      </w:r>
      <w:r>
        <w:tab/>
        <w:t>:  Indian</w:t>
      </w:r>
    </w:p>
    <w:p w:rsidR="009F7A9D" w:rsidRDefault="009F7A9D" w:rsidP="009F7A9D">
      <w:pPr>
        <w:spacing w:after="200"/>
        <w:jc w:val="both"/>
        <w:rPr>
          <w:b/>
          <w:sz w:val="28"/>
        </w:rPr>
      </w:pPr>
    </w:p>
    <w:p w:rsidR="00925F33" w:rsidRDefault="00925F33" w:rsidP="009F7A9D">
      <w:pPr>
        <w:spacing w:line="20" w:lineRule="atLeast"/>
        <w:jc w:val="both"/>
        <w:rPr>
          <w:b/>
          <w:sz w:val="28"/>
        </w:rPr>
      </w:pPr>
    </w:p>
    <w:p w:rsidR="00113197" w:rsidRDefault="00113197" w:rsidP="009F7A9D">
      <w:pPr>
        <w:spacing w:line="20" w:lineRule="atLeast"/>
        <w:jc w:val="both"/>
        <w:rPr>
          <w:color w:val="000000"/>
        </w:rPr>
      </w:pPr>
    </w:p>
    <w:p w:rsidR="00113197" w:rsidRDefault="00113197" w:rsidP="009F7A9D">
      <w:pPr>
        <w:spacing w:line="20" w:lineRule="atLeast"/>
        <w:jc w:val="both"/>
        <w:rPr>
          <w:color w:val="000000"/>
        </w:rPr>
      </w:pPr>
    </w:p>
    <w:p w:rsidR="00113197" w:rsidRPr="00634F20" w:rsidRDefault="00113197" w:rsidP="0011319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1823358</w:t>
      </w:r>
      <w:bookmarkStart w:id="29" w:name="_GoBack"/>
      <w:bookmarkEnd w:id="29"/>
    </w:p>
    <w:p w:rsidR="00113197" w:rsidRDefault="00113197" w:rsidP="00113197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13197" w:rsidRDefault="00113197" w:rsidP="00113197">
      <w:r>
        <w:rPr>
          <w:noProof/>
        </w:rPr>
        <w:drawing>
          <wp:inline distT="0" distB="0" distL="0" distR="0" wp14:anchorId="5F70BFE7" wp14:editId="037ED92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13197" w:rsidRPr="00755838" w:rsidRDefault="00113197" w:rsidP="009F7A9D">
      <w:pPr>
        <w:spacing w:line="20" w:lineRule="atLeast"/>
        <w:jc w:val="both"/>
        <w:rPr>
          <w:color w:val="000000"/>
        </w:rPr>
      </w:pPr>
    </w:p>
    <w:sectPr w:rsidR="00113197" w:rsidRPr="00755838" w:rsidSect="007606BC">
      <w:pgSz w:w="12240" w:h="15840" w:code="1"/>
      <w:pgMar w:top="864" w:right="864" w:bottom="864" w:left="864" w:header="720" w:footer="720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AA0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4A8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36D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F3C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7050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4F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BAA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9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C02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BEF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0"/>
      </w:rPr>
    </w:lvl>
  </w:abstractNum>
  <w:abstractNum w:abstractNumId="13">
    <w:nsid w:val="058E57ED"/>
    <w:multiLevelType w:val="hybridMultilevel"/>
    <w:tmpl w:val="CE5AD2DC"/>
    <w:lvl w:ilvl="0" w:tplc="008C5082">
      <w:start w:val="2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9497241"/>
    <w:multiLevelType w:val="hybridMultilevel"/>
    <w:tmpl w:val="B0B251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5041D7"/>
    <w:multiLevelType w:val="hybridMultilevel"/>
    <w:tmpl w:val="45925394"/>
    <w:lvl w:ilvl="0" w:tplc="008C5082">
      <w:start w:val="2"/>
      <w:numFmt w:val="bullet"/>
      <w:lvlText w:val="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0978AC"/>
    <w:multiLevelType w:val="multilevel"/>
    <w:tmpl w:val="EC1C7B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6E170A"/>
    <w:multiLevelType w:val="hybridMultilevel"/>
    <w:tmpl w:val="B2C0DF6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425A77"/>
    <w:multiLevelType w:val="hybridMultilevel"/>
    <w:tmpl w:val="CD0CE1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EBF6855"/>
    <w:multiLevelType w:val="hybridMultilevel"/>
    <w:tmpl w:val="381A92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F214A3"/>
    <w:multiLevelType w:val="hybridMultilevel"/>
    <w:tmpl w:val="383C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B02C04"/>
    <w:multiLevelType w:val="hybridMultilevel"/>
    <w:tmpl w:val="04DCD6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AE90683"/>
    <w:multiLevelType w:val="hybridMultilevel"/>
    <w:tmpl w:val="1F26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467349"/>
    <w:multiLevelType w:val="hybridMultilevel"/>
    <w:tmpl w:val="F6664A28"/>
    <w:lvl w:ilvl="0" w:tplc="67385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DA16FE"/>
    <w:multiLevelType w:val="hybridMultilevel"/>
    <w:tmpl w:val="51F0E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04183A"/>
    <w:multiLevelType w:val="hybridMultilevel"/>
    <w:tmpl w:val="2316716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52646F"/>
    <w:multiLevelType w:val="hybridMultilevel"/>
    <w:tmpl w:val="7326D3F6"/>
    <w:lvl w:ilvl="0" w:tplc="72FED766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59593D"/>
    <w:multiLevelType w:val="hybridMultilevel"/>
    <w:tmpl w:val="90C410E0"/>
    <w:lvl w:ilvl="0" w:tplc="040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>
    <w:nsid w:val="3E2D7EE4"/>
    <w:multiLevelType w:val="hybridMultilevel"/>
    <w:tmpl w:val="B0844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4016F"/>
    <w:multiLevelType w:val="hybridMultilevel"/>
    <w:tmpl w:val="32A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242B3"/>
    <w:multiLevelType w:val="hybridMultilevel"/>
    <w:tmpl w:val="3E26C5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73A0A"/>
    <w:multiLevelType w:val="multilevel"/>
    <w:tmpl w:val="7326D3F6"/>
    <w:lvl w:ilvl="0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033626"/>
    <w:multiLevelType w:val="hybridMultilevel"/>
    <w:tmpl w:val="0868DA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39375B"/>
    <w:multiLevelType w:val="hybridMultilevel"/>
    <w:tmpl w:val="1A8CA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136324"/>
    <w:multiLevelType w:val="hybridMultilevel"/>
    <w:tmpl w:val="6276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3977C4"/>
    <w:multiLevelType w:val="hybridMultilevel"/>
    <w:tmpl w:val="44422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0C553B"/>
    <w:multiLevelType w:val="hybridMultilevel"/>
    <w:tmpl w:val="19AAE3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E3F43"/>
    <w:multiLevelType w:val="hybridMultilevel"/>
    <w:tmpl w:val="46441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9">
    <w:nsid w:val="6F927787"/>
    <w:multiLevelType w:val="hybridMultilevel"/>
    <w:tmpl w:val="B45E28C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F77475"/>
    <w:multiLevelType w:val="hybridMultilevel"/>
    <w:tmpl w:val="C482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F8331F"/>
    <w:multiLevelType w:val="hybridMultilevel"/>
    <w:tmpl w:val="CB90D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29"/>
  </w:num>
  <w:num w:numId="5">
    <w:abstractNumId w:val="34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</w:num>
  <w:num w:numId="20">
    <w:abstractNumId w:val="17"/>
  </w:num>
  <w:num w:numId="21">
    <w:abstractNumId w:val="21"/>
  </w:num>
  <w:num w:numId="22">
    <w:abstractNumId w:val="27"/>
  </w:num>
  <w:num w:numId="23">
    <w:abstractNumId w:val="39"/>
  </w:num>
  <w:num w:numId="24">
    <w:abstractNumId w:val="30"/>
  </w:num>
  <w:num w:numId="25">
    <w:abstractNumId w:val="36"/>
  </w:num>
  <w:num w:numId="26">
    <w:abstractNumId w:val="31"/>
  </w:num>
  <w:num w:numId="27">
    <w:abstractNumId w:val="32"/>
  </w:num>
  <w:num w:numId="28">
    <w:abstractNumId w:val="37"/>
  </w:num>
  <w:num w:numId="29">
    <w:abstractNumId w:val="18"/>
  </w:num>
  <w:num w:numId="30">
    <w:abstractNumId w:val="41"/>
  </w:num>
  <w:num w:numId="31">
    <w:abstractNumId w:val="16"/>
  </w:num>
  <w:num w:numId="32">
    <w:abstractNumId w:val="28"/>
  </w:num>
  <w:num w:numId="33">
    <w:abstractNumId w:val="33"/>
  </w:num>
  <w:num w:numId="34">
    <w:abstractNumId w:val="24"/>
  </w:num>
  <w:num w:numId="35">
    <w:abstractNumId w:val="38"/>
  </w:num>
  <w:num w:numId="36">
    <w:abstractNumId w:val="40"/>
  </w:num>
  <w:num w:numId="37">
    <w:abstractNumId w:val="20"/>
  </w:num>
  <w:num w:numId="38">
    <w:abstractNumId w:val="23"/>
  </w:num>
  <w:num w:numId="39">
    <w:abstractNumId w:val="22"/>
  </w:num>
  <w:num w:numId="40">
    <w:abstractNumId w:val="25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2"/>
    <w:rsid w:val="00024697"/>
    <w:rsid w:val="00041EA0"/>
    <w:rsid w:val="00043BC9"/>
    <w:rsid w:val="0006530E"/>
    <w:rsid w:val="000709E0"/>
    <w:rsid w:val="00077113"/>
    <w:rsid w:val="00080997"/>
    <w:rsid w:val="00113197"/>
    <w:rsid w:val="00115686"/>
    <w:rsid w:val="00124E56"/>
    <w:rsid w:val="00125141"/>
    <w:rsid w:val="00131556"/>
    <w:rsid w:val="001440AA"/>
    <w:rsid w:val="001456A6"/>
    <w:rsid w:val="001457CE"/>
    <w:rsid w:val="0016699D"/>
    <w:rsid w:val="00207B8B"/>
    <w:rsid w:val="00223FF1"/>
    <w:rsid w:val="00245E91"/>
    <w:rsid w:val="00290D04"/>
    <w:rsid w:val="00311688"/>
    <w:rsid w:val="0033144A"/>
    <w:rsid w:val="00341D71"/>
    <w:rsid w:val="00344989"/>
    <w:rsid w:val="00367F2B"/>
    <w:rsid w:val="00370C49"/>
    <w:rsid w:val="00387D17"/>
    <w:rsid w:val="003A2489"/>
    <w:rsid w:val="003C2865"/>
    <w:rsid w:val="003E789C"/>
    <w:rsid w:val="004014B1"/>
    <w:rsid w:val="00410828"/>
    <w:rsid w:val="00420131"/>
    <w:rsid w:val="004337C8"/>
    <w:rsid w:val="00437C89"/>
    <w:rsid w:val="004509D9"/>
    <w:rsid w:val="00454A70"/>
    <w:rsid w:val="00456914"/>
    <w:rsid w:val="004671A3"/>
    <w:rsid w:val="004B30C8"/>
    <w:rsid w:val="004C36FD"/>
    <w:rsid w:val="004E346D"/>
    <w:rsid w:val="005148D4"/>
    <w:rsid w:val="00516DD6"/>
    <w:rsid w:val="00553830"/>
    <w:rsid w:val="0059680A"/>
    <w:rsid w:val="005A1D09"/>
    <w:rsid w:val="005E0C43"/>
    <w:rsid w:val="005E669E"/>
    <w:rsid w:val="005F0AE1"/>
    <w:rsid w:val="0067295B"/>
    <w:rsid w:val="0067483A"/>
    <w:rsid w:val="006814C9"/>
    <w:rsid w:val="006917DB"/>
    <w:rsid w:val="006B0935"/>
    <w:rsid w:val="006B2DFE"/>
    <w:rsid w:val="006C0243"/>
    <w:rsid w:val="006D3471"/>
    <w:rsid w:val="006D3B5F"/>
    <w:rsid w:val="006E78F2"/>
    <w:rsid w:val="007257C7"/>
    <w:rsid w:val="00742A18"/>
    <w:rsid w:val="007451BB"/>
    <w:rsid w:val="00753629"/>
    <w:rsid w:val="00755838"/>
    <w:rsid w:val="007606BC"/>
    <w:rsid w:val="00775CA8"/>
    <w:rsid w:val="0077604F"/>
    <w:rsid w:val="0079533B"/>
    <w:rsid w:val="007B18D9"/>
    <w:rsid w:val="007C223F"/>
    <w:rsid w:val="007D1C0A"/>
    <w:rsid w:val="00815247"/>
    <w:rsid w:val="00821ACE"/>
    <w:rsid w:val="0083373E"/>
    <w:rsid w:val="008421C0"/>
    <w:rsid w:val="00851DA6"/>
    <w:rsid w:val="00855C3F"/>
    <w:rsid w:val="0086509A"/>
    <w:rsid w:val="00883729"/>
    <w:rsid w:val="00906D4B"/>
    <w:rsid w:val="00907635"/>
    <w:rsid w:val="00910D61"/>
    <w:rsid w:val="009130BA"/>
    <w:rsid w:val="0092540F"/>
    <w:rsid w:val="00925F33"/>
    <w:rsid w:val="00956A54"/>
    <w:rsid w:val="0096259D"/>
    <w:rsid w:val="009A0982"/>
    <w:rsid w:val="009A3DC9"/>
    <w:rsid w:val="009E4448"/>
    <w:rsid w:val="009E4843"/>
    <w:rsid w:val="009E78DE"/>
    <w:rsid w:val="009F0928"/>
    <w:rsid w:val="009F7A9D"/>
    <w:rsid w:val="00A01AED"/>
    <w:rsid w:val="00A23B22"/>
    <w:rsid w:val="00A37322"/>
    <w:rsid w:val="00A63E63"/>
    <w:rsid w:val="00A6749A"/>
    <w:rsid w:val="00A72FE9"/>
    <w:rsid w:val="00A7310D"/>
    <w:rsid w:val="00A8310F"/>
    <w:rsid w:val="00A86696"/>
    <w:rsid w:val="00A92B06"/>
    <w:rsid w:val="00AA6D0A"/>
    <w:rsid w:val="00AC00B9"/>
    <w:rsid w:val="00B20931"/>
    <w:rsid w:val="00B22A8F"/>
    <w:rsid w:val="00B33637"/>
    <w:rsid w:val="00B37056"/>
    <w:rsid w:val="00B4321C"/>
    <w:rsid w:val="00B50983"/>
    <w:rsid w:val="00B75DE4"/>
    <w:rsid w:val="00BA27DA"/>
    <w:rsid w:val="00BB096A"/>
    <w:rsid w:val="00BE559D"/>
    <w:rsid w:val="00BE6931"/>
    <w:rsid w:val="00BF0E77"/>
    <w:rsid w:val="00BF6A73"/>
    <w:rsid w:val="00C12EF0"/>
    <w:rsid w:val="00C40C0E"/>
    <w:rsid w:val="00C5668A"/>
    <w:rsid w:val="00C84CD1"/>
    <w:rsid w:val="00C87F21"/>
    <w:rsid w:val="00CC6B91"/>
    <w:rsid w:val="00D25BD5"/>
    <w:rsid w:val="00D34B64"/>
    <w:rsid w:val="00D44053"/>
    <w:rsid w:val="00D4459C"/>
    <w:rsid w:val="00D475EF"/>
    <w:rsid w:val="00DF28F8"/>
    <w:rsid w:val="00DF681A"/>
    <w:rsid w:val="00DF69CD"/>
    <w:rsid w:val="00E05A75"/>
    <w:rsid w:val="00E05FFA"/>
    <w:rsid w:val="00E2310D"/>
    <w:rsid w:val="00E54B09"/>
    <w:rsid w:val="00E55B3D"/>
    <w:rsid w:val="00E60272"/>
    <w:rsid w:val="00E63279"/>
    <w:rsid w:val="00E82CEB"/>
    <w:rsid w:val="00E85EC9"/>
    <w:rsid w:val="00E92951"/>
    <w:rsid w:val="00EA5EE6"/>
    <w:rsid w:val="00EB76F7"/>
    <w:rsid w:val="00EE3364"/>
    <w:rsid w:val="00EF5779"/>
    <w:rsid w:val="00F1223F"/>
    <w:rsid w:val="00F22234"/>
    <w:rsid w:val="00F25059"/>
    <w:rsid w:val="00F25081"/>
    <w:rsid w:val="00F31023"/>
    <w:rsid w:val="00F66D6B"/>
    <w:rsid w:val="00F67571"/>
    <w:rsid w:val="00FA23D5"/>
    <w:rsid w:val="00FA5A92"/>
    <w:rsid w:val="00FA7456"/>
    <w:rsid w:val="00FB683D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F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A9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4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2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E63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23B22"/>
  </w:style>
  <w:style w:type="paragraph" w:styleId="BalloonText">
    <w:name w:val="Balloon Text"/>
    <w:basedOn w:val="Normal"/>
    <w:link w:val="BalloonTextChar"/>
    <w:uiPriority w:val="99"/>
    <w:semiHidden/>
    <w:unhideWhenUsed/>
    <w:rsid w:val="00BB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6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Achievement">
    <w:name w:val="Achievement"/>
    <w:basedOn w:val="BodyText"/>
    <w:rsid w:val="00B33637"/>
    <w:pPr>
      <w:numPr>
        <w:numId w:val="35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36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363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F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A9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4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2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E63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23B22"/>
  </w:style>
  <w:style w:type="paragraph" w:styleId="BalloonText">
    <w:name w:val="Balloon Text"/>
    <w:basedOn w:val="Normal"/>
    <w:link w:val="BalloonTextChar"/>
    <w:uiPriority w:val="99"/>
    <w:semiHidden/>
    <w:unhideWhenUsed/>
    <w:rsid w:val="00BB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6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Achievement">
    <w:name w:val="Achievement"/>
    <w:basedOn w:val="BodyText"/>
    <w:rsid w:val="00B33637"/>
    <w:pPr>
      <w:numPr>
        <w:numId w:val="35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36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363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7ACA-2FBC-48A2-825D-1744D99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mailto:asifanis2009@gmail.com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SINGH</dc:creator>
  <cp:lastModifiedBy>348408047</cp:lastModifiedBy>
  <cp:revision>4</cp:revision>
  <dcterms:created xsi:type="dcterms:W3CDTF">2016-06-20T16:11:00Z</dcterms:created>
  <dcterms:modified xsi:type="dcterms:W3CDTF">2016-09-01T06:26:00Z</dcterms:modified>
</cp:coreProperties>
</file>