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118B234" w14:textId="77777777" w:rsidR="00A574BE" w:rsidRPr="0061082A" w:rsidRDefault="00A574BE" w:rsidP="00A574BE">
      <w:pPr>
        <w:spacing w:after="0" w:line="100" w:lineRule="atLeast"/>
        <w:rPr>
          <w:rFonts w:ascii="Constantia" w:eastAsia="Batang" w:hAnsi="Constantia" w:cs="Aharoni"/>
          <w:b/>
          <w:color w:val="17365D" w:themeColor="text2" w:themeShade="BF"/>
          <w:sz w:val="24"/>
          <w:szCs w:val="24"/>
          <w:u w:val="single"/>
        </w:rPr>
      </w:pPr>
    </w:p>
    <w:p w14:paraId="0B795075" w14:textId="77777777" w:rsidR="00FA5D22" w:rsidRPr="003338B8" w:rsidRDefault="008C377C">
      <w:p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  <w:u w:val="single"/>
        </w:rPr>
      </w:pPr>
      <w:r w:rsidRPr="003338B8">
        <w:rPr>
          <w:rFonts w:ascii="Constantia" w:eastAsia="Batang" w:hAnsi="Constantia" w:cs="Aharoni"/>
          <w:b/>
          <w:color w:val="17365D" w:themeColor="text2" w:themeShade="BF"/>
          <w:sz w:val="24"/>
          <w:szCs w:val="24"/>
          <w:u w:val="single"/>
        </w:rPr>
        <w:t>GRAZIELLE VYLENE P. LUGAO</w:t>
      </w:r>
    </w:p>
    <w:p w14:paraId="225E2BDB" w14:textId="77777777" w:rsidR="00E95C6A" w:rsidRPr="003338B8" w:rsidRDefault="00E95C6A">
      <w:p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</w:p>
    <w:p w14:paraId="40AD9331" w14:textId="77777777" w:rsidR="00D9209D" w:rsidRDefault="00D9209D" w:rsidP="001472D0">
      <w:pPr>
        <w:pBdr>
          <w:bottom w:val="single" w:sz="4" w:space="1" w:color="auto"/>
        </w:pBdr>
        <w:spacing w:after="0" w:line="100" w:lineRule="atLeast"/>
        <w:rPr>
          <w:rFonts w:ascii="Constantia" w:eastAsia="Batang" w:hAnsi="Constantia" w:cs="Aharoni"/>
          <w:b/>
          <w:color w:val="FF0000"/>
          <w:sz w:val="24"/>
          <w:szCs w:val="24"/>
        </w:rPr>
      </w:pPr>
    </w:p>
    <w:p w14:paraId="11C52EFA" w14:textId="3B3022A3" w:rsidR="002F5F0F" w:rsidRPr="003338B8" w:rsidRDefault="00245FE3" w:rsidP="001472D0">
      <w:pPr>
        <w:pBdr>
          <w:bottom w:val="single" w:sz="4" w:space="1" w:color="auto"/>
        </w:pBdr>
        <w:spacing w:after="0" w:line="100" w:lineRule="atLeast"/>
        <w:rPr>
          <w:rFonts w:ascii="Constantia" w:eastAsia="Batang" w:hAnsi="Constantia" w:cs="Aharoni"/>
          <w:b/>
          <w:color w:val="FF0000"/>
          <w:sz w:val="24"/>
          <w:szCs w:val="24"/>
        </w:rPr>
      </w:pPr>
      <w:r w:rsidRPr="003338B8">
        <w:rPr>
          <w:rFonts w:ascii="Constantia" w:eastAsia="Batang" w:hAnsi="Constantia" w:cs="Aharoni"/>
          <w:b/>
          <w:color w:val="FF0000"/>
          <w:sz w:val="24"/>
          <w:szCs w:val="24"/>
        </w:rPr>
        <w:t>OBJECTIVE/S</w:t>
      </w:r>
      <w:r w:rsidR="002F5F0F" w:rsidRPr="003338B8">
        <w:rPr>
          <w:rFonts w:ascii="Constantia" w:eastAsia="Batang" w:hAnsi="Constantia" w:cs="Aharoni"/>
          <w:b/>
          <w:color w:val="FF0000"/>
          <w:sz w:val="24"/>
          <w:szCs w:val="24"/>
        </w:rPr>
        <w:t>:</w:t>
      </w:r>
    </w:p>
    <w:p w14:paraId="54A7EC0F" w14:textId="77777777" w:rsidR="002F5F0F" w:rsidRPr="003338B8" w:rsidRDefault="002F5F0F" w:rsidP="00271560">
      <w:pPr>
        <w:spacing w:after="0" w:line="100" w:lineRule="atLeast"/>
        <w:rPr>
          <w:rFonts w:ascii="Constantia" w:eastAsia="Batang" w:hAnsi="Constantia" w:cs="Aharoni"/>
          <w:iCs/>
          <w:color w:val="17365D" w:themeColor="text2" w:themeShade="BF"/>
          <w:sz w:val="24"/>
          <w:szCs w:val="24"/>
        </w:rPr>
      </w:pPr>
      <w:r w:rsidRPr="003338B8">
        <w:rPr>
          <w:rFonts w:ascii="Constantia" w:eastAsia="Batang" w:hAnsi="Constantia" w:cs="Aharoni"/>
          <w:iCs/>
          <w:color w:val="17365D" w:themeColor="text2" w:themeShade="BF"/>
          <w:sz w:val="24"/>
          <w:szCs w:val="24"/>
        </w:rPr>
        <w:t>To be absorbed</w:t>
      </w:r>
      <w:r w:rsidR="001C703E" w:rsidRPr="003338B8">
        <w:rPr>
          <w:rFonts w:ascii="Constantia" w:eastAsia="Batang" w:hAnsi="Constantia" w:cs="Aharoni"/>
          <w:iCs/>
          <w:color w:val="17365D" w:themeColor="text2" w:themeShade="BF"/>
          <w:sz w:val="24"/>
          <w:szCs w:val="24"/>
        </w:rPr>
        <w:t xml:space="preserve"> in a company where my </w:t>
      </w:r>
      <w:r w:rsidR="003A60AD" w:rsidRPr="003338B8">
        <w:rPr>
          <w:rFonts w:ascii="Constantia" w:eastAsia="Batang" w:hAnsi="Constantia" w:cs="Aharoni"/>
          <w:iCs/>
          <w:color w:val="17365D" w:themeColor="text2" w:themeShade="BF"/>
          <w:sz w:val="24"/>
          <w:szCs w:val="24"/>
        </w:rPr>
        <w:t xml:space="preserve">professional </w:t>
      </w:r>
      <w:r w:rsidR="001C703E" w:rsidRPr="003338B8">
        <w:rPr>
          <w:rFonts w:ascii="Constantia" w:eastAsia="Batang" w:hAnsi="Constantia" w:cs="Aharoni"/>
          <w:iCs/>
          <w:color w:val="17365D" w:themeColor="text2" w:themeShade="BF"/>
          <w:sz w:val="24"/>
          <w:szCs w:val="24"/>
        </w:rPr>
        <w:t xml:space="preserve">knowledge and skills </w:t>
      </w:r>
      <w:r w:rsidRPr="003338B8">
        <w:rPr>
          <w:rFonts w:ascii="Constantia" w:eastAsia="Batang" w:hAnsi="Constantia" w:cs="Aharoni"/>
          <w:iCs/>
          <w:color w:val="17365D" w:themeColor="text2" w:themeShade="BF"/>
          <w:sz w:val="24"/>
          <w:szCs w:val="24"/>
        </w:rPr>
        <w:t xml:space="preserve">will be utilized with utmost interest and </w:t>
      </w:r>
      <w:r w:rsidR="00E23766" w:rsidRPr="003338B8">
        <w:rPr>
          <w:rFonts w:ascii="Constantia" w:eastAsia="Batang" w:hAnsi="Constantia" w:cs="Aharoni"/>
          <w:iCs/>
          <w:color w:val="17365D" w:themeColor="text2" w:themeShade="BF"/>
          <w:sz w:val="24"/>
          <w:szCs w:val="24"/>
        </w:rPr>
        <w:t>dedication; to</w:t>
      </w:r>
      <w:r w:rsidR="00271560" w:rsidRPr="003338B8">
        <w:rPr>
          <w:rFonts w:ascii="Constantia" w:eastAsia="Batang" w:hAnsi="Constantia" w:cs="Aharoni"/>
          <w:iCs/>
          <w:color w:val="17365D" w:themeColor="text2" w:themeShade="BF"/>
          <w:sz w:val="24"/>
          <w:szCs w:val="24"/>
        </w:rPr>
        <w:t xml:space="preserve"> be an effective employee,</w:t>
      </w:r>
      <w:r w:rsidRPr="003338B8">
        <w:rPr>
          <w:rFonts w:ascii="Constantia" w:eastAsia="Batang" w:hAnsi="Constantia" w:cs="Aharoni"/>
          <w:iCs/>
          <w:color w:val="17365D" w:themeColor="text2" w:themeShade="BF"/>
          <w:sz w:val="24"/>
          <w:szCs w:val="24"/>
        </w:rPr>
        <w:t xml:space="preserve"> shar</w:t>
      </w:r>
      <w:r w:rsidR="00271560" w:rsidRPr="003338B8">
        <w:rPr>
          <w:rFonts w:ascii="Constantia" w:eastAsia="Batang" w:hAnsi="Constantia" w:cs="Aharoni"/>
          <w:iCs/>
          <w:color w:val="17365D" w:themeColor="text2" w:themeShade="BF"/>
          <w:sz w:val="24"/>
          <w:szCs w:val="24"/>
        </w:rPr>
        <w:t>ing</w:t>
      </w:r>
      <w:r w:rsidRPr="003338B8">
        <w:rPr>
          <w:rFonts w:ascii="Constantia" w:eastAsia="Batang" w:hAnsi="Constantia" w:cs="Aharoni"/>
          <w:iCs/>
          <w:color w:val="17365D" w:themeColor="text2" w:themeShade="BF"/>
          <w:sz w:val="24"/>
          <w:szCs w:val="24"/>
        </w:rPr>
        <w:t xml:space="preserve"> whatever skill</w:t>
      </w:r>
      <w:r w:rsidR="00754D33" w:rsidRPr="003338B8">
        <w:rPr>
          <w:rFonts w:ascii="Constantia" w:eastAsia="Batang" w:hAnsi="Constantia" w:cs="Aharoni"/>
          <w:iCs/>
          <w:color w:val="17365D" w:themeColor="text2" w:themeShade="BF"/>
          <w:sz w:val="24"/>
          <w:szCs w:val="24"/>
        </w:rPr>
        <w:t>s</w:t>
      </w:r>
      <w:r w:rsidRPr="003338B8">
        <w:rPr>
          <w:rFonts w:ascii="Constantia" w:eastAsia="Batang" w:hAnsi="Constantia" w:cs="Aharoni"/>
          <w:iCs/>
          <w:color w:val="17365D" w:themeColor="text2" w:themeShade="BF"/>
          <w:sz w:val="24"/>
          <w:szCs w:val="24"/>
        </w:rPr>
        <w:t xml:space="preserve"> I</w:t>
      </w:r>
      <w:r w:rsidR="00754D33" w:rsidRPr="003338B8">
        <w:rPr>
          <w:rFonts w:ascii="Constantia" w:eastAsia="Batang" w:hAnsi="Constantia" w:cs="Aharoni"/>
          <w:iCs/>
          <w:color w:val="17365D" w:themeColor="text2" w:themeShade="BF"/>
          <w:sz w:val="24"/>
          <w:szCs w:val="24"/>
        </w:rPr>
        <w:t xml:space="preserve"> have to the best</w:t>
      </w:r>
      <w:r w:rsidR="00655682" w:rsidRPr="003338B8">
        <w:rPr>
          <w:rFonts w:ascii="Constantia" w:eastAsia="Batang" w:hAnsi="Constantia" w:cs="Aharoni"/>
          <w:iCs/>
          <w:color w:val="17365D" w:themeColor="text2" w:themeShade="BF"/>
          <w:sz w:val="24"/>
          <w:szCs w:val="24"/>
        </w:rPr>
        <w:t xml:space="preserve"> of my ability for the growth and </w:t>
      </w:r>
      <w:r w:rsidR="00271560" w:rsidRPr="003338B8">
        <w:rPr>
          <w:rFonts w:ascii="Constantia" w:eastAsia="Batang" w:hAnsi="Constantia" w:cs="Aharoni"/>
          <w:iCs/>
          <w:color w:val="17365D" w:themeColor="text2" w:themeShade="BF"/>
          <w:sz w:val="24"/>
          <w:szCs w:val="24"/>
        </w:rPr>
        <w:t>improvement of</w:t>
      </w:r>
      <w:r w:rsidR="00754D33" w:rsidRPr="003338B8">
        <w:rPr>
          <w:rFonts w:ascii="Constantia" w:eastAsia="Batang" w:hAnsi="Constantia" w:cs="Aharoni"/>
          <w:iCs/>
          <w:color w:val="17365D" w:themeColor="text2" w:themeShade="BF"/>
          <w:sz w:val="24"/>
          <w:szCs w:val="24"/>
        </w:rPr>
        <w:t xml:space="preserve"> the company.</w:t>
      </w:r>
    </w:p>
    <w:p w14:paraId="4917E0FA" w14:textId="77777777" w:rsidR="00FA5D22" w:rsidRPr="003338B8" w:rsidRDefault="00FA5D22">
      <w:pPr>
        <w:spacing w:after="0" w:line="100" w:lineRule="atLeast"/>
        <w:rPr>
          <w:rFonts w:ascii="Constantia" w:eastAsia="Batang" w:hAnsi="Constantia" w:cs="Aharoni"/>
          <w:i/>
          <w:color w:val="FF0000"/>
          <w:sz w:val="24"/>
          <w:szCs w:val="24"/>
        </w:rPr>
      </w:pPr>
    </w:p>
    <w:p w14:paraId="0C9ED119" w14:textId="77777777" w:rsidR="00D9209D" w:rsidRDefault="00D9209D" w:rsidP="00E95C6A">
      <w:pPr>
        <w:spacing w:after="0" w:line="100" w:lineRule="atLeast"/>
        <w:rPr>
          <w:rFonts w:ascii="Constantia" w:eastAsia="Batang" w:hAnsi="Constantia" w:cs="Aharoni"/>
          <w:b/>
          <w:color w:val="FF0000"/>
          <w:sz w:val="24"/>
          <w:szCs w:val="24"/>
          <w:u w:val="single"/>
        </w:rPr>
      </w:pPr>
    </w:p>
    <w:p w14:paraId="341EB562" w14:textId="5DF49FAE" w:rsidR="00FA5D22" w:rsidRPr="003338B8" w:rsidRDefault="00DF1F54" w:rsidP="00E95C6A">
      <w:pPr>
        <w:spacing w:after="0" w:line="100" w:lineRule="atLeast"/>
        <w:rPr>
          <w:rFonts w:ascii="Constantia" w:eastAsia="Batang" w:hAnsi="Constantia" w:cs="Aharoni"/>
          <w:b/>
          <w:color w:val="FF0000"/>
          <w:sz w:val="24"/>
          <w:szCs w:val="24"/>
          <w:u w:val="single"/>
        </w:rPr>
      </w:pPr>
      <w:r w:rsidRPr="003338B8">
        <w:rPr>
          <w:rFonts w:ascii="Constantia" w:eastAsia="Batang" w:hAnsi="Constantia" w:cs="Aharoni"/>
          <w:b/>
          <w:color w:val="FF0000"/>
          <w:sz w:val="24"/>
          <w:szCs w:val="24"/>
          <w:u w:val="single"/>
        </w:rPr>
        <w:t>EDUCATIONAL</w:t>
      </w:r>
      <w:r w:rsidR="00C11DAE" w:rsidRPr="003338B8">
        <w:rPr>
          <w:rFonts w:ascii="Constantia" w:eastAsia="Batang" w:hAnsi="Constantia" w:cs="Aharoni"/>
          <w:b/>
          <w:color w:val="FF0000"/>
          <w:sz w:val="24"/>
          <w:szCs w:val="24"/>
          <w:u w:val="single"/>
        </w:rPr>
        <w:t xml:space="preserve"> </w:t>
      </w:r>
      <w:r w:rsidRPr="003338B8">
        <w:rPr>
          <w:rFonts w:ascii="Constantia" w:eastAsia="Batang" w:hAnsi="Constantia" w:cs="Aharoni"/>
          <w:b/>
          <w:color w:val="FF0000"/>
          <w:sz w:val="24"/>
          <w:szCs w:val="24"/>
          <w:u w:val="single"/>
        </w:rPr>
        <w:t xml:space="preserve"> ATTAINMENT</w:t>
      </w:r>
    </w:p>
    <w:p w14:paraId="19212CEC" w14:textId="77777777" w:rsidR="00655682" w:rsidRPr="003338B8" w:rsidRDefault="001A5E8D">
      <w:p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  <w:r w:rsidRPr="003338B8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>Bachelor of Science in Nursing</w:t>
      </w:r>
    </w:p>
    <w:p w14:paraId="28C515AE" w14:textId="77777777" w:rsidR="00655682" w:rsidRPr="003338B8" w:rsidRDefault="00655682" w:rsidP="001A5E8D">
      <w:p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  <w:r w:rsidRPr="003338B8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 xml:space="preserve">Graduation </w:t>
      </w:r>
      <w:r w:rsidR="001A5E8D" w:rsidRPr="003338B8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>Date: May 12, 2011</w:t>
      </w:r>
    </w:p>
    <w:p w14:paraId="2BDD73AD" w14:textId="77777777" w:rsidR="002E6C28" w:rsidRPr="003338B8" w:rsidRDefault="001A5E8D" w:rsidP="001A5E8D">
      <w:p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  <w:r w:rsidRPr="003338B8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>University of the Cordilleras, Baguio City</w:t>
      </w:r>
      <w:r w:rsidR="00271560" w:rsidRPr="003338B8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>, Philippines</w:t>
      </w:r>
    </w:p>
    <w:p w14:paraId="69AB87EA" w14:textId="77777777" w:rsidR="00FA5D22" w:rsidRPr="003338B8" w:rsidRDefault="00FA5D22">
      <w:p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  <w:u w:val="single"/>
        </w:rPr>
      </w:pPr>
    </w:p>
    <w:p w14:paraId="7865C9DC" w14:textId="77777777" w:rsidR="00D9209D" w:rsidRDefault="00D9209D" w:rsidP="00E95C6A">
      <w:pPr>
        <w:spacing w:after="0" w:line="100" w:lineRule="atLeast"/>
        <w:rPr>
          <w:rFonts w:ascii="Constantia" w:eastAsia="Batang" w:hAnsi="Constantia" w:cs="Aharoni"/>
          <w:b/>
          <w:color w:val="FF0000"/>
          <w:sz w:val="24"/>
          <w:szCs w:val="24"/>
          <w:u w:val="single"/>
        </w:rPr>
      </w:pPr>
    </w:p>
    <w:p w14:paraId="748A1491" w14:textId="43C85B5D" w:rsidR="001A5E8D" w:rsidRPr="003338B8" w:rsidRDefault="001A5E8D" w:rsidP="00E95C6A">
      <w:pPr>
        <w:spacing w:after="0" w:line="100" w:lineRule="atLeast"/>
        <w:rPr>
          <w:rFonts w:ascii="Constantia" w:eastAsia="Batang" w:hAnsi="Constantia" w:cs="Aharoni"/>
          <w:b/>
          <w:color w:val="FF0000"/>
          <w:sz w:val="24"/>
          <w:szCs w:val="24"/>
          <w:u w:val="single"/>
        </w:rPr>
      </w:pPr>
      <w:r w:rsidRPr="003338B8">
        <w:rPr>
          <w:rFonts w:ascii="Constantia" w:eastAsia="Batang" w:hAnsi="Constantia" w:cs="Aharoni"/>
          <w:b/>
          <w:color w:val="FF0000"/>
          <w:sz w:val="24"/>
          <w:szCs w:val="24"/>
          <w:u w:val="single"/>
        </w:rPr>
        <w:t>E</w:t>
      </w:r>
      <w:r w:rsidR="003338B8" w:rsidRPr="003338B8">
        <w:rPr>
          <w:rFonts w:ascii="Constantia" w:eastAsia="Batang" w:hAnsi="Constantia" w:cs="Aharoni"/>
          <w:b/>
          <w:color w:val="FF0000"/>
          <w:sz w:val="24"/>
          <w:szCs w:val="24"/>
          <w:u w:val="single"/>
        </w:rPr>
        <w:t>LIGIBILITY</w:t>
      </w:r>
    </w:p>
    <w:p w14:paraId="7043E27A" w14:textId="77777777" w:rsidR="00E95C6A" w:rsidRPr="003338B8" w:rsidRDefault="00E95C6A" w:rsidP="00E95C6A">
      <w:p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  <w:r w:rsidRPr="003338B8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 xml:space="preserve">Passed the Nurses Licensure Examination </w:t>
      </w:r>
    </w:p>
    <w:p w14:paraId="7754606C" w14:textId="77777777" w:rsidR="00E95C6A" w:rsidRPr="003338B8" w:rsidRDefault="00E95C6A" w:rsidP="00E95C6A">
      <w:p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  <w:r w:rsidRPr="003338B8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>Date: December 3-4, 2011</w:t>
      </w:r>
    </w:p>
    <w:p w14:paraId="7B04040B" w14:textId="77777777" w:rsidR="00E95C6A" w:rsidRPr="003338B8" w:rsidRDefault="00E95C6A" w:rsidP="00E95C6A">
      <w:p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  <w:r w:rsidRPr="003338B8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>Baguio City, Philippines</w:t>
      </w:r>
    </w:p>
    <w:p w14:paraId="641C2117" w14:textId="77777777" w:rsidR="002B1244" w:rsidRPr="003338B8" w:rsidRDefault="002B1244" w:rsidP="002B1244">
      <w:p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  <w:u w:val="single"/>
        </w:rPr>
      </w:pPr>
    </w:p>
    <w:p w14:paraId="262E5C61" w14:textId="77777777" w:rsidR="002B1244" w:rsidRPr="003338B8" w:rsidRDefault="002B1244" w:rsidP="002B1244">
      <w:p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  <w:u w:val="single"/>
        </w:rPr>
      </w:pPr>
    </w:p>
    <w:p w14:paraId="5B9AB3BA" w14:textId="77777777" w:rsidR="002B1244" w:rsidRPr="003338B8" w:rsidRDefault="002B1244" w:rsidP="002B1244">
      <w:pPr>
        <w:spacing w:after="0" w:line="100" w:lineRule="atLeast"/>
        <w:rPr>
          <w:rFonts w:ascii="Constantia" w:eastAsia="Batang" w:hAnsi="Constantia" w:cs="Aharoni"/>
          <w:b/>
          <w:color w:val="FF0000"/>
          <w:sz w:val="24"/>
          <w:szCs w:val="24"/>
          <w:u w:val="single"/>
        </w:rPr>
      </w:pPr>
      <w:r w:rsidRPr="003338B8">
        <w:rPr>
          <w:rFonts w:ascii="Constantia" w:eastAsia="Batang" w:hAnsi="Constantia" w:cs="Aharoni"/>
          <w:b/>
          <w:color w:val="FF0000"/>
          <w:sz w:val="24"/>
          <w:szCs w:val="24"/>
          <w:u w:val="single"/>
        </w:rPr>
        <w:t>WORK EXPERIENCE</w:t>
      </w:r>
    </w:p>
    <w:p w14:paraId="58EDD324" w14:textId="77777777" w:rsidR="002B1244" w:rsidRPr="003338B8" w:rsidRDefault="002B1244" w:rsidP="002B1244">
      <w:pPr>
        <w:spacing w:after="0" w:line="100" w:lineRule="atLeast"/>
        <w:rPr>
          <w:rFonts w:ascii="Constantia" w:eastAsia="Batang" w:hAnsi="Constantia" w:cs="Aharoni"/>
          <w:b/>
          <w:color w:val="FF0000"/>
          <w:sz w:val="24"/>
          <w:szCs w:val="24"/>
        </w:rPr>
      </w:pPr>
    </w:p>
    <w:p w14:paraId="36C9ED7C" w14:textId="77777777" w:rsidR="002B1244" w:rsidRPr="003338B8" w:rsidRDefault="00245FE3" w:rsidP="002B1244">
      <w:pPr>
        <w:spacing w:after="0" w:line="100" w:lineRule="atLeast"/>
        <w:rPr>
          <w:rFonts w:ascii="Constantia" w:eastAsia="Batang" w:hAnsi="Constantia" w:cs="Aharoni"/>
          <w:b/>
          <w:color w:val="17365D" w:themeColor="text2" w:themeShade="BF"/>
          <w:sz w:val="24"/>
          <w:szCs w:val="24"/>
        </w:rPr>
      </w:pPr>
      <w:r w:rsidRPr="003338B8">
        <w:rPr>
          <w:rFonts w:ascii="Constantia" w:eastAsia="Batang" w:hAnsi="Constantia" w:cs="Aharoni"/>
          <w:b/>
          <w:color w:val="17365D" w:themeColor="text2" w:themeShade="BF"/>
          <w:sz w:val="24"/>
          <w:szCs w:val="24"/>
        </w:rPr>
        <w:t>NURSE</w:t>
      </w:r>
    </w:p>
    <w:p w14:paraId="7BA88CFA" w14:textId="77777777" w:rsidR="002B1244" w:rsidRPr="003338B8" w:rsidRDefault="002B1244" w:rsidP="002B1244">
      <w:p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  <w:r w:rsidRPr="003338B8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>Kalinga Provincial Hospital</w:t>
      </w:r>
    </w:p>
    <w:p w14:paraId="0C355859" w14:textId="77777777" w:rsidR="002B1244" w:rsidRPr="003338B8" w:rsidRDefault="002B1244" w:rsidP="002B1244">
      <w:p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  <w:r w:rsidRPr="003338B8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>Tabuk City, Philippines</w:t>
      </w:r>
    </w:p>
    <w:p w14:paraId="758AF5D1" w14:textId="77777777" w:rsidR="002B1244" w:rsidRPr="003338B8" w:rsidRDefault="002B1244" w:rsidP="002B1244">
      <w:p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  <w:r w:rsidRPr="003338B8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>April 2012-December 2012</w:t>
      </w:r>
    </w:p>
    <w:p w14:paraId="6F054890" w14:textId="77777777" w:rsidR="002B1244" w:rsidRPr="003338B8" w:rsidRDefault="002B1244" w:rsidP="002B1244">
      <w:p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  <w:r w:rsidRPr="003338B8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>January 2014-March 2015</w:t>
      </w:r>
    </w:p>
    <w:p w14:paraId="38BD9D0C" w14:textId="77777777" w:rsidR="002B1244" w:rsidRPr="003338B8" w:rsidRDefault="002B1244" w:rsidP="002B1244">
      <w:p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</w:p>
    <w:p w14:paraId="439A8887" w14:textId="77777777" w:rsidR="00D9209D" w:rsidRDefault="002B1244" w:rsidP="00D9209D">
      <w:p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  <w:r w:rsidRPr="003338B8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>Functions:</w:t>
      </w:r>
    </w:p>
    <w:p w14:paraId="7FB4551E" w14:textId="77777777" w:rsidR="00D9209D" w:rsidRDefault="00D9209D" w:rsidP="00D9209D">
      <w:p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</w:p>
    <w:p w14:paraId="5BDCD458" w14:textId="77777777" w:rsidR="00D9209D" w:rsidRDefault="00D9209D" w:rsidP="00D9209D">
      <w:p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</w:p>
    <w:p w14:paraId="0A042C9A" w14:textId="443261C0" w:rsidR="00D9209D" w:rsidRPr="00D9209D" w:rsidRDefault="00D9209D" w:rsidP="00D9209D">
      <w:p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  <w:r w:rsidRPr="00D9209D">
        <w:t xml:space="preserve"> </w:t>
      </w:r>
      <w:r w:rsidRPr="00D9209D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></w:t>
      </w:r>
      <w:r w:rsidRPr="00D9209D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ab/>
        <w:t>Prepare and administer patient’s medications.</w:t>
      </w:r>
    </w:p>
    <w:p w14:paraId="5D2FD2A1" w14:textId="77777777" w:rsidR="00D9209D" w:rsidRPr="00D9209D" w:rsidRDefault="00D9209D" w:rsidP="00D9209D">
      <w:p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  <w:r w:rsidRPr="00D9209D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></w:t>
      </w:r>
      <w:r w:rsidRPr="00D9209D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ab/>
        <w:t>Review patients’ charts for new Doctors orders.</w:t>
      </w:r>
    </w:p>
    <w:p w14:paraId="0EB05DA8" w14:textId="77777777" w:rsidR="00D9209D" w:rsidRPr="00D9209D" w:rsidRDefault="00D9209D" w:rsidP="00D9209D">
      <w:p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  <w:r w:rsidRPr="00D9209D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></w:t>
      </w:r>
      <w:r w:rsidRPr="00D9209D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ab/>
        <w:t>Carry-out new Doctors orders.</w:t>
      </w:r>
    </w:p>
    <w:p w14:paraId="1F05B07A" w14:textId="77777777" w:rsidR="00D9209D" w:rsidRPr="00D9209D" w:rsidRDefault="00D9209D" w:rsidP="00D9209D">
      <w:p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  <w:r w:rsidRPr="00D9209D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></w:t>
      </w:r>
      <w:r w:rsidRPr="00D9209D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ab/>
        <w:t>Always check patients’ to-consume and to- follow Intravenous Fluids.</w:t>
      </w:r>
    </w:p>
    <w:p w14:paraId="385005DF" w14:textId="77777777" w:rsidR="00D9209D" w:rsidRPr="00D9209D" w:rsidRDefault="00D9209D" w:rsidP="00D9209D">
      <w:p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  <w:r w:rsidRPr="00D9209D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></w:t>
      </w:r>
      <w:r w:rsidRPr="00D9209D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ab/>
        <w:t>Assist in the Delivery Room.</w:t>
      </w:r>
    </w:p>
    <w:p w14:paraId="5D3E9C04" w14:textId="70FE15C6" w:rsidR="002B1244" w:rsidRDefault="00D9209D" w:rsidP="00D9209D">
      <w:p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  <w:r w:rsidRPr="00D9209D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></w:t>
      </w:r>
      <w:r w:rsidRPr="00D9209D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ab/>
        <w:t>Assist in the Operating Room.</w:t>
      </w:r>
    </w:p>
    <w:p w14:paraId="4F1E0575" w14:textId="60659AE6" w:rsidR="00D9209D" w:rsidRDefault="00D9209D" w:rsidP="00D9209D">
      <w:p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</w:p>
    <w:p w14:paraId="34F44365" w14:textId="77777777" w:rsidR="009F74FA" w:rsidRDefault="009F74FA" w:rsidP="00D9209D">
      <w:p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  <w:u w:val="single"/>
        </w:rPr>
      </w:pPr>
    </w:p>
    <w:p w14:paraId="4F899653" w14:textId="2767AB29" w:rsidR="00D9209D" w:rsidRPr="009F74FA" w:rsidRDefault="00D9209D" w:rsidP="00D9209D">
      <w:pPr>
        <w:spacing w:after="0" w:line="100" w:lineRule="atLeast"/>
        <w:rPr>
          <w:rFonts w:ascii="Constantia" w:eastAsia="Batang" w:hAnsi="Constantia" w:cs="Aharoni"/>
          <w:b/>
          <w:color w:val="17365D" w:themeColor="text2" w:themeShade="BF"/>
          <w:sz w:val="24"/>
          <w:szCs w:val="24"/>
          <w:u w:val="single"/>
        </w:rPr>
      </w:pPr>
      <w:r w:rsidRPr="009F74FA">
        <w:rPr>
          <w:rFonts w:ascii="Constantia" w:eastAsia="Batang" w:hAnsi="Constantia" w:cs="Aharoni"/>
          <w:b/>
          <w:color w:val="17365D" w:themeColor="text2" w:themeShade="BF"/>
          <w:sz w:val="24"/>
          <w:szCs w:val="24"/>
          <w:u w:val="single"/>
        </w:rPr>
        <w:t>NURSE</w:t>
      </w:r>
    </w:p>
    <w:p w14:paraId="6C58BE2C" w14:textId="77777777" w:rsidR="00D9209D" w:rsidRPr="00D9209D" w:rsidRDefault="00D9209D" w:rsidP="00D9209D">
      <w:p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  <w:u w:val="single"/>
        </w:rPr>
      </w:pPr>
      <w:r w:rsidRPr="00D9209D">
        <w:rPr>
          <w:rFonts w:ascii="Constantia" w:eastAsia="Batang" w:hAnsi="Constantia" w:cs="Aharoni"/>
          <w:color w:val="17365D" w:themeColor="text2" w:themeShade="BF"/>
          <w:sz w:val="24"/>
          <w:szCs w:val="24"/>
          <w:u w:val="single"/>
        </w:rPr>
        <w:t>Under the Department of Health</w:t>
      </w:r>
    </w:p>
    <w:p w14:paraId="23849DE4" w14:textId="77777777" w:rsidR="00D9209D" w:rsidRPr="00D9209D" w:rsidRDefault="00D9209D" w:rsidP="00D9209D">
      <w:p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  <w:u w:val="single"/>
        </w:rPr>
      </w:pPr>
      <w:r w:rsidRPr="00D9209D">
        <w:rPr>
          <w:rFonts w:ascii="Constantia" w:eastAsia="Batang" w:hAnsi="Constantia" w:cs="Aharoni"/>
          <w:color w:val="17365D" w:themeColor="text2" w:themeShade="BF"/>
          <w:sz w:val="24"/>
          <w:szCs w:val="24"/>
          <w:u w:val="single"/>
        </w:rPr>
        <w:t>Assigned at the Rural Health Unit</w:t>
      </w:r>
    </w:p>
    <w:p w14:paraId="31A9E9B4" w14:textId="77777777" w:rsidR="00D9209D" w:rsidRPr="00D9209D" w:rsidRDefault="00D9209D" w:rsidP="00D9209D">
      <w:p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  <w:u w:val="single"/>
        </w:rPr>
      </w:pPr>
      <w:r w:rsidRPr="00D9209D">
        <w:rPr>
          <w:rFonts w:ascii="Constantia" w:eastAsia="Batang" w:hAnsi="Constantia" w:cs="Aharoni"/>
          <w:color w:val="17365D" w:themeColor="text2" w:themeShade="BF"/>
          <w:sz w:val="24"/>
          <w:szCs w:val="24"/>
          <w:u w:val="single"/>
        </w:rPr>
        <w:lastRenderedPageBreak/>
        <w:t>Municipality of Lubuagan</w:t>
      </w:r>
    </w:p>
    <w:p w14:paraId="5E7768DE" w14:textId="285845D6" w:rsidR="00D9209D" w:rsidRPr="00D9209D" w:rsidRDefault="00D9209D" w:rsidP="00D9209D">
      <w:p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  <w:u w:val="single"/>
        </w:rPr>
      </w:pPr>
      <w:r w:rsidRPr="00D9209D">
        <w:rPr>
          <w:rFonts w:ascii="Constantia" w:eastAsia="Batang" w:hAnsi="Constantia" w:cs="Aharoni"/>
          <w:color w:val="17365D" w:themeColor="text2" w:themeShade="BF"/>
          <w:sz w:val="24"/>
          <w:szCs w:val="24"/>
          <w:u w:val="single"/>
        </w:rPr>
        <w:t>Kalinga</w:t>
      </w:r>
      <w:r>
        <w:rPr>
          <w:rFonts w:ascii="Constantia" w:eastAsia="Batang" w:hAnsi="Constantia" w:cs="Aharoni"/>
          <w:color w:val="17365D" w:themeColor="text2" w:themeShade="BF"/>
          <w:sz w:val="24"/>
          <w:szCs w:val="24"/>
          <w:u w:val="single"/>
        </w:rPr>
        <w:t>, Philippines</w:t>
      </w:r>
    </w:p>
    <w:p w14:paraId="78273DD1" w14:textId="25FEFB9F" w:rsidR="002B1244" w:rsidRDefault="00D9209D" w:rsidP="00D9209D">
      <w:p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  <w:u w:val="single"/>
        </w:rPr>
      </w:pPr>
      <w:r w:rsidRPr="00D9209D">
        <w:rPr>
          <w:rFonts w:ascii="Constantia" w:eastAsia="Batang" w:hAnsi="Constantia" w:cs="Aharoni"/>
          <w:color w:val="17365D" w:themeColor="text2" w:themeShade="BF"/>
          <w:sz w:val="24"/>
          <w:szCs w:val="24"/>
          <w:u w:val="single"/>
        </w:rPr>
        <w:t>January 2013-December 2013</w:t>
      </w:r>
    </w:p>
    <w:p w14:paraId="0FA529A2" w14:textId="77777777" w:rsidR="00D9209D" w:rsidRPr="003338B8" w:rsidRDefault="00D9209D" w:rsidP="00E95C6A">
      <w:p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  <w:u w:val="single"/>
        </w:rPr>
      </w:pPr>
    </w:p>
    <w:p w14:paraId="3CF57330" w14:textId="77777777" w:rsidR="00D9209D" w:rsidRDefault="00D9209D" w:rsidP="002B1244">
      <w:pPr>
        <w:spacing w:after="0" w:line="100" w:lineRule="atLeast"/>
        <w:rPr>
          <w:rFonts w:ascii="Constantia" w:eastAsia="Batang" w:hAnsi="Constantia" w:cs="Aharoni"/>
          <w:b/>
          <w:color w:val="17365D" w:themeColor="text2" w:themeShade="BF"/>
          <w:sz w:val="24"/>
          <w:szCs w:val="24"/>
        </w:rPr>
      </w:pPr>
    </w:p>
    <w:p w14:paraId="009D542E" w14:textId="180A3611" w:rsidR="00D9209D" w:rsidRDefault="00D9209D" w:rsidP="002B1244">
      <w:pPr>
        <w:spacing w:after="0" w:line="100" w:lineRule="atLeast"/>
        <w:rPr>
          <w:rFonts w:ascii="Constantia" w:eastAsia="Batang" w:hAnsi="Constantia" w:cs="Aharoni"/>
          <w:b/>
          <w:color w:val="17365D" w:themeColor="text2" w:themeShade="BF"/>
          <w:sz w:val="24"/>
          <w:szCs w:val="24"/>
        </w:rPr>
      </w:pPr>
    </w:p>
    <w:p w14:paraId="274D5A9F" w14:textId="77777777" w:rsidR="00D9209D" w:rsidRDefault="00D9209D" w:rsidP="002B1244">
      <w:pPr>
        <w:spacing w:after="0" w:line="100" w:lineRule="atLeast"/>
        <w:rPr>
          <w:rFonts w:ascii="Constantia" w:eastAsia="Batang" w:hAnsi="Constantia" w:cs="Aharoni"/>
          <w:b/>
          <w:color w:val="17365D" w:themeColor="text2" w:themeShade="BF"/>
          <w:sz w:val="24"/>
          <w:szCs w:val="24"/>
        </w:rPr>
      </w:pPr>
    </w:p>
    <w:p w14:paraId="147B8073" w14:textId="3AD69DFE" w:rsidR="002B1244" w:rsidRPr="003338B8" w:rsidRDefault="009F74FA" w:rsidP="002B1244">
      <w:pPr>
        <w:spacing w:after="0" w:line="100" w:lineRule="atLeast"/>
        <w:rPr>
          <w:rFonts w:ascii="Constantia" w:eastAsia="Batang" w:hAnsi="Constantia" w:cs="Aharoni"/>
          <w:b/>
          <w:color w:val="17365D" w:themeColor="text2" w:themeShade="BF"/>
          <w:sz w:val="24"/>
          <w:szCs w:val="24"/>
        </w:rPr>
      </w:pPr>
      <w:r>
        <w:rPr>
          <w:rFonts w:ascii="Constantia" w:eastAsia="Batang" w:hAnsi="Constantia" w:cs="Aharoni"/>
          <w:b/>
          <w:color w:val="17365D" w:themeColor="text2" w:themeShade="BF"/>
          <w:sz w:val="24"/>
          <w:szCs w:val="24"/>
        </w:rPr>
        <w:t>LABORATORY</w:t>
      </w:r>
      <w:r w:rsidR="00245FE3" w:rsidRPr="003338B8">
        <w:rPr>
          <w:rFonts w:ascii="Constantia" w:eastAsia="Batang" w:hAnsi="Constantia" w:cs="Aharoni"/>
          <w:b/>
          <w:color w:val="17365D" w:themeColor="text2" w:themeShade="BF"/>
          <w:sz w:val="24"/>
          <w:szCs w:val="24"/>
        </w:rPr>
        <w:t xml:space="preserve"> NURSE</w:t>
      </w:r>
    </w:p>
    <w:p w14:paraId="60FB89A0" w14:textId="77777777" w:rsidR="002B1244" w:rsidRPr="003338B8" w:rsidRDefault="002B1244" w:rsidP="002B1244">
      <w:p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  <w:r w:rsidRPr="003338B8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>Almora General Hospital</w:t>
      </w:r>
    </w:p>
    <w:p w14:paraId="2CDBB4C4" w14:textId="77777777" w:rsidR="002B1244" w:rsidRPr="003338B8" w:rsidRDefault="002B1244" w:rsidP="002B1244">
      <w:p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  <w:r w:rsidRPr="003338B8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>Tabuk City, Kalinga</w:t>
      </w:r>
    </w:p>
    <w:p w14:paraId="03B27D6D" w14:textId="77777777" w:rsidR="002B1244" w:rsidRPr="003338B8" w:rsidRDefault="002B1244" w:rsidP="002B1244">
      <w:p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  <w:r w:rsidRPr="003338B8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>May  2011-March  2012</w:t>
      </w:r>
    </w:p>
    <w:p w14:paraId="7182773E" w14:textId="77777777" w:rsidR="002B1244" w:rsidRPr="003338B8" w:rsidRDefault="002B1244" w:rsidP="002B1244">
      <w:p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</w:p>
    <w:p w14:paraId="6EF06EC5" w14:textId="3298E62E" w:rsidR="00D9209D" w:rsidRDefault="00D9209D" w:rsidP="00D9209D">
      <w:p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</w:p>
    <w:p w14:paraId="1C602355" w14:textId="47F3CC46" w:rsidR="00D9209D" w:rsidRPr="00D9209D" w:rsidRDefault="002B1244" w:rsidP="00D9209D">
      <w:p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  <w:r w:rsidRPr="003338B8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>Functions:</w:t>
      </w:r>
      <w:r w:rsidR="00D9209D" w:rsidRPr="00D9209D">
        <w:t xml:space="preserve"> </w:t>
      </w:r>
    </w:p>
    <w:p w14:paraId="2F3827CE" w14:textId="77777777" w:rsidR="00D9209D" w:rsidRPr="00D9209D" w:rsidRDefault="00D9209D" w:rsidP="00D9209D">
      <w:p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  <w:r w:rsidRPr="00D9209D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></w:t>
      </w:r>
      <w:r w:rsidRPr="00D9209D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ab/>
        <w:t>Phlebotomist.</w:t>
      </w:r>
    </w:p>
    <w:p w14:paraId="185BDEF5" w14:textId="77777777" w:rsidR="00D9209D" w:rsidRPr="00D9209D" w:rsidRDefault="00D9209D" w:rsidP="00D9209D">
      <w:p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  <w:r w:rsidRPr="00D9209D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></w:t>
      </w:r>
      <w:r w:rsidRPr="00D9209D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ab/>
        <w:t>Record laboratory results.</w:t>
      </w:r>
    </w:p>
    <w:p w14:paraId="17851DAB" w14:textId="77777777" w:rsidR="00D9209D" w:rsidRPr="00D9209D" w:rsidRDefault="00D9209D" w:rsidP="00D9209D">
      <w:p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  <w:r w:rsidRPr="00D9209D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></w:t>
      </w:r>
      <w:r w:rsidRPr="00D9209D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ab/>
        <w:t>Charge laboratory requests.</w:t>
      </w:r>
    </w:p>
    <w:p w14:paraId="68CFF998" w14:textId="77777777" w:rsidR="00D9209D" w:rsidRPr="00D9209D" w:rsidRDefault="00D9209D" w:rsidP="00D9209D">
      <w:p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  <w:r w:rsidRPr="00D9209D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></w:t>
      </w:r>
      <w:r w:rsidRPr="00D9209D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ab/>
        <w:t>Process laboratory specimens.</w:t>
      </w:r>
    </w:p>
    <w:p w14:paraId="0DA71935" w14:textId="77777777" w:rsidR="00D9209D" w:rsidRPr="00D9209D" w:rsidRDefault="00D9209D" w:rsidP="00D9209D">
      <w:p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  <w:r w:rsidRPr="00D9209D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></w:t>
      </w:r>
      <w:r w:rsidRPr="00D9209D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ab/>
        <w:t>Assist in Blood Letting Activities.</w:t>
      </w:r>
    </w:p>
    <w:p w14:paraId="5E7EC9B0" w14:textId="77777777" w:rsidR="00D9209D" w:rsidRPr="00D9209D" w:rsidRDefault="00D9209D" w:rsidP="00D9209D">
      <w:p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  <w:r w:rsidRPr="00D9209D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></w:t>
      </w:r>
      <w:r w:rsidRPr="00D9209D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ab/>
        <w:t>Prepare specimens for reading.</w:t>
      </w:r>
    </w:p>
    <w:p w14:paraId="75224F0A" w14:textId="66754049" w:rsidR="00D9209D" w:rsidRDefault="00D9209D" w:rsidP="00D9209D">
      <w:p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  <w:r w:rsidRPr="00D9209D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></w:t>
      </w:r>
      <w:r w:rsidRPr="00D9209D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ab/>
        <w:t>Collect Laboratory specimen (blood) fro</w:t>
      </w:r>
      <w:r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>m In-patients and Out-patients.</w:t>
      </w:r>
    </w:p>
    <w:p w14:paraId="15281082" w14:textId="5546A61F" w:rsidR="00D9209D" w:rsidRDefault="00D9209D" w:rsidP="002B1244">
      <w:pPr>
        <w:pBdr>
          <w:bottom w:val="single" w:sz="4" w:space="1" w:color="auto"/>
        </w:pBd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</w:p>
    <w:p w14:paraId="3ADE52BD" w14:textId="7D23AB62" w:rsidR="00D9209D" w:rsidRDefault="00D9209D" w:rsidP="002B1244">
      <w:pPr>
        <w:pBdr>
          <w:bottom w:val="single" w:sz="4" w:space="1" w:color="auto"/>
        </w:pBd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</w:p>
    <w:p w14:paraId="45B5CE4F" w14:textId="63EDBDD8" w:rsidR="009F74FA" w:rsidRDefault="009F74FA" w:rsidP="002B1244">
      <w:pPr>
        <w:pBdr>
          <w:bottom w:val="single" w:sz="4" w:space="1" w:color="auto"/>
        </w:pBd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</w:p>
    <w:p w14:paraId="139A9A0E" w14:textId="6B13B17D" w:rsidR="003338B8" w:rsidRDefault="003338B8" w:rsidP="00E95C6A">
      <w:p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</w:p>
    <w:p w14:paraId="2D14C335" w14:textId="77777777" w:rsidR="00FA5D22" w:rsidRPr="003338B8" w:rsidRDefault="002F5F0F" w:rsidP="00E95C6A">
      <w:pPr>
        <w:spacing w:after="0" w:line="100" w:lineRule="atLeast"/>
        <w:rPr>
          <w:rFonts w:ascii="Constantia" w:eastAsia="Batang" w:hAnsi="Constantia" w:cs="Aharoni"/>
          <w:b/>
          <w:color w:val="FF0000"/>
          <w:sz w:val="24"/>
          <w:szCs w:val="24"/>
          <w:u w:val="single"/>
        </w:rPr>
      </w:pPr>
      <w:r w:rsidRPr="003338B8">
        <w:rPr>
          <w:rFonts w:ascii="Constantia" w:eastAsia="Batang" w:hAnsi="Constantia" w:cs="Aharoni"/>
          <w:b/>
          <w:color w:val="FF0000"/>
          <w:sz w:val="24"/>
          <w:szCs w:val="24"/>
          <w:u w:val="single"/>
        </w:rPr>
        <w:t>RELATED TRAININGS</w:t>
      </w:r>
      <w:r w:rsidR="00754D33" w:rsidRPr="003338B8">
        <w:rPr>
          <w:rFonts w:ascii="Constantia" w:eastAsia="Batang" w:hAnsi="Constantia" w:cs="Aharoni"/>
          <w:b/>
          <w:color w:val="FF0000"/>
          <w:sz w:val="24"/>
          <w:szCs w:val="24"/>
        </w:rPr>
        <w:tab/>
      </w:r>
    </w:p>
    <w:p w14:paraId="1091A3F8" w14:textId="77777777" w:rsidR="00245FE3" w:rsidRPr="003338B8" w:rsidRDefault="00245FE3" w:rsidP="00E95C6A">
      <w:pPr>
        <w:spacing w:after="0" w:line="100" w:lineRule="atLeast"/>
        <w:rPr>
          <w:rFonts w:ascii="Constantia" w:eastAsia="Batang" w:hAnsi="Constantia" w:cs="Aharoni"/>
          <w:b/>
          <w:color w:val="17365D" w:themeColor="text2" w:themeShade="BF"/>
          <w:sz w:val="24"/>
          <w:szCs w:val="24"/>
        </w:rPr>
      </w:pPr>
    </w:p>
    <w:p w14:paraId="3E4C2128" w14:textId="77777777" w:rsidR="002F5F0F" w:rsidRPr="003338B8" w:rsidRDefault="00E95C6A" w:rsidP="00E95C6A">
      <w:pPr>
        <w:spacing w:after="0" w:line="100" w:lineRule="atLeast"/>
        <w:rPr>
          <w:rFonts w:ascii="Constantia" w:eastAsia="Batang" w:hAnsi="Constantia" w:cs="Aharoni"/>
          <w:b/>
          <w:color w:val="17365D" w:themeColor="text2" w:themeShade="BF"/>
          <w:sz w:val="24"/>
          <w:szCs w:val="24"/>
        </w:rPr>
      </w:pPr>
      <w:r w:rsidRPr="003338B8">
        <w:rPr>
          <w:rFonts w:ascii="Constantia" w:eastAsia="Batang" w:hAnsi="Constantia" w:cs="Aharoni"/>
          <w:b/>
          <w:color w:val="17365D" w:themeColor="text2" w:themeShade="BF"/>
          <w:sz w:val="24"/>
          <w:szCs w:val="24"/>
        </w:rPr>
        <w:t>On-The</w:t>
      </w:r>
      <w:r w:rsidR="001315FF" w:rsidRPr="003338B8">
        <w:rPr>
          <w:rFonts w:ascii="Constantia" w:eastAsia="Batang" w:hAnsi="Constantia" w:cs="Aharoni"/>
          <w:b/>
          <w:color w:val="17365D" w:themeColor="text2" w:themeShade="BF"/>
          <w:sz w:val="24"/>
          <w:szCs w:val="24"/>
        </w:rPr>
        <w:t>-Job Trainings:</w:t>
      </w:r>
    </w:p>
    <w:p w14:paraId="09A0E0FD" w14:textId="77777777" w:rsidR="003338B8" w:rsidRPr="003338B8" w:rsidRDefault="003338B8" w:rsidP="00597D42">
      <w:p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  <w:u w:val="single"/>
        </w:rPr>
      </w:pPr>
    </w:p>
    <w:p w14:paraId="7BE3FB22" w14:textId="77777777" w:rsidR="001315FF" w:rsidRPr="003338B8" w:rsidRDefault="003338B8" w:rsidP="00597D42">
      <w:pPr>
        <w:spacing w:after="0" w:line="100" w:lineRule="atLeast"/>
        <w:rPr>
          <w:rFonts w:ascii="Constantia" w:eastAsia="Batang" w:hAnsi="Constantia" w:cs="Aharoni"/>
          <w:b/>
          <w:color w:val="FF0000"/>
          <w:sz w:val="24"/>
          <w:szCs w:val="24"/>
          <w:u w:val="single"/>
        </w:rPr>
      </w:pPr>
      <w:r w:rsidRPr="003338B8">
        <w:rPr>
          <w:rFonts w:ascii="Constantia" w:eastAsia="Batang" w:hAnsi="Constantia" w:cs="Aharoni"/>
          <w:b/>
          <w:color w:val="FF0000"/>
          <w:sz w:val="24"/>
          <w:szCs w:val="24"/>
          <w:u w:val="single"/>
        </w:rPr>
        <w:t>HOSPITAL DUTY</w:t>
      </w:r>
    </w:p>
    <w:p w14:paraId="74265483" w14:textId="77777777" w:rsidR="003338B8" w:rsidRPr="003338B8" w:rsidRDefault="003338B8">
      <w:pPr>
        <w:spacing w:after="0" w:line="100" w:lineRule="atLeast"/>
        <w:rPr>
          <w:rFonts w:ascii="Constantia" w:eastAsia="Batang" w:hAnsi="Constantia" w:cs="Aharoni"/>
          <w:bCs/>
          <w:color w:val="17365D" w:themeColor="text2" w:themeShade="BF"/>
          <w:sz w:val="24"/>
          <w:szCs w:val="24"/>
        </w:rPr>
      </w:pPr>
    </w:p>
    <w:p w14:paraId="7D852DE2" w14:textId="77777777" w:rsidR="002F5F0F" w:rsidRPr="003338B8" w:rsidRDefault="002F5F0F">
      <w:pPr>
        <w:spacing w:after="0" w:line="100" w:lineRule="atLeast"/>
        <w:rPr>
          <w:rFonts w:ascii="Constantia" w:eastAsia="Batang" w:hAnsi="Constantia" w:cs="Aharoni"/>
          <w:bCs/>
          <w:color w:val="17365D" w:themeColor="text2" w:themeShade="BF"/>
          <w:sz w:val="24"/>
          <w:szCs w:val="24"/>
        </w:rPr>
      </w:pPr>
      <w:r w:rsidRPr="003338B8">
        <w:rPr>
          <w:rFonts w:ascii="Constantia" w:eastAsia="Batang" w:hAnsi="Constantia" w:cs="Aharoni"/>
          <w:bCs/>
          <w:color w:val="17365D" w:themeColor="text2" w:themeShade="BF"/>
          <w:sz w:val="24"/>
          <w:szCs w:val="24"/>
        </w:rPr>
        <w:t>Functions:</w:t>
      </w:r>
    </w:p>
    <w:p w14:paraId="793E2086" w14:textId="77777777" w:rsidR="003338B8" w:rsidRPr="003338B8" w:rsidRDefault="003338B8">
      <w:pPr>
        <w:spacing w:after="0" w:line="100" w:lineRule="atLeast"/>
        <w:rPr>
          <w:rFonts w:ascii="Constantia" w:eastAsia="Batang" w:hAnsi="Constantia" w:cs="Aharoni"/>
          <w:bCs/>
          <w:color w:val="17365D" w:themeColor="text2" w:themeShade="BF"/>
          <w:sz w:val="24"/>
          <w:szCs w:val="24"/>
        </w:rPr>
      </w:pPr>
    </w:p>
    <w:p w14:paraId="5F72A465" w14:textId="77777777" w:rsidR="008D2E04" w:rsidRPr="003338B8" w:rsidRDefault="00547406" w:rsidP="00547406">
      <w:pPr>
        <w:pStyle w:val="ListParagraph"/>
        <w:numPr>
          <w:ilvl w:val="0"/>
          <w:numId w:val="16"/>
        </w:num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  <w:r w:rsidRPr="003338B8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>Accompany the doctor during his rounds and take down</w:t>
      </w:r>
      <w:r w:rsidR="008D2E04" w:rsidRPr="003338B8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 xml:space="preserve"> efficiently and accurately the doctor's instructions;</w:t>
      </w:r>
    </w:p>
    <w:p w14:paraId="4C19B04D" w14:textId="77777777" w:rsidR="00547406" w:rsidRPr="003338B8" w:rsidRDefault="008D2E04" w:rsidP="00547406">
      <w:pPr>
        <w:pStyle w:val="ListParagraph"/>
        <w:numPr>
          <w:ilvl w:val="0"/>
          <w:numId w:val="16"/>
        </w:num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  <w:r w:rsidRPr="003338B8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 xml:space="preserve">Carry out orders of </w:t>
      </w:r>
      <w:r w:rsidR="00547406" w:rsidRPr="003338B8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>doctors</w:t>
      </w:r>
      <w:r w:rsidRPr="003338B8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 xml:space="preserve"> and other supervisors; </w:t>
      </w:r>
    </w:p>
    <w:p w14:paraId="108D4C3F" w14:textId="77777777" w:rsidR="008D2E04" w:rsidRPr="003338B8" w:rsidRDefault="00547406" w:rsidP="00547406">
      <w:pPr>
        <w:pStyle w:val="ListParagraph"/>
        <w:numPr>
          <w:ilvl w:val="0"/>
          <w:numId w:val="16"/>
        </w:num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  <w:r w:rsidRPr="003338B8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>Review patients' files for their daily medicatio</w:t>
      </w:r>
      <w:r w:rsidR="008D2E04" w:rsidRPr="003338B8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 xml:space="preserve">n requirements; </w:t>
      </w:r>
    </w:p>
    <w:p w14:paraId="17B2D14D" w14:textId="77777777" w:rsidR="00547406" w:rsidRPr="003338B8" w:rsidRDefault="008D2E04" w:rsidP="00547406">
      <w:pPr>
        <w:pStyle w:val="ListParagraph"/>
        <w:numPr>
          <w:ilvl w:val="0"/>
          <w:numId w:val="16"/>
        </w:num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  <w:r w:rsidRPr="003338B8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>Timely and accurate preparation and administration of</w:t>
      </w:r>
      <w:r w:rsidR="00547406" w:rsidRPr="003338B8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 xml:space="preserve"> patients’ medications</w:t>
      </w:r>
      <w:r w:rsidRPr="003338B8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>;</w:t>
      </w:r>
    </w:p>
    <w:p w14:paraId="4214243B" w14:textId="77777777" w:rsidR="00597D42" w:rsidRPr="003338B8" w:rsidRDefault="009C20FC" w:rsidP="00547406">
      <w:pPr>
        <w:pStyle w:val="ListParagraph"/>
        <w:numPr>
          <w:ilvl w:val="0"/>
          <w:numId w:val="16"/>
        </w:num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  <w:r w:rsidRPr="003338B8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 xml:space="preserve">Detailed recording of procedures undertaken in patients’ </w:t>
      </w:r>
      <w:r w:rsidR="008D2E04" w:rsidRPr="003338B8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>charts;</w:t>
      </w:r>
    </w:p>
    <w:p w14:paraId="7F12EE0D" w14:textId="432E15BC" w:rsidR="00245FE3" w:rsidRPr="009F74FA" w:rsidRDefault="00A113D8" w:rsidP="009F74FA">
      <w:pPr>
        <w:pStyle w:val="ListParagraph"/>
        <w:numPr>
          <w:ilvl w:val="0"/>
          <w:numId w:val="16"/>
        </w:numPr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  <w:r w:rsidRPr="003338B8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>Maintain hygiene, recording vital signs, providing and monitoring food and assessing the effectiveness of treatment plans.</w:t>
      </w:r>
    </w:p>
    <w:p w14:paraId="1443652E" w14:textId="77777777" w:rsidR="00245FE3" w:rsidRPr="003338B8" w:rsidRDefault="00245FE3" w:rsidP="00F10A1B">
      <w:pPr>
        <w:spacing w:after="0" w:line="100" w:lineRule="atLeast"/>
        <w:rPr>
          <w:rFonts w:ascii="Constantia" w:eastAsia="Batang" w:hAnsi="Constantia" w:cs="Aharoni"/>
          <w:b/>
          <w:color w:val="FF0000"/>
          <w:sz w:val="24"/>
          <w:szCs w:val="24"/>
          <w:u w:val="single"/>
        </w:rPr>
      </w:pPr>
      <w:r w:rsidRPr="003338B8">
        <w:rPr>
          <w:rFonts w:ascii="Constantia" w:eastAsia="Batang" w:hAnsi="Constantia" w:cs="Aharoni"/>
          <w:b/>
          <w:color w:val="FF0000"/>
          <w:sz w:val="24"/>
          <w:szCs w:val="24"/>
          <w:u w:val="single"/>
        </w:rPr>
        <w:t>COMMUNITY DUTY</w:t>
      </w:r>
    </w:p>
    <w:p w14:paraId="788D644F" w14:textId="77777777" w:rsidR="00245FE3" w:rsidRPr="003338B8" w:rsidRDefault="00245FE3" w:rsidP="00F10A1B">
      <w:p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</w:p>
    <w:p w14:paraId="634E194B" w14:textId="77777777" w:rsidR="007440C7" w:rsidRPr="003338B8" w:rsidRDefault="007440C7" w:rsidP="00F10A1B">
      <w:p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  <w:r w:rsidRPr="003338B8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>Functions:</w:t>
      </w:r>
    </w:p>
    <w:p w14:paraId="462D2FFB" w14:textId="77777777" w:rsidR="003338B8" w:rsidRPr="003338B8" w:rsidRDefault="003338B8" w:rsidP="00F10A1B">
      <w:p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</w:p>
    <w:p w14:paraId="4E9692F0" w14:textId="77777777" w:rsidR="007833EA" w:rsidRPr="003338B8" w:rsidRDefault="00DC73A7" w:rsidP="00DC73A7">
      <w:pPr>
        <w:pStyle w:val="ListParagraph"/>
        <w:numPr>
          <w:ilvl w:val="0"/>
          <w:numId w:val="23"/>
        </w:num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  <w:r w:rsidRPr="003338B8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>Assessing the health needs of a com</w:t>
      </w:r>
      <w:r w:rsidR="008D2E04" w:rsidRPr="003338B8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>munity including</w:t>
      </w:r>
      <w:r w:rsidRPr="003338B8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 xml:space="preserve"> health r</w:t>
      </w:r>
      <w:r w:rsidR="008D2E04" w:rsidRPr="003338B8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>isks, injuries and disabilities;</w:t>
      </w:r>
    </w:p>
    <w:p w14:paraId="018FEA77" w14:textId="77777777" w:rsidR="00691A5F" w:rsidRPr="003338B8" w:rsidRDefault="00DC73A7" w:rsidP="00691A5F">
      <w:pPr>
        <w:pStyle w:val="ListParagraph"/>
        <w:numPr>
          <w:ilvl w:val="0"/>
          <w:numId w:val="23"/>
        </w:numPr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  <w:r w:rsidRPr="003338B8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 xml:space="preserve">Determine the health needs of families and the community at large, as well as any social determinants that impact the </w:t>
      </w:r>
      <w:r w:rsidR="00691A5F" w:rsidRPr="003338B8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>health status of that community;</w:t>
      </w:r>
    </w:p>
    <w:p w14:paraId="09229294" w14:textId="77777777" w:rsidR="00DC73A7" w:rsidRPr="003338B8" w:rsidRDefault="00691A5F" w:rsidP="00691A5F">
      <w:pPr>
        <w:pStyle w:val="ListParagraph"/>
        <w:numPr>
          <w:ilvl w:val="0"/>
          <w:numId w:val="23"/>
        </w:numPr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  <w:r w:rsidRPr="003338B8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>Advocate health e</w:t>
      </w:r>
      <w:r w:rsidR="00DC73A7" w:rsidRPr="003338B8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>ducati</w:t>
      </w:r>
      <w:r w:rsidRPr="003338B8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>o</w:t>
      </w:r>
      <w:r w:rsidR="00DC73A7" w:rsidRPr="003338B8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>n</w:t>
      </w:r>
      <w:r w:rsidRPr="003338B8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 xml:space="preserve"> especially to people in far flung areas and teach   them the importance of maintaining their own health and well- being.</w:t>
      </w:r>
      <w:r w:rsidR="00DC73A7" w:rsidRPr="003338B8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 xml:space="preserve"> </w:t>
      </w:r>
    </w:p>
    <w:p w14:paraId="0E5DE5DA" w14:textId="77777777" w:rsidR="00DC73A7" w:rsidRPr="003338B8" w:rsidRDefault="001472D0" w:rsidP="001472D0">
      <w:pPr>
        <w:pStyle w:val="ListParagraph"/>
        <w:numPr>
          <w:ilvl w:val="0"/>
          <w:numId w:val="23"/>
        </w:num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  <w:r w:rsidRPr="003338B8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>Assist in the dissemination of the Government’s Health Programs to the rural communities;</w:t>
      </w:r>
    </w:p>
    <w:p w14:paraId="43479002" w14:textId="77777777" w:rsidR="001472D0" w:rsidRPr="003338B8" w:rsidRDefault="001472D0" w:rsidP="001472D0">
      <w:pPr>
        <w:pStyle w:val="ListParagraph"/>
        <w:numPr>
          <w:ilvl w:val="0"/>
          <w:numId w:val="23"/>
        </w:num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  <w:r w:rsidRPr="003338B8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>Undertake feeding of malnourished and undernourished children in the farthest barangays.</w:t>
      </w:r>
    </w:p>
    <w:p w14:paraId="2B6C7A93" w14:textId="77777777" w:rsidR="00FE6DDE" w:rsidRPr="003338B8" w:rsidRDefault="00FE6DDE" w:rsidP="00F10A1B">
      <w:p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</w:p>
    <w:p w14:paraId="7BA73376" w14:textId="77777777" w:rsidR="00F10A1B" w:rsidRPr="003338B8" w:rsidRDefault="00F10A1B" w:rsidP="00F10A1B">
      <w:p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</w:p>
    <w:p w14:paraId="586E42CE" w14:textId="77777777" w:rsidR="00245FE3" w:rsidRPr="003338B8" w:rsidRDefault="00245FE3" w:rsidP="00245FE3">
      <w:pPr>
        <w:spacing w:after="0" w:line="100" w:lineRule="atLeast"/>
        <w:rPr>
          <w:rFonts w:ascii="Constantia" w:eastAsia="Batang" w:hAnsi="Constantia" w:cs="Aharoni"/>
          <w:b/>
          <w:color w:val="FF0000"/>
          <w:sz w:val="24"/>
          <w:szCs w:val="24"/>
          <w:u w:val="single"/>
        </w:rPr>
      </w:pPr>
      <w:r w:rsidRPr="003338B8">
        <w:rPr>
          <w:rFonts w:ascii="Constantia" w:eastAsia="Batang" w:hAnsi="Constantia" w:cs="Aharoni"/>
          <w:b/>
          <w:color w:val="FF0000"/>
          <w:sz w:val="24"/>
          <w:szCs w:val="24"/>
        </w:rPr>
        <w:t>S</w:t>
      </w:r>
      <w:r w:rsidRPr="003338B8">
        <w:rPr>
          <w:rFonts w:ascii="Constantia" w:eastAsia="Batang" w:hAnsi="Constantia" w:cs="Aharoni"/>
          <w:b/>
          <w:color w:val="FF0000"/>
          <w:sz w:val="24"/>
          <w:szCs w:val="24"/>
          <w:u w:val="single"/>
        </w:rPr>
        <w:t>UMMARY OF SKILLS AND WORK ATTITUDES</w:t>
      </w:r>
    </w:p>
    <w:p w14:paraId="1905CC4E" w14:textId="77777777" w:rsidR="00245FE3" w:rsidRPr="003338B8" w:rsidRDefault="00245FE3" w:rsidP="00245FE3">
      <w:p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</w:p>
    <w:p w14:paraId="0E7B7C4B" w14:textId="77777777" w:rsidR="00245FE3" w:rsidRPr="003338B8" w:rsidRDefault="00245FE3" w:rsidP="00245FE3">
      <w:pPr>
        <w:pStyle w:val="ListParagraph"/>
        <w:numPr>
          <w:ilvl w:val="0"/>
          <w:numId w:val="4"/>
        </w:num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  <w:r w:rsidRPr="003338B8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>Possesses Initiative and Creativity at work</w:t>
      </w:r>
    </w:p>
    <w:p w14:paraId="325C0650" w14:textId="77777777" w:rsidR="00245FE3" w:rsidRPr="003338B8" w:rsidRDefault="00245FE3" w:rsidP="00245FE3">
      <w:pPr>
        <w:pStyle w:val="ListParagraph"/>
        <w:numPr>
          <w:ilvl w:val="0"/>
          <w:numId w:val="4"/>
        </w:num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  <w:r w:rsidRPr="003338B8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>Diligent and Meticulous in her assigned work</w:t>
      </w:r>
    </w:p>
    <w:p w14:paraId="0F6B0654" w14:textId="77777777" w:rsidR="00245FE3" w:rsidRPr="003338B8" w:rsidRDefault="00245FE3" w:rsidP="00245FE3">
      <w:pPr>
        <w:numPr>
          <w:ilvl w:val="0"/>
          <w:numId w:val="4"/>
        </w:num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  <w:r w:rsidRPr="003338B8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 xml:space="preserve">Hardworking and Versatile </w:t>
      </w:r>
    </w:p>
    <w:p w14:paraId="17DE8123" w14:textId="77777777" w:rsidR="00245FE3" w:rsidRPr="003338B8" w:rsidRDefault="00245FE3" w:rsidP="00245FE3">
      <w:pPr>
        <w:numPr>
          <w:ilvl w:val="0"/>
          <w:numId w:val="4"/>
        </w:num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  <w:r w:rsidRPr="003338B8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>Flexible Work Habits; can easily adapt and work even on a graveyard shift</w:t>
      </w:r>
    </w:p>
    <w:p w14:paraId="4E0CCD2B" w14:textId="77777777" w:rsidR="00245FE3" w:rsidRPr="003338B8" w:rsidRDefault="00245FE3" w:rsidP="00245FE3">
      <w:pPr>
        <w:numPr>
          <w:ilvl w:val="0"/>
          <w:numId w:val="5"/>
        </w:num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  <w:r w:rsidRPr="003338B8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>Can speak English fluently</w:t>
      </w:r>
    </w:p>
    <w:p w14:paraId="5C27BFF7" w14:textId="77777777" w:rsidR="00245FE3" w:rsidRPr="003338B8" w:rsidRDefault="00245FE3" w:rsidP="00245FE3">
      <w:pPr>
        <w:numPr>
          <w:ilvl w:val="0"/>
          <w:numId w:val="5"/>
        </w:num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  <w:r w:rsidRPr="003338B8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>Very good in relating to patients, can assess patients’ needs and act accordingly</w:t>
      </w:r>
    </w:p>
    <w:p w14:paraId="7BFC3C4C" w14:textId="77777777" w:rsidR="00245FE3" w:rsidRPr="003338B8" w:rsidRDefault="003338B8" w:rsidP="00245FE3">
      <w:pPr>
        <w:numPr>
          <w:ilvl w:val="0"/>
          <w:numId w:val="5"/>
        </w:num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  <w:r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>V</w:t>
      </w:r>
      <w:r w:rsidR="00245FE3" w:rsidRPr="003338B8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 xml:space="preserve">ery willing to learn </w:t>
      </w:r>
    </w:p>
    <w:p w14:paraId="16A21A16" w14:textId="77777777" w:rsidR="00245FE3" w:rsidRPr="003338B8" w:rsidRDefault="003338B8" w:rsidP="00245FE3">
      <w:pPr>
        <w:numPr>
          <w:ilvl w:val="0"/>
          <w:numId w:val="5"/>
        </w:num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  <w:r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>P</w:t>
      </w:r>
      <w:r w:rsidR="00245FE3" w:rsidRPr="003338B8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>leasant personality and possess good manners</w:t>
      </w:r>
    </w:p>
    <w:p w14:paraId="6E43B9BF" w14:textId="3364F755" w:rsidR="001E6A01" w:rsidRPr="009F74FA" w:rsidRDefault="003338B8" w:rsidP="009F74FA">
      <w:pPr>
        <w:numPr>
          <w:ilvl w:val="0"/>
          <w:numId w:val="13"/>
        </w:numPr>
        <w:spacing w:after="0" w:line="100" w:lineRule="atLeast"/>
        <w:rPr>
          <w:rFonts w:ascii="Constantia" w:eastAsia="Batang" w:hAnsi="Constantia" w:cs="Aharoni"/>
          <w:color w:val="17365D" w:themeColor="text2" w:themeShade="BF"/>
          <w:sz w:val="24"/>
          <w:szCs w:val="24"/>
        </w:rPr>
      </w:pPr>
      <w:r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>C</w:t>
      </w:r>
      <w:r w:rsidR="00245FE3" w:rsidRPr="003338B8">
        <w:rPr>
          <w:rFonts w:ascii="Constantia" w:eastAsia="Batang" w:hAnsi="Constantia" w:cs="Aharoni"/>
          <w:color w:val="17365D" w:themeColor="text2" w:themeShade="BF"/>
          <w:sz w:val="24"/>
          <w:szCs w:val="24"/>
        </w:rPr>
        <w:t xml:space="preserve">omputer literate </w:t>
      </w:r>
    </w:p>
    <w:p w14:paraId="3739BCB0" w14:textId="77777777" w:rsidR="001E6A01" w:rsidRPr="003338B8" w:rsidRDefault="001E6A01">
      <w:pPr>
        <w:spacing w:after="0" w:line="100" w:lineRule="atLeast"/>
        <w:rPr>
          <w:rFonts w:ascii="Constantia" w:eastAsia="Batang" w:hAnsi="Constantia" w:cs="Aharoni"/>
          <w:color w:val="1F497D" w:themeColor="text2"/>
          <w:sz w:val="24"/>
          <w:szCs w:val="24"/>
        </w:rPr>
      </w:pPr>
    </w:p>
    <w:p w14:paraId="3D088B52" w14:textId="77777777" w:rsidR="001E6A01" w:rsidRPr="003338B8" w:rsidRDefault="001E6A01">
      <w:pPr>
        <w:spacing w:after="0" w:line="100" w:lineRule="atLeast"/>
        <w:rPr>
          <w:rFonts w:ascii="Constantia" w:eastAsia="Batang" w:hAnsi="Constantia" w:cs="Aharoni"/>
          <w:color w:val="1F497D" w:themeColor="text2"/>
          <w:sz w:val="24"/>
          <w:szCs w:val="24"/>
        </w:rPr>
      </w:pPr>
    </w:p>
    <w:p w14:paraId="0BD5AB66" w14:textId="77777777" w:rsidR="001E6A01" w:rsidRPr="003338B8" w:rsidRDefault="00245FE3">
      <w:pPr>
        <w:spacing w:after="0" w:line="100" w:lineRule="atLeast"/>
        <w:rPr>
          <w:rFonts w:ascii="Constantia" w:eastAsia="Batang" w:hAnsi="Constantia" w:cs="Aharoni"/>
          <w:b/>
          <w:color w:val="FF0000"/>
          <w:sz w:val="24"/>
          <w:szCs w:val="24"/>
          <w:u w:val="single"/>
        </w:rPr>
      </w:pPr>
      <w:r w:rsidRPr="003338B8">
        <w:rPr>
          <w:rFonts w:ascii="Constantia" w:eastAsia="Batang" w:hAnsi="Constantia" w:cs="Aharoni"/>
          <w:b/>
          <w:color w:val="FF0000"/>
          <w:sz w:val="24"/>
          <w:szCs w:val="24"/>
          <w:u w:val="single"/>
        </w:rPr>
        <w:t>PERSONAL INFORMATION</w:t>
      </w:r>
    </w:p>
    <w:p w14:paraId="1F1D1D08" w14:textId="77777777" w:rsidR="001E6A01" w:rsidRPr="003338B8" w:rsidRDefault="001E6A01">
      <w:pPr>
        <w:spacing w:after="0" w:line="100" w:lineRule="atLeast"/>
        <w:rPr>
          <w:rFonts w:ascii="Constantia" w:eastAsia="Batang" w:hAnsi="Constantia" w:cs="Aharoni"/>
          <w:color w:val="1F497D" w:themeColor="text2"/>
          <w:sz w:val="24"/>
          <w:szCs w:val="24"/>
        </w:rPr>
      </w:pPr>
    </w:p>
    <w:p w14:paraId="3AEF7F7E" w14:textId="77777777" w:rsidR="001E6A01" w:rsidRPr="003338B8" w:rsidRDefault="001E6A01">
      <w:pPr>
        <w:spacing w:after="0" w:line="100" w:lineRule="atLeast"/>
        <w:rPr>
          <w:rFonts w:ascii="Constantia" w:eastAsia="Batang" w:hAnsi="Constantia" w:cs="Aharoni"/>
          <w:color w:val="1F497D" w:themeColor="text2"/>
          <w:sz w:val="24"/>
          <w:szCs w:val="24"/>
        </w:rPr>
      </w:pPr>
      <w:r w:rsidRPr="003338B8">
        <w:rPr>
          <w:rFonts w:ascii="Constantia" w:eastAsia="Batang" w:hAnsi="Constantia" w:cs="Aharoni"/>
          <w:color w:val="1F497D" w:themeColor="text2"/>
          <w:sz w:val="24"/>
          <w:szCs w:val="24"/>
        </w:rPr>
        <w:t xml:space="preserve">Name: </w:t>
      </w:r>
      <w:r w:rsidR="00980E50" w:rsidRPr="003338B8">
        <w:rPr>
          <w:rFonts w:ascii="Constantia" w:eastAsia="Batang" w:hAnsi="Constantia" w:cs="Aharoni"/>
          <w:color w:val="1F497D" w:themeColor="text2"/>
          <w:sz w:val="24"/>
          <w:szCs w:val="24"/>
        </w:rPr>
        <w:t xml:space="preserve"> </w:t>
      </w:r>
      <w:r w:rsidRPr="003338B8">
        <w:rPr>
          <w:rFonts w:ascii="Constantia" w:eastAsia="Batang" w:hAnsi="Constantia" w:cs="Aharoni"/>
          <w:color w:val="1F497D" w:themeColor="text2"/>
          <w:sz w:val="24"/>
          <w:szCs w:val="24"/>
        </w:rPr>
        <w:t>Grazielle Vylene P. Lugao</w:t>
      </w:r>
    </w:p>
    <w:p w14:paraId="10FAD879" w14:textId="2A579707" w:rsidR="001E6A01" w:rsidRPr="003338B8" w:rsidRDefault="009F74FA">
      <w:pPr>
        <w:spacing w:after="0" w:line="100" w:lineRule="atLeast"/>
        <w:rPr>
          <w:rFonts w:ascii="Constantia" w:eastAsia="Batang" w:hAnsi="Constantia" w:cs="Aharoni"/>
          <w:color w:val="1F497D" w:themeColor="text2"/>
          <w:sz w:val="24"/>
          <w:szCs w:val="24"/>
        </w:rPr>
      </w:pPr>
      <w:r>
        <w:rPr>
          <w:rFonts w:ascii="Constantia" w:eastAsia="Batang" w:hAnsi="Constantia" w:cs="Aharoni"/>
          <w:color w:val="1F497D" w:themeColor="text2"/>
          <w:sz w:val="24"/>
          <w:szCs w:val="24"/>
        </w:rPr>
        <w:t>Age: 26 y</w:t>
      </w:r>
      <w:r w:rsidR="001E6A01" w:rsidRPr="003338B8">
        <w:rPr>
          <w:rFonts w:ascii="Constantia" w:eastAsia="Batang" w:hAnsi="Constantia" w:cs="Aharoni"/>
          <w:color w:val="1F497D" w:themeColor="text2"/>
          <w:sz w:val="24"/>
          <w:szCs w:val="24"/>
        </w:rPr>
        <w:t>ears old</w:t>
      </w:r>
    </w:p>
    <w:p w14:paraId="024F4951" w14:textId="77777777" w:rsidR="001E6A01" w:rsidRPr="003338B8" w:rsidRDefault="001E6A01">
      <w:pPr>
        <w:spacing w:after="0" w:line="100" w:lineRule="atLeast"/>
        <w:rPr>
          <w:rFonts w:ascii="Constantia" w:eastAsia="Batang" w:hAnsi="Constantia" w:cs="Aharoni"/>
          <w:color w:val="1F497D" w:themeColor="text2"/>
          <w:sz w:val="24"/>
          <w:szCs w:val="24"/>
        </w:rPr>
      </w:pPr>
      <w:r w:rsidRPr="003338B8">
        <w:rPr>
          <w:rFonts w:ascii="Constantia" w:eastAsia="Batang" w:hAnsi="Constantia" w:cs="Aharoni"/>
          <w:color w:val="1F497D" w:themeColor="text2"/>
          <w:sz w:val="24"/>
          <w:szCs w:val="24"/>
        </w:rPr>
        <w:t>Date of Birth: January 18, 1990</w:t>
      </w:r>
    </w:p>
    <w:p w14:paraId="687F8D25" w14:textId="77777777" w:rsidR="001E6A01" w:rsidRDefault="001E6A01">
      <w:pPr>
        <w:spacing w:after="0" w:line="100" w:lineRule="atLeast"/>
        <w:rPr>
          <w:rFonts w:ascii="Constantia" w:eastAsia="Batang" w:hAnsi="Constantia" w:cs="Aharoni"/>
          <w:color w:val="1F497D" w:themeColor="text2"/>
          <w:sz w:val="24"/>
          <w:szCs w:val="24"/>
        </w:rPr>
      </w:pPr>
    </w:p>
    <w:p w14:paraId="50528AC8" w14:textId="1058A6A6" w:rsidR="009D730C" w:rsidRPr="00634F20" w:rsidRDefault="009D730C" w:rsidP="009D730C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1826118</w:t>
      </w:r>
      <w:bookmarkStart w:id="29" w:name="_GoBack"/>
      <w:bookmarkEnd w:id="29"/>
    </w:p>
    <w:p w14:paraId="09A3025C" w14:textId="77777777" w:rsidR="009D730C" w:rsidRDefault="009D730C" w:rsidP="009D730C">
      <w:hyperlink r:id="rId10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14:paraId="4D9E45E2" w14:textId="77777777" w:rsidR="009D730C" w:rsidRDefault="009D730C" w:rsidP="009D730C">
      <w:r>
        <w:rPr>
          <w:noProof/>
        </w:rPr>
        <w:drawing>
          <wp:inline distT="0" distB="0" distL="0" distR="0" wp14:anchorId="4BEBCD5C" wp14:editId="30322F98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2E6E1619" w14:textId="77777777" w:rsidR="009D730C" w:rsidRDefault="009D730C">
      <w:pPr>
        <w:spacing w:after="0" w:line="100" w:lineRule="atLeast"/>
        <w:rPr>
          <w:rFonts w:ascii="Constantia" w:eastAsia="Batang" w:hAnsi="Constantia" w:cs="Aharoni"/>
          <w:color w:val="1F497D" w:themeColor="text2"/>
          <w:sz w:val="24"/>
          <w:szCs w:val="24"/>
        </w:rPr>
      </w:pPr>
    </w:p>
    <w:p w14:paraId="6E3CD2C1" w14:textId="77777777" w:rsidR="009D730C" w:rsidRPr="003338B8" w:rsidRDefault="009D730C">
      <w:pPr>
        <w:spacing w:after="0" w:line="100" w:lineRule="atLeast"/>
        <w:rPr>
          <w:rFonts w:ascii="Constantia" w:eastAsia="Batang" w:hAnsi="Constantia" w:cs="Aharoni"/>
          <w:color w:val="1F497D" w:themeColor="text2"/>
          <w:sz w:val="24"/>
          <w:szCs w:val="24"/>
        </w:rPr>
      </w:pPr>
    </w:p>
    <w:sectPr w:rsidR="009D730C" w:rsidRPr="003338B8" w:rsidSect="00FA5D22">
      <w:pgSz w:w="11907" w:h="16839" w:code="9"/>
      <w:pgMar w:top="2160" w:right="1440" w:bottom="1440" w:left="1440" w:header="720" w:footer="720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325EE" w14:textId="77777777" w:rsidR="00664710" w:rsidRDefault="00664710" w:rsidP="00A574BE">
      <w:pPr>
        <w:spacing w:after="0" w:line="240" w:lineRule="auto"/>
      </w:pPr>
      <w:r>
        <w:separator/>
      </w:r>
    </w:p>
  </w:endnote>
  <w:endnote w:type="continuationSeparator" w:id="0">
    <w:p w14:paraId="1ECAA646" w14:textId="77777777" w:rsidR="00664710" w:rsidRDefault="00664710" w:rsidP="00A5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48A47" w14:textId="77777777" w:rsidR="00664710" w:rsidRDefault="00664710" w:rsidP="00A574BE">
      <w:pPr>
        <w:spacing w:after="0" w:line="240" w:lineRule="auto"/>
      </w:pPr>
      <w:r>
        <w:separator/>
      </w:r>
    </w:p>
  </w:footnote>
  <w:footnote w:type="continuationSeparator" w:id="0">
    <w:p w14:paraId="63D87F1B" w14:textId="77777777" w:rsidR="00664710" w:rsidRDefault="00664710" w:rsidP="00A57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Num12"/>
    <w:lvl w:ilvl="0">
      <w:start w:val="1"/>
      <w:numFmt w:val="bullet"/>
      <w:lvlText w:val=""/>
      <w:lvlJc w:val="left"/>
      <w:pPr>
        <w:tabs>
          <w:tab w:val="num" w:pos="0"/>
        </w:tabs>
        <w:ind w:left="75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8136012"/>
    <w:multiLevelType w:val="hybridMultilevel"/>
    <w:tmpl w:val="BDE45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F9670C"/>
    <w:multiLevelType w:val="hybridMultilevel"/>
    <w:tmpl w:val="03063D28"/>
    <w:lvl w:ilvl="0" w:tplc="E564BDC6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5126F9"/>
    <w:multiLevelType w:val="hybridMultilevel"/>
    <w:tmpl w:val="B65C5DBC"/>
    <w:lvl w:ilvl="0" w:tplc="500E7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789" w:hanging="360"/>
      </w:pPr>
    </w:lvl>
    <w:lvl w:ilvl="2" w:tplc="3409001B" w:tentative="1">
      <w:start w:val="1"/>
      <w:numFmt w:val="lowerRoman"/>
      <w:lvlText w:val="%3."/>
      <w:lvlJc w:val="right"/>
      <w:pPr>
        <w:ind w:left="2509" w:hanging="180"/>
      </w:pPr>
    </w:lvl>
    <w:lvl w:ilvl="3" w:tplc="3409000F" w:tentative="1">
      <w:start w:val="1"/>
      <w:numFmt w:val="decimal"/>
      <w:lvlText w:val="%4."/>
      <w:lvlJc w:val="left"/>
      <w:pPr>
        <w:ind w:left="3229" w:hanging="360"/>
      </w:pPr>
    </w:lvl>
    <w:lvl w:ilvl="4" w:tplc="34090019" w:tentative="1">
      <w:start w:val="1"/>
      <w:numFmt w:val="lowerLetter"/>
      <w:lvlText w:val="%5."/>
      <w:lvlJc w:val="left"/>
      <w:pPr>
        <w:ind w:left="3949" w:hanging="360"/>
      </w:pPr>
    </w:lvl>
    <w:lvl w:ilvl="5" w:tplc="3409001B" w:tentative="1">
      <w:start w:val="1"/>
      <w:numFmt w:val="lowerRoman"/>
      <w:lvlText w:val="%6."/>
      <w:lvlJc w:val="right"/>
      <w:pPr>
        <w:ind w:left="4669" w:hanging="180"/>
      </w:pPr>
    </w:lvl>
    <w:lvl w:ilvl="6" w:tplc="3409000F" w:tentative="1">
      <w:start w:val="1"/>
      <w:numFmt w:val="decimal"/>
      <w:lvlText w:val="%7."/>
      <w:lvlJc w:val="left"/>
      <w:pPr>
        <w:ind w:left="5389" w:hanging="360"/>
      </w:pPr>
    </w:lvl>
    <w:lvl w:ilvl="7" w:tplc="34090019" w:tentative="1">
      <w:start w:val="1"/>
      <w:numFmt w:val="lowerLetter"/>
      <w:lvlText w:val="%8."/>
      <w:lvlJc w:val="left"/>
      <w:pPr>
        <w:ind w:left="6109" w:hanging="360"/>
      </w:pPr>
    </w:lvl>
    <w:lvl w:ilvl="8" w:tplc="3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CD7520"/>
    <w:multiLevelType w:val="hybridMultilevel"/>
    <w:tmpl w:val="F028B0EE"/>
    <w:lvl w:ilvl="0" w:tplc="14F45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788" w:hanging="360"/>
      </w:pPr>
    </w:lvl>
    <w:lvl w:ilvl="2" w:tplc="3409001B" w:tentative="1">
      <w:start w:val="1"/>
      <w:numFmt w:val="lowerRoman"/>
      <w:lvlText w:val="%3."/>
      <w:lvlJc w:val="right"/>
      <w:pPr>
        <w:ind w:left="2508" w:hanging="180"/>
      </w:pPr>
    </w:lvl>
    <w:lvl w:ilvl="3" w:tplc="3409000F" w:tentative="1">
      <w:start w:val="1"/>
      <w:numFmt w:val="decimal"/>
      <w:lvlText w:val="%4."/>
      <w:lvlJc w:val="left"/>
      <w:pPr>
        <w:ind w:left="3228" w:hanging="360"/>
      </w:pPr>
    </w:lvl>
    <w:lvl w:ilvl="4" w:tplc="34090019" w:tentative="1">
      <w:start w:val="1"/>
      <w:numFmt w:val="lowerLetter"/>
      <w:lvlText w:val="%5."/>
      <w:lvlJc w:val="left"/>
      <w:pPr>
        <w:ind w:left="3948" w:hanging="360"/>
      </w:pPr>
    </w:lvl>
    <w:lvl w:ilvl="5" w:tplc="3409001B" w:tentative="1">
      <w:start w:val="1"/>
      <w:numFmt w:val="lowerRoman"/>
      <w:lvlText w:val="%6."/>
      <w:lvlJc w:val="right"/>
      <w:pPr>
        <w:ind w:left="4668" w:hanging="180"/>
      </w:pPr>
    </w:lvl>
    <w:lvl w:ilvl="6" w:tplc="3409000F" w:tentative="1">
      <w:start w:val="1"/>
      <w:numFmt w:val="decimal"/>
      <w:lvlText w:val="%7."/>
      <w:lvlJc w:val="left"/>
      <w:pPr>
        <w:ind w:left="5388" w:hanging="360"/>
      </w:pPr>
    </w:lvl>
    <w:lvl w:ilvl="7" w:tplc="34090019" w:tentative="1">
      <w:start w:val="1"/>
      <w:numFmt w:val="lowerLetter"/>
      <w:lvlText w:val="%8."/>
      <w:lvlJc w:val="left"/>
      <w:pPr>
        <w:ind w:left="6108" w:hanging="360"/>
      </w:pPr>
    </w:lvl>
    <w:lvl w:ilvl="8" w:tplc="3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F41295A"/>
    <w:multiLevelType w:val="hybridMultilevel"/>
    <w:tmpl w:val="4D122C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D55948"/>
    <w:multiLevelType w:val="hybridMultilevel"/>
    <w:tmpl w:val="0E868074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81073"/>
    <w:multiLevelType w:val="hybridMultilevel"/>
    <w:tmpl w:val="08642DC8"/>
    <w:lvl w:ilvl="0" w:tplc="E506A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789" w:hanging="360"/>
      </w:pPr>
    </w:lvl>
    <w:lvl w:ilvl="2" w:tplc="3409001B" w:tentative="1">
      <w:start w:val="1"/>
      <w:numFmt w:val="lowerRoman"/>
      <w:lvlText w:val="%3."/>
      <w:lvlJc w:val="right"/>
      <w:pPr>
        <w:ind w:left="2509" w:hanging="180"/>
      </w:pPr>
    </w:lvl>
    <w:lvl w:ilvl="3" w:tplc="3409000F" w:tentative="1">
      <w:start w:val="1"/>
      <w:numFmt w:val="decimal"/>
      <w:lvlText w:val="%4."/>
      <w:lvlJc w:val="left"/>
      <w:pPr>
        <w:ind w:left="3229" w:hanging="360"/>
      </w:pPr>
    </w:lvl>
    <w:lvl w:ilvl="4" w:tplc="34090019" w:tentative="1">
      <w:start w:val="1"/>
      <w:numFmt w:val="lowerLetter"/>
      <w:lvlText w:val="%5."/>
      <w:lvlJc w:val="left"/>
      <w:pPr>
        <w:ind w:left="3949" w:hanging="360"/>
      </w:pPr>
    </w:lvl>
    <w:lvl w:ilvl="5" w:tplc="3409001B" w:tentative="1">
      <w:start w:val="1"/>
      <w:numFmt w:val="lowerRoman"/>
      <w:lvlText w:val="%6."/>
      <w:lvlJc w:val="right"/>
      <w:pPr>
        <w:ind w:left="4669" w:hanging="180"/>
      </w:pPr>
    </w:lvl>
    <w:lvl w:ilvl="6" w:tplc="3409000F" w:tentative="1">
      <w:start w:val="1"/>
      <w:numFmt w:val="decimal"/>
      <w:lvlText w:val="%7."/>
      <w:lvlJc w:val="left"/>
      <w:pPr>
        <w:ind w:left="5389" w:hanging="360"/>
      </w:pPr>
    </w:lvl>
    <w:lvl w:ilvl="7" w:tplc="34090019" w:tentative="1">
      <w:start w:val="1"/>
      <w:numFmt w:val="lowerLetter"/>
      <w:lvlText w:val="%8."/>
      <w:lvlJc w:val="left"/>
      <w:pPr>
        <w:ind w:left="6109" w:hanging="360"/>
      </w:pPr>
    </w:lvl>
    <w:lvl w:ilvl="8" w:tplc="3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23B5173"/>
    <w:multiLevelType w:val="hybridMultilevel"/>
    <w:tmpl w:val="A25C36C0"/>
    <w:lvl w:ilvl="0" w:tplc="4DA05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789" w:hanging="360"/>
      </w:pPr>
    </w:lvl>
    <w:lvl w:ilvl="2" w:tplc="3409001B" w:tentative="1">
      <w:start w:val="1"/>
      <w:numFmt w:val="lowerRoman"/>
      <w:lvlText w:val="%3."/>
      <w:lvlJc w:val="right"/>
      <w:pPr>
        <w:ind w:left="2509" w:hanging="180"/>
      </w:pPr>
    </w:lvl>
    <w:lvl w:ilvl="3" w:tplc="3409000F" w:tentative="1">
      <w:start w:val="1"/>
      <w:numFmt w:val="decimal"/>
      <w:lvlText w:val="%4."/>
      <w:lvlJc w:val="left"/>
      <w:pPr>
        <w:ind w:left="3229" w:hanging="360"/>
      </w:pPr>
    </w:lvl>
    <w:lvl w:ilvl="4" w:tplc="34090019" w:tentative="1">
      <w:start w:val="1"/>
      <w:numFmt w:val="lowerLetter"/>
      <w:lvlText w:val="%5."/>
      <w:lvlJc w:val="left"/>
      <w:pPr>
        <w:ind w:left="3949" w:hanging="360"/>
      </w:pPr>
    </w:lvl>
    <w:lvl w:ilvl="5" w:tplc="3409001B" w:tentative="1">
      <w:start w:val="1"/>
      <w:numFmt w:val="lowerRoman"/>
      <w:lvlText w:val="%6."/>
      <w:lvlJc w:val="right"/>
      <w:pPr>
        <w:ind w:left="4669" w:hanging="180"/>
      </w:pPr>
    </w:lvl>
    <w:lvl w:ilvl="6" w:tplc="3409000F" w:tentative="1">
      <w:start w:val="1"/>
      <w:numFmt w:val="decimal"/>
      <w:lvlText w:val="%7."/>
      <w:lvlJc w:val="left"/>
      <w:pPr>
        <w:ind w:left="5389" w:hanging="360"/>
      </w:pPr>
    </w:lvl>
    <w:lvl w:ilvl="7" w:tplc="34090019" w:tentative="1">
      <w:start w:val="1"/>
      <w:numFmt w:val="lowerLetter"/>
      <w:lvlText w:val="%8."/>
      <w:lvlJc w:val="left"/>
      <w:pPr>
        <w:ind w:left="6109" w:hanging="360"/>
      </w:pPr>
    </w:lvl>
    <w:lvl w:ilvl="8" w:tplc="3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4F1D1A"/>
    <w:multiLevelType w:val="hybridMultilevel"/>
    <w:tmpl w:val="96A81B02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02B20"/>
    <w:multiLevelType w:val="hybridMultilevel"/>
    <w:tmpl w:val="5358BE18"/>
    <w:lvl w:ilvl="0" w:tplc="C57A4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789" w:hanging="360"/>
      </w:pPr>
    </w:lvl>
    <w:lvl w:ilvl="2" w:tplc="3409001B" w:tentative="1">
      <w:start w:val="1"/>
      <w:numFmt w:val="lowerRoman"/>
      <w:lvlText w:val="%3."/>
      <w:lvlJc w:val="right"/>
      <w:pPr>
        <w:ind w:left="2509" w:hanging="180"/>
      </w:pPr>
    </w:lvl>
    <w:lvl w:ilvl="3" w:tplc="3409000F" w:tentative="1">
      <w:start w:val="1"/>
      <w:numFmt w:val="decimal"/>
      <w:lvlText w:val="%4."/>
      <w:lvlJc w:val="left"/>
      <w:pPr>
        <w:ind w:left="3229" w:hanging="360"/>
      </w:pPr>
    </w:lvl>
    <w:lvl w:ilvl="4" w:tplc="34090019" w:tentative="1">
      <w:start w:val="1"/>
      <w:numFmt w:val="lowerLetter"/>
      <w:lvlText w:val="%5."/>
      <w:lvlJc w:val="left"/>
      <w:pPr>
        <w:ind w:left="3949" w:hanging="360"/>
      </w:pPr>
    </w:lvl>
    <w:lvl w:ilvl="5" w:tplc="3409001B" w:tentative="1">
      <w:start w:val="1"/>
      <w:numFmt w:val="lowerRoman"/>
      <w:lvlText w:val="%6."/>
      <w:lvlJc w:val="right"/>
      <w:pPr>
        <w:ind w:left="4669" w:hanging="180"/>
      </w:pPr>
    </w:lvl>
    <w:lvl w:ilvl="6" w:tplc="3409000F" w:tentative="1">
      <w:start w:val="1"/>
      <w:numFmt w:val="decimal"/>
      <w:lvlText w:val="%7."/>
      <w:lvlJc w:val="left"/>
      <w:pPr>
        <w:ind w:left="5389" w:hanging="360"/>
      </w:pPr>
    </w:lvl>
    <w:lvl w:ilvl="7" w:tplc="34090019" w:tentative="1">
      <w:start w:val="1"/>
      <w:numFmt w:val="lowerLetter"/>
      <w:lvlText w:val="%8."/>
      <w:lvlJc w:val="left"/>
      <w:pPr>
        <w:ind w:left="6109" w:hanging="360"/>
      </w:pPr>
    </w:lvl>
    <w:lvl w:ilvl="8" w:tplc="3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F54F40"/>
    <w:multiLevelType w:val="hybridMultilevel"/>
    <w:tmpl w:val="BCD0FF1C"/>
    <w:lvl w:ilvl="0" w:tplc="02A24D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6352B"/>
    <w:multiLevelType w:val="hybridMultilevel"/>
    <w:tmpl w:val="ABA8DE92"/>
    <w:lvl w:ilvl="0" w:tplc="BE78B0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A50D5C"/>
    <w:multiLevelType w:val="hybridMultilevel"/>
    <w:tmpl w:val="6AE8BC4A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6D7FA7"/>
    <w:multiLevelType w:val="hybridMultilevel"/>
    <w:tmpl w:val="14B832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E16D42"/>
    <w:multiLevelType w:val="hybridMultilevel"/>
    <w:tmpl w:val="236668C6"/>
    <w:lvl w:ilvl="0" w:tplc="4F62DF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788" w:hanging="360"/>
      </w:pPr>
    </w:lvl>
    <w:lvl w:ilvl="2" w:tplc="3409001B" w:tentative="1">
      <w:start w:val="1"/>
      <w:numFmt w:val="lowerRoman"/>
      <w:lvlText w:val="%3."/>
      <w:lvlJc w:val="right"/>
      <w:pPr>
        <w:ind w:left="2508" w:hanging="180"/>
      </w:pPr>
    </w:lvl>
    <w:lvl w:ilvl="3" w:tplc="3409000F" w:tentative="1">
      <w:start w:val="1"/>
      <w:numFmt w:val="decimal"/>
      <w:lvlText w:val="%4."/>
      <w:lvlJc w:val="left"/>
      <w:pPr>
        <w:ind w:left="3228" w:hanging="360"/>
      </w:pPr>
    </w:lvl>
    <w:lvl w:ilvl="4" w:tplc="34090019" w:tentative="1">
      <w:start w:val="1"/>
      <w:numFmt w:val="lowerLetter"/>
      <w:lvlText w:val="%5."/>
      <w:lvlJc w:val="left"/>
      <w:pPr>
        <w:ind w:left="3948" w:hanging="360"/>
      </w:pPr>
    </w:lvl>
    <w:lvl w:ilvl="5" w:tplc="3409001B" w:tentative="1">
      <w:start w:val="1"/>
      <w:numFmt w:val="lowerRoman"/>
      <w:lvlText w:val="%6."/>
      <w:lvlJc w:val="right"/>
      <w:pPr>
        <w:ind w:left="4668" w:hanging="180"/>
      </w:pPr>
    </w:lvl>
    <w:lvl w:ilvl="6" w:tplc="3409000F" w:tentative="1">
      <w:start w:val="1"/>
      <w:numFmt w:val="decimal"/>
      <w:lvlText w:val="%7."/>
      <w:lvlJc w:val="left"/>
      <w:pPr>
        <w:ind w:left="5388" w:hanging="360"/>
      </w:pPr>
    </w:lvl>
    <w:lvl w:ilvl="7" w:tplc="34090019" w:tentative="1">
      <w:start w:val="1"/>
      <w:numFmt w:val="lowerLetter"/>
      <w:lvlText w:val="%8."/>
      <w:lvlJc w:val="left"/>
      <w:pPr>
        <w:ind w:left="6108" w:hanging="360"/>
      </w:pPr>
    </w:lvl>
    <w:lvl w:ilvl="8" w:tplc="3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5"/>
  </w:num>
  <w:num w:numId="14">
    <w:abstractNumId w:val="20"/>
  </w:num>
  <w:num w:numId="15">
    <w:abstractNumId w:val="17"/>
  </w:num>
  <w:num w:numId="16">
    <w:abstractNumId w:val="19"/>
  </w:num>
  <w:num w:numId="17">
    <w:abstractNumId w:val="21"/>
  </w:num>
  <w:num w:numId="18">
    <w:abstractNumId w:val="22"/>
  </w:num>
  <w:num w:numId="19">
    <w:abstractNumId w:val="25"/>
  </w:num>
  <w:num w:numId="20">
    <w:abstractNumId w:val="14"/>
  </w:num>
  <w:num w:numId="21">
    <w:abstractNumId w:val="18"/>
  </w:num>
  <w:num w:numId="22">
    <w:abstractNumId w:val="12"/>
  </w:num>
  <w:num w:numId="23">
    <w:abstractNumId w:val="13"/>
  </w:num>
  <w:num w:numId="24">
    <w:abstractNumId w:val="23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en-US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23766"/>
    <w:rsid w:val="00061FEE"/>
    <w:rsid w:val="000A38B4"/>
    <w:rsid w:val="000C07E9"/>
    <w:rsid w:val="001315FF"/>
    <w:rsid w:val="001472D0"/>
    <w:rsid w:val="00161FAD"/>
    <w:rsid w:val="00175C10"/>
    <w:rsid w:val="001A5E8D"/>
    <w:rsid w:val="001C703E"/>
    <w:rsid w:val="001E6A01"/>
    <w:rsid w:val="001F5CEC"/>
    <w:rsid w:val="002048D6"/>
    <w:rsid w:val="00245FE3"/>
    <w:rsid w:val="00260CC8"/>
    <w:rsid w:val="00271560"/>
    <w:rsid w:val="002B1244"/>
    <w:rsid w:val="002E6C28"/>
    <w:rsid w:val="002F5F0F"/>
    <w:rsid w:val="00326EDF"/>
    <w:rsid w:val="00332357"/>
    <w:rsid w:val="003338B8"/>
    <w:rsid w:val="00341356"/>
    <w:rsid w:val="003428B5"/>
    <w:rsid w:val="003A60AD"/>
    <w:rsid w:val="003F3F28"/>
    <w:rsid w:val="00490FC7"/>
    <w:rsid w:val="004E4BF1"/>
    <w:rsid w:val="004F3FAA"/>
    <w:rsid w:val="00547406"/>
    <w:rsid w:val="005513AE"/>
    <w:rsid w:val="00564FA2"/>
    <w:rsid w:val="0056642F"/>
    <w:rsid w:val="00597D42"/>
    <w:rsid w:val="005A0E7E"/>
    <w:rsid w:val="005F5702"/>
    <w:rsid w:val="005F7A75"/>
    <w:rsid w:val="0061082A"/>
    <w:rsid w:val="006340F2"/>
    <w:rsid w:val="00652BED"/>
    <w:rsid w:val="00655682"/>
    <w:rsid w:val="00664710"/>
    <w:rsid w:val="00673B89"/>
    <w:rsid w:val="00691A5F"/>
    <w:rsid w:val="006C60E4"/>
    <w:rsid w:val="006C6181"/>
    <w:rsid w:val="007440C7"/>
    <w:rsid w:val="00754D33"/>
    <w:rsid w:val="007833EA"/>
    <w:rsid w:val="007B4A91"/>
    <w:rsid w:val="007F560F"/>
    <w:rsid w:val="00814F59"/>
    <w:rsid w:val="008473C0"/>
    <w:rsid w:val="00875221"/>
    <w:rsid w:val="008C377C"/>
    <w:rsid w:val="008D2E04"/>
    <w:rsid w:val="00901895"/>
    <w:rsid w:val="00901E03"/>
    <w:rsid w:val="00902B9F"/>
    <w:rsid w:val="009535BA"/>
    <w:rsid w:val="00960031"/>
    <w:rsid w:val="00976F4B"/>
    <w:rsid w:val="00980E50"/>
    <w:rsid w:val="009C20FC"/>
    <w:rsid w:val="009D730C"/>
    <w:rsid w:val="009F74FA"/>
    <w:rsid w:val="00A113D8"/>
    <w:rsid w:val="00A574BE"/>
    <w:rsid w:val="00AF2437"/>
    <w:rsid w:val="00B27242"/>
    <w:rsid w:val="00B42607"/>
    <w:rsid w:val="00BC55DE"/>
    <w:rsid w:val="00C11DAE"/>
    <w:rsid w:val="00C347AE"/>
    <w:rsid w:val="00C76704"/>
    <w:rsid w:val="00C94186"/>
    <w:rsid w:val="00D513CD"/>
    <w:rsid w:val="00D71AEF"/>
    <w:rsid w:val="00D9209D"/>
    <w:rsid w:val="00DA7542"/>
    <w:rsid w:val="00DC73A7"/>
    <w:rsid w:val="00DF1F54"/>
    <w:rsid w:val="00E23766"/>
    <w:rsid w:val="00E62EDC"/>
    <w:rsid w:val="00E95C6A"/>
    <w:rsid w:val="00F073E4"/>
    <w:rsid w:val="00F10A1B"/>
    <w:rsid w:val="00F92961"/>
    <w:rsid w:val="00FA5D22"/>
    <w:rsid w:val="00FD7609"/>
    <w:rsid w:val="00FE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5FE3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356"/>
    <w:pPr>
      <w:suppressAutoHyphens/>
      <w:spacing w:after="20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341356"/>
  </w:style>
  <w:style w:type="paragraph" w:customStyle="1" w:styleId="Heading">
    <w:name w:val="Heading"/>
    <w:basedOn w:val="Normal"/>
    <w:next w:val="BodyText"/>
    <w:rsid w:val="00341356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341356"/>
    <w:pPr>
      <w:spacing w:after="120"/>
    </w:pPr>
  </w:style>
  <w:style w:type="paragraph" w:styleId="List">
    <w:name w:val="List"/>
    <w:basedOn w:val="BodyText"/>
    <w:rsid w:val="00341356"/>
  </w:style>
  <w:style w:type="paragraph" w:styleId="Caption">
    <w:name w:val="caption"/>
    <w:basedOn w:val="Normal"/>
    <w:qFormat/>
    <w:rsid w:val="0034135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341356"/>
    <w:pPr>
      <w:suppressLineNumbers/>
    </w:pPr>
  </w:style>
  <w:style w:type="paragraph" w:styleId="ListParagraph">
    <w:name w:val="List Paragraph"/>
    <w:basedOn w:val="Normal"/>
    <w:qFormat/>
    <w:rsid w:val="00341356"/>
  </w:style>
  <w:style w:type="paragraph" w:styleId="NoSpacing">
    <w:name w:val="No Spacing"/>
    <w:qFormat/>
    <w:rsid w:val="00341356"/>
    <w:pPr>
      <w:widowControl w:val="0"/>
      <w:suppressAutoHyphens/>
      <w:spacing w:after="20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styleId="BalloonText">
    <w:name w:val="Balloon Text"/>
    <w:basedOn w:val="Normal"/>
    <w:link w:val="BalloonTextChar"/>
    <w:rsid w:val="00A574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74BE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rsid w:val="00A574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574BE"/>
    <w:rPr>
      <w:rFonts w:ascii="Calibri" w:eastAsia="SimSun" w:hAnsi="Calibri" w:cs="Tahoma"/>
      <w:kern w:val="1"/>
      <w:sz w:val="22"/>
      <w:szCs w:val="22"/>
      <w:lang w:eastAsia="ar-SA"/>
    </w:rPr>
  </w:style>
  <w:style w:type="paragraph" w:styleId="Footer">
    <w:name w:val="footer"/>
    <w:basedOn w:val="Normal"/>
    <w:link w:val="FooterChar"/>
    <w:rsid w:val="00A574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574BE"/>
    <w:rPr>
      <w:rFonts w:ascii="Calibri" w:eastAsia="SimSun" w:hAnsi="Calibri" w:cs="Tahoma"/>
      <w:kern w:val="1"/>
      <w:sz w:val="22"/>
      <w:szCs w:val="22"/>
      <w:lang w:eastAsia="ar-SA"/>
    </w:rPr>
  </w:style>
  <w:style w:type="character" w:styleId="Hyperlink">
    <w:name w:val="Hyperlink"/>
    <w:uiPriority w:val="99"/>
    <w:unhideWhenUsed/>
    <w:rsid w:val="009D73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0" Type="http://schemas.openxmlformats.org/officeDocument/2006/relationships/hyperlink" Target="http://www.gulfjobseeker.com/feedback/submit_fb_em.ph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2010-02-15T14:29:00Z</outs:dateTime>
      <outs:isPinned>true</outs:isPinned>
    </outs:relatedDate>
    <outs:relatedDate>
      <outs:type>2</outs:type>
      <outs:displayName>Created</outs:displayName>
      <outs:dateTime>2010-02-15T14:29:00Z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DHI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sooma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48183-9A33-4065-9D78-BB300EF26794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4E37D280-C584-4335-A741-27C2FAF1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SHARON BEVERLY P</vt:lpstr>
    </vt:vector>
  </TitlesOfParts>
  <Company>&lt;arabianhorse&gt;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SHARON BEVERLY P</dc:title>
  <dc:creator>rowel</dc:creator>
  <cp:lastModifiedBy>348408047</cp:lastModifiedBy>
  <cp:revision>16</cp:revision>
  <cp:lastPrinted>2016-07-18T14:32:00Z</cp:lastPrinted>
  <dcterms:created xsi:type="dcterms:W3CDTF">2012-12-23T06:39:00Z</dcterms:created>
  <dcterms:modified xsi:type="dcterms:W3CDTF">2016-09-04T07:29:00Z</dcterms:modified>
</cp:coreProperties>
</file>