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6D630E">
      <w:pPr>
        <w:ind w:left="124" w:right="-54"/>
      </w:pPr>
      <w:r>
        <w:rPr>
          <w:color w:val="933634"/>
          <w:spacing w:val="7"/>
        </w:rPr>
        <w:t>A</w:t>
      </w:r>
      <w:r>
        <w:rPr>
          <w:color w:val="933634"/>
          <w:spacing w:val="9"/>
        </w:rPr>
        <w:t>R</w:t>
      </w:r>
      <w:r>
        <w:rPr>
          <w:color w:val="933634"/>
          <w:spacing w:val="10"/>
        </w:rPr>
        <w:t>E</w:t>
      </w:r>
      <w:r>
        <w:rPr>
          <w:color w:val="933634"/>
          <w:spacing w:val="7"/>
        </w:rPr>
        <w:t>A</w:t>
      </w:r>
      <w:r>
        <w:rPr>
          <w:color w:val="933634"/>
        </w:rPr>
        <w:t>S</w:t>
      </w:r>
      <w:r>
        <w:rPr>
          <w:color w:val="933634"/>
          <w:spacing w:val="9"/>
        </w:rPr>
        <w:t xml:space="preserve"> </w:t>
      </w:r>
      <w:r>
        <w:rPr>
          <w:color w:val="933634"/>
          <w:spacing w:val="7"/>
        </w:rPr>
        <w:t>O</w:t>
      </w:r>
      <w:r>
        <w:rPr>
          <w:color w:val="933634"/>
        </w:rPr>
        <w:t>F</w:t>
      </w:r>
      <w:r>
        <w:rPr>
          <w:color w:val="933634"/>
          <w:spacing w:val="13"/>
        </w:rPr>
        <w:t xml:space="preserve"> </w:t>
      </w:r>
      <w:r>
        <w:rPr>
          <w:color w:val="933634"/>
          <w:spacing w:val="8"/>
        </w:rPr>
        <w:t>E</w:t>
      </w:r>
      <w:r>
        <w:rPr>
          <w:color w:val="933634"/>
          <w:spacing w:val="7"/>
        </w:rPr>
        <w:t>X</w:t>
      </w:r>
      <w:r>
        <w:rPr>
          <w:color w:val="933634"/>
          <w:spacing w:val="9"/>
        </w:rPr>
        <w:t>P</w:t>
      </w:r>
      <w:r>
        <w:rPr>
          <w:color w:val="933634"/>
          <w:spacing w:val="10"/>
        </w:rPr>
        <w:t>E</w:t>
      </w:r>
      <w:r>
        <w:rPr>
          <w:color w:val="933634"/>
          <w:spacing w:val="6"/>
        </w:rPr>
        <w:t>R</w:t>
      </w:r>
      <w:r>
        <w:rPr>
          <w:color w:val="933634"/>
          <w:spacing w:val="10"/>
        </w:rPr>
        <w:t>T</w:t>
      </w:r>
      <w:r>
        <w:rPr>
          <w:color w:val="933634"/>
          <w:spacing w:val="8"/>
        </w:rPr>
        <w:t>I</w:t>
      </w:r>
      <w:r>
        <w:rPr>
          <w:color w:val="933634"/>
          <w:spacing w:val="7"/>
        </w:rPr>
        <w:t>S</w:t>
      </w:r>
      <w:r>
        <w:rPr>
          <w:color w:val="933634"/>
        </w:rPr>
        <w:t>E</w:t>
      </w:r>
    </w:p>
    <w:p w:rsidR="00B83F82" w:rsidRDefault="00B83F82">
      <w:pPr>
        <w:spacing w:before="9" w:line="120" w:lineRule="exact"/>
        <w:rPr>
          <w:sz w:val="13"/>
          <w:szCs w:val="13"/>
        </w:rPr>
      </w:pPr>
    </w:p>
    <w:p w:rsidR="00B83F82" w:rsidRDefault="00B83F82">
      <w:pPr>
        <w:spacing w:line="200" w:lineRule="exact"/>
      </w:pPr>
    </w:p>
    <w:p w:rsidR="00ED5D37" w:rsidRDefault="00ED5D37" w:rsidP="00C31B0F">
      <w:pPr>
        <w:spacing w:line="543" w:lineRule="auto"/>
        <w:ind w:left="124" w:right="440"/>
        <w:rPr>
          <w:i/>
          <w:spacing w:val="6"/>
        </w:rPr>
      </w:pPr>
      <w:r>
        <w:rPr>
          <w:i/>
          <w:spacing w:val="5"/>
        </w:rPr>
        <w:t xml:space="preserve">Scaling </w:t>
      </w:r>
      <w:r w:rsidR="006D630E">
        <w:rPr>
          <w:i/>
        </w:rPr>
        <w:t xml:space="preserve"> </w:t>
      </w:r>
    </w:p>
    <w:p w:rsidR="00ED5D37" w:rsidRDefault="00ED5D37" w:rsidP="00C31B0F">
      <w:pPr>
        <w:spacing w:line="543" w:lineRule="auto"/>
        <w:ind w:left="124" w:right="440"/>
        <w:rPr>
          <w:i/>
          <w:spacing w:val="4"/>
        </w:rPr>
      </w:pPr>
      <w:r>
        <w:rPr>
          <w:i/>
          <w:spacing w:val="4"/>
        </w:rPr>
        <w:t>Polishing</w:t>
      </w:r>
    </w:p>
    <w:p w:rsidR="00ED5D37" w:rsidRDefault="00ED5D37" w:rsidP="00C31B0F">
      <w:pPr>
        <w:ind w:left="124"/>
        <w:rPr>
          <w:i/>
        </w:rPr>
      </w:pPr>
      <w:r>
        <w:rPr>
          <w:i/>
        </w:rPr>
        <w:t>Restorations</w:t>
      </w:r>
    </w:p>
    <w:p w:rsidR="00C31B0F" w:rsidRPr="00C31B0F" w:rsidRDefault="00ED5D37" w:rsidP="00C31B0F">
      <w:pPr>
        <w:ind w:left="124"/>
        <w:rPr>
          <w:i/>
        </w:rPr>
      </w:pPr>
      <w:r>
        <w:rPr>
          <w:i/>
        </w:rPr>
        <w:t xml:space="preserve"> </w:t>
      </w:r>
    </w:p>
    <w:p w:rsidR="00B83F82" w:rsidRDefault="00ED5D37">
      <w:pPr>
        <w:spacing w:line="200" w:lineRule="exact"/>
        <w:ind w:left="124"/>
      </w:pPr>
      <w:r>
        <w:rPr>
          <w:i/>
          <w:spacing w:val="4"/>
        </w:rPr>
        <w:t xml:space="preserve">Whiting Procedure </w:t>
      </w:r>
    </w:p>
    <w:p w:rsidR="00B83F82" w:rsidRDefault="00B83F82">
      <w:pPr>
        <w:spacing w:before="11" w:line="280" w:lineRule="exact"/>
        <w:rPr>
          <w:sz w:val="28"/>
          <w:szCs w:val="28"/>
        </w:rPr>
      </w:pPr>
    </w:p>
    <w:p w:rsidR="00B83F82" w:rsidRDefault="00E0276C">
      <w:pPr>
        <w:ind w:left="124"/>
      </w:pPr>
      <w:r>
        <w:rPr>
          <w:i/>
          <w:spacing w:val="5"/>
        </w:rPr>
        <w:t>Alginate Impression</w:t>
      </w:r>
    </w:p>
    <w:p w:rsidR="00B83F82" w:rsidRDefault="00B83F82">
      <w:pPr>
        <w:spacing w:before="8" w:line="280" w:lineRule="exact"/>
        <w:rPr>
          <w:sz w:val="28"/>
          <w:szCs w:val="28"/>
        </w:rPr>
      </w:pPr>
    </w:p>
    <w:p w:rsidR="00B83F82" w:rsidRPr="00C31B0F" w:rsidRDefault="00E0276C" w:rsidP="00C31B0F">
      <w:pPr>
        <w:ind w:left="124"/>
        <w:rPr>
          <w:i/>
        </w:rPr>
      </w:pPr>
      <w:r>
        <w:rPr>
          <w:i/>
          <w:spacing w:val="5"/>
        </w:rPr>
        <w:t xml:space="preserve">Sealant Placement </w:t>
      </w:r>
    </w:p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6D630E">
      <w:pPr>
        <w:ind w:left="124"/>
      </w:pPr>
      <w:r>
        <w:rPr>
          <w:color w:val="800000"/>
          <w:spacing w:val="11"/>
        </w:rPr>
        <w:t>P</w:t>
      </w:r>
      <w:r>
        <w:rPr>
          <w:color w:val="800000"/>
          <w:spacing w:val="9"/>
        </w:rPr>
        <w:t>R</w:t>
      </w:r>
      <w:r>
        <w:rPr>
          <w:color w:val="800000"/>
          <w:spacing w:val="10"/>
        </w:rPr>
        <w:t>O</w:t>
      </w:r>
      <w:r>
        <w:rPr>
          <w:color w:val="800000"/>
          <w:spacing w:val="9"/>
        </w:rPr>
        <w:t>F</w:t>
      </w:r>
      <w:r>
        <w:rPr>
          <w:color w:val="800000"/>
          <w:spacing w:val="10"/>
        </w:rPr>
        <w:t>E</w:t>
      </w:r>
      <w:r>
        <w:rPr>
          <w:color w:val="800000"/>
          <w:spacing w:val="9"/>
        </w:rPr>
        <w:t>SS</w:t>
      </w:r>
      <w:r>
        <w:rPr>
          <w:color w:val="800000"/>
          <w:spacing w:val="10"/>
        </w:rPr>
        <w:t>ION</w:t>
      </w:r>
      <w:r>
        <w:rPr>
          <w:color w:val="800000"/>
          <w:spacing w:val="7"/>
        </w:rPr>
        <w:t>A</w:t>
      </w:r>
      <w:r>
        <w:rPr>
          <w:color w:val="800000"/>
        </w:rPr>
        <w:t>L</w:t>
      </w:r>
    </w:p>
    <w:p w:rsidR="00B83F82" w:rsidRDefault="00B83F82">
      <w:pPr>
        <w:spacing w:line="180" w:lineRule="exact"/>
        <w:rPr>
          <w:sz w:val="18"/>
          <w:szCs w:val="18"/>
        </w:rPr>
      </w:pPr>
    </w:p>
    <w:p w:rsidR="00112405" w:rsidRDefault="006D630E">
      <w:pPr>
        <w:ind w:left="124" w:right="124"/>
        <w:rPr>
          <w:i/>
          <w:spacing w:val="6"/>
        </w:rPr>
      </w:pPr>
      <w:r>
        <w:rPr>
          <w:i/>
          <w:spacing w:val="5"/>
        </w:rPr>
        <w:t>U</w:t>
      </w:r>
      <w:r>
        <w:rPr>
          <w:i/>
          <w:spacing w:val="6"/>
        </w:rPr>
        <w:t>nd</w:t>
      </w:r>
      <w:r>
        <w:rPr>
          <w:i/>
          <w:spacing w:val="5"/>
        </w:rPr>
        <w:t>e</w:t>
      </w:r>
      <w:r>
        <w:rPr>
          <w:i/>
          <w:spacing w:val="4"/>
        </w:rPr>
        <w:t>rst</w:t>
      </w:r>
      <w:r>
        <w:rPr>
          <w:i/>
          <w:spacing w:val="6"/>
        </w:rPr>
        <w:t>and</w:t>
      </w:r>
      <w:r>
        <w:rPr>
          <w:i/>
          <w:spacing w:val="4"/>
        </w:rPr>
        <w:t>i</w:t>
      </w:r>
      <w:r>
        <w:rPr>
          <w:i/>
          <w:spacing w:val="6"/>
        </w:rPr>
        <w:t>n</w:t>
      </w:r>
      <w:r w:rsidR="00E45BC7">
        <w:rPr>
          <w:i/>
        </w:rPr>
        <w:t>g</w:t>
      </w:r>
    </w:p>
    <w:p w:rsidR="006D630E" w:rsidRDefault="006D630E">
      <w:pPr>
        <w:ind w:left="124" w:right="124"/>
        <w:rPr>
          <w:i/>
          <w:spacing w:val="5"/>
        </w:rPr>
      </w:pPr>
    </w:p>
    <w:p w:rsidR="00112405" w:rsidRDefault="00112405">
      <w:pPr>
        <w:ind w:left="124" w:right="124"/>
        <w:rPr>
          <w:i/>
          <w:spacing w:val="5"/>
        </w:rPr>
      </w:pPr>
      <w:r>
        <w:rPr>
          <w:i/>
          <w:spacing w:val="5"/>
        </w:rPr>
        <w:t>Adherence</w:t>
      </w:r>
    </w:p>
    <w:p w:rsidR="0023450B" w:rsidRDefault="0023450B">
      <w:pPr>
        <w:ind w:left="124" w:right="124"/>
        <w:rPr>
          <w:i/>
          <w:spacing w:val="5"/>
        </w:rPr>
      </w:pPr>
    </w:p>
    <w:p w:rsidR="006D630E" w:rsidRDefault="00A47D3D" w:rsidP="0023450B">
      <w:pPr>
        <w:ind w:left="124" w:right="124"/>
        <w:rPr>
          <w:i/>
        </w:rPr>
      </w:pPr>
      <w:r>
        <w:rPr>
          <w:i/>
        </w:rPr>
        <w:t>Te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y</w:t>
      </w:r>
      <w:r>
        <w:rPr>
          <w:i/>
          <w:spacing w:val="1"/>
        </w:rPr>
        <w:t>e</w:t>
      </w:r>
      <w:r>
        <w:rPr>
          <w:i/>
        </w:rPr>
        <w:t>r</w:t>
      </w:r>
    </w:p>
    <w:p w:rsidR="00A47D3D" w:rsidRDefault="00A47D3D" w:rsidP="0023450B">
      <w:pPr>
        <w:ind w:left="124" w:right="124"/>
        <w:rPr>
          <w:i/>
          <w:spacing w:val="5"/>
        </w:rPr>
      </w:pPr>
    </w:p>
    <w:p w:rsidR="00B83F82" w:rsidRDefault="0023450B" w:rsidP="0023450B">
      <w:pPr>
        <w:ind w:left="124" w:right="124"/>
        <w:rPr>
          <w:i/>
          <w:spacing w:val="5"/>
        </w:rPr>
      </w:pPr>
      <w:r>
        <w:rPr>
          <w:i/>
          <w:spacing w:val="5"/>
        </w:rPr>
        <w:t xml:space="preserve">Positive Attitude </w:t>
      </w:r>
    </w:p>
    <w:p w:rsidR="00BC79B3" w:rsidRDefault="00BC79B3" w:rsidP="0023450B">
      <w:pPr>
        <w:ind w:left="124" w:right="124"/>
        <w:rPr>
          <w:i/>
          <w:spacing w:val="5"/>
        </w:rPr>
      </w:pPr>
    </w:p>
    <w:p w:rsidR="00BC79B3" w:rsidRPr="0023450B" w:rsidRDefault="00BC79B3" w:rsidP="0023450B">
      <w:pPr>
        <w:ind w:left="124" w:right="124"/>
        <w:rPr>
          <w:i/>
          <w:spacing w:val="5"/>
        </w:rPr>
      </w:pPr>
      <w:r>
        <w:rPr>
          <w:i/>
          <w:spacing w:val="5"/>
        </w:rPr>
        <w:t xml:space="preserve">Punctual </w:t>
      </w:r>
    </w:p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B83F82">
      <w:pPr>
        <w:spacing w:line="200" w:lineRule="exact"/>
      </w:pPr>
    </w:p>
    <w:p w:rsidR="00B83F82" w:rsidRDefault="006D630E">
      <w:pPr>
        <w:ind w:left="124"/>
      </w:pPr>
      <w:r>
        <w:rPr>
          <w:color w:val="800000"/>
          <w:spacing w:val="11"/>
        </w:rPr>
        <w:t>P</w:t>
      </w:r>
      <w:r>
        <w:rPr>
          <w:color w:val="800000"/>
          <w:spacing w:val="10"/>
        </w:rPr>
        <w:t>E</w:t>
      </w:r>
      <w:r>
        <w:rPr>
          <w:color w:val="800000"/>
          <w:spacing w:val="9"/>
        </w:rPr>
        <w:t>RS</w:t>
      </w:r>
      <w:r>
        <w:rPr>
          <w:color w:val="800000"/>
          <w:spacing w:val="10"/>
        </w:rPr>
        <w:t>ON</w:t>
      </w:r>
      <w:r>
        <w:rPr>
          <w:color w:val="800000"/>
          <w:spacing w:val="7"/>
        </w:rPr>
        <w:t>A</w:t>
      </w:r>
      <w:r>
        <w:rPr>
          <w:color w:val="800000"/>
        </w:rPr>
        <w:t>L</w:t>
      </w:r>
      <w:r>
        <w:rPr>
          <w:color w:val="800000"/>
          <w:spacing w:val="8"/>
        </w:rPr>
        <w:t xml:space="preserve"> </w:t>
      </w:r>
      <w:r>
        <w:rPr>
          <w:color w:val="800000"/>
          <w:spacing w:val="9"/>
        </w:rPr>
        <w:t>S</w:t>
      </w:r>
      <w:r>
        <w:rPr>
          <w:color w:val="800000"/>
          <w:spacing w:val="10"/>
        </w:rPr>
        <w:t>KI</w:t>
      </w:r>
      <w:r>
        <w:rPr>
          <w:color w:val="800000"/>
          <w:spacing w:val="8"/>
        </w:rPr>
        <w:t>LL</w:t>
      </w:r>
      <w:r>
        <w:rPr>
          <w:color w:val="800000"/>
        </w:rPr>
        <w:t>S</w:t>
      </w:r>
    </w:p>
    <w:p w:rsidR="00B83F82" w:rsidRDefault="00B83F82">
      <w:pPr>
        <w:spacing w:before="3" w:line="240" w:lineRule="exact"/>
        <w:rPr>
          <w:sz w:val="24"/>
          <w:szCs w:val="24"/>
        </w:rPr>
      </w:pPr>
    </w:p>
    <w:p w:rsidR="00C62CC9" w:rsidRPr="00BC79B3" w:rsidRDefault="00BC79B3" w:rsidP="00BC79B3">
      <w:pPr>
        <w:spacing w:line="542" w:lineRule="auto"/>
        <w:ind w:left="124" w:right="1157"/>
        <w:rPr>
          <w:i/>
        </w:rPr>
      </w:pPr>
      <w:r>
        <w:rPr>
          <w:i/>
        </w:rPr>
        <w:t xml:space="preserve">Friendly </w:t>
      </w:r>
      <w:r w:rsidR="004E3989">
        <w:rPr>
          <w:i/>
        </w:rPr>
        <w:t xml:space="preserve"> </w:t>
      </w:r>
      <w:r w:rsidR="00013A98">
        <w:rPr>
          <w:i/>
        </w:rPr>
        <w:t>E</w:t>
      </w:r>
      <w:r w:rsidR="00013A98">
        <w:rPr>
          <w:i/>
          <w:spacing w:val="1"/>
        </w:rPr>
        <w:t>n</w:t>
      </w:r>
      <w:r w:rsidR="00013A98">
        <w:rPr>
          <w:i/>
        </w:rPr>
        <w:t>er</w:t>
      </w:r>
      <w:r w:rsidR="00013A98">
        <w:rPr>
          <w:i/>
          <w:spacing w:val="1"/>
        </w:rPr>
        <w:t>g</w:t>
      </w:r>
      <w:r w:rsidR="00013A98">
        <w:rPr>
          <w:i/>
        </w:rPr>
        <w:t xml:space="preserve">etic </w:t>
      </w:r>
      <w:r w:rsidR="006D630E">
        <w:rPr>
          <w:i/>
        </w:rPr>
        <w:t>E</w:t>
      </w:r>
      <w:r w:rsidR="006D630E">
        <w:rPr>
          <w:i/>
          <w:spacing w:val="1"/>
        </w:rPr>
        <w:t>n</w:t>
      </w:r>
      <w:r w:rsidR="006D630E">
        <w:rPr>
          <w:i/>
        </w:rPr>
        <w:t>t</w:t>
      </w:r>
      <w:r w:rsidR="006D630E">
        <w:rPr>
          <w:i/>
          <w:spacing w:val="1"/>
        </w:rPr>
        <w:t>hu</w:t>
      </w:r>
      <w:r w:rsidR="006D630E">
        <w:rPr>
          <w:i/>
          <w:spacing w:val="-1"/>
        </w:rPr>
        <w:t>s</w:t>
      </w:r>
      <w:r w:rsidR="006D630E">
        <w:rPr>
          <w:i/>
        </w:rPr>
        <w:t>i</w:t>
      </w:r>
      <w:r w:rsidR="006D630E">
        <w:rPr>
          <w:i/>
          <w:spacing w:val="1"/>
        </w:rPr>
        <w:t>a</w:t>
      </w:r>
      <w:r w:rsidR="006D630E">
        <w:rPr>
          <w:i/>
          <w:spacing w:val="-1"/>
        </w:rPr>
        <w:t>s</w:t>
      </w:r>
      <w:r w:rsidR="006D630E">
        <w:rPr>
          <w:i/>
        </w:rPr>
        <w:t xml:space="preserve">m </w:t>
      </w:r>
    </w:p>
    <w:p w:rsidR="00BC79B3" w:rsidRDefault="00C62CC9" w:rsidP="00A47D3D">
      <w:pPr>
        <w:ind w:left="124" w:right="124"/>
        <w:rPr>
          <w:i/>
          <w:spacing w:val="5"/>
        </w:rPr>
      </w:pPr>
      <w:r>
        <w:rPr>
          <w:i/>
          <w:spacing w:val="5"/>
        </w:rPr>
        <w:t>Courtesy</w:t>
      </w:r>
    </w:p>
    <w:p w:rsidR="00BC79B3" w:rsidRDefault="00BC79B3" w:rsidP="00A47D3D">
      <w:pPr>
        <w:ind w:left="124" w:right="124"/>
        <w:rPr>
          <w:i/>
          <w:spacing w:val="5"/>
        </w:rPr>
      </w:pPr>
    </w:p>
    <w:p w:rsidR="00C62CC9" w:rsidRDefault="00BC79B3" w:rsidP="00A47D3D">
      <w:pPr>
        <w:ind w:left="124" w:right="124"/>
        <w:rPr>
          <w:i/>
          <w:spacing w:val="5"/>
        </w:rPr>
      </w:pPr>
      <w:r>
        <w:rPr>
          <w:i/>
          <w:spacing w:val="5"/>
        </w:rPr>
        <w:t xml:space="preserve">Management </w:t>
      </w:r>
      <w:r w:rsidR="00C62CC9">
        <w:rPr>
          <w:i/>
          <w:spacing w:val="5"/>
        </w:rPr>
        <w:t xml:space="preserve"> </w:t>
      </w:r>
    </w:p>
    <w:p w:rsidR="00B36ADF" w:rsidRDefault="00B36ADF" w:rsidP="00A47D3D">
      <w:pPr>
        <w:ind w:left="124" w:right="124"/>
        <w:rPr>
          <w:i/>
          <w:spacing w:val="5"/>
        </w:rPr>
      </w:pPr>
    </w:p>
    <w:p w:rsidR="00B36ADF" w:rsidRPr="00A47D3D" w:rsidRDefault="00B36ADF" w:rsidP="00A47D3D">
      <w:pPr>
        <w:ind w:left="124" w:right="124"/>
        <w:rPr>
          <w:i/>
          <w:spacing w:val="5"/>
        </w:rPr>
      </w:pPr>
    </w:p>
    <w:p w:rsidR="00053A2D" w:rsidRPr="00053A2D" w:rsidRDefault="006D630E">
      <w:pPr>
        <w:spacing w:before="39" w:line="294" w:lineRule="auto"/>
        <w:ind w:right="4143"/>
        <w:rPr>
          <w:color w:val="873331"/>
          <w:sz w:val="40"/>
          <w:szCs w:val="40"/>
        </w:rPr>
      </w:pPr>
      <w:r>
        <w:br w:type="column"/>
      </w:r>
      <w:r w:rsidR="008846D8">
        <w:rPr>
          <w:color w:val="873331"/>
          <w:sz w:val="40"/>
          <w:szCs w:val="40"/>
        </w:rPr>
        <w:lastRenderedPageBreak/>
        <w:t>Hina Ijaz</w:t>
      </w:r>
    </w:p>
    <w:p w:rsidR="00E34C40" w:rsidRDefault="008846D8">
      <w:pPr>
        <w:spacing w:before="39" w:line="294" w:lineRule="auto"/>
        <w:ind w:right="4143"/>
        <w:rPr>
          <w:color w:val="000000"/>
          <w:spacing w:val="-2"/>
          <w:sz w:val="40"/>
          <w:szCs w:val="40"/>
        </w:rPr>
      </w:pPr>
      <w:r>
        <w:rPr>
          <w:color w:val="000000"/>
          <w:spacing w:val="-2"/>
          <w:sz w:val="40"/>
          <w:szCs w:val="40"/>
        </w:rPr>
        <w:t>Dental Hygienist</w:t>
      </w:r>
    </w:p>
    <w:p w:rsidR="00B83F82" w:rsidRDefault="006D630E">
      <w:pPr>
        <w:spacing w:before="39" w:line="294" w:lineRule="auto"/>
        <w:ind w:right="4143"/>
      </w:pPr>
      <w:r>
        <w:rPr>
          <w:color w:val="800000"/>
          <w:spacing w:val="12"/>
          <w:w w:val="99"/>
        </w:rPr>
        <w:t>P</w:t>
      </w:r>
      <w:r>
        <w:rPr>
          <w:color w:val="800000"/>
          <w:w w:val="99"/>
        </w:rPr>
        <w:t>E</w:t>
      </w:r>
      <w:r>
        <w:rPr>
          <w:color w:val="800000"/>
          <w:spacing w:val="-37"/>
        </w:rPr>
        <w:t xml:space="preserve"> </w:t>
      </w:r>
      <w:r>
        <w:rPr>
          <w:color w:val="800000"/>
          <w:spacing w:val="11"/>
        </w:rPr>
        <w:t>RS</w:t>
      </w:r>
      <w:r>
        <w:rPr>
          <w:color w:val="800000"/>
          <w:spacing w:val="12"/>
        </w:rPr>
        <w:t>ON</w:t>
      </w:r>
      <w:r>
        <w:rPr>
          <w:color w:val="800000"/>
          <w:spacing w:val="10"/>
        </w:rPr>
        <w:t>A</w:t>
      </w:r>
      <w:r>
        <w:rPr>
          <w:color w:val="800000"/>
        </w:rPr>
        <w:t>L</w:t>
      </w:r>
      <w:r>
        <w:rPr>
          <w:color w:val="800000"/>
          <w:spacing w:val="14"/>
        </w:rPr>
        <w:t xml:space="preserve"> </w:t>
      </w:r>
      <w:r>
        <w:rPr>
          <w:color w:val="800000"/>
          <w:spacing w:val="11"/>
        </w:rPr>
        <w:t>S</w:t>
      </w:r>
      <w:r>
        <w:rPr>
          <w:color w:val="800000"/>
          <w:spacing w:val="12"/>
        </w:rPr>
        <w:t>UMM</w:t>
      </w:r>
      <w:r>
        <w:rPr>
          <w:color w:val="800000"/>
          <w:spacing w:val="10"/>
        </w:rPr>
        <w:t>A</w:t>
      </w:r>
      <w:r>
        <w:rPr>
          <w:color w:val="800000"/>
          <w:spacing w:val="11"/>
        </w:rPr>
        <w:t>R</w:t>
      </w:r>
      <w:r>
        <w:rPr>
          <w:color w:val="800000"/>
        </w:rPr>
        <w:t>Y</w:t>
      </w:r>
    </w:p>
    <w:p w:rsidR="00B83F82" w:rsidRDefault="00B83F82">
      <w:pPr>
        <w:spacing w:before="1" w:line="240" w:lineRule="exact"/>
        <w:rPr>
          <w:sz w:val="24"/>
          <w:szCs w:val="24"/>
        </w:rPr>
      </w:pPr>
    </w:p>
    <w:p w:rsidR="00E34C40" w:rsidRPr="00E34C40" w:rsidRDefault="00E34C40" w:rsidP="00E34C40">
      <w:r w:rsidRPr="00E34C40">
        <w:t>Seeking a Successful Career</w:t>
      </w:r>
      <w:r w:rsidR="008846D8">
        <w:t xml:space="preserve"> as a </w:t>
      </w:r>
      <w:r w:rsidR="008846D8" w:rsidRPr="008846D8">
        <w:rPr>
          <w:b/>
        </w:rPr>
        <w:t>Dental Hygienist</w:t>
      </w:r>
      <w:r w:rsidRPr="00E34C40">
        <w:t xml:space="preserve"> with a reputed organization that offers a challenging work and environme</w:t>
      </w:r>
      <w:r w:rsidR="008846D8">
        <w:t xml:space="preserve">nt growth and opportunities </w:t>
      </w:r>
      <w:r w:rsidRPr="00E34C40">
        <w:t xml:space="preserve">to work in </w:t>
      </w:r>
      <w:r w:rsidR="008846D8">
        <w:t>Organizations</w:t>
      </w:r>
      <w:r w:rsidRPr="00E34C40">
        <w:t>/Institutions that provide outstanding training and mobility so that I could give a free rein to my potential to donate with my skills and hard work in</w:t>
      </w:r>
      <w:r w:rsidR="008846D8">
        <w:t xml:space="preserve"> my capacity to make the Organizations</w:t>
      </w:r>
      <w:r w:rsidRPr="00E34C40">
        <w:t>/Institution rise above expectation and to make advancements and achievements beyond the scope of the organization.</w:t>
      </w:r>
    </w:p>
    <w:p w:rsidR="00B83F82" w:rsidRDefault="00B83F82">
      <w:pPr>
        <w:spacing w:before="4" w:line="240" w:lineRule="exact"/>
        <w:rPr>
          <w:sz w:val="24"/>
          <w:szCs w:val="24"/>
        </w:rPr>
      </w:pPr>
    </w:p>
    <w:p w:rsidR="00B83F82" w:rsidRDefault="006D630E">
      <w:pPr>
        <w:rPr>
          <w:sz w:val="22"/>
          <w:szCs w:val="22"/>
        </w:rPr>
      </w:pPr>
      <w:r>
        <w:rPr>
          <w:color w:val="933634"/>
          <w:spacing w:val="7"/>
          <w:sz w:val="22"/>
          <w:szCs w:val="22"/>
        </w:rPr>
        <w:t>W</w:t>
      </w:r>
      <w:r>
        <w:rPr>
          <w:color w:val="933634"/>
          <w:spacing w:val="6"/>
          <w:sz w:val="22"/>
          <w:szCs w:val="22"/>
        </w:rPr>
        <w:t>OR</w:t>
      </w:r>
      <w:r>
        <w:rPr>
          <w:color w:val="933634"/>
          <w:sz w:val="22"/>
          <w:szCs w:val="22"/>
        </w:rPr>
        <w:t>K</w:t>
      </w:r>
      <w:r>
        <w:rPr>
          <w:color w:val="933634"/>
          <w:spacing w:val="16"/>
          <w:sz w:val="22"/>
          <w:szCs w:val="22"/>
        </w:rPr>
        <w:t xml:space="preserve"> </w:t>
      </w:r>
      <w:r>
        <w:rPr>
          <w:color w:val="933634"/>
          <w:spacing w:val="6"/>
          <w:sz w:val="22"/>
          <w:szCs w:val="22"/>
        </w:rPr>
        <w:t>E</w:t>
      </w:r>
      <w:r>
        <w:rPr>
          <w:color w:val="933634"/>
          <w:spacing w:val="8"/>
          <w:sz w:val="22"/>
          <w:szCs w:val="22"/>
        </w:rPr>
        <w:t>X</w:t>
      </w:r>
      <w:r>
        <w:rPr>
          <w:color w:val="933634"/>
          <w:spacing w:val="7"/>
          <w:sz w:val="22"/>
          <w:szCs w:val="22"/>
        </w:rPr>
        <w:t>P</w:t>
      </w:r>
      <w:r>
        <w:rPr>
          <w:color w:val="933634"/>
          <w:spacing w:val="9"/>
          <w:sz w:val="22"/>
          <w:szCs w:val="22"/>
        </w:rPr>
        <w:t>ER</w:t>
      </w:r>
      <w:r>
        <w:rPr>
          <w:color w:val="933634"/>
          <w:spacing w:val="6"/>
          <w:sz w:val="22"/>
          <w:szCs w:val="22"/>
        </w:rPr>
        <w:t>IE</w:t>
      </w:r>
      <w:r>
        <w:rPr>
          <w:color w:val="933634"/>
          <w:spacing w:val="8"/>
          <w:sz w:val="22"/>
          <w:szCs w:val="22"/>
        </w:rPr>
        <w:t>N</w:t>
      </w:r>
      <w:r>
        <w:rPr>
          <w:color w:val="933634"/>
          <w:spacing w:val="6"/>
          <w:sz w:val="22"/>
          <w:szCs w:val="22"/>
        </w:rPr>
        <w:t>C</w:t>
      </w:r>
      <w:r>
        <w:rPr>
          <w:color w:val="933634"/>
          <w:sz w:val="22"/>
          <w:szCs w:val="22"/>
        </w:rPr>
        <w:t>E</w:t>
      </w:r>
    </w:p>
    <w:p w:rsidR="00B83F82" w:rsidRDefault="00B83F82">
      <w:pPr>
        <w:spacing w:before="7" w:line="280" w:lineRule="exact"/>
        <w:rPr>
          <w:sz w:val="28"/>
          <w:szCs w:val="28"/>
        </w:rPr>
      </w:pPr>
    </w:p>
    <w:p w:rsidR="00C778DC" w:rsidRDefault="008846D8">
      <w:pPr>
        <w:rPr>
          <w:b/>
          <w:i/>
          <w:spacing w:val="1"/>
        </w:rPr>
      </w:pPr>
      <w:r>
        <w:rPr>
          <w:b/>
          <w:i/>
          <w:spacing w:val="1"/>
        </w:rPr>
        <w:t xml:space="preserve">Shaan Dental Clinic </w:t>
      </w:r>
    </w:p>
    <w:p w:rsidR="00ED5D37" w:rsidRDefault="00ED5D37">
      <w:pPr>
        <w:rPr>
          <w:b/>
          <w:i/>
          <w:spacing w:val="1"/>
        </w:rPr>
      </w:pPr>
      <w:r>
        <w:rPr>
          <w:b/>
          <w:i/>
          <w:spacing w:val="1"/>
        </w:rPr>
        <w:t xml:space="preserve">As a Dental Hygienist   ( 2012 To Present ) </w:t>
      </w:r>
    </w:p>
    <w:p w:rsidR="00C778DC" w:rsidRDefault="00C778DC">
      <w:pPr>
        <w:rPr>
          <w:b/>
          <w:i/>
          <w:spacing w:val="1"/>
        </w:rPr>
      </w:pPr>
    </w:p>
    <w:p w:rsidR="00E45BC7" w:rsidRPr="00E45BC7" w:rsidRDefault="006D630E" w:rsidP="00E45BC7">
      <w:pPr>
        <w:rPr>
          <w:i/>
        </w:rPr>
      </w:pPr>
      <w:r>
        <w:rPr>
          <w:b/>
          <w:i/>
          <w:spacing w:val="2"/>
        </w:rPr>
        <w:t>Du</w:t>
      </w:r>
      <w:r>
        <w:rPr>
          <w:b/>
          <w:i/>
          <w:spacing w:val="4"/>
        </w:rPr>
        <w:t>t</w:t>
      </w:r>
      <w:r>
        <w:rPr>
          <w:b/>
          <w:i/>
          <w:spacing w:val="2"/>
        </w:rPr>
        <w:t>i</w:t>
      </w:r>
      <w:r>
        <w:rPr>
          <w:b/>
          <w:i/>
          <w:spacing w:val="5"/>
        </w:rPr>
        <w:t>e</w:t>
      </w:r>
      <w:r>
        <w:rPr>
          <w:b/>
          <w:i/>
          <w:spacing w:val="3"/>
        </w:rPr>
        <w:t>s</w:t>
      </w:r>
      <w:r>
        <w:rPr>
          <w:i/>
        </w:rPr>
        <w:t>:</w:t>
      </w:r>
    </w:p>
    <w:p w:rsidR="00E45BC7" w:rsidRPr="00200AB3" w:rsidRDefault="00E0276C" w:rsidP="00E45BC7">
      <w:pPr>
        <w:pStyle w:val="ListParagraph"/>
        <w:numPr>
          <w:ilvl w:val="0"/>
          <w:numId w:val="3"/>
        </w:numPr>
      </w:pPr>
      <w:r w:rsidRPr="00200AB3">
        <w:t xml:space="preserve">To instruct patients regarding oral Hygiene procedures . </w:t>
      </w:r>
    </w:p>
    <w:p w:rsidR="00E45BC7" w:rsidRPr="00200AB3" w:rsidRDefault="00E0276C" w:rsidP="00E45BC7">
      <w:pPr>
        <w:pStyle w:val="ListParagraph"/>
        <w:numPr>
          <w:ilvl w:val="0"/>
          <w:numId w:val="3"/>
        </w:numPr>
      </w:pPr>
      <w:r w:rsidRPr="00200AB3">
        <w:t xml:space="preserve">Remove stains and deposits from teeth to prevent tooth decay </w:t>
      </w:r>
      <w:r w:rsidR="00E45BC7" w:rsidRPr="00200AB3">
        <w:t>.</w:t>
      </w:r>
    </w:p>
    <w:p w:rsidR="00E45BC7" w:rsidRPr="00200AB3" w:rsidRDefault="00E0276C" w:rsidP="00E45BC7">
      <w:pPr>
        <w:pStyle w:val="ListParagraph"/>
        <w:numPr>
          <w:ilvl w:val="0"/>
          <w:numId w:val="3"/>
        </w:numPr>
      </w:pPr>
      <w:r w:rsidRPr="00200AB3">
        <w:t>Clean and stimulate gums to prevent gum disease .</w:t>
      </w:r>
    </w:p>
    <w:p w:rsidR="00E45BC7" w:rsidRPr="00200AB3" w:rsidRDefault="00E0276C" w:rsidP="00E45BC7">
      <w:pPr>
        <w:pStyle w:val="ListParagraph"/>
        <w:numPr>
          <w:ilvl w:val="0"/>
          <w:numId w:val="3"/>
        </w:numPr>
      </w:pPr>
      <w:r w:rsidRPr="00200AB3">
        <w:t>To perform restorative and orthodontic under the direction of a denti</w:t>
      </w:r>
      <w:r w:rsidR="00200AB3" w:rsidRPr="00200AB3">
        <w:t xml:space="preserve">st </w:t>
      </w:r>
      <w:r w:rsidR="00E45BC7" w:rsidRPr="00200AB3">
        <w:t>.</w:t>
      </w:r>
    </w:p>
    <w:p w:rsidR="00E45BC7" w:rsidRPr="00200AB3" w:rsidRDefault="00200AB3" w:rsidP="00E45BC7">
      <w:pPr>
        <w:pStyle w:val="ListParagraph"/>
        <w:numPr>
          <w:ilvl w:val="0"/>
          <w:numId w:val="3"/>
        </w:numPr>
      </w:pPr>
      <w:r w:rsidRPr="00200AB3">
        <w:t>To drill and fill cavities .</w:t>
      </w:r>
    </w:p>
    <w:p w:rsidR="00E45BC7" w:rsidRPr="00200AB3" w:rsidRDefault="00200AB3" w:rsidP="00E45BC7">
      <w:pPr>
        <w:pStyle w:val="ListParagraph"/>
        <w:numPr>
          <w:ilvl w:val="0"/>
          <w:numId w:val="3"/>
        </w:numPr>
      </w:pPr>
      <w:r w:rsidRPr="00200AB3">
        <w:t xml:space="preserve">Placement of temporary crown / bridge </w:t>
      </w:r>
      <w:r w:rsidR="00E45BC7" w:rsidRPr="00200AB3">
        <w:t>.</w:t>
      </w:r>
    </w:p>
    <w:p w:rsidR="00E45BC7" w:rsidRPr="00200AB3" w:rsidRDefault="00200AB3" w:rsidP="00E45BC7">
      <w:pPr>
        <w:pStyle w:val="ListParagraph"/>
        <w:numPr>
          <w:ilvl w:val="0"/>
          <w:numId w:val="3"/>
        </w:numPr>
      </w:pPr>
      <w:r w:rsidRPr="00200AB3">
        <w:t xml:space="preserve">Local anesthesia under the supervision of  a dentist  </w:t>
      </w:r>
      <w:r w:rsidR="00E45BC7" w:rsidRPr="00200AB3">
        <w:t>.</w:t>
      </w:r>
    </w:p>
    <w:p w:rsidR="007F1827" w:rsidRDefault="00200AB3" w:rsidP="00E45BC7">
      <w:pPr>
        <w:pStyle w:val="ListParagraph"/>
        <w:numPr>
          <w:ilvl w:val="0"/>
          <w:numId w:val="3"/>
        </w:numPr>
      </w:pPr>
      <w:r>
        <w:t xml:space="preserve">Personal and </w:t>
      </w:r>
      <w:r w:rsidR="00F878D5">
        <w:t>patient</w:t>
      </w:r>
      <w:r>
        <w:t xml:space="preserve"> Hygiene care .</w:t>
      </w:r>
    </w:p>
    <w:p w:rsidR="00200AB3" w:rsidRPr="00200AB3" w:rsidRDefault="007F1827" w:rsidP="00E45BC7">
      <w:pPr>
        <w:pStyle w:val="ListParagraph"/>
        <w:numPr>
          <w:ilvl w:val="0"/>
          <w:numId w:val="3"/>
        </w:numPr>
      </w:pPr>
      <w:r>
        <w:t xml:space="preserve">to maintain front office procedures  </w:t>
      </w:r>
      <w:r w:rsidR="00200AB3">
        <w:t xml:space="preserve"> </w:t>
      </w:r>
    </w:p>
    <w:p w:rsidR="00B83F82" w:rsidRDefault="006D630E" w:rsidP="00E45BC7">
      <w:pPr>
        <w:spacing w:before="31" w:line="270" w:lineRule="auto"/>
        <w:ind w:left="194" w:right="1225" w:hanging="2"/>
        <w:jc w:val="both"/>
      </w:pPr>
      <w:r>
        <w:rPr>
          <w:spacing w:val="-1"/>
        </w:rPr>
        <w:t xml:space="preserve"> </w:t>
      </w:r>
    </w:p>
    <w:p w:rsidR="00B83F82" w:rsidRDefault="00B83F82">
      <w:pPr>
        <w:spacing w:before="18" w:line="240" w:lineRule="exact"/>
        <w:rPr>
          <w:sz w:val="24"/>
          <w:szCs w:val="24"/>
        </w:rPr>
      </w:pPr>
    </w:p>
    <w:p w:rsidR="00B83F82" w:rsidRDefault="006D630E">
      <w:pPr>
        <w:spacing w:line="220" w:lineRule="exact"/>
        <w:rPr>
          <w:color w:val="800000"/>
          <w:position w:val="-1"/>
        </w:rPr>
      </w:pPr>
      <w:r>
        <w:rPr>
          <w:color w:val="800000"/>
          <w:spacing w:val="2"/>
          <w:position w:val="-1"/>
        </w:rPr>
        <w:t>K</w:t>
      </w:r>
      <w:r>
        <w:rPr>
          <w:color w:val="800000"/>
          <w:spacing w:val="3"/>
          <w:position w:val="-1"/>
        </w:rPr>
        <w:t>E</w:t>
      </w:r>
      <w:r>
        <w:rPr>
          <w:color w:val="800000"/>
          <w:position w:val="-1"/>
        </w:rPr>
        <w:t>Y</w:t>
      </w:r>
      <w:r>
        <w:rPr>
          <w:color w:val="800000"/>
          <w:spacing w:val="3"/>
          <w:position w:val="-1"/>
        </w:rPr>
        <w:t xml:space="preserve"> </w:t>
      </w:r>
      <w:r>
        <w:rPr>
          <w:color w:val="800000"/>
          <w:spacing w:val="2"/>
          <w:position w:val="-1"/>
        </w:rPr>
        <w:t>SK</w:t>
      </w:r>
      <w:r>
        <w:rPr>
          <w:color w:val="800000"/>
          <w:spacing w:val="5"/>
          <w:position w:val="-1"/>
        </w:rPr>
        <w:t>I</w:t>
      </w:r>
      <w:r>
        <w:rPr>
          <w:color w:val="800000"/>
          <w:spacing w:val="3"/>
          <w:position w:val="-1"/>
        </w:rPr>
        <w:t>LL</w:t>
      </w:r>
      <w:r>
        <w:rPr>
          <w:color w:val="800000"/>
          <w:position w:val="-1"/>
        </w:rPr>
        <w:t xml:space="preserve">S </w:t>
      </w:r>
      <w:r>
        <w:rPr>
          <w:color w:val="800000"/>
          <w:spacing w:val="2"/>
          <w:position w:val="-1"/>
        </w:rPr>
        <w:t>AN</w:t>
      </w:r>
      <w:r>
        <w:rPr>
          <w:color w:val="800000"/>
          <w:position w:val="-1"/>
        </w:rPr>
        <w:t>D</w:t>
      </w:r>
      <w:r>
        <w:rPr>
          <w:color w:val="800000"/>
          <w:spacing w:val="3"/>
          <w:position w:val="-1"/>
        </w:rPr>
        <w:t xml:space="preserve"> </w:t>
      </w:r>
      <w:r>
        <w:rPr>
          <w:color w:val="800000"/>
          <w:spacing w:val="4"/>
          <w:position w:val="-1"/>
        </w:rPr>
        <w:t>C</w:t>
      </w:r>
      <w:r>
        <w:rPr>
          <w:color w:val="800000"/>
          <w:spacing w:val="2"/>
          <w:position w:val="-1"/>
        </w:rPr>
        <w:t>O</w:t>
      </w:r>
      <w:r>
        <w:rPr>
          <w:color w:val="800000"/>
          <w:spacing w:val="3"/>
          <w:position w:val="-1"/>
        </w:rPr>
        <w:t>M</w:t>
      </w:r>
      <w:r>
        <w:rPr>
          <w:color w:val="800000"/>
          <w:spacing w:val="4"/>
          <w:position w:val="-1"/>
        </w:rPr>
        <w:t>P</w:t>
      </w:r>
      <w:r>
        <w:rPr>
          <w:color w:val="800000"/>
          <w:spacing w:val="5"/>
          <w:position w:val="-1"/>
        </w:rPr>
        <w:t>ET</w:t>
      </w:r>
      <w:r>
        <w:rPr>
          <w:color w:val="800000"/>
          <w:spacing w:val="3"/>
          <w:position w:val="-1"/>
        </w:rPr>
        <w:t>E</w:t>
      </w:r>
      <w:r>
        <w:rPr>
          <w:color w:val="800000"/>
          <w:spacing w:val="2"/>
          <w:position w:val="-1"/>
        </w:rPr>
        <w:t>N</w:t>
      </w:r>
      <w:r>
        <w:rPr>
          <w:color w:val="800000"/>
          <w:spacing w:val="1"/>
          <w:position w:val="-1"/>
        </w:rPr>
        <w:t>C</w:t>
      </w:r>
      <w:r>
        <w:rPr>
          <w:color w:val="800000"/>
          <w:spacing w:val="3"/>
          <w:position w:val="-1"/>
        </w:rPr>
        <w:t>IE</w:t>
      </w:r>
      <w:r>
        <w:rPr>
          <w:color w:val="800000"/>
          <w:position w:val="-1"/>
        </w:rPr>
        <w:t>S</w:t>
      </w:r>
    </w:p>
    <w:p w:rsidR="00E45BC7" w:rsidRDefault="00E45BC7">
      <w:pPr>
        <w:spacing w:line="220" w:lineRule="exact"/>
        <w:rPr>
          <w:color w:val="800000"/>
          <w:position w:val="-1"/>
        </w:rPr>
      </w:pPr>
    </w:p>
    <w:p w:rsidR="000308E3" w:rsidRDefault="000308E3" w:rsidP="00505DDA">
      <w:pPr>
        <w:spacing w:line="220" w:lineRule="exact"/>
      </w:pPr>
      <w:r>
        <w:t>Ability to relate to wide range of people and win their confidence .</w:t>
      </w:r>
    </w:p>
    <w:p w:rsidR="00505DDA" w:rsidRDefault="00505DDA" w:rsidP="00505DDA">
      <w:pPr>
        <w:spacing w:line="220" w:lineRule="exact"/>
      </w:pPr>
      <w:r>
        <w:t>The ability and desire with a confident and determined approach.</w:t>
      </w:r>
    </w:p>
    <w:p w:rsidR="00505DDA" w:rsidRDefault="00505DDA" w:rsidP="00505DDA">
      <w:pPr>
        <w:spacing w:line="220" w:lineRule="exact"/>
      </w:pPr>
      <w:r>
        <w:t>Highly se</w:t>
      </w:r>
      <w:r w:rsidR="000308E3">
        <w:t>lf motivated and ambitious in ac</w:t>
      </w:r>
      <w:r>
        <w:t>hieving goals.</w:t>
      </w:r>
    </w:p>
    <w:p w:rsidR="00505DDA" w:rsidRDefault="00505DDA" w:rsidP="00505DDA">
      <w:pPr>
        <w:spacing w:line="220" w:lineRule="exact"/>
      </w:pPr>
      <w:r>
        <w:t>Capability  to work both in team and also perform independently.</w:t>
      </w:r>
    </w:p>
    <w:p w:rsidR="000308E3" w:rsidRDefault="000308E3" w:rsidP="00505DDA">
      <w:pPr>
        <w:spacing w:line="220" w:lineRule="exact"/>
      </w:pPr>
      <w:r>
        <w:t>Excellent listing and observation skills .</w:t>
      </w:r>
    </w:p>
    <w:p w:rsidR="000308E3" w:rsidRDefault="000308E3" w:rsidP="00505DDA">
      <w:pPr>
        <w:spacing w:line="220" w:lineRule="exact"/>
      </w:pPr>
      <w:r>
        <w:t xml:space="preserve">physical stamina and ability to concentrate for long periods of time .    </w:t>
      </w:r>
    </w:p>
    <w:p w:rsidR="007F1827" w:rsidRDefault="007F1827" w:rsidP="00505DDA">
      <w:pPr>
        <w:spacing w:line="220" w:lineRule="exact"/>
      </w:pPr>
    </w:p>
    <w:p w:rsidR="00F878D5" w:rsidRDefault="00F878D5" w:rsidP="00505DDA">
      <w:pPr>
        <w:spacing w:line="220" w:lineRule="exact"/>
      </w:pPr>
    </w:p>
    <w:p w:rsidR="00F878D5" w:rsidRDefault="00F878D5" w:rsidP="00505DDA">
      <w:pPr>
        <w:spacing w:line="220" w:lineRule="exact"/>
      </w:pPr>
    </w:p>
    <w:p w:rsidR="00F878D5" w:rsidRPr="000308E3" w:rsidRDefault="00F878D5" w:rsidP="00F878D5">
      <w:pPr>
        <w:spacing w:line="220" w:lineRule="exact"/>
        <w:rPr>
          <w:color w:val="800000"/>
          <w:sz w:val="22"/>
          <w:szCs w:val="22"/>
        </w:rPr>
      </w:pPr>
      <w:r>
        <w:rPr>
          <w:color w:val="800000"/>
          <w:spacing w:val="4"/>
          <w:sz w:val="22"/>
          <w:szCs w:val="22"/>
        </w:rPr>
        <w:t>ACAD</w:t>
      </w:r>
      <w:r>
        <w:rPr>
          <w:color w:val="800000"/>
          <w:spacing w:val="2"/>
          <w:sz w:val="22"/>
          <w:szCs w:val="22"/>
        </w:rPr>
        <w:t>E</w:t>
      </w:r>
      <w:r>
        <w:rPr>
          <w:color w:val="800000"/>
          <w:spacing w:val="5"/>
          <w:sz w:val="22"/>
          <w:szCs w:val="22"/>
        </w:rPr>
        <w:t>M</w:t>
      </w:r>
      <w:r>
        <w:rPr>
          <w:color w:val="800000"/>
          <w:spacing w:val="1"/>
          <w:sz w:val="22"/>
          <w:szCs w:val="22"/>
        </w:rPr>
        <w:t>I</w:t>
      </w:r>
      <w:r>
        <w:rPr>
          <w:color w:val="800000"/>
          <w:sz w:val="22"/>
          <w:szCs w:val="22"/>
        </w:rPr>
        <w:t>C</w:t>
      </w:r>
      <w:r>
        <w:rPr>
          <w:color w:val="800000"/>
          <w:spacing w:val="9"/>
          <w:sz w:val="22"/>
          <w:szCs w:val="22"/>
        </w:rPr>
        <w:t xml:space="preserve"> </w:t>
      </w:r>
      <w:r>
        <w:rPr>
          <w:color w:val="800000"/>
          <w:spacing w:val="4"/>
          <w:sz w:val="22"/>
          <w:szCs w:val="22"/>
        </w:rPr>
        <w:t>QUAL</w:t>
      </w:r>
      <w:r>
        <w:rPr>
          <w:color w:val="800000"/>
          <w:spacing w:val="1"/>
          <w:sz w:val="22"/>
          <w:szCs w:val="22"/>
        </w:rPr>
        <w:t>I</w:t>
      </w:r>
      <w:r>
        <w:rPr>
          <w:color w:val="800000"/>
          <w:spacing w:val="4"/>
          <w:sz w:val="22"/>
          <w:szCs w:val="22"/>
        </w:rPr>
        <w:t>F</w:t>
      </w:r>
      <w:r>
        <w:rPr>
          <w:color w:val="800000"/>
          <w:spacing w:val="1"/>
          <w:sz w:val="22"/>
          <w:szCs w:val="22"/>
        </w:rPr>
        <w:t>I</w:t>
      </w:r>
      <w:r>
        <w:rPr>
          <w:color w:val="800000"/>
          <w:spacing w:val="6"/>
          <w:sz w:val="22"/>
          <w:szCs w:val="22"/>
        </w:rPr>
        <w:t>C</w:t>
      </w:r>
      <w:r>
        <w:rPr>
          <w:color w:val="800000"/>
          <w:spacing w:val="4"/>
          <w:sz w:val="22"/>
          <w:szCs w:val="22"/>
        </w:rPr>
        <w:t>A</w:t>
      </w:r>
      <w:r>
        <w:rPr>
          <w:color w:val="800000"/>
          <w:spacing w:val="6"/>
          <w:sz w:val="22"/>
          <w:szCs w:val="22"/>
        </w:rPr>
        <w:t>T</w:t>
      </w:r>
      <w:r>
        <w:rPr>
          <w:color w:val="800000"/>
          <w:spacing w:val="1"/>
          <w:sz w:val="22"/>
          <w:szCs w:val="22"/>
        </w:rPr>
        <w:t>I</w:t>
      </w:r>
      <w:r>
        <w:rPr>
          <w:color w:val="800000"/>
          <w:spacing w:val="4"/>
          <w:sz w:val="22"/>
          <w:szCs w:val="22"/>
        </w:rPr>
        <w:t>ON</w:t>
      </w:r>
      <w:r>
        <w:rPr>
          <w:color w:val="800000"/>
          <w:sz w:val="22"/>
          <w:szCs w:val="22"/>
        </w:rPr>
        <w:t>S</w:t>
      </w:r>
    </w:p>
    <w:p w:rsidR="00F878D5" w:rsidRDefault="00F878D5" w:rsidP="00F878D5">
      <w:pPr>
        <w:ind w:left="-90"/>
      </w:pPr>
    </w:p>
    <w:p w:rsidR="00F878D5" w:rsidRPr="00F878D5" w:rsidRDefault="00BC79B3" w:rsidP="00F878D5">
      <w:pPr>
        <w:ind w:left="-90"/>
      </w:pPr>
      <w:r>
        <w:t xml:space="preserve">  </w:t>
      </w:r>
      <w:r w:rsidR="00F878D5" w:rsidRPr="00F878D5">
        <w:t xml:space="preserve">Diploma In Dental Hygienist </w:t>
      </w:r>
    </w:p>
    <w:p w:rsidR="00F878D5" w:rsidRPr="00F878D5" w:rsidRDefault="00F878D5" w:rsidP="00F878D5">
      <w:pPr>
        <w:ind w:left="-90"/>
        <w:rPr>
          <w:b/>
        </w:rPr>
        <w:sectPr w:rsidR="00F878D5" w:rsidRPr="00F878D5">
          <w:pgSz w:w="11920" w:h="16840"/>
          <w:pgMar w:top="860" w:right="440" w:bottom="280" w:left="560" w:header="720" w:footer="720" w:gutter="0"/>
          <w:cols w:num="2" w:space="720" w:equalWidth="0">
            <w:col w:w="2321" w:space="1354"/>
            <w:col w:w="7245"/>
          </w:cols>
        </w:sectPr>
      </w:pPr>
      <w:r>
        <w:rPr>
          <w:i/>
        </w:rPr>
        <w:t xml:space="preserve">  </w:t>
      </w:r>
      <w:r w:rsidRPr="00F878D5">
        <w:rPr>
          <w:b/>
        </w:rPr>
        <w:t>The Institute</w:t>
      </w:r>
      <w:r w:rsidR="00C00798">
        <w:rPr>
          <w:b/>
        </w:rPr>
        <w:t xml:space="preserve"> </w:t>
      </w:r>
      <w:r w:rsidRPr="00F878D5">
        <w:rPr>
          <w:b/>
        </w:rPr>
        <w:t>Of Medical Education  ( Time ) - Lahore 2014</w:t>
      </w:r>
    </w:p>
    <w:p w:rsidR="00B83F82" w:rsidRDefault="00B83F82">
      <w:pPr>
        <w:spacing w:before="2" w:line="260" w:lineRule="exact"/>
        <w:rPr>
          <w:sz w:val="26"/>
          <w:szCs w:val="26"/>
        </w:rPr>
        <w:sectPr w:rsidR="00B83F82">
          <w:type w:val="continuous"/>
          <w:pgSz w:w="11920" w:h="16840"/>
          <w:pgMar w:top="860" w:right="440" w:bottom="280" w:left="560" w:header="720" w:footer="720" w:gutter="0"/>
          <w:cols w:space="720"/>
        </w:sectPr>
      </w:pPr>
    </w:p>
    <w:p w:rsidR="00B83F82" w:rsidRDefault="006D630E">
      <w:pPr>
        <w:spacing w:before="69"/>
        <w:ind w:left="107" w:right="-50"/>
      </w:pPr>
      <w:r>
        <w:rPr>
          <w:color w:val="800000"/>
          <w:spacing w:val="12"/>
        </w:rPr>
        <w:lastRenderedPageBreak/>
        <w:t>P</w:t>
      </w:r>
      <w:r>
        <w:rPr>
          <w:color w:val="800000"/>
          <w:spacing w:val="10"/>
        </w:rPr>
        <w:t>E</w:t>
      </w:r>
      <w:r>
        <w:rPr>
          <w:color w:val="800000"/>
          <w:spacing w:val="9"/>
        </w:rPr>
        <w:t>RS</w:t>
      </w:r>
      <w:r>
        <w:rPr>
          <w:color w:val="800000"/>
          <w:spacing w:val="10"/>
        </w:rPr>
        <w:t>ON</w:t>
      </w:r>
      <w:r>
        <w:rPr>
          <w:color w:val="800000"/>
          <w:spacing w:val="7"/>
        </w:rPr>
        <w:t>A</w:t>
      </w:r>
      <w:r>
        <w:rPr>
          <w:color w:val="800000"/>
        </w:rPr>
        <w:t>L</w:t>
      </w:r>
      <w:r>
        <w:rPr>
          <w:color w:val="800000"/>
          <w:spacing w:val="10"/>
        </w:rPr>
        <w:t xml:space="preserve"> </w:t>
      </w:r>
      <w:r>
        <w:rPr>
          <w:color w:val="800000"/>
          <w:spacing w:val="10"/>
          <w:w w:val="99"/>
        </w:rPr>
        <w:t>D</w:t>
      </w:r>
      <w:r>
        <w:rPr>
          <w:color w:val="800000"/>
          <w:spacing w:val="8"/>
          <w:w w:val="99"/>
        </w:rPr>
        <w:t>E</w:t>
      </w:r>
      <w:r>
        <w:rPr>
          <w:color w:val="800000"/>
          <w:w w:val="99"/>
        </w:rPr>
        <w:t>T</w:t>
      </w:r>
      <w:r>
        <w:rPr>
          <w:color w:val="800000"/>
          <w:spacing w:val="7"/>
        </w:rPr>
        <w:t>A</w:t>
      </w:r>
      <w:r>
        <w:rPr>
          <w:color w:val="800000"/>
          <w:spacing w:val="10"/>
        </w:rPr>
        <w:t>I</w:t>
      </w:r>
      <w:r>
        <w:rPr>
          <w:color w:val="800000"/>
          <w:spacing w:val="8"/>
        </w:rPr>
        <w:t>L</w:t>
      </w:r>
      <w:r>
        <w:rPr>
          <w:color w:val="800000"/>
        </w:rPr>
        <w:t>S</w:t>
      </w:r>
    </w:p>
    <w:p w:rsidR="00B83F82" w:rsidRPr="00E16820" w:rsidRDefault="00BC79B3">
      <w:pPr>
        <w:ind w:left="107"/>
        <w:rPr>
          <w:b/>
        </w:rPr>
      </w:pPr>
      <w:r w:rsidRPr="00E16820">
        <w:rPr>
          <w:b/>
          <w:i/>
        </w:rPr>
        <w:t>Hina Ijaz</w:t>
      </w:r>
    </w:p>
    <w:p w:rsidR="00B83F82" w:rsidRDefault="00B83F82">
      <w:pPr>
        <w:spacing w:before="8" w:line="220" w:lineRule="exact"/>
        <w:rPr>
          <w:sz w:val="22"/>
          <w:szCs w:val="22"/>
        </w:rPr>
      </w:pPr>
    </w:p>
    <w:p w:rsidR="00B83F82" w:rsidRDefault="00B83F82">
      <w:pPr>
        <w:spacing w:before="11" w:line="220" w:lineRule="exact"/>
        <w:rPr>
          <w:sz w:val="22"/>
          <w:szCs w:val="22"/>
        </w:rPr>
      </w:pPr>
    </w:p>
    <w:p w:rsidR="00B83F82" w:rsidRPr="00E16820" w:rsidRDefault="006D630E">
      <w:pPr>
        <w:ind w:left="107"/>
      </w:pPr>
      <w:r w:rsidRPr="00E16820">
        <w:rPr>
          <w:b/>
        </w:rPr>
        <w:t>DO</w:t>
      </w:r>
      <w:r w:rsidRPr="00E16820">
        <w:rPr>
          <w:b/>
          <w:spacing w:val="1"/>
        </w:rPr>
        <w:t>B</w:t>
      </w:r>
      <w:r w:rsidRPr="00E16820">
        <w:rPr>
          <w:b/>
        </w:rPr>
        <w:t>:</w:t>
      </w:r>
      <w:r w:rsidRPr="00E16820">
        <w:rPr>
          <w:b/>
          <w:spacing w:val="-4"/>
        </w:rPr>
        <w:t xml:space="preserve"> </w:t>
      </w:r>
      <w:r w:rsidR="00D2199D" w:rsidRPr="00E16820">
        <w:rPr>
          <w:spacing w:val="1"/>
        </w:rPr>
        <w:t>2</w:t>
      </w:r>
      <w:r w:rsidR="00BC79B3" w:rsidRPr="00E16820">
        <w:rPr>
          <w:spacing w:val="1"/>
        </w:rPr>
        <w:t>7</w:t>
      </w:r>
      <w:r w:rsidRPr="00E16820">
        <w:t>/</w:t>
      </w:r>
      <w:r w:rsidRPr="00E16820">
        <w:rPr>
          <w:spacing w:val="3"/>
        </w:rPr>
        <w:t>0</w:t>
      </w:r>
      <w:r w:rsidR="00BC79B3" w:rsidRPr="00E16820">
        <w:rPr>
          <w:spacing w:val="1"/>
        </w:rPr>
        <w:t>5</w:t>
      </w:r>
      <w:r w:rsidRPr="00E16820">
        <w:t>/</w:t>
      </w:r>
      <w:r w:rsidRPr="00E16820">
        <w:rPr>
          <w:spacing w:val="-1"/>
        </w:rPr>
        <w:t>1</w:t>
      </w:r>
      <w:r w:rsidRPr="00E16820">
        <w:rPr>
          <w:spacing w:val="1"/>
        </w:rPr>
        <w:t>98</w:t>
      </w:r>
      <w:r w:rsidR="00BC79B3" w:rsidRPr="00E16820">
        <w:t>9</w:t>
      </w:r>
    </w:p>
    <w:p w:rsidR="00B83F82" w:rsidRPr="00E16820" w:rsidRDefault="006D630E">
      <w:pPr>
        <w:ind w:left="107"/>
        <w:rPr>
          <w:b/>
        </w:rPr>
      </w:pPr>
      <w:r w:rsidRPr="00E16820">
        <w:rPr>
          <w:b/>
        </w:rPr>
        <w:t>Dr</w:t>
      </w:r>
      <w:r w:rsidRPr="00E16820">
        <w:rPr>
          <w:b/>
          <w:spacing w:val="-1"/>
        </w:rPr>
        <w:t>i</w:t>
      </w:r>
      <w:r w:rsidRPr="00E16820">
        <w:rPr>
          <w:b/>
        </w:rPr>
        <w:t>vi</w:t>
      </w:r>
      <w:r w:rsidRPr="00E16820">
        <w:rPr>
          <w:b/>
          <w:spacing w:val="1"/>
        </w:rPr>
        <w:t>n</w:t>
      </w:r>
      <w:r w:rsidRPr="00E16820">
        <w:rPr>
          <w:b/>
        </w:rPr>
        <w:t>g</w:t>
      </w:r>
      <w:r w:rsidRPr="00E16820">
        <w:rPr>
          <w:b/>
          <w:spacing w:val="-5"/>
        </w:rPr>
        <w:t xml:space="preserve"> </w:t>
      </w:r>
      <w:r w:rsidRPr="00E16820">
        <w:rPr>
          <w:b/>
        </w:rPr>
        <w:t>lice</w:t>
      </w:r>
      <w:r w:rsidRPr="00E16820">
        <w:rPr>
          <w:b/>
          <w:spacing w:val="1"/>
        </w:rPr>
        <w:t>n</w:t>
      </w:r>
      <w:r w:rsidRPr="00E16820">
        <w:rPr>
          <w:b/>
          <w:spacing w:val="-1"/>
        </w:rPr>
        <w:t>s</w:t>
      </w:r>
      <w:r w:rsidRPr="00E16820">
        <w:rPr>
          <w:b/>
        </w:rPr>
        <w:t>e:</w:t>
      </w:r>
      <w:r w:rsidRPr="00E16820">
        <w:rPr>
          <w:b/>
          <w:spacing w:val="45"/>
        </w:rPr>
        <w:t xml:space="preserve"> </w:t>
      </w:r>
      <w:r w:rsidR="00BC79B3" w:rsidRPr="00E16820">
        <w:t>No</w:t>
      </w:r>
    </w:p>
    <w:p w:rsidR="00E16820" w:rsidRPr="00E16820" w:rsidRDefault="00E16820">
      <w:pPr>
        <w:ind w:left="107"/>
        <w:rPr>
          <w:b/>
        </w:rPr>
      </w:pPr>
      <w:r w:rsidRPr="00E16820">
        <w:rPr>
          <w:b/>
        </w:rPr>
        <w:t xml:space="preserve">Visa Status : </w:t>
      </w:r>
      <w:r w:rsidRPr="00E16820">
        <w:t xml:space="preserve">Visit </w:t>
      </w:r>
    </w:p>
    <w:p w:rsidR="00E16820" w:rsidRPr="00E16820" w:rsidRDefault="006D630E" w:rsidP="0042759A">
      <w:pPr>
        <w:spacing w:line="220" w:lineRule="exact"/>
        <w:ind w:left="107"/>
        <w:rPr>
          <w:b/>
        </w:rPr>
      </w:pPr>
      <w:r w:rsidRPr="00E16820">
        <w:rPr>
          <w:b/>
          <w:spacing w:val="-1"/>
        </w:rPr>
        <w:t>N</w:t>
      </w:r>
      <w:r w:rsidRPr="00E16820">
        <w:rPr>
          <w:b/>
          <w:spacing w:val="1"/>
        </w:rPr>
        <w:t>a</w:t>
      </w:r>
      <w:r w:rsidRPr="00E16820">
        <w:rPr>
          <w:b/>
        </w:rPr>
        <w:t>ti</w:t>
      </w:r>
      <w:r w:rsidRPr="00E16820">
        <w:rPr>
          <w:b/>
          <w:spacing w:val="1"/>
        </w:rPr>
        <w:t>ona</w:t>
      </w:r>
      <w:r w:rsidRPr="00E16820">
        <w:rPr>
          <w:b/>
        </w:rPr>
        <w:t>lity:</w:t>
      </w:r>
      <w:r w:rsidRPr="00E16820">
        <w:rPr>
          <w:b/>
          <w:spacing w:val="-9"/>
        </w:rPr>
        <w:t xml:space="preserve"> </w:t>
      </w:r>
      <w:r w:rsidR="00D2199D" w:rsidRPr="00E16820">
        <w:t>Pakistan</w:t>
      </w:r>
      <w:r w:rsidR="0023450B" w:rsidRPr="00E16820">
        <w:t>i</w:t>
      </w:r>
    </w:p>
    <w:p w:rsidR="0042759A" w:rsidRDefault="0042759A" w:rsidP="0042759A">
      <w:pPr>
        <w:spacing w:line="220" w:lineRule="exact"/>
        <w:ind w:left="107"/>
      </w:pPr>
    </w:p>
    <w:p w:rsidR="0078327B" w:rsidRDefault="0078327B" w:rsidP="0078327B">
      <w:r>
        <w:t xml:space="preserve"> </w:t>
      </w:r>
    </w:p>
    <w:p w:rsidR="0078327B" w:rsidRDefault="0078327B" w:rsidP="0078327B">
      <w:r>
        <w:t>FSC  ( Pre Medical )</w:t>
      </w:r>
    </w:p>
    <w:p w:rsidR="00BC79B3" w:rsidRPr="0042759A" w:rsidRDefault="00BC79B3" w:rsidP="00BC79B3">
      <w:pPr>
        <w:spacing w:before="31"/>
        <w:rPr>
          <w:b/>
        </w:rPr>
      </w:pPr>
      <w:r w:rsidRPr="0042759A">
        <w:rPr>
          <w:b/>
          <w:spacing w:val="1"/>
        </w:rPr>
        <w:t xml:space="preserve">Lahore </w:t>
      </w:r>
      <w:r>
        <w:rPr>
          <w:b/>
          <w:spacing w:val="1"/>
        </w:rPr>
        <w:t xml:space="preserve"> </w:t>
      </w:r>
      <w:r w:rsidRPr="0042759A">
        <w:rPr>
          <w:b/>
          <w:spacing w:val="1"/>
        </w:rPr>
        <w:t>Board</w:t>
      </w:r>
      <w:r w:rsidRPr="0042759A">
        <w:rPr>
          <w:b/>
        </w:rPr>
        <w:t xml:space="preserve">    </w:t>
      </w:r>
      <w:r w:rsidRPr="0042759A">
        <w:rPr>
          <w:b/>
          <w:spacing w:val="5"/>
        </w:rPr>
        <w:t xml:space="preserve"> </w:t>
      </w:r>
      <w:r>
        <w:rPr>
          <w:b/>
          <w:spacing w:val="3"/>
        </w:rPr>
        <w:t>2011</w:t>
      </w:r>
    </w:p>
    <w:p w:rsidR="00BC79B3" w:rsidRDefault="00BC79B3">
      <w:pPr>
        <w:spacing w:before="31"/>
      </w:pPr>
    </w:p>
    <w:p w:rsidR="00BC79B3" w:rsidRDefault="00BC79B3">
      <w:pPr>
        <w:spacing w:before="31"/>
      </w:pPr>
    </w:p>
    <w:p w:rsidR="0042759A" w:rsidRDefault="0042759A">
      <w:pPr>
        <w:spacing w:before="31"/>
      </w:pPr>
      <w:r w:rsidRPr="0042759A">
        <w:t xml:space="preserve">Matriculation </w:t>
      </w:r>
    </w:p>
    <w:p w:rsidR="0042759A" w:rsidRPr="0042759A" w:rsidRDefault="0042759A">
      <w:pPr>
        <w:spacing w:before="31"/>
        <w:rPr>
          <w:b/>
        </w:rPr>
      </w:pPr>
      <w:r w:rsidRPr="0042759A">
        <w:rPr>
          <w:b/>
        </w:rPr>
        <w:t xml:space="preserve">Lahore </w:t>
      </w:r>
      <w:r>
        <w:rPr>
          <w:b/>
        </w:rPr>
        <w:t xml:space="preserve"> </w:t>
      </w:r>
      <w:r w:rsidR="00C00798">
        <w:rPr>
          <w:b/>
        </w:rPr>
        <w:t xml:space="preserve">Board     </w:t>
      </w:r>
      <w:r w:rsidRPr="0042759A">
        <w:rPr>
          <w:b/>
        </w:rPr>
        <w:t xml:space="preserve"> </w:t>
      </w:r>
      <w:r w:rsidR="000308E3">
        <w:rPr>
          <w:b/>
        </w:rPr>
        <w:t>2009</w:t>
      </w:r>
    </w:p>
    <w:p w:rsidR="00B83F82" w:rsidRDefault="00B83F82">
      <w:pPr>
        <w:spacing w:before="6" w:line="280" w:lineRule="exact"/>
        <w:rPr>
          <w:sz w:val="28"/>
          <w:szCs w:val="28"/>
        </w:rPr>
      </w:pPr>
    </w:p>
    <w:p w:rsidR="004E3989" w:rsidRDefault="004E3989" w:rsidP="00B67E1F">
      <w:pPr>
        <w:rPr>
          <w:color w:val="800000"/>
          <w:spacing w:val="6"/>
        </w:rPr>
      </w:pPr>
    </w:p>
    <w:p w:rsidR="004E3989" w:rsidRDefault="004E3989" w:rsidP="00B67E1F">
      <w:pPr>
        <w:rPr>
          <w:color w:val="800000"/>
          <w:spacing w:val="6"/>
        </w:rPr>
      </w:pPr>
    </w:p>
    <w:p w:rsidR="00BC79B3" w:rsidRDefault="00BC79B3" w:rsidP="00B67E1F">
      <w:pPr>
        <w:rPr>
          <w:color w:val="800000"/>
          <w:spacing w:val="6"/>
        </w:rPr>
      </w:pPr>
    </w:p>
    <w:p w:rsidR="00C55165" w:rsidRPr="00634F20" w:rsidRDefault="00C55165" w:rsidP="00C5516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1830204</w:t>
      </w:r>
      <w:bookmarkStart w:id="29" w:name="_GoBack"/>
      <w:bookmarkEnd w:id="29"/>
    </w:p>
    <w:p w:rsidR="00C55165" w:rsidRDefault="00C55165" w:rsidP="00C55165">
      <w:hyperlink r:id="rId6" w:history="1">
        <w:r>
          <w:rPr>
            <w:rStyle w:val="Hyperlink"/>
            <w:rFonts w:eastAsiaTheme="majorEastAsia"/>
          </w:rPr>
          <w:t xml:space="preserve">Click to send CV No &amp; get </w:t>
        </w:r>
        <w:r w:rsidRPr="00C7355C">
          <w:rPr>
            <w:rStyle w:val="Hyperlink"/>
            <w:rFonts w:eastAsiaTheme="majorEastAsia"/>
          </w:rPr>
          <w:t xml:space="preserve">contact </w:t>
        </w:r>
        <w:r>
          <w:rPr>
            <w:rStyle w:val="Hyperlink"/>
            <w:rFonts w:eastAsiaTheme="majorEastAsia"/>
          </w:rPr>
          <w:t xml:space="preserve">details of </w:t>
        </w:r>
        <w:r w:rsidRPr="00C7355C">
          <w:rPr>
            <w:rStyle w:val="Hyperlink"/>
            <w:rFonts w:eastAsiaTheme="majorEastAsia"/>
          </w:rPr>
          <w:t>candidate</w:t>
        </w:r>
      </w:hyperlink>
    </w:p>
    <w:p w:rsidR="00C55165" w:rsidRDefault="00C55165" w:rsidP="00C55165">
      <w:r>
        <w:rPr>
          <w:noProof/>
        </w:rPr>
        <w:drawing>
          <wp:inline distT="0" distB="0" distL="0" distR="0" wp14:anchorId="02547B2A" wp14:editId="7E05B06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C79B3" w:rsidRDefault="00BC79B3" w:rsidP="00B67E1F">
      <w:pPr>
        <w:rPr>
          <w:color w:val="800000"/>
          <w:spacing w:val="6"/>
        </w:rPr>
      </w:pPr>
    </w:p>
    <w:sectPr w:rsidR="00BC79B3" w:rsidSect="00B67E1F">
      <w:type w:val="continuous"/>
      <w:pgSz w:w="11920" w:h="16840"/>
      <w:pgMar w:top="860" w:right="440" w:bottom="280" w:left="560" w:header="720" w:footer="720" w:gutter="0"/>
      <w:cols w:num="2" w:space="720" w:equalWidth="0">
        <w:col w:w="2157" w:space="1517"/>
        <w:col w:w="72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0277"/>
    <w:multiLevelType w:val="hybridMultilevel"/>
    <w:tmpl w:val="723A9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66269"/>
    <w:multiLevelType w:val="multilevel"/>
    <w:tmpl w:val="356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3F2D8C"/>
    <w:multiLevelType w:val="hybridMultilevel"/>
    <w:tmpl w:val="0E4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6634B"/>
    <w:multiLevelType w:val="hybridMultilevel"/>
    <w:tmpl w:val="1488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B83F82"/>
    <w:rsid w:val="00013A98"/>
    <w:rsid w:val="000308E3"/>
    <w:rsid w:val="00053A2D"/>
    <w:rsid w:val="000B439F"/>
    <w:rsid w:val="00112405"/>
    <w:rsid w:val="00200AB3"/>
    <w:rsid w:val="0023450B"/>
    <w:rsid w:val="0042759A"/>
    <w:rsid w:val="004E3989"/>
    <w:rsid w:val="00505DDA"/>
    <w:rsid w:val="006228E0"/>
    <w:rsid w:val="00673792"/>
    <w:rsid w:val="006A1C8C"/>
    <w:rsid w:val="006C0DDE"/>
    <w:rsid w:val="006D630E"/>
    <w:rsid w:val="0078327B"/>
    <w:rsid w:val="007848BE"/>
    <w:rsid w:val="007E505E"/>
    <w:rsid w:val="007F1827"/>
    <w:rsid w:val="008846D8"/>
    <w:rsid w:val="00964AA5"/>
    <w:rsid w:val="009D5CA6"/>
    <w:rsid w:val="00A47D3D"/>
    <w:rsid w:val="00AE437F"/>
    <w:rsid w:val="00B36ADF"/>
    <w:rsid w:val="00B67E1F"/>
    <w:rsid w:val="00B83F82"/>
    <w:rsid w:val="00BC79B3"/>
    <w:rsid w:val="00BD2DFA"/>
    <w:rsid w:val="00C00798"/>
    <w:rsid w:val="00C31B0F"/>
    <w:rsid w:val="00C55165"/>
    <w:rsid w:val="00C62CC9"/>
    <w:rsid w:val="00C778DC"/>
    <w:rsid w:val="00C93796"/>
    <w:rsid w:val="00D2199D"/>
    <w:rsid w:val="00D659D0"/>
    <w:rsid w:val="00D753F5"/>
    <w:rsid w:val="00E0276C"/>
    <w:rsid w:val="00E16820"/>
    <w:rsid w:val="00E34C40"/>
    <w:rsid w:val="00E45BC7"/>
    <w:rsid w:val="00E87917"/>
    <w:rsid w:val="00ED5D37"/>
    <w:rsid w:val="00EE4FFB"/>
    <w:rsid w:val="00F7128B"/>
    <w:rsid w:val="00F878D5"/>
    <w:rsid w:val="00FE113C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5BC7"/>
    <w:pPr>
      <w:ind w:left="720"/>
      <w:contextualSpacing/>
    </w:pPr>
  </w:style>
  <w:style w:type="character" w:styleId="Hyperlink">
    <w:name w:val="Hyperlink"/>
    <w:uiPriority w:val="99"/>
    <w:unhideWhenUsed/>
    <w:rsid w:val="00C551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348408047</cp:lastModifiedBy>
  <cp:revision>3</cp:revision>
  <dcterms:created xsi:type="dcterms:W3CDTF">2015-08-11T09:31:00Z</dcterms:created>
  <dcterms:modified xsi:type="dcterms:W3CDTF">2016-09-09T07:56:00Z</dcterms:modified>
</cp:coreProperties>
</file>