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E12" w:rsidRDefault="00574321" w:rsidP="00FA33BD">
      <w:pPr>
        <w:pStyle w:val="NormalCambria"/>
        <w:rPr>
          <w:b/>
        </w:rPr>
      </w:pPr>
      <w:r>
        <w:rPr>
          <w:b/>
        </w:rPr>
        <w:t>DANISH IRFAN P P</w:t>
      </w:r>
      <w:r w:rsidR="00BA2F76" w:rsidRPr="00806E12">
        <w:rPr>
          <w:b/>
        </w:rPr>
        <w:tab/>
      </w:r>
      <w:r w:rsidR="00BA2F76" w:rsidRPr="00806E12">
        <w:rPr>
          <w:b/>
        </w:rPr>
        <w:tab/>
      </w:r>
      <w:r w:rsidR="00BA2F76" w:rsidRPr="00806E12">
        <w:rPr>
          <w:b/>
        </w:rPr>
        <w:tab/>
      </w:r>
      <w:r w:rsidR="00BA2F76" w:rsidRPr="00806E12">
        <w:rPr>
          <w:b/>
        </w:rPr>
        <w:tab/>
      </w:r>
      <w:r w:rsidR="00BA2F76" w:rsidRPr="00806E12">
        <w:rPr>
          <w:b/>
        </w:rPr>
        <w:tab/>
      </w:r>
      <w:r w:rsidR="00BA2F76" w:rsidRPr="00806E12">
        <w:rPr>
          <w:b/>
        </w:rPr>
        <w:tab/>
      </w:r>
    </w:p>
    <w:p w:rsidR="00E30A22" w:rsidRPr="00622360" w:rsidRDefault="00E30A22" w:rsidP="00622360">
      <w:pPr>
        <w:pStyle w:val="NormalCambria"/>
        <w:rPr>
          <w:rFonts w:cs="Arial"/>
          <w:lang w:val="pt-PT"/>
        </w:rPr>
      </w:pPr>
    </w:p>
    <w:p w:rsidR="00E30A22" w:rsidRPr="00622360" w:rsidRDefault="00E30A22" w:rsidP="001C2157">
      <w:pPr>
        <w:pStyle w:val="NormalCambria"/>
        <w:rPr>
          <w:lang w:val="pt-PT"/>
        </w:rPr>
      </w:pPr>
    </w:p>
    <w:p w:rsidR="00E30A22" w:rsidRPr="00C807AC" w:rsidRDefault="00E30A22" w:rsidP="00E30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ind w:left="3600" w:right="-58" w:hanging="3600"/>
        <w:jc w:val="both"/>
        <w:rPr>
          <w:rFonts w:ascii="Cambria" w:hAnsi="Cambria" w:cs="Cambria"/>
          <w:b/>
          <w:smallCaps/>
          <w:spacing w:val="58"/>
          <w:sz w:val="24"/>
          <w:szCs w:val="24"/>
        </w:rPr>
      </w:pPr>
      <w:r w:rsidRPr="00C807AC">
        <w:rPr>
          <w:rFonts w:ascii="Cambria" w:hAnsi="Cambria" w:cs="Cambria"/>
          <w:b/>
          <w:smallCaps/>
          <w:spacing w:val="58"/>
          <w:sz w:val="24"/>
          <w:szCs w:val="24"/>
        </w:rPr>
        <w:t>OBJECTIVE</w:t>
      </w:r>
    </w:p>
    <w:p w:rsidR="00E30A22" w:rsidRDefault="00E30A22" w:rsidP="001C2157">
      <w:pPr>
        <w:pStyle w:val="NormalCambria"/>
        <w:rPr>
          <w:lang w:val="en-US"/>
        </w:rPr>
      </w:pPr>
    </w:p>
    <w:p w:rsidR="003A0793" w:rsidRDefault="00E30A22" w:rsidP="001C2157">
      <w:pPr>
        <w:pStyle w:val="NormalCambria"/>
        <w:rPr>
          <w:lang w:val="en-US"/>
        </w:rPr>
      </w:pPr>
      <w:r>
        <w:rPr>
          <w:lang w:val="en-US"/>
        </w:rPr>
        <w:t>My professional aim is to become a safety officer of well reputed company in middle east.</w:t>
      </w:r>
    </w:p>
    <w:p w:rsidR="00E30A22" w:rsidRDefault="00E30A22" w:rsidP="001C2157">
      <w:pPr>
        <w:pStyle w:val="NormalCambria"/>
        <w:rPr>
          <w:lang w:val="en-US"/>
        </w:rPr>
      </w:pPr>
    </w:p>
    <w:p w:rsidR="00E30A22" w:rsidRPr="00E30A22" w:rsidRDefault="00E30A22" w:rsidP="001C2157">
      <w:pPr>
        <w:pStyle w:val="NormalCambria"/>
        <w:rPr>
          <w:lang w:val="en-US"/>
        </w:rPr>
      </w:pPr>
      <w:r>
        <w:rPr>
          <w:lang w:val="en-US"/>
        </w:rPr>
        <w:t>Decided occupational health and safety professional with over 2 year experience.so I wish to be in challenging work environment where I can effectively utilize my valued experience and working skill which enable me to work a progressive attitude and promise me a good carrier.</w:t>
      </w:r>
    </w:p>
    <w:p w:rsidR="00030135" w:rsidRDefault="00030135" w:rsidP="001C2157">
      <w:pPr>
        <w:pStyle w:val="NormalCambria"/>
        <w:rPr>
          <w:lang w:val="pt-PT"/>
        </w:rPr>
      </w:pPr>
    </w:p>
    <w:p w:rsidR="00E30A22" w:rsidRPr="00C807AC" w:rsidRDefault="00677FFC" w:rsidP="00E30A22">
      <w:pPr>
        <w:pStyle w:val="Heading3"/>
        <w:pBdr>
          <w:left w:val="single" w:sz="4" w:space="0" w:color="000000"/>
        </w:pBdr>
        <w:rPr>
          <w:rFonts w:ascii="Cambria" w:hAnsi="Cambria" w:cs="Cambria"/>
          <w:smallCaps/>
          <w:spacing w:val="58"/>
          <w:sz w:val="24"/>
          <w:szCs w:val="24"/>
        </w:rPr>
      </w:pPr>
      <w:r w:rsidRPr="00C807AC">
        <w:rPr>
          <w:rFonts w:ascii="Cambria" w:hAnsi="Cambria" w:cs="Cambria"/>
          <w:smallCaps/>
          <w:spacing w:val="58"/>
          <w:sz w:val="24"/>
          <w:szCs w:val="24"/>
        </w:rPr>
        <w:t>Professional Profile</w:t>
      </w:r>
    </w:p>
    <w:p w:rsidR="00677FFC" w:rsidRPr="001C2157" w:rsidRDefault="00677FFC" w:rsidP="001C2157">
      <w:pPr>
        <w:pStyle w:val="NormalCambria"/>
      </w:pPr>
    </w:p>
    <w:p w:rsidR="00677FFC" w:rsidRDefault="002C66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Graduate in Chemistry with 2 </w:t>
      </w:r>
      <w:r w:rsidR="00677FFC">
        <w:rPr>
          <w:rFonts w:ascii="Cambria" w:hAnsi="Cambria" w:cs="Arial"/>
          <w:sz w:val="24"/>
          <w:szCs w:val="24"/>
        </w:rPr>
        <w:t>years of experience</w:t>
      </w:r>
      <w:r w:rsidR="000B603F">
        <w:rPr>
          <w:rFonts w:ascii="Cambria" w:hAnsi="Cambria" w:cs="Arial"/>
          <w:sz w:val="24"/>
          <w:szCs w:val="24"/>
        </w:rPr>
        <w:t xml:space="preserve"> in </w:t>
      </w:r>
      <w:r w:rsidRPr="002C660F">
        <w:rPr>
          <w:rFonts w:ascii="Cambria" w:hAnsi="Cambria" w:cs="Arial"/>
          <w:b/>
          <w:sz w:val="24"/>
          <w:szCs w:val="24"/>
        </w:rPr>
        <w:t>Cochin Fire Guard</w:t>
      </w:r>
      <w:r>
        <w:rPr>
          <w:rFonts w:ascii="Cambria" w:hAnsi="Cambria" w:cs="Arial"/>
          <w:sz w:val="24"/>
          <w:szCs w:val="24"/>
        </w:rPr>
        <w:t xml:space="preserve"> as a Safety Officer</w:t>
      </w:r>
      <w:r w:rsidR="00B70155">
        <w:rPr>
          <w:rFonts w:ascii="Cambria" w:hAnsi="Cambria" w:cs="Arial"/>
          <w:sz w:val="24"/>
          <w:szCs w:val="24"/>
        </w:rPr>
        <w:t>.</w:t>
      </w:r>
    </w:p>
    <w:p w:rsidR="00677FFC" w:rsidRPr="001C2157" w:rsidRDefault="00677FFC" w:rsidP="001C2157">
      <w:pPr>
        <w:pStyle w:val="NormalCambria"/>
      </w:pPr>
    </w:p>
    <w:p w:rsidR="00E30A22" w:rsidRPr="00E30A22" w:rsidRDefault="00677FFC" w:rsidP="00E30A2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ind w:left="3600" w:right="-58" w:hanging="3600"/>
        <w:jc w:val="both"/>
        <w:rPr>
          <w:rFonts w:ascii="Cambria" w:hAnsi="Cambria" w:cs="Cambria"/>
          <w:bCs/>
          <w:iCs/>
          <w:lang w:val="en-US"/>
        </w:rPr>
      </w:pPr>
      <w:r w:rsidRPr="00C807AC">
        <w:rPr>
          <w:rFonts w:ascii="Cambria" w:hAnsi="Cambria" w:cs="Cambria"/>
          <w:b/>
          <w:smallCaps/>
          <w:spacing w:val="58"/>
          <w:sz w:val="24"/>
          <w:szCs w:val="24"/>
        </w:rPr>
        <w:t>Work Experience</w:t>
      </w:r>
      <w:r w:rsidRPr="00C807AC">
        <w:rPr>
          <w:rFonts w:ascii="Cambria" w:hAnsi="Cambria" w:cs="Cambria"/>
          <w:smallCaps/>
          <w:spacing w:val="58"/>
          <w:sz w:val="24"/>
          <w:szCs w:val="24"/>
        </w:rPr>
        <w:tab/>
      </w:r>
    </w:p>
    <w:p w:rsidR="003A0793" w:rsidRDefault="003A0793" w:rsidP="00476968">
      <w:pPr>
        <w:rPr>
          <w:rFonts w:ascii="Cambria" w:hAnsi="Cambria" w:cs="Arial"/>
          <w:b/>
          <w:sz w:val="24"/>
          <w:szCs w:val="24"/>
        </w:rPr>
      </w:pPr>
    </w:p>
    <w:p w:rsidR="00677FFC" w:rsidRDefault="002C660F" w:rsidP="00476968">
      <w:pPr>
        <w:rPr>
          <w:rFonts w:ascii="Cambria" w:hAnsi="Cambria" w:cs="Arial"/>
          <w:color w:val="222222"/>
        </w:rPr>
      </w:pPr>
      <w:r w:rsidRPr="002C660F">
        <w:rPr>
          <w:rFonts w:ascii="Cambria" w:hAnsi="Cambria" w:cs="Arial"/>
          <w:b/>
          <w:sz w:val="24"/>
          <w:szCs w:val="24"/>
        </w:rPr>
        <w:t>Cochin Fire Guard</w:t>
      </w:r>
      <w:r w:rsidR="00677FFC">
        <w:rPr>
          <w:rFonts w:ascii="Cambria" w:hAnsi="Cambria" w:cs="Arial"/>
          <w:b/>
          <w:bCs/>
          <w:iCs/>
          <w:sz w:val="24"/>
          <w:szCs w:val="24"/>
          <w:lang w:val="en-US"/>
        </w:rPr>
        <w:t>(</w:t>
      </w:r>
      <w:r>
        <w:rPr>
          <w:rFonts w:ascii="Cambria" w:hAnsi="Cambria" w:cs="Arial"/>
          <w:b/>
          <w:bCs/>
          <w:iCs/>
          <w:sz w:val="24"/>
          <w:szCs w:val="24"/>
          <w:lang w:val="en-US"/>
        </w:rPr>
        <w:t>Kerala,India</w:t>
      </w:r>
      <w:r w:rsidR="00677FFC">
        <w:rPr>
          <w:rFonts w:ascii="Cambria" w:hAnsi="Cambria" w:cs="Arial"/>
          <w:b/>
          <w:bCs/>
          <w:iCs/>
          <w:sz w:val="24"/>
          <w:szCs w:val="24"/>
          <w:lang w:val="en-US"/>
        </w:rPr>
        <w:t>)</w:t>
      </w:r>
      <w:r w:rsidR="00677FFC">
        <w:rPr>
          <w:rFonts w:ascii="Cambria" w:hAnsi="Cambria" w:cs="Arial"/>
          <w:b/>
          <w:bCs/>
          <w:iCs/>
          <w:sz w:val="24"/>
          <w:szCs w:val="24"/>
          <w:lang w:val="en-US"/>
        </w:rPr>
        <w:tab/>
      </w:r>
      <w:r w:rsidR="00813C7D">
        <w:rPr>
          <w:rFonts w:ascii="Cambria" w:hAnsi="Cambria" w:cs="Arial"/>
          <w:b/>
          <w:bCs/>
          <w:iCs/>
          <w:sz w:val="24"/>
          <w:szCs w:val="24"/>
          <w:lang w:val="en-US"/>
        </w:rPr>
        <w:tab/>
      </w:r>
      <w:r>
        <w:rPr>
          <w:rFonts w:ascii="Cambria" w:hAnsi="Cambria" w:cs="Arial"/>
          <w:bCs/>
          <w:iCs/>
          <w:sz w:val="24"/>
          <w:szCs w:val="24"/>
          <w:lang w:val="en-US"/>
        </w:rPr>
        <w:t>Sep 2014</w:t>
      </w:r>
      <w:r w:rsidR="00677FFC" w:rsidRPr="00813C7D">
        <w:rPr>
          <w:rFonts w:ascii="Cambria" w:hAnsi="Cambria" w:cs="Arial"/>
          <w:bCs/>
          <w:iCs/>
          <w:sz w:val="24"/>
          <w:szCs w:val="24"/>
          <w:lang w:val="en-US"/>
        </w:rPr>
        <w:t xml:space="preserve"> to </w:t>
      </w:r>
      <w:r>
        <w:rPr>
          <w:rFonts w:ascii="Cambria" w:hAnsi="Cambria" w:cs="Arial"/>
          <w:bCs/>
          <w:iCs/>
          <w:sz w:val="24"/>
          <w:szCs w:val="24"/>
          <w:lang w:val="en-US"/>
        </w:rPr>
        <w:t>Jul</w:t>
      </w:r>
      <w:r w:rsidR="000B603F" w:rsidRPr="00813C7D">
        <w:rPr>
          <w:rFonts w:ascii="Cambria" w:hAnsi="Cambria" w:cs="Arial"/>
          <w:bCs/>
          <w:iCs/>
          <w:sz w:val="24"/>
          <w:szCs w:val="24"/>
          <w:lang w:val="en-US"/>
        </w:rPr>
        <w:t>201</w:t>
      </w:r>
      <w:r>
        <w:rPr>
          <w:rFonts w:ascii="Cambria" w:hAnsi="Cambria" w:cs="Arial"/>
          <w:bCs/>
          <w:iCs/>
          <w:sz w:val="24"/>
          <w:szCs w:val="24"/>
          <w:lang w:val="en-US"/>
        </w:rPr>
        <w:t>6</w:t>
      </w:r>
    </w:p>
    <w:p w:rsidR="00BB439F" w:rsidRDefault="002C660F" w:rsidP="00476968">
      <w:pPr>
        <w:pStyle w:val="NormalCambria"/>
      </w:pPr>
      <w:r w:rsidRPr="002C660F">
        <w:rPr>
          <w:rFonts w:cs="Arial"/>
          <w:b/>
        </w:rPr>
        <w:t>Cochin Fire Guard</w:t>
      </w:r>
      <w:r w:rsidR="006D5A96" w:rsidRPr="00866D39">
        <w:t xml:space="preserve"> is </w:t>
      </w:r>
      <w:r>
        <w:t>an ISO 9001:2000 certified safety engineering company, is positioned as one of the leading fire protection and safety engineering in Kerala,primilarly focusing on sales and servicing of extinguisher,personal protective equipment</w:t>
      </w:r>
      <w:r w:rsidR="000B6BD2">
        <w:t>, safety training programmes also.</w:t>
      </w:r>
    </w:p>
    <w:p w:rsidR="003A0793" w:rsidRDefault="003A0793" w:rsidP="00476968">
      <w:pPr>
        <w:pStyle w:val="NormalCambria"/>
        <w:rPr>
          <w:snapToGrid w:val="0"/>
        </w:rPr>
      </w:pPr>
    </w:p>
    <w:p w:rsidR="006D5A96" w:rsidRPr="00FD7DBA" w:rsidRDefault="006D5A96" w:rsidP="00476968">
      <w:pPr>
        <w:pStyle w:val="NormalCambria"/>
        <w:rPr>
          <w:bCs/>
        </w:rPr>
      </w:pPr>
    </w:p>
    <w:p w:rsidR="00677FFC" w:rsidRPr="00BB439F" w:rsidRDefault="00677FFC" w:rsidP="00E30A22">
      <w:pPr>
        <w:rPr>
          <w:rStyle w:val="NormalCambriaChar"/>
        </w:rPr>
      </w:pPr>
      <w:r>
        <w:rPr>
          <w:rFonts w:ascii="Cambria" w:hAnsi="Cambria" w:cs="Arial"/>
          <w:b/>
          <w:bCs/>
          <w:sz w:val="24"/>
          <w:szCs w:val="24"/>
        </w:rPr>
        <w:t>Designation:</w:t>
      </w:r>
      <w:r w:rsidR="000B6BD2">
        <w:rPr>
          <w:rStyle w:val="NormalCambriaChar"/>
          <w:b/>
        </w:rPr>
        <w:t>Safety Officer</w:t>
      </w:r>
    </w:p>
    <w:p w:rsidR="003A0793" w:rsidRDefault="003A0793" w:rsidP="00FA33BD">
      <w:pPr>
        <w:rPr>
          <w:rFonts w:ascii="Cambria" w:hAnsi="Cambria" w:cs="Arial"/>
          <w:b/>
          <w:sz w:val="24"/>
          <w:szCs w:val="24"/>
          <w:lang w:val="en-US"/>
        </w:rPr>
      </w:pPr>
    </w:p>
    <w:p w:rsidR="006D5A96" w:rsidRPr="006D5A96" w:rsidRDefault="00FA33BD" w:rsidP="00FA33BD">
      <w:pPr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  <w:lang w:val="en-US"/>
        </w:rPr>
        <w:t>Dutie’s  and</w:t>
      </w:r>
      <w:r w:rsidR="006D5A96" w:rsidRPr="006D5A96">
        <w:rPr>
          <w:rFonts w:ascii="Cambria" w:hAnsi="Cambria" w:cs="Arial"/>
          <w:b/>
          <w:sz w:val="24"/>
          <w:szCs w:val="24"/>
          <w:lang w:val="en-US"/>
        </w:rPr>
        <w:t xml:space="preserve"> Responsibilities:</w:t>
      </w:r>
    </w:p>
    <w:p w:rsidR="006D5A96" w:rsidRPr="006D5A96" w:rsidRDefault="006D5A96" w:rsidP="006D5A96">
      <w:pPr>
        <w:rPr>
          <w:rFonts w:ascii="Cambria" w:hAnsi="Cambria" w:cs="Arial"/>
          <w:b/>
          <w:sz w:val="24"/>
          <w:szCs w:val="24"/>
          <w:lang w:val="en-US"/>
        </w:rPr>
      </w:pPr>
    </w:p>
    <w:p w:rsidR="003A0793" w:rsidRPr="00FA33BD" w:rsidRDefault="000B6BD2" w:rsidP="00FA33BD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 w:rsidRPr="001E49CF">
        <w:rPr>
          <w:rFonts w:ascii="Cambria" w:hAnsi="Cambria" w:cs="Arial"/>
          <w:sz w:val="24"/>
          <w:szCs w:val="24"/>
        </w:rPr>
        <w:t>Monitoring all the job activities at the site to ensure safety compliance.</w:t>
      </w:r>
    </w:p>
    <w:p w:rsidR="003A0793" w:rsidRPr="00FA33BD" w:rsidRDefault="000B6BD2" w:rsidP="00FA33BD">
      <w:pPr>
        <w:numPr>
          <w:ilvl w:val="0"/>
          <w:numId w:val="13"/>
        </w:numPr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Monthly inspection programme of site equipment and fire fighting equipment to ensure safe operation.</w:t>
      </w:r>
    </w:p>
    <w:p w:rsidR="003A0793" w:rsidRPr="00FA33BD" w:rsidRDefault="000B6BD2" w:rsidP="00FA33BD">
      <w:pPr>
        <w:numPr>
          <w:ilvl w:val="0"/>
          <w:numId w:val="13"/>
        </w:numPr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Installation safety signs and safety promotion poster to remind workers to work safely and enhance safety awareness among them</w:t>
      </w:r>
      <w:r w:rsidR="003A0793">
        <w:rPr>
          <w:rFonts w:ascii="Cambria" w:hAnsi="Cambria" w:cs="Arial"/>
          <w:sz w:val="24"/>
          <w:szCs w:val="24"/>
        </w:rPr>
        <w:t>.</w:t>
      </w:r>
    </w:p>
    <w:p w:rsidR="003A0793" w:rsidRPr="00FA33BD" w:rsidRDefault="00D44584" w:rsidP="00FA33BD">
      <w:pPr>
        <w:numPr>
          <w:ilvl w:val="0"/>
          <w:numId w:val="13"/>
        </w:numPr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Prepare and submi</w:t>
      </w:r>
      <w:r w:rsidR="000B6BD2">
        <w:rPr>
          <w:rFonts w:ascii="Cambria" w:hAnsi="Cambria" w:cs="Arial"/>
          <w:sz w:val="24"/>
          <w:szCs w:val="24"/>
        </w:rPr>
        <w:t xml:space="preserve">t daily </w:t>
      </w:r>
      <w:r>
        <w:rPr>
          <w:rFonts w:ascii="Cambria" w:hAnsi="Cambria" w:cs="Arial"/>
          <w:sz w:val="24"/>
          <w:szCs w:val="24"/>
        </w:rPr>
        <w:t>safety reports and inspection reports.</w:t>
      </w:r>
    </w:p>
    <w:p w:rsidR="003A0793" w:rsidRPr="00FA33BD" w:rsidRDefault="00D44584" w:rsidP="00FA33BD">
      <w:pPr>
        <w:numPr>
          <w:ilvl w:val="0"/>
          <w:numId w:val="13"/>
        </w:numPr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Conducting tool box talk weekly and as per task required.</w:t>
      </w:r>
    </w:p>
    <w:p w:rsidR="00D44584" w:rsidRDefault="00D44584" w:rsidP="006D5A96">
      <w:pPr>
        <w:numPr>
          <w:ilvl w:val="0"/>
          <w:numId w:val="13"/>
        </w:numPr>
        <w:suppressAutoHyphens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Advice suitable standard of PPE.</w:t>
      </w:r>
    </w:p>
    <w:p w:rsidR="003A0793" w:rsidRPr="006D5A96" w:rsidRDefault="003A0793" w:rsidP="003A0793">
      <w:pPr>
        <w:suppressAutoHyphens w:val="0"/>
        <w:ind w:left="720"/>
        <w:rPr>
          <w:rFonts w:ascii="Cambria" w:hAnsi="Cambria" w:cs="Arial"/>
          <w:sz w:val="24"/>
          <w:szCs w:val="24"/>
        </w:rPr>
      </w:pPr>
    </w:p>
    <w:p w:rsidR="006D5A96" w:rsidRPr="006D5A96" w:rsidRDefault="006D5A96" w:rsidP="00FA33BD">
      <w:pPr>
        <w:rPr>
          <w:rFonts w:ascii="Cambria" w:hAnsi="Cambria" w:cs="Arial"/>
          <w:b/>
          <w:sz w:val="24"/>
          <w:szCs w:val="24"/>
          <w:lang w:val="en-US"/>
        </w:rPr>
      </w:pPr>
    </w:p>
    <w:p w:rsidR="003A0793" w:rsidRDefault="003A0793">
      <w:pPr>
        <w:pStyle w:val="BodyText3"/>
        <w:rPr>
          <w:rFonts w:ascii="Cambria" w:hAnsi="Cambria" w:cs="Arial"/>
          <w:sz w:val="24"/>
          <w:szCs w:val="24"/>
        </w:rPr>
      </w:pPr>
    </w:p>
    <w:p w:rsidR="00677FFC" w:rsidRDefault="00677FFC">
      <w:pPr>
        <w:pStyle w:val="Heading3"/>
        <w:rPr>
          <w:rFonts w:ascii="Cambria" w:hAnsi="Cambria" w:cs="Cambria"/>
          <w:sz w:val="24"/>
          <w:szCs w:val="24"/>
        </w:rPr>
      </w:pPr>
      <w:r w:rsidRPr="00C807AC">
        <w:rPr>
          <w:rFonts w:ascii="Cambria" w:hAnsi="Cambria" w:cs="Cambria"/>
          <w:smallCaps/>
          <w:spacing w:val="58"/>
          <w:sz w:val="24"/>
          <w:szCs w:val="24"/>
        </w:rPr>
        <w:t>Academic &amp;</w:t>
      </w:r>
      <w:r w:rsidRPr="00C807AC">
        <w:rPr>
          <w:rFonts w:ascii="Cambria" w:hAnsi="Cambria" w:cs="Cambria"/>
          <w:b w:val="0"/>
          <w:smallCaps/>
          <w:spacing w:val="58"/>
          <w:sz w:val="24"/>
          <w:szCs w:val="24"/>
        </w:rPr>
        <w:t>Technical Skills</w:t>
      </w:r>
    </w:p>
    <w:p w:rsidR="00677FFC" w:rsidRDefault="00677FFC">
      <w:pPr>
        <w:jc w:val="both"/>
        <w:rPr>
          <w:rFonts w:ascii="Cambria" w:hAnsi="Cambria" w:cs="Cambria"/>
          <w:b/>
          <w:sz w:val="24"/>
          <w:szCs w:val="24"/>
        </w:rPr>
      </w:pPr>
    </w:p>
    <w:p w:rsidR="003A0793" w:rsidRPr="00FA33BD" w:rsidRDefault="00D44584" w:rsidP="00FA33BD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Cs/>
          <w:sz w:val="24"/>
          <w:szCs w:val="24"/>
        </w:rPr>
      </w:pPr>
      <w:r w:rsidRPr="001E49CF">
        <w:rPr>
          <w:rFonts w:ascii="Cambria" w:hAnsi="Cambria" w:cs="Arial"/>
          <w:bCs/>
          <w:sz w:val="24"/>
          <w:szCs w:val="24"/>
        </w:rPr>
        <w:t>Bachelor in Chemistry(2012</w:t>
      </w:r>
      <w:r w:rsidR="00677FFC" w:rsidRPr="001E49CF">
        <w:rPr>
          <w:rFonts w:ascii="Cambria" w:hAnsi="Cambria" w:cs="Arial"/>
          <w:bCs/>
          <w:sz w:val="24"/>
          <w:szCs w:val="24"/>
        </w:rPr>
        <w:t xml:space="preserve">) from </w:t>
      </w:r>
      <w:r w:rsidRPr="001E49CF">
        <w:rPr>
          <w:rFonts w:ascii="Cambria" w:hAnsi="Cambria" w:cs="Arial"/>
          <w:bCs/>
          <w:sz w:val="24"/>
          <w:szCs w:val="24"/>
        </w:rPr>
        <w:t>Calicut</w:t>
      </w:r>
      <w:r w:rsidR="00677FFC" w:rsidRPr="001E49CF">
        <w:rPr>
          <w:rFonts w:ascii="Cambria" w:hAnsi="Cambria" w:cs="Arial"/>
          <w:bCs/>
          <w:sz w:val="24"/>
          <w:szCs w:val="24"/>
        </w:rPr>
        <w:t xml:space="preserve"> University, India</w:t>
      </w:r>
    </w:p>
    <w:p w:rsidR="003A0793" w:rsidRPr="00FA33BD" w:rsidRDefault="00D44584" w:rsidP="00FA33BD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Cs/>
          <w:sz w:val="24"/>
          <w:szCs w:val="24"/>
        </w:rPr>
      </w:pPr>
      <w:r w:rsidRPr="001E49CF">
        <w:rPr>
          <w:rFonts w:ascii="Cambria" w:hAnsi="Cambria" w:cs="Arial"/>
          <w:bCs/>
          <w:sz w:val="24"/>
          <w:szCs w:val="24"/>
        </w:rPr>
        <w:t>Higher Secondary School(2009)</w:t>
      </w:r>
    </w:p>
    <w:p w:rsidR="003A0793" w:rsidRPr="00FA33BD" w:rsidRDefault="00D44584" w:rsidP="00FA33BD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Cs/>
          <w:sz w:val="24"/>
          <w:szCs w:val="24"/>
        </w:rPr>
      </w:pPr>
      <w:r w:rsidRPr="001E49CF">
        <w:rPr>
          <w:rFonts w:ascii="Cambria" w:hAnsi="Cambria" w:cs="Arial"/>
          <w:bCs/>
          <w:sz w:val="24"/>
          <w:szCs w:val="24"/>
        </w:rPr>
        <w:t>SSLC(2007)</w:t>
      </w:r>
    </w:p>
    <w:p w:rsidR="001E49CF" w:rsidRPr="00FA33BD" w:rsidRDefault="00F8020F" w:rsidP="00FA33BD">
      <w:pPr>
        <w:pStyle w:val="ListParagraph"/>
        <w:numPr>
          <w:ilvl w:val="0"/>
          <w:numId w:val="15"/>
        </w:numPr>
        <w:rPr>
          <w:rFonts w:ascii="Cambria" w:eastAsia="Arial" w:hAnsi="Cambria" w:cs="Arial"/>
          <w:sz w:val="24"/>
          <w:szCs w:val="24"/>
        </w:rPr>
      </w:pPr>
      <w:r w:rsidRPr="001E49CF">
        <w:rPr>
          <w:rFonts w:ascii="Cambria" w:eastAsia="Arial" w:hAnsi="Cambria" w:cs="Arial"/>
          <w:b/>
          <w:sz w:val="24"/>
          <w:szCs w:val="24"/>
        </w:rPr>
        <w:lastRenderedPageBreak/>
        <w:t>Additional</w:t>
      </w:r>
      <w:r w:rsidR="001E49CF" w:rsidRPr="001E49CF">
        <w:rPr>
          <w:rFonts w:ascii="Cambria" w:eastAsia="Arial" w:hAnsi="Cambria" w:cs="Arial"/>
          <w:b/>
          <w:sz w:val="24"/>
          <w:szCs w:val="24"/>
        </w:rPr>
        <w:t>Qualification</w:t>
      </w:r>
      <w:r w:rsidR="00677FFC" w:rsidRPr="001E49CF">
        <w:rPr>
          <w:rFonts w:ascii="Cambria" w:eastAsia="Arial" w:hAnsi="Cambria" w:cs="Arial"/>
          <w:sz w:val="24"/>
          <w:szCs w:val="24"/>
        </w:rPr>
        <w:t xml:space="preserve"> : </w:t>
      </w:r>
      <w:r w:rsidR="00D44584" w:rsidRPr="001E49CF">
        <w:rPr>
          <w:rFonts w:ascii="Cambria" w:eastAsia="Arial" w:hAnsi="Cambria" w:cs="Arial"/>
          <w:sz w:val="24"/>
          <w:szCs w:val="24"/>
        </w:rPr>
        <w:t>1 month advanced</w:t>
      </w:r>
      <w:r w:rsidR="0001100F" w:rsidRPr="001E49CF">
        <w:rPr>
          <w:rFonts w:ascii="Cambria" w:eastAsia="Arial" w:hAnsi="Cambria" w:cs="Arial"/>
          <w:sz w:val="24"/>
          <w:szCs w:val="24"/>
        </w:rPr>
        <w:t>HSE train</w:t>
      </w:r>
      <w:r w:rsidR="003A0793">
        <w:rPr>
          <w:rFonts w:ascii="Cambria" w:eastAsia="Arial" w:hAnsi="Cambria" w:cs="Arial"/>
          <w:sz w:val="24"/>
          <w:szCs w:val="24"/>
        </w:rPr>
        <w:t>ing iosh, did nebosh,FirstAid,</w:t>
      </w:r>
      <w:r w:rsidR="0001100F" w:rsidRPr="001E49CF">
        <w:rPr>
          <w:rFonts w:ascii="Cambria" w:eastAsia="Arial" w:hAnsi="Cambria" w:cs="Arial"/>
          <w:sz w:val="24"/>
          <w:szCs w:val="24"/>
        </w:rPr>
        <w:t>Certificate of mind power development training and poseses Indian Driving Liscence</w:t>
      </w:r>
    </w:p>
    <w:p w:rsidR="00677FFC" w:rsidRPr="001E49CF" w:rsidRDefault="00813C7D" w:rsidP="001E49CF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1E49CF">
        <w:rPr>
          <w:rFonts w:ascii="Cambria" w:hAnsi="Cambria" w:cs="Arial"/>
          <w:b/>
          <w:bCs/>
          <w:sz w:val="24"/>
          <w:szCs w:val="24"/>
        </w:rPr>
        <w:t>Operating System</w:t>
      </w:r>
      <w:r w:rsidRPr="001E49CF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01100F" w:rsidRPr="001E49CF">
        <w:rPr>
          <w:rFonts w:ascii="Cambria" w:hAnsi="Cambria" w:cs="Arial"/>
          <w:bCs/>
          <w:sz w:val="24"/>
          <w:szCs w:val="24"/>
        </w:rPr>
        <w:t>MS Office Packages , Word, Excel, Powerpoint and access and email.</w:t>
      </w:r>
    </w:p>
    <w:p w:rsidR="00677FFC" w:rsidRDefault="00677FFC" w:rsidP="00BA7511">
      <w:pPr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</w:p>
    <w:p w:rsidR="00BA7511" w:rsidRDefault="00BA7511" w:rsidP="00BA7511">
      <w:pPr>
        <w:rPr>
          <w:rFonts w:ascii="Cambria" w:hAnsi="Cambria" w:cs="Arial"/>
          <w:bCs/>
        </w:rPr>
      </w:pPr>
    </w:p>
    <w:p w:rsidR="00677FFC" w:rsidRDefault="00677FFC">
      <w:pPr>
        <w:rPr>
          <w:rFonts w:ascii="Cambria" w:hAnsi="Cambria" w:cs="Arial"/>
          <w:bCs/>
        </w:rPr>
      </w:pPr>
    </w:p>
    <w:p w:rsidR="00677FFC" w:rsidRDefault="00677F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5E5E5"/>
        <w:ind w:right="-58"/>
        <w:jc w:val="both"/>
        <w:rPr>
          <w:rFonts w:ascii="Cambria" w:hAnsi="Cambria" w:cs="Cambria"/>
          <w:bCs/>
          <w:iCs/>
        </w:rPr>
      </w:pPr>
      <w:r w:rsidRPr="00C807AC">
        <w:rPr>
          <w:rFonts w:ascii="Cambria" w:hAnsi="Cambria" w:cs="Cambria"/>
          <w:b/>
          <w:smallCaps/>
          <w:spacing w:val="58"/>
          <w:sz w:val="24"/>
          <w:szCs w:val="24"/>
        </w:rPr>
        <w:t xml:space="preserve">Key Strengths </w:t>
      </w:r>
      <w:r w:rsidRPr="00C807AC">
        <w:rPr>
          <w:rFonts w:ascii="Cambria" w:hAnsi="Cambria" w:cs="Cambria"/>
          <w:b/>
          <w:smallCaps/>
          <w:spacing w:val="58"/>
          <w:sz w:val="24"/>
          <w:szCs w:val="24"/>
        </w:rPr>
        <w:tab/>
      </w:r>
    </w:p>
    <w:p w:rsidR="00677FFC" w:rsidRDefault="00677FFC">
      <w:pPr>
        <w:rPr>
          <w:rFonts w:ascii="Cambria" w:hAnsi="Cambria" w:cs="Cambria"/>
          <w:bCs/>
          <w:iCs/>
        </w:rPr>
      </w:pPr>
    </w:p>
    <w:p w:rsidR="00677FFC" w:rsidRPr="00BB439F" w:rsidRDefault="00677FFC" w:rsidP="00813C7D">
      <w:pPr>
        <w:pStyle w:val="NormalCambria"/>
        <w:numPr>
          <w:ilvl w:val="0"/>
          <w:numId w:val="12"/>
        </w:numPr>
      </w:pPr>
      <w:r w:rsidRPr="00BB439F">
        <w:t>Systematic approach in handling any situation</w:t>
      </w:r>
    </w:p>
    <w:p w:rsidR="00677FFC" w:rsidRPr="00BB439F" w:rsidRDefault="00677FFC" w:rsidP="00813C7D">
      <w:pPr>
        <w:pStyle w:val="NormalCambria"/>
        <w:numPr>
          <w:ilvl w:val="0"/>
          <w:numId w:val="12"/>
        </w:numPr>
      </w:pPr>
      <w:r w:rsidRPr="00BB439F">
        <w:t xml:space="preserve">Motivated and enthusiastic about maintaining </w:t>
      </w:r>
      <w:r w:rsidR="00BA7511">
        <w:t>safety</w:t>
      </w:r>
    </w:p>
    <w:p w:rsidR="00677FFC" w:rsidRDefault="00677FFC" w:rsidP="00813C7D">
      <w:pPr>
        <w:pStyle w:val="NormalCambria"/>
        <w:numPr>
          <w:ilvl w:val="0"/>
          <w:numId w:val="12"/>
        </w:numPr>
      </w:pPr>
      <w:r w:rsidRPr="00BB439F">
        <w:t>Good communication skills</w:t>
      </w:r>
    </w:p>
    <w:p w:rsidR="00BA7511" w:rsidRPr="00BB439F" w:rsidRDefault="00BA7511" w:rsidP="00813C7D">
      <w:pPr>
        <w:pStyle w:val="NormalCambria"/>
        <w:numPr>
          <w:ilvl w:val="0"/>
          <w:numId w:val="12"/>
        </w:numPr>
      </w:pPr>
      <w:r>
        <w:t>Self confidence and not easily discourage and capacity to lead</w:t>
      </w:r>
    </w:p>
    <w:p w:rsidR="00677FFC" w:rsidRPr="00BA7511" w:rsidRDefault="00677FFC" w:rsidP="00BA7511">
      <w:pPr>
        <w:pStyle w:val="NormalCambria"/>
        <w:numPr>
          <w:ilvl w:val="0"/>
          <w:numId w:val="12"/>
        </w:numPr>
        <w:rPr>
          <w:rFonts w:cs="Cambria"/>
        </w:rPr>
      </w:pPr>
      <w:r w:rsidRPr="00BB439F">
        <w:t>Committed individual who firmly believes in "</w:t>
      </w:r>
      <w:r w:rsidR="00BA7511">
        <w:t>think safety and do safety’’</w:t>
      </w:r>
    </w:p>
    <w:p w:rsidR="00BA7511" w:rsidRPr="00BA7511" w:rsidRDefault="00BA7511" w:rsidP="001E49CF">
      <w:pPr>
        <w:pStyle w:val="NormalCambria"/>
        <w:ind w:left="720"/>
        <w:rPr>
          <w:rFonts w:cs="Cambria"/>
        </w:rPr>
      </w:pPr>
    </w:p>
    <w:p w:rsidR="00677FFC" w:rsidRDefault="00677FFC">
      <w:pPr>
        <w:pStyle w:val="Heading3"/>
        <w:rPr>
          <w:rFonts w:ascii="Cambria" w:hAnsi="Cambria" w:cs="Cambria"/>
        </w:rPr>
      </w:pPr>
      <w:r w:rsidRPr="00C807AC">
        <w:rPr>
          <w:rFonts w:ascii="Cambria" w:hAnsi="Cambria" w:cs="Cambria"/>
          <w:smallCaps/>
          <w:spacing w:val="58"/>
          <w:sz w:val="24"/>
          <w:szCs w:val="24"/>
        </w:rPr>
        <w:t>Personal Particulars</w:t>
      </w:r>
    </w:p>
    <w:p w:rsidR="00677FFC" w:rsidRDefault="00677FFC">
      <w:pPr>
        <w:ind w:right="-58"/>
        <w:jc w:val="both"/>
        <w:rPr>
          <w:rFonts w:ascii="Cambria" w:hAnsi="Cambria" w:cs="Cambria"/>
        </w:rPr>
      </w:pPr>
    </w:p>
    <w:p w:rsidR="00D628F3" w:rsidRDefault="00D628F3">
      <w:pPr>
        <w:ind w:right="-58"/>
        <w:jc w:val="both"/>
        <w:rPr>
          <w:rFonts w:ascii="Cambria" w:hAnsi="Cambria" w:cs="Cambria"/>
        </w:rPr>
      </w:pPr>
    </w:p>
    <w:p w:rsidR="00677FFC" w:rsidRPr="00BB439F" w:rsidRDefault="00677FFC" w:rsidP="00BB439F">
      <w:pPr>
        <w:pStyle w:val="NormalCambria"/>
        <w:ind w:left="720"/>
      </w:pPr>
      <w:r w:rsidRPr="00BB439F">
        <w:t>Date of Birth</w:t>
      </w:r>
      <w:r w:rsidR="00BA7511">
        <w:tab/>
      </w:r>
      <w:r w:rsidR="00BA7511">
        <w:tab/>
      </w:r>
      <w:r w:rsidR="00BA7511">
        <w:tab/>
        <w:t>:  9</w:t>
      </w:r>
      <w:r w:rsidRPr="00BB439F">
        <w:rPr>
          <w:vertAlign w:val="superscript"/>
        </w:rPr>
        <w:t>th</w:t>
      </w:r>
      <w:r w:rsidR="00BA7511">
        <w:t>November 1990</w:t>
      </w:r>
    </w:p>
    <w:p w:rsidR="00677FFC" w:rsidRPr="00BB439F" w:rsidRDefault="00677FFC" w:rsidP="00BB439F">
      <w:pPr>
        <w:pStyle w:val="NormalCambria"/>
        <w:ind w:left="720"/>
      </w:pPr>
      <w:r w:rsidRPr="00BB439F">
        <w:t>Marital Status</w:t>
      </w:r>
      <w:r w:rsidRPr="00BB439F">
        <w:tab/>
      </w:r>
      <w:r w:rsidRPr="00BB439F">
        <w:tab/>
      </w:r>
      <w:r w:rsidRPr="00BB439F">
        <w:tab/>
        <w:t>:  Single</w:t>
      </w:r>
    </w:p>
    <w:p w:rsidR="00677FFC" w:rsidRPr="00BB439F" w:rsidRDefault="00677FFC" w:rsidP="00BB439F">
      <w:pPr>
        <w:pStyle w:val="NormalCambria"/>
        <w:ind w:left="720"/>
      </w:pPr>
      <w:r w:rsidRPr="00BB439F">
        <w:t xml:space="preserve">Languages Known     </w:t>
      </w:r>
      <w:r w:rsidRPr="00BB439F">
        <w:tab/>
      </w:r>
      <w:r w:rsidRPr="00BB439F">
        <w:tab/>
        <w:t xml:space="preserve">: English, </w:t>
      </w:r>
      <w:r w:rsidR="00BA7511">
        <w:t>Tamil</w:t>
      </w:r>
      <w:r w:rsidRPr="00BB439F">
        <w:t>, &amp;</w:t>
      </w:r>
      <w:r w:rsidR="00BA7511">
        <w:t>Malayalam</w:t>
      </w:r>
    </w:p>
    <w:p w:rsidR="00677FFC" w:rsidRPr="00BB439F" w:rsidRDefault="00677FFC" w:rsidP="00BB439F">
      <w:pPr>
        <w:pStyle w:val="NormalCambria"/>
        <w:ind w:left="720"/>
      </w:pPr>
      <w:r w:rsidRPr="00BB439F">
        <w:t>Nationality</w:t>
      </w:r>
      <w:r w:rsidRPr="00BB439F">
        <w:tab/>
      </w:r>
      <w:r w:rsidRPr="00BB439F">
        <w:tab/>
      </w:r>
      <w:r w:rsidRPr="00BB439F">
        <w:tab/>
        <w:t>: Indian</w:t>
      </w:r>
    </w:p>
    <w:p w:rsidR="00677FFC" w:rsidRDefault="00677FFC" w:rsidP="00BB439F">
      <w:pPr>
        <w:pStyle w:val="NormalCambria"/>
      </w:pPr>
    </w:p>
    <w:p w:rsidR="00106E72" w:rsidRDefault="00106E72" w:rsidP="00BB439F">
      <w:pPr>
        <w:pStyle w:val="NormalCambria"/>
      </w:pPr>
    </w:p>
    <w:p w:rsidR="00106E72" w:rsidRDefault="00106E72" w:rsidP="00BB439F">
      <w:pPr>
        <w:pStyle w:val="NormalCambria"/>
      </w:pPr>
    </w:p>
    <w:p w:rsidR="00106E72" w:rsidRPr="00634F20" w:rsidRDefault="00106E72" w:rsidP="00106E7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1830426</w:t>
      </w:r>
      <w:bookmarkStart w:id="29" w:name="_GoBack"/>
      <w:bookmarkEnd w:id="29"/>
    </w:p>
    <w:p w:rsidR="00106E72" w:rsidRDefault="00106E72" w:rsidP="00106E7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6E72" w:rsidRDefault="00106E72" w:rsidP="00106E72">
      <w:r>
        <w:rPr>
          <w:noProof/>
          <w:lang w:val="en-US"/>
        </w:rPr>
        <w:drawing>
          <wp:inline distT="0" distB="0" distL="0" distR="0" wp14:anchorId="325CCC2D" wp14:editId="2D11AEA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06E72" w:rsidRPr="00BB439F" w:rsidRDefault="00106E72" w:rsidP="00BB439F">
      <w:pPr>
        <w:pStyle w:val="NormalCambria"/>
      </w:pPr>
    </w:p>
    <w:sectPr w:rsidR="00106E72" w:rsidRPr="00BB439F" w:rsidSect="008F5110">
      <w:pgSz w:w="11906" w:h="16838"/>
      <w:pgMar w:top="1451" w:right="1451" w:bottom="1451" w:left="1451" w:header="720" w:footer="720" w:gutter="0"/>
      <w:pgBorders>
        <w:top w:val="double" w:sz="32" w:space="31" w:color="000000"/>
        <w:left w:val="double" w:sz="32" w:space="31" w:color="000000"/>
        <w:bottom w:val="double" w:sz="32" w:space="31" w:color="000000"/>
        <w:right w:val="double" w:sz="32" w:space="31" w:color="000000"/>
      </w:pgBorders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5">
    <w:nsid w:val="153E10C1"/>
    <w:multiLevelType w:val="hybridMultilevel"/>
    <w:tmpl w:val="EB3A96A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975595"/>
    <w:multiLevelType w:val="hybridMultilevel"/>
    <w:tmpl w:val="EB5CD2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D1633"/>
    <w:multiLevelType w:val="hybridMultilevel"/>
    <w:tmpl w:val="5A9EE44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9403A"/>
    <w:multiLevelType w:val="hybridMultilevel"/>
    <w:tmpl w:val="6052ABBC"/>
    <w:lvl w:ilvl="0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E18360B"/>
    <w:multiLevelType w:val="hybridMultilevel"/>
    <w:tmpl w:val="D85CE71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D248D"/>
    <w:multiLevelType w:val="hybridMultilevel"/>
    <w:tmpl w:val="FB70C0D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42342"/>
    <w:multiLevelType w:val="hybridMultilevel"/>
    <w:tmpl w:val="8A14922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1413C"/>
    <w:multiLevelType w:val="hybridMultilevel"/>
    <w:tmpl w:val="6D38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054B9"/>
    <w:multiLevelType w:val="hybridMultilevel"/>
    <w:tmpl w:val="1544109E"/>
    <w:lvl w:ilvl="0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A817C92"/>
    <w:multiLevelType w:val="hybridMultilevel"/>
    <w:tmpl w:val="705AB1C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50484"/>
    <w:rsid w:val="0001100F"/>
    <w:rsid w:val="00024AC8"/>
    <w:rsid w:val="00030135"/>
    <w:rsid w:val="00045EF4"/>
    <w:rsid w:val="0008400E"/>
    <w:rsid w:val="000B603F"/>
    <w:rsid w:val="000B6BD2"/>
    <w:rsid w:val="000C7783"/>
    <w:rsid w:val="001003EB"/>
    <w:rsid w:val="00106E72"/>
    <w:rsid w:val="001354F6"/>
    <w:rsid w:val="00177BC1"/>
    <w:rsid w:val="001A3F75"/>
    <w:rsid w:val="001C2157"/>
    <w:rsid w:val="001C366C"/>
    <w:rsid w:val="001E49CF"/>
    <w:rsid w:val="001E5ECF"/>
    <w:rsid w:val="001F190C"/>
    <w:rsid w:val="002340B0"/>
    <w:rsid w:val="00234241"/>
    <w:rsid w:val="00241990"/>
    <w:rsid w:val="00257A71"/>
    <w:rsid w:val="00284A7E"/>
    <w:rsid w:val="002C5730"/>
    <w:rsid w:val="002C660F"/>
    <w:rsid w:val="002E7981"/>
    <w:rsid w:val="002F0B73"/>
    <w:rsid w:val="00314EEB"/>
    <w:rsid w:val="003A0793"/>
    <w:rsid w:val="00413919"/>
    <w:rsid w:val="00436203"/>
    <w:rsid w:val="00476968"/>
    <w:rsid w:val="0049763E"/>
    <w:rsid w:val="004A7064"/>
    <w:rsid w:val="004B4F80"/>
    <w:rsid w:val="004D7686"/>
    <w:rsid w:val="005362E5"/>
    <w:rsid w:val="00550484"/>
    <w:rsid w:val="00574321"/>
    <w:rsid w:val="005911D3"/>
    <w:rsid w:val="005D5F1C"/>
    <w:rsid w:val="00605900"/>
    <w:rsid w:val="00622360"/>
    <w:rsid w:val="00641E2C"/>
    <w:rsid w:val="00643FE1"/>
    <w:rsid w:val="006467D1"/>
    <w:rsid w:val="00677FFC"/>
    <w:rsid w:val="006C4E13"/>
    <w:rsid w:val="006D5A96"/>
    <w:rsid w:val="007C1904"/>
    <w:rsid w:val="00806E12"/>
    <w:rsid w:val="00813C7D"/>
    <w:rsid w:val="00815D99"/>
    <w:rsid w:val="00816E8A"/>
    <w:rsid w:val="00823676"/>
    <w:rsid w:val="008D5E39"/>
    <w:rsid w:val="008D6274"/>
    <w:rsid w:val="008E4EBF"/>
    <w:rsid w:val="008F5110"/>
    <w:rsid w:val="009972E5"/>
    <w:rsid w:val="00A23EA1"/>
    <w:rsid w:val="00A30FB3"/>
    <w:rsid w:val="00A5569E"/>
    <w:rsid w:val="00A6392C"/>
    <w:rsid w:val="00A97771"/>
    <w:rsid w:val="00B4468B"/>
    <w:rsid w:val="00B70155"/>
    <w:rsid w:val="00BA2F76"/>
    <w:rsid w:val="00BA7511"/>
    <w:rsid w:val="00BB3AAA"/>
    <w:rsid w:val="00BB439F"/>
    <w:rsid w:val="00BD10C3"/>
    <w:rsid w:val="00BD3F3A"/>
    <w:rsid w:val="00C12CE6"/>
    <w:rsid w:val="00C4583C"/>
    <w:rsid w:val="00C72126"/>
    <w:rsid w:val="00C807AC"/>
    <w:rsid w:val="00C93319"/>
    <w:rsid w:val="00CA3C1B"/>
    <w:rsid w:val="00CB72FE"/>
    <w:rsid w:val="00CB73E3"/>
    <w:rsid w:val="00CC56FA"/>
    <w:rsid w:val="00CC59AD"/>
    <w:rsid w:val="00CD1789"/>
    <w:rsid w:val="00CF774D"/>
    <w:rsid w:val="00D11B59"/>
    <w:rsid w:val="00D31D86"/>
    <w:rsid w:val="00D44584"/>
    <w:rsid w:val="00D51006"/>
    <w:rsid w:val="00D628F3"/>
    <w:rsid w:val="00E2047A"/>
    <w:rsid w:val="00E30A22"/>
    <w:rsid w:val="00E703CE"/>
    <w:rsid w:val="00E818C7"/>
    <w:rsid w:val="00EB7C1D"/>
    <w:rsid w:val="00ED08FD"/>
    <w:rsid w:val="00F30BA4"/>
    <w:rsid w:val="00F8020F"/>
    <w:rsid w:val="00F8155F"/>
    <w:rsid w:val="00F82B8E"/>
    <w:rsid w:val="00FA33BD"/>
    <w:rsid w:val="00FB5A06"/>
    <w:rsid w:val="00FD7DBA"/>
    <w:rsid w:val="00FD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2"/>
    <w:pPr>
      <w:suppressAutoHyphens/>
    </w:pPr>
    <w:rPr>
      <w:lang w:val="en-GB" w:eastAsia="ar-SA"/>
    </w:rPr>
  </w:style>
  <w:style w:type="paragraph" w:styleId="Heading2">
    <w:name w:val="heading 2"/>
    <w:basedOn w:val="Normal"/>
    <w:next w:val="Normal"/>
    <w:qFormat/>
    <w:rsid w:val="008F5110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8F5110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tabs>
        <w:tab w:val="num" w:pos="720"/>
      </w:tabs>
      <w:ind w:right="-58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5110"/>
  </w:style>
  <w:style w:type="character" w:customStyle="1" w:styleId="WW8Num2z0">
    <w:name w:val="WW8Num2z0"/>
    <w:rsid w:val="008F5110"/>
    <w:rPr>
      <w:rFonts w:ascii="Arial" w:eastAsia="Arial" w:hAnsi="Arial" w:cs="Arial"/>
    </w:rPr>
  </w:style>
  <w:style w:type="character" w:customStyle="1" w:styleId="WW8Num3z0">
    <w:name w:val="WW8Num3z0"/>
    <w:rsid w:val="008F5110"/>
    <w:rPr>
      <w:rFonts w:ascii="Symbol" w:hAnsi="Symbol" w:cs="Symbol" w:hint="default"/>
    </w:rPr>
  </w:style>
  <w:style w:type="character" w:customStyle="1" w:styleId="WW8Num3z1">
    <w:name w:val="WW8Num3z1"/>
    <w:rsid w:val="008F5110"/>
    <w:rPr>
      <w:rFonts w:ascii="Courier New" w:hAnsi="Courier New" w:cs="Courier New" w:hint="default"/>
    </w:rPr>
  </w:style>
  <w:style w:type="character" w:customStyle="1" w:styleId="WW8Num3z2">
    <w:name w:val="WW8Num3z2"/>
    <w:rsid w:val="008F5110"/>
    <w:rPr>
      <w:rFonts w:ascii="Wingdings" w:hAnsi="Wingdings" w:cs="Wingdings" w:hint="default"/>
    </w:rPr>
  </w:style>
  <w:style w:type="character" w:customStyle="1" w:styleId="WW8Num4z0">
    <w:name w:val="WW8Num4z0"/>
    <w:rsid w:val="008F5110"/>
    <w:rPr>
      <w:rFonts w:ascii="Arial" w:eastAsia="Arial" w:hAnsi="Arial" w:cs="Arial"/>
    </w:rPr>
  </w:style>
  <w:style w:type="character" w:customStyle="1" w:styleId="WW8Num5z0">
    <w:name w:val="WW8Num5z0"/>
    <w:rsid w:val="008F5110"/>
    <w:rPr>
      <w:rFonts w:ascii="Symbol" w:hAnsi="Symbol" w:cs="Symbol" w:hint="default"/>
      <w:color w:val="000000"/>
      <w:sz w:val="24"/>
      <w:szCs w:val="24"/>
    </w:rPr>
  </w:style>
  <w:style w:type="character" w:customStyle="1" w:styleId="WW8Num5z1">
    <w:name w:val="WW8Num5z1"/>
    <w:rsid w:val="008F5110"/>
    <w:rPr>
      <w:rFonts w:ascii="Courier New" w:hAnsi="Courier New" w:cs="Courier New" w:hint="default"/>
    </w:rPr>
  </w:style>
  <w:style w:type="character" w:customStyle="1" w:styleId="WW8Num5z2">
    <w:name w:val="WW8Num5z2"/>
    <w:rsid w:val="008F5110"/>
    <w:rPr>
      <w:rFonts w:ascii="Wingdings" w:hAnsi="Wingdings" w:cs="Wingdings" w:hint="default"/>
    </w:rPr>
  </w:style>
  <w:style w:type="character" w:customStyle="1" w:styleId="WW8Num6z0">
    <w:name w:val="WW8Num6z0"/>
    <w:rsid w:val="008F5110"/>
    <w:rPr>
      <w:rFonts w:ascii="Arial" w:eastAsia="Arial" w:hAnsi="Arial" w:cs="Arial"/>
    </w:rPr>
  </w:style>
  <w:style w:type="character" w:customStyle="1" w:styleId="WW8Num7z0">
    <w:name w:val="WW8Num7z0"/>
    <w:rsid w:val="008F5110"/>
    <w:rPr>
      <w:rFonts w:ascii="Arial" w:eastAsia="Arial" w:hAnsi="Arial" w:cs="Arial"/>
    </w:rPr>
  </w:style>
  <w:style w:type="character" w:customStyle="1" w:styleId="WW8Num8z0">
    <w:name w:val="WW8Num8z0"/>
    <w:rsid w:val="008F5110"/>
    <w:rPr>
      <w:rFonts w:ascii="Symbol" w:hAnsi="Symbol" w:cs="Symbol" w:hint="default"/>
    </w:rPr>
  </w:style>
  <w:style w:type="character" w:customStyle="1" w:styleId="WW8Num8z1">
    <w:name w:val="WW8Num8z1"/>
    <w:rsid w:val="008F5110"/>
    <w:rPr>
      <w:rFonts w:ascii="Courier New" w:hAnsi="Courier New" w:cs="Courier New" w:hint="default"/>
    </w:rPr>
  </w:style>
  <w:style w:type="character" w:customStyle="1" w:styleId="WW8Num8z2">
    <w:name w:val="WW8Num8z2"/>
    <w:rsid w:val="008F5110"/>
    <w:rPr>
      <w:rFonts w:ascii="Wingdings" w:hAnsi="Wingdings" w:cs="Wingdings" w:hint="default"/>
    </w:rPr>
  </w:style>
  <w:style w:type="character" w:customStyle="1" w:styleId="WW8Num9z0">
    <w:name w:val="WW8Num9z0"/>
    <w:rsid w:val="008F5110"/>
    <w:rPr>
      <w:rFonts w:ascii="Arial" w:eastAsia="Arial" w:hAnsi="Arial" w:cs="Arial"/>
    </w:rPr>
  </w:style>
  <w:style w:type="character" w:customStyle="1" w:styleId="WW8Num10z0">
    <w:name w:val="WW8Num10z0"/>
    <w:rsid w:val="008F511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8F5110"/>
    <w:rPr>
      <w:rFonts w:ascii="Courier New" w:hAnsi="Courier New" w:cs="Courier New" w:hint="default"/>
    </w:rPr>
  </w:style>
  <w:style w:type="character" w:customStyle="1" w:styleId="WW8Num10z2">
    <w:name w:val="WW8Num10z2"/>
    <w:rsid w:val="008F5110"/>
    <w:rPr>
      <w:rFonts w:ascii="Wingdings" w:hAnsi="Wingdings" w:cs="Wingdings" w:hint="default"/>
    </w:rPr>
  </w:style>
  <w:style w:type="character" w:customStyle="1" w:styleId="WW8Num11z0">
    <w:name w:val="WW8Num11z0"/>
    <w:rsid w:val="008F5110"/>
    <w:rPr>
      <w:rFonts w:ascii="Symbol" w:hAnsi="Symbol" w:cs="Symbol" w:hint="default"/>
    </w:rPr>
  </w:style>
  <w:style w:type="character" w:customStyle="1" w:styleId="WW8Num11z1">
    <w:name w:val="WW8Num11z1"/>
    <w:rsid w:val="008F5110"/>
    <w:rPr>
      <w:rFonts w:ascii="Courier New" w:hAnsi="Courier New" w:cs="Courier New" w:hint="default"/>
    </w:rPr>
  </w:style>
  <w:style w:type="character" w:customStyle="1" w:styleId="WW8Num11z2">
    <w:name w:val="WW8Num11z2"/>
    <w:rsid w:val="008F5110"/>
    <w:rPr>
      <w:rFonts w:ascii="Wingdings" w:hAnsi="Wingdings" w:cs="Wingdings" w:hint="default"/>
    </w:rPr>
  </w:style>
  <w:style w:type="character" w:customStyle="1" w:styleId="WW8NumSt1z0">
    <w:name w:val="WW8NumSt1z0"/>
    <w:rsid w:val="008F5110"/>
    <w:rPr>
      <w:rFonts w:ascii="Symbol" w:hAnsi="Symbol" w:cs="Symbol" w:hint="default"/>
      <w:sz w:val="24"/>
      <w:szCs w:val="24"/>
    </w:rPr>
  </w:style>
  <w:style w:type="character" w:customStyle="1" w:styleId="Heading3Char">
    <w:name w:val="Heading 3 Char"/>
    <w:rsid w:val="008F5110"/>
    <w:rPr>
      <w:rFonts w:ascii="Times New Roman" w:eastAsia="Times New Roman" w:hAnsi="Times New Roman" w:cs="Times New Roman"/>
      <w:b/>
      <w:szCs w:val="20"/>
      <w:shd w:val="clear" w:color="auto" w:fill="E5E5E5"/>
      <w:lang w:val="en-GB"/>
    </w:rPr>
  </w:style>
  <w:style w:type="character" w:customStyle="1" w:styleId="HeaderChar">
    <w:name w:val="Header Char"/>
    <w:rsid w:val="008F51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8F5110"/>
    <w:rPr>
      <w:color w:val="0000FF"/>
      <w:u w:val="single"/>
    </w:rPr>
  </w:style>
  <w:style w:type="character" w:customStyle="1" w:styleId="BodyTextIndentChar">
    <w:name w:val="Body Text Indent Char"/>
    <w:rsid w:val="008F51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rsid w:val="008F5110"/>
    <w:rPr>
      <w:rFonts w:ascii="Times New Roman" w:eastAsia="Times New Roman" w:hAnsi="Times New Roman" w:cs="Times New Roman"/>
      <w:lang w:val="en-GB"/>
    </w:rPr>
  </w:style>
  <w:style w:type="character" w:customStyle="1" w:styleId="HTMLPreformattedChar">
    <w:name w:val="HTML Preformatted Char"/>
    <w:rsid w:val="008F5110"/>
    <w:rPr>
      <w:rFonts w:ascii="Courier New" w:eastAsia="Times New Roman" w:hAnsi="Courier New" w:cs="Courier New"/>
      <w:sz w:val="24"/>
      <w:szCs w:val="24"/>
      <w:lang w:val="en-US"/>
    </w:rPr>
  </w:style>
  <w:style w:type="character" w:styleId="Emphasis">
    <w:name w:val="Emphasis"/>
    <w:qFormat/>
    <w:rsid w:val="008F5110"/>
    <w:rPr>
      <w:b/>
      <w:bCs/>
      <w:i w:val="0"/>
      <w:iCs w:val="0"/>
    </w:rPr>
  </w:style>
  <w:style w:type="character" w:customStyle="1" w:styleId="BodyTextIndent3Char">
    <w:name w:val="Body Text Indent 3 Char"/>
    <w:rsid w:val="008F511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rsid w:val="008F511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Bullets">
    <w:name w:val="Bullets"/>
    <w:rsid w:val="008F511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F511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8F5110"/>
    <w:pPr>
      <w:spacing w:after="120"/>
    </w:pPr>
  </w:style>
  <w:style w:type="paragraph" w:styleId="List">
    <w:name w:val="List"/>
    <w:basedOn w:val="BodyText"/>
    <w:rsid w:val="008F5110"/>
    <w:rPr>
      <w:rFonts w:cs="Mangal"/>
    </w:rPr>
  </w:style>
  <w:style w:type="paragraph" w:styleId="Caption">
    <w:name w:val="caption"/>
    <w:basedOn w:val="Normal"/>
    <w:qFormat/>
    <w:rsid w:val="008F51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5110"/>
    <w:pPr>
      <w:suppressLineNumbers/>
    </w:pPr>
    <w:rPr>
      <w:rFonts w:cs="Mangal"/>
    </w:rPr>
  </w:style>
  <w:style w:type="paragraph" w:styleId="Header">
    <w:name w:val="header"/>
    <w:basedOn w:val="Normal"/>
    <w:rsid w:val="008F511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F5110"/>
    <w:pPr>
      <w:spacing w:line="480" w:lineRule="auto"/>
    </w:pPr>
    <w:rPr>
      <w:sz w:val="24"/>
      <w:lang w:val="en-US"/>
    </w:rPr>
  </w:style>
  <w:style w:type="paragraph" w:styleId="BodyText3">
    <w:name w:val="Body Text 3"/>
    <w:basedOn w:val="Normal"/>
    <w:rsid w:val="008F5110"/>
    <w:pPr>
      <w:jc w:val="both"/>
    </w:pPr>
    <w:rPr>
      <w:sz w:val="22"/>
      <w:szCs w:val="22"/>
    </w:rPr>
  </w:style>
  <w:style w:type="paragraph" w:styleId="HTMLPreformatted">
    <w:name w:val="HTML Preformatted"/>
    <w:basedOn w:val="Normal"/>
    <w:rsid w:val="008F5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paragraph" w:styleId="BodyTextIndent3">
    <w:name w:val="Body Text Indent 3"/>
    <w:basedOn w:val="Normal"/>
    <w:rsid w:val="008F5110"/>
    <w:pPr>
      <w:spacing w:after="120"/>
      <w:ind w:left="283"/>
    </w:pPr>
    <w:rPr>
      <w:sz w:val="16"/>
      <w:szCs w:val="16"/>
    </w:rPr>
  </w:style>
  <w:style w:type="paragraph" w:customStyle="1" w:styleId="NormalCambria">
    <w:name w:val="Normal + Cambria"/>
    <w:aliases w:val="12 pt,Justified,Right:  -0.1 cm"/>
    <w:basedOn w:val="Normal"/>
    <w:link w:val="NormalCambriaChar"/>
    <w:rsid w:val="00816E8A"/>
    <w:pPr>
      <w:jc w:val="both"/>
    </w:pPr>
    <w:rPr>
      <w:rFonts w:ascii="Cambria" w:eastAsia="Arial Black" w:hAnsi="Cambria" w:cs="Arial Black"/>
      <w:color w:val="000000"/>
      <w:sz w:val="24"/>
      <w:szCs w:val="24"/>
    </w:rPr>
  </w:style>
  <w:style w:type="character" w:customStyle="1" w:styleId="NormalCambriaChar">
    <w:name w:val="Normal + Cambria Char"/>
    <w:aliases w:val="12 pt Char,Justified Char,Right:  -0.1 cm Char"/>
    <w:link w:val="NormalCambria"/>
    <w:rsid w:val="00BB439F"/>
    <w:rPr>
      <w:rFonts w:ascii="Cambria" w:eastAsia="Arial Black" w:hAnsi="Cambria" w:cs="Arial Black"/>
      <w:color w:val="000000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rsid w:val="005911D3"/>
  </w:style>
  <w:style w:type="paragraph" w:styleId="ListParagraph">
    <w:name w:val="List Paragraph"/>
    <w:basedOn w:val="Normal"/>
    <w:uiPriority w:val="34"/>
    <w:qFormat/>
    <w:rsid w:val="001E4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72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Vinitha Maria Carlo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Vinitha Maria Carlo</dc:title>
  <dc:creator>Sanju</dc:creator>
  <cp:lastModifiedBy>348408047</cp:lastModifiedBy>
  <cp:revision>4</cp:revision>
  <cp:lastPrinted>2015-01-04T14:47:00Z</cp:lastPrinted>
  <dcterms:created xsi:type="dcterms:W3CDTF">2016-08-15T10:53:00Z</dcterms:created>
  <dcterms:modified xsi:type="dcterms:W3CDTF">2016-09-09T09:05:00Z</dcterms:modified>
</cp:coreProperties>
</file>