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249C" w14:textId="60BDDDB0" w:rsidR="00243653" w:rsidRDefault="00106AB2" w:rsidP="00243653">
      <w:pPr>
        <w:spacing w:before="63" w:line="242" w:lineRule="auto"/>
        <w:ind w:left="107" w:right="4560"/>
        <w:rPr>
          <w:b/>
          <w:w w:val="101"/>
          <w:sz w:val="26"/>
          <w:szCs w:val="26"/>
        </w:rPr>
      </w:pPr>
      <w:r>
        <w:rPr>
          <w:b/>
          <w:spacing w:val="-1"/>
          <w:sz w:val="26"/>
          <w:szCs w:val="26"/>
          <w:u w:val="thick" w:color="000000"/>
        </w:rPr>
        <w:fldChar w:fldCharType="begin"/>
      </w:r>
      <w:r>
        <w:rPr>
          <w:b/>
          <w:spacing w:val="-1"/>
          <w:sz w:val="26"/>
          <w:szCs w:val="26"/>
          <w:u w:val="thick" w:color="000000"/>
        </w:rPr>
        <w:instrText xml:space="preserve"> HYPERLINK "mailto:C</w:instrText>
      </w:r>
      <w:r>
        <w:rPr>
          <w:b/>
          <w:sz w:val="26"/>
          <w:szCs w:val="26"/>
          <w:u w:val="thick" w:color="000000"/>
        </w:rPr>
        <w:instrText>LE</w:instrText>
      </w:r>
      <w:r>
        <w:rPr>
          <w:b/>
          <w:spacing w:val="1"/>
          <w:sz w:val="26"/>
          <w:szCs w:val="26"/>
          <w:u w:val="thick" w:color="000000"/>
        </w:rPr>
        <w:instrText>O</w:instrText>
      </w:r>
      <w:r>
        <w:rPr>
          <w:b/>
          <w:spacing w:val="-1"/>
          <w:sz w:val="26"/>
          <w:szCs w:val="26"/>
          <w:u w:val="thick" w:color="000000"/>
        </w:rPr>
        <w:instrText>P</w:instrText>
      </w:r>
      <w:r>
        <w:rPr>
          <w:b/>
          <w:sz w:val="26"/>
          <w:szCs w:val="26"/>
          <w:u w:val="thick" w:color="000000"/>
        </w:rPr>
        <w:instrText>H</w:instrText>
      </w:r>
      <w:r>
        <w:rPr>
          <w:b/>
          <w:spacing w:val="-1"/>
          <w:sz w:val="26"/>
          <w:szCs w:val="26"/>
          <w:u w:val="thick" w:color="000000"/>
        </w:rPr>
        <w:instrText>A</w:instrText>
      </w:r>
      <w:r>
        <w:rPr>
          <w:b/>
          <w:sz w:val="26"/>
          <w:szCs w:val="26"/>
          <w:u w:val="thick" w:color="000000"/>
        </w:rPr>
        <w:instrText>S.305076</w:instrText>
      </w:r>
      <w:r w:rsidRPr="00106AB2">
        <w:rPr>
          <w:b/>
          <w:sz w:val="26"/>
          <w:szCs w:val="26"/>
          <w:u w:val="thick" w:color="000000"/>
        </w:rPr>
        <w:instrText>@2freemail.com</w:instrText>
      </w:r>
      <w:r>
        <w:rPr>
          <w:b/>
          <w:spacing w:val="-1"/>
          <w:sz w:val="26"/>
          <w:szCs w:val="26"/>
          <w:u w:val="thick" w:color="000000"/>
        </w:rPr>
        <w:instrText xml:space="preserve">" </w:instrText>
      </w:r>
      <w:r>
        <w:rPr>
          <w:b/>
          <w:spacing w:val="-1"/>
          <w:sz w:val="26"/>
          <w:szCs w:val="26"/>
          <w:u w:val="thick" w:color="000000"/>
        </w:rPr>
        <w:fldChar w:fldCharType="separate"/>
      </w:r>
      <w:r w:rsidRPr="00207B2A">
        <w:rPr>
          <w:rStyle w:val="Hyperlink"/>
          <w:b/>
          <w:spacing w:val="-1"/>
          <w:sz w:val="26"/>
          <w:szCs w:val="26"/>
          <w:u w:color="000000"/>
        </w:rPr>
        <w:t>C</w:t>
      </w:r>
      <w:r w:rsidRPr="00207B2A">
        <w:rPr>
          <w:rStyle w:val="Hyperlink"/>
          <w:b/>
          <w:sz w:val="26"/>
          <w:szCs w:val="26"/>
          <w:u w:color="000000"/>
        </w:rPr>
        <w:t>LE</w:t>
      </w:r>
      <w:r w:rsidRPr="00207B2A">
        <w:rPr>
          <w:rStyle w:val="Hyperlink"/>
          <w:b/>
          <w:spacing w:val="1"/>
          <w:sz w:val="26"/>
          <w:szCs w:val="26"/>
          <w:u w:color="000000"/>
        </w:rPr>
        <w:t>O</w:t>
      </w:r>
      <w:r w:rsidRPr="00207B2A">
        <w:rPr>
          <w:rStyle w:val="Hyperlink"/>
          <w:b/>
          <w:spacing w:val="-1"/>
          <w:sz w:val="26"/>
          <w:szCs w:val="26"/>
          <w:u w:color="000000"/>
        </w:rPr>
        <w:t>P</w:t>
      </w:r>
      <w:r w:rsidRPr="00207B2A">
        <w:rPr>
          <w:rStyle w:val="Hyperlink"/>
          <w:b/>
          <w:sz w:val="26"/>
          <w:szCs w:val="26"/>
          <w:u w:color="000000"/>
        </w:rPr>
        <w:t>H</w:t>
      </w:r>
      <w:r w:rsidRPr="00207B2A">
        <w:rPr>
          <w:rStyle w:val="Hyperlink"/>
          <w:b/>
          <w:spacing w:val="-1"/>
          <w:sz w:val="26"/>
          <w:szCs w:val="26"/>
          <w:u w:color="000000"/>
        </w:rPr>
        <w:t>A</w:t>
      </w:r>
      <w:r w:rsidRPr="00207B2A">
        <w:rPr>
          <w:rStyle w:val="Hyperlink"/>
          <w:b/>
          <w:sz w:val="26"/>
          <w:szCs w:val="26"/>
          <w:u w:color="000000"/>
        </w:rPr>
        <w:t>S.305076@2freemail.com</w:t>
      </w:r>
      <w:r>
        <w:rPr>
          <w:b/>
          <w:spacing w:val="-1"/>
          <w:sz w:val="26"/>
          <w:szCs w:val="26"/>
          <w:u w:val="thick" w:color="000000"/>
        </w:rPr>
        <w:fldChar w:fldCharType="end"/>
      </w:r>
      <w:r>
        <w:rPr>
          <w:b/>
          <w:sz w:val="26"/>
          <w:szCs w:val="26"/>
          <w:u w:val="thick" w:color="000000"/>
        </w:rPr>
        <w:t xml:space="preserve"> </w:t>
      </w:r>
      <w:r w:rsidR="00F36F35">
        <w:rPr>
          <w:b/>
          <w:spacing w:val="8"/>
          <w:sz w:val="26"/>
          <w:szCs w:val="26"/>
          <w:u w:val="thick" w:color="000000"/>
        </w:rPr>
        <w:t xml:space="preserve"> </w:t>
      </w:r>
    </w:p>
    <w:p w14:paraId="549BCA5F" w14:textId="77777777" w:rsidR="00243653" w:rsidRDefault="00243653" w:rsidP="00243653">
      <w:pPr>
        <w:spacing w:before="63" w:line="242" w:lineRule="auto"/>
        <w:ind w:left="107" w:right="4560"/>
        <w:rPr>
          <w:b/>
          <w:spacing w:val="-1"/>
          <w:sz w:val="26"/>
          <w:szCs w:val="26"/>
          <w:u w:val="thick" w:color="000000"/>
        </w:rPr>
      </w:pPr>
    </w:p>
    <w:p w14:paraId="7ABC3048" w14:textId="4B108A70" w:rsidR="00092C6F" w:rsidRDefault="00F36F35" w:rsidP="00243653">
      <w:pPr>
        <w:spacing w:before="63" w:line="242" w:lineRule="auto"/>
        <w:ind w:left="107" w:right="4560"/>
        <w:rPr>
          <w:sz w:val="26"/>
          <w:szCs w:val="26"/>
        </w:rPr>
      </w:pPr>
      <w:r>
        <w:rPr>
          <w:b/>
          <w:spacing w:val="-1"/>
          <w:sz w:val="26"/>
          <w:szCs w:val="26"/>
          <w:u w:val="thick" w:color="000000"/>
        </w:rPr>
        <w:t>P</w:t>
      </w:r>
      <w:r>
        <w:rPr>
          <w:b/>
          <w:sz w:val="26"/>
          <w:szCs w:val="26"/>
          <w:u w:val="thick" w:color="000000"/>
        </w:rPr>
        <w:t>E</w:t>
      </w:r>
      <w:r>
        <w:rPr>
          <w:b/>
          <w:spacing w:val="-1"/>
          <w:sz w:val="26"/>
          <w:szCs w:val="26"/>
          <w:u w:val="thick" w:color="000000"/>
        </w:rPr>
        <w:t>R</w:t>
      </w:r>
      <w:r>
        <w:rPr>
          <w:b/>
          <w:sz w:val="26"/>
          <w:szCs w:val="26"/>
          <w:u w:val="thick" w:color="000000"/>
        </w:rPr>
        <w:t>SO</w:t>
      </w:r>
      <w:r>
        <w:rPr>
          <w:b/>
          <w:spacing w:val="-1"/>
          <w:sz w:val="26"/>
          <w:szCs w:val="26"/>
          <w:u w:val="thick" w:color="000000"/>
        </w:rPr>
        <w:t>NA</w:t>
      </w:r>
      <w:r>
        <w:rPr>
          <w:b/>
          <w:sz w:val="26"/>
          <w:szCs w:val="26"/>
          <w:u w:val="thick" w:color="000000"/>
        </w:rPr>
        <w:t>L</w:t>
      </w:r>
      <w:r>
        <w:rPr>
          <w:b/>
          <w:spacing w:val="10"/>
          <w:sz w:val="26"/>
          <w:szCs w:val="26"/>
          <w:u w:val="thick" w:color="000000"/>
        </w:rPr>
        <w:t xml:space="preserve"> </w:t>
      </w:r>
      <w:r>
        <w:rPr>
          <w:b/>
          <w:spacing w:val="-3"/>
          <w:w w:val="101"/>
          <w:sz w:val="26"/>
          <w:szCs w:val="26"/>
          <w:u w:val="thick" w:color="000000"/>
        </w:rPr>
        <w:t>D</w:t>
      </w:r>
      <w:r>
        <w:rPr>
          <w:b/>
          <w:w w:val="101"/>
          <w:sz w:val="26"/>
          <w:szCs w:val="26"/>
          <w:u w:val="thick" w:color="000000"/>
        </w:rPr>
        <w:t>ET</w:t>
      </w:r>
      <w:r>
        <w:rPr>
          <w:b/>
          <w:spacing w:val="-5"/>
          <w:w w:val="101"/>
          <w:sz w:val="26"/>
          <w:szCs w:val="26"/>
          <w:u w:val="thick" w:color="000000"/>
        </w:rPr>
        <w:t>A</w:t>
      </w:r>
      <w:r>
        <w:rPr>
          <w:b/>
          <w:spacing w:val="1"/>
          <w:w w:val="101"/>
          <w:sz w:val="26"/>
          <w:szCs w:val="26"/>
          <w:u w:val="thick" w:color="000000"/>
        </w:rPr>
        <w:t>I</w:t>
      </w:r>
      <w:r>
        <w:rPr>
          <w:b/>
          <w:w w:val="101"/>
          <w:sz w:val="26"/>
          <w:szCs w:val="26"/>
          <w:u w:val="thick" w:color="000000"/>
        </w:rPr>
        <w:t>LS</w:t>
      </w:r>
    </w:p>
    <w:p w14:paraId="7ABC3049" w14:textId="77777777" w:rsidR="00092C6F" w:rsidRDefault="00092C6F">
      <w:pPr>
        <w:spacing w:before="5" w:line="220" w:lineRule="exact"/>
        <w:rPr>
          <w:sz w:val="22"/>
          <w:szCs w:val="22"/>
        </w:rPr>
      </w:pPr>
    </w:p>
    <w:p w14:paraId="7ABC304A" w14:textId="5152E4D4" w:rsidR="00092C6F" w:rsidRDefault="00F36F35">
      <w:pPr>
        <w:spacing w:before="36"/>
        <w:ind w:left="107"/>
        <w:rPr>
          <w:sz w:val="22"/>
          <w:szCs w:val="22"/>
        </w:rPr>
      </w:pPr>
      <w:r>
        <w:rPr>
          <w:b/>
          <w:sz w:val="22"/>
          <w:szCs w:val="22"/>
        </w:rPr>
        <w:t>NA</w:t>
      </w:r>
      <w:r>
        <w:rPr>
          <w:b/>
          <w:spacing w:val="1"/>
          <w:sz w:val="22"/>
          <w:szCs w:val="22"/>
        </w:rPr>
        <w:t>ME</w:t>
      </w:r>
      <w:r>
        <w:rPr>
          <w:b/>
          <w:sz w:val="22"/>
          <w:szCs w:val="22"/>
        </w:rPr>
        <w:t xml:space="preserve">:                                  </w:t>
      </w:r>
      <w:r>
        <w:rPr>
          <w:b/>
          <w:spacing w:val="16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C</w:t>
      </w:r>
      <w:r>
        <w:rPr>
          <w:spacing w:val="-16"/>
          <w:sz w:val="22"/>
          <w:szCs w:val="22"/>
        </w:rPr>
        <w:t>L</w:t>
      </w:r>
      <w:r>
        <w:rPr>
          <w:sz w:val="22"/>
          <w:szCs w:val="22"/>
        </w:rPr>
        <w:t>EO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HAS</w:t>
      </w:r>
      <w:r>
        <w:rPr>
          <w:spacing w:val="18"/>
          <w:sz w:val="22"/>
          <w:szCs w:val="22"/>
        </w:rPr>
        <w:t xml:space="preserve"> </w:t>
      </w:r>
    </w:p>
    <w:p w14:paraId="7ABC304B" w14:textId="77777777" w:rsidR="00092C6F" w:rsidRDefault="00F36F35">
      <w:pPr>
        <w:spacing w:before="3"/>
        <w:ind w:left="107"/>
        <w:rPr>
          <w:sz w:val="22"/>
          <w:szCs w:val="22"/>
        </w:rPr>
      </w:pPr>
      <w:r>
        <w:rPr>
          <w:b/>
          <w:sz w:val="22"/>
          <w:szCs w:val="22"/>
        </w:rPr>
        <w:t>DA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B</w:t>
      </w:r>
      <w:r>
        <w:rPr>
          <w:b/>
          <w:sz w:val="22"/>
          <w:szCs w:val="22"/>
        </w:rPr>
        <w:t>IR</w:t>
      </w:r>
      <w:r>
        <w:rPr>
          <w:b/>
          <w:spacing w:val="1"/>
          <w:sz w:val="22"/>
          <w:szCs w:val="22"/>
        </w:rPr>
        <w:t>TH</w:t>
      </w:r>
      <w:r>
        <w:rPr>
          <w:b/>
          <w:sz w:val="22"/>
          <w:szCs w:val="22"/>
        </w:rPr>
        <w:t xml:space="preserve">:              </w:t>
      </w:r>
      <w:r>
        <w:rPr>
          <w:b/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9"/>
          <w:position w:val="10"/>
          <w:sz w:val="15"/>
          <w:szCs w:val="15"/>
        </w:rPr>
        <w:t>T</w:t>
      </w:r>
      <w:r>
        <w:rPr>
          <w:position w:val="10"/>
          <w:sz w:val="15"/>
          <w:szCs w:val="15"/>
        </w:rPr>
        <w:t>H</w:t>
      </w:r>
      <w:r>
        <w:rPr>
          <w:spacing w:val="20"/>
          <w:position w:val="10"/>
          <w:sz w:val="15"/>
          <w:szCs w:val="15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VE</w:t>
      </w:r>
      <w:r>
        <w:rPr>
          <w:spacing w:val="5"/>
          <w:sz w:val="22"/>
          <w:szCs w:val="22"/>
        </w:rPr>
        <w:t>M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1</w:t>
      </w:r>
      <w:r>
        <w:rPr>
          <w:w w:val="102"/>
          <w:sz w:val="22"/>
          <w:szCs w:val="22"/>
        </w:rPr>
        <w:t>983</w:t>
      </w:r>
    </w:p>
    <w:p w14:paraId="7ABC304C" w14:textId="77777777" w:rsidR="00092C6F" w:rsidRDefault="00F36F35">
      <w:pPr>
        <w:spacing w:before="47"/>
        <w:ind w:left="107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 xml:space="preserve">X:                                      </w:t>
      </w:r>
      <w:r>
        <w:rPr>
          <w:b/>
          <w:spacing w:val="4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spacing w:val="7"/>
          <w:w w:val="102"/>
          <w:sz w:val="22"/>
          <w:szCs w:val="22"/>
        </w:rPr>
        <w:t>A</w:t>
      </w:r>
      <w:r>
        <w:rPr>
          <w:spacing w:val="-16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E</w:t>
      </w:r>
    </w:p>
    <w:p w14:paraId="7ABC3052" w14:textId="1BACDACF" w:rsidR="00092C6F" w:rsidRDefault="00F36F35" w:rsidP="00106AB2">
      <w:pPr>
        <w:spacing w:before="42" w:line="281" w:lineRule="auto"/>
        <w:ind w:left="107" w:right="5248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M</w:t>
      </w:r>
      <w:r>
        <w:rPr>
          <w:b/>
          <w:sz w:val="22"/>
          <w:szCs w:val="22"/>
        </w:rPr>
        <w:t>ARI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 xml:space="preserve">:          </w:t>
      </w:r>
      <w:r>
        <w:rPr>
          <w:b/>
          <w:spacing w:val="7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IE</w:t>
      </w:r>
      <w:r>
        <w:rPr>
          <w:w w:val="102"/>
          <w:sz w:val="22"/>
          <w:szCs w:val="22"/>
        </w:rPr>
        <w:t xml:space="preserve">D </w:t>
      </w:r>
      <w:r>
        <w:rPr>
          <w:b/>
          <w:sz w:val="22"/>
          <w:szCs w:val="22"/>
        </w:rPr>
        <w:t>NA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 xml:space="preserve">Y:                 </w:t>
      </w:r>
      <w:r>
        <w:rPr>
          <w:b/>
          <w:spacing w:val="3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ENYAN </w:t>
      </w:r>
    </w:p>
    <w:p w14:paraId="7ABC3053" w14:textId="77777777" w:rsidR="00092C6F" w:rsidRDefault="00092C6F">
      <w:pPr>
        <w:spacing w:before="3" w:line="140" w:lineRule="exact"/>
        <w:rPr>
          <w:sz w:val="15"/>
          <w:szCs w:val="15"/>
        </w:rPr>
      </w:pPr>
    </w:p>
    <w:p w14:paraId="7ABC3054" w14:textId="77777777" w:rsidR="00092C6F" w:rsidRDefault="00092C6F">
      <w:pPr>
        <w:spacing w:line="200" w:lineRule="exact"/>
      </w:pPr>
    </w:p>
    <w:p w14:paraId="7ABC3055" w14:textId="77777777" w:rsidR="00092C6F" w:rsidRDefault="00F36F35">
      <w:pPr>
        <w:ind w:left="107"/>
        <w:rPr>
          <w:sz w:val="26"/>
          <w:szCs w:val="26"/>
        </w:rPr>
      </w:pPr>
      <w:r>
        <w:rPr>
          <w:b/>
          <w:spacing w:val="2"/>
          <w:sz w:val="26"/>
          <w:szCs w:val="26"/>
          <w:u w:val="thick" w:color="000000"/>
        </w:rPr>
        <w:t>M</w:t>
      </w:r>
      <w:r>
        <w:rPr>
          <w:b/>
          <w:spacing w:val="-1"/>
          <w:sz w:val="26"/>
          <w:szCs w:val="26"/>
          <w:u w:val="thick" w:color="000000"/>
        </w:rPr>
        <w:t>I</w:t>
      </w:r>
      <w:r>
        <w:rPr>
          <w:b/>
          <w:sz w:val="26"/>
          <w:szCs w:val="26"/>
          <w:u w:val="thick" w:color="000000"/>
        </w:rPr>
        <w:t>S</w:t>
      </w:r>
      <w:r>
        <w:rPr>
          <w:b/>
          <w:spacing w:val="-2"/>
          <w:sz w:val="26"/>
          <w:szCs w:val="26"/>
          <w:u w:val="thick" w:color="000000"/>
        </w:rPr>
        <w:t>S</w:t>
      </w:r>
      <w:r>
        <w:rPr>
          <w:b/>
          <w:spacing w:val="1"/>
          <w:sz w:val="26"/>
          <w:szCs w:val="26"/>
          <w:u w:val="thick" w:color="000000"/>
        </w:rPr>
        <w:t>I</w:t>
      </w:r>
      <w:r>
        <w:rPr>
          <w:b/>
          <w:sz w:val="26"/>
          <w:szCs w:val="26"/>
          <w:u w:val="thick" w:color="000000"/>
        </w:rPr>
        <w:t>ON</w:t>
      </w:r>
      <w:r>
        <w:rPr>
          <w:b/>
          <w:spacing w:val="6"/>
          <w:sz w:val="26"/>
          <w:szCs w:val="26"/>
          <w:u w:val="thick" w:color="000000"/>
        </w:rPr>
        <w:t xml:space="preserve"> </w:t>
      </w:r>
      <w:r>
        <w:rPr>
          <w:b/>
          <w:spacing w:val="-1"/>
          <w:sz w:val="26"/>
          <w:szCs w:val="26"/>
          <w:u w:val="thick" w:color="000000"/>
        </w:rPr>
        <w:t>AN</w:t>
      </w:r>
      <w:r>
        <w:rPr>
          <w:b/>
          <w:sz w:val="26"/>
          <w:szCs w:val="26"/>
          <w:u w:val="thick" w:color="000000"/>
        </w:rPr>
        <w:t>D</w:t>
      </w:r>
      <w:r>
        <w:rPr>
          <w:b/>
          <w:spacing w:val="-2"/>
          <w:sz w:val="26"/>
          <w:szCs w:val="26"/>
          <w:u w:val="thick" w:color="000000"/>
        </w:rPr>
        <w:t xml:space="preserve"> </w:t>
      </w:r>
      <w:r>
        <w:rPr>
          <w:b/>
          <w:spacing w:val="-1"/>
          <w:w w:val="101"/>
          <w:sz w:val="26"/>
          <w:szCs w:val="26"/>
          <w:u w:val="thick" w:color="000000"/>
        </w:rPr>
        <w:t>VI</w:t>
      </w:r>
      <w:r>
        <w:rPr>
          <w:b/>
          <w:spacing w:val="-4"/>
          <w:w w:val="101"/>
          <w:sz w:val="26"/>
          <w:szCs w:val="26"/>
          <w:u w:val="thick" w:color="000000"/>
        </w:rPr>
        <w:t>S</w:t>
      </w:r>
      <w:r>
        <w:rPr>
          <w:b/>
          <w:spacing w:val="1"/>
          <w:w w:val="101"/>
          <w:sz w:val="26"/>
          <w:szCs w:val="26"/>
          <w:u w:val="thick" w:color="000000"/>
        </w:rPr>
        <w:t>I</w:t>
      </w:r>
      <w:r>
        <w:rPr>
          <w:b/>
          <w:w w:val="101"/>
          <w:sz w:val="26"/>
          <w:szCs w:val="26"/>
          <w:u w:val="thick" w:color="000000"/>
        </w:rPr>
        <w:t>ON</w:t>
      </w:r>
    </w:p>
    <w:p w14:paraId="7ABC3056" w14:textId="77777777" w:rsidR="00092C6F" w:rsidRDefault="00F36F35">
      <w:pPr>
        <w:spacing w:before="34" w:line="279" w:lineRule="auto"/>
        <w:ind w:left="107" w:right="77"/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pacing w:val="1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6"/>
          <w:sz w:val="22"/>
          <w:szCs w:val="22"/>
        </w:rPr>
        <w:t>r</w:t>
      </w:r>
      <w:r>
        <w:rPr>
          <w:spacing w:val="-16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ppl</w:t>
      </w:r>
      <w:proofErr w:type="spellEnd"/>
      <w:r>
        <w:rPr>
          <w:spacing w:val="-41"/>
          <w:sz w:val="22"/>
          <w:szCs w:val="22"/>
        </w:rPr>
        <w:t xml:space="preserve"> </w:t>
      </w:r>
      <w:proofErr w:type="spellStart"/>
      <w:r>
        <w:rPr>
          <w:spacing w:val="-20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pacing w:val="7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pacing w:val="13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1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y </w:t>
      </w:r>
      <w:r>
        <w:rPr>
          <w:sz w:val="22"/>
          <w:szCs w:val="22"/>
        </w:rPr>
        <w:t>know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both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7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inno</w:t>
      </w:r>
      <w:r>
        <w:rPr>
          <w:spacing w:val="-1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pacing w:val="-9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b</w:t>
      </w:r>
      <w:r>
        <w:rPr>
          <w:spacing w:val="-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m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re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9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u</w:t>
      </w:r>
      <w:r>
        <w:rPr>
          <w:spacing w:val="-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14:paraId="7ABC3057" w14:textId="77777777" w:rsidR="00092C6F" w:rsidRDefault="00F36F35">
      <w:pPr>
        <w:spacing w:before="11" w:line="276" w:lineRule="auto"/>
        <w:ind w:left="107" w:right="250"/>
        <w:rPr>
          <w:sz w:val="22"/>
          <w:szCs w:val="22"/>
        </w:rPr>
      </w:pPr>
      <w:r>
        <w:rPr>
          <w:spacing w:val="7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both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l)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3"/>
          <w:sz w:val="22"/>
          <w:szCs w:val="22"/>
        </w:rPr>
        <w:t>e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m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10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h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b</w:t>
      </w:r>
      <w:r>
        <w:rPr>
          <w:spacing w:val="-1"/>
          <w:w w:val="102"/>
          <w:sz w:val="22"/>
          <w:szCs w:val="22"/>
        </w:rPr>
        <w:t>le</w:t>
      </w:r>
      <w:r>
        <w:rPr>
          <w:w w:val="102"/>
          <w:sz w:val="22"/>
          <w:szCs w:val="22"/>
        </w:rPr>
        <w:t>.</w:t>
      </w:r>
    </w:p>
    <w:p w14:paraId="7ABC3058" w14:textId="77777777" w:rsidR="00092C6F" w:rsidRDefault="00092C6F">
      <w:pPr>
        <w:spacing w:line="160" w:lineRule="exact"/>
        <w:rPr>
          <w:sz w:val="17"/>
          <w:szCs w:val="17"/>
        </w:rPr>
      </w:pPr>
    </w:p>
    <w:p w14:paraId="7ABC3059" w14:textId="77777777" w:rsidR="00092C6F" w:rsidRDefault="00092C6F">
      <w:pPr>
        <w:spacing w:line="200" w:lineRule="exact"/>
      </w:pPr>
    </w:p>
    <w:p w14:paraId="7ABC305A" w14:textId="77777777" w:rsidR="00092C6F" w:rsidRDefault="00F36F35">
      <w:pPr>
        <w:ind w:left="107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E</w:t>
      </w:r>
      <w:r>
        <w:rPr>
          <w:b/>
          <w:spacing w:val="-1"/>
          <w:sz w:val="26"/>
          <w:szCs w:val="26"/>
          <w:u w:val="thick" w:color="000000"/>
        </w:rPr>
        <w:t>DUCA</w:t>
      </w:r>
      <w:r>
        <w:rPr>
          <w:b/>
          <w:sz w:val="26"/>
          <w:szCs w:val="26"/>
          <w:u w:val="thick" w:color="000000"/>
        </w:rPr>
        <w:t>T</w:t>
      </w:r>
      <w:r>
        <w:rPr>
          <w:b/>
          <w:spacing w:val="1"/>
          <w:sz w:val="26"/>
          <w:szCs w:val="26"/>
          <w:u w:val="thick" w:color="000000"/>
        </w:rPr>
        <w:t>I</w:t>
      </w:r>
      <w:r>
        <w:rPr>
          <w:b/>
          <w:spacing w:val="-2"/>
          <w:sz w:val="26"/>
          <w:szCs w:val="26"/>
          <w:u w:val="thick" w:color="000000"/>
        </w:rPr>
        <w:t>O</w:t>
      </w:r>
      <w:r>
        <w:rPr>
          <w:b/>
          <w:spacing w:val="-5"/>
          <w:sz w:val="26"/>
          <w:szCs w:val="26"/>
          <w:u w:val="thick" w:color="000000"/>
        </w:rPr>
        <w:t>N</w:t>
      </w:r>
      <w:r>
        <w:rPr>
          <w:b/>
          <w:spacing w:val="-1"/>
          <w:sz w:val="26"/>
          <w:szCs w:val="26"/>
          <w:u w:val="thick" w:color="000000"/>
        </w:rPr>
        <w:t>A</w:t>
      </w:r>
      <w:r>
        <w:rPr>
          <w:b/>
          <w:sz w:val="26"/>
          <w:szCs w:val="26"/>
          <w:u w:val="thick" w:color="000000"/>
        </w:rPr>
        <w:t>L</w:t>
      </w:r>
      <w:r>
        <w:rPr>
          <w:b/>
          <w:spacing w:val="20"/>
          <w:sz w:val="26"/>
          <w:szCs w:val="26"/>
          <w:u w:val="thick" w:color="000000"/>
        </w:rPr>
        <w:t xml:space="preserve"> </w:t>
      </w:r>
      <w:r>
        <w:rPr>
          <w:b/>
          <w:spacing w:val="-7"/>
          <w:w w:val="101"/>
          <w:sz w:val="26"/>
          <w:szCs w:val="26"/>
          <w:u w:val="thick" w:color="000000"/>
        </w:rPr>
        <w:t>B</w:t>
      </w:r>
      <w:r>
        <w:rPr>
          <w:b/>
          <w:spacing w:val="-1"/>
          <w:w w:val="101"/>
          <w:sz w:val="26"/>
          <w:szCs w:val="26"/>
          <w:u w:val="thick" w:color="000000"/>
        </w:rPr>
        <w:t>AC</w:t>
      </w:r>
      <w:r>
        <w:rPr>
          <w:b/>
          <w:w w:val="101"/>
          <w:sz w:val="26"/>
          <w:szCs w:val="26"/>
          <w:u w:val="thick" w:color="000000"/>
        </w:rPr>
        <w:t>KG</w:t>
      </w:r>
      <w:r>
        <w:rPr>
          <w:b/>
          <w:spacing w:val="-1"/>
          <w:w w:val="101"/>
          <w:sz w:val="26"/>
          <w:szCs w:val="26"/>
          <w:u w:val="thick" w:color="000000"/>
        </w:rPr>
        <w:t>R</w:t>
      </w:r>
      <w:r>
        <w:rPr>
          <w:b/>
          <w:w w:val="101"/>
          <w:sz w:val="26"/>
          <w:szCs w:val="26"/>
          <w:u w:val="thick" w:color="000000"/>
        </w:rPr>
        <w:t>O</w:t>
      </w:r>
      <w:r>
        <w:rPr>
          <w:b/>
          <w:spacing w:val="-7"/>
          <w:w w:val="101"/>
          <w:sz w:val="26"/>
          <w:szCs w:val="26"/>
          <w:u w:val="thick" w:color="000000"/>
        </w:rPr>
        <w:t>U</w:t>
      </w:r>
      <w:r>
        <w:rPr>
          <w:b/>
          <w:spacing w:val="-1"/>
          <w:w w:val="101"/>
          <w:sz w:val="26"/>
          <w:szCs w:val="26"/>
          <w:u w:val="thick" w:color="000000"/>
        </w:rPr>
        <w:t>N</w:t>
      </w:r>
      <w:r>
        <w:rPr>
          <w:b/>
          <w:w w:val="101"/>
          <w:sz w:val="26"/>
          <w:szCs w:val="26"/>
          <w:u w:val="thick" w:color="000000"/>
        </w:rPr>
        <w:t>D</w:t>
      </w:r>
    </w:p>
    <w:p w14:paraId="7ABC305B" w14:textId="77777777" w:rsidR="00092C6F" w:rsidRDefault="00F36F35">
      <w:pPr>
        <w:spacing w:before="25"/>
        <w:ind w:left="118"/>
        <w:rPr>
          <w:sz w:val="22"/>
          <w:szCs w:val="22"/>
        </w:rPr>
      </w:pPr>
      <w:r>
        <w:rPr>
          <w:b/>
          <w:spacing w:val="-11"/>
          <w:w w:val="102"/>
          <w:sz w:val="22"/>
          <w:szCs w:val="22"/>
        </w:rPr>
        <w:t>CO</w:t>
      </w:r>
      <w:r>
        <w:rPr>
          <w:b/>
          <w:spacing w:val="-10"/>
          <w:w w:val="102"/>
          <w:sz w:val="22"/>
          <w:szCs w:val="22"/>
        </w:rPr>
        <w:t>L</w:t>
      </w:r>
      <w:r>
        <w:rPr>
          <w:b/>
          <w:spacing w:val="-11"/>
          <w:w w:val="102"/>
          <w:sz w:val="22"/>
          <w:szCs w:val="22"/>
        </w:rPr>
        <w:t>L</w:t>
      </w:r>
      <w:r>
        <w:rPr>
          <w:b/>
          <w:spacing w:val="-6"/>
          <w:w w:val="102"/>
          <w:sz w:val="22"/>
          <w:szCs w:val="22"/>
        </w:rPr>
        <w:t>E</w:t>
      </w:r>
      <w:r>
        <w:rPr>
          <w:b/>
          <w:spacing w:val="-17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>E</w:t>
      </w:r>
    </w:p>
    <w:p w14:paraId="7ABC305C" w14:textId="77777777" w:rsidR="00092C6F" w:rsidRDefault="00092C6F">
      <w:pPr>
        <w:spacing w:before="17" w:line="220" w:lineRule="exact"/>
        <w:rPr>
          <w:sz w:val="22"/>
          <w:szCs w:val="22"/>
        </w:rPr>
      </w:pPr>
    </w:p>
    <w:p w14:paraId="7ABC305D" w14:textId="77777777" w:rsidR="00092C6F" w:rsidRDefault="00F36F35">
      <w:pPr>
        <w:ind w:left="118"/>
        <w:rPr>
          <w:sz w:val="22"/>
          <w:szCs w:val="22"/>
        </w:rPr>
      </w:pPr>
      <w:r>
        <w:rPr>
          <w:b/>
          <w:spacing w:val="-7"/>
          <w:sz w:val="22"/>
          <w:szCs w:val="22"/>
        </w:rPr>
        <w:t>200</w:t>
      </w:r>
      <w:r>
        <w:rPr>
          <w:b/>
          <w:sz w:val="22"/>
          <w:szCs w:val="22"/>
        </w:rPr>
        <w:t>5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14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200</w:t>
      </w:r>
      <w:r>
        <w:rPr>
          <w:b/>
          <w:sz w:val="22"/>
          <w:szCs w:val="22"/>
        </w:rPr>
        <w:t xml:space="preserve">7                             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-         </w:t>
      </w:r>
      <w:r>
        <w:rPr>
          <w:spacing w:val="5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K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7"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OL</w:t>
      </w:r>
      <w:r>
        <w:rPr>
          <w:b/>
          <w:spacing w:val="-5"/>
          <w:w w:val="102"/>
          <w:sz w:val="22"/>
          <w:szCs w:val="22"/>
        </w:rPr>
        <w:t>Y</w:t>
      </w:r>
      <w:r>
        <w:rPr>
          <w:b/>
          <w:spacing w:val="1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C</w:t>
      </w:r>
      <w:r>
        <w:rPr>
          <w:b/>
          <w:spacing w:val="-4"/>
          <w:w w:val="102"/>
          <w:sz w:val="22"/>
          <w:szCs w:val="22"/>
        </w:rPr>
        <w:t>H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C</w:t>
      </w:r>
    </w:p>
    <w:p w14:paraId="7ABC305E" w14:textId="77777777" w:rsidR="00092C6F" w:rsidRDefault="00F36F35">
      <w:pPr>
        <w:spacing w:before="6"/>
        <w:ind w:left="3466"/>
        <w:rPr>
          <w:sz w:val="22"/>
          <w:szCs w:val="22"/>
        </w:rPr>
      </w:pPr>
      <w:r>
        <w:rPr>
          <w:spacing w:val="-2"/>
          <w:sz w:val="22"/>
          <w:szCs w:val="22"/>
        </w:rPr>
        <w:t>Dipl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ldi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st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u</w:t>
      </w:r>
      <w:r>
        <w:rPr>
          <w:spacing w:val="-1"/>
          <w:w w:val="102"/>
          <w:sz w:val="22"/>
          <w:szCs w:val="22"/>
        </w:rPr>
        <w:t>c</w:t>
      </w:r>
      <w:r>
        <w:rPr>
          <w:spacing w:val="-4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</w:p>
    <w:p w14:paraId="7ABC305F" w14:textId="6B94C12C" w:rsidR="00092C6F" w:rsidRDefault="00F36F35">
      <w:pPr>
        <w:spacing w:before="6" w:line="246" w:lineRule="auto"/>
        <w:ind w:left="3502" w:right="262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pacing w:val="5"/>
          <w:sz w:val="22"/>
          <w:szCs w:val="22"/>
        </w:rPr>
        <w:t>x</w:t>
      </w:r>
      <w:r>
        <w:rPr>
          <w:spacing w:val="-5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i</w:t>
      </w:r>
      <w:r>
        <w:rPr>
          <w:spacing w:val="-5"/>
          <w:sz w:val="22"/>
          <w:szCs w:val="22"/>
        </w:rPr>
        <w:t>ne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5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pacing w:val="5"/>
          <w:sz w:val="22"/>
          <w:szCs w:val="22"/>
        </w:rPr>
        <w:t>n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tio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x</w:t>
      </w:r>
      <w:r>
        <w:rPr>
          <w:spacing w:val="-5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i</w:t>
      </w:r>
      <w:r>
        <w:rPr>
          <w:spacing w:val="-5"/>
          <w:w w:val="102"/>
          <w:sz w:val="22"/>
          <w:szCs w:val="22"/>
        </w:rPr>
        <w:t>na</w:t>
      </w:r>
      <w:r>
        <w:rPr>
          <w:spacing w:val="-4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</w:t>
      </w:r>
      <w:r>
        <w:rPr>
          <w:spacing w:val="-4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</w:p>
    <w:p w14:paraId="7ABC3063" w14:textId="1C6E90DC" w:rsidR="00092C6F" w:rsidRDefault="00F36F35" w:rsidP="00243653">
      <w:pPr>
        <w:spacing w:before="11" w:line="246" w:lineRule="auto"/>
        <w:ind w:left="3510" w:right="1770" w:hanging="8"/>
        <w:rPr>
          <w:sz w:val="22"/>
          <w:szCs w:val="22"/>
        </w:rPr>
      </w:pPr>
      <w:r>
        <w:rPr>
          <w:spacing w:val="-4"/>
          <w:sz w:val="22"/>
          <w:szCs w:val="22"/>
        </w:rPr>
        <w:t>Cou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 w:rsidR="00243653">
        <w:rPr>
          <w:spacing w:val="-1"/>
          <w:sz w:val="22"/>
          <w:szCs w:val="22"/>
        </w:rPr>
        <w:t>at the end of the course and obtained a pass</w:t>
      </w:r>
    </w:p>
    <w:p w14:paraId="7ABC3064" w14:textId="77777777" w:rsidR="00092C6F" w:rsidRDefault="00092C6F">
      <w:pPr>
        <w:spacing w:before="6" w:line="260" w:lineRule="exact"/>
        <w:rPr>
          <w:sz w:val="26"/>
          <w:szCs w:val="26"/>
        </w:rPr>
      </w:pPr>
    </w:p>
    <w:p w14:paraId="7ABC3065" w14:textId="77777777" w:rsidR="00092C6F" w:rsidRDefault="00F36F35">
      <w:pPr>
        <w:ind w:left="118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p</w:t>
      </w:r>
      <w:r>
        <w:rPr>
          <w:b/>
          <w:sz w:val="22"/>
          <w:szCs w:val="22"/>
        </w:rPr>
        <w:t xml:space="preserve">t </w:t>
      </w:r>
      <w:r>
        <w:rPr>
          <w:b/>
          <w:spacing w:val="-4"/>
          <w:sz w:val="22"/>
          <w:szCs w:val="22"/>
        </w:rPr>
        <w:t>200</w:t>
      </w:r>
      <w:r>
        <w:rPr>
          <w:b/>
          <w:sz w:val="22"/>
          <w:szCs w:val="22"/>
        </w:rPr>
        <w:t>7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rc</w:t>
      </w:r>
      <w:r>
        <w:rPr>
          <w:b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200</w:t>
      </w:r>
      <w:r>
        <w:rPr>
          <w:b/>
          <w:sz w:val="22"/>
          <w:szCs w:val="22"/>
        </w:rPr>
        <w:t xml:space="preserve">8        </w:t>
      </w:r>
      <w:r>
        <w:rPr>
          <w:b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-          </w:t>
      </w:r>
      <w:r>
        <w:rPr>
          <w:spacing w:val="1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K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7"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OL</w:t>
      </w:r>
      <w:r>
        <w:rPr>
          <w:b/>
          <w:spacing w:val="-5"/>
          <w:w w:val="102"/>
          <w:sz w:val="22"/>
          <w:szCs w:val="22"/>
        </w:rPr>
        <w:t>Y</w:t>
      </w:r>
      <w:r>
        <w:rPr>
          <w:b/>
          <w:spacing w:val="1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C</w:t>
      </w:r>
      <w:r>
        <w:rPr>
          <w:b/>
          <w:spacing w:val="-4"/>
          <w:w w:val="102"/>
          <w:sz w:val="22"/>
          <w:szCs w:val="22"/>
        </w:rPr>
        <w:t>H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C</w:t>
      </w:r>
    </w:p>
    <w:p w14:paraId="7ABC3066" w14:textId="77777777" w:rsidR="00092C6F" w:rsidRDefault="00F36F35">
      <w:pPr>
        <w:spacing w:before="6"/>
        <w:ind w:left="3502"/>
        <w:rPr>
          <w:sz w:val="22"/>
          <w:szCs w:val="22"/>
        </w:rPr>
      </w:pPr>
      <w:r>
        <w:rPr>
          <w:spacing w:val="-1"/>
          <w:sz w:val="22"/>
          <w:szCs w:val="22"/>
        </w:rPr>
        <w:t>Ce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p</w:t>
      </w:r>
      <w:r>
        <w:rPr>
          <w:spacing w:val="-2"/>
          <w:sz w:val="22"/>
          <w:szCs w:val="22"/>
        </w:rPr>
        <w:t>ut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id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-11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ut</w:t>
      </w:r>
      <w:r>
        <w:rPr>
          <w:spacing w:val="-7"/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AD</w:t>
      </w:r>
      <w:r>
        <w:rPr>
          <w:w w:val="102"/>
          <w:sz w:val="22"/>
          <w:szCs w:val="22"/>
        </w:rPr>
        <w:t>)</w:t>
      </w:r>
    </w:p>
    <w:p w14:paraId="7ABC3067" w14:textId="77777777" w:rsidR="00092C6F" w:rsidRDefault="00092C6F">
      <w:pPr>
        <w:spacing w:before="8" w:line="280" w:lineRule="exact"/>
        <w:rPr>
          <w:sz w:val="28"/>
          <w:szCs w:val="28"/>
        </w:rPr>
      </w:pPr>
    </w:p>
    <w:p w14:paraId="7ABC3070" w14:textId="77777777" w:rsidR="00092C6F" w:rsidRDefault="00F36F35">
      <w:pPr>
        <w:spacing w:before="72" w:line="280" w:lineRule="exact"/>
        <w:ind w:left="118"/>
        <w:rPr>
          <w:sz w:val="26"/>
          <w:szCs w:val="26"/>
        </w:rPr>
      </w:pPr>
      <w:r>
        <w:rPr>
          <w:b/>
          <w:spacing w:val="-11"/>
          <w:w w:val="101"/>
          <w:position w:val="-1"/>
          <w:sz w:val="26"/>
          <w:szCs w:val="26"/>
          <w:u w:val="thick" w:color="000000"/>
        </w:rPr>
        <w:t>E</w:t>
      </w:r>
      <w:r>
        <w:rPr>
          <w:b/>
          <w:spacing w:val="-12"/>
          <w:w w:val="101"/>
          <w:position w:val="-1"/>
          <w:sz w:val="26"/>
          <w:szCs w:val="26"/>
          <w:u w:val="thick" w:color="000000"/>
        </w:rPr>
        <w:t>XP</w:t>
      </w:r>
      <w:r>
        <w:rPr>
          <w:b/>
          <w:spacing w:val="-11"/>
          <w:w w:val="101"/>
          <w:position w:val="-1"/>
          <w:sz w:val="26"/>
          <w:szCs w:val="26"/>
          <w:u w:val="thick" w:color="000000"/>
        </w:rPr>
        <w:t>E</w:t>
      </w:r>
      <w:r>
        <w:rPr>
          <w:b/>
          <w:spacing w:val="-12"/>
          <w:w w:val="101"/>
          <w:position w:val="-1"/>
          <w:sz w:val="26"/>
          <w:szCs w:val="26"/>
          <w:u w:val="thick" w:color="000000"/>
        </w:rPr>
        <w:t>R</w:t>
      </w:r>
      <w:r>
        <w:rPr>
          <w:b/>
          <w:spacing w:val="-10"/>
          <w:w w:val="101"/>
          <w:position w:val="-1"/>
          <w:sz w:val="26"/>
          <w:szCs w:val="26"/>
          <w:u w:val="thick" w:color="000000"/>
        </w:rPr>
        <w:t>I</w:t>
      </w:r>
      <w:r>
        <w:rPr>
          <w:b/>
          <w:spacing w:val="-11"/>
          <w:w w:val="101"/>
          <w:position w:val="-1"/>
          <w:sz w:val="26"/>
          <w:szCs w:val="26"/>
          <w:u w:val="thick" w:color="000000"/>
        </w:rPr>
        <w:t>E</w:t>
      </w:r>
      <w:r>
        <w:rPr>
          <w:b/>
          <w:spacing w:val="-12"/>
          <w:w w:val="101"/>
          <w:position w:val="-1"/>
          <w:sz w:val="26"/>
          <w:szCs w:val="26"/>
          <w:u w:val="thick" w:color="000000"/>
        </w:rPr>
        <w:t>N</w:t>
      </w:r>
      <w:r>
        <w:rPr>
          <w:b/>
          <w:spacing w:val="-17"/>
          <w:w w:val="101"/>
          <w:position w:val="-1"/>
          <w:sz w:val="26"/>
          <w:szCs w:val="26"/>
          <w:u w:val="thick" w:color="000000"/>
        </w:rPr>
        <w:t>C</w:t>
      </w:r>
      <w:r>
        <w:rPr>
          <w:b/>
          <w:w w:val="101"/>
          <w:position w:val="-1"/>
          <w:sz w:val="26"/>
          <w:szCs w:val="26"/>
          <w:u w:val="thick" w:color="000000"/>
        </w:rPr>
        <w:t>E</w:t>
      </w:r>
    </w:p>
    <w:p w14:paraId="7ABC3071" w14:textId="77777777" w:rsidR="00092C6F" w:rsidRDefault="00092C6F">
      <w:pPr>
        <w:spacing w:before="6" w:line="220" w:lineRule="exact"/>
        <w:rPr>
          <w:sz w:val="22"/>
          <w:szCs w:val="22"/>
        </w:rPr>
      </w:pPr>
    </w:p>
    <w:p w14:paraId="7ABC3072" w14:textId="77777777" w:rsidR="00092C6F" w:rsidRDefault="00F36F35">
      <w:pPr>
        <w:spacing w:before="36"/>
        <w:ind w:left="107"/>
        <w:rPr>
          <w:sz w:val="22"/>
          <w:szCs w:val="22"/>
        </w:rPr>
      </w:pPr>
      <w:r>
        <w:rPr>
          <w:b/>
          <w:spacing w:val="-7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>b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2011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ate</w:t>
      </w:r>
      <w:r>
        <w:rPr>
          <w:b/>
          <w:sz w:val="22"/>
          <w:szCs w:val="22"/>
        </w:rPr>
        <w:t xml:space="preserve">:                  </w:t>
      </w:r>
      <w:r>
        <w:rPr>
          <w:b/>
          <w:spacing w:val="2"/>
          <w:sz w:val="22"/>
          <w:szCs w:val="22"/>
        </w:rPr>
        <w:t xml:space="preserve"> </w:t>
      </w:r>
      <w:r>
        <w:t xml:space="preserve">-           </w:t>
      </w:r>
      <w:r>
        <w:rPr>
          <w:spacing w:val="10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M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6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LT</w:t>
      </w:r>
      <w:r>
        <w:rPr>
          <w:b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7"/>
          <w:w w:val="102"/>
          <w:sz w:val="22"/>
          <w:szCs w:val="22"/>
        </w:rPr>
        <w:t>N</w:t>
      </w:r>
      <w:r>
        <w:rPr>
          <w:b/>
          <w:spacing w:val="-6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>IN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RS</w:t>
      </w:r>
    </w:p>
    <w:p w14:paraId="7ABC3073" w14:textId="4D287548" w:rsidR="00092C6F" w:rsidRDefault="00F36F35">
      <w:pPr>
        <w:spacing w:before="3" w:line="215" w:lineRule="auto"/>
        <w:ind w:left="3491" w:right="296"/>
      </w:pPr>
      <w:r>
        <w:rPr>
          <w:spacing w:val="-4"/>
        </w:rPr>
        <w:t>W</w:t>
      </w:r>
      <w:r>
        <w:t>o</w:t>
      </w:r>
      <w:r>
        <w:rPr>
          <w:spacing w:val="1"/>
        </w:rPr>
        <w:t>r</w:t>
      </w:r>
      <w:r>
        <w:rPr>
          <w:spacing w:val="-7"/>
        </w:rPr>
        <w:t>k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2"/>
        </w:rPr>
        <w:t>u</w:t>
      </w:r>
      <w:r>
        <w:rPr>
          <w:spacing w:val="-9"/>
        </w:rPr>
        <w:t>g</w:t>
      </w:r>
      <w:r>
        <w:t>h</w:t>
      </w:r>
      <w:r>
        <w:rPr>
          <w:spacing w:val="1"/>
        </w:rPr>
        <w:t>t</w:t>
      </w:r>
      <w:r>
        <w:rPr>
          <w:spacing w:val="3"/>
        </w:rPr>
        <w:t>s</w:t>
      </w:r>
      <w:r>
        <w:rPr>
          <w:spacing w:val="-10"/>
        </w:rPr>
        <w:t>m</w:t>
      </w:r>
      <w:r>
        <w:rPr>
          <w:spacing w:val="-2"/>
        </w:rPr>
        <w:t>a</w:t>
      </w:r>
      <w:r>
        <w:t>n,</w:t>
      </w:r>
      <w:r>
        <w:rPr>
          <w:spacing w:val="34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8"/>
        </w:rPr>
        <w:t>m</w:t>
      </w:r>
      <w:r>
        <w:t>y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>ti</w:t>
      </w:r>
      <w:r>
        <w:t>es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9"/>
        </w:rPr>
        <w:t>v</w:t>
      </w:r>
      <w:r>
        <w:t>o</w:t>
      </w:r>
      <w:r>
        <w:rPr>
          <w:spacing w:val="1"/>
        </w:rPr>
        <w:t>l</w:t>
      </w:r>
      <w:r>
        <w:rPr>
          <w:spacing w:val="-7"/>
        </w:rPr>
        <w:t>v</w:t>
      </w:r>
      <w:r>
        <w:t>es</w:t>
      </w:r>
      <w:r>
        <w:rPr>
          <w:spacing w:val="20"/>
        </w:rPr>
        <w:t xml:space="preserve"> </w:t>
      </w:r>
      <w:r>
        <w:t>d</w:t>
      </w:r>
      <w:r>
        <w:rPr>
          <w:spacing w:val="3"/>
        </w:rPr>
        <w:t>r</w:t>
      </w:r>
      <w:r>
        <w:rPr>
          <w:spacing w:val="1"/>
        </w:rPr>
        <w:t>afti</w:t>
      </w:r>
      <w:r>
        <w:t>ng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  <w:w w:val="103"/>
        </w:rPr>
        <w:t>c</w:t>
      </w:r>
      <w:r>
        <w:rPr>
          <w:spacing w:val="1"/>
          <w:w w:val="103"/>
        </w:rPr>
        <w:t>i</w:t>
      </w:r>
      <w:r>
        <w:rPr>
          <w:spacing w:val="-9"/>
          <w:w w:val="103"/>
        </w:rPr>
        <w:t>v</w:t>
      </w:r>
      <w:r>
        <w:rPr>
          <w:spacing w:val="1"/>
          <w:w w:val="103"/>
        </w:rPr>
        <w:t>i</w:t>
      </w:r>
      <w:r>
        <w:rPr>
          <w:w w:val="103"/>
        </w:rPr>
        <w:t xml:space="preserve">l </w:t>
      </w:r>
      <w:r>
        <w:rPr>
          <w:spacing w:val="-2"/>
        </w:rPr>
        <w:t>e</w:t>
      </w:r>
      <w:r>
        <w:t>n</w:t>
      </w:r>
      <w:r>
        <w:rPr>
          <w:spacing w:val="-9"/>
        </w:rPr>
        <w:t>g</w:t>
      </w:r>
      <w:r>
        <w:rPr>
          <w:spacing w:val="1"/>
        </w:rPr>
        <w:t>i</w:t>
      </w:r>
      <w:r>
        <w:rPr>
          <w:spacing w:val="2"/>
        </w:rPr>
        <w:t>n</w:t>
      </w:r>
      <w:r>
        <w:t>e</w:t>
      </w:r>
      <w:r>
        <w:rPr>
          <w:spacing w:val="-1"/>
        </w:rPr>
        <w:t>e</w:t>
      </w:r>
      <w:r>
        <w:rPr>
          <w:spacing w:val="1"/>
        </w:rPr>
        <w:t>ri</w:t>
      </w:r>
      <w:r>
        <w:t>n</w:t>
      </w:r>
      <w:r>
        <w:rPr>
          <w:spacing w:val="-9"/>
        </w:rPr>
        <w:t>g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tr</w:t>
      </w:r>
      <w:r>
        <w:t>u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1"/>
        </w:rPr>
        <w:t>l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6"/>
        </w:rPr>
        <w:t>a</w:t>
      </w:r>
      <w:r>
        <w:t>ds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rPr>
          <w:spacing w:val="3"/>
        </w:rPr>
        <w:t>t</w:t>
      </w:r>
      <w:r>
        <w:rPr>
          <w:spacing w:val="-6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9"/>
        </w:rPr>
        <w:t>g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e</w:t>
      </w:r>
      <w:r>
        <w:rPr>
          <w:spacing w:val="-4"/>
        </w:rPr>
        <w:t>e</w:t>
      </w:r>
      <w:r>
        <w:rPr>
          <w:spacing w:val="1"/>
        </w:rPr>
        <w:t>ri</w:t>
      </w:r>
      <w:r>
        <w:t>ng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rPr>
          <w:spacing w:val="-7"/>
        </w:rPr>
        <w:t>k</w:t>
      </w:r>
      <w:r>
        <w:t>s</w:t>
      </w:r>
      <w:r>
        <w:rPr>
          <w:spacing w:val="15"/>
        </w:rPr>
        <w:t xml:space="preserve"> </w:t>
      </w:r>
      <w:r>
        <w:rPr>
          <w:spacing w:val="2"/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i</w:t>
      </w:r>
      <w:r>
        <w:rPr>
          <w:w w:val="103"/>
        </w:rPr>
        <w:t xml:space="preserve">ng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oC</w:t>
      </w:r>
      <w:r>
        <w:rPr>
          <w:spacing w:val="-1"/>
        </w:rPr>
        <w:t>A</w:t>
      </w:r>
      <w:r>
        <w:t>D</w:t>
      </w:r>
      <w:r w:rsidR="00243653">
        <w:t xml:space="preserve">, AutoCAD Structural detailing, AutoCAD Civil 3d, </w:t>
      </w:r>
      <w:proofErr w:type="spellStart"/>
      <w:r w:rsidR="00243653">
        <w:t>ArchiCAD</w:t>
      </w:r>
      <w:proofErr w:type="spellEnd"/>
      <w:r w:rsidR="00243653">
        <w:t xml:space="preserve">, Revit and </w:t>
      </w:r>
      <w:proofErr w:type="spellStart"/>
      <w:r w:rsidR="00243653">
        <w:t>Tekla</w:t>
      </w:r>
      <w:proofErr w:type="spellEnd"/>
      <w:r w:rsidR="00243653">
        <w:t xml:space="preserve"> structures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it</w:t>
      </w:r>
      <w:r>
        <w:t>e</w:t>
      </w:r>
      <w:r>
        <w:rPr>
          <w:spacing w:val="8"/>
        </w:rPr>
        <w:t xml:space="preserve"> </w:t>
      </w:r>
      <w:r>
        <w:rPr>
          <w:spacing w:val="1"/>
          <w:w w:val="103"/>
        </w:rPr>
        <w:t>i</w:t>
      </w:r>
      <w:r>
        <w:rPr>
          <w:spacing w:val="-2"/>
          <w:w w:val="103"/>
        </w:rPr>
        <w:t>ns</w:t>
      </w:r>
      <w:r>
        <w:rPr>
          <w:spacing w:val="2"/>
          <w:w w:val="103"/>
        </w:rPr>
        <w:t>p</w:t>
      </w:r>
      <w:r>
        <w:rPr>
          <w:spacing w:val="1"/>
          <w:w w:val="103"/>
        </w:rPr>
        <w:t>e</w:t>
      </w:r>
      <w:r>
        <w:rPr>
          <w:spacing w:val="-9"/>
          <w:w w:val="103"/>
        </w:rPr>
        <w:t>c</w:t>
      </w:r>
      <w:r>
        <w:rPr>
          <w:spacing w:val="1"/>
          <w:w w:val="103"/>
        </w:rPr>
        <w:t>t</w:t>
      </w:r>
      <w:r>
        <w:rPr>
          <w:spacing w:val="-1"/>
          <w:w w:val="103"/>
        </w:rPr>
        <w:t>i</w:t>
      </w:r>
      <w:r>
        <w:rPr>
          <w:w w:val="103"/>
        </w:rPr>
        <w:t>on.</w:t>
      </w:r>
      <w:r w:rsidR="00243653">
        <w:rPr>
          <w:w w:val="103"/>
        </w:rPr>
        <w:t xml:space="preserve"> I have done various projects in Kenya </w:t>
      </w:r>
      <w:proofErr w:type="spellStart"/>
      <w:r w:rsidR="00243653">
        <w:rPr>
          <w:w w:val="103"/>
        </w:rPr>
        <w:t>e.g</w:t>
      </w:r>
      <w:proofErr w:type="spellEnd"/>
      <w:r w:rsidR="00243653">
        <w:rPr>
          <w:w w:val="103"/>
        </w:rPr>
        <w:t xml:space="preserve"> </w:t>
      </w:r>
      <w:proofErr w:type="spellStart"/>
      <w:r w:rsidR="00243653">
        <w:rPr>
          <w:w w:val="103"/>
        </w:rPr>
        <w:t>Aberdare</w:t>
      </w:r>
      <w:proofErr w:type="spellEnd"/>
      <w:r w:rsidR="00243653">
        <w:rPr>
          <w:w w:val="103"/>
        </w:rPr>
        <w:t xml:space="preserve"> hill golf estate all the houses structural detailing.</w:t>
      </w:r>
      <w:r w:rsidR="00862DE8">
        <w:rPr>
          <w:w w:val="103"/>
        </w:rPr>
        <w:t xml:space="preserve"> </w:t>
      </w:r>
    </w:p>
    <w:p w14:paraId="7ABC3074" w14:textId="77777777" w:rsidR="00092C6F" w:rsidRDefault="00092C6F">
      <w:pPr>
        <w:spacing w:before="3" w:line="100" w:lineRule="exact"/>
        <w:rPr>
          <w:sz w:val="11"/>
          <w:szCs w:val="11"/>
        </w:rPr>
      </w:pPr>
    </w:p>
    <w:p w14:paraId="7ABC3075" w14:textId="77777777" w:rsidR="00092C6F" w:rsidRDefault="00092C6F">
      <w:pPr>
        <w:spacing w:line="200" w:lineRule="exact"/>
      </w:pPr>
    </w:p>
    <w:p w14:paraId="2657B685" w14:textId="77777777" w:rsidR="00243653" w:rsidRDefault="00243653">
      <w:pPr>
        <w:ind w:left="107"/>
        <w:rPr>
          <w:b/>
          <w:spacing w:val="-1"/>
          <w:sz w:val="22"/>
          <w:szCs w:val="22"/>
        </w:rPr>
      </w:pPr>
    </w:p>
    <w:p w14:paraId="14B3399C" w14:textId="77777777" w:rsidR="00243653" w:rsidRDefault="00243653">
      <w:pPr>
        <w:ind w:left="107"/>
        <w:rPr>
          <w:b/>
          <w:spacing w:val="-1"/>
          <w:sz w:val="22"/>
          <w:szCs w:val="22"/>
        </w:rPr>
      </w:pPr>
    </w:p>
    <w:p w14:paraId="1C2020CB" w14:textId="77777777" w:rsidR="00243653" w:rsidRDefault="00243653">
      <w:pPr>
        <w:ind w:left="107"/>
        <w:rPr>
          <w:b/>
          <w:spacing w:val="-1"/>
          <w:sz w:val="22"/>
          <w:szCs w:val="22"/>
        </w:rPr>
      </w:pPr>
    </w:p>
    <w:p w14:paraId="291B03D3" w14:textId="77777777" w:rsidR="00243653" w:rsidRDefault="00243653">
      <w:pPr>
        <w:ind w:left="107"/>
        <w:rPr>
          <w:b/>
          <w:spacing w:val="-1"/>
          <w:sz w:val="22"/>
          <w:szCs w:val="22"/>
        </w:rPr>
      </w:pPr>
    </w:p>
    <w:p w14:paraId="668D0D51" w14:textId="77777777" w:rsidR="00243653" w:rsidRDefault="00243653">
      <w:pPr>
        <w:ind w:left="107"/>
        <w:rPr>
          <w:b/>
          <w:spacing w:val="-1"/>
          <w:sz w:val="22"/>
          <w:szCs w:val="22"/>
        </w:rPr>
      </w:pPr>
    </w:p>
    <w:p w14:paraId="12930421" w14:textId="77777777" w:rsidR="00243653" w:rsidRDefault="00243653">
      <w:pPr>
        <w:ind w:left="107"/>
        <w:rPr>
          <w:b/>
          <w:spacing w:val="-1"/>
          <w:sz w:val="22"/>
          <w:szCs w:val="22"/>
        </w:rPr>
      </w:pPr>
    </w:p>
    <w:p w14:paraId="2EECF63A" w14:textId="77777777" w:rsidR="00243653" w:rsidRDefault="00243653">
      <w:pPr>
        <w:ind w:left="107"/>
        <w:rPr>
          <w:b/>
          <w:spacing w:val="-1"/>
          <w:sz w:val="22"/>
          <w:szCs w:val="22"/>
        </w:rPr>
      </w:pPr>
    </w:p>
    <w:p w14:paraId="1B45E2DD" w14:textId="77777777" w:rsidR="00243653" w:rsidRDefault="00243653">
      <w:pPr>
        <w:ind w:left="107"/>
        <w:rPr>
          <w:b/>
          <w:spacing w:val="-1"/>
          <w:sz w:val="22"/>
          <w:szCs w:val="22"/>
        </w:rPr>
      </w:pPr>
    </w:p>
    <w:p w14:paraId="307E856C" w14:textId="77777777" w:rsidR="004560F5" w:rsidRDefault="004560F5">
      <w:pPr>
        <w:ind w:left="107"/>
        <w:rPr>
          <w:b/>
          <w:spacing w:val="-1"/>
          <w:sz w:val="22"/>
          <w:szCs w:val="22"/>
        </w:rPr>
      </w:pPr>
    </w:p>
    <w:p w14:paraId="5D112AAF" w14:textId="77777777" w:rsidR="00DA2392" w:rsidRDefault="00DA2392">
      <w:pPr>
        <w:ind w:left="107"/>
        <w:rPr>
          <w:b/>
          <w:spacing w:val="-1"/>
          <w:sz w:val="22"/>
          <w:szCs w:val="22"/>
        </w:rPr>
      </w:pPr>
    </w:p>
    <w:p w14:paraId="7ABC3076" w14:textId="61783EE1" w:rsidR="00092C6F" w:rsidRDefault="00F36F35">
      <w:pPr>
        <w:ind w:left="107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2010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>b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2011:        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        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K</w:t>
      </w:r>
      <w:r>
        <w:rPr>
          <w:b/>
          <w:sz w:val="22"/>
          <w:szCs w:val="22"/>
        </w:rPr>
        <w:t>IRI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T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L</w:t>
      </w:r>
      <w:r>
        <w:rPr>
          <w:b/>
          <w:spacing w:val="-2"/>
          <w:w w:val="102"/>
          <w:sz w:val="22"/>
          <w:szCs w:val="22"/>
        </w:rPr>
        <w:t>I</w:t>
      </w:r>
      <w:r>
        <w:rPr>
          <w:b/>
          <w:spacing w:val="2"/>
          <w:w w:val="102"/>
          <w:sz w:val="22"/>
          <w:szCs w:val="22"/>
        </w:rPr>
        <w:t>M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TE</w:t>
      </w:r>
      <w:r>
        <w:rPr>
          <w:b/>
          <w:w w:val="102"/>
          <w:sz w:val="22"/>
          <w:szCs w:val="22"/>
        </w:rPr>
        <w:t>D</w:t>
      </w:r>
    </w:p>
    <w:p w14:paraId="7ABC3077" w14:textId="77777777" w:rsidR="00092C6F" w:rsidRDefault="00F36F35">
      <w:pPr>
        <w:spacing w:before="6" w:line="229" w:lineRule="auto"/>
        <w:ind w:left="3457" w:right="296" w:firstLine="34"/>
      </w:pPr>
      <w:r>
        <w:rPr>
          <w:spacing w:val="-4"/>
        </w:rPr>
        <w:t>W</w:t>
      </w:r>
      <w:r>
        <w:t>o</w:t>
      </w:r>
      <w:r>
        <w:rPr>
          <w:spacing w:val="1"/>
        </w:rPr>
        <w:t>r</w:t>
      </w:r>
      <w:r>
        <w:rPr>
          <w:spacing w:val="-7"/>
        </w:rPr>
        <w:t>k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2"/>
        </w:rPr>
        <w:t>u</w:t>
      </w:r>
      <w:r>
        <w:rPr>
          <w:spacing w:val="-9"/>
        </w:rPr>
        <w:t>g</w:t>
      </w:r>
      <w:r>
        <w:t>h</w:t>
      </w:r>
      <w:r>
        <w:rPr>
          <w:spacing w:val="1"/>
        </w:rPr>
        <w:t>t</w:t>
      </w:r>
      <w:r>
        <w:rPr>
          <w:spacing w:val="3"/>
        </w:rPr>
        <w:t>s</w:t>
      </w:r>
      <w:r>
        <w:rPr>
          <w:spacing w:val="-10"/>
        </w:rPr>
        <w:t>m</w:t>
      </w:r>
      <w:r>
        <w:rPr>
          <w:spacing w:val="-2"/>
        </w:rPr>
        <w:t>a</w:t>
      </w:r>
      <w:r>
        <w:t>n,</w:t>
      </w:r>
      <w:r>
        <w:rPr>
          <w:spacing w:val="34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8"/>
        </w:rPr>
        <w:t>m</w:t>
      </w:r>
      <w:r>
        <w:t>y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>ti</w:t>
      </w:r>
      <w:r>
        <w:t>es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9"/>
        </w:rPr>
        <w:t>v</w:t>
      </w:r>
      <w:r>
        <w:t>o</w:t>
      </w:r>
      <w:r>
        <w:rPr>
          <w:spacing w:val="1"/>
        </w:rPr>
        <w:t>l</w:t>
      </w:r>
      <w:r>
        <w:rPr>
          <w:spacing w:val="-7"/>
        </w:rPr>
        <w:t>v</w:t>
      </w:r>
      <w:r>
        <w:t>es</w:t>
      </w:r>
      <w:r>
        <w:rPr>
          <w:spacing w:val="20"/>
        </w:rPr>
        <w:t xml:space="preserve"> </w:t>
      </w:r>
      <w:r>
        <w:t>d</w:t>
      </w:r>
      <w:r>
        <w:rPr>
          <w:spacing w:val="3"/>
        </w:rPr>
        <w:t>r</w:t>
      </w:r>
      <w:r>
        <w:rPr>
          <w:spacing w:val="1"/>
        </w:rPr>
        <w:t>afti</w:t>
      </w:r>
      <w:r>
        <w:t>ng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  <w:w w:val="103"/>
        </w:rPr>
        <w:t>c</w:t>
      </w:r>
      <w:r>
        <w:rPr>
          <w:spacing w:val="1"/>
          <w:w w:val="103"/>
        </w:rPr>
        <w:t>i</w:t>
      </w:r>
      <w:r>
        <w:rPr>
          <w:spacing w:val="-9"/>
          <w:w w:val="103"/>
        </w:rPr>
        <w:t>v</w:t>
      </w:r>
      <w:r>
        <w:rPr>
          <w:spacing w:val="1"/>
          <w:w w:val="103"/>
        </w:rPr>
        <w:t>i</w:t>
      </w:r>
      <w:r>
        <w:rPr>
          <w:w w:val="103"/>
        </w:rPr>
        <w:t xml:space="preserve">l </w:t>
      </w:r>
      <w:r>
        <w:rPr>
          <w:spacing w:val="-2"/>
        </w:rPr>
        <w:t>e</w:t>
      </w:r>
      <w:r>
        <w:t>n</w:t>
      </w:r>
      <w:r>
        <w:rPr>
          <w:spacing w:val="-9"/>
        </w:rPr>
        <w:t>g</w:t>
      </w:r>
      <w:r>
        <w:rPr>
          <w:spacing w:val="1"/>
        </w:rPr>
        <w:t>i</w:t>
      </w:r>
      <w:r>
        <w:rPr>
          <w:spacing w:val="2"/>
        </w:rPr>
        <w:t>n</w:t>
      </w:r>
      <w:r>
        <w:t>e</w:t>
      </w:r>
      <w:r>
        <w:rPr>
          <w:spacing w:val="-1"/>
        </w:rPr>
        <w:t>e</w:t>
      </w:r>
      <w:r>
        <w:rPr>
          <w:spacing w:val="1"/>
        </w:rPr>
        <w:t>ri</w:t>
      </w:r>
      <w:r>
        <w:t>n</w:t>
      </w:r>
      <w:r>
        <w:rPr>
          <w:spacing w:val="-9"/>
        </w:rPr>
        <w:t>g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tr</w:t>
      </w:r>
      <w:r>
        <w:t>u</w:t>
      </w:r>
      <w:r>
        <w:rPr>
          <w:spacing w:val="-4"/>
        </w:rPr>
        <w:t>c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1"/>
        </w:rPr>
        <w:t>l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-6"/>
        </w:rPr>
        <w:t>a</w:t>
      </w:r>
      <w:r>
        <w:t>ds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a</w:t>
      </w:r>
      <w:r>
        <w:rPr>
          <w:spacing w:val="3"/>
        </w:rPr>
        <w:t>t</w:t>
      </w:r>
      <w:r>
        <w:rPr>
          <w:spacing w:val="-6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9"/>
        </w:rPr>
        <w:t>g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e</w:t>
      </w:r>
      <w:r>
        <w:rPr>
          <w:spacing w:val="-4"/>
        </w:rPr>
        <w:t>e</w:t>
      </w:r>
      <w:r>
        <w:rPr>
          <w:spacing w:val="1"/>
        </w:rPr>
        <w:t>ri</w:t>
      </w:r>
      <w:r>
        <w:t>ng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rPr>
          <w:spacing w:val="-7"/>
        </w:rPr>
        <w:t>k</w:t>
      </w:r>
      <w:r>
        <w:t>s</w:t>
      </w:r>
      <w:r>
        <w:rPr>
          <w:spacing w:val="15"/>
        </w:rPr>
        <w:t xml:space="preserve"> </w:t>
      </w:r>
      <w:r>
        <w:rPr>
          <w:spacing w:val="2"/>
          <w:w w:val="103"/>
        </w:rPr>
        <w:t>u</w:t>
      </w:r>
      <w:r>
        <w:rPr>
          <w:spacing w:val="-1"/>
          <w:w w:val="103"/>
        </w:rPr>
        <w:t>s</w:t>
      </w:r>
      <w:r>
        <w:rPr>
          <w:spacing w:val="1"/>
          <w:w w:val="103"/>
        </w:rPr>
        <w:t>i</w:t>
      </w:r>
      <w:r>
        <w:rPr>
          <w:w w:val="103"/>
        </w:rPr>
        <w:t xml:space="preserve">ng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oC</w:t>
      </w:r>
      <w:r>
        <w:rPr>
          <w:spacing w:val="-1"/>
        </w:rPr>
        <w:t>A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>f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-6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t>p</w:t>
      </w:r>
      <w:r>
        <w:rPr>
          <w:spacing w:val="-4"/>
        </w:rPr>
        <w:t>ar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-4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bend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sc</w:t>
      </w:r>
      <w:r>
        <w:t>h</w:t>
      </w:r>
      <w:r>
        <w:rPr>
          <w:spacing w:val="-4"/>
        </w:rPr>
        <w:t>e</w:t>
      </w:r>
      <w:r>
        <w:t>d</w:t>
      </w:r>
      <w:r>
        <w:rPr>
          <w:spacing w:val="-2"/>
        </w:rPr>
        <w:t>u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t>u</w:t>
      </w:r>
      <w:r>
        <w:rPr>
          <w:spacing w:val="-6"/>
        </w:rPr>
        <w:t>s</w:t>
      </w:r>
      <w:r>
        <w:rPr>
          <w:spacing w:val="1"/>
        </w:rPr>
        <w:t>i</w:t>
      </w:r>
      <w:r>
        <w:t>ng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S</w:t>
      </w:r>
      <w:r>
        <w:rPr>
          <w:spacing w:val="9"/>
        </w:rPr>
        <w:t xml:space="preserve"> </w:t>
      </w:r>
      <w:r>
        <w:rPr>
          <w:w w:val="103"/>
        </w:rPr>
        <w:t>E</w:t>
      </w:r>
      <w:r>
        <w:rPr>
          <w:spacing w:val="-2"/>
          <w:w w:val="103"/>
        </w:rPr>
        <w:t>xc</w:t>
      </w:r>
      <w:r>
        <w:rPr>
          <w:spacing w:val="-4"/>
          <w:w w:val="103"/>
        </w:rPr>
        <w:t>e</w:t>
      </w:r>
      <w:r>
        <w:rPr>
          <w:w w:val="103"/>
        </w:rPr>
        <w:t xml:space="preserve">l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rPr>
          <w:spacing w:val="3"/>
        </w:rPr>
        <w:t>l</w:t>
      </w:r>
      <w:r>
        <w:rPr>
          <w:spacing w:val="-2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i</w:t>
      </w:r>
      <w:r>
        <w:rPr>
          <w:spacing w:val="3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  <w:w w:val="103"/>
        </w:rPr>
        <w:t>i</w:t>
      </w:r>
      <w:r>
        <w:rPr>
          <w:w w:val="103"/>
        </w:rPr>
        <w:t>n</w:t>
      </w:r>
      <w:r>
        <w:rPr>
          <w:spacing w:val="-4"/>
          <w:w w:val="103"/>
        </w:rPr>
        <w:t>s</w:t>
      </w:r>
      <w:r>
        <w:rPr>
          <w:w w:val="103"/>
        </w:rPr>
        <w:t>p</w:t>
      </w:r>
      <w:r>
        <w:rPr>
          <w:spacing w:val="-1"/>
          <w:w w:val="103"/>
        </w:rPr>
        <w:t>e</w:t>
      </w:r>
      <w:r>
        <w:rPr>
          <w:spacing w:val="-6"/>
          <w:w w:val="103"/>
        </w:rPr>
        <w:t>c</w:t>
      </w:r>
      <w:r>
        <w:rPr>
          <w:spacing w:val="1"/>
          <w:w w:val="103"/>
        </w:rPr>
        <w:t>ti</w:t>
      </w:r>
      <w:r>
        <w:rPr>
          <w:w w:val="103"/>
        </w:rPr>
        <w:t>o</w:t>
      </w:r>
      <w:r>
        <w:rPr>
          <w:spacing w:val="-2"/>
          <w:w w:val="103"/>
        </w:rPr>
        <w:t>n</w:t>
      </w:r>
      <w:r>
        <w:rPr>
          <w:w w:val="103"/>
        </w:rPr>
        <w:t>.</w:t>
      </w:r>
    </w:p>
    <w:p w14:paraId="7ABC3078" w14:textId="77777777" w:rsidR="00092C6F" w:rsidRDefault="00092C6F">
      <w:pPr>
        <w:spacing w:before="9" w:line="120" w:lineRule="exact"/>
        <w:rPr>
          <w:sz w:val="12"/>
          <w:szCs w:val="12"/>
        </w:rPr>
      </w:pPr>
    </w:p>
    <w:p w14:paraId="7ABC3079" w14:textId="77777777" w:rsidR="00092C6F" w:rsidRDefault="00092C6F">
      <w:pPr>
        <w:spacing w:line="200" w:lineRule="exact"/>
      </w:pPr>
    </w:p>
    <w:p w14:paraId="7ABC307A" w14:textId="77777777" w:rsidR="00092C6F" w:rsidRDefault="00F36F35">
      <w:pPr>
        <w:ind w:left="118"/>
        <w:rPr>
          <w:sz w:val="22"/>
          <w:szCs w:val="22"/>
        </w:rPr>
      </w:pPr>
      <w:r>
        <w:rPr>
          <w:b/>
          <w:spacing w:val="-5"/>
          <w:sz w:val="22"/>
          <w:szCs w:val="22"/>
        </w:rPr>
        <w:lastRenderedPageBreak/>
        <w:t>M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-7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200</w:t>
      </w:r>
      <w:r>
        <w:rPr>
          <w:b/>
          <w:sz w:val="22"/>
          <w:szCs w:val="22"/>
        </w:rPr>
        <w:t>8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g</w:t>
      </w:r>
      <w:r>
        <w:rPr>
          <w:b/>
          <w:spacing w:val="-6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>
        <w:rPr>
          <w:b/>
          <w:spacing w:val="-4"/>
          <w:sz w:val="22"/>
          <w:szCs w:val="22"/>
        </w:rPr>
        <w:t>10</w:t>
      </w:r>
      <w:r>
        <w:rPr>
          <w:b/>
          <w:sz w:val="22"/>
          <w:szCs w:val="22"/>
        </w:rPr>
        <w:t>: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         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MC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</w:t>
      </w:r>
      <w:r>
        <w:rPr>
          <w:b/>
          <w:spacing w:val="-10"/>
          <w:w w:val="102"/>
          <w:sz w:val="22"/>
          <w:szCs w:val="22"/>
        </w:rPr>
        <w:t>G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S</w:t>
      </w:r>
    </w:p>
    <w:p w14:paraId="7ABC307B" w14:textId="77777777" w:rsidR="00092C6F" w:rsidRDefault="00F36F35">
      <w:pPr>
        <w:spacing w:line="240" w:lineRule="exact"/>
        <w:ind w:left="3502"/>
        <w:rPr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k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hni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ssi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/Au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u</w:t>
      </w:r>
      <w:r>
        <w:rPr>
          <w:spacing w:val="-7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h</w:t>
      </w:r>
      <w:r>
        <w:rPr>
          <w:spacing w:val="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ma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  <w:proofErr w:type="gramEnd"/>
    </w:p>
    <w:p w14:paraId="7ABC307C" w14:textId="77777777" w:rsidR="00092C6F" w:rsidRDefault="00F36F35">
      <w:pPr>
        <w:spacing w:before="4"/>
        <w:ind w:left="3502" w:right="501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ns</w:t>
      </w:r>
      <w:r>
        <w:rPr>
          <w:spacing w:val="-5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ra</w:t>
      </w:r>
      <w:r>
        <w:rPr>
          <w:spacing w:val="-4"/>
          <w:sz w:val="22"/>
          <w:szCs w:val="22"/>
        </w:rPr>
        <w:t>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mm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4"/>
          <w:sz w:val="22"/>
          <w:szCs w:val="22"/>
        </w:rPr>
        <w:t>ivi</w:t>
      </w:r>
      <w:r>
        <w:rPr>
          <w:spacing w:val="-2"/>
          <w:sz w:val="22"/>
          <w:szCs w:val="22"/>
        </w:rPr>
        <w:t>l</w:t>
      </w:r>
      <w:r>
        <w:rPr>
          <w:spacing w:val="-4"/>
          <w:sz w:val="22"/>
          <w:szCs w:val="22"/>
        </w:rPr>
        <w:t>/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c</w:t>
      </w:r>
      <w:r>
        <w:rPr>
          <w:spacing w:val="-2"/>
          <w:sz w:val="22"/>
          <w:szCs w:val="22"/>
        </w:rPr>
        <w:t>tu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-11"/>
          <w:w w:val="102"/>
          <w:sz w:val="22"/>
          <w:szCs w:val="22"/>
        </w:rPr>
        <w:t>g</w:t>
      </w:r>
      <w:r>
        <w:rPr>
          <w:spacing w:val="-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si</w:t>
      </w:r>
      <w:r>
        <w:rPr>
          <w:spacing w:val="-4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5"/>
          <w:sz w:val="22"/>
          <w:szCs w:val="22"/>
        </w:rPr>
        <w:t>e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li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st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7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-2"/>
          <w:sz w:val="22"/>
          <w:szCs w:val="22"/>
        </w:rPr>
        <w:t>j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ls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1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wo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ks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4"/>
          <w:sz w:val="22"/>
          <w:szCs w:val="22"/>
        </w:rPr>
        <w:t>ul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P</w:t>
      </w:r>
      <w:r>
        <w:rPr>
          <w:spacing w:val="-3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j</w:t>
      </w:r>
      <w:r>
        <w:rPr>
          <w:spacing w:val="-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pacing w:val="-4"/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u</w:t>
      </w:r>
      <w:r>
        <w:rPr>
          <w:spacing w:val="-1"/>
          <w:sz w:val="22"/>
          <w:szCs w:val="22"/>
        </w:rPr>
        <w:t>mm</w:t>
      </w:r>
      <w:r>
        <w:rPr>
          <w:spacing w:val="-5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pacing w:val="9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ont</w:t>
      </w:r>
      <w:r>
        <w:rPr>
          <w:spacing w:val="-3"/>
          <w:sz w:val="22"/>
          <w:szCs w:val="22"/>
        </w:rPr>
        <w:t>ra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tor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sing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ls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it</w:t>
      </w:r>
      <w:r>
        <w:rPr>
          <w:w w:val="102"/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ins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oj</w:t>
      </w:r>
      <w:r>
        <w:rPr>
          <w:spacing w:val="-1"/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-7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un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r</w:t>
      </w:r>
      <w:r>
        <w:rPr>
          <w:spacing w:val="-4"/>
          <w:sz w:val="22"/>
          <w:szCs w:val="22"/>
        </w:rPr>
        <w:t>ob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a</w:t>
      </w:r>
      <w:r>
        <w:rPr>
          <w:spacing w:val="-7"/>
          <w:w w:val="102"/>
          <w:sz w:val="22"/>
          <w:szCs w:val="22"/>
        </w:rPr>
        <w:t>re</w:t>
      </w:r>
      <w:r>
        <w:rPr>
          <w:spacing w:val="-8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14:paraId="7ABC307D" w14:textId="77777777" w:rsidR="00092C6F" w:rsidRDefault="00092C6F">
      <w:pPr>
        <w:spacing w:line="200" w:lineRule="exact"/>
      </w:pPr>
    </w:p>
    <w:p w14:paraId="7ABC307E" w14:textId="77777777" w:rsidR="00092C6F" w:rsidRDefault="00092C6F">
      <w:pPr>
        <w:spacing w:before="13" w:line="200" w:lineRule="exact"/>
      </w:pPr>
    </w:p>
    <w:p w14:paraId="7ABC307F" w14:textId="77777777" w:rsidR="00092C6F" w:rsidRDefault="00F36F35">
      <w:pPr>
        <w:ind w:left="130"/>
        <w:rPr>
          <w:sz w:val="22"/>
          <w:szCs w:val="22"/>
        </w:rPr>
      </w:pPr>
      <w:r>
        <w:rPr>
          <w:b/>
          <w:spacing w:val="-7"/>
          <w:sz w:val="22"/>
          <w:szCs w:val="22"/>
        </w:rPr>
        <w:t>Ja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1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-7"/>
          <w:sz w:val="22"/>
          <w:szCs w:val="22"/>
        </w:rPr>
        <w:t>a</w:t>
      </w:r>
      <w:r>
        <w:rPr>
          <w:b/>
          <w:sz w:val="22"/>
          <w:szCs w:val="22"/>
        </w:rPr>
        <w:t>y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7"/>
          <w:sz w:val="22"/>
          <w:szCs w:val="22"/>
        </w:rPr>
        <w:t>20</w:t>
      </w:r>
      <w:r>
        <w:rPr>
          <w:b/>
          <w:spacing w:val="-4"/>
          <w:sz w:val="22"/>
          <w:szCs w:val="22"/>
        </w:rPr>
        <w:t>0</w:t>
      </w:r>
      <w:r>
        <w:rPr>
          <w:b/>
          <w:sz w:val="22"/>
          <w:szCs w:val="22"/>
        </w:rPr>
        <w:t xml:space="preserve">6                      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        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9"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0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8"/>
          <w:w w:val="102"/>
          <w:sz w:val="22"/>
          <w:szCs w:val="22"/>
        </w:rPr>
        <w:t>K</w:t>
      </w:r>
      <w:r>
        <w:rPr>
          <w:b/>
          <w:spacing w:val="-2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U</w:t>
      </w:r>
      <w:r>
        <w:rPr>
          <w:b/>
          <w:spacing w:val="-5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U</w:t>
      </w:r>
    </w:p>
    <w:p w14:paraId="7ABC3080" w14:textId="77777777" w:rsidR="00092C6F" w:rsidRDefault="00F36F35">
      <w:pPr>
        <w:spacing w:line="240" w:lineRule="exact"/>
        <w:ind w:left="3502"/>
        <w:rPr>
          <w:sz w:val="22"/>
          <w:szCs w:val="22"/>
        </w:rPr>
      </w:pPr>
      <w:r>
        <w:rPr>
          <w:spacing w:val="2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é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st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</w:t>
      </w:r>
      <w:r>
        <w:rPr>
          <w:spacing w:val="-7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low</w:t>
      </w:r>
      <w:r>
        <w:rPr>
          <w:w w:val="102"/>
          <w:sz w:val="22"/>
          <w:szCs w:val="22"/>
        </w:rPr>
        <w:t>:</w:t>
      </w:r>
    </w:p>
    <w:p w14:paraId="7ABC3081" w14:textId="77777777" w:rsidR="00092C6F" w:rsidRDefault="00092C6F">
      <w:pPr>
        <w:spacing w:before="4" w:line="260" w:lineRule="exact"/>
        <w:rPr>
          <w:sz w:val="26"/>
          <w:szCs w:val="26"/>
        </w:rPr>
      </w:pPr>
    </w:p>
    <w:p w14:paraId="7ABC3082" w14:textId="77777777" w:rsidR="00092C6F" w:rsidRDefault="00F36F35">
      <w:pPr>
        <w:ind w:left="4179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hi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5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e</w:t>
      </w:r>
      <w:r>
        <w:rPr>
          <w:spacing w:val="-6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1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B</w:t>
      </w:r>
      <w:r>
        <w:rPr>
          <w:spacing w:val="-2"/>
          <w:sz w:val="22"/>
          <w:szCs w:val="22"/>
        </w:rPr>
        <w:t>uild</w:t>
      </w:r>
      <w:r>
        <w:rPr>
          <w:sz w:val="22"/>
          <w:szCs w:val="22"/>
        </w:rPr>
        <w:t>in</w:t>
      </w:r>
      <w:r>
        <w:rPr>
          <w:spacing w:val="-11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o</w:t>
      </w:r>
      <w:r>
        <w:rPr>
          <w:spacing w:val="-4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t</w:t>
      </w:r>
      <w:r>
        <w:rPr>
          <w:spacing w:val="-5"/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t</w:t>
      </w:r>
    </w:p>
    <w:p w14:paraId="7ABC3083" w14:textId="77777777" w:rsidR="00092C6F" w:rsidRDefault="00F36F35">
      <w:pPr>
        <w:spacing w:before="6"/>
        <w:ind w:left="4145" w:right="4112"/>
        <w:jc w:val="center"/>
        <w:rPr>
          <w:sz w:val="22"/>
          <w:szCs w:val="22"/>
        </w:rPr>
      </w:pPr>
      <w:r>
        <w:rPr>
          <w:spacing w:val="-7"/>
          <w:w w:val="97"/>
          <w:sz w:val="22"/>
          <w:szCs w:val="22"/>
        </w:rPr>
        <w:t>M</w:t>
      </w:r>
      <w:r>
        <w:rPr>
          <w:spacing w:val="-5"/>
          <w:w w:val="102"/>
          <w:sz w:val="22"/>
          <w:szCs w:val="22"/>
        </w:rPr>
        <w:t>a</w:t>
      </w:r>
      <w:r>
        <w:rPr>
          <w:spacing w:val="-5"/>
          <w:w w:val="97"/>
          <w:sz w:val="22"/>
          <w:szCs w:val="22"/>
        </w:rPr>
        <w:t>n</w:t>
      </w:r>
      <w:r>
        <w:rPr>
          <w:spacing w:val="-5"/>
          <w:w w:val="102"/>
          <w:sz w:val="22"/>
          <w:szCs w:val="22"/>
        </w:rPr>
        <w:t>a</w:t>
      </w:r>
      <w:r>
        <w:rPr>
          <w:spacing w:val="-5"/>
          <w:w w:val="97"/>
          <w:sz w:val="22"/>
          <w:szCs w:val="22"/>
        </w:rPr>
        <w:t>g</w:t>
      </w:r>
      <w:r>
        <w:rPr>
          <w:spacing w:val="-10"/>
          <w:w w:val="102"/>
          <w:sz w:val="22"/>
          <w:szCs w:val="22"/>
        </w:rPr>
        <w:t>e</w:t>
      </w:r>
      <w:r>
        <w:rPr>
          <w:spacing w:val="-8"/>
          <w:w w:val="102"/>
          <w:sz w:val="22"/>
          <w:szCs w:val="22"/>
        </w:rPr>
        <w:t>m</w:t>
      </w:r>
      <w:r>
        <w:rPr>
          <w:spacing w:val="-5"/>
          <w:w w:val="102"/>
          <w:sz w:val="22"/>
          <w:szCs w:val="22"/>
        </w:rPr>
        <w:t>e</w:t>
      </w:r>
      <w:r>
        <w:rPr>
          <w:spacing w:val="-8"/>
          <w:w w:val="97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</w:p>
    <w:p w14:paraId="7ABC3084" w14:textId="77777777" w:rsidR="00092C6F" w:rsidRDefault="00F36F35">
      <w:pPr>
        <w:spacing w:before="13"/>
        <w:ind w:left="4179"/>
        <w:rPr>
          <w:sz w:val="22"/>
          <w:szCs w:val="22"/>
        </w:rPr>
      </w:pP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c</w:t>
      </w:r>
      <w:r>
        <w:rPr>
          <w:spacing w:val="-2"/>
          <w:sz w:val="22"/>
          <w:szCs w:val="22"/>
        </w:rPr>
        <w:t>tu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g</w:t>
      </w:r>
      <w:r>
        <w:rPr>
          <w:spacing w:val="-2"/>
          <w:sz w:val="22"/>
          <w:szCs w:val="22"/>
        </w:rPr>
        <w:t>hti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nt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io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</w:p>
    <w:p w14:paraId="7ABC3085" w14:textId="77777777" w:rsidR="00092C6F" w:rsidRDefault="00F36F35">
      <w:pPr>
        <w:spacing w:before="13"/>
        <w:ind w:left="4149" w:right="3530"/>
        <w:jc w:val="center"/>
        <w:rPr>
          <w:sz w:val="22"/>
          <w:szCs w:val="22"/>
        </w:rPr>
      </w:pP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-7"/>
          <w:sz w:val="22"/>
          <w:szCs w:val="22"/>
        </w:rPr>
        <w:t>r</w:t>
      </w:r>
      <w:r>
        <w:rPr>
          <w:spacing w:val="-4"/>
          <w:sz w:val="22"/>
          <w:szCs w:val="22"/>
        </w:rPr>
        <w:t>u</w:t>
      </w:r>
      <w:r>
        <w:rPr>
          <w:spacing w:val="-5"/>
          <w:sz w:val="22"/>
          <w:szCs w:val="22"/>
        </w:rPr>
        <w:t>c</w:t>
      </w:r>
      <w:r>
        <w:rPr>
          <w:spacing w:val="-4"/>
          <w:sz w:val="22"/>
          <w:szCs w:val="22"/>
        </w:rPr>
        <w:t>tu</w:t>
      </w:r>
      <w:r>
        <w:rPr>
          <w:spacing w:val="-3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97"/>
          <w:sz w:val="22"/>
          <w:szCs w:val="22"/>
        </w:rPr>
        <w:t>d</w:t>
      </w:r>
      <w:r>
        <w:rPr>
          <w:spacing w:val="-1"/>
          <w:w w:val="97"/>
          <w:sz w:val="22"/>
          <w:szCs w:val="22"/>
        </w:rPr>
        <w:t>r</w:t>
      </w:r>
      <w:r>
        <w:rPr>
          <w:spacing w:val="-5"/>
          <w:w w:val="102"/>
          <w:sz w:val="22"/>
          <w:szCs w:val="22"/>
        </w:rPr>
        <w:t>a</w:t>
      </w:r>
      <w:r>
        <w:rPr>
          <w:spacing w:val="-1"/>
          <w:w w:val="97"/>
          <w:sz w:val="22"/>
          <w:szCs w:val="22"/>
        </w:rPr>
        <w:t>w</w:t>
      </w:r>
      <w:r>
        <w:rPr>
          <w:spacing w:val="-4"/>
          <w:w w:val="102"/>
          <w:sz w:val="22"/>
          <w:szCs w:val="22"/>
        </w:rPr>
        <w:t>i</w:t>
      </w:r>
      <w:r>
        <w:rPr>
          <w:spacing w:val="1"/>
          <w:w w:val="97"/>
          <w:sz w:val="22"/>
          <w:szCs w:val="22"/>
        </w:rPr>
        <w:t>n</w:t>
      </w:r>
      <w:r>
        <w:rPr>
          <w:spacing w:val="-5"/>
          <w:w w:val="97"/>
          <w:sz w:val="22"/>
          <w:szCs w:val="22"/>
        </w:rPr>
        <w:t>g</w:t>
      </w:r>
      <w:r>
        <w:rPr>
          <w:w w:val="97"/>
          <w:sz w:val="22"/>
          <w:szCs w:val="22"/>
        </w:rPr>
        <w:t>s</w:t>
      </w:r>
    </w:p>
    <w:p w14:paraId="7ABC3086" w14:textId="77777777" w:rsidR="00092C6F" w:rsidRDefault="00F36F35">
      <w:pPr>
        <w:spacing w:before="22" w:line="253" w:lineRule="auto"/>
        <w:ind w:left="4179" w:right="1090"/>
        <w:rPr>
          <w:sz w:val="22"/>
          <w:szCs w:val="22"/>
        </w:rPr>
      </w:pPr>
      <w:r>
        <w:rPr>
          <w:spacing w:val="-10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to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12"/>
          <w:sz w:val="22"/>
          <w:szCs w:val="22"/>
        </w:rPr>
        <w:t>I</w:t>
      </w:r>
      <w:r>
        <w:rPr>
          <w:spacing w:val="-2"/>
          <w:sz w:val="22"/>
          <w:szCs w:val="22"/>
        </w:rPr>
        <w:t>nt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tio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>c</w:t>
      </w:r>
      <w:r>
        <w:rPr>
          <w:spacing w:val="-4"/>
          <w:w w:val="102"/>
          <w:sz w:val="22"/>
          <w:szCs w:val="22"/>
        </w:rPr>
        <w:t>h</w:t>
      </w:r>
      <w:r>
        <w:rPr>
          <w:spacing w:val="-2"/>
          <w:w w:val="102"/>
          <w:sz w:val="22"/>
          <w:szCs w:val="22"/>
        </w:rPr>
        <w:t>i</w:t>
      </w:r>
      <w:r>
        <w:rPr>
          <w:spacing w:val="-4"/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ec</w:t>
      </w:r>
      <w:r>
        <w:rPr>
          <w:spacing w:val="-4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u</w:t>
      </w:r>
      <w:r>
        <w:rPr>
          <w:spacing w:val="-5"/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>a</w:t>
      </w:r>
      <w:r>
        <w:rPr>
          <w:spacing w:val="-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c</w:t>
      </w:r>
      <w:r>
        <w:rPr>
          <w:spacing w:val="-2"/>
          <w:sz w:val="22"/>
          <w:szCs w:val="22"/>
        </w:rPr>
        <w:t>tu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pacing w:val="-10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-5"/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wi</w:t>
      </w:r>
      <w:r>
        <w:rPr>
          <w:spacing w:val="2"/>
          <w:w w:val="102"/>
          <w:sz w:val="22"/>
          <w:szCs w:val="22"/>
        </w:rPr>
        <w:t>n</w:t>
      </w:r>
      <w:r>
        <w:rPr>
          <w:spacing w:val="-11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Qu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3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odu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tio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5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tio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8"/>
          <w:w w:val="102"/>
          <w:sz w:val="22"/>
          <w:szCs w:val="22"/>
        </w:rPr>
        <w:t>B</w:t>
      </w:r>
      <w:r>
        <w:rPr>
          <w:spacing w:val="-2"/>
          <w:w w:val="102"/>
          <w:sz w:val="22"/>
          <w:szCs w:val="22"/>
        </w:rPr>
        <w:t>Q</w:t>
      </w:r>
      <w:r>
        <w:rPr>
          <w:w w:val="102"/>
          <w:sz w:val="22"/>
          <w:szCs w:val="22"/>
        </w:rPr>
        <w:t>s</w:t>
      </w:r>
    </w:p>
    <w:p w14:paraId="7ABC3087" w14:textId="77777777" w:rsidR="00092C6F" w:rsidRDefault="00092C6F">
      <w:pPr>
        <w:spacing w:line="200" w:lineRule="exact"/>
      </w:pPr>
    </w:p>
    <w:p w14:paraId="7ABC3088" w14:textId="77777777" w:rsidR="00092C6F" w:rsidRDefault="00092C6F">
      <w:pPr>
        <w:spacing w:line="200" w:lineRule="exact"/>
      </w:pPr>
    </w:p>
    <w:p w14:paraId="7ABC3089" w14:textId="77777777" w:rsidR="00092C6F" w:rsidRDefault="00092C6F">
      <w:pPr>
        <w:spacing w:line="200" w:lineRule="exact"/>
      </w:pPr>
    </w:p>
    <w:p w14:paraId="7ABC308A" w14:textId="77777777" w:rsidR="00092C6F" w:rsidRDefault="00092C6F">
      <w:pPr>
        <w:spacing w:line="200" w:lineRule="exact"/>
      </w:pPr>
    </w:p>
    <w:p w14:paraId="7ABC308B" w14:textId="77777777" w:rsidR="00092C6F" w:rsidRDefault="00092C6F">
      <w:pPr>
        <w:spacing w:line="200" w:lineRule="exact"/>
      </w:pPr>
    </w:p>
    <w:p w14:paraId="7ABC308C" w14:textId="77777777" w:rsidR="00092C6F" w:rsidRDefault="00092C6F">
      <w:pPr>
        <w:spacing w:line="200" w:lineRule="exact"/>
      </w:pPr>
    </w:p>
    <w:p w14:paraId="7ABC308D" w14:textId="77777777" w:rsidR="00092C6F" w:rsidRDefault="00092C6F">
      <w:pPr>
        <w:spacing w:line="200" w:lineRule="exact"/>
      </w:pPr>
    </w:p>
    <w:p w14:paraId="7ABC308E" w14:textId="77777777" w:rsidR="00092C6F" w:rsidRDefault="00092C6F">
      <w:pPr>
        <w:spacing w:before="2" w:line="200" w:lineRule="exact"/>
      </w:pPr>
    </w:p>
    <w:p w14:paraId="7ABC308F" w14:textId="77777777" w:rsidR="00092C6F" w:rsidRDefault="00F36F35">
      <w:pPr>
        <w:ind w:left="107"/>
        <w:rPr>
          <w:sz w:val="26"/>
          <w:szCs w:val="26"/>
        </w:rPr>
      </w:pPr>
      <w:r>
        <w:rPr>
          <w:b/>
          <w:spacing w:val="-13"/>
          <w:w w:val="101"/>
          <w:sz w:val="26"/>
          <w:szCs w:val="26"/>
          <w:u w:val="thick" w:color="000000"/>
        </w:rPr>
        <w:t>S</w:t>
      </w:r>
      <w:r>
        <w:rPr>
          <w:b/>
          <w:spacing w:val="-18"/>
          <w:w w:val="101"/>
          <w:sz w:val="26"/>
          <w:szCs w:val="26"/>
          <w:u w:val="thick" w:color="000000"/>
        </w:rPr>
        <w:t>K</w:t>
      </w:r>
      <w:r>
        <w:rPr>
          <w:b/>
          <w:spacing w:val="-10"/>
          <w:w w:val="101"/>
          <w:sz w:val="26"/>
          <w:szCs w:val="26"/>
          <w:u w:val="thick" w:color="000000"/>
        </w:rPr>
        <w:t>I</w:t>
      </w:r>
      <w:r>
        <w:rPr>
          <w:b/>
          <w:spacing w:val="-16"/>
          <w:w w:val="101"/>
          <w:sz w:val="26"/>
          <w:szCs w:val="26"/>
          <w:u w:val="thick" w:color="000000"/>
        </w:rPr>
        <w:t>L</w:t>
      </w:r>
      <w:r>
        <w:rPr>
          <w:b/>
          <w:spacing w:val="-13"/>
          <w:w w:val="101"/>
          <w:sz w:val="26"/>
          <w:szCs w:val="26"/>
          <w:u w:val="thick" w:color="000000"/>
        </w:rPr>
        <w:t>L</w:t>
      </w:r>
      <w:r>
        <w:rPr>
          <w:b/>
          <w:w w:val="101"/>
          <w:sz w:val="26"/>
          <w:szCs w:val="26"/>
          <w:u w:val="thick" w:color="000000"/>
        </w:rPr>
        <w:t>S</w:t>
      </w:r>
    </w:p>
    <w:p w14:paraId="7ABC3090" w14:textId="77777777" w:rsidR="00092C6F" w:rsidRDefault="00092C6F">
      <w:pPr>
        <w:spacing w:before="1" w:line="220" w:lineRule="exact"/>
        <w:rPr>
          <w:sz w:val="22"/>
          <w:szCs w:val="22"/>
        </w:rPr>
      </w:pPr>
    </w:p>
    <w:p w14:paraId="7ABC3091" w14:textId="285B8389" w:rsidR="00092C6F" w:rsidRDefault="00F36F35">
      <w:pPr>
        <w:spacing w:line="220" w:lineRule="exact"/>
        <w:ind w:left="2135" w:right="494" w:hanging="2028"/>
        <w:rPr>
          <w:sz w:val="22"/>
          <w:szCs w:val="22"/>
        </w:rPr>
      </w:pPr>
      <w:r>
        <w:rPr>
          <w:b/>
          <w:spacing w:val="-9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o</w:t>
      </w:r>
      <w:r>
        <w:rPr>
          <w:b/>
          <w:spacing w:val="-21"/>
          <w:sz w:val="22"/>
          <w:szCs w:val="22"/>
        </w:rPr>
        <w:t>m</w:t>
      </w:r>
      <w:r>
        <w:rPr>
          <w:b/>
          <w:spacing w:val="-6"/>
          <w:sz w:val="22"/>
          <w:szCs w:val="22"/>
        </w:rPr>
        <w:t>p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10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er</w:t>
      </w:r>
      <w:r>
        <w:rPr>
          <w:b/>
          <w:sz w:val="22"/>
          <w:szCs w:val="22"/>
        </w:rPr>
        <w:t xml:space="preserve">:                 </w:t>
      </w:r>
      <w:r>
        <w:rPr>
          <w:b/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x</w:t>
      </w:r>
      <w:r>
        <w:rPr>
          <w:spacing w:val="-3"/>
          <w:sz w:val="22"/>
          <w:szCs w:val="22"/>
        </w:rPr>
        <w:t>c</w:t>
      </w:r>
      <w:r>
        <w:rPr>
          <w:spacing w:val="-5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ow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 w:rsidR="00243653">
        <w:rPr>
          <w:spacing w:val="6"/>
          <w:sz w:val="22"/>
          <w:szCs w:val="22"/>
        </w:rPr>
        <w:t xml:space="preserve">AutoCAD structural detailing,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r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D</w:t>
      </w:r>
      <w:proofErr w:type="spellEnd"/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13"/>
          <w:sz w:val="22"/>
          <w:szCs w:val="22"/>
        </w:rPr>
        <w:t>T</w:t>
      </w:r>
      <w:r>
        <w:rPr>
          <w:spacing w:val="-10"/>
          <w:sz w:val="22"/>
          <w:szCs w:val="22"/>
        </w:rPr>
        <w:t>e</w:t>
      </w:r>
      <w:r>
        <w:rPr>
          <w:spacing w:val="-11"/>
          <w:sz w:val="22"/>
          <w:szCs w:val="22"/>
        </w:rPr>
        <w:t>k</w:t>
      </w:r>
      <w:r>
        <w:rPr>
          <w:spacing w:val="-13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st</w:t>
      </w:r>
      <w:r>
        <w:rPr>
          <w:spacing w:val="-12"/>
          <w:sz w:val="22"/>
          <w:szCs w:val="22"/>
        </w:rPr>
        <w:t>r</w:t>
      </w:r>
      <w:r>
        <w:rPr>
          <w:spacing w:val="-11"/>
          <w:sz w:val="22"/>
          <w:szCs w:val="22"/>
        </w:rPr>
        <w:t>u</w:t>
      </w:r>
      <w:r>
        <w:rPr>
          <w:spacing w:val="-10"/>
          <w:sz w:val="22"/>
          <w:szCs w:val="22"/>
        </w:rPr>
        <w:t>c</w:t>
      </w:r>
      <w:r>
        <w:rPr>
          <w:spacing w:val="-11"/>
          <w:sz w:val="22"/>
          <w:szCs w:val="22"/>
        </w:rPr>
        <w:t>tu</w:t>
      </w:r>
      <w:r>
        <w:rPr>
          <w:spacing w:val="-12"/>
          <w:sz w:val="22"/>
          <w:szCs w:val="22"/>
        </w:rPr>
        <w:t>r</w:t>
      </w:r>
      <w:r>
        <w:rPr>
          <w:spacing w:val="-10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a</w:t>
      </w:r>
      <w:r>
        <w:rPr>
          <w:spacing w:val="-1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5"/>
          <w:sz w:val="22"/>
          <w:szCs w:val="22"/>
        </w:rPr>
        <w:t xml:space="preserve"> </w:t>
      </w:r>
      <w:r>
        <w:rPr>
          <w:spacing w:val="-11"/>
          <w:w w:val="102"/>
          <w:sz w:val="22"/>
          <w:szCs w:val="22"/>
        </w:rPr>
        <w:t>Auto</w:t>
      </w:r>
      <w:r>
        <w:rPr>
          <w:spacing w:val="-10"/>
          <w:w w:val="102"/>
          <w:sz w:val="22"/>
          <w:szCs w:val="22"/>
        </w:rPr>
        <w:t>C</w:t>
      </w:r>
      <w:r>
        <w:rPr>
          <w:spacing w:val="-1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 </w:t>
      </w:r>
      <w:r>
        <w:rPr>
          <w:spacing w:val="-10"/>
          <w:sz w:val="22"/>
          <w:szCs w:val="22"/>
        </w:rPr>
        <w:t>C</w:t>
      </w:r>
      <w:r>
        <w:rPr>
          <w:spacing w:val="-11"/>
          <w:sz w:val="22"/>
          <w:szCs w:val="22"/>
        </w:rPr>
        <w:t>i</w:t>
      </w:r>
      <w:r>
        <w:rPr>
          <w:spacing w:val="-13"/>
          <w:sz w:val="22"/>
          <w:szCs w:val="22"/>
        </w:rPr>
        <w:t>v</w:t>
      </w:r>
      <w:r>
        <w:rPr>
          <w:spacing w:val="-1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3</w:t>
      </w:r>
      <w:r>
        <w:rPr>
          <w:sz w:val="22"/>
          <w:szCs w:val="22"/>
        </w:rPr>
        <w:t>d</w:t>
      </w:r>
      <w:r>
        <w:rPr>
          <w:spacing w:val="-18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-</w:t>
      </w:r>
      <w:r>
        <w:rPr>
          <w:spacing w:val="-11"/>
          <w:sz w:val="22"/>
          <w:szCs w:val="22"/>
        </w:rPr>
        <w:t>in</w:t>
      </w:r>
      <w:r>
        <w:rPr>
          <w:spacing w:val="-13"/>
          <w:sz w:val="22"/>
          <w:szCs w:val="22"/>
        </w:rPr>
        <w:t>t</w:t>
      </w:r>
      <w:r>
        <w:rPr>
          <w:spacing w:val="-10"/>
          <w:sz w:val="22"/>
          <w:szCs w:val="22"/>
        </w:rPr>
        <w:t>e</w:t>
      </w:r>
      <w:r>
        <w:rPr>
          <w:spacing w:val="-12"/>
          <w:sz w:val="22"/>
          <w:szCs w:val="22"/>
        </w:rPr>
        <w:t>r</w:t>
      </w:r>
      <w:r>
        <w:rPr>
          <w:spacing w:val="-10"/>
          <w:sz w:val="22"/>
          <w:szCs w:val="22"/>
        </w:rPr>
        <w:t>me</w:t>
      </w:r>
      <w:r>
        <w:rPr>
          <w:spacing w:val="-11"/>
          <w:sz w:val="22"/>
          <w:szCs w:val="22"/>
        </w:rPr>
        <w:t>d</w:t>
      </w:r>
      <w:r>
        <w:rPr>
          <w:spacing w:val="-13"/>
          <w:sz w:val="22"/>
          <w:szCs w:val="22"/>
        </w:rPr>
        <w:t>i</w:t>
      </w:r>
      <w:r>
        <w:rPr>
          <w:spacing w:val="-10"/>
          <w:sz w:val="22"/>
          <w:szCs w:val="22"/>
        </w:rPr>
        <w:t>a</w:t>
      </w:r>
      <w:r>
        <w:rPr>
          <w:spacing w:val="-13"/>
          <w:sz w:val="22"/>
          <w:szCs w:val="22"/>
        </w:rPr>
        <w:t>te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W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x</w:t>
      </w:r>
      <w:r>
        <w:rPr>
          <w:spacing w:val="-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P</w:t>
      </w:r>
      <w:r>
        <w:rPr>
          <w:spacing w:val="-3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j</w:t>
      </w:r>
      <w:r>
        <w:rPr>
          <w:spacing w:val="-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c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14:paraId="7ABC3092" w14:textId="77777777" w:rsidR="00092C6F" w:rsidRDefault="00092C6F">
      <w:pPr>
        <w:spacing w:before="5" w:line="220" w:lineRule="exact"/>
        <w:rPr>
          <w:sz w:val="22"/>
          <w:szCs w:val="22"/>
        </w:rPr>
      </w:pPr>
    </w:p>
    <w:p w14:paraId="7ABC3093" w14:textId="77777777" w:rsidR="00092C6F" w:rsidRDefault="00F36F35">
      <w:pPr>
        <w:spacing w:line="220" w:lineRule="exact"/>
        <w:ind w:left="2135" w:right="278" w:hanging="2017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L</w:t>
      </w:r>
      <w:r>
        <w:rPr>
          <w:b/>
          <w:spacing w:val="-9"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7"/>
          <w:sz w:val="22"/>
          <w:szCs w:val="22"/>
        </w:rPr>
        <w:t>g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g</w:t>
      </w:r>
      <w:r>
        <w:rPr>
          <w:b/>
          <w:spacing w:val="-10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s</w:t>
      </w:r>
      <w:r>
        <w:rPr>
          <w:b/>
          <w:sz w:val="22"/>
          <w:szCs w:val="22"/>
        </w:rPr>
        <w:t xml:space="preserve">:                </w:t>
      </w:r>
      <w:r>
        <w:rPr>
          <w:b/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1"/>
          <w:sz w:val="22"/>
          <w:szCs w:val="22"/>
        </w:rPr>
        <w:t>g</w:t>
      </w:r>
      <w:r>
        <w:rPr>
          <w:spacing w:val="-2"/>
          <w:sz w:val="22"/>
          <w:szCs w:val="22"/>
        </w:rPr>
        <w:t>lis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-2"/>
          <w:sz w:val="22"/>
          <w:szCs w:val="22"/>
        </w:rPr>
        <w:t>isw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hil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bot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di</w:t>
      </w:r>
      <w:r>
        <w:rPr>
          <w:spacing w:val="2"/>
          <w:sz w:val="22"/>
          <w:szCs w:val="22"/>
        </w:rPr>
        <w:t>n</w:t>
      </w:r>
      <w:r>
        <w:rPr>
          <w:spacing w:val="-9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iti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ea</w:t>
      </w:r>
      <w:r>
        <w:rPr>
          <w:spacing w:val="-2"/>
          <w:sz w:val="22"/>
          <w:szCs w:val="22"/>
        </w:rPr>
        <w:t>ki</w:t>
      </w:r>
      <w:r>
        <w:rPr>
          <w:spacing w:val="5"/>
          <w:sz w:val="22"/>
          <w:szCs w:val="22"/>
        </w:rPr>
        <w:t>n</w:t>
      </w:r>
      <w:r>
        <w:rPr>
          <w:spacing w:val="-1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</w:t>
      </w:r>
      <w:r>
        <w:rPr>
          <w:spacing w:val="5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int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st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ear</w:t>
      </w:r>
      <w:r>
        <w:rPr>
          <w:spacing w:val="-2"/>
          <w:sz w:val="22"/>
          <w:szCs w:val="22"/>
        </w:rPr>
        <w:t>ni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nis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0"/>
          <w:w w:val="102"/>
          <w:sz w:val="22"/>
          <w:szCs w:val="22"/>
        </w:rPr>
        <w:t>F</w:t>
      </w:r>
      <w:r>
        <w:rPr>
          <w:spacing w:val="-1"/>
          <w:w w:val="102"/>
          <w:sz w:val="22"/>
          <w:szCs w:val="22"/>
        </w:rPr>
        <w:t>re</w:t>
      </w:r>
      <w:r>
        <w:rPr>
          <w:spacing w:val="-2"/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c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.</w:t>
      </w:r>
    </w:p>
    <w:p w14:paraId="7ABC3094" w14:textId="77777777" w:rsidR="00092C6F" w:rsidRDefault="00092C6F">
      <w:pPr>
        <w:spacing w:before="3" w:line="240" w:lineRule="exact"/>
        <w:rPr>
          <w:sz w:val="24"/>
          <w:szCs w:val="24"/>
        </w:rPr>
      </w:pPr>
    </w:p>
    <w:p w14:paraId="7ABC3095" w14:textId="77777777" w:rsidR="00092C6F" w:rsidRDefault="00F36F35">
      <w:pPr>
        <w:ind w:left="118"/>
        <w:rPr>
          <w:sz w:val="22"/>
          <w:szCs w:val="22"/>
        </w:rPr>
        <w:sectPr w:rsidR="00092C6F">
          <w:pgSz w:w="12240" w:h="15840"/>
          <w:pgMar w:top="520" w:right="1720" w:bottom="280" w:left="1100" w:header="720" w:footer="720" w:gutter="0"/>
          <w:cols w:space="720"/>
        </w:sectPr>
      </w:pPr>
      <w:r>
        <w:rPr>
          <w:b/>
          <w:spacing w:val="-9"/>
          <w:sz w:val="22"/>
          <w:szCs w:val="22"/>
        </w:rPr>
        <w:t>D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8"/>
          <w:sz w:val="22"/>
          <w:szCs w:val="22"/>
        </w:rPr>
        <w:t>i</w:t>
      </w:r>
      <w:r>
        <w:rPr>
          <w:b/>
          <w:spacing w:val="-9"/>
          <w:sz w:val="22"/>
          <w:szCs w:val="22"/>
        </w:rPr>
        <w:t>v</w:t>
      </w:r>
      <w:r>
        <w:rPr>
          <w:b/>
          <w:spacing w:val="-8"/>
          <w:sz w:val="22"/>
          <w:szCs w:val="22"/>
        </w:rPr>
        <w:t>in</w:t>
      </w:r>
      <w:r>
        <w:rPr>
          <w:b/>
          <w:spacing w:val="-9"/>
          <w:sz w:val="22"/>
          <w:szCs w:val="22"/>
        </w:rPr>
        <w:t>g</w:t>
      </w:r>
      <w:r>
        <w:rPr>
          <w:b/>
          <w:sz w:val="22"/>
          <w:szCs w:val="22"/>
        </w:rPr>
        <w:t xml:space="preserve">:                      </w:t>
      </w:r>
      <w:r>
        <w:rPr>
          <w:b/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6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-7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i</w:t>
      </w:r>
      <w:r>
        <w:rPr>
          <w:spacing w:val="-1"/>
          <w:w w:val="102"/>
          <w:sz w:val="22"/>
          <w:szCs w:val="22"/>
        </w:rPr>
        <w:t>c</w:t>
      </w:r>
      <w:r>
        <w:rPr>
          <w:spacing w:val="-5"/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ns</w:t>
      </w:r>
      <w:r>
        <w:rPr>
          <w:spacing w:val="-7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14:paraId="7ABC30A4" w14:textId="77777777" w:rsidR="00092C6F" w:rsidRDefault="00092C6F">
      <w:pPr>
        <w:spacing w:line="200" w:lineRule="exact"/>
      </w:pPr>
      <w:bookmarkStart w:id="0" w:name="_GoBack"/>
      <w:bookmarkEnd w:id="0"/>
    </w:p>
    <w:sectPr w:rsidR="00092C6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5B3"/>
    <w:multiLevelType w:val="multilevel"/>
    <w:tmpl w:val="468AB3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2C6F"/>
    <w:rsid w:val="00092C6F"/>
    <w:rsid w:val="00106AB2"/>
    <w:rsid w:val="00243653"/>
    <w:rsid w:val="004560F5"/>
    <w:rsid w:val="00801EBF"/>
    <w:rsid w:val="00862DE8"/>
    <w:rsid w:val="00DA2392"/>
    <w:rsid w:val="00F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3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6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7</cp:revision>
  <dcterms:created xsi:type="dcterms:W3CDTF">2016-07-12T07:51:00Z</dcterms:created>
  <dcterms:modified xsi:type="dcterms:W3CDTF">2017-10-05T07:49:00Z</dcterms:modified>
</cp:coreProperties>
</file>