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F" w:rsidRDefault="009C6DAF">
      <w:pPr>
        <w:spacing w:before="53"/>
        <w:ind w:left="10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Rectangle 8" o:spid="_x0000_s1026" style="position:absolute;left:0;text-align:left;margin-left:404pt;margin-top:.5pt;width:104.25pt;height:9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hiKQIAAEg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">
            <v:textbox>
              <w:txbxContent>
                <w:p w:rsidR="00EE1277" w:rsidRDefault="00EE1277"/>
              </w:txbxContent>
            </v:textbox>
          </v:rect>
        </w:pict>
      </w:r>
      <w:r w:rsidR="00A90566">
        <w:rPr>
          <w:b/>
          <w:sz w:val="30"/>
          <w:szCs w:val="30"/>
        </w:rPr>
        <w:t>R</w:t>
      </w:r>
      <w:r w:rsidR="00A90566">
        <w:rPr>
          <w:b/>
          <w:spacing w:val="-2"/>
          <w:sz w:val="30"/>
          <w:szCs w:val="30"/>
        </w:rPr>
        <w:t>E</w:t>
      </w:r>
      <w:r w:rsidR="00A90566">
        <w:rPr>
          <w:b/>
          <w:sz w:val="30"/>
          <w:szCs w:val="30"/>
        </w:rPr>
        <w:t>N</w:t>
      </w:r>
      <w:r w:rsidR="00A90566">
        <w:rPr>
          <w:b/>
          <w:spacing w:val="-1"/>
          <w:sz w:val="30"/>
          <w:szCs w:val="30"/>
        </w:rPr>
        <w:t>C</w:t>
      </w:r>
      <w:r w:rsidR="00AB33A2">
        <w:rPr>
          <w:b/>
          <w:sz w:val="30"/>
          <w:szCs w:val="30"/>
        </w:rPr>
        <w:t>I</w:t>
      </w:r>
    </w:p>
    <w:p w:rsidR="00E43437" w:rsidRDefault="009C6DAF">
      <w:pPr>
        <w:spacing w:before="53"/>
        <w:ind w:left="100"/>
        <w:rPr>
          <w:sz w:val="30"/>
          <w:szCs w:val="30"/>
        </w:rPr>
      </w:pPr>
      <w:hyperlink r:id="rId6" w:history="1">
        <w:r w:rsidRPr="00BC4BA0">
          <w:rPr>
            <w:rStyle w:val="Hyperlink"/>
            <w:b/>
            <w:sz w:val="30"/>
            <w:szCs w:val="30"/>
          </w:rPr>
          <w:t>R</w:t>
        </w:r>
        <w:r w:rsidRPr="00BC4BA0">
          <w:rPr>
            <w:rStyle w:val="Hyperlink"/>
            <w:b/>
            <w:spacing w:val="-2"/>
            <w:sz w:val="30"/>
            <w:szCs w:val="30"/>
          </w:rPr>
          <w:t>E</w:t>
        </w:r>
        <w:r w:rsidRPr="00BC4BA0">
          <w:rPr>
            <w:rStyle w:val="Hyperlink"/>
            <w:b/>
            <w:sz w:val="30"/>
            <w:szCs w:val="30"/>
          </w:rPr>
          <w:t>N</w:t>
        </w:r>
        <w:r w:rsidRPr="00BC4BA0">
          <w:rPr>
            <w:rStyle w:val="Hyperlink"/>
            <w:b/>
            <w:spacing w:val="-1"/>
            <w:sz w:val="30"/>
            <w:szCs w:val="30"/>
          </w:rPr>
          <w:t>C</w:t>
        </w:r>
        <w:r w:rsidRPr="00BC4BA0">
          <w:rPr>
            <w:rStyle w:val="Hyperlink"/>
            <w:b/>
            <w:sz w:val="30"/>
            <w:szCs w:val="30"/>
          </w:rPr>
          <w:t>I.306238@2freemail.com</w:t>
        </w:r>
      </w:hyperlink>
      <w:r>
        <w:rPr>
          <w:b/>
          <w:sz w:val="30"/>
          <w:szCs w:val="30"/>
        </w:rPr>
        <w:t xml:space="preserve"> </w:t>
      </w:r>
      <w:r w:rsidR="00EA6F52">
        <w:rPr>
          <w:b/>
          <w:sz w:val="30"/>
          <w:szCs w:val="30"/>
        </w:rPr>
        <w:tab/>
      </w:r>
      <w:r w:rsidR="00EA6F52">
        <w:rPr>
          <w:b/>
          <w:sz w:val="30"/>
          <w:szCs w:val="30"/>
        </w:rPr>
        <w:tab/>
      </w:r>
      <w:r w:rsidR="00EA6F52">
        <w:rPr>
          <w:b/>
          <w:sz w:val="30"/>
          <w:szCs w:val="30"/>
        </w:rPr>
        <w:tab/>
      </w:r>
      <w:r w:rsidR="00EA6F52">
        <w:rPr>
          <w:b/>
          <w:sz w:val="30"/>
          <w:szCs w:val="30"/>
        </w:rPr>
        <w:tab/>
      </w:r>
      <w:r w:rsidR="00EA6F52">
        <w:rPr>
          <w:b/>
          <w:sz w:val="30"/>
          <w:szCs w:val="30"/>
        </w:rPr>
        <w:tab/>
      </w:r>
      <w:r w:rsidR="00EA6F52">
        <w:rPr>
          <w:b/>
          <w:sz w:val="30"/>
          <w:szCs w:val="30"/>
        </w:rPr>
        <w:tab/>
      </w:r>
    </w:p>
    <w:p w:rsidR="00E43437" w:rsidRDefault="00E43437">
      <w:pPr>
        <w:spacing w:before="1" w:line="120" w:lineRule="exact"/>
        <w:rPr>
          <w:sz w:val="13"/>
          <w:szCs w:val="13"/>
        </w:rPr>
      </w:pPr>
    </w:p>
    <w:p w:rsidR="00FB0C3F" w:rsidRDefault="00FB0C3F" w:rsidP="000640D3">
      <w:pPr>
        <w:spacing w:before="2" w:line="260" w:lineRule="exact"/>
        <w:rPr>
          <w:sz w:val="24"/>
          <w:szCs w:val="24"/>
        </w:rPr>
      </w:pPr>
    </w:p>
    <w:p w:rsidR="00E43437" w:rsidRPr="00AB33A2" w:rsidRDefault="009C6DAF">
      <w:pPr>
        <w:spacing w:before="18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" o:spid="_x0000_s1032" style="position:absolute;z-index:251659264;visibility:visible;mso-wrap-distance-top:-3e-5mm;mso-wrap-distance-bottom:-3e-5mm;mso-width-relative:margin;mso-height-relative:margin" from="4.25pt,3.7pt" to="52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" strokecolor="black [3040]">
            <o:lock v:ext="edit" shapetype="f"/>
          </v:line>
        </w:pict>
      </w:r>
    </w:p>
    <w:p w:rsidR="00E43437" w:rsidRDefault="00A90566">
      <w:pPr>
        <w:tabs>
          <w:tab w:val="left" w:pos="10580"/>
        </w:tabs>
        <w:spacing w:before="26"/>
        <w:ind w:left="100"/>
        <w:rPr>
          <w:sz w:val="26"/>
          <w:szCs w:val="26"/>
        </w:rPr>
      </w:pPr>
      <w:r w:rsidRPr="00AB33A2">
        <w:rPr>
          <w:b/>
          <w:w w:val="99"/>
          <w:sz w:val="24"/>
          <w:szCs w:val="24"/>
          <w:highlight w:val="lightGray"/>
        </w:rPr>
        <w:t>OBJEC</w:t>
      </w:r>
      <w:r w:rsidRPr="00AB33A2">
        <w:rPr>
          <w:b/>
          <w:spacing w:val="2"/>
          <w:w w:val="99"/>
          <w:sz w:val="24"/>
          <w:szCs w:val="24"/>
          <w:highlight w:val="lightGray"/>
        </w:rPr>
        <w:t>T</w:t>
      </w:r>
      <w:r w:rsidRPr="00AB33A2">
        <w:rPr>
          <w:b/>
          <w:w w:val="99"/>
          <w:sz w:val="24"/>
          <w:szCs w:val="24"/>
          <w:highlight w:val="lightGray"/>
        </w:rPr>
        <w:t>IVE</w:t>
      </w:r>
      <w:r>
        <w:rPr>
          <w:b/>
          <w:sz w:val="26"/>
          <w:szCs w:val="26"/>
          <w:highlight w:val="lightGray"/>
        </w:rPr>
        <w:tab/>
      </w:r>
    </w:p>
    <w:p w:rsidR="00E43437" w:rsidRDefault="00E43437">
      <w:pPr>
        <w:spacing w:before="2" w:line="180" w:lineRule="exact"/>
        <w:rPr>
          <w:sz w:val="19"/>
          <w:szCs w:val="19"/>
        </w:rPr>
      </w:pPr>
    </w:p>
    <w:p w:rsidR="00E43437" w:rsidRDefault="00A90566">
      <w:pPr>
        <w:ind w:left="100" w:right="142" w:firstLine="720"/>
        <w:rPr>
          <w:sz w:val="24"/>
          <w:szCs w:val="24"/>
        </w:rPr>
      </w:pPr>
      <w:r>
        <w:rPr>
          <w:sz w:val="24"/>
          <w:szCs w:val="24"/>
        </w:rPr>
        <w:t>To bep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puted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vides aste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wth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longwith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ontribution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43437" w:rsidRDefault="00E43437">
      <w:pPr>
        <w:spacing w:before="17" w:line="200" w:lineRule="exact"/>
      </w:pPr>
    </w:p>
    <w:p w:rsidR="00E43437" w:rsidRPr="00AB33A2" w:rsidRDefault="00A90566">
      <w:pPr>
        <w:tabs>
          <w:tab w:val="left" w:pos="10580"/>
        </w:tabs>
        <w:spacing w:before="26"/>
        <w:ind w:left="100"/>
        <w:rPr>
          <w:sz w:val="24"/>
          <w:szCs w:val="24"/>
        </w:rPr>
      </w:pPr>
      <w:r w:rsidRPr="00AB33A2">
        <w:rPr>
          <w:b/>
          <w:w w:val="99"/>
          <w:sz w:val="24"/>
          <w:szCs w:val="24"/>
          <w:highlight w:val="lightGray"/>
        </w:rPr>
        <w:t>ACADE</w:t>
      </w:r>
      <w:r w:rsidRPr="00AB33A2">
        <w:rPr>
          <w:b/>
          <w:spacing w:val="2"/>
          <w:w w:val="99"/>
          <w:sz w:val="24"/>
          <w:szCs w:val="24"/>
          <w:highlight w:val="lightGray"/>
        </w:rPr>
        <w:t>M</w:t>
      </w:r>
      <w:r w:rsidRPr="00AB33A2">
        <w:rPr>
          <w:b/>
          <w:w w:val="99"/>
          <w:sz w:val="24"/>
          <w:szCs w:val="24"/>
          <w:highlight w:val="lightGray"/>
        </w:rPr>
        <w:t>IC D</w:t>
      </w:r>
      <w:r w:rsidRPr="00AB33A2">
        <w:rPr>
          <w:b/>
          <w:spacing w:val="2"/>
          <w:w w:val="99"/>
          <w:sz w:val="24"/>
          <w:szCs w:val="24"/>
          <w:highlight w:val="lightGray"/>
        </w:rPr>
        <w:t>E</w:t>
      </w:r>
      <w:r w:rsidRPr="00AB33A2">
        <w:rPr>
          <w:b/>
          <w:w w:val="99"/>
          <w:sz w:val="24"/>
          <w:szCs w:val="24"/>
          <w:highlight w:val="lightGray"/>
        </w:rPr>
        <w:t>TA</w:t>
      </w:r>
      <w:r w:rsidRPr="00AB33A2">
        <w:rPr>
          <w:b/>
          <w:spacing w:val="2"/>
          <w:w w:val="99"/>
          <w:sz w:val="24"/>
          <w:szCs w:val="24"/>
          <w:highlight w:val="lightGray"/>
        </w:rPr>
        <w:t>I</w:t>
      </w:r>
      <w:r w:rsidRPr="00AB33A2">
        <w:rPr>
          <w:b/>
          <w:w w:val="99"/>
          <w:sz w:val="24"/>
          <w:szCs w:val="24"/>
          <w:highlight w:val="lightGray"/>
        </w:rPr>
        <w:t xml:space="preserve">LS </w:t>
      </w:r>
      <w:r w:rsidRPr="00AB33A2"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9" w:line="180" w:lineRule="exact"/>
        <w:rPr>
          <w:sz w:val="19"/>
          <w:szCs w:val="19"/>
        </w:rPr>
      </w:pPr>
    </w:p>
    <w:p w:rsidR="00E43437" w:rsidRPr="00AB33A2" w:rsidRDefault="00A90566" w:rsidP="00AB33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3A2">
        <w:rPr>
          <w:b/>
          <w:spacing w:val="-1"/>
          <w:sz w:val="24"/>
          <w:szCs w:val="24"/>
        </w:rPr>
        <w:t>M</w:t>
      </w:r>
      <w:r w:rsidRPr="00AB33A2">
        <w:rPr>
          <w:b/>
          <w:sz w:val="24"/>
          <w:szCs w:val="24"/>
        </w:rPr>
        <w:t>C</w:t>
      </w:r>
      <w:r w:rsidRPr="00AB33A2">
        <w:rPr>
          <w:b/>
          <w:spacing w:val="-1"/>
          <w:sz w:val="24"/>
          <w:szCs w:val="24"/>
        </w:rPr>
        <w:t>A</w:t>
      </w:r>
      <w:r w:rsidRPr="00AB33A2">
        <w:rPr>
          <w:b/>
          <w:spacing w:val="2"/>
          <w:sz w:val="24"/>
          <w:szCs w:val="24"/>
        </w:rPr>
        <w:t>(</w:t>
      </w:r>
      <w:r w:rsidRPr="00AB33A2">
        <w:rPr>
          <w:b/>
          <w:spacing w:val="-1"/>
          <w:sz w:val="24"/>
          <w:szCs w:val="24"/>
        </w:rPr>
        <w:t>M</w:t>
      </w:r>
      <w:r w:rsidRPr="00AB33A2">
        <w:rPr>
          <w:b/>
          <w:sz w:val="24"/>
          <w:szCs w:val="24"/>
        </w:rPr>
        <w:t>ast</w:t>
      </w:r>
      <w:r w:rsidRPr="00AB33A2">
        <w:rPr>
          <w:b/>
          <w:spacing w:val="1"/>
          <w:sz w:val="24"/>
          <w:szCs w:val="24"/>
        </w:rPr>
        <w:t>e</w:t>
      </w:r>
      <w:r w:rsidRPr="00AB33A2">
        <w:rPr>
          <w:b/>
          <w:sz w:val="24"/>
          <w:szCs w:val="24"/>
        </w:rPr>
        <w:t>r</w:t>
      </w:r>
      <w:r w:rsidR="00AB33A2" w:rsidRPr="00AB33A2">
        <w:rPr>
          <w:b/>
          <w:sz w:val="24"/>
          <w:szCs w:val="24"/>
        </w:rPr>
        <w:t xml:space="preserve"> of </w:t>
      </w:r>
      <w:r w:rsidRPr="00AB33A2">
        <w:rPr>
          <w:b/>
          <w:sz w:val="24"/>
          <w:szCs w:val="24"/>
        </w:rPr>
        <w:t>Co</w:t>
      </w:r>
      <w:r w:rsidRPr="00AB33A2">
        <w:rPr>
          <w:b/>
          <w:spacing w:val="-4"/>
          <w:sz w:val="24"/>
          <w:szCs w:val="24"/>
        </w:rPr>
        <w:t>m</w:t>
      </w:r>
      <w:r w:rsidRPr="00AB33A2">
        <w:rPr>
          <w:b/>
          <w:spacing w:val="3"/>
          <w:sz w:val="24"/>
          <w:szCs w:val="24"/>
        </w:rPr>
        <w:t>p</w:t>
      </w:r>
      <w:r w:rsidRPr="00AB33A2">
        <w:rPr>
          <w:b/>
          <w:spacing w:val="1"/>
          <w:sz w:val="24"/>
          <w:szCs w:val="24"/>
        </w:rPr>
        <w:t>u</w:t>
      </w:r>
      <w:r w:rsidRPr="00AB33A2">
        <w:rPr>
          <w:b/>
          <w:sz w:val="24"/>
          <w:szCs w:val="24"/>
        </w:rPr>
        <w:t>t</w:t>
      </w:r>
      <w:r w:rsidRPr="00AB33A2">
        <w:rPr>
          <w:b/>
          <w:spacing w:val="-2"/>
          <w:sz w:val="24"/>
          <w:szCs w:val="24"/>
        </w:rPr>
        <w:t>e</w:t>
      </w:r>
      <w:r w:rsidRPr="00AB33A2">
        <w:rPr>
          <w:b/>
          <w:sz w:val="24"/>
          <w:szCs w:val="24"/>
        </w:rPr>
        <w:t>rAp</w:t>
      </w:r>
      <w:r w:rsidRPr="00AB33A2">
        <w:rPr>
          <w:b/>
          <w:spacing w:val="1"/>
          <w:sz w:val="24"/>
          <w:szCs w:val="24"/>
        </w:rPr>
        <w:t>p</w:t>
      </w:r>
      <w:r w:rsidRPr="00AB33A2">
        <w:rPr>
          <w:b/>
          <w:sz w:val="24"/>
          <w:szCs w:val="24"/>
        </w:rPr>
        <w:t>l</w:t>
      </w:r>
      <w:r w:rsidRPr="00AB33A2">
        <w:rPr>
          <w:b/>
          <w:spacing w:val="1"/>
          <w:sz w:val="24"/>
          <w:szCs w:val="24"/>
        </w:rPr>
        <w:t>i</w:t>
      </w:r>
      <w:r w:rsidRPr="00AB33A2">
        <w:rPr>
          <w:b/>
          <w:spacing w:val="-1"/>
          <w:sz w:val="24"/>
          <w:szCs w:val="24"/>
        </w:rPr>
        <w:t>c</w:t>
      </w:r>
      <w:r w:rsidRPr="00AB33A2">
        <w:rPr>
          <w:b/>
          <w:sz w:val="24"/>
          <w:szCs w:val="24"/>
        </w:rPr>
        <w:t>a</w:t>
      </w:r>
      <w:r w:rsidRPr="00AB33A2">
        <w:rPr>
          <w:b/>
          <w:spacing w:val="-1"/>
          <w:sz w:val="24"/>
          <w:szCs w:val="24"/>
        </w:rPr>
        <w:t>t</w:t>
      </w:r>
      <w:r w:rsidRPr="00AB33A2">
        <w:rPr>
          <w:b/>
          <w:sz w:val="24"/>
          <w:szCs w:val="24"/>
        </w:rPr>
        <w:t>io</w:t>
      </w:r>
      <w:r w:rsidRPr="00AB33A2">
        <w:rPr>
          <w:b/>
          <w:spacing w:val="3"/>
          <w:sz w:val="24"/>
          <w:szCs w:val="24"/>
        </w:rPr>
        <w:t>n</w:t>
      </w:r>
      <w:r w:rsidRPr="00AB33A2">
        <w:rPr>
          <w:b/>
          <w:sz w:val="24"/>
          <w:szCs w:val="24"/>
        </w:rPr>
        <w:t>)</w:t>
      </w:r>
    </w:p>
    <w:p w:rsidR="00E43437" w:rsidRDefault="00A90566">
      <w:pPr>
        <w:spacing w:line="260" w:lineRule="exact"/>
        <w:ind w:left="820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ut</w:t>
      </w:r>
      <w:r>
        <w:rPr>
          <w:sz w:val="24"/>
          <w:szCs w:val="24"/>
        </w:rPr>
        <w:t xml:space="preserve">ion                  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0640D3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MAM</w:t>
      </w:r>
      <w:r w:rsidR="000640D3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te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log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 w:rsidR="000640D3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ndia.</w:t>
      </w:r>
      <w:proofErr w:type="gramEnd"/>
    </w:p>
    <w:p w:rsidR="00E43437" w:rsidRDefault="00A90566">
      <w:pPr>
        <w:ind w:left="82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of</w:t>
      </w:r>
      <w:r w:rsidR="000640D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         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0640D3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E43437" w:rsidRDefault="001B281B">
      <w:pPr>
        <w:ind w:left="820"/>
        <w:rPr>
          <w:sz w:val="24"/>
          <w:szCs w:val="24"/>
        </w:rPr>
      </w:pPr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(CGPA)   </w:t>
      </w:r>
      <w:r w:rsidR="000640D3">
        <w:rPr>
          <w:sz w:val="24"/>
          <w:szCs w:val="24"/>
        </w:rPr>
        <w:t xml:space="preserve"> </w:t>
      </w:r>
      <w:r w:rsidR="00A90566">
        <w:rPr>
          <w:sz w:val="24"/>
          <w:szCs w:val="24"/>
        </w:rPr>
        <w:t>: 9.07</w:t>
      </w:r>
    </w:p>
    <w:p w:rsidR="00E43437" w:rsidRDefault="00E43437">
      <w:pPr>
        <w:spacing w:before="3" w:line="280" w:lineRule="exact"/>
        <w:rPr>
          <w:sz w:val="28"/>
          <w:szCs w:val="28"/>
        </w:rPr>
      </w:pPr>
    </w:p>
    <w:p w:rsidR="00E43437" w:rsidRPr="00AB33A2" w:rsidRDefault="00A90566" w:rsidP="00AB33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3A2">
        <w:rPr>
          <w:b/>
          <w:sz w:val="24"/>
          <w:szCs w:val="24"/>
        </w:rPr>
        <w:t>BC</w:t>
      </w:r>
      <w:r w:rsidRPr="00AB33A2">
        <w:rPr>
          <w:b/>
          <w:spacing w:val="-1"/>
          <w:sz w:val="24"/>
          <w:szCs w:val="24"/>
        </w:rPr>
        <w:t>A(</w:t>
      </w:r>
      <w:r w:rsidRPr="00AB33A2">
        <w:rPr>
          <w:b/>
          <w:sz w:val="24"/>
          <w:szCs w:val="24"/>
        </w:rPr>
        <w:t>Ba</w:t>
      </w:r>
      <w:r w:rsidRPr="00AB33A2">
        <w:rPr>
          <w:b/>
          <w:spacing w:val="-1"/>
          <w:sz w:val="24"/>
          <w:szCs w:val="24"/>
        </w:rPr>
        <w:t>c</w:t>
      </w:r>
      <w:r w:rsidRPr="00AB33A2">
        <w:rPr>
          <w:b/>
          <w:spacing w:val="1"/>
          <w:sz w:val="24"/>
          <w:szCs w:val="24"/>
        </w:rPr>
        <w:t>h</w:t>
      </w:r>
      <w:r w:rsidRPr="00AB33A2">
        <w:rPr>
          <w:b/>
          <w:spacing w:val="-1"/>
          <w:sz w:val="24"/>
          <w:szCs w:val="24"/>
        </w:rPr>
        <w:t>e</w:t>
      </w:r>
      <w:r w:rsidRPr="00AB33A2">
        <w:rPr>
          <w:b/>
          <w:sz w:val="24"/>
          <w:szCs w:val="24"/>
        </w:rPr>
        <w:t xml:space="preserve">lor </w:t>
      </w:r>
      <w:r w:rsidR="00AB33A2" w:rsidRPr="00AB33A2">
        <w:rPr>
          <w:b/>
          <w:sz w:val="24"/>
          <w:szCs w:val="24"/>
        </w:rPr>
        <w:t xml:space="preserve">of </w:t>
      </w:r>
      <w:r w:rsidRPr="00AB33A2">
        <w:rPr>
          <w:b/>
          <w:sz w:val="24"/>
          <w:szCs w:val="24"/>
        </w:rPr>
        <w:t>Co</w:t>
      </w:r>
      <w:r w:rsidRPr="00AB33A2">
        <w:rPr>
          <w:b/>
          <w:spacing w:val="-1"/>
          <w:sz w:val="24"/>
          <w:szCs w:val="24"/>
        </w:rPr>
        <w:t>m</w:t>
      </w:r>
      <w:r w:rsidRPr="00AB33A2">
        <w:rPr>
          <w:b/>
          <w:spacing w:val="1"/>
          <w:sz w:val="24"/>
          <w:szCs w:val="24"/>
        </w:rPr>
        <w:t>pu</w:t>
      </w:r>
      <w:r w:rsidRPr="00AB33A2">
        <w:rPr>
          <w:b/>
          <w:sz w:val="24"/>
          <w:szCs w:val="24"/>
        </w:rPr>
        <w:t>t</w:t>
      </w:r>
      <w:r w:rsidRPr="00AB33A2">
        <w:rPr>
          <w:b/>
          <w:spacing w:val="-2"/>
          <w:sz w:val="24"/>
          <w:szCs w:val="24"/>
        </w:rPr>
        <w:t>e</w:t>
      </w:r>
      <w:r w:rsidRPr="00AB33A2">
        <w:rPr>
          <w:b/>
          <w:sz w:val="24"/>
          <w:szCs w:val="24"/>
        </w:rPr>
        <w:t>rAp</w:t>
      </w:r>
      <w:r w:rsidRPr="00AB33A2">
        <w:rPr>
          <w:b/>
          <w:spacing w:val="1"/>
          <w:sz w:val="24"/>
          <w:szCs w:val="24"/>
        </w:rPr>
        <w:t>p</w:t>
      </w:r>
      <w:r w:rsidRPr="00AB33A2">
        <w:rPr>
          <w:b/>
          <w:sz w:val="24"/>
          <w:szCs w:val="24"/>
        </w:rPr>
        <w:t>l</w:t>
      </w:r>
      <w:r w:rsidRPr="00AB33A2">
        <w:rPr>
          <w:b/>
          <w:spacing w:val="1"/>
          <w:sz w:val="24"/>
          <w:szCs w:val="24"/>
        </w:rPr>
        <w:t>i</w:t>
      </w:r>
      <w:r w:rsidRPr="00AB33A2">
        <w:rPr>
          <w:b/>
          <w:spacing w:val="-1"/>
          <w:sz w:val="24"/>
          <w:szCs w:val="24"/>
        </w:rPr>
        <w:t>c</w:t>
      </w:r>
      <w:r w:rsidRPr="00AB33A2">
        <w:rPr>
          <w:b/>
          <w:sz w:val="24"/>
          <w:szCs w:val="24"/>
        </w:rPr>
        <w:t>a</w:t>
      </w:r>
      <w:r w:rsidRPr="00AB33A2">
        <w:rPr>
          <w:b/>
          <w:spacing w:val="-1"/>
          <w:sz w:val="24"/>
          <w:szCs w:val="24"/>
        </w:rPr>
        <w:t>t</w:t>
      </w:r>
      <w:r w:rsidRPr="00AB33A2">
        <w:rPr>
          <w:b/>
          <w:sz w:val="24"/>
          <w:szCs w:val="24"/>
        </w:rPr>
        <w:t>io</w:t>
      </w:r>
      <w:r w:rsidRPr="00AB33A2">
        <w:rPr>
          <w:b/>
          <w:spacing w:val="1"/>
          <w:sz w:val="24"/>
          <w:szCs w:val="24"/>
        </w:rPr>
        <w:t>n</w:t>
      </w:r>
      <w:r w:rsidRPr="00AB33A2">
        <w:rPr>
          <w:b/>
          <w:sz w:val="24"/>
          <w:szCs w:val="24"/>
        </w:rPr>
        <w:t>)</w:t>
      </w:r>
    </w:p>
    <w:p w:rsidR="00E43437" w:rsidRDefault="00A90566">
      <w:pPr>
        <w:spacing w:line="260" w:lineRule="exact"/>
        <w:ind w:left="82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ut</w:t>
      </w:r>
      <w:r>
        <w:rPr>
          <w:sz w:val="24"/>
          <w:szCs w:val="24"/>
        </w:rPr>
        <w:t xml:space="preserve">ion                </w:t>
      </w:r>
      <w:r w:rsidR="000640D3">
        <w:rPr>
          <w:sz w:val="24"/>
          <w:szCs w:val="24"/>
        </w:rPr>
        <w:t xml:space="preserve">   </w:t>
      </w:r>
      <w:r w:rsidR="00AB33A2">
        <w:rPr>
          <w:sz w:val="24"/>
          <w:szCs w:val="24"/>
        </w:rPr>
        <w:t>:</w:t>
      </w:r>
      <w:r w:rsidR="00AB33A2"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>.A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sius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e, 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proofErr w:type="gramStart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  <w:proofErr w:type="gramEnd"/>
      <w:r>
        <w:rPr>
          <w:sz w:val="24"/>
          <w:szCs w:val="24"/>
        </w:rPr>
        <w:t>.</w:t>
      </w:r>
    </w:p>
    <w:p w:rsidR="00E43437" w:rsidRDefault="00A90566">
      <w:pPr>
        <w:ind w:left="82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of</w:t>
      </w:r>
      <w:r w:rsidR="000640D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         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0640D3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256B25" w:rsidRPr="00256B25" w:rsidRDefault="00256B25" w:rsidP="00256B25">
      <w:pPr>
        <w:spacing w:line="260" w:lineRule="exact"/>
        <w:ind w:left="820"/>
        <w:rPr>
          <w:position w:val="-1"/>
          <w:sz w:val="24"/>
          <w:szCs w:val="24"/>
        </w:rPr>
      </w:pPr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0D3">
        <w:rPr>
          <w:sz w:val="24"/>
          <w:szCs w:val="24"/>
        </w:rPr>
        <w:t xml:space="preserve"> </w:t>
      </w:r>
      <w:r w:rsidR="00A90566">
        <w:rPr>
          <w:position w:val="-1"/>
          <w:sz w:val="24"/>
          <w:szCs w:val="24"/>
        </w:rPr>
        <w:t>: 79.0</w:t>
      </w:r>
      <w:r w:rsidR="00A90566">
        <w:rPr>
          <w:spacing w:val="1"/>
          <w:position w:val="-1"/>
          <w:sz w:val="24"/>
          <w:szCs w:val="24"/>
        </w:rPr>
        <w:t>0</w:t>
      </w:r>
      <w:r w:rsidR="00A90566">
        <w:rPr>
          <w:position w:val="-1"/>
          <w:sz w:val="24"/>
          <w:szCs w:val="24"/>
        </w:rPr>
        <w:t>%</w:t>
      </w:r>
    </w:p>
    <w:p w:rsidR="00E43437" w:rsidRDefault="00E43437">
      <w:pPr>
        <w:spacing w:before="7" w:line="220" w:lineRule="exact"/>
        <w:rPr>
          <w:sz w:val="22"/>
          <w:szCs w:val="22"/>
        </w:rPr>
      </w:pPr>
    </w:p>
    <w:p w:rsidR="00E43437" w:rsidRPr="00256B25" w:rsidRDefault="00A90566">
      <w:pPr>
        <w:tabs>
          <w:tab w:val="left" w:pos="10580"/>
        </w:tabs>
        <w:spacing w:before="26"/>
        <w:ind w:left="100"/>
        <w:rPr>
          <w:sz w:val="24"/>
          <w:szCs w:val="24"/>
        </w:rPr>
      </w:pPr>
      <w:r w:rsidRPr="00256B25">
        <w:rPr>
          <w:b/>
          <w:w w:val="99"/>
          <w:sz w:val="24"/>
          <w:szCs w:val="24"/>
          <w:highlight w:val="lightGray"/>
        </w:rPr>
        <w:t xml:space="preserve">WORK </w:t>
      </w:r>
      <w:r w:rsidRPr="00256B25">
        <w:rPr>
          <w:b/>
          <w:spacing w:val="2"/>
          <w:w w:val="99"/>
          <w:sz w:val="24"/>
          <w:szCs w:val="24"/>
          <w:highlight w:val="lightGray"/>
        </w:rPr>
        <w:t>E</w:t>
      </w:r>
      <w:r w:rsidRPr="00256B25">
        <w:rPr>
          <w:b/>
          <w:w w:val="99"/>
          <w:sz w:val="24"/>
          <w:szCs w:val="24"/>
          <w:highlight w:val="lightGray"/>
        </w:rPr>
        <w:t>XPE</w:t>
      </w:r>
      <w:r w:rsidRPr="00256B25">
        <w:rPr>
          <w:b/>
          <w:spacing w:val="2"/>
          <w:w w:val="99"/>
          <w:sz w:val="24"/>
          <w:szCs w:val="24"/>
          <w:highlight w:val="lightGray"/>
        </w:rPr>
        <w:t>R</w:t>
      </w:r>
      <w:r w:rsidRPr="00256B25">
        <w:rPr>
          <w:b/>
          <w:w w:val="99"/>
          <w:sz w:val="24"/>
          <w:szCs w:val="24"/>
          <w:highlight w:val="lightGray"/>
        </w:rPr>
        <w:t>IEN</w:t>
      </w:r>
      <w:r w:rsidRPr="00256B25">
        <w:rPr>
          <w:b/>
          <w:spacing w:val="2"/>
          <w:w w:val="99"/>
          <w:sz w:val="24"/>
          <w:szCs w:val="24"/>
          <w:highlight w:val="lightGray"/>
        </w:rPr>
        <w:t>C</w:t>
      </w:r>
      <w:r w:rsidRPr="00256B25">
        <w:rPr>
          <w:b/>
          <w:w w:val="99"/>
          <w:sz w:val="24"/>
          <w:szCs w:val="24"/>
          <w:highlight w:val="lightGray"/>
        </w:rPr>
        <w:t xml:space="preserve">E </w:t>
      </w:r>
      <w:r w:rsidRPr="00256B25"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7" w:line="180" w:lineRule="exact"/>
        <w:rPr>
          <w:sz w:val="19"/>
          <w:szCs w:val="19"/>
        </w:rPr>
      </w:pPr>
    </w:p>
    <w:p w:rsidR="00E43437" w:rsidRDefault="00A90566">
      <w:pPr>
        <w:ind w:left="1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 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proofErr w:type="spellEnd"/>
      <w:r w:rsidR="000640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2"/>
          <w:sz w:val="24"/>
          <w:szCs w:val="24"/>
        </w:rPr>
        <w:t>o</w:t>
      </w:r>
      <w:r w:rsidR="000640D3"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 w:rsidR="000640D3"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 Lt</w:t>
      </w:r>
      <w:r>
        <w:rPr>
          <w:b/>
          <w:spacing w:val="4"/>
          <w:sz w:val="24"/>
          <w:szCs w:val="24"/>
        </w:rPr>
        <w:t>d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galor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ia.</w:t>
      </w:r>
      <w:proofErr w:type="gramEnd"/>
    </w:p>
    <w:p w:rsidR="00E43437" w:rsidRDefault="00A90566">
      <w:pPr>
        <w:spacing w:line="260" w:lineRule="exact"/>
        <w:ind w:left="460" w:right="6165"/>
        <w:jc w:val="both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 w:rsidR="00AB33A2">
        <w:rPr>
          <w:sz w:val="24"/>
          <w:szCs w:val="24"/>
        </w:rPr>
        <w:t xml:space="preserve"> Consultant</w:t>
      </w:r>
      <w:r w:rsidR="00AB33A2"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E43437" w:rsidRDefault="00AB33A2">
      <w:pPr>
        <w:spacing w:before="16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Aug 2015 to Mar 2016</w:t>
      </w:r>
    </w:p>
    <w:p w:rsidR="00AB33A2" w:rsidRDefault="00AB33A2">
      <w:pPr>
        <w:spacing w:before="16" w:line="260" w:lineRule="exact"/>
        <w:rPr>
          <w:sz w:val="26"/>
          <w:szCs w:val="26"/>
        </w:rPr>
      </w:pPr>
    </w:p>
    <w:p w:rsidR="00E43437" w:rsidRDefault="00A90566">
      <w:pPr>
        <w:ind w:left="460" w:right="97"/>
        <w:jc w:val="both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proofErr w:type="spellEnd"/>
      <w:proofErr w:type="gramEnd"/>
      <w:r w:rsidR="000640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 w:rsidR="000640D3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 w:rsidR="000640D3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 w:rsidR="000640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Ltd</w:t>
      </w:r>
      <w:r w:rsidR="000640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640D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 w:rsidR="000640D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0640D3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 w:rsidR="000640D3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0640D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0640D3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ts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is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 w:rsidR="000640D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0640D3">
        <w:rPr>
          <w:sz w:val="24"/>
          <w:szCs w:val="24"/>
        </w:rPr>
        <w:t xml:space="preserve"> </w:t>
      </w:r>
      <w:r w:rsidR="007A12C3">
        <w:rPr>
          <w:sz w:val="24"/>
          <w:szCs w:val="24"/>
        </w:rPr>
        <w:t>wo</w:t>
      </w:r>
      <w:r w:rsidR="007A12C3">
        <w:rPr>
          <w:spacing w:val="-1"/>
          <w:sz w:val="24"/>
          <w:szCs w:val="24"/>
        </w:rPr>
        <w:t>r</w:t>
      </w:r>
      <w:r w:rsidR="007A12C3">
        <w:rPr>
          <w:sz w:val="24"/>
          <w:szCs w:val="24"/>
        </w:rPr>
        <w:t>t</w:t>
      </w:r>
      <w:r w:rsidR="007A12C3">
        <w:rPr>
          <w:spacing w:val="3"/>
          <w:sz w:val="24"/>
          <w:szCs w:val="24"/>
        </w:rPr>
        <w:t>hw</w:t>
      </w:r>
      <w:r w:rsidR="007A12C3">
        <w:rPr>
          <w:sz w:val="24"/>
          <w:szCs w:val="24"/>
        </w:rPr>
        <w:t>hile</w:t>
      </w:r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bled business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 onMi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t’s .N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m.</w:t>
      </w:r>
    </w:p>
    <w:p w:rsidR="00E43437" w:rsidRDefault="00E43437">
      <w:pPr>
        <w:spacing w:before="4" w:line="120" w:lineRule="exact"/>
        <w:rPr>
          <w:sz w:val="12"/>
          <w:szCs w:val="12"/>
        </w:rPr>
      </w:pPr>
    </w:p>
    <w:p w:rsidR="00E43437" w:rsidRDefault="00E43437">
      <w:pPr>
        <w:spacing w:line="200" w:lineRule="exact"/>
      </w:pPr>
    </w:p>
    <w:p w:rsidR="00E43437" w:rsidRPr="00256B25" w:rsidRDefault="00A90566" w:rsidP="00256B25">
      <w:pPr>
        <w:spacing w:after="240"/>
        <w:ind w:left="100"/>
        <w:rPr>
          <w:sz w:val="22"/>
          <w:szCs w:val="22"/>
        </w:rPr>
      </w:pPr>
      <w:r w:rsidRPr="00256B25">
        <w:rPr>
          <w:b/>
          <w:i/>
          <w:sz w:val="22"/>
          <w:szCs w:val="22"/>
          <w:u w:val="thick" w:color="000000"/>
        </w:rPr>
        <w:t>KEYRESPONSIBILITIES:</w:t>
      </w:r>
    </w:p>
    <w:p w:rsidR="00E43437" w:rsidRPr="007A12C3" w:rsidRDefault="00A90566" w:rsidP="00256B25">
      <w:pPr>
        <w:pStyle w:val="ListParagraph"/>
        <w:numPr>
          <w:ilvl w:val="0"/>
          <w:numId w:val="4"/>
        </w:numPr>
        <w:spacing w:before="35" w:after="240" w:line="276" w:lineRule="auto"/>
        <w:ind w:right="509"/>
        <w:jc w:val="both"/>
        <w:rPr>
          <w:sz w:val="24"/>
          <w:szCs w:val="24"/>
        </w:rPr>
      </w:pPr>
      <w:r w:rsidRPr="007A12C3">
        <w:rPr>
          <w:spacing w:val="1"/>
          <w:sz w:val="24"/>
          <w:szCs w:val="24"/>
        </w:rPr>
        <w:t>W</w:t>
      </w:r>
      <w:r w:rsidRPr="007A12C3">
        <w:rPr>
          <w:sz w:val="24"/>
          <w:szCs w:val="24"/>
        </w:rPr>
        <w:t>o</w:t>
      </w:r>
      <w:r w:rsidRPr="007A12C3">
        <w:rPr>
          <w:spacing w:val="-1"/>
          <w:sz w:val="24"/>
          <w:szCs w:val="24"/>
        </w:rPr>
        <w:t>r</w:t>
      </w:r>
      <w:r w:rsidRPr="007A12C3">
        <w:rPr>
          <w:sz w:val="24"/>
          <w:szCs w:val="24"/>
        </w:rPr>
        <w:t>k with so</w:t>
      </w:r>
      <w:r w:rsidRPr="007A12C3">
        <w:rPr>
          <w:spacing w:val="-1"/>
          <w:sz w:val="24"/>
          <w:szCs w:val="24"/>
        </w:rPr>
        <w:t>f</w:t>
      </w:r>
      <w:r w:rsidRPr="007A12C3">
        <w:rPr>
          <w:sz w:val="24"/>
          <w:szCs w:val="24"/>
        </w:rPr>
        <w:t>tw</w:t>
      </w:r>
      <w:r w:rsidRPr="007A12C3">
        <w:rPr>
          <w:spacing w:val="-1"/>
          <w:sz w:val="24"/>
          <w:szCs w:val="24"/>
        </w:rPr>
        <w:t>a</w:t>
      </w:r>
      <w:r w:rsidRPr="007A12C3">
        <w:rPr>
          <w:sz w:val="24"/>
          <w:szCs w:val="24"/>
        </w:rPr>
        <w:t>rete</w:t>
      </w:r>
      <w:r w:rsidRPr="007A12C3">
        <w:rPr>
          <w:spacing w:val="-1"/>
          <w:sz w:val="24"/>
          <w:szCs w:val="24"/>
        </w:rPr>
        <w:t>a</w:t>
      </w:r>
      <w:r w:rsidRPr="007A12C3">
        <w:rPr>
          <w:sz w:val="24"/>
          <w:szCs w:val="24"/>
        </w:rPr>
        <w:t>mto coo</w:t>
      </w:r>
      <w:r w:rsidRPr="007A12C3">
        <w:rPr>
          <w:spacing w:val="-1"/>
          <w:sz w:val="24"/>
          <w:szCs w:val="24"/>
        </w:rPr>
        <w:t>r</w:t>
      </w:r>
      <w:r w:rsidRPr="007A12C3">
        <w:rPr>
          <w:sz w:val="24"/>
          <w:szCs w:val="24"/>
        </w:rPr>
        <w:t>dinated</w:t>
      </w:r>
      <w:r w:rsidRPr="007A12C3">
        <w:rPr>
          <w:spacing w:val="-1"/>
          <w:sz w:val="24"/>
          <w:szCs w:val="24"/>
        </w:rPr>
        <w:t>e</w:t>
      </w:r>
      <w:r w:rsidRPr="007A12C3">
        <w:rPr>
          <w:spacing w:val="2"/>
          <w:sz w:val="24"/>
          <w:szCs w:val="24"/>
        </w:rPr>
        <w:t>v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lop</w:t>
      </w:r>
      <w:r w:rsidRPr="007A12C3">
        <w:rPr>
          <w:spacing w:val="1"/>
          <w:sz w:val="24"/>
          <w:szCs w:val="24"/>
        </w:rPr>
        <w:t>me</w:t>
      </w:r>
      <w:r w:rsidRPr="007A12C3">
        <w:rPr>
          <w:sz w:val="24"/>
          <w:szCs w:val="24"/>
        </w:rPr>
        <w:t>nt of n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w so</w:t>
      </w:r>
      <w:r w:rsidRPr="007A12C3">
        <w:rPr>
          <w:spacing w:val="-1"/>
          <w:sz w:val="24"/>
          <w:szCs w:val="24"/>
        </w:rPr>
        <w:t>f</w:t>
      </w:r>
      <w:r w:rsidRPr="007A12C3">
        <w:rPr>
          <w:sz w:val="24"/>
          <w:szCs w:val="24"/>
        </w:rPr>
        <w:t>tw</w:t>
      </w:r>
      <w:r w:rsidRPr="007A12C3">
        <w:rPr>
          <w:spacing w:val="1"/>
          <w:sz w:val="24"/>
          <w:szCs w:val="24"/>
        </w:rPr>
        <w:t>a</w:t>
      </w:r>
      <w:r w:rsidRPr="007A12C3">
        <w:rPr>
          <w:sz w:val="24"/>
          <w:szCs w:val="24"/>
        </w:rPr>
        <w:t>re</w:t>
      </w:r>
      <w:r w:rsidRPr="007A12C3">
        <w:rPr>
          <w:spacing w:val="1"/>
          <w:sz w:val="24"/>
          <w:szCs w:val="24"/>
        </w:rPr>
        <w:t>f</w:t>
      </w:r>
      <w:r w:rsidRPr="007A12C3">
        <w:rPr>
          <w:spacing w:val="-1"/>
          <w:sz w:val="24"/>
          <w:szCs w:val="24"/>
        </w:rPr>
        <w:t>ea</w:t>
      </w:r>
      <w:r w:rsidRPr="007A12C3">
        <w:rPr>
          <w:sz w:val="24"/>
          <w:szCs w:val="24"/>
        </w:rPr>
        <w:t>tu</w:t>
      </w:r>
      <w:r w:rsidRPr="007A12C3">
        <w:rPr>
          <w:spacing w:val="2"/>
          <w:sz w:val="24"/>
          <w:szCs w:val="24"/>
        </w:rPr>
        <w:t>r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s and</w:t>
      </w:r>
      <w:r w:rsidRPr="007A12C3">
        <w:rPr>
          <w:spacing w:val="-1"/>
          <w:sz w:val="24"/>
          <w:szCs w:val="24"/>
        </w:rPr>
        <w:t xml:space="preserve"> re</w:t>
      </w:r>
      <w:r w:rsidRPr="007A12C3">
        <w:rPr>
          <w:sz w:val="24"/>
          <w:szCs w:val="24"/>
        </w:rPr>
        <w:t>solveis</w:t>
      </w:r>
      <w:r w:rsidRPr="007A12C3">
        <w:rPr>
          <w:spacing w:val="1"/>
          <w:sz w:val="24"/>
          <w:szCs w:val="24"/>
        </w:rPr>
        <w:t>s</w:t>
      </w:r>
      <w:r w:rsidRPr="007A12C3">
        <w:rPr>
          <w:sz w:val="24"/>
          <w:szCs w:val="24"/>
        </w:rPr>
        <w:t>u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s.</w:t>
      </w:r>
    </w:p>
    <w:p w:rsidR="00E43437" w:rsidRPr="007A12C3" w:rsidRDefault="00A90566" w:rsidP="00256B25">
      <w:pPr>
        <w:pStyle w:val="ListParagraph"/>
        <w:numPr>
          <w:ilvl w:val="0"/>
          <w:numId w:val="4"/>
        </w:numPr>
        <w:spacing w:before="42" w:after="240" w:line="276" w:lineRule="auto"/>
        <w:ind w:right="1926"/>
        <w:jc w:val="both"/>
        <w:rPr>
          <w:sz w:val="24"/>
          <w:szCs w:val="24"/>
        </w:rPr>
      </w:pPr>
      <w:r w:rsidRPr="007A12C3">
        <w:rPr>
          <w:sz w:val="24"/>
          <w:szCs w:val="24"/>
        </w:rPr>
        <w:t xml:space="preserve">Maintain </w:t>
      </w:r>
      <w:r w:rsidRPr="007A12C3">
        <w:rPr>
          <w:spacing w:val="-1"/>
          <w:sz w:val="24"/>
          <w:szCs w:val="24"/>
        </w:rPr>
        <w:t>e</w:t>
      </w:r>
      <w:r w:rsidRPr="007A12C3">
        <w:rPr>
          <w:spacing w:val="2"/>
          <w:sz w:val="24"/>
          <w:szCs w:val="24"/>
        </w:rPr>
        <w:t>x</w:t>
      </w:r>
      <w:r w:rsidRPr="007A12C3">
        <w:rPr>
          <w:sz w:val="24"/>
          <w:szCs w:val="24"/>
        </w:rPr>
        <w:t>is</w:t>
      </w:r>
      <w:r w:rsidRPr="007A12C3">
        <w:rPr>
          <w:spacing w:val="1"/>
          <w:sz w:val="24"/>
          <w:szCs w:val="24"/>
        </w:rPr>
        <w:t>t</w:t>
      </w:r>
      <w:r w:rsidRPr="007A12C3">
        <w:rPr>
          <w:sz w:val="24"/>
          <w:szCs w:val="24"/>
        </w:rPr>
        <w:t>ingsoftw</w:t>
      </w:r>
      <w:r w:rsidRPr="007A12C3">
        <w:rPr>
          <w:spacing w:val="-1"/>
          <w:sz w:val="24"/>
          <w:szCs w:val="24"/>
        </w:rPr>
        <w:t>a</w:t>
      </w:r>
      <w:r w:rsidRPr="007A12C3">
        <w:rPr>
          <w:sz w:val="24"/>
          <w:szCs w:val="24"/>
        </w:rPr>
        <w:t>re</w:t>
      </w:r>
      <w:r w:rsidRPr="007A12C3">
        <w:rPr>
          <w:spacing w:val="5"/>
          <w:sz w:val="24"/>
          <w:szCs w:val="24"/>
        </w:rPr>
        <w:t>s</w:t>
      </w:r>
      <w:r w:rsidRPr="007A12C3">
        <w:rPr>
          <w:spacing w:val="-5"/>
          <w:sz w:val="24"/>
          <w:szCs w:val="24"/>
        </w:rPr>
        <w:t>y</w:t>
      </w:r>
      <w:r w:rsidRPr="007A12C3">
        <w:rPr>
          <w:sz w:val="24"/>
          <w:szCs w:val="24"/>
        </w:rPr>
        <w:t xml:space="preserve">stems </w:t>
      </w:r>
      <w:r w:rsidRPr="007A12C3">
        <w:rPr>
          <w:spacing w:val="3"/>
          <w:sz w:val="24"/>
          <w:szCs w:val="24"/>
        </w:rPr>
        <w:t>b</w:t>
      </w:r>
      <w:r w:rsidRPr="007A12C3">
        <w:rPr>
          <w:sz w:val="24"/>
          <w:szCs w:val="24"/>
        </w:rPr>
        <w:t>yi</w:t>
      </w:r>
      <w:r w:rsidRPr="007A12C3">
        <w:rPr>
          <w:spacing w:val="3"/>
          <w:sz w:val="24"/>
          <w:szCs w:val="24"/>
        </w:rPr>
        <w:t>d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nt</w:t>
      </w:r>
      <w:r w:rsidRPr="007A12C3">
        <w:rPr>
          <w:spacing w:val="1"/>
          <w:sz w:val="24"/>
          <w:szCs w:val="24"/>
        </w:rPr>
        <w:t>if</w:t>
      </w:r>
      <w:r w:rsidRPr="007A12C3">
        <w:rPr>
          <w:spacing w:val="-5"/>
          <w:sz w:val="24"/>
          <w:szCs w:val="24"/>
        </w:rPr>
        <w:t>y</w:t>
      </w:r>
      <w:r w:rsidRPr="007A12C3">
        <w:rPr>
          <w:sz w:val="24"/>
          <w:szCs w:val="24"/>
        </w:rPr>
        <w:t>i</w:t>
      </w:r>
      <w:r w:rsidRPr="007A12C3">
        <w:rPr>
          <w:spacing w:val="3"/>
          <w:sz w:val="24"/>
          <w:szCs w:val="24"/>
        </w:rPr>
        <w:t>n</w:t>
      </w:r>
      <w:r w:rsidRPr="007A12C3">
        <w:rPr>
          <w:sz w:val="24"/>
          <w:szCs w:val="24"/>
        </w:rPr>
        <w:t xml:space="preserve">g </w:t>
      </w:r>
      <w:r w:rsidRPr="007A12C3">
        <w:rPr>
          <w:spacing w:val="-1"/>
          <w:sz w:val="24"/>
          <w:szCs w:val="24"/>
        </w:rPr>
        <w:t>a</w:t>
      </w:r>
      <w:r w:rsidRPr="007A12C3">
        <w:rPr>
          <w:sz w:val="24"/>
          <w:szCs w:val="24"/>
        </w:rPr>
        <w:t xml:space="preserve">nd </w:t>
      </w:r>
      <w:r w:rsidRPr="007A12C3">
        <w:rPr>
          <w:spacing w:val="-1"/>
          <w:sz w:val="24"/>
          <w:szCs w:val="24"/>
        </w:rPr>
        <w:t>c</w:t>
      </w:r>
      <w:r w:rsidRPr="007A12C3">
        <w:rPr>
          <w:sz w:val="24"/>
          <w:szCs w:val="24"/>
        </w:rPr>
        <w:t>o</w:t>
      </w:r>
      <w:r w:rsidRPr="007A12C3">
        <w:rPr>
          <w:spacing w:val="-1"/>
          <w:sz w:val="24"/>
          <w:szCs w:val="24"/>
        </w:rPr>
        <w:t>r</w:t>
      </w:r>
      <w:r w:rsidRPr="007A12C3">
        <w:rPr>
          <w:spacing w:val="1"/>
          <w:sz w:val="24"/>
          <w:szCs w:val="24"/>
        </w:rPr>
        <w:t>r</w:t>
      </w:r>
      <w:r w:rsidRPr="007A12C3">
        <w:rPr>
          <w:spacing w:val="-1"/>
          <w:sz w:val="24"/>
          <w:szCs w:val="24"/>
        </w:rPr>
        <w:t>ec</w:t>
      </w:r>
      <w:r w:rsidRPr="007A12C3">
        <w:rPr>
          <w:sz w:val="24"/>
          <w:szCs w:val="24"/>
        </w:rPr>
        <w:t>t</w:t>
      </w:r>
      <w:r w:rsidRPr="007A12C3">
        <w:rPr>
          <w:spacing w:val="1"/>
          <w:sz w:val="24"/>
          <w:szCs w:val="24"/>
        </w:rPr>
        <w:t>i</w:t>
      </w:r>
      <w:r w:rsidRPr="007A12C3">
        <w:rPr>
          <w:spacing w:val="2"/>
          <w:sz w:val="24"/>
          <w:szCs w:val="24"/>
        </w:rPr>
        <w:t>n</w:t>
      </w:r>
      <w:r w:rsidRPr="007A12C3">
        <w:rPr>
          <w:sz w:val="24"/>
          <w:szCs w:val="24"/>
        </w:rPr>
        <w:t>gsoftw</w:t>
      </w:r>
      <w:r w:rsidRPr="007A12C3">
        <w:rPr>
          <w:spacing w:val="1"/>
          <w:sz w:val="24"/>
          <w:szCs w:val="24"/>
        </w:rPr>
        <w:t>a</w:t>
      </w:r>
      <w:r w:rsidRPr="007A12C3">
        <w:rPr>
          <w:sz w:val="24"/>
          <w:szCs w:val="24"/>
        </w:rPr>
        <w:t>re d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f</w:t>
      </w:r>
      <w:r w:rsidRPr="007A12C3">
        <w:rPr>
          <w:spacing w:val="-2"/>
          <w:sz w:val="24"/>
          <w:szCs w:val="24"/>
        </w:rPr>
        <w:t>e</w:t>
      </w:r>
      <w:r w:rsidRPr="007A12C3">
        <w:rPr>
          <w:spacing w:val="-1"/>
          <w:sz w:val="24"/>
          <w:szCs w:val="24"/>
        </w:rPr>
        <w:t>c</w:t>
      </w:r>
      <w:r w:rsidRPr="007A12C3">
        <w:rPr>
          <w:sz w:val="24"/>
          <w:szCs w:val="24"/>
        </w:rPr>
        <w:t>ts.</w:t>
      </w:r>
    </w:p>
    <w:p w:rsidR="00E43437" w:rsidRDefault="00A90566" w:rsidP="00256B25">
      <w:pPr>
        <w:pStyle w:val="ListParagraph"/>
        <w:numPr>
          <w:ilvl w:val="0"/>
          <w:numId w:val="4"/>
        </w:numPr>
        <w:spacing w:before="39" w:after="240" w:line="276" w:lineRule="auto"/>
        <w:ind w:right="2818"/>
        <w:jc w:val="both"/>
        <w:rPr>
          <w:sz w:val="24"/>
          <w:szCs w:val="24"/>
        </w:rPr>
      </w:pPr>
      <w:r w:rsidRPr="007A12C3">
        <w:rPr>
          <w:sz w:val="24"/>
          <w:szCs w:val="24"/>
        </w:rPr>
        <w:t>R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spons</w:t>
      </w:r>
      <w:r w:rsidRPr="007A12C3">
        <w:rPr>
          <w:spacing w:val="1"/>
          <w:sz w:val="24"/>
          <w:szCs w:val="24"/>
        </w:rPr>
        <w:t>i</w:t>
      </w:r>
      <w:r w:rsidRPr="007A12C3">
        <w:rPr>
          <w:sz w:val="24"/>
          <w:szCs w:val="24"/>
        </w:rPr>
        <w:t xml:space="preserve">ble </w:t>
      </w:r>
      <w:r w:rsidRPr="007A12C3">
        <w:rPr>
          <w:spacing w:val="-1"/>
          <w:sz w:val="24"/>
          <w:szCs w:val="24"/>
        </w:rPr>
        <w:t>f</w:t>
      </w:r>
      <w:r w:rsidRPr="007A12C3">
        <w:rPr>
          <w:sz w:val="24"/>
          <w:szCs w:val="24"/>
        </w:rPr>
        <w:t>or</w:t>
      </w:r>
      <w:r w:rsidRPr="007A12C3">
        <w:rPr>
          <w:spacing w:val="-1"/>
          <w:sz w:val="24"/>
          <w:szCs w:val="24"/>
        </w:rPr>
        <w:t xml:space="preserve"> a</w:t>
      </w:r>
      <w:r w:rsidRPr="007A12C3">
        <w:rPr>
          <w:sz w:val="24"/>
          <w:szCs w:val="24"/>
        </w:rPr>
        <w:t>n</w:t>
      </w:r>
      <w:r w:rsidRPr="007A12C3">
        <w:rPr>
          <w:spacing w:val="-1"/>
          <w:sz w:val="24"/>
          <w:szCs w:val="24"/>
        </w:rPr>
        <w:t>a</w:t>
      </w:r>
      <w:r w:rsidRPr="007A12C3">
        <w:rPr>
          <w:spacing w:val="5"/>
          <w:sz w:val="24"/>
          <w:szCs w:val="24"/>
        </w:rPr>
        <w:t>l</w:t>
      </w:r>
      <w:r w:rsidRPr="007A12C3">
        <w:rPr>
          <w:spacing w:val="-7"/>
          <w:sz w:val="24"/>
          <w:szCs w:val="24"/>
        </w:rPr>
        <w:t>y</w:t>
      </w:r>
      <w:r w:rsidRPr="007A12C3">
        <w:rPr>
          <w:spacing w:val="1"/>
          <w:sz w:val="24"/>
          <w:szCs w:val="24"/>
        </w:rPr>
        <w:t>z</w:t>
      </w:r>
      <w:r w:rsidRPr="007A12C3">
        <w:rPr>
          <w:sz w:val="24"/>
          <w:szCs w:val="24"/>
        </w:rPr>
        <w:t>i</w:t>
      </w:r>
      <w:r w:rsidRPr="007A12C3">
        <w:rPr>
          <w:spacing w:val="3"/>
          <w:sz w:val="24"/>
          <w:szCs w:val="24"/>
        </w:rPr>
        <w:t>n</w:t>
      </w:r>
      <w:r w:rsidRPr="007A12C3">
        <w:rPr>
          <w:spacing w:val="-2"/>
          <w:sz w:val="24"/>
          <w:szCs w:val="24"/>
        </w:rPr>
        <w:t>g</w:t>
      </w:r>
      <w:r w:rsidRPr="007A12C3">
        <w:rPr>
          <w:sz w:val="24"/>
          <w:szCs w:val="24"/>
        </w:rPr>
        <w:t>, d</w:t>
      </w:r>
      <w:r w:rsidRPr="007A12C3">
        <w:rPr>
          <w:spacing w:val="-1"/>
          <w:sz w:val="24"/>
          <w:szCs w:val="24"/>
        </w:rPr>
        <w:t>e</w:t>
      </w:r>
      <w:r w:rsidRPr="007A12C3">
        <w:rPr>
          <w:sz w:val="24"/>
          <w:szCs w:val="24"/>
        </w:rPr>
        <w:t>s</w:t>
      </w:r>
      <w:r w:rsidRPr="007A12C3">
        <w:rPr>
          <w:spacing w:val="3"/>
          <w:sz w:val="24"/>
          <w:szCs w:val="24"/>
        </w:rPr>
        <w:t>i</w:t>
      </w:r>
      <w:r w:rsidRPr="007A12C3">
        <w:rPr>
          <w:spacing w:val="-2"/>
          <w:sz w:val="24"/>
          <w:szCs w:val="24"/>
        </w:rPr>
        <w:t>g</w:t>
      </w:r>
      <w:r w:rsidRPr="007A12C3">
        <w:rPr>
          <w:sz w:val="24"/>
          <w:szCs w:val="24"/>
        </w:rPr>
        <w:t>ni</w:t>
      </w:r>
      <w:r w:rsidRPr="007A12C3">
        <w:rPr>
          <w:spacing w:val="3"/>
          <w:sz w:val="24"/>
          <w:szCs w:val="24"/>
        </w:rPr>
        <w:t>n</w:t>
      </w:r>
      <w:r w:rsidRPr="007A12C3">
        <w:rPr>
          <w:spacing w:val="-2"/>
          <w:sz w:val="24"/>
          <w:szCs w:val="24"/>
        </w:rPr>
        <w:t>g</w:t>
      </w:r>
      <w:r w:rsidRPr="007A12C3">
        <w:rPr>
          <w:sz w:val="24"/>
          <w:szCs w:val="24"/>
        </w:rPr>
        <w:t xml:space="preserve">, </w:t>
      </w:r>
      <w:r w:rsidRPr="007A12C3">
        <w:rPr>
          <w:spacing w:val="-1"/>
          <w:sz w:val="24"/>
          <w:szCs w:val="24"/>
        </w:rPr>
        <w:t>c</w:t>
      </w:r>
      <w:r w:rsidRPr="007A12C3">
        <w:rPr>
          <w:sz w:val="24"/>
          <w:szCs w:val="24"/>
        </w:rPr>
        <w:t>odi</w:t>
      </w:r>
      <w:r w:rsidRPr="007A12C3">
        <w:rPr>
          <w:spacing w:val="3"/>
          <w:sz w:val="24"/>
          <w:szCs w:val="24"/>
        </w:rPr>
        <w:t>n</w:t>
      </w:r>
      <w:r w:rsidRPr="007A12C3">
        <w:rPr>
          <w:sz w:val="24"/>
          <w:szCs w:val="24"/>
        </w:rPr>
        <w:t>g</w:t>
      </w:r>
      <w:r w:rsidRPr="007A12C3">
        <w:rPr>
          <w:spacing w:val="-1"/>
          <w:sz w:val="24"/>
          <w:szCs w:val="24"/>
        </w:rPr>
        <w:t>a</w:t>
      </w:r>
      <w:r w:rsidRPr="007A12C3">
        <w:rPr>
          <w:sz w:val="24"/>
          <w:szCs w:val="24"/>
        </w:rPr>
        <w:t>ndtestingof the</w:t>
      </w:r>
      <w:r w:rsidRPr="007A12C3">
        <w:rPr>
          <w:spacing w:val="1"/>
          <w:sz w:val="24"/>
          <w:szCs w:val="24"/>
        </w:rPr>
        <w:t>S</w:t>
      </w:r>
      <w:r w:rsidRPr="007A12C3">
        <w:rPr>
          <w:sz w:val="24"/>
          <w:szCs w:val="24"/>
        </w:rPr>
        <w:t>o</w:t>
      </w:r>
      <w:r w:rsidRPr="007A12C3">
        <w:rPr>
          <w:spacing w:val="-1"/>
          <w:sz w:val="24"/>
          <w:szCs w:val="24"/>
        </w:rPr>
        <w:t>f</w:t>
      </w:r>
      <w:r w:rsidRPr="007A12C3">
        <w:rPr>
          <w:sz w:val="24"/>
          <w:szCs w:val="24"/>
        </w:rPr>
        <w:t>tw</w:t>
      </w:r>
      <w:r w:rsidRPr="007A12C3">
        <w:rPr>
          <w:spacing w:val="1"/>
          <w:sz w:val="24"/>
          <w:szCs w:val="24"/>
        </w:rPr>
        <w:t>a</w:t>
      </w:r>
      <w:r w:rsidRPr="007A12C3">
        <w:rPr>
          <w:sz w:val="24"/>
          <w:szCs w:val="24"/>
        </w:rPr>
        <w:t>r</w:t>
      </w:r>
      <w:r w:rsidRPr="007A12C3">
        <w:rPr>
          <w:spacing w:val="-2"/>
          <w:sz w:val="24"/>
          <w:szCs w:val="24"/>
        </w:rPr>
        <w:t>e</w:t>
      </w:r>
      <w:r w:rsidRPr="007A12C3">
        <w:rPr>
          <w:sz w:val="24"/>
          <w:szCs w:val="24"/>
        </w:rPr>
        <w:t>.</w:t>
      </w:r>
    </w:p>
    <w:p w:rsidR="00E43437" w:rsidRPr="00256B25" w:rsidRDefault="00256B25" w:rsidP="00256B25">
      <w:pPr>
        <w:pStyle w:val="ListParagraph"/>
        <w:numPr>
          <w:ilvl w:val="0"/>
          <w:numId w:val="4"/>
        </w:numPr>
        <w:spacing w:before="39" w:after="240" w:line="276" w:lineRule="auto"/>
        <w:ind w:right="2818"/>
        <w:jc w:val="both"/>
        <w:rPr>
          <w:sz w:val="24"/>
          <w:szCs w:val="24"/>
        </w:rPr>
      </w:pPr>
      <w:r>
        <w:rPr>
          <w:sz w:val="24"/>
          <w:szCs w:val="24"/>
        </w:rPr>
        <w:t>Developed the web pages using</w:t>
      </w:r>
      <w:r w:rsidR="00700CCC">
        <w:rPr>
          <w:sz w:val="24"/>
          <w:szCs w:val="24"/>
        </w:rPr>
        <w:t xml:space="preserve"> C# and ASP.Net and used</w:t>
      </w:r>
      <w:r>
        <w:rPr>
          <w:sz w:val="24"/>
          <w:szCs w:val="24"/>
        </w:rPr>
        <w:t xml:space="preserve"> HTML, CSS and </w:t>
      </w:r>
      <w:proofErr w:type="spellStart"/>
      <w:r>
        <w:rPr>
          <w:sz w:val="24"/>
          <w:szCs w:val="24"/>
        </w:rPr>
        <w:t>Telerik</w:t>
      </w:r>
      <w:proofErr w:type="spellEnd"/>
      <w:r>
        <w:rPr>
          <w:sz w:val="24"/>
          <w:szCs w:val="24"/>
        </w:rPr>
        <w:t xml:space="preserve"> UI for styling</w:t>
      </w:r>
      <w:r w:rsidR="00700CCC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Web Pages.</w:t>
      </w:r>
    </w:p>
    <w:p w:rsidR="00E43437" w:rsidRPr="00256B25" w:rsidRDefault="00A90566">
      <w:pPr>
        <w:tabs>
          <w:tab w:val="left" w:pos="10580"/>
        </w:tabs>
        <w:spacing w:before="26"/>
        <w:ind w:left="100"/>
        <w:rPr>
          <w:sz w:val="24"/>
          <w:szCs w:val="24"/>
        </w:rPr>
      </w:pPr>
      <w:r w:rsidRPr="00256B25">
        <w:rPr>
          <w:b/>
          <w:w w:val="99"/>
          <w:sz w:val="24"/>
          <w:szCs w:val="24"/>
          <w:highlight w:val="lightGray"/>
        </w:rPr>
        <w:t>PROJE</w:t>
      </w:r>
      <w:r w:rsidRPr="00256B25">
        <w:rPr>
          <w:b/>
          <w:spacing w:val="2"/>
          <w:w w:val="99"/>
          <w:sz w:val="24"/>
          <w:szCs w:val="24"/>
          <w:highlight w:val="lightGray"/>
        </w:rPr>
        <w:t>C</w:t>
      </w:r>
      <w:r w:rsidRPr="00256B25">
        <w:rPr>
          <w:b/>
          <w:w w:val="99"/>
          <w:sz w:val="24"/>
          <w:szCs w:val="24"/>
          <w:highlight w:val="lightGray"/>
        </w:rPr>
        <w:t>T DE</w:t>
      </w:r>
      <w:r w:rsidRPr="00256B25">
        <w:rPr>
          <w:b/>
          <w:spacing w:val="2"/>
          <w:w w:val="99"/>
          <w:sz w:val="24"/>
          <w:szCs w:val="24"/>
          <w:highlight w:val="lightGray"/>
        </w:rPr>
        <w:t>T</w:t>
      </w:r>
      <w:r w:rsidRPr="00256B25">
        <w:rPr>
          <w:b/>
          <w:w w:val="99"/>
          <w:sz w:val="24"/>
          <w:szCs w:val="24"/>
          <w:highlight w:val="lightGray"/>
        </w:rPr>
        <w:t xml:space="preserve">AILS </w:t>
      </w:r>
      <w:r w:rsidRPr="00256B25"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11" w:line="200" w:lineRule="exact"/>
      </w:pPr>
    </w:p>
    <w:p w:rsidR="00E43437" w:rsidRPr="00256B25" w:rsidRDefault="00A90566" w:rsidP="00256B25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256B25">
        <w:rPr>
          <w:b/>
          <w:sz w:val="24"/>
          <w:szCs w:val="24"/>
        </w:rPr>
        <w:t>Cli</w:t>
      </w:r>
      <w:r w:rsidRPr="00256B25">
        <w:rPr>
          <w:b/>
          <w:spacing w:val="1"/>
          <w:sz w:val="24"/>
          <w:szCs w:val="24"/>
        </w:rPr>
        <w:t>n</w:t>
      </w:r>
      <w:r w:rsidRPr="00256B25">
        <w:rPr>
          <w:b/>
          <w:sz w:val="24"/>
          <w:szCs w:val="24"/>
        </w:rPr>
        <w:t>ic</w:t>
      </w:r>
      <w:r w:rsidRPr="00256B25">
        <w:rPr>
          <w:b/>
          <w:spacing w:val="-1"/>
          <w:sz w:val="24"/>
          <w:szCs w:val="24"/>
        </w:rPr>
        <w:t>-</w:t>
      </w:r>
      <w:r w:rsidRPr="00256B25">
        <w:rPr>
          <w:b/>
          <w:sz w:val="24"/>
          <w:szCs w:val="24"/>
        </w:rPr>
        <w:t>O</w:t>
      </w:r>
      <w:r w:rsidRPr="00256B25">
        <w:rPr>
          <w:b/>
          <w:spacing w:val="-1"/>
          <w:sz w:val="24"/>
          <w:szCs w:val="24"/>
        </w:rPr>
        <w:t>-</w:t>
      </w:r>
      <w:r w:rsidRPr="00256B25">
        <w:rPr>
          <w:b/>
          <w:spacing w:val="1"/>
          <w:sz w:val="24"/>
          <w:szCs w:val="24"/>
        </w:rPr>
        <w:t>S</w:t>
      </w:r>
      <w:r w:rsidRPr="00256B25">
        <w:rPr>
          <w:b/>
          <w:sz w:val="24"/>
          <w:szCs w:val="24"/>
        </w:rPr>
        <w:t>ig</w:t>
      </w:r>
      <w:r w:rsidRPr="00256B25">
        <w:rPr>
          <w:b/>
          <w:spacing w:val="1"/>
          <w:sz w:val="24"/>
          <w:szCs w:val="24"/>
        </w:rPr>
        <w:t>h</w:t>
      </w:r>
      <w:r w:rsidRPr="00256B25">
        <w:rPr>
          <w:b/>
          <w:sz w:val="24"/>
          <w:szCs w:val="24"/>
        </w:rPr>
        <w:t xml:space="preserve">t </w:t>
      </w:r>
      <w:r w:rsidRPr="00256B25">
        <w:rPr>
          <w:sz w:val="24"/>
          <w:szCs w:val="24"/>
        </w:rPr>
        <w:t>(Duration 4-5 months) is a web-based application.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patients of the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polyclinic could place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an appointment online for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their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desired doctors and the doctors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could manage</w:t>
      </w:r>
      <w:r w:rsidR="0093185A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their appointment in an effective</w:t>
      </w:r>
      <w:r w:rsidR="0093185A">
        <w:rPr>
          <w:sz w:val="24"/>
          <w:szCs w:val="24"/>
        </w:rPr>
        <w:t xml:space="preserve"> </w:t>
      </w:r>
      <w:proofErr w:type="spellStart"/>
      <w:r w:rsidRPr="00256B25">
        <w:rPr>
          <w:sz w:val="24"/>
          <w:szCs w:val="24"/>
        </w:rPr>
        <w:t>manner.Itwas</w:t>
      </w:r>
      <w:proofErr w:type="spellEnd"/>
      <w:r w:rsidRPr="00256B25">
        <w:rPr>
          <w:sz w:val="24"/>
          <w:szCs w:val="24"/>
        </w:rPr>
        <w:t xml:space="preserve"> the project done during</w:t>
      </w:r>
      <w:r w:rsidR="007A12C3" w:rsidRPr="00256B25">
        <w:rPr>
          <w:sz w:val="24"/>
          <w:szCs w:val="24"/>
        </w:rPr>
        <w:t xml:space="preserve"> 6th </w:t>
      </w:r>
      <w:r w:rsidRPr="00256B25">
        <w:rPr>
          <w:sz w:val="24"/>
          <w:szCs w:val="24"/>
        </w:rPr>
        <w:t>Se</w:t>
      </w:r>
      <w:r w:rsidR="00256B25" w:rsidRPr="00256B25">
        <w:rPr>
          <w:sz w:val="24"/>
          <w:szCs w:val="24"/>
        </w:rPr>
        <w:t xml:space="preserve">m. of </w:t>
      </w:r>
      <w:r w:rsidRPr="00256B25">
        <w:rPr>
          <w:sz w:val="24"/>
          <w:szCs w:val="24"/>
        </w:rPr>
        <w:t>BCA (2011-12).</w:t>
      </w:r>
    </w:p>
    <w:p w:rsidR="00E43437" w:rsidRDefault="00E43437">
      <w:pPr>
        <w:spacing w:line="280" w:lineRule="exact"/>
        <w:rPr>
          <w:sz w:val="28"/>
          <w:szCs w:val="28"/>
        </w:rPr>
      </w:pPr>
    </w:p>
    <w:p w:rsidR="00E43437" w:rsidRDefault="00A90566">
      <w:pPr>
        <w:ind w:left="1540" w:right="6907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HP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nd-MY 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43437" w:rsidRDefault="00E43437">
      <w:pPr>
        <w:spacing w:before="9" w:line="280" w:lineRule="exact"/>
        <w:rPr>
          <w:sz w:val="28"/>
          <w:szCs w:val="28"/>
        </w:rPr>
      </w:pPr>
    </w:p>
    <w:p w:rsidR="00E43437" w:rsidRPr="00256B25" w:rsidRDefault="00A90566" w:rsidP="00256B25">
      <w:pPr>
        <w:pStyle w:val="ListParagraph"/>
        <w:numPr>
          <w:ilvl w:val="0"/>
          <w:numId w:val="4"/>
        </w:numPr>
        <w:tabs>
          <w:tab w:val="left" w:pos="820"/>
        </w:tabs>
        <w:ind w:right="215"/>
        <w:rPr>
          <w:sz w:val="24"/>
          <w:szCs w:val="24"/>
        </w:rPr>
        <w:sectPr w:rsidR="00E43437" w:rsidRPr="00256B25" w:rsidSect="0063768D">
          <w:pgSz w:w="11920" w:h="16840"/>
          <w:pgMar w:top="560" w:right="5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spellStart"/>
      <w:r w:rsidRPr="00256B25">
        <w:rPr>
          <w:b/>
          <w:sz w:val="24"/>
          <w:szCs w:val="24"/>
        </w:rPr>
        <w:t>T</w:t>
      </w:r>
      <w:r w:rsidRPr="00256B25">
        <w:rPr>
          <w:b/>
          <w:spacing w:val="-1"/>
          <w:sz w:val="24"/>
          <w:szCs w:val="24"/>
        </w:rPr>
        <w:t>re</w:t>
      </w:r>
      <w:r w:rsidRPr="00256B25">
        <w:rPr>
          <w:b/>
          <w:spacing w:val="1"/>
          <w:sz w:val="24"/>
          <w:szCs w:val="24"/>
        </w:rPr>
        <w:t>n</w:t>
      </w:r>
      <w:proofErr w:type="spellEnd"/>
      <w:r w:rsidR="00C36014">
        <w:rPr>
          <w:b/>
          <w:spacing w:val="1"/>
          <w:sz w:val="24"/>
          <w:szCs w:val="24"/>
        </w:rPr>
        <w:t xml:space="preserve"> </w:t>
      </w:r>
      <w:proofErr w:type="spellStart"/>
      <w:r w:rsidRPr="00256B25">
        <w:rPr>
          <w:b/>
          <w:sz w:val="24"/>
          <w:szCs w:val="24"/>
        </w:rPr>
        <w:t>Advoc</w:t>
      </w:r>
      <w:proofErr w:type="spellEnd"/>
      <w:r w:rsidR="00C36014">
        <w:rPr>
          <w:b/>
          <w:sz w:val="24"/>
          <w:szCs w:val="24"/>
        </w:rPr>
        <w:t xml:space="preserve"> </w:t>
      </w:r>
      <w:r w:rsidRPr="00256B25">
        <w:rPr>
          <w:b/>
          <w:spacing w:val="-1"/>
          <w:sz w:val="24"/>
          <w:szCs w:val="24"/>
        </w:rPr>
        <w:t>C</w:t>
      </w:r>
      <w:r w:rsidRPr="00256B25">
        <w:rPr>
          <w:b/>
          <w:sz w:val="24"/>
          <w:szCs w:val="24"/>
        </w:rPr>
        <w:t>a</w:t>
      </w:r>
      <w:r w:rsidRPr="00256B25">
        <w:rPr>
          <w:b/>
          <w:spacing w:val="1"/>
          <w:sz w:val="24"/>
          <w:szCs w:val="24"/>
        </w:rPr>
        <w:t>u</w:t>
      </w:r>
      <w:r w:rsidRPr="00256B25">
        <w:rPr>
          <w:b/>
          <w:sz w:val="24"/>
          <w:szCs w:val="24"/>
        </w:rPr>
        <w:t>se</w:t>
      </w:r>
      <w:r w:rsidR="00C36014">
        <w:rPr>
          <w:b/>
          <w:sz w:val="24"/>
          <w:szCs w:val="24"/>
        </w:rPr>
        <w:t xml:space="preserve"> </w:t>
      </w:r>
      <w:r w:rsidRPr="00256B25">
        <w:rPr>
          <w:b/>
          <w:sz w:val="24"/>
          <w:szCs w:val="24"/>
        </w:rPr>
        <w:t>L</w:t>
      </w:r>
      <w:r w:rsidRPr="00256B25">
        <w:rPr>
          <w:b/>
          <w:spacing w:val="1"/>
          <w:sz w:val="24"/>
          <w:szCs w:val="24"/>
        </w:rPr>
        <w:t>i</w:t>
      </w:r>
      <w:r w:rsidRPr="00256B25">
        <w:rPr>
          <w:b/>
          <w:sz w:val="24"/>
          <w:szCs w:val="24"/>
        </w:rPr>
        <w:t>s</w:t>
      </w:r>
      <w:r w:rsidRPr="00256B25">
        <w:rPr>
          <w:b/>
          <w:spacing w:val="-1"/>
          <w:sz w:val="24"/>
          <w:szCs w:val="24"/>
        </w:rPr>
        <w:t>t</w:t>
      </w:r>
      <w:r w:rsidRPr="00256B25">
        <w:rPr>
          <w:b/>
          <w:spacing w:val="2"/>
          <w:sz w:val="24"/>
          <w:szCs w:val="24"/>
        </w:rPr>
        <w:t>-</w:t>
      </w:r>
      <w:r w:rsidR="007A12C3" w:rsidRPr="00256B25">
        <w:rPr>
          <w:b/>
          <w:sz w:val="24"/>
          <w:szCs w:val="24"/>
        </w:rPr>
        <w:t>Advoca</w:t>
      </w:r>
      <w:r w:rsidR="007A12C3" w:rsidRPr="00256B25">
        <w:rPr>
          <w:b/>
          <w:spacing w:val="-1"/>
          <w:sz w:val="24"/>
          <w:szCs w:val="24"/>
        </w:rPr>
        <w:t>te</w:t>
      </w:r>
      <w:r w:rsidR="007A12C3" w:rsidRPr="00256B25">
        <w:rPr>
          <w:b/>
          <w:sz w:val="24"/>
          <w:szCs w:val="24"/>
        </w:rPr>
        <w:t>s</w:t>
      </w:r>
      <w:r w:rsidR="007A12C3" w:rsidRPr="00256B25">
        <w:rPr>
          <w:sz w:val="24"/>
          <w:szCs w:val="24"/>
        </w:rPr>
        <w:t xml:space="preserve"> (</w:t>
      </w:r>
      <w:r w:rsidRPr="00256B25">
        <w:rPr>
          <w:spacing w:val="-1"/>
          <w:sz w:val="24"/>
          <w:szCs w:val="24"/>
        </w:rPr>
        <w:t>D</w:t>
      </w:r>
      <w:r w:rsidRPr="00256B25">
        <w:rPr>
          <w:spacing w:val="2"/>
          <w:sz w:val="24"/>
          <w:szCs w:val="24"/>
        </w:rPr>
        <w:t>u</w:t>
      </w:r>
      <w:r w:rsidRPr="00256B25">
        <w:rPr>
          <w:sz w:val="24"/>
          <w:szCs w:val="24"/>
        </w:rPr>
        <w:t>r</w:t>
      </w:r>
      <w:r w:rsidRPr="00256B25">
        <w:rPr>
          <w:spacing w:val="-2"/>
          <w:sz w:val="24"/>
          <w:szCs w:val="24"/>
        </w:rPr>
        <w:t>a</w:t>
      </w:r>
      <w:r w:rsidRPr="00256B25">
        <w:rPr>
          <w:sz w:val="24"/>
          <w:szCs w:val="24"/>
        </w:rPr>
        <w:t>t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on 4</w:t>
      </w:r>
      <w:r w:rsidRPr="00256B25">
        <w:rPr>
          <w:spacing w:val="-1"/>
          <w:sz w:val="24"/>
          <w:szCs w:val="24"/>
        </w:rPr>
        <w:t>-</w:t>
      </w:r>
      <w:r w:rsidRPr="00256B25">
        <w:rPr>
          <w:sz w:val="24"/>
          <w:szCs w:val="24"/>
        </w:rPr>
        <w:t>5mon</w:t>
      </w:r>
      <w:r w:rsidRPr="00256B25">
        <w:rPr>
          <w:spacing w:val="1"/>
          <w:sz w:val="24"/>
          <w:szCs w:val="24"/>
        </w:rPr>
        <w:t>t</w:t>
      </w:r>
      <w:r w:rsidRPr="00256B25">
        <w:rPr>
          <w:sz w:val="24"/>
          <w:szCs w:val="24"/>
        </w:rPr>
        <w:t xml:space="preserve">hs) is 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 xml:space="preserve">n </w:t>
      </w:r>
      <w:proofErr w:type="spellStart"/>
      <w:r w:rsidRPr="00256B25">
        <w:rPr>
          <w:sz w:val="24"/>
          <w:szCs w:val="24"/>
        </w:rPr>
        <w:t>i</w:t>
      </w:r>
      <w:r w:rsidRPr="00256B25">
        <w:rPr>
          <w:spacing w:val="1"/>
          <w:sz w:val="24"/>
          <w:szCs w:val="24"/>
        </w:rPr>
        <w:t>P</w:t>
      </w:r>
      <w:r w:rsidRPr="00256B25">
        <w:rPr>
          <w:sz w:val="24"/>
          <w:szCs w:val="24"/>
        </w:rPr>
        <w:t>H</w:t>
      </w:r>
      <w:r w:rsidRPr="00256B25">
        <w:rPr>
          <w:spacing w:val="-1"/>
          <w:sz w:val="24"/>
          <w:szCs w:val="24"/>
        </w:rPr>
        <w:t>O</w:t>
      </w:r>
      <w:r w:rsidRPr="00256B25">
        <w:rPr>
          <w:sz w:val="24"/>
          <w:szCs w:val="24"/>
        </w:rPr>
        <w:t>NE</w:t>
      </w:r>
      <w:proofErr w:type="spellEnd"/>
      <w:r w:rsidRPr="00256B25">
        <w:rPr>
          <w:sz w:val="24"/>
          <w:szCs w:val="24"/>
        </w:rPr>
        <w:t xml:space="preserve"> Mobile 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ppl</w:t>
      </w:r>
      <w:r w:rsidRPr="00256B25">
        <w:rPr>
          <w:spacing w:val="1"/>
          <w:sz w:val="24"/>
          <w:szCs w:val="24"/>
        </w:rPr>
        <w:t>i</w:t>
      </w:r>
      <w:r w:rsidRPr="00256B25">
        <w:rPr>
          <w:spacing w:val="-1"/>
          <w:sz w:val="24"/>
          <w:szCs w:val="24"/>
        </w:rPr>
        <w:t>ca</w:t>
      </w:r>
      <w:r w:rsidRPr="00256B25">
        <w:rPr>
          <w:sz w:val="24"/>
          <w:szCs w:val="24"/>
        </w:rPr>
        <w:t>t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on that will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h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lp </w:t>
      </w:r>
      <w:r w:rsidRPr="00256B25">
        <w:rPr>
          <w:spacing w:val="1"/>
          <w:sz w:val="24"/>
          <w:szCs w:val="24"/>
        </w:rPr>
        <w:t>t</w:t>
      </w:r>
      <w:r w:rsidRPr="00256B25">
        <w:rPr>
          <w:sz w:val="24"/>
          <w:szCs w:val="24"/>
        </w:rPr>
        <w:t>he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Advo</w:t>
      </w:r>
      <w:r w:rsidRPr="00256B25">
        <w:rPr>
          <w:spacing w:val="-1"/>
          <w:sz w:val="24"/>
          <w:szCs w:val="24"/>
        </w:rPr>
        <w:t>ca</w:t>
      </w:r>
      <w:r w:rsidRPr="00256B25">
        <w:rPr>
          <w:sz w:val="24"/>
          <w:szCs w:val="24"/>
        </w:rPr>
        <w:t xml:space="preserve">tes </w:t>
      </w:r>
      <w:r w:rsidRPr="00256B25">
        <w:rPr>
          <w:spacing w:val="2"/>
          <w:sz w:val="24"/>
          <w:szCs w:val="24"/>
        </w:rPr>
        <w:t>t</w:t>
      </w:r>
      <w:r w:rsidRPr="00256B25">
        <w:rPr>
          <w:sz w:val="24"/>
          <w:szCs w:val="24"/>
        </w:rPr>
        <w:t xml:space="preserve">o </w:t>
      </w:r>
      <w:r w:rsidRPr="00256B25">
        <w:rPr>
          <w:spacing w:val="-2"/>
          <w:sz w:val="24"/>
          <w:szCs w:val="24"/>
        </w:rPr>
        <w:t>g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t </w:t>
      </w:r>
      <w:r w:rsidRPr="00256B25">
        <w:rPr>
          <w:spacing w:val="1"/>
          <w:sz w:val="24"/>
          <w:szCs w:val="24"/>
        </w:rPr>
        <w:t>t</w:t>
      </w:r>
      <w:r w:rsidRPr="00256B25">
        <w:rPr>
          <w:sz w:val="24"/>
          <w:szCs w:val="24"/>
        </w:rPr>
        <w:t>he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l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 xml:space="preserve">st of </w:t>
      </w:r>
      <w:r w:rsidRPr="00256B25">
        <w:rPr>
          <w:spacing w:val="1"/>
          <w:sz w:val="24"/>
          <w:szCs w:val="24"/>
        </w:rPr>
        <w:t>r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lev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 xml:space="preserve">nt </w:t>
      </w:r>
      <w:r w:rsidRPr="00256B25">
        <w:rPr>
          <w:spacing w:val="2"/>
          <w:sz w:val="24"/>
          <w:szCs w:val="24"/>
        </w:rPr>
        <w:t>c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s for</w:t>
      </w:r>
      <w:r w:rsidR="005219FE">
        <w:rPr>
          <w:sz w:val="24"/>
          <w:szCs w:val="24"/>
        </w:rPr>
        <w:t xml:space="preserve"> 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ll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 xml:space="preserve">the 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ourt h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l</w:t>
      </w:r>
      <w:r w:rsidRPr="00256B25">
        <w:rPr>
          <w:spacing w:val="3"/>
          <w:sz w:val="24"/>
          <w:szCs w:val="24"/>
        </w:rPr>
        <w:t>l</w:t>
      </w:r>
      <w:r w:rsidRPr="00256B25">
        <w:rPr>
          <w:sz w:val="24"/>
          <w:szCs w:val="24"/>
        </w:rPr>
        <w:t>s and</w:t>
      </w:r>
      <w:r w:rsidRPr="00256B25">
        <w:rPr>
          <w:spacing w:val="-1"/>
          <w:sz w:val="24"/>
          <w:szCs w:val="24"/>
        </w:rPr>
        <w:t xml:space="preserve"> f</w:t>
      </w:r>
      <w:r w:rsidRPr="00256B25">
        <w:rPr>
          <w:sz w:val="24"/>
          <w:szCs w:val="24"/>
        </w:rPr>
        <w:t>or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dif</w:t>
      </w:r>
      <w:r w:rsidRPr="00256B25">
        <w:rPr>
          <w:spacing w:val="1"/>
          <w:sz w:val="24"/>
          <w:szCs w:val="24"/>
        </w:rPr>
        <w:t>f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r</w:t>
      </w:r>
      <w:r w:rsidRPr="00256B25">
        <w:rPr>
          <w:spacing w:val="-2"/>
          <w:sz w:val="24"/>
          <w:szCs w:val="24"/>
        </w:rPr>
        <w:t>e</w:t>
      </w:r>
      <w:r w:rsidRPr="00256B25">
        <w:rPr>
          <w:sz w:val="24"/>
          <w:szCs w:val="24"/>
        </w:rPr>
        <w:t>nt</w:t>
      </w:r>
      <w:r w:rsidR="005219FE">
        <w:rPr>
          <w:sz w:val="24"/>
          <w:szCs w:val="24"/>
        </w:rPr>
        <w:t xml:space="preserve"> 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i</w:t>
      </w:r>
      <w:r w:rsidRPr="00256B25">
        <w:rPr>
          <w:spacing w:val="1"/>
          <w:sz w:val="24"/>
          <w:szCs w:val="24"/>
        </w:rPr>
        <w:t>t</w:t>
      </w:r>
      <w:r w:rsidRPr="00256B25">
        <w:rPr>
          <w:sz w:val="24"/>
          <w:szCs w:val="24"/>
        </w:rPr>
        <w:t>ies on a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i</w:t>
      </w:r>
      <w:r w:rsidRPr="00256B25">
        <w:rPr>
          <w:spacing w:val="3"/>
          <w:sz w:val="24"/>
          <w:szCs w:val="24"/>
        </w:rPr>
        <w:t>l</w:t>
      </w:r>
      <w:r w:rsidRPr="00256B25">
        <w:rPr>
          <w:sz w:val="24"/>
          <w:szCs w:val="24"/>
        </w:rPr>
        <w:t>y</w:t>
      </w:r>
      <w:r w:rsidR="005219FE">
        <w:rPr>
          <w:sz w:val="24"/>
          <w:szCs w:val="24"/>
        </w:rPr>
        <w:t xml:space="preserve"> </w:t>
      </w:r>
      <w:r w:rsidRPr="00256B25">
        <w:rPr>
          <w:spacing w:val="2"/>
          <w:sz w:val="24"/>
          <w:szCs w:val="24"/>
        </w:rPr>
        <w:t>b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si</w:t>
      </w:r>
      <w:r w:rsidRPr="00256B25">
        <w:rPr>
          <w:spacing w:val="1"/>
          <w:sz w:val="24"/>
          <w:szCs w:val="24"/>
        </w:rPr>
        <w:t>s</w:t>
      </w:r>
      <w:r w:rsidRPr="00256B25">
        <w:rPr>
          <w:sz w:val="24"/>
          <w:szCs w:val="24"/>
        </w:rPr>
        <w:t>.</w:t>
      </w:r>
      <w:r w:rsidR="005219FE">
        <w:rPr>
          <w:sz w:val="24"/>
          <w:szCs w:val="24"/>
        </w:rPr>
        <w:t xml:space="preserve"> </w:t>
      </w:r>
      <w:r w:rsidRPr="00256B25">
        <w:rPr>
          <w:spacing w:val="-6"/>
          <w:sz w:val="24"/>
          <w:szCs w:val="24"/>
        </w:rPr>
        <w:t>I</w:t>
      </w:r>
      <w:r w:rsidRPr="00256B25">
        <w:rPr>
          <w:sz w:val="24"/>
          <w:szCs w:val="24"/>
        </w:rPr>
        <w:t>t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w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 t</w:t>
      </w:r>
      <w:r w:rsidRPr="00256B25">
        <w:rPr>
          <w:spacing w:val="3"/>
          <w:sz w:val="24"/>
          <w:szCs w:val="24"/>
        </w:rPr>
        <w:t>h</w:t>
      </w:r>
      <w:r w:rsidRPr="00256B25">
        <w:rPr>
          <w:sz w:val="24"/>
          <w:szCs w:val="24"/>
        </w:rPr>
        <w:t>e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proj</w:t>
      </w:r>
      <w:r w:rsidRPr="00256B25">
        <w:rPr>
          <w:spacing w:val="-1"/>
          <w:sz w:val="24"/>
          <w:szCs w:val="24"/>
        </w:rPr>
        <w:t>ec</w:t>
      </w:r>
      <w:r w:rsidRPr="00256B25">
        <w:rPr>
          <w:sz w:val="24"/>
          <w:szCs w:val="24"/>
        </w:rPr>
        <w:t>t provi</w:t>
      </w:r>
      <w:r w:rsidRPr="00256B25">
        <w:rPr>
          <w:spacing w:val="2"/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d </w:t>
      </w:r>
      <w:r w:rsidRPr="00256B25">
        <w:rPr>
          <w:spacing w:val="5"/>
          <w:sz w:val="24"/>
          <w:szCs w:val="24"/>
        </w:rPr>
        <w:t>b</w:t>
      </w:r>
      <w:r w:rsidRPr="00256B25">
        <w:rPr>
          <w:sz w:val="24"/>
          <w:szCs w:val="24"/>
        </w:rPr>
        <w:t>y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</w:t>
      </w:r>
      <w:r w:rsidRPr="00256B25">
        <w:rPr>
          <w:spacing w:val="-1"/>
          <w:sz w:val="24"/>
          <w:szCs w:val="24"/>
        </w:rPr>
        <w:t>e</w:t>
      </w:r>
      <w:r w:rsidRPr="00256B25">
        <w:rPr>
          <w:spacing w:val="3"/>
          <w:sz w:val="24"/>
          <w:szCs w:val="24"/>
        </w:rPr>
        <w:t>l</w:t>
      </w:r>
      <w:r w:rsidRPr="00256B25">
        <w:rPr>
          <w:spacing w:val="-1"/>
          <w:sz w:val="24"/>
          <w:szCs w:val="24"/>
        </w:rPr>
        <w:t>ec</w:t>
      </w:r>
      <w:r w:rsidR="005219FE">
        <w:rPr>
          <w:sz w:val="24"/>
          <w:szCs w:val="24"/>
        </w:rPr>
        <w:t xml:space="preserve">om </w:t>
      </w:r>
      <w:r w:rsidRPr="00256B25">
        <w:rPr>
          <w:sz w:val="24"/>
          <w:szCs w:val="24"/>
        </w:rPr>
        <w:t>Thinking</w:t>
      </w:r>
      <w:r w:rsidR="005219FE">
        <w:rPr>
          <w:sz w:val="24"/>
          <w:szCs w:val="24"/>
        </w:rPr>
        <w:t xml:space="preserve"> </w:t>
      </w:r>
      <w:r w:rsidRPr="00256B25">
        <w:rPr>
          <w:spacing w:val="2"/>
          <w:sz w:val="24"/>
          <w:szCs w:val="24"/>
        </w:rPr>
        <w:t>H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ts (T</w:t>
      </w:r>
      <w:r w:rsidRPr="00256B25">
        <w:rPr>
          <w:spacing w:val="2"/>
          <w:sz w:val="24"/>
          <w:szCs w:val="24"/>
        </w:rPr>
        <w:t>T</w:t>
      </w:r>
      <w:r w:rsidRPr="00256B25">
        <w:rPr>
          <w:sz w:val="24"/>
          <w:szCs w:val="24"/>
        </w:rPr>
        <w:t>H</w:t>
      </w:r>
      <w:r w:rsidRPr="00256B25">
        <w:rPr>
          <w:spacing w:val="-1"/>
          <w:sz w:val="24"/>
          <w:szCs w:val="24"/>
        </w:rPr>
        <w:t>)</w:t>
      </w:r>
      <w:r w:rsidRPr="00256B25">
        <w:rPr>
          <w:sz w:val="24"/>
          <w:szCs w:val="24"/>
        </w:rPr>
        <w:t>,</w:t>
      </w:r>
      <w:r w:rsidR="005219FE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Ahm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a</w:t>
      </w:r>
      <w:r w:rsidRPr="00256B25">
        <w:rPr>
          <w:spacing w:val="2"/>
          <w:sz w:val="24"/>
          <w:szCs w:val="24"/>
        </w:rPr>
        <w:t>b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d</w:t>
      </w:r>
      <w:r w:rsidR="007A12C3" w:rsidRPr="00256B25">
        <w:rPr>
          <w:sz w:val="24"/>
          <w:szCs w:val="24"/>
        </w:rPr>
        <w:t>,</w:t>
      </w:r>
      <w:r w:rsidR="005219FE">
        <w:rPr>
          <w:sz w:val="24"/>
          <w:szCs w:val="24"/>
        </w:rPr>
        <w:t xml:space="preserve"> </w:t>
      </w:r>
      <w:proofErr w:type="gramStart"/>
      <w:r w:rsidRPr="00256B25">
        <w:rPr>
          <w:sz w:val="24"/>
          <w:szCs w:val="24"/>
        </w:rPr>
        <w:t>Guj</w:t>
      </w:r>
      <w:r w:rsidRPr="00256B25">
        <w:rPr>
          <w:spacing w:val="-1"/>
          <w:sz w:val="24"/>
          <w:szCs w:val="24"/>
        </w:rPr>
        <w:t>a</w:t>
      </w:r>
      <w:r w:rsidRPr="00256B25">
        <w:rPr>
          <w:spacing w:val="1"/>
          <w:sz w:val="24"/>
          <w:szCs w:val="24"/>
        </w:rPr>
        <w:t>r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t</w:t>
      </w:r>
      <w:proofErr w:type="gramEnd"/>
      <w:r w:rsidRPr="00256B25">
        <w:rPr>
          <w:sz w:val="24"/>
          <w:szCs w:val="24"/>
        </w:rPr>
        <w:t xml:space="preserve">. </w:t>
      </w:r>
      <w:r w:rsidRPr="00256B25">
        <w:rPr>
          <w:spacing w:val="-3"/>
          <w:sz w:val="24"/>
          <w:szCs w:val="24"/>
        </w:rPr>
        <w:t>I</w:t>
      </w:r>
      <w:r w:rsidRPr="00256B25">
        <w:rPr>
          <w:sz w:val="24"/>
          <w:szCs w:val="24"/>
        </w:rPr>
        <w:t xml:space="preserve">t </w:t>
      </w:r>
      <w:r w:rsidRPr="00256B25">
        <w:rPr>
          <w:spacing w:val="2"/>
          <w:sz w:val="24"/>
          <w:szCs w:val="24"/>
        </w:rPr>
        <w:t>w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 the p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>oj</w:t>
      </w:r>
      <w:r w:rsidRPr="00256B25">
        <w:rPr>
          <w:spacing w:val="2"/>
          <w:sz w:val="24"/>
          <w:szCs w:val="24"/>
        </w:rPr>
        <w:t>e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 xml:space="preserve">t done </w:t>
      </w:r>
      <w:r w:rsidRPr="00256B25">
        <w:rPr>
          <w:spacing w:val="2"/>
          <w:sz w:val="24"/>
          <w:szCs w:val="24"/>
        </w:rPr>
        <w:t>d</w:t>
      </w:r>
      <w:r w:rsidRPr="00256B25">
        <w:rPr>
          <w:sz w:val="24"/>
          <w:szCs w:val="24"/>
        </w:rPr>
        <w:t>u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>ing</w:t>
      </w:r>
      <w:r w:rsidRPr="00256B25">
        <w:rPr>
          <w:spacing w:val="1"/>
          <w:sz w:val="24"/>
          <w:szCs w:val="24"/>
        </w:rPr>
        <w:t>5</w:t>
      </w:r>
      <w:r w:rsidR="00256B25" w:rsidRPr="00256B25">
        <w:rPr>
          <w:spacing w:val="1"/>
          <w:sz w:val="24"/>
          <w:szCs w:val="24"/>
        </w:rPr>
        <w:t>th</w:t>
      </w:r>
      <w:r w:rsidRPr="00256B25">
        <w:rPr>
          <w:spacing w:val="1"/>
          <w:sz w:val="24"/>
          <w:szCs w:val="24"/>
        </w:rPr>
        <w:t>S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m. of MCA </w:t>
      </w:r>
      <w:r w:rsidRPr="00256B25">
        <w:rPr>
          <w:spacing w:val="-1"/>
          <w:sz w:val="24"/>
          <w:szCs w:val="24"/>
        </w:rPr>
        <w:t>(</w:t>
      </w:r>
      <w:r w:rsidRPr="00256B25">
        <w:rPr>
          <w:sz w:val="24"/>
          <w:szCs w:val="24"/>
        </w:rPr>
        <w:t>2014</w:t>
      </w:r>
      <w:r w:rsidRPr="00256B25">
        <w:rPr>
          <w:spacing w:val="-1"/>
          <w:sz w:val="24"/>
          <w:szCs w:val="24"/>
        </w:rPr>
        <w:t>)</w:t>
      </w:r>
      <w:r w:rsidRPr="00256B25">
        <w:rPr>
          <w:sz w:val="24"/>
          <w:szCs w:val="24"/>
        </w:rPr>
        <w:t>.</w:t>
      </w:r>
    </w:p>
    <w:p w:rsidR="00C36014" w:rsidRDefault="009C6DAF">
      <w:pPr>
        <w:spacing w:before="64"/>
        <w:ind w:left="1580" w:right="7526"/>
        <w:rPr>
          <w:sz w:val="24"/>
          <w:szCs w:val="24"/>
        </w:rPr>
      </w:pPr>
      <w:r>
        <w:rPr>
          <w:noProof/>
        </w:rPr>
        <w:lastRenderedPageBreak/>
        <w:pict>
          <v:group id="Group 7" o:spid="_x0000_s1031" style="position:absolute;left:0;text-align:left;margin-left:23.95pt;margin-top:23.7pt;width:547.5pt;height:794.6pt;z-index:-251656192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">
            <v:shape id="Freeform 6" o:spid="_x0000_s1027" style="position:absolute;left:490;top:485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" path="m,l10929,e" filled="f" strokeweight=".25pt">
              <v:path arrowok="t" o:connecttype="custom" o:connectlocs="0,0;10929,0" o:connectangles="0,0"/>
            </v:shape>
            <v:shape id="Freeform 5" o:spid="_x0000_s1028" style="position:absolute;left:485;top:480;width:0;height:15880;visibility:visible;mso-wrap-style:square;v-text-anchor:top" coordsize="0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" path="m,l,15880e" filled="f" strokeweight=".58pt">
              <v:path arrowok="t" o:connecttype="custom" o:connectlocs="0,480;0,16360" o:connectangles="0,0"/>
            </v:shape>
            <v:shape id="Freeform 4" o:spid="_x0000_s1029" style="position:absolute;left:11424;top:480;width:0;height:15880;visibility:visible;mso-wrap-style:square;v-text-anchor:top" coordsize="0,1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" path="m,l,15880e" filled="f" strokeweight=".58pt">
              <v:path arrowok="t" o:connecttype="custom" o:connectlocs="0,480;0,16360" o:connectangles="0,0"/>
            </v:shape>
            <v:shape id="Freeform 3" o:spid="_x0000_s1030" style="position:absolute;left:490;top:16356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" path="m,l10929,e" filled="f" strokeweight=".58pt">
              <v:path arrowok="t" o:connecttype="custom" o:connectlocs="0,0;10929,0" o:connectangles="0,0"/>
            </v:shape>
            <w10:wrap anchorx="page" anchory="page"/>
          </v:group>
        </w:pict>
      </w:r>
      <w:r w:rsidR="00A90566">
        <w:rPr>
          <w:spacing w:val="-1"/>
          <w:sz w:val="24"/>
          <w:szCs w:val="24"/>
        </w:rPr>
        <w:t>F</w:t>
      </w:r>
      <w:r w:rsidR="00A90566">
        <w:rPr>
          <w:sz w:val="24"/>
          <w:szCs w:val="24"/>
        </w:rPr>
        <w:t xml:space="preserve">ront </w:t>
      </w:r>
      <w:r w:rsidR="00A90566">
        <w:rPr>
          <w:spacing w:val="-1"/>
          <w:sz w:val="24"/>
          <w:szCs w:val="24"/>
        </w:rPr>
        <w:t>e</w:t>
      </w:r>
      <w:r w:rsidR="00A90566">
        <w:rPr>
          <w:sz w:val="24"/>
          <w:szCs w:val="24"/>
        </w:rPr>
        <w:t>nd-</w:t>
      </w:r>
      <w:proofErr w:type="spellStart"/>
      <w:r w:rsidR="00A90566">
        <w:rPr>
          <w:sz w:val="24"/>
          <w:szCs w:val="24"/>
        </w:rPr>
        <w:t>iOS</w:t>
      </w:r>
      <w:proofErr w:type="spellEnd"/>
    </w:p>
    <w:p w:rsidR="00E43437" w:rsidRDefault="00A90566">
      <w:pPr>
        <w:spacing w:before="64"/>
        <w:ind w:left="1580" w:right="752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nd-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ql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proofErr w:type="spellEnd"/>
    </w:p>
    <w:p w:rsidR="00E43437" w:rsidRDefault="00E43437">
      <w:pPr>
        <w:spacing w:before="12" w:line="200" w:lineRule="exact"/>
      </w:pPr>
    </w:p>
    <w:p w:rsidR="00E43437" w:rsidRPr="00256B25" w:rsidRDefault="00A90566" w:rsidP="00256B25">
      <w:pPr>
        <w:pStyle w:val="ListParagraph"/>
        <w:numPr>
          <w:ilvl w:val="0"/>
          <w:numId w:val="4"/>
        </w:numPr>
        <w:tabs>
          <w:tab w:val="left" w:pos="860"/>
        </w:tabs>
        <w:spacing w:line="228" w:lineRule="auto"/>
        <w:ind w:right="93"/>
        <w:jc w:val="both"/>
        <w:rPr>
          <w:sz w:val="24"/>
          <w:szCs w:val="24"/>
        </w:rPr>
      </w:pPr>
      <w:r w:rsidRPr="00256B25">
        <w:rPr>
          <w:b/>
          <w:spacing w:val="-3"/>
          <w:sz w:val="24"/>
          <w:szCs w:val="24"/>
        </w:rPr>
        <w:t>P</w:t>
      </w:r>
      <w:r w:rsidRPr="00256B25">
        <w:rPr>
          <w:b/>
          <w:spacing w:val="-1"/>
          <w:sz w:val="24"/>
          <w:szCs w:val="24"/>
        </w:rPr>
        <w:t>r</w:t>
      </w:r>
      <w:r w:rsidRPr="00256B25">
        <w:rPr>
          <w:b/>
          <w:spacing w:val="2"/>
          <w:sz w:val="24"/>
          <w:szCs w:val="24"/>
        </w:rPr>
        <w:t>o</w:t>
      </w:r>
      <w:r w:rsidRPr="00256B25">
        <w:rPr>
          <w:b/>
          <w:sz w:val="24"/>
          <w:szCs w:val="24"/>
        </w:rPr>
        <w:t>je</w:t>
      </w:r>
      <w:r w:rsidRPr="00256B25">
        <w:rPr>
          <w:b/>
          <w:spacing w:val="-1"/>
          <w:sz w:val="24"/>
          <w:szCs w:val="24"/>
        </w:rPr>
        <w:t>c</w:t>
      </w:r>
      <w:r w:rsidRPr="00256B25">
        <w:rPr>
          <w:b/>
          <w:sz w:val="24"/>
          <w:szCs w:val="24"/>
        </w:rPr>
        <w:t>t</w:t>
      </w:r>
      <w:r w:rsidR="00C36014">
        <w:rPr>
          <w:b/>
          <w:sz w:val="24"/>
          <w:szCs w:val="24"/>
        </w:rPr>
        <w:t xml:space="preserve"> </w:t>
      </w:r>
      <w:r w:rsidRPr="00256B25">
        <w:rPr>
          <w:b/>
          <w:sz w:val="24"/>
          <w:szCs w:val="24"/>
        </w:rPr>
        <w:t>Est</w:t>
      </w:r>
      <w:r w:rsidRPr="00256B25">
        <w:rPr>
          <w:b/>
          <w:spacing w:val="2"/>
          <w:sz w:val="24"/>
          <w:szCs w:val="24"/>
        </w:rPr>
        <w:t>i</w:t>
      </w:r>
      <w:r w:rsidRPr="00256B25">
        <w:rPr>
          <w:b/>
          <w:spacing w:val="-3"/>
          <w:sz w:val="24"/>
          <w:szCs w:val="24"/>
        </w:rPr>
        <w:t>m</w:t>
      </w:r>
      <w:r w:rsidRPr="00256B25">
        <w:rPr>
          <w:b/>
          <w:spacing w:val="2"/>
          <w:sz w:val="24"/>
          <w:szCs w:val="24"/>
        </w:rPr>
        <w:t>a</w:t>
      </w:r>
      <w:r w:rsidRPr="00256B25">
        <w:rPr>
          <w:b/>
          <w:sz w:val="24"/>
          <w:szCs w:val="24"/>
        </w:rPr>
        <w:t>tion</w:t>
      </w:r>
      <w:r w:rsidR="007A12C3" w:rsidRPr="00256B25">
        <w:rPr>
          <w:b/>
          <w:sz w:val="24"/>
          <w:szCs w:val="24"/>
        </w:rPr>
        <w:t xml:space="preserve"> Tool</w:t>
      </w:r>
      <w:r w:rsidR="007A12C3" w:rsidRPr="00256B25">
        <w:rPr>
          <w:sz w:val="24"/>
          <w:szCs w:val="24"/>
        </w:rPr>
        <w:t xml:space="preserve"> (</w:t>
      </w:r>
      <w:r w:rsidRPr="00256B25">
        <w:rPr>
          <w:spacing w:val="-1"/>
          <w:sz w:val="24"/>
          <w:szCs w:val="24"/>
        </w:rPr>
        <w:t>D</w:t>
      </w:r>
      <w:r w:rsidRPr="00256B25">
        <w:rPr>
          <w:sz w:val="24"/>
          <w:szCs w:val="24"/>
        </w:rPr>
        <w:t>u</w:t>
      </w:r>
      <w:r w:rsidRPr="00256B25">
        <w:rPr>
          <w:spacing w:val="-1"/>
          <w:sz w:val="24"/>
          <w:szCs w:val="24"/>
        </w:rPr>
        <w:t>ra</w:t>
      </w:r>
      <w:r w:rsidRPr="00256B25">
        <w:rPr>
          <w:sz w:val="24"/>
          <w:szCs w:val="24"/>
        </w:rPr>
        <w:t>t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on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6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mon</w:t>
      </w:r>
      <w:r w:rsidRPr="00256B25">
        <w:rPr>
          <w:spacing w:val="1"/>
          <w:sz w:val="24"/>
          <w:szCs w:val="24"/>
        </w:rPr>
        <w:t>t</w:t>
      </w:r>
      <w:r w:rsidRPr="00256B25">
        <w:rPr>
          <w:sz w:val="24"/>
          <w:szCs w:val="24"/>
        </w:rPr>
        <w:t>hs)</w:t>
      </w:r>
      <w:r w:rsidR="00C36014">
        <w:rPr>
          <w:sz w:val="24"/>
          <w:szCs w:val="24"/>
        </w:rPr>
        <w:t xml:space="preserve"> </w:t>
      </w:r>
      <w:proofErr w:type="gramStart"/>
      <w:r w:rsidRPr="00256B25">
        <w:rPr>
          <w:sz w:val="24"/>
          <w:szCs w:val="24"/>
        </w:rPr>
        <w:t>is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used</w:t>
      </w:r>
      <w:proofErr w:type="gramEnd"/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to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support</w:t>
      </w:r>
      <w:r w:rsidR="00C36014">
        <w:rPr>
          <w:sz w:val="24"/>
          <w:szCs w:val="24"/>
        </w:rPr>
        <w:t xml:space="preserve"> </w:t>
      </w:r>
      <w:r w:rsidRPr="00256B25">
        <w:rPr>
          <w:spacing w:val="2"/>
          <w:sz w:val="24"/>
          <w:szCs w:val="24"/>
        </w:rPr>
        <w:t>b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t</w:t>
      </w:r>
      <w:r w:rsidRPr="00256B25">
        <w:rPr>
          <w:spacing w:val="1"/>
          <w:sz w:val="24"/>
          <w:szCs w:val="24"/>
        </w:rPr>
        <w:t>t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r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ec</w:t>
      </w:r>
      <w:r w:rsidRPr="00256B25">
        <w:rPr>
          <w:sz w:val="24"/>
          <w:szCs w:val="24"/>
        </w:rPr>
        <w:t>is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on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maki</w:t>
      </w:r>
      <w:r w:rsidRPr="00256B25">
        <w:rPr>
          <w:spacing w:val="2"/>
          <w:sz w:val="24"/>
          <w:szCs w:val="24"/>
        </w:rPr>
        <w:t>n</w:t>
      </w:r>
      <w:r w:rsidRPr="00256B25">
        <w:rPr>
          <w:sz w:val="24"/>
          <w:szCs w:val="24"/>
        </w:rPr>
        <w:t>g</w:t>
      </w:r>
      <w:r w:rsidR="00C36014">
        <w:rPr>
          <w:sz w:val="24"/>
          <w:szCs w:val="24"/>
        </w:rPr>
        <w:t xml:space="preserve"> 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t</w:t>
      </w:r>
      <w:r w:rsidR="00C36014">
        <w:rPr>
          <w:sz w:val="24"/>
          <w:szCs w:val="24"/>
        </w:rPr>
        <w:t xml:space="preserve"> </w:t>
      </w:r>
      <w:r w:rsidRPr="00256B25">
        <w:rPr>
          <w:spacing w:val="1"/>
          <w:sz w:val="24"/>
          <w:szCs w:val="24"/>
        </w:rPr>
        <w:t>e</w:t>
      </w:r>
      <w:r w:rsidRPr="00256B25">
        <w:rPr>
          <w:spacing w:val="-1"/>
          <w:sz w:val="24"/>
          <w:szCs w:val="24"/>
        </w:rPr>
        <w:t>a</w:t>
      </w:r>
      <w:r w:rsidRPr="00256B25">
        <w:rPr>
          <w:spacing w:val="1"/>
          <w:sz w:val="24"/>
          <w:szCs w:val="24"/>
        </w:rPr>
        <w:t>c</w:t>
      </w:r>
      <w:r w:rsidRPr="00256B25">
        <w:rPr>
          <w:sz w:val="24"/>
          <w:szCs w:val="24"/>
        </w:rPr>
        <w:t>h sta</w:t>
      </w:r>
      <w:r w:rsidRPr="00256B25">
        <w:rPr>
          <w:spacing w:val="-3"/>
          <w:sz w:val="24"/>
          <w:szCs w:val="24"/>
        </w:rPr>
        <w:t>g</w:t>
      </w:r>
      <w:r w:rsidRPr="00256B25">
        <w:rPr>
          <w:sz w:val="24"/>
          <w:szCs w:val="24"/>
        </w:rPr>
        <w:t>e</w:t>
      </w:r>
      <w:r w:rsidR="00C36014">
        <w:rPr>
          <w:sz w:val="24"/>
          <w:szCs w:val="24"/>
        </w:rPr>
        <w:t xml:space="preserve"> </w:t>
      </w:r>
      <w:r w:rsidRPr="00256B25">
        <w:rPr>
          <w:spacing w:val="2"/>
          <w:sz w:val="24"/>
          <w:szCs w:val="24"/>
        </w:rPr>
        <w:t>o</w:t>
      </w:r>
      <w:r w:rsidRPr="00256B25">
        <w:rPr>
          <w:sz w:val="24"/>
          <w:szCs w:val="24"/>
        </w:rPr>
        <w:t>f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p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>oje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t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e</w:t>
      </w:r>
      <w:r w:rsidRPr="00256B25">
        <w:rPr>
          <w:spacing w:val="2"/>
          <w:sz w:val="24"/>
          <w:szCs w:val="24"/>
        </w:rPr>
        <w:t>v</w:t>
      </w:r>
      <w:r w:rsidRPr="00256B25">
        <w:rPr>
          <w:spacing w:val="1"/>
          <w:sz w:val="24"/>
          <w:szCs w:val="24"/>
        </w:rPr>
        <w:t>e</w:t>
      </w:r>
      <w:r w:rsidRPr="00256B25">
        <w:rPr>
          <w:sz w:val="24"/>
          <w:szCs w:val="24"/>
        </w:rPr>
        <w:t>lop</w:t>
      </w:r>
      <w:r w:rsidRPr="00256B25">
        <w:rPr>
          <w:spacing w:val="1"/>
          <w:sz w:val="24"/>
          <w:szCs w:val="24"/>
        </w:rPr>
        <w:t>m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nt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l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f</w:t>
      </w:r>
      <w:r w:rsidRPr="00256B25">
        <w:rPr>
          <w:spacing w:val="-2"/>
          <w:sz w:val="24"/>
          <w:szCs w:val="24"/>
        </w:rPr>
        <w:t>e</w:t>
      </w:r>
      <w:r w:rsidRPr="00256B25">
        <w:rPr>
          <w:spacing w:val="1"/>
          <w:sz w:val="24"/>
          <w:szCs w:val="24"/>
        </w:rPr>
        <w:t>c</w:t>
      </w:r>
      <w:r w:rsidRPr="00256B25">
        <w:rPr>
          <w:spacing w:val="-5"/>
          <w:sz w:val="24"/>
          <w:szCs w:val="24"/>
        </w:rPr>
        <w:t>y</w:t>
      </w:r>
      <w:r w:rsidRPr="00256B25">
        <w:rPr>
          <w:spacing w:val="-1"/>
          <w:sz w:val="24"/>
          <w:szCs w:val="24"/>
        </w:rPr>
        <w:t>c</w:t>
      </w:r>
      <w:r w:rsidRPr="00256B25">
        <w:rPr>
          <w:spacing w:val="3"/>
          <w:sz w:val="24"/>
          <w:szCs w:val="24"/>
        </w:rPr>
        <w:t>l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.</w:t>
      </w:r>
      <w:r w:rsidR="00C36014">
        <w:rPr>
          <w:sz w:val="24"/>
          <w:szCs w:val="24"/>
        </w:rPr>
        <w:t xml:space="preserve"> </w:t>
      </w:r>
      <w:r w:rsidRPr="00256B25">
        <w:rPr>
          <w:spacing w:val="-3"/>
          <w:sz w:val="24"/>
          <w:szCs w:val="24"/>
        </w:rPr>
        <w:t>I</w:t>
      </w:r>
      <w:r w:rsidRPr="00256B25">
        <w:rPr>
          <w:sz w:val="24"/>
          <w:szCs w:val="24"/>
        </w:rPr>
        <w:t>t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s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i</w:t>
      </w:r>
      <w:r w:rsidRPr="00256B25">
        <w:rPr>
          <w:spacing w:val="2"/>
          <w:sz w:val="24"/>
          <w:szCs w:val="24"/>
        </w:rPr>
        <w:t>e</w:t>
      </w:r>
      <w:r w:rsidRPr="00256B25">
        <w:rPr>
          <w:sz w:val="24"/>
          <w:szCs w:val="24"/>
        </w:rPr>
        <w:t>nt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fi</w:t>
      </w:r>
      <w:r w:rsidRPr="00256B25">
        <w:rPr>
          <w:spacing w:val="-1"/>
          <w:sz w:val="24"/>
          <w:szCs w:val="24"/>
        </w:rPr>
        <w:t>ca</w:t>
      </w:r>
      <w:r w:rsidRPr="00256B25">
        <w:rPr>
          <w:sz w:val="24"/>
          <w:szCs w:val="24"/>
        </w:rPr>
        <w:t>l</w:t>
      </w:r>
      <w:r w:rsidRPr="00256B25">
        <w:rPr>
          <w:spacing w:val="3"/>
          <w:sz w:val="24"/>
          <w:szCs w:val="24"/>
        </w:rPr>
        <w:t>l</w:t>
      </w:r>
      <w:r w:rsidRPr="00256B25">
        <w:rPr>
          <w:sz w:val="24"/>
          <w:szCs w:val="24"/>
        </w:rPr>
        <w:t xml:space="preserve">y 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st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mat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s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</w:t>
      </w:r>
      <w:r w:rsidR="00C36014">
        <w:rPr>
          <w:sz w:val="24"/>
          <w:szCs w:val="24"/>
        </w:rPr>
        <w:t xml:space="preserve"> </w:t>
      </w:r>
      <w:r w:rsidRPr="00256B25">
        <w:rPr>
          <w:spacing w:val="1"/>
          <w:sz w:val="24"/>
          <w:szCs w:val="24"/>
        </w:rPr>
        <w:t>r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quir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d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wo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>kload</w:t>
      </w:r>
      <w:r w:rsidR="00C36014">
        <w:rPr>
          <w:sz w:val="24"/>
          <w:szCs w:val="24"/>
        </w:rPr>
        <w:t xml:space="preserve"> 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nd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i</w:t>
      </w:r>
      <w:r w:rsidRPr="00256B25">
        <w:rPr>
          <w:spacing w:val="1"/>
          <w:sz w:val="24"/>
          <w:szCs w:val="24"/>
        </w:rPr>
        <w:t>t</w:t>
      </w:r>
      <w:r w:rsidRPr="00256B25">
        <w:rPr>
          <w:sz w:val="24"/>
          <w:szCs w:val="24"/>
        </w:rPr>
        <w:t xml:space="preserve">s 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o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>r</w:t>
      </w:r>
      <w:r w:rsidRPr="00256B25">
        <w:rPr>
          <w:spacing w:val="-2"/>
          <w:sz w:val="24"/>
          <w:szCs w:val="24"/>
        </w:rPr>
        <w:t>e</w:t>
      </w:r>
      <w:r w:rsidRPr="00256B25">
        <w:rPr>
          <w:sz w:val="24"/>
          <w:szCs w:val="24"/>
        </w:rPr>
        <w:t>spondi</w:t>
      </w:r>
      <w:r w:rsidRPr="00256B25">
        <w:rPr>
          <w:spacing w:val="2"/>
          <w:sz w:val="24"/>
          <w:szCs w:val="24"/>
        </w:rPr>
        <w:t>n</w:t>
      </w:r>
      <w:r w:rsidRPr="00256B25">
        <w:rPr>
          <w:sz w:val="24"/>
          <w:szCs w:val="24"/>
        </w:rPr>
        <w:t xml:space="preserve">g 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osts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in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l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 xml:space="preserve">fe </w:t>
      </w:r>
      <w:r w:rsidRPr="00256B25">
        <w:rPr>
          <w:spacing w:val="1"/>
          <w:sz w:val="24"/>
          <w:szCs w:val="24"/>
        </w:rPr>
        <w:t>c</w:t>
      </w:r>
      <w:r w:rsidRPr="00256B25">
        <w:rPr>
          <w:spacing w:val="-5"/>
          <w:sz w:val="24"/>
          <w:szCs w:val="24"/>
        </w:rPr>
        <w:t>y</w:t>
      </w:r>
      <w:r w:rsidRPr="00256B25">
        <w:rPr>
          <w:spacing w:val="1"/>
          <w:sz w:val="24"/>
          <w:szCs w:val="24"/>
        </w:rPr>
        <w:t>c</w:t>
      </w:r>
      <w:r w:rsidRPr="00256B25">
        <w:rPr>
          <w:sz w:val="24"/>
          <w:szCs w:val="24"/>
        </w:rPr>
        <w:t>le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of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softw</w:t>
      </w:r>
      <w:r w:rsidRPr="00256B25">
        <w:rPr>
          <w:spacing w:val="-1"/>
          <w:sz w:val="24"/>
          <w:szCs w:val="24"/>
        </w:rPr>
        <w:t>a</w:t>
      </w:r>
      <w:r w:rsidRPr="00256B25">
        <w:rPr>
          <w:spacing w:val="1"/>
          <w:sz w:val="24"/>
          <w:szCs w:val="24"/>
        </w:rPr>
        <w:t>r</w:t>
      </w:r>
      <w:r w:rsidRPr="00256B25">
        <w:rPr>
          <w:sz w:val="24"/>
          <w:szCs w:val="24"/>
        </w:rPr>
        <w:t>e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s</w:t>
      </w:r>
      <w:r w:rsidRPr="00256B25">
        <w:rPr>
          <w:spacing w:val="-5"/>
          <w:sz w:val="24"/>
          <w:szCs w:val="24"/>
        </w:rPr>
        <w:t>y</w:t>
      </w:r>
      <w:r w:rsidRPr="00256B25">
        <w:rPr>
          <w:spacing w:val="2"/>
          <w:sz w:val="24"/>
          <w:szCs w:val="24"/>
        </w:rPr>
        <w:t>s</w:t>
      </w:r>
      <w:r w:rsidRPr="00256B25">
        <w:rPr>
          <w:sz w:val="24"/>
          <w:szCs w:val="24"/>
        </w:rPr>
        <w:t>tem.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This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p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>oje</w:t>
      </w:r>
      <w:r w:rsidRPr="00256B25">
        <w:rPr>
          <w:spacing w:val="-1"/>
          <w:sz w:val="24"/>
          <w:szCs w:val="24"/>
        </w:rPr>
        <w:t>c</w:t>
      </w:r>
      <w:r w:rsidRPr="00256B25">
        <w:rPr>
          <w:sz w:val="24"/>
          <w:szCs w:val="24"/>
        </w:rPr>
        <w:t>t</w:t>
      </w:r>
      <w:r w:rsidR="00C36014">
        <w:rPr>
          <w:sz w:val="24"/>
          <w:szCs w:val="24"/>
        </w:rPr>
        <w:t xml:space="preserve"> </w:t>
      </w:r>
      <w:proofErr w:type="gramStart"/>
      <w:r w:rsidRPr="00256B25">
        <w:rPr>
          <w:sz w:val="24"/>
          <w:szCs w:val="24"/>
        </w:rPr>
        <w:t>w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v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loped</w:t>
      </w:r>
      <w:proofErr w:type="gramEnd"/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for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the</w:t>
      </w:r>
      <w:r w:rsidR="00C36014">
        <w:rPr>
          <w:sz w:val="24"/>
          <w:szCs w:val="24"/>
        </w:rPr>
        <w:t xml:space="preserve"> </w:t>
      </w:r>
      <w:proofErr w:type="spellStart"/>
      <w:r w:rsidRPr="00256B25">
        <w:rPr>
          <w:spacing w:val="1"/>
          <w:sz w:val="24"/>
          <w:szCs w:val="24"/>
        </w:rPr>
        <w:t>S</w:t>
      </w:r>
      <w:r w:rsidRPr="00256B25">
        <w:rPr>
          <w:sz w:val="24"/>
          <w:szCs w:val="24"/>
        </w:rPr>
        <w:t>o</w:t>
      </w:r>
      <w:r w:rsidRPr="00256B25">
        <w:rPr>
          <w:spacing w:val="-1"/>
          <w:sz w:val="24"/>
          <w:szCs w:val="24"/>
        </w:rPr>
        <w:t>f</w:t>
      </w:r>
      <w:r w:rsidRPr="00256B25">
        <w:rPr>
          <w:sz w:val="24"/>
          <w:szCs w:val="24"/>
        </w:rPr>
        <w:t>tu</w:t>
      </w:r>
      <w:r w:rsidRPr="00256B25">
        <w:rPr>
          <w:spacing w:val="2"/>
          <w:sz w:val="24"/>
          <w:szCs w:val="24"/>
        </w:rPr>
        <w:t>r</w:t>
      </w:r>
      <w:r w:rsidRPr="00256B25">
        <w:rPr>
          <w:sz w:val="24"/>
          <w:szCs w:val="24"/>
        </w:rPr>
        <w:t>a</w:t>
      </w:r>
      <w:proofErr w:type="spellEnd"/>
      <w:r w:rsidR="00C36014">
        <w:rPr>
          <w:sz w:val="24"/>
          <w:szCs w:val="24"/>
        </w:rPr>
        <w:t xml:space="preserve"> </w:t>
      </w:r>
      <w:r w:rsidR="007A12C3" w:rsidRPr="00256B25">
        <w:rPr>
          <w:sz w:val="24"/>
          <w:szCs w:val="24"/>
        </w:rPr>
        <w:t>Compa</w:t>
      </w:r>
      <w:r w:rsidR="007A12C3" w:rsidRPr="00256B25">
        <w:rPr>
          <w:spacing w:val="2"/>
          <w:sz w:val="24"/>
          <w:szCs w:val="24"/>
        </w:rPr>
        <w:t>n</w:t>
      </w:r>
      <w:r w:rsidR="007A12C3" w:rsidRPr="00256B25">
        <w:rPr>
          <w:sz w:val="24"/>
          <w:szCs w:val="24"/>
        </w:rPr>
        <w:t>y</w:t>
      </w:r>
      <w:r w:rsidR="007A12C3" w:rsidRPr="00256B25">
        <w:rPr>
          <w:spacing w:val="-1"/>
          <w:sz w:val="24"/>
          <w:szCs w:val="24"/>
        </w:rPr>
        <w:t xml:space="preserve"> (</w:t>
      </w:r>
      <w:r w:rsidRPr="00256B25">
        <w:rPr>
          <w:sz w:val="24"/>
          <w:szCs w:val="24"/>
        </w:rPr>
        <w:t>US).</w:t>
      </w:r>
      <w:r w:rsidR="00C36014">
        <w:rPr>
          <w:sz w:val="24"/>
          <w:szCs w:val="24"/>
        </w:rPr>
        <w:t xml:space="preserve"> </w:t>
      </w:r>
      <w:r w:rsidRPr="00256B25">
        <w:rPr>
          <w:spacing w:val="-6"/>
          <w:sz w:val="24"/>
          <w:szCs w:val="24"/>
        </w:rPr>
        <w:t>I</w:t>
      </w:r>
      <w:r w:rsidRPr="00256B25">
        <w:rPr>
          <w:sz w:val="24"/>
          <w:szCs w:val="24"/>
        </w:rPr>
        <w:t>t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w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 t</w:t>
      </w:r>
      <w:r w:rsidRPr="00256B25">
        <w:rPr>
          <w:spacing w:val="3"/>
          <w:sz w:val="24"/>
          <w:szCs w:val="24"/>
        </w:rPr>
        <w:t>h</w:t>
      </w:r>
      <w:r w:rsidRPr="00256B25">
        <w:rPr>
          <w:sz w:val="24"/>
          <w:szCs w:val="24"/>
        </w:rPr>
        <w:t>e</w:t>
      </w:r>
      <w:r w:rsidR="00C36014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proj</w:t>
      </w:r>
      <w:r w:rsidRPr="00256B25">
        <w:rPr>
          <w:spacing w:val="-1"/>
          <w:sz w:val="24"/>
          <w:szCs w:val="24"/>
        </w:rPr>
        <w:t>ec</w:t>
      </w:r>
      <w:r w:rsidRPr="00256B25">
        <w:rPr>
          <w:sz w:val="24"/>
          <w:szCs w:val="24"/>
        </w:rPr>
        <w:t>t done d</w:t>
      </w:r>
      <w:r w:rsidRPr="00256B25">
        <w:rPr>
          <w:spacing w:val="2"/>
          <w:sz w:val="24"/>
          <w:szCs w:val="24"/>
        </w:rPr>
        <w:t>u</w:t>
      </w:r>
      <w:r w:rsidRPr="00256B25">
        <w:rPr>
          <w:sz w:val="24"/>
          <w:szCs w:val="24"/>
        </w:rPr>
        <w:t>ri</w:t>
      </w:r>
      <w:r w:rsidRPr="00256B25">
        <w:rPr>
          <w:spacing w:val="2"/>
          <w:sz w:val="24"/>
          <w:szCs w:val="24"/>
        </w:rPr>
        <w:t>n</w:t>
      </w:r>
      <w:r w:rsidRPr="00256B25">
        <w:rPr>
          <w:sz w:val="24"/>
          <w:szCs w:val="24"/>
        </w:rPr>
        <w:t>g</w:t>
      </w:r>
      <w:r w:rsidR="007A12C3" w:rsidRPr="00256B25">
        <w:rPr>
          <w:spacing w:val="2"/>
          <w:sz w:val="24"/>
          <w:szCs w:val="24"/>
        </w:rPr>
        <w:t xml:space="preserve">6th </w:t>
      </w:r>
      <w:r w:rsidRPr="00256B25">
        <w:rPr>
          <w:spacing w:val="1"/>
          <w:sz w:val="24"/>
          <w:szCs w:val="24"/>
        </w:rPr>
        <w:t>S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m. of MCA </w:t>
      </w:r>
      <w:r w:rsidRPr="00256B25">
        <w:rPr>
          <w:spacing w:val="-1"/>
          <w:sz w:val="24"/>
          <w:szCs w:val="24"/>
        </w:rPr>
        <w:t>(</w:t>
      </w:r>
      <w:r w:rsidRPr="00256B25">
        <w:rPr>
          <w:sz w:val="24"/>
          <w:szCs w:val="24"/>
        </w:rPr>
        <w:t>201</w:t>
      </w:r>
      <w:r w:rsidRPr="00256B25">
        <w:rPr>
          <w:spacing w:val="1"/>
          <w:sz w:val="24"/>
          <w:szCs w:val="24"/>
        </w:rPr>
        <w:t>4</w:t>
      </w:r>
      <w:r w:rsidRPr="00256B25">
        <w:rPr>
          <w:spacing w:val="-1"/>
          <w:sz w:val="24"/>
          <w:szCs w:val="24"/>
        </w:rPr>
        <w:t>-</w:t>
      </w:r>
      <w:r w:rsidRPr="00256B25">
        <w:rPr>
          <w:sz w:val="24"/>
          <w:szCs w:val="24"/>
        </w:rPr>
        <w:t>15).</w:t>
      </w:r>
    </w:p>
    <w:p w:rsidR="00E43437" w:rsidRDefault="00E43437">
      <w:pPr>
        <w:spacing w:before="18" w:line="260" w:lineRule="exact"/>
        <w:rPr>
          <w:sz w:val="26"/>
          <w:szCs w:val="26"/>
        </w:rPr>
      </w:pPr>
    </w:p>
    <w:p w:rsidR="00E43437" w:rsidRDefault="00A90566">
      <w:pPr>
        <w:ind w:left="1580" w:right="6693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nd-C#, AS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.NET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nd-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43437" w:rsidRDefault="00E43437">
      <w:pPr>
        <w:spacing w:before="11" w:line="200" w:lineRule="exact"/>
      </w:pPr>
    </w:p>
    <w:p w:rsidR="00E43437" w:rsidRPr="00256B25" w:rsidRDefault="00A90566">
      <w:pPr>
        <w:tabs>
          <w:tab w:val="left" w:pos="10620"/>
        </w:tabs>
        <w:spacing w:before="29"/>
        <w:ind w:left="111"/>
        <w:rPr>
          <w:sz w:val="24"/>
          <w:szCs w:val="24"/>
        </w:rPr>
      </w:pPr>
      <w:r w:rsidRPr="00256B25">
        <w:rPr>
          <w:b/>
          <w:spacing w:val="-3"/>
          <w:sz w:val="24"/>
          <w:szCs w:val="24"/>
          <w:highlight w:val="lightGray"/>
        </w:rPr>
        <w:t>F</w:t>
      </w:r>
      <w:r w:rsidRPr="00256B25">
        <w:rPr>
          <w:b/>
          <w:sz w:val="24"/>
          <w:szCs w:val="24"/>
          <w:highlight w:val="lightGray"/>
        </w:rPr>
        <w:t>I</w:t>
      </w:r>
      <w:r w:rsidRPr="00256B25">
        <w:rPr>
          <w:b/>
          <w:spacing w:val="1"/>
          <w:sz w:val="24"/>
          <w:szCs w:val="24"/>
          <w:highlight w:val="lightGray"/>
        </w:rPr>
        <w:t>E</w:t>
      </w:r>
      <w:r w:rsidRPr="00256B25">
        <w:rPr>
          <w:b/>
          <w:sz w:val="24"/>
          <w:szCs w:val="24"/>
          <w:highlight w:val="lightGray"/>
        </w:rPr>
        <w:t xml:space="preserve">LD </w:t>
      </w:r>
      <w:r w:rsidRPr="00256B25">
        <w:rPr>
          <w:b/>
          <w:spacing w:val="2"/>
          <w:sz w:val="24"/>
          <w:szCs w:val="24"/>
          <w:highlight w:val="lightGray"/>
        </w:rPr>
        <w:t>O</w:t>
      </w:r>
      <w:r w:rsidRPr="00256B25">
        <w:rPr>
          <w:b/>
          <w:sz w:val="24"/>
          <w:szCs w:val="24"/>
          <w:highlight w:val="lightGray"/>
        </w:rPr>
        <w:t>FINT</w:t>
      </w:r>
      <w:r w:rsidRPr="00256B25">
        <w:rPr>
          <w:b/>
          <w:spacing w:val="1"/>
          <w:sz w:val="24"/>
          <w:szCs w:val="24"/>
          <w:highlight w:val="lightGray"/>
        </w:rPr>
        <w:t>E</w:t>
      </w:r>
      <w:r w:rsidRPr="00256B25">
        <w:rPr>
          <w:b/>
          <w:sz w:val="24"/>
          <w:szCs w:val="24"/>
          <w:highlight w:val="lightGray"/>
        </w:rPr>
        <w:t>RE</w:t>
      </w:r>
      <w:r w:rsidRPr="00256B25">
        <w:rPr>
          <w:b/>
          <w:spacing w:val="1"/>
          <w:sz w:val="24"/>
          <w:szCs w:val="24"/>
          <w:highlight w:val="lightGray"/>
        </w:rPr>
        <w:t>S</w:t>
      </w:r>
      <w:r w:rsidRPr="00256B25">
        <w:rPr>
          <w:b/>
          <w:spacing w:val="-2"/>
          <w:sz w:val="24"/>
          <w:szCs w:val="24"/>
          <w:highlight w:val="lightGray"/>
        </w:rPr>
        <w:t>T</w:t>
      </w:r>
      <w:r w:rsidRPr="00256B25">
        <w:rPr>
          <w:b/>
          <w:sz w:val="24"/>
          <w:szCs w:val="24"/>
          <w:highlight w:val="lightGray"/>
        </w:rPr>
        <w:t xml:space="preserve">S </w:t>
      </w:r>
      <w:r w:rsidRPr="00256B25"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6" w:line="180" w:lineRule="exact"/>
        <w:rPr>
          <w:sz w:val="19"/>
          <w:szCs w:val="19"/>
        </w:rPr>
      </w:pPr>
    </w:p>
    <w:p w:rsidR="00E43437" w:rsidRDefault="00A90566" w:rsidP="00700C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B25">
        <w:rPr>
          <w:spacing w:val="1"/>
          <w:sz w:val="24"/>
          <w:szCs w:val="24"/>
        </w:rPr>
        <w:t>S</w:t>
      </w:r>
      <w:r w:rsidRPr="00256B25">
        <w:rPr>
          <w:sz w:val="24"/>
          <w:szCs w:val="24"/>
        </w:rPr>
        <w:t>o</w:t>
      </w:r>
      <w:r w:rsidRPr="00256B25">
        <w:rPr>
          <w:spacing w:val="-1"/>
          <w:sz w:val="24"/>
          <w:szCs w:val="24"/>
        </w:rPr>
        <w:t>f</w:t>
      </w:r>
      <w:r w:rsidRPr="00256B25">
        <w:rPr>
          <w:sz w:val="24"/>
          <w:szCs w:val="24"/>
        </w:rPr>
        <w:t>tw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re</w:t>
      </w:r>
      <w:r w:rsidRPr="00256B25">
        <w:rPr>
          <w:spacing w:val="2"/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v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lop</w:t>
      </w:r>
      <w:r w:rsidRPr="00256B25">
        <w:rPr>
          <w:spacing w:val="1"/>
          <w:sz w:val="24"/>
          <w:szCs w:val="24"/>
        </w:rPr>
        <w:t>m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nt</w:t>
      </w:r>
    </w:p>
    <w:p w:rsidR="00700CCC" w:rsidRPr="00700CCC" w:rsidRDefault="00700CCC" w:rsidP="00700C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Software Testing</w:t>
      </w:r>
    </w:p>
    <w:p w:rsidR="00E43437" w:rsidRDefault="00A90566" w:rsidP="00AB33A2">
      <w:pPr>
        <w:pStyle w:val="ListParagraph"/>
        <w:numPr>
          <w:ilvl w:val="0"/>
          <w:numId w:val="3"/>
        </w:numPr>
        <w:spacing w:before="1"/>
        <w:rPr>
          <w:sz w:val="24"/>
          <w:szCs w:val="24"/>
        </w:rPr>
      </w:pPr>
      <w:r w:rsidRPr="00256B25">
        <w:rPr>
          <w:spacing w:val="1"/>
          <w:sz w:val="24"/>
          <w:szCs w:val="24"/>
        </w:rPr>
        <w:t>W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b D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v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lop</w:t>
      </w:r>
      <w:r w:rsidRPr="00256B25">
        <w:rPr>
          <w:spacing w:val="1"/>
          <w:sz w:val="24"/>
          <w:szCs w:val="24"/>
        </w:rPr>
        <w:t>m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nt</w:t>
      </w:r>
    </w:p>
    <w:p w:rsidR="00E43437" w:rsidRPr="00700CCC" w:rsidRDefault="00700CCC" w:rsidP="00700CCC">
      <w:pPr>
        <w:pStyle w:val="ListParagraph"/>
        <w:numPr>
          <w:ilvl w:val="0"/>
          <w:numId w:val="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IT Support</w:t>
      </w:r>
    </w:p>
    <w:p w:rsidR="00E43437" w:rsidRDefault="00E43437">
      <w:pPr>
        <w:spacing w:before="1" w:line="220" w:lineRule="exact"/>
        <w:rPr>
          <w:sz w:val="22"/>
          <w:szCs w:val="22"/>
        </w:rPr>
      </w:pPr>
    </w:p>
    <w:p w:rsidR="00E43437" w:rsidRDefault="00A90566">
      <w:pPr>
        <w:tabs>
          <w:tab w:val="left" w:pos="10620"/>
        </w:tabs>
        <w:spacing w:before="29"/>
        <w:ind w:left="111"/>
        <w:rPr>
          <w:sz w:val="24"/>
          <w:szCs w:val="24"/>
        </w:rPr>
      </w:pPr>
      <w:r>
        <w:rPr>
          <w:b/>
          <w:spacing w:val="-3"/>
          <w:sz w:val="24"/>
          <w:szCs w:val="24"/>
          <w:highlight w:val="lightGray"/>
        </w:rPr>
        <w:t>P</w:t>
      </w:r>
      <w:r>
        <w:rPr>
          <w:b/>
          <w:sz w:val="24"/>
          <w:szCs w:val="24"/>
          <w:highlight w:val="lightGray"/>
        </w:rPr>
        <w:t>RE</w:t>
      </w:r>
      <w:r>
        <w:rPr>
          <w:b/>
          <w:spacing w:val="1"/>
          <w:sz w:val="24"/>
          <w:szCs w:val="24"/>
          <w:highlight w:val="lightGray"/>
        </w:rPr>
        <w:t>S</w:t>
      </w:r>
      <w:r>
        <w:rPr>
          <w:b/>
          <w:sz w:val="24"/>
          <w:szCs w:val="24"/>
          <w:highlight w:val="lightGray"/>
        </w:rPr>
        <w:t xml:space="preserve">ENTATIONS </w:t>
      </w:r>
      <w:r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8" w:line="160" w:lineRule="exact"/>
        <w:rPr>
          <w:sz w:val="17"/>
          <w:szCs w:val="17"/>
        </w:rPr>
      </w:pPr>
    </w:p>
    <w:p w:rsidR="00E43437" w:rsidRDefault="00A90566" w:rsidP="00AB33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3A2">
        <w:rPr>
          <w:spacing w:val="1"/>
          <w:sz w:val="24"/>
          <w:szCs w:val="24"/>
        </w:rPr>
        <w:t>P</w:t>
      </w:r>
      <w:r w:rsidRPr="00AB33A2">
        <w:rPr>
          <w:sz w:val="24"/>
          <w:szCs w:val="24"/>
        </w:rPr>
        <w:t>r</w:t>
      </w:r>
      <w:r w:rsidRPr="00AB33A2">
        <w:rPr>
          <w:spacing w:val="-2"/>
          <w:sz w:val="24"/>
          <w:szCs w:val="24"/>
        </w:rPr>
        <w:t>e</w:t>
      </w:r>
      <w:r w:rsidRPr="00AB33A2">
        <w:rPr>
          <w:sz w:val="24"/>
          <w:szCs w:val="24"/>
        </w:rPr>
        <w:t>s</w:t>
      </w:r>
      <w:r w:rsidRPr="00AB33A2">
        <w:rPr>
          <w:spacing w:val="-1"/>
          <w:sz w:val="24"/>
          <w:szCs w:val="24"/>
        </w:rPr>
        <w:t>e</w:t>
      </w:r>
      <w:r w:rsidRPr="00AB33A2">
        <w:rPr>
          <w:sz w:val="24"/>
          <w:szCs w:val="24"/>
        </w:rPr>
        <w:t>ntation on “</w:t>
      </w:r>
      <w:r w:rsidRPr="00AB33A2">
        <w:rPr>
          <w:spacing w:val="-1"/>
          <w:sz w:val="24"/>
          <w:szCs w:val="24"/>
        </w:rPr>
        <w:t>G</w:t>
      </w:r>
      <w:r w:rsidRPr="00AB33A2">
        <w:rPr>
          <w:sz w:val="24"/>
          <w:szCs w:val="24"/>
        </w:rPr>
        <w:t>o</w:t>
      </w:r>
      <w:r w:rsidRPr="00AB33A2">
        <w:rPr>
          <w:spacing w:val="2"/>
          <w:sz w:val="24"/>
          <w:szCs w:val="24"/>
        </w:rPr>
        <w:t>o</w:t>
      </w:r>
      <w:r w:rsidRPr="00AB33A2">
        <w:rPr>
          <w:spacing w:val="-2"/>
          <w:sz w:val="24"/>
          <w:szCs w:val="24"/>
        </w:rPr>
        <w:t>g</w:t>
      </w:r>
      <w:r w:rsidRPr="00AB33A2">
        <w:rPr>
          <w:sz w:val="24"/>
          <w:szCs w:val="24"/>
        </w:rPr>
        <w:t>leD</w:t>
      </w:r>
      <w:r w:rsidRPr="00AB33A2">
        <w:rPr>
          <w:spacing w:val="-1"/>
          <w:sz w:val="24"/>
          <w:szCs w:val="24"/>
        </w:rPr>
        <w:t>r</w:t>
      </w:r>
      <w:r w:rsidRPr="00AB33A2">
        <w:rPr>
          <w:sz w:val="24"/>
          <w:szCs w:val="24"/>
        </w:rPr>
        <w:t>ive</w:t>
      </w:r>
      <w:r w:rsidRPr="00AB33A2">
        <w:rPr>
          <w:spacing w:val="-1"/>
          <w:sz w:val="24"/>
          <w:szCs w:val="24"/>
        </w:rPr>
        <w:t>r</w:t>
      </w:r>
      <w:r w:rsidRPr="00AB33A2">
        <w:rPr>
          <w:sz w:val="24"/>
          <w:szCs w:val="24"/>
        </w:rPr>
        <w:t>less C</w:t>
      </w:r>
      <w:r w:rsidRPr="00AB33A2">
        <w:rPr>
          <w:spacing w:val="-1"/>
          <w:sz w:val="24"/>
          <w:szCs w:val="24"/>
        </w:rPr>
        <w:t>a</w:t>
      </w:r>
      <w:r w:rsidRPr="00AB33A2">
        <w:rPr>
          <w:spacing w:val="3"/>
          <w:sz w:val="24"/>
          <w:szCs w:val="24"/>
        </w:rPr>
        <w:t>r</w:t>
      </w:r>
      <w:r w:rsidRPr="00AB33A2">
        <w:rPr>
          <w:sz w:val="24"/>
          <w:szCs w:val="24"/>
        </w:rPr>
        <w:t>”duri</w:t>
      </w:r>
      <w:r w:rsidRPr="00AB33A2">
        <w:rPr>
          <w:spacing w:val="2"/>
          <w:sz w:val="24"/>
          <w:szCs w:val="24"/>
        </w:rPr>
        <w:t>n</w:t>
      </w:r>
      <w:r w:rsidRPr="00AB33A2">
        <w:rPr>
          <w:sz w:val="24"/>
          <w:szCs w:val="24"/>
        </w:rPr>
        <w:t>g</w:t>
      </w:r>
      <w:r w:rsidR="00AB33A2">
        <w:rPr>
          <w:sz w:val="24"/>
          <w:szCs w:val="24"/>
        </w:rPr>
        <w:t xml:space="preserve"> 4</w:t>
      </w:r>
      <w:r w:rsidR="00AB33A2" w:rsidRPr="00AB33A2">
        <w:rPr>
          <w:sz w:val="24"/>
          <w:szCs w:val="24"/>
          <w:vertAlign w:val="superscript"/>
        </w:rPr>
        <w:t>th</w:t>
      </w:r>
      <w:r w:rsidRPr="00AB33A2">
        <w:rPr>
          <w:spacing w:val="1"/>
          <w:sz w:val="24"/>
          <w:szCs w:val="24"/>
        </w:rPr>
        <w:t>S</w:t>
      </w:r>
      <w:r w:rsidRPr="00AB33A2">
        <w:rPr>
          <w:spacing w:val="-1"/>
          <w:sz w:val="24"/>
          <w:szCs w:val="24"/>
        </w:rPr>
        <w:t>e</w:t>
      </w:r>
      <w:r w:rsidRPr="00AB33A2">
        <w:rPr>
          <w:sz w:val="24"/>
          <w:szCs w:val="24"/>
        </w:rPr>
        <w:t>mest</w:t>
      </w:r>
      <w:r w:rsidRPr="00AB33A2">
        <w:rPr>
          <w:spacing w:val="-1"/>
          <w:sz w:val="24"/>
          <w:szCs w:val="24"/>
        </w:rPr>
        <w:t>e</w:t>
      </w:r>
      <w:r w:rsidRPr="00AB33A2">
        <w:rPr>
          <w:sz w:val="24"/>
          <w:szCs w:val="24"/>
        </w:rPr>
        <w:t>r ofM</w:t>
      </w:r>
      <w:r w:rsidRPr="00AB33A2">
        <w:rPr>
          <w:spacing w:val="1"/>
          <w:sz w:val="24"/>
          <w:szCs w:val="24"/>
        </w:rPr>
        <w:t>C</w:t>
      </w:r>
      <w:r w:rsidRPr="00AB33A2">
        <w:rPr>
          <w:sz w:val="24"/>
          <w:szCs w:val="24"/>
        </w:rPr>
        <w:t>A</w:t>
      </w:r>
    </w:p>
    <w:p w:rsidR="00700CCC" w:rsidRPr="00700CCC" w:rsidRDefault="00700CCC" w:rsidP="00AB33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3A2">
        <w:rPr>
          <w:spacing w:val="1"/>
          <w:position w:val="-1"/>
          <w:sz w:val="24"/>
          <w:szCs w:val="24"/>
        </w:rPr>
        <w:t>P</w:t>
      </w:r>
      <w:r w:rsidRPr="00AB33A2">
        <w:rPr>
          <w:position w:val="-1"/>
          <w:sz w:val="24"/>
          <w:szCs w:val="24"/>
        </w:rPr>
        <w:t>r</w:t>
      </w:r>
      <w:r w:rsidRPr="00AB33A2">
        <w:rPr>
          <w:spacing w:val="-2"/>
          <w:position w:val="-1"/>
          <w:sz w:val="24"/>
          <w:szCs w:val="24"/>
        </w:rPr>
        <w:t>e</w:t>
      </w:r>
      <w:r w:rsidRPr="00AB33A2">
        <w:rPr>
          <w:position w:val="-1"/>
          <w:sz w:val="24"/>
          <w:szCs w:val="24"/>
        </w:rPr>
        <w:t>s</w:t>
      </w:r>
      <w:r w:rsidRPr="00AB33A2">
        <w:rPr>
          <w:spacing w:val="-1"/>
          <w:position w:val="-1"/>
          <w:sz w:val="24"/>
          <w:szCs w:val="24"/>
        </w:rPr>
        <w:t>e</w:t>
      </w:r>
      <w:r w:rsidRPr="00AB33A2">
        <w:rPr>
          <w:position w:val="-1"/>
          <w:sz w:val="24"/>
          <w:szCs w:val="24"/>
        </w:rPr>
        <w:t>ntation on “</w:t>
      </w:r>
      <w:proofErr w:type="spellStart"/>
      <w:r w:rsidRPr="00AB33A2">
        <w:rPr>
          <w:spacing w:val="-1"/>
          <w:position w:val="-1"/>
          <w:sz w:val="24"/>
          <w:szCs w:val="24"/>
        </w:rPr>
        <w:t>T</w:t>
      </w:r>
      <w:r w:rsidRPr="00AB33A2">
        <w:rPr>
          <w:spacing w:val="1"/>
          <w:position w:val="-1"/>
          <w:sz w:val="24"/>
          <w:szCs w:val="24"/>
        </w:rPr>
        <w:t>r</w:t>
      </w:r>
      <w:r w:rsidRPr="00AB33A2">
        <w:rPr>
          <w:spacing w:val="-1"/>
          <w:position w:val="-1"/>
          <w:sz w:val="24"/>
          <w:szCs w:val="24"/>
        </w:rPr>
        <w:t>e</w:t>
      </w:r>
      <w:r w:rsidRPr="00AB33A2">
        <w:rPr>
          <w:position w:val="-1"/>
          <w:sz w:val="24"/>
          <w:szCs w:val="24"/>
        </w:rPr>
        <w:t>nA</w:t>
      </w:r>
      <w:r w:rsidRPr="00AB33A2">
        <w:rPr>
          <w:spacing w:val="2"/>
          <w:position w:val="-1"/>
          <w:sz w:val="24"/>
          <w:szCs w:val="24"/>
        </w:rPr>
        <w:t>d</w:t>
      </w:r>
      <w:r w:rsidRPr="00AB33A2">
        <w:rPr>
          <w:position w:val="-1"/>
          <w:sz w:val="24"/>
          <w:szCs w:val="24"/>
        </w:rPr>
        <w:t>voc</w:t>
      </w:r>
      <w:proofErr w:type="spellEnd"/>
      <w:r w:rsidRPr="00AB33A2">
        <w:rPr>
          <w:position w:val="-1"/>
          <w:sz w:val="24"/>
          <w:szCs w:val="24"/>
        </w:rPr>
        <w:t xml:space="preserve"> C</w:t>
      </w:r>
      <w:r w:rsidRPr="00AB33A2">
        <w:rPr>
          <w:spacing w:val="-1"/>
          <w:position w:val="-1"/>
          <w:sz w:val="24"/>
          <w:szCs w:val="24"/>
        </w:rPr>
        <w:t>a</w:t>
      </w:r>
      <w:r w:rsidRPr="00AB33A2">
        <w:rPr>
          <w:position w:val="-1"/>
          <w:sz w:val="24"/>
          <w:szCs w:val="24"/>
        </w:rPr>
        <w:t>use</w:t>
      </w:r>
      <w:r w:rsidR="00C36014">
        <w:rPr>
          <w:position w:val="-1"/>
          <w:sz w:val="24"/>
          <w:szCs w:val="24"/>
        </w:rPr>
        <w:t xml:space="preserve"> </w:t>
      </w:r>
      <w:r w:rsidRPr="00AB33A2">
        <w:rPr>
          <w:spacing w:val="-3"/>
          <w:position w:val="-1"/>
          <w:sz w:val="24"/>
          <w:szCs w:val="24"/>
        </w:rPr>
        <w:t>L</w:t>
      </w:r>
      <w:r w:rsidRPr="00AB33A2">
        <w:rPr>
          <w:position w:val="-1"/>
          <w:sz w:val="24"/>
          <w:szCs w:val="24"/>
        </w:rPr>
        <w:t>is</w:t>
      </w:r>
      <w:r w:rsidRPr="00AB33A2">
        <w:rPr>
          <w:spacing w:val="2"/>
          <w:position w:val="-1"/>
          <w:sz w:val="24"/>
          <w:szCs w:val="24"/>
        </w:rPr>
        <w:t>t</w:t>
      </w:r>
      <w:r w:rsidRPr="00AB33A2">
        <w:rPr>
          <w:spacing w:val="-1"/>
          <w:position w:val="-1"/>
          <w:sz w:val="24"/>
          <w:szCs w:val="24"/>
        </w:rPr>
        <w:t>-</w:t>
      </w:r>
      <w:r w:rsidRPr="00AB33A2">
        <w:rPr>
          <w:position w:val="-1"/>
          <w:sz w:val="24"/>
          <w:szCs w:val="24"/>
        </w:rPr>
        <w:t>Advo</w:t>
      </w:r>
      <w:r w:rsidRPr="00AB33A2">
        <w:rPr>
          <w:spacing w:val="1"/>
          <w:position w:val="-1"/>
          <w:sz w:val="24"/>
          <w:szCs w:val="24"/>
        </w:rPr>
        <w:t>c</w:t>
      </w:r>
      <w:r w:rsidRPr="00AB33A2">
        <w:rPr>
          <w:spacing w:val="-1"/>
          <w:position w:val="-1"/>
          <w:sz w:val="24"/>
          <w:szCs w:val="24"/>
        </w:rPr>
        <w:t>a</w:t>
      </w:r>
      <w:r w:rsidRPr="00AB33A2">
        <w:rPr>
          <w:position w:val="-1"/>
          <w:sz w:val="24"/>
          <w:szCs w:val="24"/>
        </w:rPr>
        <w:t>t</w:t>
      </w:r>
      <w:r w:rsidRPr="00AB33A2">
        <w:rPr>
          <w:spacing w:val="2"/>
          <w:position w:val="-1"/>
          <w:sz w:val="24"/>
          <w:szCs w:val="24"/>
        </w:rPr>
        <w:t>e</w:t>
      </w:r>
      <w:r w:rsidRPr="00AB33A2">
        <w:rPr>
          <w:position w:val="-1"/>
          <w:sz w:val="24"/>
          <w:szCs w:val="24"/>
        </w:rPr>
        <w:t>s”</w:t>
      </w:r>
      <w:r>
        <w:rPr>
          <w:position w:val="-1"/>
          <w:sz w:val="24"/>
          <w:szCs w:val="24"/>
        </w:rPr>
        <w:t xml:space="preserve"> during 5</w:t>
      </w:r>
      <w:r w:rsidRPr="00700CCC">
        <w:rPr>
          <w:position w:val="-1"/>
          <w:sz w:val="24"/>
          <w:szCs w:val="24"/>
          <w:vertAlign w:val="superscript"/>
        </w:rPr>
        <w:t>th</w:t>
      </w:r>
      <w:r>
        <w:rPr>
          <w:position w:val="-1"/>
          <w:sz w:val="24"/>
          <w:szCs w:val="24"/>
        </w:rPr>
        <w:t xml:space="preserve"> Semester of MCA conducted by</w:t>
      </w:r>
    </w:p>
    <w:p w:rsidR="00700CCC" w:rsidRPr="00AB33A2" w:rsidRDefault="00700CCC" w:rsidP="00700CCC">
      <w:pPr>
        <w:pStyle w:val="ListParagraph"/>
        <w:ind w:left="783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rn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 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w Age Incubation Center NMAMIT, </w:t>
      </w:r>
      <w:proofErr w:type="spellStart"/>
      <w:r>
        <w:rPr>
          <w:position w:val="-1"/>
          <w:sz w:val="24"/>
          <w:szCs w:val="24"/>
        </w:rPr>
        <w:t>Nitte</w:t>
      </w:r>
      <w:proofErr w:type="spellEnd"/>
      <w:r>
        <w:rPr>
          <w:position w:val="-1"/>
          <w:sz w:val="24"/>
          <w:szCs w:val="24"/>
        </w:rPr>
        <w:t>.</w:t>
      </w:r>
    </w:p>
    <w:p w:rsidR="00E43437" w:rsidRDefault="00E43437">
      <w:pPr>
        <w:spacing w:before="3" w:line="220" w:lineRule="exact"/>
        <w:rPr>
          <w:sz w:val="22"/>
          <w:szCs w:val="22"/>
        </w:rPr>
      </w:pPr>
    </w:p>
    <w:p w:rsidR="00E43437" w:rsidRDefault="00A90566">
      <w:pPr>
        <w:tabs>
          <w:tab w:val="left" w:pos="10620"/>
        </w:tabs>
        <w:spacing w:before="29"/>
        <w:ind w:left="111"/>
        <w:rPr>
          <w:sz w:val="24"/>
          <w:szCs w:val="24"/>
        </w:rPr>
      </w:pPr>
      <w:r>
        <w:rPr>
          <w:b/>
          <w:spacing w:val="1"/>
          <w:sz w:val="24"/>
          <w:szCs w:val="24"/>
          <w:highlight w:val="lightGray"/>
        </w:rPr>
        <w:t>S</w:t>
      </w:r>
      <w:r>
        <w:rPr>
          <w:b/>
          <w:spacing w:val="-2"/>
          <w:sz w:val="24"/>
          <w:szCs w:val="24"/>
          <w:highlight w:val="lightGray"/>
        </w:rPr>
        <w:t>K</w:t>
      </w:r>
      <w:r>
        <w:rPr>
          <w:b/>
          <w:sz w:val="24"/>
          <w:szCs w:val="24"/>
          <w:highlight w:val="lightGray"/>
        </w:rPr>
        <w:t>I</w:t>
      </w:r>
      <w:r>
        <w:rPr>
          <w:b/>
          <w:spacing w:val="1"/>
          <w:sz w:val="24"/>
          <w:szCs w:val="24"/>
          <w:highlight w:val="lightGray"/>
        </w:rPr>
        <w:t>L</w:t>
      </w:r>
      <w:r>
        <w:rPr>
          <w:b/>
          <w:sz w:val="24"/>
          <w:szCs w:val="24"/>
          <w:highlight w:val="lightGray"/>
        </w:rPr>
        <w:t xml:space="preserve">LS </w:t>
      </w:r>
      <w:r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4" w:line="180" w:lineRule="exact"/>
        <w:rPr>
          <w:sz w:val="19"/>
          <w:szCs w:val="19"/>
        </w:rPr>
      </w:pPr>
    </w:p>
    <w:p w:rsidR="00E43437" w:rsidRPr="00256B25" w:rsidRDefault="00A90566">
      <w:pPr>
        <w:ind w:left="860"/>
        <w:rPr>
          <w:sz w:val="24"/>
          <w:szCs w:val="24"/>
        </w:rPr>
      </w:pPr>
      <w:r w:rsidRPr="00256B25">
        <w:rPr>
          <w:spacing w:val="1"/>
          <w:sz w:val="24"/>
          <w:szCs w:val="24"/>
        </w:rPr>
        <w:t>P</w:t>
      </w:r>
      <w:r w:rsidRPr="00256B25">
        <w:rPr>
          <w:sz w:val="24"/>
          <w:szCs w:val="24"/>
        </w:rPr>
        <w:t>latfo</w:t>
      </w:r>
      <w:r w:rsidRPr="00256B25">
        <w:rPr>
          <w:spacing w:val="-1"/>
          <w:sz w:val="24"/>
          <w:szCs w:val="24"/>
        </w:rPr>
        <w:t>r</w:t>
      </w:r>
      <w:r w:rsidRPr="00256B25">
        <w:rPr>
          <w:sz w:val="24"/>
          <w:szCs w:val="24"/>
        </w:rPr>
        <w:t xml:space="preserve">m                            </w:t>
      </w:r>
      <w:r w:rsidR="000640D3">
        <w:rPr>
          <w:sz w:val="24"/>
          <w:szCs w:val="24"/>
        </w:rPr>
        <w:t xml:space="preserve"> </w:t>
      </w:r>
      <w:r w:rsidRPr="00256B25">
        <w:rPr>
          <w:b/>
          <w:sz w:val="24"/>
          <w:szCs w:val="24"/>
        </w:rPr>
        <w:t>:</w:t>
      </w:r>
      <w:r w:rsidR="000640D3">
        <w:rPr>
          <w:b/>
          <w:sz w:val="24"/>
          <w:szCs w:val="24"/>
        </w:rPr>
        <w:t xml:space="preserve"> </w:t>
      </w:r>
      <w:r w:rsidRPr="00256B25">
        <w:rPr>
          <w:spacing w:val="1"/>
          <w:sz w:val="24"/>
          <w:szCs w:val="24"/>
        </w:rPr>
        <w:t>W</w:t>
      </w:r>
      <w:r w:rsidRPr="00256B25">
        <w:rPr>
          <w:sz w:val="24"/>
          <w:szCs w:val="24"/>
        </w:rPr>
        <w:t>indows</w:t>
      </w:r>
    </w:p>
    <w:p w:rsidR="00E43437" w:rsidRPr="00256B25" w:rsidRDefault="00A90566">
      <w:pPr>
        <w:spacing w:before="55"/>
        <w:ind w:left="860"/>
        <w:rPr>
          <w:sz w:val="24"/>
          <w:szCs w:val="24"/>
        </w:rPr>
      </w:pPr>
      <w:r w:rsidRPr="00256B25">
        <w:rPr>
          <w:spacing w:val="1"/>
          <w:sz w:val="24"/>
          <w:szCs w:val="24"/>
        </w:rPr>
        <w:t>P</w:t>
      </w:r>
      <w:r w:rsidRPr="00256B25">
        <w:rPr>
          <w:sz w:val="24"/>
          <w:szCs w:val="24"/>
        </w:rPr>
        <w:t>ro</w:t>
      </w:r>
      <w:r w:rsidRPr="00256B25">
        <w:rPr>
          <w:spacing w:val="-3"/>
          <w:sz w:val="24"/>
          <w:szCs w:val="24"/>
        </w:rPr>
        <w:t>g</w:t>
      </w:r>
      <w:r w:rsidRPr="00256B25">
        <w:rPr>
          <w:spacing w:val="1"/>
          <w:sz w:val="24"/>
          <w:szCs w:val="24"/>
        </w:rPr>
        <w:t>r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m</w:t>
      </w:r>
      <w:r w:rsidRPr="00256B25">
        <w:rPr>
          <w:spacing w:val="1"/>
          <w:sz w:val="24"/>
          <w:szCs w:val="24"/>
        </w:rPr>
        <w:t>m</w:t>
      </w:r>
      <w:r w:rsidRPr="00256B25">
        <w:rPr>
          <w:sz w:val="24"/>
          <w:szCs w:val="24"/>
        </w:rPr>
        <w:t>ing</w:t>
      </w:r>
      <w:r w:rsidR="000640D3">
        <w:rPr>
          <w:sz w:val="24"/>
          <w:szCs w:val="24"/>
        </w:rPr>
        <w:t xml:space="preserve"> </w:t>
      </w:r>
      <w:r w:rsidRPr="00256B25">
        <w:rPr>
          <w:spacing w:val="-3"/>
          <w:sz w:val="24"/>
          <w:szCs w:val="24"/>
        </w:rPr>
        <w:t>L</w:t>
      </w:r>
      <w:r w:rsidRPr="00256B25">
        <w:rPr>
          <w:spacing w:val="-1"/>
          <w:sz w:val="24"/>
          <w:szCs w:val="24"/>
        </w:rPr>
        <w:t>a</w:t>
      </w:r>
      <w:r w:rsidRPr="00256B25">
        <w:rPr>
          <w:spacing w:val="2"/>
          <w:sz w:val="24"/>
          <w:szCs w:val="24"/>
        </w:rPr>
        <w:t>n</w:t>
      </w:r>
      <w:r w:rsidRPr="00256B25">
        <w:rPr>
          <w:spacing w:val="-2"/>
          <w:sz w:val="24"/>
          <w:szCs w:val="24"/>
        </w:rPr>
        <w:t>g</w:t>
      </w:r>
      <w:r w:rsidRPr="00256B25">
        <w:rPr>
          <w:spacing w:val="2"/>
          <w:sz w:val="24"/>
          <w:szCs w:val="24"/>
        </w:rPr>
        <w:t>u</w:t>
      </w:r>
      <w:r w:rsidRPr="00256B25">
        <w:rPr>
          <w:spacing w:val="1"/>
          <w:sz w:val="24"/>
          <w:szCs w:val="24"/>
        </w:rPr>
        <w:t>a</w:t>
      </w:r>
      <w:r w:rsidRPr="00256B25">
        <w:rPr>
          <w:spacing w:val="-2"/>
          <w:sz w:val="24"/>
          <w:szCs w:val="24"/>
        </w:rPr>
        <w:t>g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s  </w:t>
      </w:r>
      <w:r w:rsidR="000640D3">
        <w:rPr>
          <w:sz w:val="24"/>
          <w:szCs w:val="24"/>
        </w:rPr>
        <w:t xml:space="preserve"> </w:t>
      </w:r>
      <w:r w:rsidRPr="00256B25">
        <w:rPr>
          <w:b/>
          <w:sz w:val="24"/>
          <w:szCs w:val="24"/>
        </w:rPr>
        <w:t>:</w:t>
      </w:r>
      <w:r w:rsidR="000640D3">
        <w:rPr>
          <w:b/>
          <w:sz w:val="24"/>
          <w:szCs w:val="24"/>
        </w:rPr>
        <w:t xml:space="preserve"> </w:t>
      </w:r>
      <w:r w:rsidRPr="00256B25">
        <w:rPr>
          <w:sz w:val="24"/>
          <w:szCs w:val="24"/>
        </w:rPr>
        <w:t>C, C+</w:t>
      </w:r>
      <w:r w:rsidRPr="00256B25">
        <w:rPr>
          <w:spacing w:val="-1"/>
          <w:sz w:val="24"/>
          <w:szCs w:val="24"/>
        </w:rPr>
        <w:t>+</w:t>
      </w:r>
      <w:r w:rsidRPr="00256B25">
        <w:rPr>
          <w:sz w:val="24"/>
          <w:szCs w:val="24"/>
        </w:rPr>
        <w:t>,</w:t>
      </w:r>
      <w:r w:rsidR="00700CCC">
        <w:rPr>
          <w:sz w:val="24"/>
          <w:szCs w:val="24"/>
        </w:rPr>
        <w:t xml:space="preserve"> C#, </w:t>
      </w:r>
      <w:r w:rsidRPr="00256B25">
        <w:rPr>
          <w:spacing w:val="2"/>
          <w:sz w:val="24"/>
          <w:szCs w:val="24"/>
        </w:rPr>
        <w:t>J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va</w:t>
      </w:r>
    </w:p>
    <w:p w:rsidR="00E43437" w:rsidRPr="00256B25" w:rsidRDefault="00A90566">
      <w:pPr>
        <w:spacing w:before="91"/>
        <w:ind w:left="860"/>
        <w:rPr>
          <w:sz w:val="24"/>
          <w:szCs w:val="24"/>
        </w:rPr>
      </w:pPr>
      <w:r w:rsidRPr="00256B25">
        <w:rPr>
          <w:spacing w:val="1"/>
          <w:sz w:val="24"/>
          <w:szCs w:val="24"/>
        </w:rPr>
        <w:t>W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b T</w:t>
      </w:r>
      <w:r w:rsidRPr="00256B25">
        <w:rPr>
          <w:spacing w:val="-1"/>
          <w:sz w:val="24"/>
          <w:szCs w:val="24"/>
        </w:rPr>
        <w:t>ec</w:t>
      </w:r>
      <w:r w:rsidRPr="00256B25">
        <w:rPr>
          <w:sz w:val="24"/>
          <w:szCs w:val="24"/>
        </w:rPr>
        <w:t>hnolo</w:t>
      </w:r>
      <w:r w:rsidRPr="00256B25">
        <w:rPr>
          <w:spacing w:val="-2"/>
          <w:sz w:val="24"/>
          <w:szCs w:val="24"/>
        </w:rPr>
        <w:t>g</w:t>
      </w:r>
      <w:r w:rsidRPr="00256B25">
        <w:rPr>
          <w:spacing w:val="3"/>
          <w:sz w:val="24"/>
          <w:szCs w:val="24"/>
        </w:rPr>
        <w:t>i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s            </w:t>
      </w:r>
      <w:r w:rsidR="000640D3">
        <w:rPr>
          <w:sz w:val="24"/>
          <w:szCs w:val="24"/>
        </w:rPr>
        <w:t xml:space="preserve"> </w:t>
      </w:r>
      <w:r w:rsidRPr="00256B25">
        <w:rPr>
          <w:b/>
          <w:sz w:val="24"/>
          <w:szCs w:val="24"/>
        </w:rPr>
        <w:t>:</w:t>
      </w:r>
      <w:r w:rsidR="000640D3">
        <w:rPr>
          <w:b/>
          <w:sz w:val="24"/>
          <w:szCs w:val="24"/>
        </w:rPr>
        <w:t xml:space="preserve"> </w:t>
      </w:r>
      <w:r w:rsidRPr="00256B25">
        <w:rPr>
          <w:sz w:val="24"/>
          <w:szCs w:val="24"/>
        </w:rPr>
        <w:t>AS</w:t>
      </w:r>
      <w:r w:rsidRPr="00256B25">
        <w:rPr>
          <w:spacing w:val="1"/>
          <w:sz w:val="24"/>
          <w:szCs w:val="24"/>
        </w:rPr>
        <w:t>P</w:t>
      </w:r>
      <w:r w:rsidRPr="00256B25">
        <w:rPr>
          <w:sz w:val="24"/>
          <w:szCs w:val="24"/>
        </w:rPr>
        <w:t>.N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t, HT</w:t>
      </w:r>
      <w:r w:rsidRPr="00256B25">
        <w:rPr>
          <w:spacing w:val="2"/>
          <w:sz w:val="24"/>
          <w:szCs w:val="24"/>
        </w:rPr>
        <w:t>M</w:t>
      </w:r>
      <w:r w:rsidRPr="00256B25">
        <w:rPr>
          <w:spacing w:val="-5"/>
          <w:sz w:val="24"/>
          <w:szCs w:val="24"/>
        </w:rPr>
        <w:t>L</w:t>
      </w:r>
      <w:r w:rsidRPr="00256B25">
        <w:rPr>
          <w:sz w:val="24"/>
          <w:szCs w:val="24"/>
        </w:rPr>
        <w:t>, C</w:t>
      </w:r>
      <w:r w:rsidRPr="00256B25">
        <w:rPr>
          <w:spacing w:val="1"/>
          <w:sz w:val="24"/>
          <w:szCs w:val="24"/>
        </w:rPr>
        <w:t>SS</w:t>
      </w:r>
      <w:r w:rsidRPr="00256B25">
        <w:rPr>
          <w:sz w:val="24"/>
          <w:szCs w:val="24"/>
        </w:rPr>
        <w:t>3</w:t>
      </w:r>
    </w:p>
    <w:p w:rsidR="00E43437" w:rsidRPr="00256B25" w:rsidRDefault="00E43437">
      <w:pPr>
        <w:spacing w:line="100" w:lineRule="exact"/>
        <w:rPr>
          <w:sz w:val="24"/>
          <w:szCs w:val="24"/>
        </w:rPr>
      </w:pPr>
    </w:p>
    <w:p w:rsidR="00E43437" w:rsidRPr="00256B25" w:rsidRDefault="00A90566">
      <w:pPr>
        <w:ind w:left="860"/>
        <w:rPr>
          <w:sz w:val="24"/>
          <w:szCs w:val="24"/>
        </w:rPr>
      </w:pP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tab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>s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s                          </w:t>
      </w:r>
      <w:r w:rsidR="000640D3">
        <w:rPr>
          <w:sz w:val="24"/>
          <w:szCs w:val="24"/>
        </w:rPr>
        <w:t xml:space="preserve"> </w:t>
      </w:r>
      <w:r w:rsidRPr="00256B25">
        <w:rPr>
          <w:b/>
          <w:sz w:val="24"/>
          <w:szCs w:val="24"/>
        </w:rPr>
        <w:t>:</w:t>
      </w:r>
      <w:r w:rsidR="000640D3">
        <w:rPr>
          <w:b/>
          <w:sz w:val="24"/>
          <w:szCs w:val="24"/>
        </w:rPr>
        <w:t xml:space="preserve"> </w:t>
      </w:r>
      <w:r w:rsidRPr="00256B25">
        <w:rPr>
          <w:spacing w:val="2"/>
          <w:sz w:val="24"/>
          <w:szCs w:val="24"/>
        </w:rPr>
        <w:t>M</w:t>
      </w:r>
      <w:r w:rsidRPr="00256B25">
        <w:rPr>
          <w:spacing w:val="-5"/>
          <w:sz w:val="24"/>
          <w:szCs w:val="24"/>
        </w:rPr>
        <w:t>y</w:t>
      </w:r>
      <w:r w:rsidRPr="00256B25">
        <w:rPr>
          <w:spacing w:val="1"/>
          <w:sz w:val="24"/>
          <w:szCs w:val="24"/>
        </w:rPr>
        <w:t>S</w:t>
      </w:r>
      <w:r w:rsidRPr="00256B25">
        <w:rPr>
          <w:spacing w:val="2"/>
          <w:sz w:val="24"/>
          <w:szCs w:val="24"/>
        </w:rPr>
        <w:t>Q</w:t>
      </w:r>
      <w:r w:rsidRPr="00256B25">
        <w:rPr>
          <w:spacing w:val="-2"/>
          <w:sz w:val="24"/>
          <w:szCs w:val="24"/>
        </w:rPr>
        <w:t>L</w:t>
      </w:r>
      <w:r w:rsidRPr="00256B25">
        <w:rPr>
          <w:b/>
          <w:sz w:val="24"/>
          <w:szCs w:val="24"/>
        </w:rPr>
        <w:t xml:space="preserve">, </w:t>
      </w:r>
      <w:r w:rsidRPr="00256B25">
        <w:rPr>
          <w:spacing w:val="1"/>
          <w:sz w:val="24"/>
          <w:szCs w:val="24"/>
        </w:rPr>
        <w:t>S</w:t>
      </w:r>
      <w:r w:rsidRPr="00256B25">
        <w:rPr>
          <w:spacing w:val="2"/>
          <w:sz w:val="24"/>
          <w:szCs w:val="24"/>
        </w:rPr>
        <w:t>Q</w:t>
      </w:r>
      <w:r w:rsidRPr="00256B25">
        <w:rPr>
          <w:sz w:val="24"/>
          <w:szCs w:val="24"/>
        </w:rPr>
        <w:t>L</w:t>
      </w:r>
      <w:r w:rsidR="000640D3">
        <w:rPr>
          <w:sz w:val="24"/>
          <w:szCs w:val="24"/>
        </w:rPr>
        <w:t xml:space="preserve"> </w:t>
      </w:r>
      <w:r w:rsidRPr="00256B25">
        <w:rPr>
          <w:spacing w:val="1"/>
          <w:sz w:val="24"/>
          <w:szCs w:val="24"/>
        </w:rPr>
        <w:t>S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r</w:t>
      </w:r>
      <w:r w:rsidRPr="00256B25">
        <w:rPr>
          <w:spacing w:val="1"/>
          <w:sz w:val="24"/>
          <w:szCs w:val="24"/>
        </w:rPr>
        <w:t>v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r</w:t>
      </w:r>
      <w:r w:rsidR="000640D3">
        <w:rPr>
          <w:sz w:val="24"/>
          <w:szCs w:val="24"/>
        </w:rPr>
        <w:t xml:space="preserve"> </w:t>
      </w:r>
      <w:r w:rsidRPr="00256B25">
        <w:rPr>
          <w:sz w:val="24"/>
          <w:szCs w:val="24"/>
        </w:rPr>
        <w:t>Mana</w:t>
      </w:r>
      <w:r w:rsidRPr="00256B25">
        <w:rPr>
          <w:spacing w:val="-2"/>
          <w:sz w:val="24"/>
          <w:szCs w:val="24"/>
        </w:rPr>
        <w:t>g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ment</w:t>
      </w:r>
    </w:p>
    <w:p w:rsidR="00E43437" w:rsidRPr="00256B25" w:rsidRDefault="00A90566">
      <w:pPr>
        <w:spacing w:before="89"/>
        <w:ind w:left="860"/>
        <w:rPr>
          <w:sz w:val="24"/>
          <w:szCs w:val="24"/>
        </w:rPr>
      </w:pPr>
      <w:r w:rsidRPr="00256B25">
        <w:rPr>
          <w:sz w:val="24"/>
          <w:szCs w:val="24"/>
        </w:rPr>
        <w:t>D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v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>lop</w:t>
      </w:r>
      <w:r w:rsidRPr="00256B25">
        <w:rPr>
          <w:spacing w:val="1"/>
          <w:sz w:val="24"/>
          <w:szCs w:val="24"/>
        </w:rPr>
        <w:t>m</w:t>
      </w:r>
      <w:r w:rsidRPr="00256B25">
        <w:rPr>
          <w:spacing w:val="-1"/>
          <w:sz w:val="24"/>
          <w:szCs w:val="24"/>
        </w:rPr>
        <w:t>e</w:t>
      </w:r>
      <w:r w:rsidRPr="00256B25">
        <w:rPr>
          <w:sz w:val="24"/>
          <w:szCs w:val="24"/>
        </w:rPr>
        <w:t xml:space="preserve">nt Tools          </w:t>
      </w:r>
      <w:r w:rsidR="000640D3">
        <w:rPr>
          <w:sz w:val="24"/>
          <w:szCs w:val="24"/>
        </w:rPr>
        <w:t xml:space="preserve">  </w:t>
      </w:r>
      <w:r w:rsidRPr="00256B25">
        <w:rPr>
          <w:b/>
          <w:sz w:val="24"/>
          <w:szCs w:val="24"/>
        </w:rPr>
        <w:t>:</w:t>
      </w:r>
      <w:r w:rsidR="000640D3">
        <w:rPr>
          <w:b/>
          <w:sz w:val="24"/>
          <w:szCs w:val="24"/>
        </w:rPr>
        <w:t xml:space="preserve"> </w:t>
      </w:r>
      <w:r w:rsidRPr="00256B25">
        <w:rPr>
          <w:sz w:val="24"/>
          <w:szCs w:val="24"/>
        </w:rPr>
        <w:t>Visu</w:t>
      </w:r>
      <w:r w:rsidRPr="00256B25">
        <w:rPr>
          <w:spacing w:val="-1"/>
          <w:sz w:val="24"/>
          <w:szCs w:val="24"/>
        </w:rPr>
        <w:t>a</w:t>
      </w:r>
      <w:r w:rsidRPr="00256B25">
        <w:rPr>
          <w:sz w:val="24"/>
          <w:szCs w:val="24"/>
        </w:rPr>
        <w:t xml:space="preserve">l </w:t>
      </w:r>
      <w:r w:rsidRPr="00256B25">
        <w:rPr>
          <w:spacing w:val="1"/>
          <w:sz w:val="24"/>
          <w:szCs w:val="24"/>
        </w:rPr>
        <w:t>S</w:t>
      </w:r>
      <w:r w:rsidRPr="00256B25">
        <w:rPr>
          <w:sz w:val="24"/>
          <w:szCs w:val="24"/>
        </w:rPr>
        <w:t>tud</w:t>
      </w:r>
      <w:r w:rsidRPr="00256B25">
        <w:rPr>
          <w:spacing w:val="1"/>
          <w:sz w:val="24"/>
          <w:szCs w:val="24"/>
        </w:rPr>
        <w:t>i</w:t>
      </w:r>
      <w:r w:rsidRPr="00256B25">
        <w:rPr>
          <w:sz w:val="24"/>
          <w:szCs w:val="24"/>
        </w:rPr>
        <w:t>o</w:t>
      </w:r>
    </w:p>
    <w:p w:rsidR="00E43437" w:rsidRPr="00256B25" w:rsidRDefault="009C6DAF">
      <w:pPr>
        <w:spacing w:before="77" w:line="260" w:lineRule="exact"/>
        <w:ind w:left="889"/>
        <w:rPr>
          <w:sz w:val="24"/>
          <w:szCs w:val="24"/>
        </w:rPr>
      </w:pPr>
      <w:hyperlink r:id="rId7">
        <w:r w:rsidR="00A90566" w:rsidRPr="00256B25">
          <w:rPr>
            <w:position w:val="-1"/>
            <w:sz w:val="24"/>
            <w:szCs w:val="24"/>
          </w:rPr>
          <w:t>Mi</w:t>
        </w:r>
        <w:r w:rsidR="00A90566" w:rsidRPr="00256B25">
          <w:rPr>
            <w:spacing w:val="-1"/>
            <w:position w:val="-1"/>
            <w:sz w:val="24"/>
            <w:szCs w:val="24"/>
          </w:rPr>
          <w:t>c</w:t>
        </w:r>
        <w:r w:rsidR="00A90566" w:rsidRPr="00256B25">
          <w:rPr>
            <w:position w:val="-1"/>
            <w:sz w:val="24"/>
            <w:szCs w:val="24"/>
          </w:rPr>
          <w:t>roso</w:t>
        </w:r>
        <w:r w:rsidR="00A90566" w:rsidRPr="00256B25">
          <w:rPr>
            <w:spacing w:val="-1"/>
            <w:position w:val="-1"/>
            <w:sz w:val="24"/>
            <w:szCs w:val="24"/>
          </w:rPr>
          <w:t>f</w:t>
        </w:r>
        <w:r w:rsidR="00A90566" w:rsidRPr="00256B25">
          <w:rPr>
            <w:position w:val="-1"/>
            <w:sz w:val="24"/>
            <w:szCs w:val="24"/>
          </w:rPr>
          <w:t>t Of</w:t>
        </w:r>
        <w:r w:rsidR="00A90566" w:rsidRPr="00256B25">
          <w:rPr>
            <w:spacing w:val="-1"/>
            <w:position w:val="-1"/>
            <w:sz w:val="24"/>
            <w:szCs w:val="24"/>
          </w:rPr>
          <w:t>f</w:t>
        </w:r>
        <w:r w:rsidR="000640D3">
          <w:rPr>
            <w:position w:val="-1"/>
            <w:sz w:val="24"/>
            <w:szCs w:val="24"/>
          </w:rPr>
          <w:t xml:space="preserve">ice              </w:t>
        </w:r>
        <w:r w:rsidR="00A90566" w:rsidRPr="00256B25">
          <w:rPr>
            <w:position w:val="-1"/>
            <w:sz w:val="24"/>
            <w:szCs w:val="24"/>
          </w:rPr>
          <w:t xml:space="preserve"> </w:t>
        </w:r>
        <w:r w:rsidR="000640D3">
          <w:rPr>
            <w:position w:val="-1"/>
            <w:sz w:val="24"/>
            <w:szCs w:val="24"/>
          </w:rPr>
          <w:t xml:space="preserve"> </w:t>
        </w:r>
        <w:r w:rsidR="00A90566" w:rsidRPr="00256B25">
          <w:rPr>
            <w:b/>
            <w:position w:val="-1"/>
            <w:sz w:val="24"/>
            <w:szCs w:val="24"/>
          </w:rPr>
          <w:t>:</w:t>
        </w:r>
      </w:hyperlink>
      <w:r w:rsidR="000640D3">
        <w:t xml:space="preserve"> </w:t>
      </w:r>
      <w:r w:rsidR="00A90566" w:rsidRPr="00256B25">
        <w:rPr>
          <w:spacing w:val="1"/>
          <w:position w:val="-1"/>
          <w:sz w:val="24"/>
          <w:szCs w:val="24"/>
        </w:rPr>
        <w:t>W</w:t>
      </w:r>
      <w:r w:rsidR="00A90566" w:rsidRPr="00256B25">
        <w:rPr>
          <w:position w:val="-1"/>
          <w:sz w:val="24"/>
          <w:szCs w:val="24"/>
        </w:rPr>
        <w:t>o</w:t>
      </w:r>
      <w:r w:rsidR="00A90566" w:rsidRPr="00256B25">
        <w:rPr>
          <w:spacing w:val="-1"/>
          <w:position w:val="-1"/>
          <w:sz w:val="24"/>
          <w:szCs w:val="24"/>
        </w:rPr>
        <w:t>r</w:t>
      </w:r>
      <w:r w:rsidR="00A90566" w:rsidRPr="00256B25">
        <w:rPr>
          <w:position w:val="-1"/>
          <w:sz w:val="24"/>
          <w:szCs w:val="24"/>
        </w:rPr>
        <w:t>d, E</w:t>
      </w:r>
      <w:r w:rsidR="00A90566" w:rsidRPr="00256B25">
        <w:rPr>
          <w:spacing w:val="2"/>
          <w:position w:val="-1"/>
          <w:sz w:val="24"/>
          <w:szCs w:val="24"/>
        </w:rPr>
        <w:t>x</w:t>
      </w:r>
      <w:r w:rsidR="00A90566" w:rsidRPr="00256B25">
        <w:rPr>
          <w:spacing w:val="-1"/>
          <w:position w:val="-1"/>
          <w:sz w:val="24"/>
          <w:szCs w:val="24"/>
        </w:rPr>
        <w:t>ce</w:t>
      </w:r>
      <w:r w:rsidR="00A90566" w:rsidRPr="00256B25">
        <w:rPr>
          <w:position w:val="-1"/>
          <w:sz w:val="24"/>
          <w:szCs w:val="24"/>
        </w:rPr>
        <w:t>l</w:t>
      </w:r>
      <w:r w:rsidR="00C36014">
        <w:rPr>
          <w:position w:val="-1"/>
          <w:sz w:val="24"/>
          <w:szCs w:val="24"/>
        </w:rPr>
        <w:t xml:space="preserve"> </w:t>
      </w:r>
      <w:r w:rsidR="00A90566" w:rsidRPr="00256B25">
        <w:rPr>
          <w:spacing w:val="-1"/>
          <w:position w:val="-1"/>
          <w:sz w:val="24"/>
          <w:szCs w:val="24"/>
        </w:rPr>
        <w:t>a</w:t>
      </w:r>
      <w:r w:rsidR="00A90566" w:rsidRPr="00256B25">
        <w:rPr>
          <w:position w:val="-1"/>
          <w:sz w:val="24"/>
          <w:szCs w:val="24"/>
        </w:rPr>
        <w:t xml:space="preserve">nd </w:t>
      </w:r>
      <w:r w:rsidR="00A90566" w:rsidRPr="00256B25">
        <w:rPr>
          <w:spacing w:val="1"/>
          <w:position w:val="-1"/>
          <w:sz w:val="24"/>
          <w:szCs w:val="24"/>
        </w:rPr>
        <w:t>P</w:t>
      </w:r>
      <w:r w:rsidR="00A90566" w:rsidRPr="00256B25">
        <w:rPr>
          <w:position w:val="-1"/>
          <w:sz w:val="24"/>
          <w:szCs w:val="24"/>
        </w:rPr>
        <w:t>ow</w:t>
      </w:r>
      <w:r w:rsidR="00A90566" w:rsidRPr="00256B25">
        <w:rPr>
          <w:spacing w:val="-1"/>
          <w:position w:val="-1"/>
          <w:sz w:val="24"/>
          <w:szCs w:val="24"/>
        </w:rPr>
        <w:t>e</w:t>
      </w:r>
      <w:r w:rsidR="00A90566" w:rsidRPr="00256B25">
        <w:rPr>
          <w:spacing w:val="1"/>
          <w:position w:val="-1"/>
          <w:sz w:val="24"/>
          <w:szCs w:val="24"/>
        </w:rPr>
        <w:t>rP</w:t>
      </w:r>
      <w:r w:rsidR="00A90566" w:rsidRPr="00256B25">
        <w:rPr>
          <w:position w:val="-1"/>
          <w:sz w:val="24"/>
          <w:szCs w:val="24"/>
        </w:rPr>
        <w:t>oint</w:t>
      </w:r>
    </w:p>
    <w:p w:rsidR="00E43437" w:rsidRDefault="00E43437">
      <w:pPr>
        <w:spacing w:before="2" w:line="100" w:lineRule="exact"/>
        <w:rPr>
          <w:sz w:val="11"/>
          <w:szCs w:val="11"/>
        </w:rPr>
      </w:pPr>
    </w:p>
    <w:p w:rsidR="00E43437" w:rsidRDefault="00E43437">
      <w:pPr>
        <w:spacing w:line="200" w:lineRule="exact"/>
      </w:pPr>
    </w:p>
    <w:p w:rsidR="00E43437" w:rsidRDefault="00A90566">
      <w:pPr>
        <w:tabs>
          <w:tab w:val="left" w:pos="10620"/>
        </w:tabs>
        <w:spacing w:before="29"/>
        <w:ind w:left="111"/>
        <w:rPr>
          <w:sz w:val="24"/>
          <w:szCs w:val="24"/>
        </w:rPr>
      </w:pPr>
      <w:r>
        <w:rPr>
          <w:b/>
          <w:spacing w:val="-3"/>
          <w:sz w:val="24"/>
          <w:szCs w:val="24"/>
          <w:highlight w:val="lightGray"/>
        </w:rPr>
        <w:t>P</w:t>
      </w:r>
      <w:r>
        <w:rPr>
          <w:b/>
          <w:sz w:val="24"/>
          <w:szCs w:val="24"/>
          <w:highlight w:val="lightGray"/>
        </w:rPr>
        <w:t>ERS</w:t>
      </w:r>
      <w:r>
        <w:rPr>
          <w:b/>
          <w:spacing w:val="1"/>
          <w:sz w:val="24"/>
          <w:szCs w:val="24"/>
          <w:highlight w:val="lightGray"/>
        </w:rPr>
        <w:t>O</w:t>
      </w:r>
      <w:r>
        <w:rPr>
          <w:b/>
          <w:sz w:val="24"/>
          <w:szCs w:val="24"/>
          <w:highlight w:val="lightGray"/>
        </w:rPr>
        <w:t>N</w:t>
      </w:r>
      <w:r>
        <w:rPr>
          <w:b/>
          <w:spacing w:val="-1"/>
          <w:sz w:val="24"/>
          <w:szCs w:val="24"/>
          <w:highlight w:val="lightGray"/>
        </w:rPr>
        <w:t>A</w:t>
      </w:r>
      <w:r>
        <w:rPr>
          <w:b/>
          <w:sz w:val="24"/>
          <w:szCs w:val="24"/>
          <w:highlight w:val="lightGray"/>
        </w:rPr>
        <w:t>L DE</w:t>
      </w:r>
      <w:r>
        <w:rPr>
          <w:b/>
          <w:spacing w:val="1"/>
          <w:sz w:val="24"/>
          <w:szCs w:val="24"/>
          <w:highlight w:val="lightGray"/>
        </w:rPr>
        <w:t>T</w:t>
      </w:r>
      <w:r>
        <w:rPr>
          <w:b/>
          <w:sz w:val="24"/>
          <w:szCs w:val="24"/>
          <w:highlight w:val="lightGray"/>
        </w:rPr>
        <w:t xml:space="preserve">AILS </w:t>
      </w:r>
      <w:r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4" w:line="180" w:lineRule="exact"/>
        <w:rPr>
          <w:sz w:val="19"/>
          <w:szCs w:val="19"/>
        </w:rPr>
      </w:pPr>
    </w:p>
    <w:p w:rsidR="00E43437" w:rsidRDefault="00A90566">
      <w:pPr>
        <w:ind w:left="8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 w:rsidR="000640D3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     </w:t>
      </w:r>
      <w:r w:rsidR="000640D3">
        <w:rPr>
          <w:sz w:val="24"/>
          <w:szCs w:val="24"/>
        </w:rPr>
        <w:t xml:space="preserve">   </w:t>
      </w:r>
      <w:r>
        <w:rPr>
          <w:sz w:val="24"/>
          <w:szCs w:val="24"/>
        </w:rPr>
        <w:t>: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1991</w:t>
      </w:r>
    </w:p>
    <w:p w:rsidR="00757796" w:rsidRDefault="00A90566" w:rsidP="009C6DAF">
      <w:pPr>
        <w:spacing w:before="41" w:line="276" w:lineRule="auto"/>
        <w:ind w:left="860" w:right="6144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                 </w:t>
      </w:r>
      <w:r w:rsidR="007A12C3">
        <w:rPr>
          <w:sz w:val="24"/>
          <w:szCs w:val="24"/>
        </w:rPr>
        <w:t xml:space="preserve"> :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              </w:t>
      </w:r>
      <w:r w:rsidR="00064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male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</w:t>
      </w:r>
      <w:r w:rsidR="000640D3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640D3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ndian </w:t>
      </w:r>
      <w:bookmarkStart w:id="0" w:name="_GoBack"/>
      <w:bookmarkEnd w:id="0"/>
    </w:p>
    <w:p w:rsidR="00757796" w:rsidRPr="00757796" w:rsidRDefault="000640D3" w:rsidP="00757796">
      <w:pPr>
        <w:spacing w:line="260" w:lineRule="exact"/>
        <w:ind w:left="860"/>
        <w:rPr>
          <w:position w:val="-1"/>
          <w:sz w:val="24"/>
          <w:szCs w:val="24"/>
        </w:rPr>
      </w:pPr>
      <w:r>
        <w:rPr>
          <w:sz w:val="24"/>
          <w:szCs w:val="24"/>
        </w:rPr>
        <w:t xml:space="preserve">Linguistic Abilities           </w:t>
      </w:r>
      <w:r w:rsidR="00700CCC">
        <w:rPr>
          <w:sz w:val="24"/>
          <w:szCs w:val="24"/>
        </w:rPr>
        <w:t xml:space="preserve">: English, </w:t>
      </w:r>
      <w:r w:rsidR="00700CCC">
        <w:rPr>
          <w:position w:val="-1"/>
          <w:sz w:val="24"/>
          <w:szCs w:val="24"/>
        </w:rPr>
        <w:t>Hindi, K</w:t>
      </w:r>
      <w:r w:rsidR="00700CCC">
        <w:rPr>
          <w:spacing w:val="-1"/>
          <w:position w:val="-1"/>
          <w:sz w:val="24"/>
          <w:szCs w:val="24"/>
        </w:rPr>
        <w:t>a</w:t>
      </w:r>
      <w:r w:rsidR="00700CCC">
        <w:rPr>
          <w:spacing w:val="2"/>
          <w:position w:val="-1"/>
          <w:sz w:val="24"/>
          <w:szCs w:val="24"/>
        </w:rPr>
        <w:t>n</w:t>
      </w:r>
      <w:r w:rsidR="00700CCC">
        <w:rPr>
          <w:position w:val="-1"/>
          <w:sz w:val="24"/>
          <w:szCs w:val="24"/>
        </w:rPr>
        <w:t>n</w:t>
      </w:r>
      <w:r w:rsidR="00700CCC">
        <w:rPr>
          <w:spacing w:val="-1"/>
          <w:position w:val="-1"/>
          <w:sz w:val="24"/>
          <w:szCs w:val="24"/>
        </w:rPr>
        <w:t>a</w:t>
      </w:r>
      <w:r w:rsidR="00700CCC">
        <w:rPr>
          <w:position w:val="-1"/>
          <w:sz w:val="24"/>
          <w:szCs w:val="24"/>
        </w:rPr>
        <w:t>da</w:t>
      </w:r>
      <w:r w:rsidR="00700CCC">
        <w:rPr>
          <w:spacing w:val="-1"/>
          <w:position w:val="-1"/>
          <w:sz w:val="24"/>
          <w:szCs w:val="24"/>
        </w:rPr>
        <w:t xml:space="preserve"> a</w:t>
      </w:r>
      <w:r w:rsidR="00700CCC">
        <w:rPr>
          <w:position w:val="-1"/>
          <w:sz w:val="24"/>
          <w:szCs w:val="24"/>
        </w:rPr>
        <w:t>nd Kon</w:t>
      </w:r>
      <w:r w:rsidR="00700CCC">
        <w:rPr>
          <w:spacing w:val="2"/>
          <w:position w:val="-1"/>
          <w:sz w:val="24"/>
          <w:szCs w:val="24"/>
        </w:rPr>
        <w:t>k</w:t>
      </w:r>
      <w:r w:rsidR="00700CCC">
        <w:rPr>
          <w:spacing w:val="-1"/>
          <w:position w:val="-1"/>
          <w:sz w:val="24"/>
          <w:szCs w:val="24"/>
        </w:rPr>
        <w:t>a</w:t>
      </w:r>
      <w:r w:rsidR="00700CCC">
        <w:rPr>
          <w:position w:val="-1"/>
          <w:sz w:val="24"/>
          <w:szCs w:val="24"/>
        </w:rPr>
        <w:t>ni</w:t>
      </w:r>
    </w:p>
    <w:p w:rsidR="00E43437" w:rsidRDefault="00E43437">
      <w:pPr>
        <w:spacing w:before="2" w:line="260" w:lineRule="exact"/>
        <w:rPr>
          <w:sz w:val="26"/>
          <w:szCs w:val="26"/>
        </w:rPr>
      </w:pPr>
    </w:p>
    <w:p w:rsidR="00E43437" w:rsidRDefault="00A90566">
      <w:pPr>
        <w:tabs>
          <w:tab w:val="left" w:pos="10620"/>
        </w:tabs>
        <w:spacing w:before="29"/>
        <w:ind w:left="111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RE</w:t>
      </w:r>
      <w:r>
        <w:rPr>
          <w:b/>
          <w:spacing w:val="-2"/>
          <w:sz w:val="24"/>
          <w:szCs w:val="24"/>
          <w:highlight w:val="lightGray"/>
        </w:rPr>
        <w:t>F</w:t>
      </w:r>
      <w:r>
        <w:rPr>
          <w:b/>
          <w:sz w:val="24"/>
          <w:szCs w:val="24"/>
          <w:highlight w:val="lightGray"/>
        </w:rPr>
        <w:t>EREN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pacing w:val="1"/>
          <w:sz w:val="24"/>
          <w:szCs w:val="24"/>
          <w:highlight w:val="lightGray"/>
        </w:rPr>
        <w:t>E</w:t>
      </w:r>
      <w:r>
        <w:rPr>
          <w:b/>
          <w:sz w:val="24"/>
          <w:szCs w:val="24"/>
          <w:highlight w:val="lightGray"/>
        </w:rPr>
        <w:t xml:space="preserve">S </w:t>
      </w:r>
      <w:r>
        <w:rPr>
          <w:b/>
          <w:sz w:val="24"/>
          <w:szCs w:val="24"/>
          <w:highlight w:val="lightGray"/>
        </w:rPr>
        <w:tab/>
      </w:r>
    </w:p>
    <w:p w:rsidR="00E43437" w:rsidRDefault="00E43437">
      <w:pPr>
        <w:spacing w:before="5" w:line="180" w:lineRule="exact"/>
        <w:rPr>
          <w:sz w:val="19"/>
          <w:szCs w:val="19"/>
        </w:rPr>
      </w:pPr>
    </w:p>
    <w:p w:rsidR="00E43437" w:rsidRDefault="00A90566">
      <w:pPr>
        <w:spacing w:line="260" w:lineRule="exact"/>
        <w:ind w:left="140"/>
        <w:rPr>
          <w:sz w:val="24"/>
          <w:szCs w:val="24"/>
        </w:rPr>
      </w:pPr>
      <w:r>
        <w:rPr>
          <w:position w:val="-1"/>
          <w:sz w:val="24"/>
          <w:szCs w:val="24"/>
        </w:rPr>
        <w:t>Av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 on 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st.</w:t>
      </w:r>
    </w:p>
    <w:p w:rsidR="00E43437" w:rsidRDefault="00E43437">
      <w:pPr>
        <w:spacing w:before="3" w:line="220" w:lineRule="exact"/>
        <w:rPr>
          <w:sz w:val="22"/>
          <w:szCs w:val="22"/>
        </w:rPr>
      </w:pPr>
    </w:p>
    <w:sectPr w:rsidR="00E43437" w:rsidSect="0063768D">
      <w:pgSz w:w="11920" w:h="16840"/>
      <w:pgMar w:top="540" w:right="580" w:bottom="280" w:left="5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1C2"/>
    <w:multiLevelType w:val="hybridMultilevel"/>
    <w:tmpl w:val="07B02814"/>
    <w:lvl w:ilvl="0" w:tplc="686EDC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E62"/>
    <w:multiLevelType w:val="hybridMultilevel"/>
    <w:tmpl w:val="90A45956"/>
    <w:lvl w:ilvl="0" w:tplc="769EFE4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32912AF"/>
    <w:multiLevelType w:val="multilevel"/>
    <w:tmpl w:val="DE82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20B0EAC"/>
    <w:multiLevelType w:val="hybridMultilevel"/>
    <w:tmpl w:val="639A7534"/>
    <w:lvl w:ilvl="0" w:tplc="558088C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7ACF3542"/>
    <w:multiLevelType w:val="hybridMultilevel"/>
    <w:tmpl w:val="1D34D6F6"/>
    <w:lvl w:ilvl="0" w:tplc="686EDC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437"/>
    <w:rsid w:val="00023E65"/>
    <w:rsid w:val="00024AFD"/>
    <w:rsid w:val="000527A5"/>
    <w:rsid w:val="000640D3"/>
    <w:rsid w:val="0007420C"/>
    <w:rsid w:val="00137102"/>
    <w:rsid w:val="001B281B"/>
    <w:rsid w:val="00256B25"/>
    <w:rsid w:val="002D41CC"/>
    <w:rsid w:val="00392A50"/>
    <w:rsid w:val="003C78B3"/>
    <w:rsid w:val="003D737F"/>
    <w:rsid w:val="00486B7B"/>
    <w:rsid w:val="005219FE"/>
    <w:rsid w:val="00581E23"/>
    <w:rsid w:val="005D028A"/>
    <w:rsid w:val="006343BD"/>
    <w:rsid w:val="0063768D"/>
    <w:rsid w:val="00637793"/>
    <w:rsid w:val="00700CCC"/>
    <w:rsid w:val="00705AF3"/>
    <w:rsid w:val="00722BDF"/>
    <w:rsid w:val="00757796"/>
    <w:rsid w:val="00760E3D"/>
    <w:rsid w:val="007A12C3"/>
    <w:rsid w:val="007B5B21"/>
    <w:rsid w:val="0093185A"/>
    <w:rsid w:val="00971A29"/>
    <w:rsid w:val="009C6DAF"/>
    <w:rsid w:val="00A63E66"/>
    <w:rsid w:val="00A90566"/>
    <w:rsid w:val="00AB33A2"/>
    <w:rsid w:val="00C36014"/>
    <w:rsid w:val="00D10A6A"/>
    <w:rsid w:val="00D45C14"/>
    <w:rsid w:val="00E43437"/>
    <w:rsid w:val="00EA6F52"/>
    <w:rsid w:val="00EE1277"/>
    <w:rsid w:val="00F025DD"/>
    <w:rsid w:val="00F66BF8"/>
    <w:rsid w:val="00F9756E"/>
    <w:rsid w:val="00FA0D1D"/>
    <w:rsid w:val="00FB0C3F"/>
    <w:rsid w:val="00FB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3A2"/>
    <w:pPr>
      <w:ind w:left="720"/>
      <w:contextualSpacing/>
    </w:pPr>
  </w:style>
  <w:style w:type="paragraph" w:styleId="NoSpacing">
    <w:name w:val="No Spacing"/>
    <w:uiPriority w:val="1"/>
    <w:qFormat/>
    <w:rsid w:val="00256B25"/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4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bsearch.about.com/od/list/fl/microsoft-office-skills-for-resum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CI.3062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602HRDESK</cp:lastModifiedBy>
  <cp:revision>23</cp:revision>
  <dcterms:created xsi:type="dcterms:W3CDTF">2016-08-01T08:06:00Z</dcterms:created>
  <dcterms:modified xsi:type="dcterms:W3CDTF">2017-07-13T05:01:00Z</dcterms:modified>
</cp:coreProperties>
</file>