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C5E" w:rsidRDefault="00363C5E">
      <w:pPr>
        <w:pStyle w:val="NoSpacing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CHARITY RIMOROSA OBERES</w:t>
      </w:r>
    </w:p>
    <w:p w:rsidR="00484D6A" w:rsidRDefault="00484D6A">
      <w:pPr>
        <w:pStyle w:val="NoSpacing"/>
        <w:rPr>
          <w:sz w:val="24"/>
          <w:szCs w:val="24"/>
        </w:rPr>
      </w:pPr>
    </w:p>
    <w:p w:rsidR="00363C5E" w:rsidRDefault="00D46C25">
      <w:pPr>
        <w:pStyle w:val="NoSpacing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FBD41" wp14:editId="0ACC4148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4530090" cy="1905"/>
                <wp:effectExtent l="19050" t="19050" r="22860" b="1714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0090" cy="190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EAB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.5pt;margin-top:9.3pt;width:356.7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" strokeweight=".79mm">
                <v:stroke endcap="square"/>
                <o:lock v:ext="edit" shapetype="f"/>
              </v:shape>
            </w:pict>
          </mc:Fallback>
        </mc:AlternateContent>
      </w: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tabs>
          <w:tab w:val="left" w:pos="2580"/>
        </w:tabs>
      </w:pPr>
      <w:r>
        <w:rPr>
          <w:b/>
          <w:sz w:val="24"/>
          <w:szCs w:val="24"/>
        </w:rPr>
        <w:t>PERSONAL DATA:</w:t>
      </w:r>
      <w:r>
        <w:rPr>
          <w:b/>
          <w:sz w:val="24"/>
          <w:szCs w:val="24"/>
        </w:rPr>
        <w:tab/>
      </w:r>
    </w:p>
    <w:p w:rsidR="00363C5E" w:rsidRDefault="00363C5E">
      <w:pPr>
        <w:pStyle w:val="NoSpacing"/>
      </w:pPr>
      <w:r>
        <w:t>Nickname</w:t>
      </w:r>
      <w:r>
        <w:tab/>
      </w:r>
      <w:r>
        <w:tab/>
        <w:t xml:space="preserve">: </w:t>
      </w:r>
      <w:r>
        <w:rPr>
          <w:b/>
        </w:rPr>
        <w:t>“Cha”</w:t>
      </w:r>
    </w:p>
    <w:p w:rsidR="00363C5E" w:rsidRDefault="00363C5E">
      <w:pPr>
        <w:pStyle w:val="NoSpacing"/>
      </w:pPr>
      <w:r>
        <w:t>Date of Birth</w:t>
      </w:r>
      <w:r>
        <w:tab/>
      </w:r>
      <w:r>
        <w:tab/>
        <w:t xml:space="preserve">: </w:t>
      </w:r>
      <w:r>
        <w:rPr>
          <w:b/>
        </w:rPr>
        <w:t>January 28, 1994</w:t>
      </w:r>
    </w:p>
    <w:p w:rsidR="00363C5E" w:rsidRDefault="00363C5E">
      <w:pPr>
        <w:pStyle w:val="NoSpacing"/>
      </w:pPr>
      <w:r>
        <w:t>Religion</w:t>
      </w:r>
      <w:r>
        <w:tab/>
      </w:r>
      <w:r>
        <w:tab/>
      </w:r>
      <w:r>
        <w:tab/>
        <w:t xml:space="preserve">: </w:t>
      </w:r>
      <w:r>
        <w:rPr>
          <w:b/>
        </w:rPr>
        <w:t>Christian</w:t>
      </w:r>
    </w:p>
    <w:p w:rsidR="00363C5E" w:rsidRDefault="00363C5E">
      <w:pPr>
        <w:pStyle w:val="NoSpacing"/>
      </w:pPr>
      <w:r>
        <w:t>Civil Status</w:t>
      </w:r>
      <w:r>
        <w:tab/>
      </w:r>
      <w:r>
        <w:tab/>
        <w:t xml:space="preserve">: </w:t>
      </w:r>
      <w:r>
        <w:rPr>
          <w:b/>
        </w:rPr>
        <w:t>Single</w:t>
      </w:r>
    </w:p>
    <w:p w:rsidR="00363C5E" w:rsidRDefault="00363C5E">
      <w:pPr>
        <w:pStyle w:val="NoSpacing"/>
      </w:pPr>
      <w:r>
        <w:t>Nationality</w:t>
      </w:r>
      <w:r>
        <w:tab/>
      </w:r>
      <w:r>
        <w:tab/>
        <w:t xml:space="preserve">: </w:t>
      </w:r>
      <w:r>
        <w:rPr>
          <w:b/>
        </w:rPr>
        <w:t>Filipino</w:t>
      </w:r>
    </w:p>
    <w:p w:rsidR="00363C5E" w:rsidRDefault="00363C5E">
      <w:pPr>
        <w:pStyle w:val="NoSpacing"/>
      </w:pPr>
      <w:r>
        <w:t>Sex</w:t>
      </w:r>
      <w:r>
        <w:tab/>
      </w:r>
      <w:r>
        <w:tab/>
      </w:r>
      <w:r>
        <w:tab/>
        <w:t xml:space="preserve">: </w:t>
      </w:r>
      <w:r>
        <w:rPr>
          <w:b/>
        </w:rPr>
        <w:t>Female</w:t>
      </w:r>
    </w:p>
    <w:p w:rsidR="00363C5E" w:rsidRDefault="00363C5E">
      <w:pPr>
        <w:pStyle w:val="NoSpacing"/>
      </w:pPr>
    </w:p>
    <w:p w:rsidR="00363C5E" w:rsidRDefault="00363C5E">
      <w:pPr>
        <w:pStyle w:val="NoSpacing"/>
      </w:pPr>
    </w:p>
    <w:p w:rsidR="00363C5E" w:rsidRDefault="00363C5E">
      <w:pPr>
        <w:pStyle w:val="NoSpacing"/>
        <w:rPr>
          <w:b/>
        </w:rPr>
      </w:pPr>
      <w:r>
        <w:rPr>
          <w:b/>
          <w:sz w:val="24"/>
          <w:szCs w:val="24"/>
        </w:rPr>
        <w:t>EDUCATIONAL ATTAINMENT:</w:t>
      </w:r>
    </w:p>
    <w:p w:rsidR="00363C5E" w:rsidRDefault="00363C5E">
      <w:pPr>
        <w:pStyle w:val="NoSpacing"/>
        <w:rPr>
          <w:b/>
        </w:rPr>
      </w:pPr>
    </w:p>
    <w:p w:rsidR="00363C5E" w:rsidRDefault="00363C5E">
      <w:pPr>
        <w:pStyle w:val="NoSpacing"/>
        <w:numPr>
          <w:ilvl w:val="0"/>
          <w:numId w:val="1"/>
        </w:numPr>
      </w:pPr>
      <w:r>
        <w:rPr>
          <w:b/>
        </w:rPr>
        <w:t xml:space="preserve">   Tertiary</w:t>
      </w:r>
    </w:p>
    <w:p w:rsidR="00363C5E" w:rsidRDefault="00363C5E">
      <w:pPr>
        <w:pStyle w:val="NoSpacing"/>
        <w:tabs>
          <w:tab w:val="left" w:pos="720"/>
        </w:tabs>
        <w:ind w:left="810"/>
        <w:rPr>
          <w:b/>
        </w:rPr>
      </w:pPr>
      <w:r>
        <w:t xml:space="preserve">[2009 - 2013] </w:t>
      </w:r>
      <w:proofErr w:type="spellStart"/>
      <w:r>
        <w:t>Isabela</w:t>
      </w:r>
      <w:proofErr w:type="spellEnd"/>
      <w:r>
        <w:t xml:space="preserve"> State University – </w:t>
      </w:r>
      <w:proofErr w:type="spellStart"/>
      <w:r>
        <w:t>Cauayan</w:t>
      </w:r>
      <w:proofErr w:type="spellEnd"/>
      <w:r>
        <w:t xml:space="preserve"> Campus</w:t>
      </w:r>
    </w:p>
    <w:p w:rsidR="00363C5E" w:rsidRDefault="00363C5E">
      <w:pPr>
        <w:pStyle w:val="NoSpacing"/>
        <w:tabs>
          <w:tab w:val="left" w:pos="720"/>
        </w:tabs>
        <w:ind w:left="270"/>
        <w:rPr>
          <w:b/>
        </w:rPr>
      </w:pPr>
      <w:r>
        <w:rPr>
          <w:b/>
        </w:rPr>
        <w:t xml:space="preserve">            Bachelor of Science in Business Administration Major in Banking and Finance</w:t>
      </w:r>
    </w:p>
    <w:p w:rsidR="00363C5E" w:rsidRDefault="00363C5E">
      <w:pPr>
        <w:pStyle w:val="NoSpacing"/>
        <w:tabs>
          <w:tab w:val="left" w:pos="720"/>
        </w:tabs>
        <w:ind w:left="270"/>
        <w:rPr>
          <w:b/>
        </w:rPr>
      </w:pPr>
      <w:r>
        <w:rPr>
          <w:b/>
        </w:rPr>
        <w:t xml:space="preserve">            Dean’s </w:t>
      </w:r>
      <w:proofErr w:type="gramStart"/>
      <w:r>
        <w:rPr>
          <w:b/>
        </w:rPr>
        <w:t>Lister  [</w:t>
      </w:r>
      <w:proofErr w:type="gramEnd"/>
      <w:r>
        <w:rPr>
          <w:b/>
        </w:rPr>
        <w:t>2009-2010]</w:t>
      </w:r>
    </w:p>
    <w:p w:rsidR="00363C5E" w:rsidRDefault="00363C5E">
      <w:pPr>
        <w:pStyle w:val="NoSpacing"/>
        <w:rPr>
          <w:b/>
        </w:rPr>
      </w:pPr>
    </w:p>
    <w:p w:rsidR="00363C5E" w:rsidRDefault="00363C5E">
      <w:pPr>
        <w:pStyle w:val="NoSpacing"/>
        <w:numPr>
          <w:ilvl w:val="0"/>
          <w:numId w:val="2"/>
        </w:numPr>
        <w:tabs>
          <w:tab w:val="clear" w:pos="720"/>
          <w:tab w:val="left" w:pos="810"/>
        </w:tabs>
      </w:pPr>
      <w:r>
        <w:rPr>
          <w:b/>
        </w:rPr>
        <w:t>Secondary</w:t>
      </w:r>
    </w:p>
    <w:p w:rsidR="00363C5E" w:rsidRDefault="00363C5E">
      <w:pPr>
        <w:pStyle w:val="NoSpacing"/>
        <w:ind w:left="810"/>
      </w:pPr>
      <w:r>
        <w:t>[2005-2009] San Rafael National and Vocational High School</w:t>
      </w:r>
    </w:p>
    <w:p w:rsidR="00363C5E" w:rsidRDefault="00363C5E">
      <w:pPr>
        <w:pStyle w:val="NoSpacing"/>
        <w:ind w:left="810"/>
        <w:rPr>
          <w:b/>
        </w:rPr>
      </w:pPr>
      <w:proofErr w:type="gramStart"/>
      <w:r>
        <w:t>Cab.</w:t>
      </w:r>
      <w:proofErr w:type="gramEnd"/>
      <w:r>
        <w:t xml:space="preserve"> # 17-21 San Rafael, </w:t>
      </w:r>
      <w:proofErr w:type="spellStart"/>
      <w:r>
        <w:t>Ilagan</w:t>
      </w:r>
      <w:proofErr w:type="spellEnd"/>
      <w:r>
        <w:t xml:space="preserve"> City, </w:t>
      </w:r>
      <w:proofErr w:type="spellStart"/>
      <w:r>
        <w:t>Isabela</w:t>
      </w:r>
      <w:proofErr w:type="spellEnd"/>
    </w:p>
    <w:p w:rsidR="00363C5E" w:rsidRDefault="00363C5E">
      <w:pPr>
        <w:pStyle w:val="NoSpacing"/>
        <w:ind w:left="810"/>
        <w:rPr>
          <w:b/>
        </w:rPr>
      </w:pPr>
      <w:r>
        <w:rPr>
          <w:b/>
        </w:rPr>
        <w:t>First Honourable</w:t>
      </w:r>
    </w:p>
    <w:p w:rsidR="00363C5E" w:rsidRDefault="00363C5E">
      <w:pPr>
        <w:pStyle w:val="NoSpacing"/>
        <w:rPr>
          <w:b/>
        </w:rPr>
      </w:pPr>
    </w:p>
    <w:p w:rsidR="00363C5E" w:rsidRDefault="00363C5E">
      <w:pPr>
        <w:pStyle w:val="NoSpacing"/>
        <w:numPr>
          <w:ilvl w:val="0"/>
          <w:numId w:val="3"/>
        </w:numPr>
        <w:tabs>
          <w:tab w:val="clear" w:pos="720"/>
          <w:tab w:val="left" w:pos="810"/>
        </w:tabs>
      </w:pPr>
      <w:r>
        <w:rPr>
          <w:b/>
        </w:rPr>
        <w:t>Primary</w:t>
      </w:r>
    </w:p>
    <w:p w:rsidR="00363C5E" w:rsidRDefault="00363C5E">
      <w:pPr>
        <w:pStyle w:val="NoSpacing"/>
        <w:ind w:left="810"/>
      </w:pPr>
      <w:proofErr w:type="gramStart"/>
      <w:r>
        <w:t>[2000-2005] Cab.</w:t>
      </w:r>
      <w:proofErr w:type="gramEnd"/>
      <w:r>
        <w:t xml:space="preserve"> </w:t>
      </w:r>
      <w:proofErr w:type="gramStart"/>
      <w:r>
        <w:t># 23 Elementary School</w:t>
      </w:r>
      <w:proofErr w:type="gramEnd"/>
    </w:p>
    <w:p w:rsidR="00363C5E" w:rsidRDefault="00363C5E">
      <w:pPr>
        <w:pStyle w:val="NoSpacing"/>
        <w:ind w:left="810"/>
        <w:rPr>
          <w:b/>
        </w:rPr>
      </w:pPr>
      <w:r>
        <w:t xml:space="preserve">Cab #23 San Antonio </w:t>
      </w:r>
      <w:proofErr w:type="spellStart"/>
      <w:r>
        <w:t>Ilagan</w:t>
      </w:r>
      <w:proofErr w:type="spellEnd"/>
      <w:r>
        <w:t xml:space="preserve"> City, </w:t>
      </w:r>
      <w:proofErr w:type="spellStart"/>
      <w:r>
        <w:t>Isabela</w:t>
      </w:r>
      <w:proofErr w:type="spellEnd"/>
    </w:p>
    <w:p w:rsidR="00363C5E" w:rsidRDefault="00363C5E">
      <w:pPr>
        <w:pStyle w:val="NoSpacing"/>
        <w:ind w:left="810"/>
        <w:rPr>
          <w:b/>
        </w:rPr>
      </w:pPr>
      <w:r>
        <w:rPr>
          <w:b/>
        </w:rPr>
        <w:t>Valedictorian</w:t>
      </w:r>
    </w:p>
    <w:p w:rsidR="00363C5E" w:rsidRDefault="00363C5E">
      <w:pPr>
        <w:pStyle w:val="NoSpacing"/>
        <w:ind w:left="1440"/>
        <w:rPr>
          <w:b/>
        </w:rPr>
      </w:pPr>
    </w:p>
    <w:p w:rsidR="00363C5E" w:rsidRDefault="00363C5E">
      <w:pPr>
        <w:pStyle w:val="NoSpacing"/>
      </w:pPr>
    </w:p>
    <w:p w:rsidR="00363C5E" w:rsidRDefault="00363C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TRAINING/WORK EXPERIENCE</w:t>
      </w: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017061">
        <w:rPr>
          <w:b/>
          <w:sz w:val="24"/>
          <w:szCs w:val="24"/>
        </w:rPr>
        <w:t xml:space="preserve">October 2014- UP TO DATE] </w:t>
      </w:r>
      <w:r>
        <w:rPr>
          <w:b/>
          <w:sz w:val="24"/>
          <w:szCs w:val="24"/>
        </w:rPr>
        <w:t>New Accounts</w:t>
      </w:r>
      <w:r w:rsidR="00017061">
        <w:rPr>
          <w:b/>
          <w:sz w:val="24"/>
          <w:szCs w:val="24"/>
        </w:rPr>
        <w:t xml:space="preserve"> Representatives</w:t>
      </w:r>
    </w:p>
    <w:p w:rsidR="00363C5E" w:rsidRDefault="00363C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 xml:space="preserve">Rural Bank of </w:t>
      </w:r>
      <w:proofErr w:type="spellStart"/>
      <w:r>
        <w:rPr>
          <w:b/>
          <w:sz w:val="24"/>
          <w:szCs w:val="24"/>
        </w:rPr>
        <w:t>Cauayan</w:t>
      </w:r>
      <w:proofErr w:type="spellEnd"/>
      <w:r>
        <w:rPr>
          <w:b/>
          <w:sz w:val="24"/>
          <w:szCs w:val="24"/>
        </w:rPr>
        <w:t xml:space="preserve"> Inc.</w:t>
      </w:r>
      <w:proofErr w:type="gramEnd"/>
    </w:p>
    <w:p w:rsidR="00363C5E" w:rsidRDefault="00363C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Don Jose </w:t>
      </w:r>
      <w:proofErr w:type="spellStart"/>
      <w:r>
        <w:rPr>
          <w:b/>
          <w:sz w:val="24"/>
          <w:szCs w:val="24"/>
        </w:rPr>
        <w:t>Canciller</w:t>
      </w:r>
      <w:proofErr w:type="spellEnd"/>
      <w:r>
        <w:rPr>
          <w:b/>
          <w:sz w:val="24"/>
          <w:szCs w:val="24"/>
        </w:rPr>
        <w:t xml:space="preserve"> Ave. </w:t>
      </w:r>
      <w:proofErr w:type="spellStart"/>
      <w:r>
        <w:rPr>
          <w:b/>
          <w:sz w:val="24"/>
          <w:szCs w:val="24"/>
        </w:rPr>
        <w:t>Cauayan</w:t>
      </w:r>
      <w:proofErr w:type="spellEnd"/>
      <w:r>
        <w:rPr>
          <w:b/>
          <w:sz w:val="24"/>
          <w:szCs w:val="24"/>
        </w:rPr>
        <w:t xml:space="preserve"> City, </w:t>
      </w:r>
      <w:proofErr w:type="spellStart"/>
      <w:r>
        <w:rPr>
          <w:b/>
          <w:sz w:val="24"/>
          <w:szCs w:val="24"/>
        </w:rPr>
        <w:t>Isabela</w:t>
      </w:r>
      <w:proofErr w:type="spellEnd"/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gramStart"/>
      <w:r>
        <w:rPr>
          <w:sz w:val="24"/>
          <w:szCs w:val="24"/>
        </w:rPr>
        <w:t>Accounts(</w:t>
      </w:r>
      <w:proofErr w:type="gramEnd"/>
      <w:r>
        <w:rPr>
          <w:sz w:val="24"/>
          <w:szCs w:val="24"/>
        </w:rPr>
        <w:t>Savings Account, Checking Accounts.)</w:t>
      </w:r>
    </w:p>
    <w:p w:rsidR="00363C5E" w:rsidRDefault="00363C5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 Certificate Deposit</w:t>
      </w:r>
    </w:p>
    <w:p w:rsidR="00363C5E" w:rsidRDefault="00363C5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Accepts </w:t>
      </w:r>
      <w:proofErr w:type="spellStart"/>
      <w:r>
        <w:rPr>
          <w:sz w:val="24"/>
          <w:szCs w:val="24"/>
        </w:rPr>
        <w:t>interbranch</w:t>
      </w:r>
      <w:proofErr w:type="spellEnd"/>
      <w:r>
        <w:rPr>
          <w:sz w:val="24"/>
          <w:szCs w:val="24"/>
        </w:rPr>
        <w:t xml:space="preserve">  transactions(</w:t>
      </w:r>
      <w:proofErr w:type="spellStart"/>
      <w:r>
        <w:rPr>
          <w:sz w:val="24"/>
          <w:szCs w:val="24"/>
        </w:rPr>
        <w:t>Interbranch</w:t>
      </w:r>
      <w:proofErr w:type="spellEnd"/>
      <w:r>
        <w:rPr>
          <w:sz w:val="24"/>
          <w:szCs w:val="24"/>
        </w:rPr>
        <w:t xml:space="preserve"> deposits and withdrawals)</w:t>
      </w:r>
    </w:p>
    <w:p w:rsidR="00363C5E" w:rsidRDefault="00363C5E">
      <w:pPr>
        <w:pStyle w:val="NoSpacing"/>
        <w:ind w:left="108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•    Prepares and balance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interbranch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cash and cheque deposits.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•    Handles customer calls, query and complaints.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•    Prepares daily reports and monthly reports.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•    Resolve customer complaints, guide them and provide relevant information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•     Deal directly with customers either by telephone, electronically or face to face.</w:t>
      </w: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017061" w:rsidRDefault="00017061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[June 2014- October 2014</w:t>
      </w:r>
      <w:r w:rsidR="00B06B7D">
        <w:rPr>
          <w:b/>
          <w:sz w:val="24"/>
          <w:szCs w:val="24"/>
        </w:rPr>
        <w:t>] Account Receivable Officer</w:t>
      </w:r>
    </w:p>
    <w:p w:rsidR="00363C5E" w:rsidRDefault="00363C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Aileen Paul Sales Marketing</w:t>
      </w:r>
    </w:p>
    <w:p w:rsidR="00363C5E" w:rsidRDefault="00363C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Minante</w:t>
      </w:r>
      <w:proofErr w:type="spellEnd"/>
      <w:r>
        <w:rPr>
          <w:b/>
          <w:sz w:val="24"/>
          <w:szCs w:val="24"/>
        </w:rPr>
        <w:t xml:space="preserve"> II, </w:t>
      </w:r>
      <w:proofErr w:type="spellStart"/>
      <w:r>
        <w:rPr>
          <w:b/>
          <w:sz w:val="24"/>
          <w:szCs w:val="24"/>
        </w:rPr>
        <w:t>Cauayan</w:t>
      </w:r>
      <w:proofErr w:type="spellEnd"/>
      <w:r>
        <w:rPr>
          <w:b/>
          <w:sz w:val="24"/>
          <w:szCs w:val="24"/>
        </w:rPr>
        <w:t xml:space="preserve"> City, </w:t>
      </w:r>
      <w:proofErr w:type="spellStart"/>
      <w:r>
        <w:rPr>
          <w:b/>
          <w:sz w:val="24"/>
          <w:szCs w:val="24"/>
        </w:rPr>
        <w:t>Isabela</w:t>
      </w:r>
      <w:proofErr w:type="spellEnd"/>
      <w:r>
        <w:rPr>
          <w:b/>
          <w:sz w:val="24"/>
          <w:szCs w:val="24"/>
        </w:rPr>
        <w:tab/>
      </w: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Maintain up-to-date billing system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Generate and send out invoices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Follow up on, collect and allocate payments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Carry out billing, collection and reporting activities according to specific deadlines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Perform account reconciliations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Monitor customer account details for non-payments, delayed payments and other             irregularities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Research and resolve payment discrepancies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Generate age analysis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Review AR aging to ensure compliance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Maintain accounts receivable customer files and records</w:t>
      </w:r>
    </w:p>
    <w:p w:rsidR="00363C5E" w:rsidRDefault="00363C5E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Follow established procedures for processing receipts, cash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etc</w:t>
      </w:r>
      <w:proofErr w:type="spellEnd"/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[December 2013- May 2014] Secretary</w:t>
      </w:r>
    </w:p>
    <w:p w:rsidR="00363C5E" w:rsidRDefault="00363C5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Verna Hotel and </w:t>
      </w:r>
      <w:proofErr w:type="spellStart"/>
      <w:r>
        <w:rPr>
          <w:b/>
          <w:sz w:val="24"/>
          <w:szCs w:val="24"/>
        </w:rPr>
        <w:t>Restobar</w:t>
      </w:r>
      <w:proofErr w:type="spellEnd"/>
    </w:p>
    <w:p w:rsidR="00363C5E" w:rsidRDefault="00363C5E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Lasam</w:t>
      </w:r>
      <w:proofErr w:type="spellEnd"/>
      <w:r>
        <w:rPr>
          <w:b/>
          <w:sz w:val="24"/>
          <w:szCs w:val="24"/>
        </w:rPr>
        <w:t>, Cagayan</w:t>
      </w:r>
    </w:p>
    <w:p w:rsidR="00363C5E" w:rsidRDefault="00363C5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Responsible for monitoring and controlling the consumption of operating supplies in the food and beverage and sales department.</w:t>
      </w:r>
    </w:p>
    <w:p w:rsidR="00363C5E" w:rsidRDefault="00363C5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Capable of handling guest complains promptly and professionally.</w:t>
      </w:r>
    </w:p>
    <w:p w:rsidR="00363C5E" w:rsidRDefault="00363C5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Prepares documents and report required by the management.</w:t>
      </w:r>
    </w:p>
    <w:p w:rsidR="00363C5E" w:rsidRDefault="00363C5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Prepares draft of supplies needed in food and beverage department.</w:t>
      </w: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[April 2013- October 2013] Loan</w:t>
      </w:r>
      <w:r w:rsidR="00017061">
        <w:rPr>
          <w:b/>
          <w:sz w:val="24"/>
          <w:szCs w:val="24"/>
          <w:lang w:val="en-US"/>
        </w:rPr>
        <w:t xml:space="preserve"> Processor</w:t>
      </w:r>
    </w:p>
    <w:p w:rsidR="00363C5E" w:rsidRDefault="00363C5E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 Savings Bank</w:t>
      </w:r>
    </w:p>
    <w:p w:rsidR="00363C5E" w:rsidRDefault="00363C5E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Calamba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Branch</w:t>
      </w:r>
      <w:proofErr w:type="gramStart"/>
      <w:r>
        <w:rPr>
          <w:b/>
          <w:sz w:val="24"/>
          <w:szCs w:val="24"/>
        </w:rPr>
        <w:t>,Calamba</w:t>
      </w:r>
      <w:proofErr w:type="spellEnd"/>
      <w:proofErr w:type="gramEnd"/>
      <w:r>
        <w:rPr>
          <w:b/>
          <w:sz w:val="24"/>
          <w:szCs w:val="24"/>
        </w:rPr>
        <w:t xml:space="preserve"> Laguna</w:t>
      </w:r>
    </w:p>
    <w:p w:rsidR="00363C5E" w:rsidRDefault="00363C5E">
      <w:pPr>
        <w:pStyle w:val="NoSpacing"/>
        <w:ind w:left="720"/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Analyze</w:t>
      </w:r>
      <w:proofErr w:type="spellEnd"/>
      <w:r>
        <w:rPr>
          <w:color w:val="000000"/>
          <w:sz w:val="24"/>
          <w:szCs w:val="24"/>
        </w:rPr>
        <w:t xml:space="preserve"> loan application</w:t>
      </w:r>
    </w:p>
    <w:p w:rsidR="00363C5E" w:rsidRDefault="00363C5E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Entertain, Interview and examine loan applicants</w:t>
      </w:r>
    </w:p>
    <w:p w:rsidR="00363C5E" w:rsidRDefault="00363C5E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Explaine</w:t>
      </w:r>
      <w:proofErr w:type="spellEnd"/>
      <w:r>
        <w:rPr>
          <w:color w:val="000000"/>
          <w:sz w:val="24"/>
          <w:szCs w:val="24"/>
        </w:rPr>
        <w:t xml:space="preserve"> and compute for interest rates,  loanable amounts and term to clients</w:t>
      </w:r>
    </w:p>
    <w:p w:rsidR="00363C5E" w:rsidRDefault="00363C5E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Book and process loan applications</w:t>
      </w:r>
      <w:r>
        <w:rPr>
          <w:color w:val="000000"/>
          <w:sz w:val="24"/>
          <w:szCs w:val="24"/>
        </w:rPr>
        <w:tab/>
      </w:r>
    </w:p>
    <w:p w:rsidR="00363C5E" w:rsidRDefault="00363C5E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 up/ Receive payments from customers</w:t>
      </w:r>
    </w:p>
    <w:p w:rsidR="00363C5E" w:rsidRDefault="00363C5E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>
        <w:rPr>
          <w:color w:val="000000"/>
          <w:sz w:val="24"/>
          <w:szCs w:val="24"/>
        </w:rPr>
        <w:t>Market loans and services to nearby cities to avail product</w:t>
      </w:r>
    </w:p>
    <w:p w:rsidR="00363C5E" w:rsidRDefault="00363C5E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Arranging promotional events</w:t>
      </w:r>
    </w:p>
    <w:p w:rsidR="00363C5E" w:rsidRPr="004D5803" w:rsidRDefault="004D5803" w:rsidP="004D5803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Communicating with client</w:t>
      </w:r>
    </w:p>
    <w:p w:rsidR="00363C5E" w:rsidRDefault="00363C5E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21" w:lineRule="atLeast"/>
        <w:ind w:right="501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Assisting the manager in writing reports and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analysing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data</w:t>
      </w:r>
    </w:p>
    <w:p w:rsidR="00363C5E" w:rsidRDefault="00363C5E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4D5803" w:rsidRDefault="004D5803">
      <w:pPr>
        <w:pStyle w:val="NoSpacing"/>
        <w:ind w:left="720"/>
      </w:pPr>
    </w:p>
    <w:p w:rsidR="00017061" w:rsidRDefault="00017061">
      <w:pPr>
        <w:pStyle w:val="NoSpacing"/>
        <w:ind w:left="720"/>
      </w:pPr>
    </w:p>
    <w:p w:rsidR="00363C5E" w:rsidRDefault="00363C5E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[November 2012 – January 2013] On-the-Job Training</w:t>
      </w:r>
    </w:p>
    <w:p w:rsidR="00363C5E" w:rsidRDefault="00363C5E">
      <w:pPr>
        <w:pStyle w:val="NoSpacing"/>
        <w:tabs>
          <w:tab w:val="left" w:pos="45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Golden Rural Bank of the Philippines</w:t>
      </w:r>
    </w:p>
    <w:p w:rsidR="00363C5E" w:rsidRDefault="00363C5E">
      <w:pPr>
        <w:pStyle w:val="NoSpacing"/>
        <w:tabs>
          <w:tab w:val="left" w:pos="45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Cabaroan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Cauayan</w:t>
      </w:r>
      <w:proofErr w:type="spellEnd"/>
      <w:proofErr w:type="gramEnd"/>
      <w:r>
        <w:rPr>
          <w:b/>
        </w:rPr>
        <w:t xml:space="preserve"> City, </w:t>
      </w:r>
      <w:proofErr w:type="spellStart"/>
      <w:r>
        <w:rPr>
          <w:b/>
        </w:rPr>
        <w:t>Isabela</w:t>
      </w:r>
      <w:proofErr w:type="spellEnd"/>
    </w:p>
    <w:p w:rsidR="00363C5E" w:rsidRDefault="00363C5E">
      <w:pPr>
        <w:pStyle w:val="NoSpacing"/>
        <w:tabs>
          <w:tab w:val="left" w:pos="450"/>
        </w:tabs>
        <w:ind w:left="360"/>
        <w:rPr>
          <w:b/>
        </w:rPr>
      </w:pPr>
    </w:p>
    <w:p w:rsidR="00363C5E" w:rsidRDefault="00363C5E">
      <w:pPr>
        <w:pStyle w:val="NoSpacing"/>
        <w:tabs>
          <w:tab w:val="left" w:pos="450"/>
        </w:tabs>
        <w:ind w:left="360"/>
        <w:rPr>
          <w:b/>
        </w:rPr>
      </w:pPr>
    </w:p>
    <w:p w:rsidR="00363C5E" w:rsidRDefault="00363C5E">
      <w:pPr>
        <w:pStyle w:val="NoSpacing"/>
        <w:tabs>
          <w:tab w:val="left" w:pos="450"/>
        </w:tabs>
        <w:rPr>
          <w:b/>
        </w:rPr>
      </w:pPr>
      <w:r>
        <w:rPr>
          <w:b/>
        </w:rPr>
        <w:tab/>
      </w:r>
      <w:r>
        <w:rPr>
          <w:b/>
        </w:rPr>
        <w:tab/>
        <w:t>During the training;</w:t>
      </w:r>
    </w:p>
    <w:p w:rsidR="00363C5E" w:rsidRDefault="00363C5E">
      <w:pPr>
        <w:pStyle w:val="NoSpacing"/>
        <w:numPr>
          <w:ilvl w:val="0"/>
          <w:numId w:val="12"/>
        </w:numPr>
        <w:tabs>
          <w:tab w:val="left" w:pos="450"/>
          <w:tab w:val="left" w:pos="1800"/>
        </w:tabs>
      </w:pPr>
      <w:r>
        <w:t>Assigned to do weekly reports</w:t>
      </w:r>
    </w:p>
    <w:p w:rsidR="00363C5E" w:rsidRDefault="00363C5E">
      <w:pPr>
        <w:pStyle w:val="NoSpacing"/>
        <w:numPr>
          <w:ilvl w:val="0"/>
          <w:numId w:val="12"/>
        </w:numPr>
        <w:tabs>
          <w:tab w:val="left" w:pos="450"/>
          <w:tab w:val="left" w:pos="1800"/>
        </w:tabs>
      </w:pPr>
      <w:r>
        <w:t>Assisted the Loan Bookkeeper to do Journal Entry</w:t>
      </w:r>
    </w:p>
    <w:p w:rsidR="00363C5E" w:rsidRDefault="00363C5E">
      <w:pPr>
        <w:pStyle w:val="NoSpacing"/>
        <w:numPr>
          <w:ilvl w:val="0"/>
          <w:numId w:val="12"/>
        </w:numPr>
        <w:tabs>
          <w:tab w:val="left" w:pos="450"/>
          <w:tab w:val="left" w:pos="1800"/>
        </w:tabs>
      </w:pPr>
      <w:r>
        <w:t>Assigned to do Ticketing</w:t>
      </w:r>
    </w:p>
    <w:p w:rsidR="00363C5E" w:rsidRDefault="00363C5E">
      <w:pPr>
        <w:pStyle w:val="NoSpacing"/>
        <w:tabs>
          <w:tab w:val="left" w:pos="450"/>
        </w:tabs>
        <w:rPr>
          <w:b/>
        </w:rPr>
      </w:pPr>
    </w:p>
    <w:p w:rsidR="00363C5E" w:rsidRDefault="00363C5E">
      <w:pPr>
        <w:pStyle w:val="NoSpacing"/>
        <w:tabs>
          <w:tab w:val="left" w:pos="450"/>
        </w:tabs>
        <w:ind w:left="1440"/>
        <w:rPr>
          <w:b/>
        </w:rPr>
      </w:pPr>
    </w:p>
    <w:p w:rsidR="00363C5E" w:rsidRDefault="00363C5E">
      <w:pPr>
        <w:pStyle w:val="NoSpacing"/>
        <w:numPr>
          <w:ilvl w:val="0"/>
          <w:numId w:val="13"/>
        </w:numPr>
        <w:tabs>
          <w:tab w:val="left" w:pos="450"/>
          <w:tab w:val="left" w:pos="720"/>
        </w:tabs>
        <w:rPr>
          <w:b/>
        </w:rPr>
      </w:pPr>
      <w:r>
        <w:rPr>
          <w:b/>
        </w:rPr>
        <w:t>[June 2009 - March 2010] Math Tutor</w:t>
      </w:r>
    </w:p>
    <w:p w:rsidR="00363C5E" w:rsidRDefault="00363C5E">
      <w:pPr>
        <w:pStyle w:val="NoSpacing"/>
        <w:tabs>
          <w:tab w:val="left" w:pos="450"/>
        </w:tabs>
        <w:ind w:left="720"/>
        <w:rPr>
          <w:b/>
        </w:rPr>
      </w:pPr>
      <w:proofErr w:type="spellStart"/>
      <w:r>
        <w:rPr>
          <w:b/>
        </w:rPr>
        <w:t>Isabela</w:t>
      </w:r>
      <w:proofErr w:type="spellEnd"/>
      <w:r>
        <w:rPr>
          <w:b/>
        </w:rPr>
        <w:t xml:space="preserve"> State University- </w:t>
      </w:r>
      <w:proofErr w:type="spellStart"/>
      <w:r>
        <w:rPr>
          <w:b/>
        </w:rPr>
        <w:t>Cauayan</w:t>
      </w:r>
      <w:proofErr w:type="spellEnd"/>
      <w:r>
        <w:rPr>
          <w:b/>
        </w:rPr>
        <w:t xml:space="preserve"> Campus</w:t>
      </w:r>
    </w:p>
    <w:p w:rsidR="00363C5E" w:rsidRDefault="00363C5E">
      <w:pPr>
        <w:pStyle w:val="NoSpacing"/>
        <w:tabs>
          <w:tab w:val="left" w:pos="450"/>
        </w:tabs>
        <w:ind w:left="720"/>
      </w:pPr>
      <w:proofErr w:type="spellStart"/>
      <w:r>
        <w:rPr>
          <w:b/>
        </w:rPr>
        <w:t>Cauayan</w:t>
      </w:r>
      <w:proofErr w:type="spellEnd"/>
      <w:r>
        <w:rPr>
          <w:b/>
        </w:rPr>
        <w:t xml:space="preserve"> City, </w:t>
      </w:r>
      <w:proofErr w:type="spellStart"/>
      <w:r>
        <w:rPr>
          <w:b/>
        </w:rPr>
        <w:t>Isabela</w:t>
      </w:r>
      <w:proofErr w:type="spellEnd"/>
    </w:p>
    <w:p w:rsidR="00363C5E" w:rsidRDefault="00363C5E">
      <w:pPr>
        <w:pStyle w:val="NoSpacing"/>
        <w:tabs>
          <w:tab w:val="left" w:pos="450"/>
        </w:tabs>
        <w:rPr>
          <w:b/>
          <w:sz w:val="24"/>
          <w:szCs w:val="24"/>
        </w:rPr>
      </w:pPr>
    </w:p>
    <w:p w:rsidR="00363C5E" w:rsidRDefault="00363C5E">
      <w:pPr>
        <w:pStyle w:val="NoSpacing"/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SEMINARS/WORKSHOP ATTENDED</w:t>
      </w:r>
    </w:p>
    <w:p w:rsidR="00363C5E" w:rsidRDefault="00363C5E">
      <w:pPr>
        <w:pStyle w:val="NoSpacing"/>
        <w:tabs>
          <w:tab w:val="left" w:pos="450"/>
        </w:tabs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14"/>
        </w:numPr>
        <w:tabs>
          <w:tab w:val="left" w:pos="450"/>
          <w:tab w:val="left" w:pos="720"/>
        </w:tabs>
        <w:ind w:left="360" w:firstLine="0"/>
        <w:rPr>
          <w:rFonts w:cs="Calibri"/>
          <w:b/>
        </w:rPr>
      </w:pPr>
      <w:r>
        <w:t xml:space="preserve">[February 2012] </w:t>
      </w:r>
      <w:r>
        <w:rPr>
          <w:b/>
        </w:rPr>
        <w:t>JFINEX (Junior Financial Executives)</w:t>
      </w:r>
    </w:p>
    <w:p w:rsidR="00363C5E" w:rsidRDefault="00363C5E">
      <w:pPr>
        <w:pStyle w:val="NoSpacing"/>
        <w:tabs>
          <w:tab w:val="left" w:pos="450"/>
        </w:tabs>
        <w:ind w:left="720"/>
      </w:pPr>
      <w:r>
        <w:rPr>
          <w:rFonts w:cs="Calibri"/>
          <w:b/>
        </w:rPr>
        <w:t>“</w:t>
      </w:r>
      <w:r>
        <w:rPr>
          <w:b/>
        </w:rPr>
        <w:t>Banking Soundness and Monetary Policy: Issues and Experiences”</w:t>
      </w:r>
    </w:p>
    <w:p w:rsidR="00363C5E" w:rsidRDefault="00363C5E">
      <w:pPr>
        <w:pStyle w:val="NoSpacing"/>
        <w:tabs>
          <w:tab w:val="left" w:pos="450"/>
        </w:tabs>
        <w:ind w:left="720"/>
      </w:pPr>
      <w:proofErr w:type="spellStart"/>
      <w:r>
        <w:t>Isabela</w:t>
      </w:r>
      <w:proofErr w:type="spellEnd"/>
      <w:r>
        <w:t xml:space="preserve"> State University – </w:t>
      </w:r>
      <w:proofErr w:type="spellStart"/>
      <w:r>
        <w:t>Cauayan</w:t>
      </w:r>
      <w:proofErr w:type="spellEnd"/>
      <w:r>
        <w:t xml:space="preserve"> Campus</w:t>
      </w:r>
    </w:p>
    <w:p w:rsidR="00363C5E" w:rsidRDefault="00363C5E">
      <w:pPr>
        <w:pStyle w:val="NoSpacing"/>
        <w:tabs>
          <w:tab w:val="left" w:pos="450"/>
        </w:tabs>
        <w:ind w:left="720"/>
      </w:pPr>
      <w:r>
        <w:t xml:space="preserve">San </w:t>
      </w:r>
      <w:proofErr w:type="spellStart"/>
      <w:r>
        <w:t>Fermin</w:t>
      </w:r>
      <w:proofErr w:type="spellEnd"/>
      <w:r>
        <w:t xml:space="preserve">, </w:t>
      </w:r>
      <w:proofErr w:type="spellStart"/>
      <w:r>
        <w:t>Cauayan</w:t>
      </w:r>
      <w:proofErr w:type="spellEnd"/>
      <w:r>
        <w:t xml:space="preserve"> City, </w:t>
      </w:r>
      <w:proofErr w:type="spellStart"/>
      <w:r>
        <w:t>Isabela</w:t>
      </w:r>
      <w:proofErr w:type="spellEnd"/>
    </w:p>
    <w:p w:rsidR="00363C5E" w:rsidRDefault="00363C5E">
      <w:pPr>
        <w:pStyle w:val="NoSpacing"/>
        <w:tabs>
          <w:tab w:val="left" w:pos="450"/>
        </w:tabs>
        <w:ind w:left="360"/>
      </w:pPr>
    </w:p>
    <w:p w:rsidR="00363C5E" w:rsidRDefault="00363C5E">
      <w:pPr>
        <w:pStyle w:val="NoSpacing"/>
        <w:tabs>
          <w:tab w:val="left" w:pos="450"/>
        </w:tabs>
        <w:ind w:left="360"/>
      </w:pPr>
    </w:p>
    <w:p w:rsidR="00363C5E" w:rsidRDefault="00363C5E">
      <w:pPr>
        <w:pStyle w:val="NoSpacing"/>
        <w:numPr>
          <w:ilvl w:val="0"/>
          <w:numId w:val="8"/>
        </w:numPr>
        <w:tabs>
          <w:tab w:val="left" w:pos="450"/>
        </w:tabs>
        <w:rPr>
          <w:b/>
        </w:rPr>
      </w:pPr>
      <w:r>
        <w:t xml:space="preserve">[JULY 2015] </w:t>
      </w:r>
      <w:r>
        <w:rPr>
          <w:b/>
        </w:rPr>
        <w:t>AMLA (ANTI MONEY LAUNDERING ACT)</w:t>
      </w:r>
    </w:p>
    <w:p w:rsidR="00363C5E" w:rsidRDefault="00363C5E">
      <w:pPr>
        <w:pStyle w:val="NoSpacing"/>
        <w:tabs>
          <w:tab w:val="left" w:pos="450"/>
        </w:tabs>
        <w:ind w:left="360" w:firstLine="360"/>
      </w:pPr>
      <w:proofErr w:type="gramStart"/>
      <w:r>
        <w:t>RURAL BANK OF CAUAYAN INC.</w:t>
      </w:r>
      <w:proofErr w:type="gramEnd"/>
      <w:r>
        <w:tab/>
      </w:r>
    </w:p>
    <w:p w:rsidR="00363C5E" w:rsidRDefault="00363C5E">
      <w:pPr>
        <w:pStyle w:val="NoSpacing"/>
        <w:tabs>
          <w:tab w:val="left" w:pos="450"/>
        </w:tabs>
        <w:ind w:left="360" w:firstLine="360"/>
      </w:pPr>
      <w:r>
        <w:t>DON JOSE CANCILLER AVE. CAUAYAN CITY ISABELA</w:t>
      </w:r>
    </w:p>
    <w:p w:rsidR="00363C5E" w:rsidRDefault="00363C5E">
      <w:pPr>
        <w:pStyle w:val="NoSpacing"/>
        <w:tabs>
          <w:tab w:val="left" w:pos="450"/>
        </w:tabs>
        <w:ind w:left="360"/>
      </w:pPr>
    </w:p>
    <w:p w:rsidR="00363C5E" w:rsidRDefault="00363C5E">
      <w:pPr>
        <w:pStyle w:val="NoSpacing"/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QUALIFICATIONS AND SKILLS:</w:t>
      </w:r>
    </w:p>
    <w:p w:rsidR="00363C5E" w:rsidRDefault="00363C5E">
      <w:pPr>
        <w:pStyle w:val="NoSpacing"/>
        <w:tabs>
          <w:tab w:val="left" w:pos="450"/>
        </w:tabs>
        <w:rPr>
          <w:b/>
          <w:sz w:val="24"/>
          <w:szCs w:val="24"/>
        </w:rPr>
      </w:pPr>
    </w:p>
    <w:p w:rsidR="00363C5E" w:rsidRDefault="00363C5E">
      <w:pPr>
        <w:pStyle w:val="NoSpacing"/>
        <w:numPr>
          <w:ilvl w:val="0"/>
          <w:numId w:val="15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Interpersonal and Communicating Skills – can easily relate multicultural setting, able to speak in English.</w:t>
      </w:r>
    </w:p>
    <w:p w:rsidR="00363C5E" w:rsidRDefault="00363C5E">
      <w:pPr>
        <w:pStyle w:val="NoSpacing"/>
        <w:numPr>
          <w:ilvl w:val="0"/>
          <w:numId w:val="15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Willing to undergo Trainings and Seminars.</w:t>
      </w:r>
    </w:p>
    <w:p w:rsidR="00363C5E" w:rsidRDefault="00363C5E">
      <w:pPr>
        <w:pStyle w:val="NoSpacing"/>
        <w:numPr>
          <w:ilvl w:val="0"/>
          <w:numId w:val="15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Willing to be trained for positions not relevant to degree.</w:t>
      </w:r>
    </w:p>
    <w:p w:rsidR="00363C5E" w:rsidRDefault="00363C5E">
      <w:pPr>
        <w:pStyle w:val="NoSpacing"/>
        <w:numPr>
          <w:ilvl w:val="0"/>
          <w:numId w:val="15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Can work under pressure.</w:t>
      </w:r>
    </w:p>
    <w:p w:rsidR="00363C5E" w:rsidRDefault="00363C5E">
      <w:pPr>
        <w:pStyle w:val="NoSpacing"/>
        <w:numPr>
          <w:ilvl w:val="0"/>
          <w:numId w:val="16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Knowledgeable in Microsoft Word, PowerPoint, Excel, and Internet.</w:t>
      </w:r>
    </w:p>
    <w:p w:rsidR="00363C5E" w:rsidRDefault="00363C5E">
      <w:pPr>
        <w:pStyle w:val="NoSpacing"/>
        <w:numPr>
          <w:ilvl w:val="0"/>
          <w:numId w:val="16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Strong understanding about the basic concept of Accounting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eastAsia="Times New Roman" w:cs="Calibri"/>
          <w:color w:val="333333"/>
          <w:sz w:val="24"/>
          <w:szCs w:val="24"/>
          <w:lang w:val="en-US" w:eastAsia="en-US"/>
        </w:rPr>
        <w:t>Goal-driven leader who maintains high performance standards.</w:t>
      </w:r>
    </w:p>
    <w:p w:rsidR="00363C5E" w:rsidRDefault="00363C5E">
      <w:pPr>
        <w:pStyle w:val="NoSpacing"/>
        <w:numPr>
          <w:ilvl w:val="0"/>
          <w:numId w:val="16"/>
        </w:numPr>
        <w:tabs>
          <w:tab w:val="left" w:pos="450"/>
        </w:tabs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Highly analytical thinking with demonstrated talent for identifying, scrutinizing and improving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eastAsia="Times New Roman" w:cs="Calibri"/>
          <w:color w:val="333333"/>
          <w:sz w:val="24"/>
          <w:szCs w:val="24"/>
          <w:lang w:val="en-US" w:eastAsia="en-US"/>
        </w:rPr>
        <w:t> </w:t>
      </w:r>
      <w:r>
        <w:rPr>
          <w:rFonts w:cs="Calibri"/>
          <w:color w:val="333333"/>
          <w:sz w:val="24"/>
          <w:szCs w:val="24"/>
          <w:shd w:val="clear" w:color="auto" w:fill="FFFFFF"/>
        </w:rPr>
        <w:t>Exceptional listener and communicator who effectively conveys information verbally and in writing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eastAsia="Times New Roman" w:cs="Calibri"/>
          <w:color w:val="333333"/>
          <w:sz w:val="24"/>
          <w:szCs w:val="24"/>
          <w:lang w:val="en-US" w:eastAsia="en-US"/>
        </w:rPr>
        <w:t>Highly adaptable, mobile, positive, resilient, patient risk-taker who is open to new ideas.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Confident, hard-working employee who is committed to achieving excellent.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eastAsia="Times New Roman" w:cs="Calibri"/>
          <w:color w:val="333333"/>
          <w:sz w:val="24"/>
          <w:szCs w:val="24"/>
          <w:lang w:val="en-US" w:eastAsia="en-US"/>
        </w:rPr>
        <w:t>Highly motivated self-starter who takes initiative with minimal supervision.</w:t>
      </w:r>
    </w:p>
    <w:p w:rsidR="00363C5E" w:rsidRDefault="00363C5E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val="en-US" w:eastAsia="en-US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>Eager to meet challenges and quickly assimilate new concepts.</w:t>
      </w:r>
    </w:p>
    <w:p w:rsidR="00363C5E" w:rsidRDefault="00363C5E">
      <w:pPr>
        <w:pStyle w:val="NoSpacing"/>
        <w:tabs>
          <w:tab w:val="left" w:pos="450"/>
        </w:tabs>
        <w:ind w:left="1440"/>
      </w:pPr>
    </w:p>
    <w:p w:rsidR="00484D6A" w:rsidRDefault="00484D6A">
      <w:pPr>
        <w:pStyle w:val="NoSpacing"/>
        <w:tabs>
          <w:tab w:val="left" w:pos="450"/>
        </w:tabs>
        <w:ind w:left="1440"/>
      </w:pPr>
    </w:p>
    <w:p w:rsidR="00484D6A" w:rsidRPr="00634F20" w:rsidRDefault="00484D6A" w:rsidP="00484D6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1838958</w:t>
      </w:r>
      <w:bookmarkStart w:id="29" w:name="_GoBack"/>
      <w:bookmarkEnd w:id="29"/>
    </w:p>
    <w:p w:rsidR="00484D6A" w:rsidRDefault="00484D6A" w:rsidP="00484D6A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84D6A" w:rsidRDefault="00484D6A" w:rsidP="00484D6A">
      <w:r>
        <w:rPr>
          <w:noProof/>
          <w:lang w:val="en-US"/>
        </w:rPr>
        <w:drawing>
          <wp:inline distT="0" distB="0" distL="0" distR="0" wp14:anchorId="66923FC2" wp14:editId="13A4F04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84D6A" w:rsidRDefault="00484D6A">
      <w:pPr>
        <w:pStyle w:val="NoSpacing"/>
        <w:tabs>
          <w:tab w:val="left" w:pos="450"/>
        </w:tabs>
        <w:ind w:left="1440"/>
      </w:pPr>
    </w:p>
    <w:p w:rsidR="00363C5E" w:rsidRDefault="00363C5E">
      <w:pPr>
        <w:pStyle w:val="NoSpacing"/>
        <w:tabs>
          <w:tab w:val="left" w:pos="450"/>
        </w:tabs>
        <w:ind w:left="1440"/>
      </w:pPr>
    </w:p>
    <w:p w:rsidR="00363C5E" w:rsidRDefault="00363C5E">
      <w:pPr>
        <w:pStyle w:val="NoSpacing"/>
        <w:tabs>
          <w:tab w:val="left" w:pos="450"/>
        </w:tabs>
        <w:ind w:left="1440"/>
      </w:pPr>
    </w:p>
    <w:p w:rsidR="00363C5E" w:rsidRDefault="00363C5E">
      <w:pPr>
        <w:pStyle w:val="NoSpacing"/>
        <w:tabs>
          <w:tab w:val="left" w:pos="450"/>
        </w:tabs>
        <w:ind w:left="1440"/>
      </w:pPr>
    </w:p>
    <w:p w:rsidR="00363C5E" w:rsidRDefault="00363C5E">
      <w:pPr>
        <w:pStyle w:val="NoSpacing"/>
        <w:tabs>
          <w:tab w:val="left" w:pos="450"/>
        </w:tabs>
      </w:pPr>
    </w:p>
    <w:p w:rsidR="00363C5E" w:rsidRDefault="00363C5E">
      <w:pPr>
        <w:pStyle w:val="NoSpacing"/>
        <w:tabs>
          <w:tab w:val="left" w:pos="450"/>
        </w:tabs>
        <w:ind w:left="1440"/>
        <w:rPr>
          <w:vanish/>
        </w:rPr>
      </w:pPr>
    </w:p>
    <w:sectPr w:rsidR="00363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1080" w:right="1080" w:bottom="25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5D" w:rsidRDefault="0048085D" w:rsidP="00D46C25">
      <w:pPr>
        <w:spacing w:after="0" w:line="240" w:lineRule="auto"/>
      </w:pPr>
      <w:r>
        <w:separator/>
      </w:r>
    </w:p>
  </w:endnote>
  <w:endnote w:type="continuationSeparator" w:id="0">
    <w:p w:rsidR="0048085D" w:rsidRDefault="0048085D" w:rsidP="00D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5D" w:rsidRDefault="0048085D" w:rsidP="00D46C25">
      <w:pPr>
        <w:spacing w:after="0" w:line="240" w:lineRule="auto"/>
      </w:pPr>
      <w:r>
        <w:separator/>
      </w:r>
    </w:p>
  </w:footnote>
  <w:footnote w:type="continuationSeparator" w:id="0">
    <w:p w:rsidR="0048085D" w:rsidRDefault="0048085D" w:rsidP="00D4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5" w:rsidRDefault="00D46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"/>
      </v:shape>
    </w:pict>
  </w:numPicBullet>
  <w:numPicBullet w:numPicBulletId="1">
    <w:pict>
      <v:shape id="_x0000_i1051" type="#_x0000_t75" style="width:12pt;height:12pt" o:bullet="t">
        <v:imagedata r:id="rId2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</w:rPr>
    </w:lvl>
  </w:abstractNum>
  <w:abstractNum w:abstractNumId="5">
    <w:nsid w:val="00000012"/>
    <w:multiLevelType w:val="singleLevel"/>
    <w:tmpl w:val="0000001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/>
      </w:rPr>
    </w:lvl>
  </w:abstractNum>
  <w:abstractNum w:abstractNumId="6">
    <w:nsid w:val="00000016"/>
    <w:multiLevelType w:val="multilevel"/>
    <w:tmpl w:val="0000001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8"/>
    <w:multiLevelType w:val="multilevel"/>
    <w:tmpl w:val="000000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72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1">
    <w:nsid w:val="00000025"/>
    <w:multiLevelType w:val="multilevel"/>
    <w:tmpl w:val="000000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>
    <w:nsid w:val="00000026"/>
    <w:multiLevelType w:val="multilevel"/>
    <w:tmpl w:val="0000002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>
    <w:nsid w:val="0000002D"/>
    <w:multiLevelType w:val="multilevel"/>
    <w:tmpl w:val="0000002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73763D2F"/>
    <w:multiLevelType w:val="multilevel"/>
    <w:tmpl w:val="000000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4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061"/>
    <w:rsid w:val="00023177"/>
    <w:rsid w:val="00066CD5"/>
    <w:rsid w:val="000C5EF3"/>
    <w:rsid w:val="00172A27"/>
    <w:rsid w:val="00363C5E"/>
    <w:rsid w:val="0048085D"/>
    <w:rsid w:val="00484D6A"/>
    <w:rsid w:val="004D5803"/>
    <w:rsid w:val="00720665"/>
    <w:rsid w:val="007C141C"/>
    <w:rsid w:val="00966C9F"/>
    <w:rsid w:val="00B06B7D"/>
    <w:rsid w:val="00CE7D09"/>
    <w:rsid w:val="00D46C25"/>
    <w:rsid w:val="00E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9F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true">
    <w:name w:val="WW8Num8ztrue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HeaderChar">
    <w:name w:val="Header Char"/>
    <w:basedOn w:val="DefaultParagraphFon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FooterChar">
    <w:name w:val="Footer Char"/>
    <w:basedOn w:val="DefaultParagraphFont"/>
  </w:style>
  <w:style w:type="character" w:customStyle="1" w:styleId="yiv281005471yshortcuts">
    <w:name w:val="yiv281005471yshortcuts"/>
    <w:basedOn w:val="DefaultParagraphFont"/>
  </w:style>
  <w:style w:type="character" w:customStyle="1" w:styleId="apple-converted-space">
    <w:name w:val="apple-converted-spac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PH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true">
    <w:name w:val="WW8Num8ztrue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HeaderChar">
    <w:name w:val="Header Char"/>
    <w:basedOn w:val="DefaultParagraphFon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FooterChar">
    <w:name w:val="Footer Char"/>
    <w:basedOn w:val="DefaultParagraphFont"/>
  </w:style>
  <w:style w:type="character" w:customStyle="1" w:styleId="yiv281005471yshortcuts">
    <w:name w:val="yiv281005471yshortcuts"/>
    <w:basedOn w:val="DefaultParagraphFont"/>
  </w:style>
  <w:style w:type="character" w:customStyle="1" w:styleId="apple-converted-space">
    <w:name w:val="apple-converted-spac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PH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RIMOROSA OBERES</vt:lpstr>
    </vt:vector>
  </TitlesOfParts>
  <Company>Hewlett-Packard</Company>
  <LinksUpToDate>false</LinksUpToDate>
  <CharactersWithSpaces>4709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mailto:charity.oberes@yahoo.com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RIMOROSA OBERES</dc:title>
  <dc:subject/>
  <dc:creator>JasemC</dc:creator>
  <cp:keywords/>
  <cp:lastModifiedBy>348408047</cp:lastModifiedBy>
  <cp:revision>3</cp:revision>
  <cp:lastPrinted>2012-06-08T08:24:00Z</cp:lastPrinted>
  <dcterms:created xsi:type="dcterms:W3CDTF">2016-09-18T20:17:00Z</dcterms:created>
  <dcterms:modified xsi:type="dcterms:W3CDTF">2016-09-20T12:43:00Z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