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2A5EB4" w:rsidRDefault="00E2656A" w:rsidP="00227C6D">
      <w:pPr>
        <w:pStyle w:val="Title"/>
        <w:rPr>
          <w:rFonts w:ascii="Times New Roman" w:hAnsi="Times New Roman" w:cs="Times New Roman"/>
          <w:sz w:val="24"/>
          <w:szCs w:val="24"/>
          <w:lang w:val="en-US"/>
        </w:rPr>
      </w:pPr>
      <w:r w:rsidRPr="002A5EB4">
        <w:rPr>
          <w:rFonts w:ascii="Times New Roman" w:hAnsi="Times New Roman" w:cs="Times New Roman"/>
          <w:sz w:val="24"/>
          <w:szCs w:val="24"/>
          <w:lang w:val="en-US"/>
        </w:rPr>
        <w:t>NIKHIL KANNOTH</w:t>
      </w:r>
    </w:p>
    <w:p w:rsidR="00227C6D" w:rsidRPr="002A5EB4" w:rsidRDefault="00227C6D" w:rsidP="00D27F9B"/>
    <w:p w:rsidR="00227C6D" w:rsidRDefault="00227C6D" w:rsidP="00D27F9B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D27F9B" w:rsidRDefault="00EC6BFB" w:rsidP="00D27F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To excel </w:t>
      </w:r>
      <w:r w:rsidR="00D27F9B">
        <w:rPr>
          <w:rFonts w:ascii="Times New Roman" w:hAnsi="Times New Roman" w:cs="Times New Roman"/>
          <w:bCs/>
          <w:sz w:val="24"/>
          <w:szCs w:val="24"/>
        </w:rPr>
        <w:t>in a progressive organization where I could sharpen my professional skills for the benefit of both organization and my career growth.</w:t>
      </w:r>
      <w:proofErr w:type="gramEnd"/>
    </w:p>
    <w:p w:rsidR="00EC6BFB" w:rsidRDefault="00EC6BFB" w:rsidP="00D27F9B">
      <w:pPr>
        <w:pStyle w:val="Heading1"/>
        <w:rPr>
          <w:rFonts w:ascii="Times New Roman" w:hAnsi="Times New Roman" w:cs="Times New Roman"/>
          <w:caps w:val="0"/>
          <w:sz w:val="24"/>
          <w:szCs w:val="24"/>
          <w:lang w:val="en-US"/>
        </w:rPr>
      </w:pPr>
    </w:p>
    <w:p w:rsidR="00227C6D" w:rsidRPr="002A5EB4" w:rsidRDefault="00227C6D" w:rsidP="00D27F9B">
      <w:pPr>
        <w:pStyle w:val="Heading1"/>
        <w:rPr>
          <w:rFonts w:ascii="Times New Roman" w:hAnsi="Times New Roman" w:cs="Times New Roman"/>
          <w:caps w:val="0"/>
          <w:sz w:val="24"/>
          <w:szCs w:val="24"/>
          <w:lang w:val="en-US"/>
        </w:rPr>
      </w:pPr>
      <w:r w:rsidRPr="002A5EB4">
        <w:rPr>
          <w:rFonts w:ascii="Times New Roman" w:hAnsi="Times New Roman" w:cs="Times New Roman"/>
          <w:caps w:val="0"/>
          <w:sz w:val="24"/>
          <w:szCs w:val="24"/>
          <w:lang w:val="en-US"/>
        </w:rPr>
        <w:t>PERSONAL INFORMATION</w:t>
      </w:r>
    </w:p>
    <w:p w:rsidR="00227C6D" w:rsidRPr="002A5EB4" w:rsidRDefault="00227C6D" w:rsidP="00227C6D">
      <w:pPr>
        <w:tabs>
          <w:tab w:val="left" w:pos="482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27C6D" w:rsidRPr="002A5EB4" w:rsidRDefault="00227C6D" w:rsidP="00227C6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2A5EB4">
        <w:rPr>
          <w:rFonts w:ascii="Times New Roman" w:hAnsi="Times New Roman" w:cs="Times New Roman"/>
          <w:sz w:val="24"/>
          <w:szCs w:val="24"/>
          <w:lang w:eastAsia="de-DE"/>
        </w:rPr>
        <w:t>Born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>:</w:t>
      </w:r>
      <w:r w:rsidRPr="002A5EB4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E2656A" w:rsidRPr="002A5EB4">
        <w:rPr>
          <w:rFonts w:ascii="Times New Roman" w:hAnsi="Times New Roman" w:cs="Times New Roman"/>
          <w:sz w:val="24"/>
          <w:szCs w:val="24"/>
          <w:lang w:eastAsia="de-DE"/>
        </w:rPr>
        <w:t>Novem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>ber</w:t>
      </w:r>
      <w:r w:rsidRPr="002A5EB4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>12th</w:t>
      </w:r>
      <w:r w:rsidRPr="002A5EB4">
        <w:rPr>
          <w:rFonts w:ascii="Times New Roman" w:hAnsi="Times New Roman" w:cs="Times New Roman"/>
          <w:sz w:val="24"/>
          <w:szCs w:val="24"/>
          <w:lang w:eastAsia="de-DE"/>
        </w:rPr>
        <w:t>, 19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>8</w:t>
      </w:r>
      <w:r w:rsidRPr="002A5EB4">
        <w:rPr>
          <w:rFonts w:ascii="Times New Roman" w:hAnsi="Times New Roman" w:cs="Times New Roman"/>
          <w:sz w:val="24"/>
          <w:szCs w:val="24"/>
          <w:lang w:eastAsia="de-DE"/>
        </w:rPr>
        <w:t xml:space="preserve">8 in 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>Kerala</w:t>
      </w:r>
      <w:r w:rsidRPr="002A5EB4">
        <w:rPr>
          <w:rFonts w:ascii="Times New Roman" w:hAnsi="Times New Roman" w:cs="Times New Roman"/>
          <w:sz w:val="24"/>
          <w:szCs w:val="24"/>
          <w:lang w:eastAsia="de-DE"/>
        </w:rPr>
        <w:t xml:space="preserve"> (Ind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>ia</w:t>
      </w:r>
      <w:r w:rsidRPr="002A5EB4">
        <w:rPr>
          <w:rFonts w:ascii="Times New Roman" w:hAnsi="Times New Roman" w:cs="Times New Roman"/>
          <w:sz w:val="24"/>
          <w:szCs w:val="24"/>
          <w:lang w:eastAsia="de-DE"/>
        </w:rPr>
        <w:t>)</w:t>
      </w:r>
    </w:p>
    <w:p w:rsidR="00227C6D" w:rsidRPr="002A5EB4" w:rsidRDefault="00092FED" w:rsidP="00227C6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2A5EB4">
        <w:rPr>
          <w:rFonts w:ascii="Times New Roman" w:hAnsi="Times New Roman" w:cs="Times New Roman"/>
          <w:sz w:val="24"/>
          <w:szCs w:val="24"/>
          <w:lang w:eastAsia="de-DE"/>
        </w:rPr>
        <w:t xml:space="preserve">Citizenship: </w:t>
      </w:r>
      <w:r w:rsidR="00193792" w:rsidRPr="002A5EB4">
        <w:rPr>
          <w:rFonts w:ascii="Times New Roman" w:hAnsi="Times New Roman" w:cs="Times New Roman"/>
          <w:sz w:val="24"/>
          <w:szCs w:val="24"/>
          <w:lang w:eastAsia="de-DE"/>
        </w:rPr>
        <w:t>India</w:t>
      </w:r>
    </w:p>
    <w:p w:rsidR="00227C6D" w:rsidRPr="002A5EB4" w:rsidRDefault="00193792" w:rsidP="00227C6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2A5EB4">
        <w:rPr>
          <w:rFonts w:ascii="Times New Roman" w:hAnsi="Times New Roman" w:cs="Times New Roman"/>
          <w:sz w:val="24"/>
          <w:szCs w:val="24"/>
          <w:lang w:eastAsia="de-DE"/>
        </w:rPr>
        <w:t>Marital status: Married</w:t>
      </w:r>
    </w:p>
    <w:p w:rsidR="00227C6D" w:rsidRPr="002A5EB4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27C6D" w:rsidRPr="002A5EB4" w:rsidRDefault="00CB0DEE" w:rsidP="00227C6D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areas of experience</w:t>
      </w:r>
    </w:p>
    <w:p w:rsidR="004B1508" w:rsidRDefault="004B1508" w:rsidP="004B1508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During my tenure </w:t>
      </w:r>
      <w:r w:rsidR="00CB0DEE">
        <w:rPr>
          <w:rFonts w:ascii="Times New Roman" w:eastAsia="Times New Roman" w:hAnsi="Times New Roman" w:cs="Times New Roman"/>
          <w:sz w:val="24"/>
          <w:szCs w:val="24"/>
          <w:lang w:eastAsia="de-DE"/>
        </w:rPr>
        <w:t>in various organizations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was responsible for:</w:t>
      </w:r>
    </w:p>
    <w:p w:rsidR="004B1508" w:rsidRPr="002A5EB4" w:rsidRDefault="004B1508" w:rsidP="004B1508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27C6D" w:rsidRPr="00F73D3A" w:rsidRDefault="00EC6BFB" w:rsidP="00F73D3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3A">
        <w:rPr>
          <w:rFonts w:ascii="Times New Roman" w:hAnsi="Times New Roman" w:cs="Times New Roman"/>
          <w:sz w:val="24"/>
          <w:szCs w:val="24"/>
        </w:rPr>
        <w:t xml:space="preserve">Undertaken various analyses related to the research using </w:t>
      </w:r>
      <w:r w:rsidRPr="00E32B9E">
        <w:rPr>
          <w:rFonts w:ascii="Times New Roman" w:hAnsi="Times New Roman" w:cs="Times New Roman"/>
          <w:b/>
          <w:sz w:val="24"/>
          <w:szCs w:val="24"/>
        </w:rPr>
        <w:t>GIS</w:t>
      </w:r>
      <w:r w:rsidRPr="00F73D3A">
        <w:rPr>
          <w:rFonts w:ascii="Times New Roman" w:hAnsi="Times New Roman" w:cs="Times New Roman"/>
          <w:sz w:val="24"/>
          <w:szCs w:val="24"/>
        </w:rPr>
        <w:t xml:space="preserve"> Techniqes</w:t>
      </w:r>
      <w:r w:rsidR="00E32B9E">
        <w:rPr>
          <w:rFonts w:ascii="Times New Roman" w:hAnsi="Times New Roman" w:cs="Times New Roman"/>
          <w:sz w:val="24"/>
          <w:szCs w:val="24"/>
        </w:rPr>
        <w:t xml:space="preserve"> and </w:t>
      </w:r>
      <w:r w:rsidR="00E32B9E" w:rsidRPr="00E32B9E">
        <w:rPr>
          <w:rFonts w:ascii="Times New Roman" w:hAnsi="Times New Roman" w:cs="Times New Roman"/>
          <w:b/>
          <w:sz w:val="24"/>
          <w:szCs w:val="24"/>
        </w:rPr>
        <w:t>DATA ENTRY</w:t>
      </w:r>
      <w:r w:rsidRPr="00F73D3A">
        <w:rPr>
          <w:rFonts w:ascii="Times New Roman" w:hAnsi="Times New Roman" w:cs="Times New Roman"/>
          <w:sz w:val="24"/>
          <w:szCs w:val="24"/>
        </w:rPr>
        <w:t>.</w:t>
      </w:r>
    </w:p>
    <w:p w:rsidR="00EC6BFB" w:rsidRPr="00E32B9E" w:rsidRDefault="00F73D3A" w:rsidP="00F73D3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3A">
        <w:rPr>
          <w:rFonts w:ascii="Times New Roman" w:hAnsi="Times New Roman" w:cs="Times New Roman"/>
          <w:sz w:val="24"/>
          <w:szCs w:val="24"/>
        </w:rPr>
        <w:t>Prepared</w:t>
      </w:r>
      <w:r w:rsidR="00EC6BFB" w:rsidRPr="00F73D3A">
        <w:rPr>
          <w:rFonts w:ascii="Times New Roman" w:hAnsi="Times New Roman" w:cs="Times New Roman"/>
          <w:sz w:val="24"/>
          <w:szCs w:val="24"/>
        </w:rPr>
        <w:t xml:space="preserve"> and typed monthly reports of </w:t>
      </w:r>
      <w:r w:rsidRPr="00F73D3A">
        <w:rPr>
          <w:rFonts w:ascii="Times New Roman" w:hAnsi="Times New Roman" w:cs="Times New Roman"/>
          <w:sz w:val="24"/>
          <w:szCs w:val="24"/>
        </w:rPr>
        <w:t>research works</w:t>
      </w:r>
      <w:r w:rsidR="00E32B9E">
        <w:rPr>
          <w:rFonts w:ascii="Times New Roman" w:hAnsi="Times New Roman" w:cs="Times New Roman"/>
          <w:sz w:val="24"/>
          <w:szCs w:val="24"/>
        </w:rPr>
        <w:t xml:space="preserve"> by using </w:t>
      </w:r>
      <w:r w:rsidR="00E32B9E" w:rsidRPr="00E32B9E">
        <w:rPr>
          <w:rFonts w:ascii="Times New Roman" w:hAnsi="Times New Roman" w:cs="Times New Roman"/>
          <w:b/>
          <w:sz w:val="24"/>
          <w:szCs w:val="24"/>
        </w:rPr>
        <w:t>MICROSOFT WORD</w:t>
      </w:r>
      <w:r w:rsidRPr="00E32B9E">
        <w:rPr>
          <w:rFonts w:ascii="Times New Roman" w:hAnsi="Times New Roman" w:cs="Times New Roman"/>
          <w:b/>
          <w:sz w:val="24"/>
          <w:szCs w:val="24"/>
        </w:rPr>
        <w:t>.</w:t>
      </w:r>
    </w:p>
    <w:p w:rsidR="00F73D3A" w:rsidRDefault="00933FFC" w:rsidP="00F73D3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FC">
        <w:rPr>
          <w:rFonts w:ascii="Times New Roman" w:hAnsi="Times New Roman" w:cs="Times New Roman"/>
          <w:b/>
          <w:sz w:val="24"/>
          <w:szCs w:val="24"/>
        </w:rPr>
        <w:t xml:space="preserve">Mapping, </w:t>
      </w:r>
      <w:r w:rsidR="00F73D3A" w:rsidRPr="00933FFC">
        <w:rPr>
          <w:rFonts w:ascii="Times New Roman" w:hAnsi="Times New Roman" w:cs="Times New Roman"/>
          <w:b/>
          <w:sz w:val="24"/>
          <w:szCs w:val="24"/>
        </w:rPr>
        <w:t>Statistical analysis</w:t>
      </w:r>
      <w:r w:rsidRPr="00933FFC">
        <w:rPr>
          <w:rFonts w:ascii="Times New Roman" w:hAnsi="Times New Roman" w:cs="Times New Roman"/>
          <w:b/>
          <w:sz w:val="24"/>
          <w:szCs w:val="24"/>
        </w:rPr>
        <w:t xml:space="preserve"> and diagramatic representation</w:t>
      </w:r>
      <w:r w:rsidR="00F73D3A" w:rsidRPr="00F73D3A">
        <w:rPr>
          <w:rFonts w:ascii="Times New Roman" w:hAnsi="Times New Roman" w:cs="Times New Roman"/>
          <w:sz w:val="24"/>
          <w:szCs w:val="24"/>
        </w:rPr>
        <w:t xml:space="preserve"> of various data like population distributions, temperature variations, crop distributions etc.. by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FC">
        <w:rPr>
          <w:rFonts w:ascii="Times New Roman" w:hAnsi="Times New Roman" w:cs="Times New Roman"/>
          <w:b/>
          <w:sz w:val="24"/>
          <w:szCs w:val="24"/>
        </w:rPr>
        <w:t>ARC GIS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73D3A" w:rsidRPr="00933FFC">
        <w:rPr>
          <w:rFonts w:ascii="Times New Roman" w:hAnsi="Times New Roman" w:cs="Times New Roman"/>
          <w:b/>
          <w:sz w:val="24"/>
          <w:szCs w:val="24"/>
        </w:rPr>
        <w:t>MICROSOFT EXCEL</w:t>
      </w:r>
      <w:r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F73D3A">
        <w:rPr>
          <w:rFonts w:ascii="Times New Roman" w:hAnsi="Times New Roman" w:cs="Times New Roman"/>
          <w:sz w:val="24"/>
          <w:szCs w:val="24"/>
        </w:rPr>
        <w:t>.</w:t>
      </w:r>
    </w:p>
    <w:p w:rsidR="00E32B9E" w:rsidRDefault="00E32B9E" w:rsidP="00F73D3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project reports with the help of </w:t>
      </w:r>
      <w:r w:rsidRPr="00E32B9E">
        <w:rPr>
          <w:rFonts w:ascii="Times New Roman" w:hAnsi="Times New Roman" w:cs="Times New Roman"/>
          <w:b/>
          <w:sz w:val="24"/>
          <w:szCs w:val="24"/>
        </w:rPr>
        <w:t>MICROSOFT POWER POINT.</w:t>
      </w:r>
    </w:p>
    <w:p w:rsidR="004B1508" w:rsidRPr="002E2B42" w:rsidRDefault="004B1508" w:rsidP="00F73D3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043292">
        <w:rPr>
          <w:rFonts w:ascii="Times New Roman" w:hAnsi="Times New Roman" w:cs="Times New Roman"/>
          <w:b/>
          <w:sz w:val="24"/>
          <w:szCs w:val="24"/>
        </w:rPr>
        <w:t>spatial surveys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4B1508">
        <w:rPr>
          <w:rFonts w:ascii="Times New Roman" w:hAnsi="Times New Roman" w:cs="Times New Roman"/>
          <w:b/>
          <w:sz w:val="24"/>
          <w:szCs w:val="24"/>
        </w:rPr>
        <w:t>GPS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4B1508">
        <w:rPr>
          <w:rFonts w:ascii="Times New Roman" w:hAnsi="Times New Roman" w:cs="Times New Roman"/>
          <w:b/>
          <w:sz w:val="24"/>
          <w:szCs w:val="24"/>
        </w:rPr>
        <w:t>STATION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50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DUMPY LEVEL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B42" w:rsidRPr="00425E40" w:rsidRDefault="002E2B42" w:rsidP="002E2B42">
      <w:pPr>
        <w:widowControl w:val="0"/>
        <w:numPr>
          <w:ilvl w:val="0"/>
          <w:numId w:val="6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>Mentoring the newly recruited CAD/GIS technicians</w:t>
      </w:r>
      <w:r w:rsidR="00426114">
        <w:rPr>
          <w:rFonts w:ascii="Times New Roman" w:hAnsi="Times New Roman"/>
          <w:bCs/>
          <w:sz w:val="24"/>
          <w:szCs w:val="24"/>
        </w:rPr>
        <w:t>.</w:t>
      </w:r>
    </w:p>
    <w:p w:rsidR="00E32B9E" w:rsidRPr="00314B03" w:rsidRDefault="00E32B9E" w:rsidP="00314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54" w:rsidRDefault="00E32B9E" w:rsidP="00E32B9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292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="00043292" w:rsidRPr="00043292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426114" w:rsidRPr="00043292" w:rsidRDefault="00426114" w:rsidP="00E32B9E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292" w:rsidRPr="007C7A54" w:rsidRDefault="008A4520" w:rsidP="00043292">
      <w:pPr>
        <w:pStyle w:val="Heading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hyperlink r:id="rId8" w:history="1">
        <w:r w:rsidR="00043292" w:rsidRPr="007C7A54">
          <w:rPr>
            <w:rStyle w:val="Hyperlink"/>
            <w:rFonts w:ascii="Times New Roman" w:hAnsi="Times New Roman" w:cs="Times New Roman"/>
            <w:bCs w:val="0"/>
            <w:color w:val="000000"/>
            <w:sz w:val="24"/>
            <w:szCs w:val="24"/>
          </w:rPr>
          <w:t>Kerala State Council for Science, Technology &amp; Environment</w:t>
        </w:r>
      </w:hyperlink>
      <w:r w:rsidR="00043292" w:rsidRPr="007C7A5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(KSCSTE)</w:t>
      </w:r>
      <w:r w:rsidR="007C7A54" w:rsidRPr="007C7A5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</w:t>
      </w:r>
      <w:r w:rsidR="007C7A5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</w:t>
      </w:r>
      <w:r w:rsidR="007C7A54" w:rsidRPr="007C7A5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043292" w:rsidRPr="007C7A54">
        <w:rPr>
          <w:rFonts w:ascii="Times New Roman" w:hAnsi="Times New Roman" w:cs="Times New Roman"/>
          <w:bCs w:val="0"/>
          <w:color w:val="000000"/>
          <w:sz w:val="24"/>
          <w:szCs w:val="24"/>
        </w:rPr>
        <w:t>Project Fellow</w:t>
      </w:r>
    </w:p>
    <w:p w:rsidR="00043292" w:rsidRPr="007C7A54" w:rsidRDefault="00043292" w:rsidP="00043292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</w:pPr>
      <w:r w:rsidRPr="007C7A54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March 2016 – August 2016</w:t>
      </w:r>
    </w:p>
    <w:p w:rsidR="00314B03" w:rsidRPr="000D41C2" w:rsidRDefault="00314B03" w:rsidP="00314B03">
      <w:pPr>
        <w:spacing w:before="29" w:after="29" w:line="200" w:lineRule="atLeast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>During my tenure in KSREC</w:t>
      </w:r>
      <w:r>
        <w:rPr>
          <w:rFonts w:ascii="Times New Roman" w:hAnsi="Times New Roman"/>
          <w:bCs/>
          <w:sz w:val="24"/>
          <w:szCs w:val="24"/>
        </w:rPr>
        <w:t>, was responsible for:</w:t>
      </w:r>
    </w:p>
    <w:p w:rsidR="00314B03" w:rsidRPr="0088671D" w:rsidRDefault="00314B03" w:rsidP="00314B03">
      <w:pPr>
        <w:pStyle w:val="TableContents"/>
        <w:numPr>
          <w:ilvl w:val="0"/>
          <w:numId w:val="11"/>
        </w:numPr>
        <w:snapToGrid w:val="0"/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88671D">
        <w:rPr>
          <w:rFonts w:ascii="Times New Roman" w:hAnsi="Times New Roman" w:cs="Times New Roman"/>
          <w:bCs/>
        </w:rPr>
        <w:t>Landuse</w:t>
      </w:r>
      <w:proofErr w:type="spellEnd"/>
      <w:r w:rsidRPr="0088671D">
        <w:rPr>
          <w:rFonts w:ascii="Times New Roman" w:hAnsi="Times New Roman" w:cs="Times New Roman"/>
          <w:bCs/>
        </w:rPr>
        <w:t xml:space="preserve"> and </w:t>
      </w:r>
      <w:proofErr w:type="spellStart"/>
      <w:r w:rsidRPr="0088671D">
        <w:rPr>
          <w:rFonts w:ascii="Times New Roman" w:hAnsi="Times New Roman" w:cs="Times New Roman"/>
          <w:bCs/>
        </w:rPr>
        <w:t>Landcover</w:t>
      </w:r>
      <w:proofErr w:type="spellEnd"/>
      <w:r w:rsidRPr="0088671D">
        <w:rPr>
          <w:rFonts w:ascii="Times New Roman" w:hAnsi="Times New Roman" w:cs="Times New Roman"/>
          <w:bCs/>
        </w:rPr>
        <w:t xml:space="preserve"> analysis of Kerala State.</w:t>
      </w:r>
    </w:p>
    <w:p w:rsidR="00314B03" w:rsidRDefault="00314B03" w:rsidP="00314B03">
      <w:pPr>
        <w:pStyle w:val="TableContents"/>
        <w:numPr>
          <w:ilvl w:val="0"/>
          <w:numId w:val="11"/>
        </w:numPr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Generation of </w:t>
      </w:r>
      <w:proofErr w:type="spellStart"/>
      <w:r>
        <w:rPr>
          <w:rFonts w:ascii="Times New Roman" w:hAnsi="Times New Roman" w:cs="Times New Roman"/>
          <w:bCs/>
        </w:rPr>
        <w:t>landuse</w:t>
      </w:r>
      <w:proofErr w:type="spellEnd"/>
      <w:r>
        <w:rPr>
          <w:rFonts w:ascii="Times New Roman" w:hAnsi="Times New Roman" w:cs="Times New Roman"/>
          <w:bCs/>
        </w:rPr>
        <w:t xml:space="preserve"> data from satellite and </w:t>
      </w:r>
      <w:proofErr w:type="spellStart"/>
      <w:r>
        <w:rPr>
          <w:rFonts w:ascii="Times New Roman" w:hAnsi="Times New Roman" w:cs="Times New Roman"/>
          <w:bCs/>
        </w:rPr>
        <w:t>toposheet</w:t>
      </w:r>
      <w:proofErr w:type="spellEnd"/>
      <w:r>
        <w:rPr>
          <w:rFonts w:ascii="Times New Roman" w:hAnsi="Times New Roman" w:cs="Times New Roman"/>
          <w:bCs/>
        </w:rPr>
        <w:t xml:space="preserve"> images.</w:t>
      </w:r>
    </w:p>
    <w:p w:rsidR="00314B03" w:rsidRDefault="00314B03" w:rsidP="00314B03">
      <w:pPr>
        <w:pStyle w:val="TableContents"/>
        <w:numPr>
          <w:ilvl w:val="0"/>
          <w:numId w:val="11"/>
        </w:numPr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Satellite images are processed and analyzed using remote sensing techniques like </w:t>
      </w:r>
      <w:r w:rsidRPr="00F12191">
        <w:rPr>
          <w:rFonts w:ascii="Times New Roman" w:hAnsi="Times New Roman" w:cs="Times New Roman"/>
          <w:b/>
          <w:bCs/>
        </w:rPr>
        <w:t>NDVI</w:t>
      </w:r>
      <w:r>
        <w:rPr>
          <w:rFonts w:ascii="Times New Roman" w:hAnsi="Times New Roman" w:cs="Times New Roman"/>
          <w:bCs/>
        </w:rPr>
        <w:t>.</w:t>
      </w:r>
    </w:p>
    <w:p w:rsidR="00314B03" w:rsidRDefault="00314B03" w:rsidP="00314B03">
      <w:pPr>
        <w:pStyle w:val="TableContents"/>
        <w:numPr>
          <w:ilvl w:val="0"/>
          <w:numId w:val="11"/>
        </w:numPr>
        <w:snapToGri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Conduct field survey to collect and identification of </w:t>
      </w:r>
      <w:proofErr w:type="spellStart"/>
      <w:r>
        <w:rPr>
          <w:rFonts w:ascii="Times New Roman" w:hAnsi="Times New Roman" w:cs="Times New Roman"/>
          <w:bCs/>
        </w:rPr>
        <w:t>landuse</w:t>
      </w:r>
      <w:proofErr w:type="spellEnd"/>
      <w:r>
        <w:rPr>
          <w:rFonts w:ascii="Times New Roman" w:hAnsi="Times New Roman" w:cs="Times New Roman"/>
          <w:bCs/>
        </w:rPr>
        <w:t xml:space="preserve"> patches of Kerala state. </w:t>
      </w:r>
    </w:p>
    <w:p w:rsidR="00314B03" w:rsidRDefault="00314B03" w:rsidP="00314B03">
      <w:pPr>
        <w:pStyle w:val="TableContents"/>
        <w:numPr>
          <w:ilvl w:val="0"/>
          <w:numId w:val="11"/>
        </w:numPr>
        <w:snapToGrid w:val="0"/>
        <w:spacing w:line="36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Landuse</w:t>
      </w:r>
      <w:proofErr w:type="spellEnd"/>
      <w:r>
        <w:rPr>
          <w:rFonts w:ascii="Times New Roman" w:hAnsi="Times New Roman" w:cs="Times New Roman"/>
          <w:bCs/>
        </w:rPr>
        <w:t xml:space="preserve"> change analysis of two different periods by using GIS techniques.</w:t>
      </w:r>
    </w:p>
    <w:p w:rsidR="00314B03" w:rsidRDefault="00314B03" w:rsidP="00314B03">
      <w:pPr>
        <w:pStyle w:val="ListParagraph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73D3A">
        <w:rPr>
          <w:rFonts w:ascii="Times New Roman" w:hAnsi="Times New Roman" w:cs="Times New Roman"/>
          <w:sz w:val="24"/>
          <w:szCs w:val="24"/>
        </w:rPr>
        <w:t>.</w:t>
      </w:r>
    </w:p>
    <w:p w:rsidR="00043292" w:rsidRPr="007C7A54" w:rsidRDefault="00043292" w:rsidP="0004329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92" w:rsidRPr="007C7A54" w:rsidRDefault="00043292" w:rsidP="00043292">
      <w:pPr>
        <w:pStyle w:val="TableContents"/>
        <w:snapToGrid w:val="0"/>
        <w:rPr>
          <w:rFonts w:ascii="Times New Roman" w:hAnsi="Times New Roman" w:cs="Times New Roman"/>
          <w:b/>
          <w:bCs/>
          <w:u w:val="single"/>
        </w:rPr>
      </w:pPr>
      <w:r w:rsidRPr="007C7A54">
        <w:rPr>
          <w:rFonts w:ascii="Times New Roman" w:hAnsi="Times New Roman" w:cs="Times New Roman"/>
          <w:b/>
          <w:bCs/>
          <w:u w:val="single"/>
        </w:rPr>
        <w:t>Kerala State Remote Sensing and Environment Centre (KSREC)</w:t>
      </w:r>
    </w:p>
    <w:p w:rsidR="007C7A54" w:rsidRPr="007C7A54" w:rsidRDefault="007C7A54" w:rsidP="00043292">
      <w:pPr>
        <w:pStyle w:val="TableContents"/>
        <w:snapToGrid w:val="0"/>
        <w:rPr>
          <w:rFonts w:ascii="Times New Roman" w:hAnsi="Times New Roman" w:cs="Times New Roman"/>
        </w:rPr>
      </w:pPr>
      <w:r w:rsidRPr="007C7A54">
        <w:rPr>
          <w:rFonts w:ascii="Times New Roman" w:hAnsi="Times New Roman" w:cs="Times New Roman"/>
          <w:b/>
          <w:bCs/>
        </w:rPr>
        <w:t>Project Scientist</w:t>
      </w:r>
    </w:p>
    <w:p w:rsidR="00043292" w:rsidRDefault="00043292" w:rsidP="0004329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C7A54">
        <w:rPr>
          <w:rFonts w:ascii="Times New Roman" w:hAnsi="Times New Roman" w:cs="Times New Roman"/>
          <w:bCs/>
          <w:i/>
          <w:sz w:val="24"/>
          <w:szCs w:val="24"/>
        </w:rPr>
        <w:t>August 2014 – November 2015</w:t>
      </w:r>
    </w:p>
    <w:p w:rsidR="00314B03" w:rsidRPr="007C7A54" w:rsidRDefault="00314B03" w:rsidP="0004329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314B03" w:rsidRPr="00314B03" w:rsidRDefault="00314B03" w:rsidP="00314B03">
      <w:pPr>
        <w:spacing w:before="29" w:after="29" w:line="200" w:lineRule="atLeast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>During my tenure in KSREC</w:t>
      </w:r>
      <w:r>
        <w:rPr>
          <w:rFonts w:ascii="Times New Roman" w:hAnsi="Times New Roman"/>
          <w:bCs/>
          <w:sz w:val="24"/>
          <w:szCs w:val="24"/>
        </w:rPr>
        <w:t>, was responsible for: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40">
        <w:rPr>
          <w:rFonts w:ascii="Times New Roman" w:hAnsi="Times New Roman"/>
          <w:bCs/>
          <w:sz w:val="24"/>
          <w:szCs w:val="24"/>
        </w:rPr>
        <w:t>Geospatial asset mapping of Kerala Water Authority (KWA) using GPS.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 xml:space="preserve">Incorporation of collected Geospatial data in to GIS platform 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>Generation of Asset Map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 xml:space="preserve">Interaction with KWA officials for identifying and updating errors of the generated map 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>Mentoring the newly recruited CAD/GIS technicians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>Technical report preparation of  project</w:t>
      </w:r>
    </w:p>
    <w:p w:rsidR="00CB0DEE" w:rsidRPr="007C7A54" w:rsidRDefault="00CB0DEE" w:rsidP="00E32B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3292" w:rsidRPr="007C7A54" w:rsidRDefault="00043292" w:rsidP="00043292">
      <w:pPr>
        <w:pStyle w:val="TableContents"/>
        <w:rPr>
          <w:rFonts w:ascii="Times New Roman" w:hAnsi="Times New Roman" w:cs="Times New Roman"/>
          <w:u w:val="single"/>
        </w:rPr>
      </w:pPr>
      <w:r w:rsidRPr="007C7A54">
        <w:rPr>
          <w:rFonts w:ascii="Times New Roman" w:hAnsi="Times New Roman" w:cs="Times New Roman"/>
          <w:b/>
          <w:bCs/>
          <w:u w:val="single"/>
        </w:rPr>
        <w:t xml:space="preserve">National Centre for Earth Science Studies (NCESS) </w:t>
      </w:r>
    </w:p>
    <w:p w:rsidR="007C7A54" w:rsidRPr="007C7A54" w:rsidRDefault="007C7A54" w:rsidP="00043292">
      <w:pPr>
        <w:pStyle w:val="TableContents"/>
        <w:rPr>
          <w:rFonts w:ascii="Times New Roman" w:hAnsi="Times New Roman" w:cs="Times New Roman"/>
          <w:b/>
        </w:rPr>
      </w:pPr>
      <w:r w:rsidRPr="007C7A54">
        <w:rPr>
          <w:rFonts w:ascii="Times New Roman" w:hAnsi="Times New Roman" w:cs="Times New Roman"/>
          <w:b/>
        </w:rPr>
        <w:t>Project Fellow</w:t>
      </w:r>
    </w:p>
    <w:p w:rsidR="00314B03" w:rsidRDefault="00043292" w:rsidP="00314B03">
      <w:pPr>
        <w:pStyle w:val="TableContents"/>
        <w:rPr>
          <w:rFonts w:ascii="Times New Roman" w:hAnsi="Times New Roman" w:cs="Times New Roman"/>
        </w:rPr>
      </w:pPr>
      <w:r w:rsidRPr="007C7A54">
        <w:rPr>
          <w:rFonts w:ascii="Times New Roman" w:hAnsi="Times New Roman" w:cs="Times New Roman"/>
        </w:rPr>
        <w:t>(May 2012 – June 2014)</w:t>
      </w:r>
    </w:p>
    <w:p w:rsidR="00314B03" w:rsidRDefault="00314B03" w:rsidP="00314B03">
      <w:pPr>
        <w:pStyle w:val="TableContents"/>
        <w:rPr>
          <w:rFonts w:ascii="Times New Roman" w:hAnsi="Times New Roman" w:cs="Times New Roman"/>
        </w:rPr>
      </w:pPr>
    </w:p>
    <w:p w:rsidR="00314B03" w:rsidRPr="00425E40" w:rsidRDefault="00314B03" w:rsidP="00314B03">
      <w:pPr>
        <w:spacing w:before="29" w:after="29" w:line="200" w:lineRule="atLeast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>During my tenure in NCESS</w:t>
      </w:r>
      <w:r>
        <w:rPr>
          <w:rFonts w:ascii="Times New Roman" w:hAnsi="Times New Roman"/>
          <w:bCs/>
          <w:sz w:val="24"/>
          <w:szCs w:val="24"/>
        </w:rPr>
        <w:t>, was responsible for: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 xml:space="preserve">In-depth analysis of sediment and morphological features of various river basins of Kerala 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 xml:space="preserve">Comparison of collected sediment characteristics </w:t>
      </w:r>
    </w:p>
    <w:p w:rsidR="00314B03" w:rsidRPr="00425E40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 xml:space="preserve">Utilization of Remote sensing data for identification and demarcation of </w:t>
      </w:r>
      <w:proofErr w:type="spellStart"/>
      <w:r w:rsidRPr="00425E40">
        <w:rPr>
          <w:rFonts w:ascii="Times New Roman" w:hAnsi="Times New Roman"/>
          <w:bCs/>
          <w:sz w:val="24"/>
          <w:szCs w:val="24"/>
        </w:rPr>
        <w:t>landuse</w:t>
      </w:r>
      <w:proofErr w:type="spellEnd"/>
      <w:r w:rsidRPr="00425E40">
        <w:rPr>
          <w:rFonts w:ascii="Times New Roman" w:hAnsi="Times New Roman"/>
          <w:bCs/>
          <w:sz w:val="24"/>
          <w:szCs w:val="24"/>
        </w:rPr>
        <w:t xml:space="preserve"> in river basins</w:t>
      </w:r>
    </w:p>
    <w:p w:rsidR="00314B03" w:rsidRDefault="00314B03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5E40">
        <w:rPr>
          <w:rFonts w:ascii="Times New Roman" w:hAnsi="Times New Roman"/>
          <w:bCs/>
          <w:sz w:val="24"/>
          <w:szCs w:val="24"/>
        </w:rPr>
        <w:t xml:space="preserve">River bank survey for preparation of River management information system for </w:t>
      </w:r>
      <w:proofErr w:type="spellStart"/>
      <w:r w:rsidRPr="00425E40">
        <w:rPr>
          <w:rFonts w:ascii="Times New Roman" w:hAnsi="Times New Roman"/>
          <w:bCs/>
          <w:sz w:val="24"/>
          <w:szCs w:val="24"/>
        </w:rPr>
        <w:t>Ithikkara</w:t>
      </w:r>
      <w:proofErr w:type="spellEnd"/>
      <w:r w:rsidRPr="00425E40">
        <w:rPr>
          <w:rFonts w:ascii="Times New Roman" w:hAnsi="Times New Roman"/>
          <w:bCs/>
          <w:sz w:val="24"/>
          <w:szCs w:val="24"/>
        </w:rPr>
        <w:t xml:space="preserve"> river</w:t>
      </w:r>
    </w:p>
    <w:p w:rsidR="00512E01" w:rsidRPr="00425E40" w:rsidRDefault="00512E01" w:rsidP="00314B03">
      <w:pPr>
        <w:widowControl w:val="0"/>
        <w:numPr>
          <w:ilvl w:val="0"/>
          <w:numId w:val="11"/>
        </w:numPr>
        <w:suppressAutoHyphens/>
        <w:spacing w:before="29" w:after="29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River Profile analysis done by using Total Station and Dumpy Level.</w:t>
      </w:r>
    </w:p>
    <w:p w:rsidR="00043292" w:rsidRPr="007C7A54" w:rsidRDefault="00314B03" w:rsidP="00314B03">
      <w:pPr>
        <w:pStyle w:val="TableContents"/>
        <w:rPr>
          <w:rFonts w:ascii="Times New Roman" w:hAnsi="Times New Roman" w:cs="Times New Roman"/>
        </w:rPr>
      </w:pPr>
      <w:r w:rsidRPr="00425E40">
        <w:rPr>
          <w:rFonts w:ascii="Times New Roman" w:hAnsi="Times New Roman"/>
          <w:bCs/>
        </w:rPr>
        <w:t>Incorporation of collected river bank data in GIS</w:t>
      </w:r>
    </w:p>
    <w:p w:rsidR="00043292" w:rsidRPr="007C7A54" w:rsidRDefault="00043292" w:rsidP="00043292">
      <w:pPr>
        <w:pStyle w:val="TableContents"/>
        <w:rPr>
          <w:rFonts w:ascii="Times New Roman" w:hAnsi="Times New Roman" w:cs="Times New Roman"/>
          <w:b/>
          <w:u w:val="single"/>
        </w:rPr>
      </w:pPr>
      <w:r w:rsidRPr="007C7A54">
        <w:rPr>
          <w:rFonts w:ascii="Times New Roman" w:hAnsi="Times New Roman" w:cs="Times New Roman"/>
          <w:b/>
          <w:u w:val="single"/>
        </w:rPr>
        <w:t>Centre for Sustainable Development Studies and Actions (SUSTHIRA)</w:t>
      </w:r>
    </w:p>
    <w:p w:rsidR="007C7A54" w:rsidRPr="007C7A54" w:rsidRDefault="007C7A54" w:rsidP="00043292">
      <w:pPr>
        <w:pStyle w:val="TableContents"/>
        <w:rPr>
          <w:rFonts w:ascii="Times New Roman" w:hAnsi="Times New Roman" w:cs="Times New Roman"/>
          <w:b/>
        </w:rPr>
      </w:pPr>
      <w:r w:rsidRPr="007C7A54">
        <w:rPr>
          <w:rFonts w:ascii="Times New Roman" w:hAnsi="Times New Roman" w:cs="Times New Roman"/>
          <w:b/>
        </w:rPr>
        <w:t>Documentation Assistant</w:t>
      </w:r>
    </w:p>
    <w:p w:rsidR="00043292" w:rsidRDefault="00043292" w:rsidP="00043292">
      <w:pPr>
        <w:pStyle w:val="TableContents"/>
        <w:rPr>
          <w:rFonts w:ascii="Times New Roman" w:hAnsi="Times New Roman" w:cs="Times New Roman"/>
        </w:rPr>
      </w:pPr>
      <w:r w:rsidRPr="007C7A54">
        <w:rPr>
          <w:rFonts w:ascii="Times New Roman" w:hAnsi="Times New Roman" w:cs="Times New Roman"/>
        </w:rPr>
        <w:t>(October 2011- January 2012)</w:t>
      </w:r>
    </w:p>
    <w:p w:rsidR="001A26A1" w:rsidRPr="007C7A54" w:rsidRDefault="001A26A1" w:rsidP="00043292">
      <w:pPr>
        <w:pStyle w:val="TableContents"/>
        <w:rPr>
          <w:rFonts w:ascii="Times New Roman" w:hAnsi="Times New Roman" w:cs="Times New Roman"/>
        </w:rPr>
      </w:pPr>
    </w:p>
    <w:p w:rsidR="001A26A1" w:rsidRDefault="005F318A" w:rsidP="001A26A1">
      <w:pPr>
        <w:spacing w:before="29" w:after="29" w:line="2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26A1" w:rsidRPr="00425E40">
        <w:rPr>
          <w:rFonts w:ascii="Times New Roman" w:hAnsi="Times New Roman"/>
          <w:bCs/>
          <w:sz w:val="24"/>
          <w:szCs w:val="24"/>
        </w:rPr>
        <w:t>During my tenure in</w:t>
      </w:r>
      <w:r w:rsidR="001A26A1">
        <w:rPr>
          <w:rFonts w:ascii="Times New Roman" w:hAnsi="Times New Roman"/>
          <w:bCs/>
          <w:sz w:val="24"/>
          <w:szCs w:val="24"/>
        </w:rPr>
        <w:t xml:space="preserve"> SUSTHIRA, was responsible for:</w:t>
      </w:r>
    </w:p>
    <w:p w:rsidR="001A26A1" w:rsidRPr="001A26A1" w:rsidRDefault="001A26A1" w:rsidP="005F318A">
      <w:pPr>
        <w:pStyle w:val="ListParagraph"/>
        <w:numPr>
          <w:ilvl w:val="0"/>
          <w:numId w:val="13"/>
        </w:numPr>
        <w:spacing w:before="29" w:after="29" w:line="276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1A26A1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Prepared several documents in prescribed formats as and when requested by the all the departments.</w:t>
      </w:r>
    </w:p>
    <w:p w:rsidR="001A26A1" w:rsidRPr="005F318A" w:rsidRDefault="001A26A1" w:rsidP="005F318A">
      <w:pPr>
        <w:pStyle w:val="ListParagraph"/>
        <w:numPr>
          <w:ilvl w:val="0"/>
          <w:numId w:val="13"/>
        </w:numPr>
        <w:spacing w:before="29" w:after="29" w:line="276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5F318A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Coordinated with the data analyst and ensured documents confirms with the quality and requirements specifications</w:t>
      </w:r>
      <w:r w:rsidR="005F318A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F318A" w:rsidRPr="005F318A" w:rsidRDefault="005F318A" w:rsidP="005F318A">
      <w:pPr>
        <w:pStyle w:val="ListParagraph"/>
        <w:numPr>
          <w:ilvl w:val="0"/>
          <w:numId w:val="13"/>
        </w:numPr>
        <w:spacing w:before="29" w:after="29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F318A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Eliminated any errors, mistakes or misstatements in the documents and ensured the data is clearly and concisely stated</w:t>
      </w:r>
    </w:p>
    <w:p w:rsidR="00043292" w:rsidRPr="00E32B9E" w:rsidRDefault="00043292" w:rsidP="00E32B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7C6D" w:rsidRPr="002A5EB4" w:rsidRDefault="00227C6D" w:rsidP="00227C6D">
      <w:pPr>
        <w:pStyle w:val="Heading1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2A5EB4">
        <w:rPr>
          <w:rFonts w:ascii="Times New Roman" w:hAnsi="Times New Roman" w:cs="Times New Roman"/>
          <w:sz w:val="24"/>
          <w:szCs w:val="24"/>
          <w:lang w:val="en-US" w:eastAsia="de-DE"/>
        </w:rPr>
        <w:t>EDUCATION</w:t>
      </w:r>
    </w:p>
    <w:p w:rsidR="00E233BE" w:rsidRPr="002A5EB4" w:rsidRDefault="00E233BE" w:rsidP="00E233BE">
      <w:pPr>
        <w:spacing w:before="216" w:after="144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EB4">
        <w:rPr>
          <w:rFonts w:ascii="Times New Roman" w:hAnsi="Times New Roman" w:cs="Times New Roman"/>
          <w:b/>
          <w:sz w:val="24"/>
          <w:szCs w:val="24"/>
        </w:rPr>
        <w:t>M.Sc. Geography</w:t>
      </w:r>
      <w:r w:rsidR="00DD00AF">
        <w:rPr>
          <w:rFonts w:ascii="Times New Roman" w:hAnsi="Times New Roman" w:cs="Times New Roman"/>
          <w:b/>
          <w:sz w:val="24"/>
          <w:szCs w:val="24"/>
        </w:rPr>
        <w:t xml:space="preserve"> (Geo Informatics) </w:t>
      </w:r>
      <w:r w:rsidRPr="002A5EB4">
        <w:rPr>
          <w:rFonts w:ascii="Times New Roman" w:hAnsi="Times New Roman" w:cs="Times New Roman"/>
          <w:b/>
          <w:sz w:val="24"/>
          <w:szCs w:val="24"/>
        </w:rPr>
        <w:t xml:space="preserve">  (2009 – 2011)</w:t>
      </w:r>
    </w:p>
    <w:p w:rsidR="00E233BE" w:rsidRPr="002A5EB4" w:rsidRDefault="00E233BE" w:rsidP="00E233BE">
      <w:pPr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A5EB4">
        <w:rPr>
          <w:rFonts w:ascii="Times New Roman" w:hAnsi="Times New Roman" w:cs="Times New Roman"/>
          <w:sz w:val="24"/>
          <w:szCs w:val="24"/>
        </w:rPr>
        <w:t>Dept. of  Geography, Kannur University, Kannur</w:t>
      </w:r>
    </w:p>
    <w:p w:rsidR="00E233BE" w:rsidRPr="002A5EB4" w:rsidRDefault="00E233BE" w:rsidP="00E233BE">
      <w:pPr>
        <w:spacing w:before="216" w:after="144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EB4">
        <w:rPr>
          <w:rFonts w:ascii="Times New Roman" w:hAnsi="Times New Roman" w:cs="Times New Roman"/>
          <w:b/>
          <w:sz w:val="24"/>
          <w:szCs w:val="24"/>
        </w:rPr>
        <w:lastRenderedPageBreak/>
        <w:t>B.Sc. Geography (2006 – 2009)</w:t>
      </w:r>
    </w:p>
    <w:p w:rsidR="00227C6D" w:rsidRPr="002A5EB4" w:rsidRDefault="00E233BE" w:rsidP="00E233BE">
      <w:pPr>
        <w:tabs>
          <w:tab w:val="left" w:pos="2410"/>
        </w:tabs>
        <w:autoSpaceDE w:val="0"/>
        <w:autoSpaceDN w:val="0"/>
        <w:ind w:left="2410" w:hanging="241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A5EB4">
        <w:rPr>
          <w:rFonts w:ascii="Times New Roman" w:hAnsi="Times New Roman" w:cs="Times New Roman"/>
          <w:sz w:val="24"/>
          <w:szCs w:val="24"/>
        </w:rPr>
        <w:t>Govt. College Kari</w:t>
      </w:r>
      <w:r w:rsidR="00426114">
        <w:rPr>
          <w:rFonts w:ascii="Times New Roman" w:hAnsi="Times New Roman" w:cs="Times New Roman"/>
          <w:sz w:val="24"/>
          <w:szCs w:val="24"/>
        </w:rPr>
        <w:t>ya</w:t>
      </w:r>
      <w:r w:rsidRPr="002A5EB4">
        <w:rPr>
          <w:rFonts w:ascii="Times New Roman" w:hAnsi="Times New Roman" w:cs="Times New Roman"/>
          <w:sz w:val="24"/>
          <w:szCs w:val="24"/>
        </w:rPr>
        <w:t>vattom, University of Kerala, Trivandrum.</w:t>
      </w:r>
    </w:p>
    <w:p w:rsidR="00227C6D" w:rsidRPr="002A5EB4" w:rsidRDefault="00227C6D" w:rsidP="00227C6D">
      <w:pPr>
        <w:tabs>
          <w:tab w:val="left" w:pos="2410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27C6D" w:rsidRPr="002A5EB4" w:rsidRDefault="00727773" w:rsidP="00227C6D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 w:rsidRPr="002A5EB4">
        <w:rPr>
          <w:rFonts w:ascii="Times New Roman" w:hAnsi="Times New Roman" w:cs="Times New Roman"/>
          <w:sz w:val="24"/>
          <w:szCs w:val="24"/>
          <w:lang w:val="en-US"/>
        </w:rPr>
        <w:t xml:space="preserve"> skills</w:t>
      </w:r>
    </w:p>
    <w:p w:rsidR="00227C6D" w:rsidRDefault="00DD00AF" w:rsidP="00DD00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Excel, </w:t>
      </w:r>
      <w:r w:rsidR="00426114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 xml:space="preserve">Word, </w:t>
      </w:r>
      <w:r w:rsidR="00426114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>Powepoint</w:t>
      </w:r>
    </w:p>
    <w:p w:rsidR="00DD00AF" w:rsidRDefault="00003462" w:rsidP="00DD00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Gis, Map Info, Erdas Imagine</w:t>
      </w:r>
    </w:p>
    <w:p w:rsidR="00003462" w:rsidRPr="00DD00AF" w:rsidRDefault="00003462" w:rsidP="00DD00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Windows, Linux</w:t>
      </w:r>
    </w:p>
    <w:p w:rsidR="00DC58A0" w:rsidRPr="00DC58A0" w:rsidRDefault="00DC58A0" w:rsidP="005347BD">
      <w:pPr>
        <w:spacing w:after="12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47BD" w:rsidRPr="002A5EB4" w:rsidRDefault="00DC58A0" w:rsidP="005347BD">
      <w:pPr>
        <w:spacing w:after="120"/>
        <w:rPr>
          <w:rFonts w:ascii="Times New Roman" w:eastAsia="MS Mincho" w:hAnsi="Times New Roman" w:cs="Times New Roman"/>
          <w:sz w:val="24"/>
          <w:szCs w:val="24"/>
        </w:rPr>
      </w:pPr>
      <w:r w:rsidRPr="00DC58A0">
        <w:rPr>
          <w:rFonts w:ascii="Times New Roman" w:eastAsia="MS Mincho" w:hAnsi="Times New Roman" w:cs="Times New Roman"/>
          <w:b/>
          <w:sz w:val="24"/>
          <w:szCs w:val="24"/>
        </w:rPr>
        <w:t>LANGUAGES</w:t>
      </w:r>
      <w:r w:rsidRPr="00DC58A0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9C8B" wp14:editId="0B0961E8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762847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45pt" to="453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" strokecolor="black [3213]"/>
            </w:pict>
          </mc:Fallback>
        </mc:AlternateContent>
      </w:r>
    </w:p>
    <w:p w:rsidR="00DC58A0" w:rsidRPr="00426114" w:rsidRDefault="00DC58A0" w:rsidP="00DC58A0">
      <w:pPr>
        <w:widowControl w:val="0"/>
        <w:numPr>
          <w:ilvl w:val="0"/>
          <w:numId w:val="9"/>
        </w:numPr>
        <w:tabs>
          <w:tab w:val="clear" w:pos="720"/>
          <w:tab w:val="num" w:pos="57"/>
        </w:tabs>
        <w:suppressAutoHyphens/>
        <w:spacing w:line="200" w:lineRule="atLeast"/>
        <w:rPr>
          <w:rFonts w:ascii="Times New Roman" w:hAnsi="Times New Roman"/>
          <w:sz w:val="24"/>
          <w:szCs w:val="24"/>
        </w:rPr>
      </w:pPr>
      <w:r w:rsidRPr="00426114">
        <w:rPr>
          <w:rFonts w:ascii="Times New Roman" w:hAnsi="Times New Roman"/>
          <w:sz w:val="24"/>
          <w:szCs w:val="24"/>
        </w:rPr>
        <w:t>Fluent: English, Hindi, Malayalam</w:t>
      </w:r>
    </w:p>
    <w:p w:rsidR="00DC58A0" w:rsidRPr="00426114" w:rsidRDefault="00DC58A0" w:rsidP="00DC58A0">
      <w:pPr>
        <w:widowControl w:val="0"/>
        <w:numPr>
          <w:ilvl w:val="0"/>
          <w:numId w:val="9"/>
        </w:numPr>
        <w:tabs>
          <w:tab w:val="clear" w:pos="720"/>
          <w:tab w:val="num" w:pos="57"/>
        </w:tabs>
        <w:suppressAutoHyphens/>
        <w:spacing w:line="200" w:lineRule="atLeast"/>
        <w:rPr>
          <w:rFonts w:ascii="Times New Roman" w:hAnsi="Times New Roman"/>
          <w:sz w:val="24"/>
          <w:szCs w:val="24"/>
        </w:rPr>
      </w:pPr>
      <w:r w:rsidRPr="00426114">
        <w:rPr>
          <w:rFonts w:ascii="Times New Roman" w:hAnsi="Times New Roman"/>
          <w:sz w:val="24"/>
          <w:szCs w:val="24"/>
        </w:rPr>
        <w:t>Intermediate: Tamil</w:t>
      </w:r>
    </w:p>
    <w:p w:rsidR="005347BD" w:rsidRDefault="005347B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598"/>
      </w:tblGrid>
      <w:tr w:rsidR="009429A4" w:rsidRPr="00425E40" w:rsidTr="009429A4">
        <w:trPr>
          <w:trHeight w:val="41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9429A4" w:rsidRPr="00425E40" w:rsidRDefault="009429A4" w:rsidP="009429A4">
            <w:pPr>
              <w:jc w:val="center"/>
              <w:rPr>
                <w:rFonts w:ascii="Times New Roman" w:hAnsi="Times New Roman"/>
                <w:b/>
              </w:rPr>
            </w:pPr>
            <w:r w:rsidRPr="00425E40">
              <w:rPr>
                <w:rFonts w:ascii="Times New Roman" w:hAnsi="Times New Roman"/>
                <w:b/>
              </w:rPr>
              <w:t>INSTRUMENTS HANDLED</w:t>
            </w:r>
          </w:p>
        </w:tc>
      </w:tr>
      <w:tr w:rsidR="009429A4" w:rsidRPr="00425E40" w:rsidTr="009429A4">
        <w:trPr>
          <w:trHeight w:val="41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9A4" w:rsidRPr="009429A4" w:rsidRDefault="009429A4" w:rsidP="009429A4">
            <w:pPr>
              <w:jc w:val="center"/>
              <w:rPr>
                <w:rFonts w:ascii="Times New Roman" w:hAnsi="Times New Roman"/>
                <w:b/>
              </w:rPr>
            </w:pPr>
          </w:p>
          <w:p w:rsidR="009429A4" w:rsidRPr="009429A4" w:rsidRDefault="009429A4" w:rsidP="009429A4">
            <w:pPr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29A4">
              <w:rPr>
                <w:rFonts w:ascii="Times New Roman" w:hAnsi="Times New Roman"/>
                <w:b/>
              </w:rPr>
              <w:t>Global Positioning System</w:t>
            </w:r>
          </w:p>
          <w:p w:rsidR="009429A4" w:rsidRPr="009429A4" w:rsidRDefault="009429A4" w:rsidP="009429A4">
            <w:pPr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29A4">
              <w:rPr>
                <w:rFonts w:ascii="Times New Roman" w:hAnsi="Times New Roman"/>
                <w:b/>
              </w:rPr>
              <w:t>Total station</w:t>
            </w:r>
          </w:p>
          <w:p w:rsidR="009429A4" w:rsidRPr="009429A4" w:rsidRDefault="009429A4" w:rsidP="009429A4">
            <w:pPr>
              <w:widowControl w:val="0"/>
              <w:numPr>
                <w:ilvl w:val="0"/>
                <w:numId w:val="14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9429A4">
              <w:rPr>
                <w:rFonts w:ascii="Times New Roman" w:hAnsi="Times New Roman"/>
                <w:b/>
              </w:rPr>
              <w:t>Dumpy level</w:t>
            </w:r>
          </w:p>
        </w:tc>
      </w:tr>
      <w:tr w:rsidR="00A867E8" w:rsidRPr="00425E40" w:rsidTr="00EB6E0C">
        <w:trPr>
          <w:trHeight w:val="387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867E8" w:rsidRDefault="00A867E8" w:rsidP="00A867E8">
            <w:pPr>
              <w:jc w:val="center"/>
              <w:rPr>
                <w:rFonts w:ascii="Times New Roman" w:hAnsi="Times New Roman"/>
                <w:b/>
              </w:rPr>
            </w:pPr>
          </w:p>
          <w:p w:rsidR="00EB6E0C" w:rsidRDefault="00EB6E0C" w:rsidP="00A867E8">
            <w:pPr>
              <w:jc w:val="center"/>
              <w:rPr>
                <w:rFonts w:ascii="Times New Roman" w:hAnsi="Times New Roman"/>
                <w:b/>
              </w:rPr>
            </w:pPr>
          </w:p>
          <w:p w:rsidR="00EB6E0C" w:rsidRPr="00425E40" w:rsidRDefault="00EB6E0C" w:rsidP="00A867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67E8" w:rsidRPr="00425E40" w:rsidTr="00791394">
        <w:trPr>
          <w:trHeight w:val="2250"/>
        </w:trPr>
        <w:tc>
          <w:tcPr>
            <w:tcW w:w="251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E0C" w:rsidRPr="00634F20" w:rsidRDefault="00EB6E0C" w:rsidP="00EB6E0C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1843486</w:t>
            </w:r>
            <w:bookmarkStart w:id="29" w:name="_GoBack"/>
            <w:bookmarkEnd w:id="29"/>
          </w:p>
          <w:p w:rsidR="00EB6E0C" w:rsidRDefault="00EB6E0C" w:rsidP="00EB6E0C">
            <w:hyperlink r:id="rId9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EB6E0C" w:rsidRDefault="00EB6E0C" w:rsidP="00EB6E0C">
            <w:r>
              <w:rPr>
                <w:noProof/>
              </w:rPr>
              <w:drawing>
                <wp:inline distT="0" distB="0" distL="0" distR="0" wp14:anchorId="0F923F7D" wp14:editId="789A67C3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A867E8" w:rsidRPr="00425E40" w:rsidRDefault="00A867E8" w:rsidP="0079139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867E8" w:rsidRPr="00425E40" w:rsidRDefault="00A867E8" w:rsidP="00791394">
            <w:pPr>
              <w:widowControl w:val="0"/>
              <w:tabs>
                <w:tab w:val="left" w:pos="0"/>
                <w:tab w:val="left" w:pos="1260"/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867E8" w:rsidRPr="00425E40" w:rsidTr="00791394">
        <w:trPr>
          <w:trHeight w:val="128"/>
        </w:trPr>
        <w:tc>
          <w:tcPr>
            <w:tcW w:w="251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67E8" w:rsidRPr="00425E40" w:rsidRDefault="00A867E8" w:rsidP="007913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867E8" w:rsidRPr="00425E40" w:rsidRDefault="00A867E8" w:rsidP="00791394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EFEFE"/>
              </w:rPr>
            </w:pPr>
          </w:p>
        </w:tc>
      </w:tr>
      <w:tr w:rsidR="00A867E8" w:rsidRPr="00425E40" w:rsidTr="00791394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A867E8" w:rsidRPr="00425E40" w:rsidRDefault="00A867E8" w:rsidP="00791394"/>
        </w:tc>
      </w:tr>
    </w:tbl>
    <w:p w:rsidR="00A867E8" w:rsidRDefault="00A867E8" w:rsidP="00A867E8"/>
    <w:p w:rsidR="00A867E8" w:rsidRPr="002A5EB4" w:rsidRDefault="00A867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A867E8" w:rsidRPr="002A5EB4" w:rsidSect="006A7F50">
      <w:headerReference w:type="default" r:id="rId11"/>
      <w:footerReference w:type="default" r:id="rId12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20" w:rsidRDefault="008A4520" w:rsidP="004B6820">
      <w:r>
        <w:separator/>
      </w:r>
    </w:p>
  </w:endnote>
  <w:endnote w:type="continuationSeparator" w:id="0">
    <w:p w:rsidR="008A4520" w:rsidRDefault="008A4520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314B03">
    <w:pPr>
      <w:pStyle w:val="Header"/>
      <w:ind w:right="-514"/>
    </w:pPr>
    <w:r w:rsidRPr="006A7F50">
      <w:tab/>
    </w:r>
    <w:r w:rsidR="00365EF1" w:rsidRPr="006A7F50">
      <w:fldChar w:fldCharType="begin"/>
    </w:r>
    <w:r w:rsidRPr="006A7F50">
      <w:instrText xml:space="preserve"> PAGE   \* MERGEFORMAT </w:instrText>
    </w:r>
    <w:r w:rsidR="00365EF1" w:rsidRPr="006A7F50">
      <w:fldChar w:fldCharType="separate"/>
    </w:r>
    <w:r w:rsidR="00EB6E0C">
      <w:rPr>
        <w:noProof/>
      </w:rPr>
      <w:t>3</w:t>
    </w:r>
    <w:r w:rsidR="00365EF1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20" w:rsidRDefault="008A4520" w:rsidP="004B6820">
      <w:r>
        <w:separator/>
      </w:r>
    </w:p>
  </w:footnote>
  <w:footnote w:type="continuationSeparator" w:id="0">
    <w:p w:rsidR="008A4520" w:rsidRDefault="008A4520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8A4520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17B43"/>
    <w:multiLevelType w:val="hybridMultilevel"/>
    <w:tmpl w:val="2B0EFC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660441D"/>
    <w:multiLevelType w:val="hybridMultilevel"/>
    <w:tmpl w:val="F0C8C4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03D87"/>
    <w:multiLevelType w:val="hybridMultilevel"/>
    <w:tmpl w:val="4BCAF6FC"/>
    <w:lvl w:ilvl="0" w:tplc="0409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8309E"/>
    <w:multiLevelType w:val="hybridMultilevel"/>
    <w:tmpl w:val="B6AC57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621661"/>
    <w:multiLevelType w:val="hybridMultilevel"/>
    <w:tmpl w:val="6D9C962A"/>
    <w:lvl w:ilvl="0" w:tplc="04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>
    <w:nsid w:val="70BF19EA"/>
    <w:multiLevelType w:val="hybridMultilevel"/>
    <w:tmpl w:val="E110C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B008C"/>
    <w:multiLevelType w:val="hybridMultilevel"/>
    <w:tmpl w:val="68DAE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03462"/>
    <w:rsid w:val="00036CC0"/>
    <w:rsid w:val="00043292"/>
    <w:rsid w:val="00092FED"/>
    <w:rsid w:val="000C0844"/>
    <w:rsid w:val="000C7647"/>
    <w:rsid w:val="001275D4"/>
    <w:rsid w:val="00135D31"/>
    <w:rsid w:val="00193792"/>
    <w:rsid w:val="001A1A8F"/>
    <w:rsid w:val="001A26A1"/>
    <w:rsid w:val="001C0D42"/>
    <w:rsid w:val="001F5BF9"/>
    <w:rsid w:val="0021316E"/>
    <w:rsid w:val="00227C6D"/>
    <w:rsid w:val="002A5EB4"/>
    <w:rsid w:val="002E2B42"/>
    <w:rsid w:val="00314B03"/>
    <w:rsid w:val="00365EF1"/>
    <w:rsid w:val="00426114"/>
    <w:rsid w:val="00491243"/>
    <w:rsid w:val="004B1508"/>
    <w:rsid w:val="004B1CED"/>
    <w:rsid w:val="004B6820"/>
    <w:rsid w:val="004D7E43"/>
    <w:rsid w:val="00512E01"/>
    <w:rsid w:val="005347BD"/>
    <w:rsid w:val="0059580C"/>
    <w:rsid w:val="005E6150"/>
    <w:rsid w:val="005F318A"/>
    <w:rsid w:val="00630936"/>
    <w:rsid w:val="00655D2E"/>
    <w:rsid w:val="00667F37"/>
    <w:rsid w:val="006A7F50"/>
    <w:rsid w:val="00727773"/>
    <w:rsid w:val="007614A9"/>
    <w:rsid w:val="007C7A54"/>
    <w:rsid w:val="00815103"/>
    <w:rsid w:val="008273B2"/>
    <w:rsid w:val="008A4520"/>
    <w:rsid w:val="009167BC"/>
    <w:rsid w:val="009169CB"/>
    <w:rsid w:val="00933FFC"/>
    <w:rsid w:val="009429A4"/>
    <w:rsid w:val="009857F2"/>
    <w:rsid w:val="009A484A"/>
    <w:rsid w:val="00A867E8"/>
    <w:rsid w:val="00B51509"/>
    <w:rsid w:val="00C51FDF"/>
    <w:rsid w:val="00CB0DEE"/>
    <w:rsid w:val="00CE3875"/>
    <w:rsid w:val="00D27F9B"/>
    <w:rsid w:val="00D7129C"/>
    <w:rsid w:val="00DC58A0"/>
    <w:rsid w:val="00DD00AF"/>
    <w:rsid w:val="00E233BE"/>
    <w:rsid w:val="00E2656A"/>
    <w:rsid w:val="00E32B9E"/>
    <w:rsid w:val="00EB6E0C"/>
    <w:rsid w:val="00EC6BFB"/>
    <w:rsid w:val="00EF71BC"/>
    <w:rsid w:val="00F15919"/>
    <w:rsid w:val="00F20B41"/>
    <w:rsid w:val="00F36B37"/>
    <w:rsid w:val="00F46F12"/>
    <w:rsid w:val="00F73D3A"/>
    <w:rsid w:val="00FC63B8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51509"/>
  </w:style>
  <w:style w:type="character" w:customStyle="1" w:styleId="Heading3Char">
    <w:name w:val="Heading 3 Char"/>
    <w:basedOn w:val="DefaultParagraphFont"/>
    <w:link w:val="Heading3"/>
    <w:uiPriority w:val="9"/>
    <w:semiHidden/>
    <w:rsid w:val="00D27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Normal"/>
    <w:rsid w:val="00043292"/>
    <w:pPr>
      <w:widowControl w:val="0"/>
      <w:suppressLineNumbers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F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51509"/>
  </w:style>
  <w:style w:type="character" w:customStyle="1" w:styleId="Heading3Char">
    <w:name w:val="Heading 3 Char"/>
    <w:basedOn w:val="DefaultParagraphFont"/>
    <w:link w:val="Heading3"/>
    <w:uiPriority w:val="9"/>
    <w:semiHidden/>
    <w:rsid w:val="00D27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Contents">
    <w:name w:val="Table Contents"/>
    <w:basedOn w:val="Normal"/>
    <w:rsid w:val="00043292"/>
    <w:pPr>
      <w:widowControl w:val="0"/>
      <w:suppressLineNumbers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cste.kerala.gov.i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348408047</cp:lastModifiedBy>
  <cp:revision>30</cp:revision>
  <cp:lastPrinted>2014-03-22T10:38:00Z</cp:lastPrinted>
  <dcterms:created xsi:type="dcterms:W3CDTF">2016-09-09T17:19:00Z</dcterms:created>
  <dcterms:modified xsi:type="dcterms:W3CDTF">2016-09-24T07:54:00Z</dcterms:modified>
</cp:coreProperties>
</file>