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14" w:rsidRPr="00230C70" w:rsidRDefault="00C345FD" w:rsidP="00230C70">
      <w:pPr>
        <w:pStyle w:val="BodyText"/>
        <w:rPr>
          <w:rFonts w:ascii="Lucida Sans Unicode" w:hAnsi="Lucida Sans Unicode"/>
          <w:b/>
        </w:rPr>
      </w:pPr>
      <w:proofErr w:type="spellStart"/>
      <w:r>
        <w:rPr>
          <w:rFonts w:ascii="Lucida Sans Unicode" w:hAnsi="Lucida Sans Unicode"/>
          <w:b/>
        </w:rPr>
        <w:t>S</w:t>
      </w:r>
      <w:r w:rsidR="000A6701" w:rsidRPr="00230C70">
        <w:rPr>
          <w:rFonts w:ascii="Lucida Sans Unicode" w:hAnsi="Lucida Sans Unicode"/>
          <w:b/>
        </w:rPr>
        <w:t>yed</w:t>
      </w:r>
      <w:proofErr w:type="spellEnd"/>
      <w:r w:rsidR="000A6701" w:rsidRPr="00230C70">
        <w:rPr>
          <w:rFonts w:ascii="Lucida Sans Unicode" w:hAnsi="Lucida Sans Unicode"/>
          <w:b/>
        </w:rPr>
        <w:t xml:space="preserve"> </w:t>
      </w:r>
    </w:p>
    <w:p w:rsidR="00B40B6F" w:rsidRPr="00680F71" w:rsidRDefault="00B40B6F" w:rsidP="00230C70">
      <w:pPr>
        <w:pStyle w:val="BodyText"/>
        <w:rPr>
          <w:rFonts w:ascii="Lucida Sans Unicode" w:hAnsi="Lucida Sans Unicode"/>
          <w:sz w:val="22"/>
          <w:szCs w:val="22"/>
        </w:rPr>
      </w:pPr>
      <w:proofErr w:type="gramStart"/>
      <w:r w:rsidRPr="00680F71">
        <w:rPr>
          <w:rFonts w:ascii="Lucida Sans Unicode" w:hAnsi="Lucida Sans Unicode"/>
          <w:sz w:val="22"/>
          <w:szCs w:val="22"/>
        </w:rPr>
        <w:t>Thane ,</w:t>
      </w:r>
      <w:proofErr w:type="gramEnd"/>
      <w:r w:rsidRPr="00680F71">
        <w:rPr>
          <w:rFonts w:ascii="Lucida Sans Unicode" w:hAnsi="Lucida Sans Unicode"/>
          <w:sz w:val="22"/>
          <w:szCs w:val="22"/>
        </w:rPr>
        <w:t xml:space="preserve"> Mumbai </w:t>
      </w:r>
      <w:r w:rsidR="00FA5026" w:rsidRPr="00680F71">
        <w:rPr>
          <w:rFonts w:ascii="Lucida Sans Unicode" w:hAnsi="Lucida Sans Unicode"/>
          <w:sz w:val="22"/>
          <w:szCs w:val="22"/>
        </w:rPr>
        <w:t>–</w:t>
      </w:r>
      <w:r w:rsidRPr="00680F71">
        <w:rPr>
          <w:rFonts w:ascii="Lucida Sans Unicode" w:hAnsi="Lucida Sans Unicode"/>
          <w:sz w:val="22"/>
          <w:szCs w:val="22"/>
        </w:rPr>
        <w:t>INDIA</w:t>
      </w:r>
    </w:p>
    <w:p w:rsidR="00FA5026" w:rsidRPr="00680F71" w:rsidRDefault="00FA5026" w:rsidP="00230C70">
      <w:pPr>
        <w:pStyle w:val="BodyText"/>
        <w:rPr>
          <w:rFonts w:ascii="Lucida Sans Unicode" w:hAnsi="Lucida Sans Unicode"/>
          <w:sz w:val="22"/>
          <w:szCs w:val="22"/>
        </w:rPr>
      </w:pPr>
      <w:r w:rsidRPr="00680F71">
        <w:rPr>
          <w:rFonts w:ascii="Lucida Sans Unicode" w:hAnsi="Lucida Sans Unicode"/>
          <w:sz w:val="22"/>
          <w:szCs w:val="22"/>
        </w:rPr>
        <w:t xml:space="preserve">Contact No: </w:t>
      </w:r>
      <w:proofErr w:type="spellStart"/>
      <w:r w:rsidR="00C96257" w:rsidRPr="00C96257">
        <w:rPr>
          <w:rFonts w:ascii="Lucida Sans Unicode" w:hAnsi="Lucida Sans Unicode"/>
          <w:sz w:val="22"/>
          <w:szCs w:val="22"/>
        </w:rPr>
        <w:t>Whatsapp</w:t>
      </w:r>
      <w:proofErr w:type="spellEnd"/>
      <w:r w:rsidR="00C96257" w:rsidRPr="00C96257">
        <w:rPr>
          <w:rFonts w:ascii="Lucida Sans Unicode" w:hAnsi="Lucida Sans Unicode"/>
          <w:sz w:val="22"/>
          <w:szCs w:val="22"/>
        </w:rPr>
        <w:t xml:space="preserve"> +971504753686 / +919979971283</w:t>
      </w:r>
    </w:p>
    <w:p w:rsidR="00FD5236" w:rsidRPr="00680F71" w:rsidRDefault="00DD33B7" w:rsidP="00C96257">
      <w:pPr>
        <w:pStyle w:val="BodyText"/>
        <w:rPr>
          <w:rFonts w:ascii="Lucida Sans Unicode" w:hAnsi="Lucida Sans Unicode"/>
          <w:sz w:val="22"/>
          <w:szCs w:val="22"/>
        </w:rPr>
      </w:pPr>
      <w:r w:rsidRPr="00680F71">
        <w:rPr>
          <w:rFonts w:ascii="Lucida Sans Unicode" w:hAnsi="Lucida Sans Unicode"/>
          <w:sz w:val="22"/>
          <w:szCs w:val="22"/>
        </w:rPr>
        <w:t>Email ID</w:t>
      </w:r>
      <w:r w:rsidR="00C96257">
        <w:rPr>
          <w:rFonts w:ascii="Lucida Sans Unicode" w:hAnsi="Lucida Sans Unicode"/>
          <w:sz w:val="22"/>
          <w:szCs w:val="22"/>
        </w:rPr>
        <w:t xml:space="preserve">: </w:t>
      </w:r>
      <w:hyperlink r:id="rId6" w:history="1">
        <w:r w:rsidR="00C96257" w:rsidRPr="002C0735">
          <w:rPr>
            <w:rStyle w:val="Hyperlink"/>
            <w:rFonts w:ascii="Lucida Sans Unicode" w:hAnsi="Lucida Sans Unicode"/>
            <w:sz w:val="22"/>
            <w:szCs w:val="22"/>
          </w:rPr>
          <w:t>syed.307431@2freemail.com</w:t>
        </w:r>
      </w:hyperlink>
      <w:r w:rsidR="00C96257">
        <w:rPr>
          <w:rFonts w:ascii="Lucida Sans Unicode" w:hAnsi="Lucida Sans Unicode"/>
          <w:sz w:val="22"/>
          <w:szCs w:val="22"/>
        </w:rPr>
        <w:t xml:space="preserve"> </w:t>
      </w:r>
    </w:p>
    <w:p w:rsidR="00DD33B7" w:rsidRPr="00680F71" w:rsidRDefault="009061AD">
      <w:pPr>
        <w:pStyle w:val="BodyText"/>
        <w:rPr>
          <w:rFonts w:ascii="Lucida Sans Unicode" w:hAnsi="Lucida Sans Unicode"/>
          <w:sz w:val="22"/>
          <w:szCs w:val="22"/>
        </w:rPr>
      </w:pPr>
      <w:r>
        <w:rPr>
          <w:rFonts w:ascii="Lucida Sans Unicode" w:hAnsi="Lucida Sans Unicode"/>
          <w:noProof/>
          <w:sz w:val="22"/>
          <w:szCs w:val="22"/>
        </w:rPr>
        <w:pict>
          <v:line id="Straight Connector 1" o:spid="_x0000_s1026" style="position:absolute;flip:y;z-index:251659264;visibility:visible;mso-width-relative:margin;mso-height-relative:margin" from="-4.2pt,5.45pt" to="50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" strokecolor="black [3213]"/>
        </w:pict>
      </w:r>
    </w:p>
    <w:p w:rsidR="00DF4B4B" w:rsidRDefault="009061AD">
      <w:pPr>
        <w:pStyle w:val="BodyText"/>
        <w:rPr>
          <w:sz w:val="22"/>
          <w:szCs w:val="22"/>
        </w:rPr>
      </w:pPr>
      <w:r>
        <w:rPr>
          <w:noProof/>
          <w:sz w:val="22"/>
          <w:szCs w:val="22"/>
        </w:rPr>
        <w:pict>
          <v:group id="_x0000_s1272" style="position:absolute;margin-left:-4.2pt;margin-top:4.4pt;width:506.5pt;height:128.4pt;z-index:251761664" coordorigin="1050,4446" coordsize="10130,2568">
            <v:rect id="_x0000_s1273" style="position:absolute;left:1050;top:4446;width:10130;height:361" fillcolor="white [3201]" strokecolor="#95b3d7 [1940]" strokeweight="1pt">
              <v:fill color2="#b8cce4 [1300]" focusposition="1" focussize="" focus="100%" type="gradient"/>
              <v:shadow on="t" type="perspective" color="#243f60 [1604]" opacity=".5" offset="1pt" offset2="-3pt"/>
            </v:rect>
            <v:line id="_x0000_s1274" style="position:absolute" from="1050,4802" to="11180,4802" strokecolor="#989898" strokeweight=".20314mm"/>
            <v:line id="_x0000_s1275" style="position:absolute" from="1050,7008" to="11180,7008" strokecolor="#989898" strokeweight=".20314mm"/>
            <v:line id="_x0000_s1276" style="position:absolute" from="1056,4806" to="1056,7014" strokecolor="#989898" strokeweight=".20314mm"/>
            <v:line id="_x0000_s1277" style="position:absolute" from="11172,4806" to="11172,7014" strokecolor="#989898" strokeweight=".20314mm"/>
            <v:shape id="_x0000_s1278" style="position:absolute;left:1512;top:4987;width:75;height:53" coordorigin="1016,2536" coordsize="58,58" path="m1044,2594r-11,-2l1024,2585r-6,-9l1016,2565r2,-11l1024,2545r9,-7l1044,2536r12,2l1065,2545r6,9l1073,2565r-2,11l1065,2585r-9,7l1044,2594xe" fillcolor="black" stroked="f">
              <v:path arrowok="t"/>
            </v:shape>
            <v:shape id="_x0000_s1279" style="position:absolute;left:1512;top:4987;width:75;height:53" coordorigin="1016,2536" coordsize="58,58" path="m1073,2565r-2,11l1065,2585r-9,7l1044,2594r-11,-2l1024,2585r-6,-9l1016,2565r2,-11l1024,2545r9,-7l1044,2536r12,2l1065,2545r6,9l1073,2565xe" filled="f" strokeweight=".20314mm">
              <v:path arrowok="t"/>
            </v:shape>
            <v:shape id="_x0000_s1280" style="position:absolute;left:1512;top:5634;width:75;height:54" coordorigin="1016,3239" coordsize="58,58" path="m1044,3296r-11,-2l1024,3288r-6,-9l1016,3268r2,-12l1024,3247r9,-6l1044,3239r12,2l1065,3247r6,9l1073,3268r-2,11l1065,3288r-9,6l1044,3296xe" fillcolor="black" stroked="f">
              <v:path arrowok="t"/>
            </v:shape>
            <v:shape id="_x0000_s1281" style="position:absolute;left:1512;top:5634;width:75;height:54" coordorigin="1016,3239" coordsize="58,58" path="m1073,3268r-2,11l1065,3288r-9,6l1044,3296r-11,-2l1024,3288r-6,-9l1016,3268r2,-12l1024,3247r9,-6l1044,3239r12,2l1065,3247r6,9l1073,3268xe" filled="f" strokeweight=".20314mm">
              <v:path arrowok="t"/>
            </v:shape>
            <v:shape id="_x0000_s1282" style="position:absolute;left:1512;top:5868;width:75;height:53" coordorigin="1016,3492" coordsize="58,58" path="m1044,3550r-11,-3l1024,3541r-6,-9l1016,3521r2,-11l1024,3501r9,-7l1044,3492r12,2l1065,3501r6,9l1073,3521r-2,11l1065,3541r-9,6l1044,3550xe" fillcolor="black" stroked="f">
              <v:path arrowok="t"/>
            </v:shape>
            <v:shape id="_x0000_s1283" style="position:absolute;left:1512;top:5868;width:75;height:53" coordorigin="1016,3492" coordsize="58,58" path="m1073,3521r-2,11l1065,3541r-9,6l1044,3550r-11,-3l1024,3541r-6,-9l1016,3521r2,-11l1024,3501r9,-7l1044,3492r12,2l1065,3501r6,9l1073,3521xe" filled="f" strokeweight=".20314mm">
              <v:path arrowok="t"/>
            </v:shape>
            <v:shape id="_x0000_s1284" style="position:absolute;left:1512;top:6101;width:75;height:53" coordorigin="1016,3745" coordsize="58,58" path="m1044,3803r-11,-2l1024,3795r-6,-10l1016,3774r2,-11l1024,3754r9,-6l1044,3745r12,3l1065,3754r6,9l1073,3774r-2,11l1065,3795r-9,6l1044,3803xe" fillcolor="black" stroked="f">
              <v:path arrowok="t"/>
            </v:shape>
            <v:shape id="_x0000_s1285" style="position:absolute;left:1512;top:6101;width:75;height:53" coordorigin="1016,3745" coordsize="58,58" path="m1073,3774r-2,11l1065,3795r-9,6l1044,3803r-11,-2l1024,3795r-6,-10l1016,3774r2,-11l1024,3754r9,-6l1044,3745r12,3l1065,3754r6,9l1073,3774xe" filled="f" strokeweight=".20314mm">
              <v:path arrowok="t"/>
            </v:shape>
            <v:shape id="_x0000_s1286" style="position:absolute;left:1512;top:6335;width:75;height:53" coordorigin="1016,3999" coordsize="58,58" path="m1044,4056r-11,-2l1024,4048r-6,-9l1016,4028r2,-12l1024,4007r9,-6l1044,3999r12,2l1065,4007r6,9l1073,4028r-2,11l1065,4048r-9,6l1044,4056xe" fillcolor="black" stroked="f">
              <v:path arrowok="t"/>
            </v:shape>
            <v:shape id="_x0000_s1287" style="position:absolute;left:1512;top:6335;width:75;height:53" coordorigin="1016,3999" coordsize="58,58" path="m1073,4028r-2,11l1065,4048r-9,6l1044,4056r-11,-2l1024,4048r-6,-9l1016,4028r2,-12l1024,4007r9,-6l1044,3999r12,2l1065,4007r6,9l1073,4028xe" filled="f" strokeweight=".20314mm">
              <v:path arrowok="t"/>
            </v:shape>
            <v:shape id="_x0000_s1288" style="position:absolute;left:1512;top:6568;width:75;height:53" coordorigin="1016,4252" coordsize="58,58" path="m1044,4310r-11,-2l1024,4301r-6,-9l1016,4281r2,-11l1024,4261r9,-7l1044,4252r12,2l1065,4261r6,9l1073,4281r-2,11l1065,4301r-9,7l1044,4310xe" fillcolor="black" stroked="f">
              <v:path arrowok="t"/>
            </v:shape>
            <v:shape id="_x0000_s1289" style="position:absolute;left:1512;top:6568;width:75;height:53" coordorigin="1016,4252" coordsize="58,58" path="m1073,4281r-2,11l1065,4301r-9,7l1044,4310r-11,-2l1024,4301r-6,-9l1016,4281r2,-11l1024,4261r9,-7l1044,4252r12,2l1065,4261r6,9l1073,4281xe" filled="f" strokeweight=".20314mm">
              <v:path arrowok="t"/>
            </v:shape>
            <v:shape id="_x0000_s1290" style="position:absolute;left:1512;top:6791;width:75;height:53" coordorigin="1016,4494" coordsize="58,58" path="m1044,4552r-11,-3l1024,4543r-6,-9l1016,4523r2,-11l1024,4502r9,-6l1044,4494r12,2l1065,4502r6,10l1073,4523r-2,11l1065,4543r-9,6l1044,4552xe" fillcolor="black" stroked="f">
              <v:path arrowok="t"/>
            </v:shape>
            <v:shape id="_x0000_s1291" style="position:absolute;left:1512;top:6791;width:75;height:53" coordorigin="1016,4494" coordsize="58,58" path="m1073,4523r-2,11l1065,4543r-9,6l1044,4552r-11,-3l1024,4543r-6,-9l1016,4523r2,-11l1024,4502r9,-6l1044,4494r12,2l1065,4502r6,10l1073,4523xe" filled="f" strokeweight=".20314mm">
              <v:path arrowok="t"/>
            </v:shape>
            <v:shapetype id="_x0000_t202" coordsize="21600,21600" o:spt="202" path="m,l,21600r21600,l21600,xe">
              <v:stroke joinstyle="miter"/>
              <v:path gradientshapeok="t" o:connecttype="rect"/>
            </v:shapetype>
            <v:shape id="_x0000_s1292" type="#_x0000_t202" style="position:absolute;left:1056;top:4802;width:10116;height:2207" fillcolor="white [3201]" strokecolor="#c0504d [3205]" strokeweight="1pt">
              <v:stroke dashstyle="dash"/>
              <v:shadow color="#868686"/>
              <v:textbox style="mso-next-textbox:#_x0000_s1292" inset="0,0,0,0">
                <w:txbxContent>
                  <w:p w:rsidR="006675F7" w:rsidRPr="004D0E75" w:rsidRDefault="006675F7" w:rsidP="006675F7">
                    <w:pPr>
                      <w:pStyle w:val="ListParagraph"/>
                      <w:numPr>
                        <w:ilvl w:val="0"/>
                        <w:numId w:val="13"/>
                      </w:numPr>
                      <w:spacing w:before="109" w:line="230" w:lineRule="exact"/>
                      <w:ind w:right="83"/>
                      <w:rPr>
                        <w:rFonts w:ascii="Tahoma" w:hAnsi="Tahoma" w:cs="Tahoma"/>
                        <w:sz w:val="20"/>
                        <w:szCs w:val="20"/>
                      </w:rPr>
                    </w:pPr>
                    <w:r w:rsidRPr="004D0E75">
                      <w:rPr>
                        <w:rFonts w:ascii="Tahoma" w:hAnsi="Tahoma" w:cs="Tahoma"/>
                        <w:spacing w:val="-4"/>
                        <w:w w:val="105"/>
                        <w:sz w:val="20"/>
                        <w:szCs w:val="20"/>
                      </w:rPr>
                      <w:t xml:space="preserve">Result </w:t>
                    </w:r>
                    <w:proofErr w:type="gramStart"/>
                    <w:r w:rsidRPr="004D0E75">
                      <w:rPr>
                        <w:rFonts w:ascii="Tahoma" w:hAnsi="Tahoma" w:cs="Tahoma"/>
                        <w:w w:val="105"/>
                        <w:sz w:val="20"/>
                        <w:szCs w:val="20"/>
                      </w:rPr>
                      <w:t xml:space="preserve">oriented </w:t>
                    </w:r>
                    <w:r w:rsidRPr="004D0E75">
                      <w:rPr>
                        <w:rFonts w:ascii="Tahoma" w:hAnsi="Tahoma" w:cs="Tahoma"/>
                        <w:spacing w:val="-3"/>
                        <w:w w:val="105"/>
                        <w:sz w:val="20"/>
                        <w:szCs w:val="20"/>
                      </w:rPr>
                      <w:t>,self</w:t>
                    </w:r>
                    <w:proofErr w:type="gramEnd"/>
                    <w:r w:rsidRPr="004D0E75">
                      <w:rPr>
                        <w:rFonts w:ascii="Tahoma" w:hAnsi="Tahoma" w:cs="Tahoma"/>
                        <w:spacing w:val="-3"/>
                        <w:w w:val="105"/>
                        <w:sz w:val="20"/>
                        <w:szCs w:val="20"/>
                      </w:rPr>
                      <w:t xml:space="preserve"> </w:t>
                    </w:r>
                    <w:r w:rsidRPr="004D0E75">
                      <w:rPr>
                        <w:rFonts w:ascii="Tahoma" w:hAnsi="Tahoma" w:cs="Tahoma"/>
                        <w:w w:val="105"/>
                        <w:sz w:val="20"/>
                        <w:szCs w:val="20"/>
                      </w:rPr>
                      <w:t xml:space="preserve">driven </w:t>
                    </w:r>
                    <w:r w:rsidRPr="004D0E75">
                      <w:rPr>
                        <w:rFonts w:ascii="Tahoma" w:hAnsi="Tahoma" w:cs="Tahoma"/>
                        <w:spacing w:val="-5"/>
                        <w:w w:val="105"/>
                        <w:sz w:val="20"/>
                        <w:szCs w:val="20"/>
                      </w:rPr>
                      <w:t xml:space="preserve">,highly </w:t>
                    </w:r>
                    <w:r w:rsidRPr="004D0E75">
                      <w:rPr>
                        <w:rFonts w:ascii="Tahoma" w:hAnsi="Tahoma" w:cs="Tahoma"/>
                        <w:spacing w:val="-3"/>
                        <w:w w:val="105"/>
                        <w:sz w:val="20"/>
                        <w:szCs w:val="20"/>
                      </w:rPr>
                      <w:t xml:space="preserve">motivated ,smart </w:t>
                    </w:r>
                    <w:r w:rsidRPr="004D0E75">
                      <w:rPr>
                        <w:rFonts w:ascii="Tahoma" w:hAnsi="Tahoma" w:cs="Tahoma"/>
                        <w:spacing w:val="-4"/>
                        <w:w w:val="105"/>
                        <w:sz w:val="20"/>
                        <w:szCs w:val="20"/>
                      </w:rPr>
                      <w:t xml:space="preserve">and </w:t>
                    </w:r>
                    <w:r w:rsidRPr="004D0E75">
                      <w:rPr>
                        <w:rFonts w:ascii="Tahoma" w:hAnsi="Tahoma" w:cs="Tahoma"/>
                        <w:spacing w:val="-6"/>
                        <w:w w:val="105"/>
                        <w:sz w:val="20"/>
                        <w:szCs w:val="20"/>
                      </w:rPr>
                      <w:t xml:space="preserve">hungry </w:t>
                    </w:r>
                    <w:r w:rsidRPr="004D0E75">
                      <w:rPr>
                        <w:rFonts w:ascii="Tahoma" w:hAnsi="Tahoma" w:cs="Tahoma"/>
                        <w:spacing w:val="-3"/>
                        <w:w w:val="105"/>
                        <w:sz w:val="20"/>
                        <w:szCs w:val="20"/>
                      </w:rPr>
                      <w:t xml:space="preserve">to </w:t>
                    </w:r>
                    <w:r w:rsidRPr="004D0E75">
                      <w:rPr>
                        <w:rFonts w:ascii="Tahoma" w:hAnsi="Tahoma" w:cs="Tahoma"/>
                        <w:w w:val="105"/>
                        <w:sz w:val="20"/>
                        <w:szCs w:val="20"/>
                      </w:rPr>
                      <w:t xml:space="preserve">learn </w:t>
                    </w:r>
                    <w:r w:rsidRPr="004D0E75">
                      <w:rPr>
                        <w:rFonts w:ascii="Tahoma" w:hAnsi="Tahoma" w:cs="Tahoma"/>
                        <w:spacing w:val="-4"/>
                        <w:w w:val="105"/>
                        <w:sz w:val="20"/>
                        <w:szCs w:val="20"/>
                      </w:rPr>
                      <w:t xml:space="preserve">new </w:t>
                    </w:r>
                    <w:r w:rsidRPr="004D0E75">
                      <w:rPr>
                        <w:rFonts w:ascii="Tahoma" w:hAnsi="Tahoma" w:cs="Tahoma"/>
                        <w:b/>
                        <w:spacing w:val="-5"/>
                        <w:w w:val="105"/>
                        <w:sz w:val="20"/>
                        <w:szCs w:val="20"/>
                      </w:rPr>
                      <w:t>technologies</w:t>
                    </w:r>
                    <w:r w:rsidRPr="004D0E75">
                      <w:rPr>
                        <w:rFonts w:ascii="Tahoma" w:hAnsi="Tahoma" w:cs="Tahoma"/>
                        <w:spacing w:val="-5"/>
                        <w:w w:val="105"/>
                        <w:sz w:val="20"/>
                        <w:szCs w:val="20"/>
                      </w:rPr>
                      <w:t xml:space="preserve">, </w:t>
                    </w:r>
                    <w:r w:rsidRPr="004D0E75">
                      <w:rPr>
                        <w:rFonts w:ascii="Tahoma" w:hAnsi="Tahoma" w:cs="Tahoma"/>
                        <w:b/>
                        <w:spacing w:val="-6"/>
                        <w:w w:val="105"/>
                        <w:sz w:val="20"/>
                        <w:szCs w:val="20"/>
                      </w:rPr>
                      <w:t xml:space="preserve">methodologies </w:t>
                    </w:r>
                    <w:r w:rsidRPr="004D0E75">
                      <w:rPr>
                        <w:rFonts w:ascii="Tahoma" w:hAnsi="Tahoma" w:cs="Tahoma"/>
                        <w:spacing w:val="-6"/>
                        <w:w w:val="105"/>
                        <w:sz w:val="20"/>
                        <w:szCs w:val="20"/>
                      </w:rPr>
                      <w:t>,</w:t>
                    </w:r>
                    <w:r w:rsidRPr="004D0E75">
                      <w:rPr>
                        <w:rFonts w:ascii="Tahoma" w:hAnsi="Tahoma" w:cs="Tahoma"/>
                        <w:b/>
                        <w:spacing w:val="-6"/>
                        <w:w w:val="105"/>
                        <w:sz w:val="20"/>
                        <w:szCs w:val="20"/>
                      </w:rPr>
                      <w:t xml:space="preserve">strategies </w:t>
                    </w:r>
                    <w:r w:rsidRPr="004D0E75">
                      <w:rPr>
                        <w:rFonts w:ascii="Tahoma" w:hAnsi="Tahoma" w:cs="Tahoma"/>
                        <w:spacing w:val="-4"/>
                        <w:w w:val="105"/>
                        <w:sz w:val="20"/>
                        <w:szCs w:val="20"/>
                      </w:rPr>
                      <w:t xml:space="preserve">and </w:t>
                    </w:r>
                    <w:proofErr w:type="spellStart"/>
                    <w:r w:rsidRPr="004D0E75">
                      <w:rPr>
                        <w:rFonts w:ascii="Tahoma" w:hAnsi="Tahoma" w:cs="Tahoma"/>
                        <w:w w:val="105"/>
                        <w:sz w:val="20"/>
                        <w:szCs w:val="20"/>
                      </w:rPr>
                      <w:t>processes.Team</w:t>
                    </w:r>
                    <w:proofErr w:type="spellEnd"/>
                    <w:r w:rsidRPr="004D0E75">
                      <w:rPr>
                        <w:rFonts w:ascii="Tahoma" w:hAnsi="Tahoma" w:cs="Tahoma"/>
                        <w:w w:val="105"/>
                        <w:sz w:val="20"/>
                        <w:szCs w:val="20"/>
                      </w:rPr>
                      <w:t xml:space="preserve"> </w:t>
                    </w:r>
                    <w:r w:rsidRPr="004D0E75">
                      <w:rPr>
                        <w:rFonts w:ascii="Tahoma" w:hAnsi="Tahoma" w:cs="Tahoma"/>
                        <w:spacing w:val="-3"/>
                        <w:w w:val="105"/>
                        <w:sz w:val="20"/>
                        <w:szCs w:val="20"/>
                      </w:rPr>
                      <w:t xml:space="preserve">working </w:t>
                    </w:r>
                    <w:r w:rsidRPr="004D0E75">
                      <w:rPr>
                        <w:rFonts w:ascii="Tahoma" w:hAnsi="Tahoma" w:cs="Tahoma"/>
                        <w:w w:val="105"/>
                        <w:sz w:val="20"/>
                        <w:szCs w:val="20"/>
                      </w:rPr>
                      <w:t xml:space="preserve">skills ,patience </w:t>
                    </w:r>
                    <w:r w:rsidRPr="004D0E75">
                      <w:rPr>
                        <w:rFonts w:ascii="Tahoma" w:hAnsi="Tahoma" w:cs="Tahoma"/>
                        <w:spacing w:val="-4"/>
                        <w:w w:val="105"/>
                        <w:sz w:val="20"/>
                        <w:szCs w:val="20"/>
                      </w:rPr>
                      <w:t xml:space="preserve">and </w:t>
                    </w:r>
                    <w:r w:rsidRPr="004D0E75">
                      <w:rPr>
                        <w:rFonts w:ascii="Tahoma" w:hAnsi="Tahoma" w:cs="Tahoma"/>
                        <w:spacing w:val="-3"/>
                        <w:w w:val="105"/>
                        <w:sz w:val="20"/>
                        <w:szCs w:val="20"/>
                      </w:rPr>
                      <w:t>consistency.</w:t>
                    </w:r>
                  </w:p>
                  <w:p w:rsidR="006675F7" w:rsidRPr="004D0E75" w:rsidRDefault="006675F7" w:rsidP="006675F7">
                    <w:pPr>
                      <w:pStyle w:val="ListParagraph"/>
                      <w:numPr>
                        <w:ilvl w:val="0"/>
                        <w:numId w:val="13"/>
                      </w:numPr>
                      <w:spacing w:line="242" w:lineRule="exact"/>
                      <w:ind w:right="83"/>
                      <w:rPr>
                        <w:rFonts w:ascii="Tahoma" w:hAnsi="Tahoma" w:cs="Tahoma"/>
                        <w:sz w:val="20"/>
                        <w:szCs w:val="20"/>
                      </w:rPr>
                    </w:pPr>
                    <w:r w:rsidRPr="004D0E75">
                      <w:rPr>
                        <w:rFonts w:ascii="Tahoma" w:hAnsi="Tahoma" w:cs="Tahoma"/>
                        <w:sz w:val="20"/>
                        <w:szCs w:val="20"/>
                      </w:rPr>
                      <w:t xml:space="preserve">Have strong knowledge of </w:t>
                    </w:r>
                    <w:proofErr w:type="gramStart"/>
                    <w:r w:rsidRPr="004D0E75">
                      <w:rPr>
                        <w:rFonts w:ascii="Tahoma" w:hAnsi="Tahoma" w:cs="Tahoma"/>
                        <w:b/>
                        <w:sz w:val="20"/>
                        <w:szCs w:val="20"/>
                      </w:rPr>
                      <w:t xml:space="preserve">HTML5 </w:t>
                    </w:r>
                    <w:r w:rsidRPr="004D0E75">
                      <w:rPr>
                        <w:rFonts w:ascii="Tahoma" w:hAnsi="Tahoma" w:cs="Tahoma"/>
                        <w:sz w:val="20"/>
                        <w:szCs w:val="20"/>
                      </w:rPr>
                      <w:t>,</w:t>
                    </w:r>
                    <w:proofErr w:type="spellStart"/>
                    <w:r w:rsidRPr="004D0E75">
                      <w:rPr>
                        <w:rFonts w:ascii="Tahoma" w:hAnsi="Tahoma" w:cs="Tahoma"/>
                        <w:b/>
                        <w:sz w:val="20"/>
                        <w:szCs w:val="20"/>
                      </w:rPr>
                      <w:t>JQuery</w:t>
                    </w:r>
                    <w:proofErr w:type="spellEnd"/>
                    <w:proofErr w:type="gramEnd"/>
                    <w:r w:rsidRPr="004D0E75">
                      <w:rPr>
                        <w:rFonts w:ascii="Tahoma" w:hAnsi="Tahoma" w:cs="Tahoma"/>
                        <w:b/>
                        <w:sz w:val="20"/>
                        <w:szCs w:val="20"/>
                      </w:rPr>
                      <w:t xml:space="preserve"> </w:t>
                    </w:r>
                    <w:r w:rsidRPr="004D0E75">
                      <w:rPr>
                        <w:rFonts w:ascii="Tahoma" w:hAnsi="Tahoma" w:cs="Tahoma"/>
                        <w:sz w:val="20"/>
                        <w:szCs w:val="20"/>
                      </w:rPr>
                      <w:t xml:space="preserve">and </w:t>
                    </w:r>
                    <w:proofErr w:type="spellStart"/>
                    <w:r w:rsidRPr="004D0E75">
                      <w:rPr>
                        <w:rFonts w:ascii="Tahoma" w:hAnsi="Tahoma" w:cs="Tahoma"/>
                        <w:b/>
                        <w:sz w:val="20"/>
                        <w:szCs w:val="20"/>
                      </w:rPr>
                      <w:t>JQuery</w:t>
                    </w:r>
                    <w:proofErr w:type="spellEnd"/>
                    <w:r w:rsidRPr="004D0E75">
                      <w:rPr>
                        <w:rFonts w:ascii="Tahoma" w:hAnsi="Tahoma" w:cs="Tahoma"/>
                        <w:b/>
                        <w:sz w:val="20"/>
                        <w:szCs w:val="20"/>
                      </w:rPr>
                      <w:t>-UI</w:t>
                    </w:r>
                    <w:r w:rsidRPr="004D0E75">
                      <w:rPr>
                        <w:rFonts w:ascii="Tahoma" w:hAnsi="Tahoma" w:cs="Tahoma"/>
                        <w:sz w:val="20"/>
                        <w:szCs w:val="20"/>
                      </w:rPr>
                      <w:t>.</w:t>
                    </w:r>
                  </w:p>
                  <w:p w:rsidR="006675F7" w:rsidRPr="004D0E75" w:rsidRDefault="006675F7" w:rsidP="006675F7">
                    <w:pPr>
                      <w:pStyle w:val="ListParagraph"/>
                      <w:numPr>
                        <w:ilvl w:val="0"/>
                        <w:numId w:val="13"/>
                      </w:numPr>
                      <w:ind w:right="83"/>
                      <w:rPr>
                        <w:rFonts w:ascii="Tahoma" w:hAnsi="Tahoma" w:cs="Tahoma"/>
                        <w:sz w:val="20"/>
                        <w:szCs w:val="20"/>
                      </w:rPr>
                    </w:pPr>
                    <w:r w:rsidRPr="004D0E75">
                      <w:rPr>
                        <w:rFonts w:ascii="Tahoma" w:hAnsi="Tahoma" w:cs="Tahoma"/>
                        <w:w w:val="105"/>
                        <w:sz w:val="20"/>
                        <w:szCs w:val="20"/>
                      </w:rPr>
                      <w:t xml:space="preserve">Have strong knowledge of </w:t>
                    </w:r>
                    <w:proofErr w:type="gramStart"/>
                    <w:r w:rsidRPr="004D0E75">
                      <w:rPr>
                        <w:rFonts w:ascii="Tahoma" w:hAnsi="Tahoma" w:cs="Tahoma"/>
                        <w:b/>
                        <w:w w:val="105"/>
                        <w:sz w:val="20"/>
                        <w:szCs w:val="20"/>
                      </w:rPr>
                      <w:t xml:space="preserve">Bootstrap </w:t>
                    </w:r>
                    <w:r w:rsidRPr="004D0E75">
                      <w:rPr>
                        <w:rFonts w:ascii="Tahoma" w:hAnsi="Tahoma" w:cs="Tahoma"/>
                        <w:w w:val="105"/>
                        <w:sz w:val="20"/>
                        <w:szCs w:val="20"/>
                      </w:rPr>
                      <w:t>,</w:t>
                    </w:r>
                    <w:proofErr w:type="spellStart"/>
                    <w:r w:rsidRPr="004D0E75">
                      <w:rPr>
                        <w:rFonts w:ascii="Tahoma" w:hAnsi="Tahoma" w:cs="Tahoma"/>
                        <w:w w:val="105"/>
                        <w:sz w:val="20"/>
                        <w:szCs w:val="20"/>
                      </w:rPr>
                      <w:t>css</w:t>
                    </w:r>
                    <w:proofErr w:type="spellEnd"/>
                    <w:proofErr w:type="gramEnd"/>
                    <w:r w:rsidRPr="004D0E75">
                      <w:rPr>
                        <w:rFonts w:ascii="Tahoma" w:hAnsi="Tahoma" w:cs="Tahoma"/>
                        <w:w w:val="105"/>
                        <w:sz w:val="20"/>
                        <w:szCs w:val="20"/>
                      </w:rPr>
                      <w:t xml:space="preserve"> and can make web application Responsible. Have strong knowledge of </w:t>
                    </w:r>
                    <w:proofErr w:type="spellStart"/>
                    <w:r w:rsidRPr="004D0E75">
                      <w:rPr>
                        <w:rFonts w:ascii="Tahoma" w:hAnsi="Tahoma" w:cs="Tahoma"/>
                        <w:w w:val="105"/>
                        <w:sz w:val="20"/>
                        <w:szCs w:val="20"/>
                      </w:rPr>
                      <w:t>Php</w:t>
                    </w:r>
                    <w:proofErr w:type="spellEnd"/>
                    <w:r w:rsidRPr="004D0E75">
                      <w:rPr>
                        <w:rFonts w:ascii="Tahoma" w:hAnsi="Tahoma" w:cs="Tahoma"/>
                        <w:w w:val="105"/>
                        <w:sz w:val="20"/>
                        <w:szCs w:val="20"/>
                      </w:rPr>
                      <w:t xml:space="preserve"> frameworks </w:t>
                    </w:r>
                    <w:proofErr w:type="spellStart"/>
                    <w:r w:rsidRPr="004D0E75">
                      <w:rPr>
                        <w:rFonts w:ascii="Tahoma" w:hAnsi="Tahoma" w:cs="Tahoma"/>
                        <w:b/>
                        <w:w w:val="105"/>
                        <w:sz w:val="20"/>
                        <w:szCs w:val="20"/>
                      </w:rPr>
                      <w:t>Codeigniter</w:t>
                    </w:r>
                    <w:proofErr w:type="spellEnd"/>
                    <w:r w:rsidRPr="004D0E75">
                      <w:rPr>
                        <w:rFonts w:ascii="Tahoma" w:hAnsi="Tahoma" w:cs="Tahoma"/>
                        <w:b/>
                        <w:w w:val="105"/>
                        <w:sz w:val="20"/>
                        <w:szCs w:val="20"/>
                      </w:rPr>
                      <w:t xml:space="preserve"> and </w:t>
                    </w:r>
                    <w:proofErr w:type="spellStart"/>
                    <w:r w:rsidRPr="004D0E75">
                      <w:rPr>
                        <w:rFonts w:ascii="Tahoma" w:hAnsi="Tahoma" w:cs="Tahoma"/>
                        <w:b/>
                        <w:w w:val="105"/>
                        <w:sz w:val="20"/>
                        <w:szCs w:val="20"/>
                      </w:rPr>
                      <w:t>CakePhp</w:t>
                    </w:r>
                    <w:proofErr w:type="spellEnd"/>
                    <w:r w:rsidRPr="004D0E75">
                      <w:rPr>
                        <w:rFonts w:ascii="Tahoma" w:hAnsi="Tahoma" w:cs="Tahoma"/>
                        <w:w w:val="105"/>
                        <w:sz w:val="20"/>
                        <w:szCs w:val="20"/>
                      </w:rPr>
                      <w:t>.</w:t>
                    </w:r>
                  </w:p>
                  <w:p w:rsidR="006675F7" w:rsidRPr="004D0E75" w:rsidRDefault="006675F7" w:rsidP="006675F7">
                    <w:pPr>
                      <w:pStyle w:val="ListParagraph"/>
                      <w:numPr>
                        <w:ilvl w:val="0"/>
                        <w:numId w:val="13"/>
                      </w:numPr>
                      <w:ind w:right="83"/>
                      <w:rPr>
                        <w:rFonts w:ascii="Tahoma" w:hAnsi="Tahoma" w:cs="Tahoma"/>
                        <w:sz w:val="20"/>
                        <w:szCs w:val="20"/>
                      </w:rPr>
                    </w:pPr>
                    <w:r w:rsidRPr="004D0E75">
                      <w:rPr>
                        <w:rFonts w:ascii="Tahoma" w:hAnsi="Tahoma" w:cs="Tahoma"/>
                        <w:w w:val="110"/>
                        <w:sz w:val="20"/>
                        <w:szCs w:val="20"/>
                      </w:rPr>
                      <w:t xml:space="preserve">Have strong knowledge of </w:t>
                    </w:r>
                    <w:r w:rsidRPr="004D0E75">
                      <w:rPr>
                        <w:rFonts w:ascii="Tahoma" w:hAnsi="Tahoma" w:cs="Tahoma"/>
                        <w:b/>
                        <w:w w:val="110"/>
                        <w:sz w:val="20"/>
                        <w:szCs w:val="20"/>
                      </w:rPr>
                      <w:t xml:space="preserve">Android </w:t>
                    </w:r>
                    <w:r w:rsidRPr="004D0E75">
                      <w:rPr>
                        <w:rFonts w:ascii="Tahoma" w:hAnsi="Tahoma" w:cs="Tahoma"/>
                        <w:w w:val="110"/>
                        <w:sz w:val="20"/>
                        <w:szCs w:val="20"/>
                      </w:rPr>
                      <w:t>application development.</w:t>
                    </w:r>
                  </w:p>
                  <w:p w:rsidR="006675F7" w:rsidRPr="004D0E75" w:rsidRDefault="006675F7" w:rsidP="006675F7">
                    <w:pPr>
                      <w:pStyle w:val="ListParagraph"/>
                      <w:numPr>
                        <w:ilvl w:val="0"/>
                        <w:numId w:val="13"/>
                      </w:numPr>
                      <w:spacing w:before="19" w:line="252" w:lineRule="auto"/>
                      <w:ind w:right="434"/>
                      <w:rPr>
                        <w:rFonts w:ascii="Tahoma" w:hAnsi="Tahoma" w:cs="Tahoma"/>
                        <w:sz w:val="20"/>
                        <w:szCs w:val="20"/>
                      </w:rPr>
                    </w:pPr>
                    <w:r w:rsidRPr="004D0E75">
                      <w:rPr>
                        <w:rFonts w:ascii="Tahoma" w:hAnsi="Tahoma" w:cs="Tahoma"/>
                        <w:spacing w:val="-5"/>
                        <w:w w:val="110"/>
                        <w:sz w:val="20"/>
                        <w:szCs w:val="20"/>
                      </w:rPr>
                      <w:t xml:space="preserve">Have </w:t>
                    </w:r>
                    <w:r w:rsidRPr="004D0E75">
                      <w:rPr>
                        <w:rFonts w:ascii="Tahoma" w:hAnsi="Tahoma" w:cs="Tahoma"/>
                        <w:spacing w:val="-4"/>
                        <w:w w:val="110"/>
                        <w:sz w:val="20"/>
                        <w:szCs w:val="20"/>
                      </w:rPr>
                      <w:t xml:space="preserve">strong </w:t>
                    </w:r>
                    <w:r w:rsidRPr="004D0E75">
                      <w:rPr>
                        <w:rFonts w:ascii="Tahoma" w:hAnsi="Tahoma" w:cs="Tahoma"/>
                        <w:w w:val="110"/>
                        <w:sz w:val="20"/>
                        <w:szCs w:val="20"/>
                      </w:rPr>
                      <w:t xml:space="preserve">Knowledge on Search </w:t>
                    </w:r>
                    <w:r w:rsidRPr="004D0E75">
                      <w:rPr>
                        <w:rFonts w:ascii="Tahoma" w:hAnsi="Tahoma" w:cs="Tahoma"/>
                        <w:spacing w:val="-3"/>
                        <w:w w:val="110"/>
                        <w:sz w:val="20"/>
                        <w:szCs w:val="20"/>
                      </w:rPr>
                      <w:t xml:space="preserve">Engine </w:t>
                    </w:r>
                    <w:proofErr w:type="gramStart"/>
                    <w:r w:rsidRPr="004D0E75">
                      <w:rPr>
                        <w:rFonts w:ascii="Tahoma" w:hAnsi="Tahoma" w:cs="Tahoma"/>
                        <w:w w:val="110"/>
                        <w:sz w:val="20"/>
                        <w:szCs w:val="20"/>
                      </w:rPr>
                      <w:t xml:space="preserve">Optimization </w:t>
                    </w:r>
                    <w:r w:rsidRPr="004D0E75">
                      <w:rPr>
                        <w:rFonts w:ascii="Tahoma" w:hAnsi="Tahoma" w:cs="Tahoma"/>
                        <w:spacing w:val="-3"/>
                        <w:w w:val="110"/>
                        <w:sz w:val="20"/>
                        <w:szCs w:val="20"/>
                      </w:rPr>
                      <w:t>,Google</w:t>
                    </w:r>
                    <w:proofErr w:type="gramEnd"/>
                    <w:r w:rsidRPr="004D0E75">
                      <w:rPr>
                        <w:rFonts w:ascii="Tahoma" w:hAnsi="Tahoma" w:cs="Tahoma"/>
                        <w:spacing w:val="-3"/>
                        <w:w w:val="110"/>
                        <w:sz w:val="20"/>
                        <w:szCs w:val="20"/>
                      </w:rPr>
                      <w:t xml:space="preserve"> </w:t>
                    </w:r>
                    <w:r w:rsidRPr="004D0E75">
                      <w:rPr>
                        <w:rFonts w:ascii="Tahoma" w:hAnsi="Tahoma" w:cs="Tahoma"/>
                        <w:w w:val="110"/>
                        <w:sz w:val="20"/>
                        <w:szCs w:val="20"/>
                      </w:rPr>
                      <w:t xml:space="preserve">Webmaster </w:t>
                    </w:r>
                    <w:r w:rsidRPr="004D0E75">
                      <w:rPr>
                        <w:rFonts w:ascii="Tahoma" w:hAnsi="Tahoma" w:cs="Tahoma"/>
                        <w:spacing w:val="-3"/>
                        <w:w w:val="110"/>
                        <w:sz w:val="20"/>
                        <w:szCs w:val="20"/>
                      </w:rPr>
                      <w:t xml:space="preserve">Tool. </w:t>
                    </w:r>
                    <w:r w:rsidRPr="004D0E75">
                      <w:rPr>
                        <w:rFonts w:ascii="Tahoma" w:hAnsi="Tahoma" w:cs="Tahoma"/>
                        <w:spacing w:val="-5"/>
                        <w:w w:val="110"/>
                        <w:sz w:val="20"/>
                        <w:szCs w:val="20"/>
                      </w:rPr>
                      <w:t xml:space="preserve">Have </w:t>
                    </w:r>
                    <w:r w:rsidRPr="004D0E75">
                      <w:rPr>
                        <w:rFonts w:ascii="Tahoma" w:hAnsi="Tahoma" w:cs="Tahoma"/>
                        <w:spacing w:val="-4"/>
                        <w:w w:val="110"/>
                        <w:sz w:val="20"/>
                        <w:szCs w:val="20"/>
                      </w:rPr>
                      <w:t xml:space="preserve">strong </w:t>
                    </w:r>
                    <w:r w:rsidRPr="004D0E75">
                      <w:rPr>
                        <w:rFonts w:ascii="Tahoma" w:hAnsi="Tahoma" w:cs="Tahoma"/>
                        <w:w w:val="110"/>
                        <w:sz w:val="20"/>
                        <w:szCs w:val="20"/>
                      </w:rPr>
                      <w:t xml:space="preserve">Knowledge of </w:t>
                    </w:r>
                    <w:r w:rsidRPr="004D0E75">
                      <w:rPr>
                        <w:rFonts w:ascii="Tahoma" w:hAnsi="Tahoma" w:cs="Tahoma"/>
                        <w:spacing w:val="-3"/>
                        <w:w w:val="110"/>
                        <w:sz w:val="20"/>
                        <w:szCs w:val="20"/>
                      </w:rPr>
                      <w:t xml:space="preserve">Optimizing </w:t>
                    </w:r>
                    <w:proofErr w:type="spellStart"/>
                    <w:r w:rsidRPr="004D0E75">
                      <w:rPr>
                        <w:rFonts w:ascii="Tahoma" w:hAnsi="Tahoma" w:cs="Tahoma"/>
                        <w:spacing w:val="-3"/>
                        <w:w w:val="110"/>
                        <w:sz w:val="20"/>
                        <w:szCs w:val="20"/>
                      </w:rPr>
                      <w:t>Mysql</w:t>
                    </w:r>
                    <w:proofErr w:type="spellEnd"/>
                    <w:r w:rsidRPr="004D0E75">
                      <w:rPr>
                        <w:rFonts w:ascii="Tahoma" w:hAnsi="Tahoma" w:cs="Tahoma"/>
                        <w:spacing w:val="-3"/>
                        <w:w w:val="110"/>
                        <w:sz w:val="20"/>
                        <w:szCs w:val="20"/>
                      </w:rPr>
                      <w:t xml:space="preserve"> query </w:t>
                    </w:r>
                    <w:r w:rsidRPr="004D0E75">
                      <w:rPr>
                        <w:rFonts w:ascii="Tahoma" w:hAnsi="Tahoma" w:cs="Tahoma"/>
                        <w:spacing w:val="-4"/>
                        <w:w w:val="110"/>
                        <w:sz w:val="20"/>
                        <w:szCs w:val="20"/>
                      </w:rPr>
                      <w:t xml:space="preserve">and </w:t>
                    </w:r>
                    <w:r w:rsidRPr="004D0E75">
                      <w:rPr>
                        <w:rFonts w:ascii="Tahoma" w:hAnsi="Tahoma" w:cs="Tahoma"/>
                        <w:spacing w:val="-3"/>
                        <w:w w:val="110"/>
                        <w:sz w:val="20"/>
                        <w:szCs w:val="20"/>
                      </w:rPr>
                      <w:t xml:space="preserve">prevention from </w:t>
                    </w:r>
                    <w:proofErr w:type="spellStart"/>
                    <w:proofErr w:type="gramStart"/>
                    <w:r w:rsidRPr="004D0E75">
                      <w:rPr>
                        <w:rFonts w:ascii="Tahoma" w:hAnsi="Tahoma" w:cs="Tahoma"/>
                        <w:w w:val="110"/>
                        <w:sz w:val="20"/>
                        <w:szCs w:val="20"/>
                      </w:rPr>
                      <w:t>sql</w:t>
                    </w:r>
                    <w:proofErr w:type="spellEnd"/>
                    <w:r w:rsidRPr="004D0E75">
                      <w:rPr>
                        <w:rFonts w:ascii="Tahoma" w:hAnsi="Tahoma" w:cs="Tahoma"/>
                        <w:w w:val="110"/>
                        <w:sz w:val="20"/>
                        <w:szCs w:val="20"/>
                      </w:rPr>
                      <w:t xml:space="preserve">  </w:t>
                    </w:r>
                    <w:r w:rsidRPr="004D0E75">
                      <w:rPr>
                        <w:rFonts w:ascii="Tahoma" w:hAnsi="Tahoma" w:cs="Tahoma"/>
                        <w:spacing w:val="-3"/>
                        <w:w w:val="110"/>
                        <w:sz w:val="20"/>
                        <w:szCs w:val="20"/>
                      </w:rPr>
                      <w:t>injection</w:t>
                    </w:r>
                    <w:proofErr w:type="gramEnd"/>
                    <w:r w:rsidRPr="004D0E75">
                      <w:rPr>
                        <w:rFonts w:ascii="Tahoma" w:hAnsi="Tahoma" w:cs="Tahoma"/>
                        <w:spacing w:val="-3"/>
                        <w:w w:val="110"/>
                        <w:sz w:val="20"/>
                        <w:szCs w:val="20"/>
                      </w:rPr>
                      <w:t>.</w:t>
                    </w:r>
                  </w:p>
                </w:txbxContent>
              </v:textbox>
            </v:shape>
            <v:shape id="_x0000_s1293" type="#_x0000_t202" style="position:absolute;left:1153;top:4542;width:3045;height:191" filled="f" stroked="f">
              <v:textbox style="mso-next-textbox:#_x0000_s1293" inset="0,0,0,0">
                <w:txbxContent>
                  <w:p w:rsidR="006675F7" w:rsidRPr="00BB002C" w:rsidRDefault="006675F7" w:rsidP="006675F7">
                    <w:pPr>
                      <w:spacing w:line="203" w:lineRule="exact"/>
                      <w:ind w:right="-12"/>
                      <w:rPr>
                        <w:b/>
                      </w:rPr>
                    </w:pPr>
                    <w:r>
                      <w:rPr>
                        <w:b/>
                        <w:w w:val="90"/>
                      </w:rPr>
                      <w:t xml:space="preserve">Technical </w:t>
                    </w:r>
                    <w:r w:rsidRPr="00BB002C">
                      <w:rPr>
                        <w:b/>
                        <w:w w:val="90"/>
                      </w:rPr>
                      <w:t>Strength</w:t>
                    </w:r>
                    <w:r>
                      <w:rPr>
                        <w:b/>
                        <w:w w:val="90"/>
                      </w:rPr>
                      <w:t>s</w:t>
                    </w:r>
                    <w:r w:rsidRPr="00BB002C">
                      <w:rPr>
                        <w:b/>
                        <w:w w:val="90"/>
                      </w:rPr>
                      <w:t>:-</w:t>
                    </w:r>
                  </w:p>
                </w:txbxContent>
              </v:textbox>
            </v:shape>
          </v:group>
        </w:pict>
      </w: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6675F7" w:rsidRDefault="006675F7">
      <w:pPr>
        <w:pStyle w:val="BodyText"/>
        <w:rPr>
          <w:sz w:val="22"/>
          <w:szCs w:val="22"/>
        </w:rPr>
      </w:pPr>
    </w:p>
    <w:p w:rsidR="00A22D8D" w:rsidRDefault="009061AD">
      <w:pPr>
        <w:pStyle w:val="BodyText"/>
        <w:rPr>
          <w:sz w:val="22"/>
          <w:szCs w:val="22"/>
        </w:rPr>
      </w:pPr>
      <w:r>
        <w:rPr>
          <w:noProof/>
          <w:sz w:val="22"/>
          <w:szCs w:val="22"/>
        </w:rPr>
        <w:pict>
          <v:group id="_x0000_s1211" style="position:absolute;margin-left:-3.55pt;margin-top:6.75pt;width:507.7pt;height:233.35pt;z-index:251757568" coordorigin="1063,4318" coordsize="10154,4667">
            <v:rect id="_x0000_s1212" style="position:absolute;left:1063;top:4318;width:10154;height:476" fillcolor="white [3201]" strokecolor="#95b3d7 [1940]" strokeweight="1pt">
              <v:fill color2="#b8cce4 [1300]" focusposition="1" focussize="" focus="100%" type="gradient"/>
              <v:shadow on="t" type="perspective" color="#243f60 [1604]" opacity=".5" offset="1pt" offset2="-3pt"/>
            </v:rect>
            <v:line id="_x0000_s1213" style="position:absolute" from="1063,4784" to="11217,4784" strokecolor="#989898" strokeweight=".20314mm"/>
            <v:line id="_x0000_s1214" style="position:absolute" from="1063,5785" to="11217,5785" strokecolor="#989898" strokeweight=".20314mm"/>
            <v:line id="_x0000_s1215" style="position:absolute" from="1069,4791" to="1070,5798" strokecolor="#989898" strokeweight=".20314mm"/>
            <v:line id="_x0000_s1216" style="position:absolute" from="11209,4791" to="11210,5798" strokecolor="#989898" strokeweight=".20314mm"/>
            <v:shape id="_x0000_s1217" type="#_x0000_t202" style="position:absolute;left:1069;top:4784;width:10140;height:4201" fillcolor="white [3201]" strokecolor="#c0504d [3205]" strokeweight="1pt">
              <v:stroke dashstyle="dash"/>
              <v:shadow color="#868686"/>
              <v:textbox style="mso-next-textbox:#_x0000_s1217" inset="0,0,0,0">
                <w:txbxContent>
                  <w:p w:rsidR="00A22D8D" w:rsidRDefault="00A22D8D" w:rsidP="00A22D8D">
                    <w:pPr>
                      <w:spacing w:before="96" w:line="218" w:lineRule="exact"/>
                      <w:ind w:left="74" w:right="83"/>
                      <w:rPr>
                        <w:w w:val="110"/>
                        <w:sz w:val="22"/>
                        <w:szCs w:val="22"/>
                      </w:rPr>
                    </w:pPr>
                  </w:p>
                  <w:tbl>
                    <w:tblPr>
                      <w:tblW w:w="0" w:type="auto"/>
                      <w:tblInd w:w="276" w:type="dxa"/>
                      <w:tblBorders>
                        <w:top w:val="single" w:sz="9" w:space="0" w:color="989898"/>
                        <w:left w:val="single" w:sz="9" w:space="0" w:color="989898"/>
                        <w:bottom w:val="single" w:sz="9" w:space="0" w:color="989898"/>
                        <w:right w:val="single" w:sz="9" w:space="0" w:color="989898"/>
                        <w:insideH w:val="single" w:sz="9" w:space="0" w:color="989898"/>
                        <w:insideV w:val="single" w:sz="9" w:space="0" w:color="989898"/>
                      </w:tblBorders>
                      <w:tblLayout w:type="fixed"/>
                      <w:tblCellMar>
                        <w:left w:w="0" w:type="dxa"/>
                        <w:right w:w="0" w:type="dxa"/>
                      </w:tblCellMar>
                      <w:tblLook w:val="01E0"/>
                    </w:tblPr>
                    <w:tblGrid>
                      <w:gridCol w:w="2975"/>
                      <w:gridCol w:w="6565"/>
                    </w:tblGrid>
                    <w:tr w:rsidR="00A22D8D" w:rsidTr="00810145">
                      <w:trPr>
                        <w:trHeight w:hRule="exact" w:val="420"/>
                      </w:trPr>
                      <w:tc>
                        <w:tcPr>
                          <w:tcW w:w="2975" w:type="dxa"/>
                          <w:tcBorders>
                            <w:left w:val="single" w:sz="5" w:space="0" w:color="989898"/>
                          </w:tcBorders>
                        </w:tcPr>
                        <w:p w:rsidR="00A22D8D" w:rsidRDefault="00A22D8D" w:rsidP="0039466D">
                          <w:pPr>
                            <w:pStyle w:val="TableParagraph"/>
                            <w:spacing w:before="64"/>
                            <w:rPr>
                              <w:rFonts w:ascii="Arial"/>
                              <w:b/>
                            </w:rPr>
                          </w:pPr>
                          <w:r>
                            <w:rPr>
                              <w:rFonts w:ascii="Arial"/>
                              <w:b/>
                            </w:rPr>
                            <w:t>Platform</w:t>
                          </w:r>
                        </w:p>
                      </w:tc>
                      <w:tc>
                        <w:tcPr>
                          <w:tcW w:w="6565" w:type="dxa"/>
                          <w:tcBorders>
                            <w:right w:val="single" w:sz="5" w:space="0" w:color="989898"/>
                          </w:tcBorders>
                        </w:tcPr>
                        <w:p w:rsidR="00A22D8D" w:rsidRPr="004D0E75" w:rsidRDefault="00A22D8D" w:rsidP="0039466D">
                          <w:pPr>
                            <w:pStyle w:val="TableParagraph"/>
                            <w:spacing w:before="71"/>
                            <w:ind w:right="232"/>
                            <w:rPr>
                              <w:rFonts w:ascii="Tahoma" w:hAnsi="Tahoma" w:cs="Tahoma"/>
                              <w:sz w:val="20"/>
                              <w:szCs w:val="20"/>
                            </w:rPr>
                          </w:pPr>
                          <w:proofErr w:type="gramStart"/>
                          <w:r w:rsidRPr="004D0E75">
                            <w:rPr>
                              <w:rFonts w:ascii="Tahoma" w:hAnsi="Tahoma" w:cs="Tahoma"/>
                              <w:w w:val="110"/>
                              <w:sz w:val="20"/>
                              <w:szCs w:val="20"/>
                            </w:rPr>
                            <w:t>Windows :</w:t>
                          </w:r>
                          <w:proofErr w:type="gramEnd"/>
                          <w:r w:rsidRPr="004D0E75">
                            <w:rPr>
                              <w:rFonts w:ascii="Tahoma" w:hAnsi="Tahoma" w:cs="Tahoma"/>
                              <w:w w:val="110"/>
                              <w:sz w:val="20"/>
                              <w:szCs w:val="20"/>
                            </w:rPr>
                            <w:t xml:space="preserve"> </w:t>
                          </w:r>
                          <w:proofErr w:type="spellStart"/>
                          <w:r w:rsidRPr="004D0E75">
                            <w:rPr>
                              <w:rFonts w:ascii="Tahoma" w:hAnsi="Tahoma" w:cs="Tahoma"/>
                              <w:w w:val="110"/>
                              <w:sz w:val="20"/>
                              <w:szCs w:val="20"/>
                            </w:rPr>
                            <w:t>xp</w:t>
                          </w:r>
                          <w:proofErr w:type="spellEnd"/>
                          <w:r w:rsidRPr="004D0E75">
                            <w:rPr>
                              <w:rFonts w:ascii="Tahoma" w:hAnsi="Tahoma" w:cs="Tahoma"/>
                              <w:w w:val="110"/>
                              <w:sz w:val="20"/>
                              <w:szCs w:val="20"/>
                            </w:rPr>
                            <w:t>/seven/8/vista/</w:t>
                          </w:r>
                          <w:proofErr w:type="spellStart"/>
                          <w:r w:rsidRPr="004D0E75">
                            <w:rPr>
                              <w:rFonts w:ascii="Tahoma" w:hAnsi="Tahoma" w:cs="Tahoma"/>
                              <w:w w:val="110"/>
                              <w:sz w:val="20"/>
                              <w:szCs w:val="20"/>
                            </w:rPr>
                            <w:t>linux</w:t>
                          </w:r>
                          <w:proofErr w:type="spellEnd"/>
                          <w:r w:rsidRPr="004D0E75">
                            <w:rPr>
                              <w:rFonts w:ascii="Tahoma" w:hAnsi="Tahoma" w:cs="Tahoma"/>
                              <w:w w:val="110"/>
                              <w:sz w:val="20"/>
                              <w:szCs w:val="20"/>
                            </w:rPr>
                            <w:t>.</w:t>
                          </w:r>
                        </w:p>
                      </w:tc>
                    </w:tr>
                    <w:tr w:rsidR="00A22D8D" w:rsidTr="00810145">
                      <w:trPr>
                        <w:trHeight w:hRule="exact" w:val="484"/>
                      </w:trPr>
                      <w:tc>
                        <w:tcPr>
                          <w:tcW w:w="2975" w:type="dxa"/>
                          <w:tcBorders>
                            <w:left w:val="single" w:sz="5" w:space="0" w:color="989898"/>
                          </w:tcBorders>
                        </w:tcPr>
                        <w:p w:rsidR="00A22D8D" w:rsidRDefault="00A22D8D" w:rsidP="0039466D">
                          <w:pPr>
                            <w:pStyle w:val="TableParagraph"/>
                            <w:spacing w:before="93"/>
                            <w:rPr>
                              <w:rFonts w:ascii="Arial"/>
                              <w:b/>
                            </w:rPr>
                          </w:pPr>
                          <w:r>
                            <w:rPr>
                              <w:rFonts w:ascii="Arial"/>
                              <w:b/>
                            </w:rPr>
                            <w:t>Applications</w:t>
                          </w:r>
                        </w:p>
                      </w:tc>
                      <w:tc>
                        <w:tcPr>
                          <w:tcW w:w="6565" w:type="dxa"/>
                          <w:tcBorders>
                            <w:right w:val="single" w:sz="5" w:space="0" w:color="989898"/>
                          </w:tcBorders>
                        </w:tcPr>
                        <w:p w:rsidR="00A22D8D" w:rsidRPr="004D0E75" w:rsidRDefault="00A22D8D" w:rsidP="0039466D">
                          <w:pPr>
                            <w:pStyle w:val="TableParagraph"/>
                            <w:spacing w:line="221" w:lineRule="exact"/>
                            <w:ind w:right="232"/>
                            <w:rPr>
                              <w:rFonts w:ascii="Tahoma" w:hAnsi="Tahoma" w:cs="Tahoma"/>
                              <w:sz w:val="20"/>
                              <w:szCs w:val="20"/>
                            </w:rPr>
                          </w:pPr>
                          <w:r w:rsidRPr="004D0E75">
                            <w:rPr>
                              <w:rFonts w:ascii="Tahoma" w:hAnsi="Tahoma" w:cs="Tahoma"/>
                              <w:w w:val="110"/>
                              <w:sz w:val="20"/>
                              <w:szCs w:val="20"/>
                            </w:rPr>
                            <w:t>Visual Studio(2008,2010) ,Android Studio ,Net Beans</w:t>
                          </w:r>
                        </w:p>
                        <w:p w:rsidR="00A22D8D" w:rsidRPr="004D0E75" w:rsidRDefault="00A22D8D" w:rsidP="0039466D">
                          <w:pPr>
                            <w:pStyle w:val="TableParagraph"/>
                            <w:spacing w:line="224" w:lineRule="exact"/>
                            <w:ind w:right="232"/>
                            <w:rPr>
                              <w:sz w:val="20"/>
                              <w:szCs w:val="20"/>
                            </w:rPr>
                          </w:pPr>
                          <w:proofErr w:type="gramStart"/>
                          <w:r w:rsidRPr="004D0E75">
                            <w:rPr>
                              <w:rFonts w:ascii="Tahoma" w:hAnsi="Tahoma" w:cs="Tahoma"/>
                              <w:w w:val="110"/>
                              <w:sz w:val="20"/>
                              <w:szCs w:val="20"/>
                            </w:rPr>
                            <w:t>,Eclipse</w:t>
                          </w:r>
                          <w:proofErr w:type="gramEnd"/>
                          <w:r w:rsidRPr="004D0E75">
                            <w:rPr>
                              <w:rFonts w:ascii="Tahoma" w:hAnsi="Tahoma" w:cs="Tahoma"/>
                              <w:w w:val="110"/>
                              <w:sz w:val="20"/>
                              <w:szCs w:val="20"/>
                            </w:rPr>
                            <w:t>.</w:t>
                          </w:r>
                        </w:p>
                      </w:tc>
                    </w:tr>
                    <w:tr w:rsidR="00A22D8D" w:rsidTr="00810145">
                      <w:trPr>
                        <w:trHeight w:hRule="exact" w:val="415"/>
                      </w:trPr>
                      <w:tc>
                        <w:tcPr>
                          <w:tcW w:w="2975" w:type="dxa"/>
                          <w:tcBorders>
                            <w:left w:val="single" w:sz="5" w:space="0" w:color="989898"/>
                          </w:tcBorders>
                        </w:tcPr>
                        <w:p w:rsidR="00A22D8D" w:rsidRDefault="00A22D8D" w:rsidP="0039466D">
                          <w:pPr>
                            <w:pStyle w:val="TableParagraph"/>
                            <w:spacing w:before="58"/>
                            <w:rPr>
                              <w:rFonts w:ascii="Arial"/>
                              <w:b/>
                            </w:rPr>
                          </w:pPr>
                          <w:r>
                            <w:rPr>
                              <w:rFonts w:ascii="Arial"/>
                              <w:b/>
                            </w:rPr>
                            <w:t>Database</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proofErr w:type="spellStart"/>
                          <w:proofErr w:type="gramStart"/>
                          <w:r w:rsidRPr="004D0E75">
                            <w:rPr>
                              <w:rFonts w:ascii="Tahoma" w:hAnsi="Tahoma" w:cs="Tahoma"/>
                              <w:w w:val="110"/>
                              <w:sz w:val="20"/>
                              <w:szCs w:val="20"/>
                            </w:rPr>
                            <w:t>MySql</w:t>
                          </w:r>
                          <w:proofErr w:type="spellEnd"/>
                          <w:r w:rsidRPr="004D0E75">
                            <w:rPr>
                              <w:rFonts w:ascii="Tahoma" w:hAnsi="Tahoma" w:cs="Tahoma"/>
                              <w:w w:val="110"/>
                              <w:sz w:val="20"/>
                              <w:szCs w:val="20"/>
                            </w:rPr>
                            <w:t xml:space="preserve"> ,</w:t>
                          </w:r>
                          <w:proofErr w:type="gramEnd"/>
                          <w:r w:rsidRPr="004D0E75">
                            <w:rPr>
                              <w:rFonts w:ascii="Tahoma" w:hAnsi="Tahoma" w:cs="Tahoma"/>
                              <w:w w:val="110"/>
                              <w:sz w:val="20"/>
                              <w:szCs w:val="20"/>
                            </w:rPr>
                            <w:t xml:space="preserve"> </w:t>
                          </w:r>
                          <w:proofErr w:type="spellStart"/>
                          <w:r w:rsidRPr="004D0E75">
                            <w:rPr>
                              <w:rFonts w:ascii="Tahoma" w:hAnsi="Tahoma" w:cs="Tahoma"/>
                              <w:w w:val="110"/>
                              <w:sz w:val="20"/>
                              <w:szCs w:val="20"/>
                            </w:rPr>
                            <w:t>Wamp</w:t>
                          </w:r>
                          <w:proofErr w:type="spellEnd"/>
                          <w:r w:rsidRPr="004D0E75">
                            <w:rPr>
                              <w:rFonts w:ascii="Tahoma" w:hAnsi="Tahoma" w:cs="Tahoma"/>
                              <w:w w:val="110"/>
                              <w:sz w:val="20"/>
                              <w:szCs w:val="20"/>
                            </w:rPr>
                            <w:t xml:space="preserve"> ,</w:t>
                          </w:r>
                          <w:proofErr w:type="spellStart"/>
                          <w:r w:rsidRPr="004D0E75">
                            <w:rPr>
                              <w:rFonts w:ascii="Tahoma" w:hAnsi="Tahoma" w:cs="Tahoma"/>
                              <w:w w:val="110"/>
                              <w:sz w:val="20"/>
                              <w:szCs w:val="20"/>
                            </w:rPr>
                            <w:t>Xamp</w:t>
                          </w:r>
                          <w:proofErr w:type="spellEnd"/>
                          <w:r w:rsidRPr="004D0E75">
                            <w:rPr>
                              <w:rFonts w:ascii="Tahoma" w:hAnsi="Tahoma" w:cs="Tahoma"/>
                              <w:w w:val="110"/>
                              <w:sz w:val="20"/>
                              <w:szCs w:val="20"/>
                            </w:rPr>
                            <w:t xml:space="preserve"> ,</w:t>
                          </w:r>
                          <w:proofErr w:type="spellStart"/>
                          <w:r w:rsidRPr="004D0E75">
                            <w:rPr>
                              <w:rFonts w:ascii="Tahoma" w:hAnsi="Tahoma" w:cs="Tahoma"/>
                              <w:w w:val="110"/>
                              <w:sz w:val="20"/>
                              <w:szCs w:val="20"/>
                            </w:rPr>
                            <w:t>Sqlite</w:t>
                          </w:r>
                          <w:proofErr w:type="spellEnd"/>
                          <w:r w:rsidRPr="004D0E75">
                            <w:rPr>
                              <w:rFonts w:ascii="Tahoma" w:hAnsi="Tahoma" w:cs="Tahoma"/>
                              <w:w w:val="110"/>
                              <w:sz w:val="20"/>
                              <w:szCs w:val="20"/>
                            </w:rPr>
                            <w:t>.</w:t>
                          </w:r>
                        </w:p>
                      </w:tc>
                    </w:tr>
                    <w:tr w:rsidR="00A22D8D" w:rsidTr="00810145">
                      <w:trPr>
                        <w:trHeight w:hRule="exact" w:val="415"/>
                      </w:trPr>
                      <w:tc>
                        <w:tcPr>
                          <w:tcW w:w="2975" w:type="dxa"/>
                          <w:tcBorders>
                            <w:left w:val="single" w:sz="5" w:space="0" w:color="989898"/>
                          </w:tcBorders>
                        </w:tcPr>
                        <w:p w:rsidR="00A22D8D" w:rsidRDefault="00A22D8D" w:rsidP="0039466D">
                          <w:pPr>
                            <w:pStyle w:val="TableParagraph"/>
                            <w:spacing w:before="58"/>
                            <w:rPr>
                              <w:rFonts w:ascii="Arial"/>
                              <w:b/>
                            </w:rPr>
                          </w:pPr>
                          <w:r>
                            <w:rPr>
                              <w:rFonts w:ascii="Arial"/>
                              <w:b/>
                              <w:w w:val="90"/>
                            </w:rPr>
                            <w:t>Office automation</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r w:rsidRPr="004D0E75">
                            <w:rPr>
                              <w:rFonts w:ascii="Tahoma" w:hAnsi="Tahoma" w:cs="Tahoma"/>
                              <w:w w:val="110"/>
                              <w:sz w:val="20"/>
                              <w:szCs w:val="20"/>
                            </w:rPr>
                            <w:t>Ms Office.</w:t>
                          </w:r>
                        </w:p>
                      </w:tc>
                    </w:tr>
                    <w:tr w:rsidR="00A22D8D" w:rsidTr="00810145">
                      <w:trPr>
                        <w:trHeight w:hRule="exact" w:val="484"/>
                      </w:trPr>
                      <w:tc>
                        <w:tcPr>
                          <w:tcW w:w="2975" w:type="dxa"/>
                          <w:tcBorders>
                            <w:left w:val="single" w:sz="5" w:space="0" w:color="989898"/>
                          </w:tcBorders>
                        </w:tcPr>
                        <w:p w:rsidR="00A22D8D" w:rsidRDefault="00A22D8D" w:rsidP="0039466D">
                          <w:pPr>
                            <w:pStyle w:val="TableParagraph"/>
                            <w:spacing w:before="93"/>
                            <w:rPr>
                              <w:rFonts w:ascii="Arial"/>
                              <w:b/>
                            </w:rPr>
                          </w:pPr>
                          <w:r>
                            <w:rPr>
                              <w:rFonts w:ascii="Arial"/>
                              <w:b/>
                              <w:w w:val="90"/>
                            </w:rPr>
                            <w:t>Web technologies</w:t>
                          </w:r>
                        </w:p>
                      </w:tc>
                      <w:tc>
                        <w:tcPr>
                          <w:tcW w:w="6565" w:type="dxa"/>
                          <w:tcBorders>
                            <w:right w:val="single" w:sz="5" w:space="0" w:color="989898"/>
                          </w:tcBorders>
                        </w:tcPr>
                        <w:p w:rsidR="00A22D8D" w:rsidRPr="004D0E75" w:rsidRDefault="00A22D8D" w:rsidP="0039466D">
                          <w:pPr>
                            <w:pStyle w:val="TableParagraph"/>
                            <w:spacing w:before="10" w:line="218" w:lineRule="exact"/>
                            <w:ind w:right="232"/>
                            <w:rPr>
                              <w:rFonts w:ascii="Tahoma" w:hAnsi="Tahoma" w:cs="Tahoma"/>
                              <w:sz w:val="20"/>
                              <w:szCs w:val="20"/>
                            </w:rPr>
                          </w:pPr>
                          <w:proofErr w:type="spellStart"/>
                          <w:r w:rsidRPr="004D0E75">
                            <w:rPr>
                              <w:rFonts w:ascii="Tahoma" w:hAnsi="Tahoma" w:cs="Tahoma"/>
                              <w:w w:val="110"/>
                              <w:sz w:val="20"/>
                              <w:szCs w:val="20"/>
                            </w:rPr>
                            <w:t>Php</w:t>
                          </w:r>
                          <w:proofErr w:type="spellEnd"/>
                          <w:r w:rsidRPr="004D0E75">
                            <w:rPr>
                              <w:rFonts w:ascii="Tahoma" w:hAnsi="Tahoma" w:cs="Tahoma"/>
                              <w:w w:val="110"/>
                              <w:sz w:val="20"/>
                              <w:szCs w:val="20"/>
                            </w:rPr>
                            <w:t xml:space="preserve"> ,Ajax ,Html5 , </w:t>
                          </w:r>
                          <w:proofErr w:type="spellStart"/>
                          <w:r w:rsidRPr="004D0E75">
                            <w:rPr>
                              <w:rFonts w:ascii="Tahoma" w:hAnsi="Tahoma" w:cs="Tahoma"/>
                              <w:w w:val="110"/>
                              <w:sz w:val="20"/>
                              <w:szCs w:val="20"/>
                            </w:rPr>
                            <w:t>Javascript</w:t>
                          </w:r>
                          <w:proofErr w:type="spellEnd"/>
                          <w:r w:rsidRPr="004D0E75">
                            <w:rPr>
                              <w:rFonts w:ascii="Tahoma" w:hAnsi="Tahoma" w:cs="Tahoma"/>
                              <w:w w:val="110"/>
                              <w:sz w:val="20"/>
                              <w:szCs w:val="20"/>
                            </w:rPr>
                            <w:t xml:space="preserve"> ,</w:t>
                          </w:r>
                          <w:proofErr w:type="spellStart"/>
                          <w:r w:rsidRPr="004D0E75">
                            <w:rPr>
                              <w:rFonts w:ascii="Tahoma" w:hAnsi="Tahoma" w:cs="Tahoma"/>
                              <w:w w:val="110"/>
                              <w:sz w:val="20"/>
                              <w:szCs w:val="20"/>
                            </w:rPr>
                            <w:t>JQuery</w:t>
                          </w:r>
                          <w:proofErr w:type="spellEnd"/>
                          <w:r w:rsidRPr="004D0E75">
                            <w:rPr>
                              <w:rFonts w:ascii="Tahoma" w:hAnsi="Tahoma" w:cs="Tahoma"/>
                              <w:w w:val="110"/>
                              <w:sz w:val="20"/>
                              <w:szCs w:val="20"/>
                            </w:rPr>
                            <w:t xml:space="preserve"> ,Bootstrap ,Web Service ,</w:t>
                          </w:r>
                          <w:proofErr w:type="spellStart"/>
                          <w:r w:rsidRPr="004D0E75">
                            <w:rPr>
                              <w:rFonts w:ascii="Tahoma" w:hAnsi="Tahoma" w:cs="Tahoma"/>
                              <w:w w:val="110"/>
                              <w:sz w:val="20"/>
                              <w:szCs w:val="20"/>
                            </w:rPr>
                            <w:t>Json</w:t>
                          </w:r>
                          <w:proofErr w:type="spellEnd"/>
                          <w:r w:rsidRPr="004D0E75">
                            <w:rPr>
                              <w:rFonts w:ascii="Tahoma" w:hAnsi="Tahoma" w:cs="Tahoma"/>
                              <w:w w:val="110"/>
                              <w:sz w:val="20"/>
                              <w:szCs w:val="20"/>
                            </w:rPr>
                            <w:t>/Xml.</w:t>
                          </w:r>
                        </w:p>
                      </w:tc>
                    </w:tr>
                    <w:tr w:rsidR="00A22D8D" w:rsidTr="00810145">
                      <w:trPr>
                        <w:trHeight w:hRule="exact" w:val="415"/>
                      </w:trPr>
                      <w:tc>
                        <w:tcPr>
                          <w:tcW w:w="2975" w:type="dxa"/>
                          <w:tcBorders>
                            <w:left w:val="single" w:sz="5" w:space="0" w:color="989898"/>
                          </w:tcBorders>
                        </w:tcPr>
                        <w:p w:rsidR="00A22D8D" w:rsidRDefault="00B450FF" w:rsidP="00B450FF">
                          <w:pPr>
                            <w:pStyle w:val="TableParagraph"/>
                            <w:spacing w:before="94"/>
                            <w:rPr>
                              <w:rFonts w:ascii="Arial"/>
                              <w:b/>
                            </w:rPr>
                          </w:pPr>
                          <w:r>
                            <w:rPr>
                              <w:rFonts w:ascii="Arial"/>
                              <w:b/>
                              <w:w w:val="90"/>
                            </w:rPr>
                            <w:t xml:space="preserve">Web </w:t>
                          </w:r>
                          <w:proofErr w:type="spellStart"/>
                          <w:r>
                            <w:rPr>
                              <w:rFonts w:ascii="Arial"/>
                              <w:b/>
                              <w:w w:val="90"/>
                            </w:rPr>
                            <w:t>Php</w:t>
                          </w:r>
                          <w:proofErr w:type="spellEnd"/>
                          <w:r>
                            <w:rPr>
                              <w:rFonts w:ascii="Arial"/>
                              <w:b/>
                              <w:w w:val="90"/>
                            </w:rPr>
                            <w:t>-Frameworks</w:t>
                          </w:r>
                        </w:p>
                      </w:tc>
                      <w:tc>
                        <w:tcPr>
                          <w:tcW w:w="6565" w:type="dxa"/>
                          <w:tcBorders>
                            <w:right w:val="single" w:sz="5" w:space="0" w:color="989898"/>
                          </w:tcBorders>
                        </w:tcPr>
                        <w:p w:rsidR="00A22D8D" w:rsidRPr="004D0E75" w:rsidRDefault="00B450FF" w:rsidP="0039466D">
                          <w:pPr>
                            <w:pStyle w:val="TableParagraph"/>
                            <w:spacing w:before="66"/>
                            <w:ind w:right="232"/>
                            <w:rPr>
                              <w:rFonts w:ascii="Tahoma" w:hAnsi="Tahoma" w:cs="Tahoma"/>
                              <w:sz w:val="20"/>
                              <w:szCs w:val="20"/>
                            </w:rPr>
                          </w:pPr>
                          <w:proofErr w:type="spellStart"/>
                          <w:proofErr w:type="gramStart"/>
                          <w:r>
                            <w:rPr>
                              <w:rFonts w:ascii="Tahoma" w:hAnsi="Tahoma" w:cs="Tahoma"/>
                              <w:w w:val="110"/>
                              <w:sz w:val="20"/>
                              <w:szCs w:val="20"/>
                            </w:rPr>
                            <w:t>Codeigniter</w:t>
                          </w:r>
                          <w:proofErr w:type="spellEnd"/>
                          <w:r>
                            <w:rPr>
                              <w:rFonts w:ascii="Tahoma" w:hAnsi="Tahoma" w:cs="Tahoma"/>
                              <w:w w:val="110"/>
                              <w:sz w:val="20"/>
                              <w:szCs w:val="20"/>
                            </w:rPr>
                            <w:t xml:space="preserve"> ,</w:t>
                          </w:r>
                          <w:proofErr w:type="spellStart"/>
                          <w:r>
                            <w:rPr>
                              <w:rFonts w:ascii="Tahoma" w:hAnsi="Tahoma" w:cs="Tahoma"/>
                              <w:w w:val="110"/>
                              <w:sz w:val="20"/>
                              <w:szCs w:val="20"/>
                            </w:rPr>
                            <w:t>CakePhp</w:t>
                          </w:r>
                          <w:proofErr w:type="spellEnd"/>
                          <w:proofErr w:type="gramEnd"/>
                          <w:r w:rsidR="00A22D8D" w:rsidRPr="004D0E75">
                            <w:rPr>
                              <w:rFonts w:ascii="Tahoma" w:hAnsi="Tahoma" w:cs="Tahoma"/>
                              <w:w w:val="110"/>
                              <w:sz w:val="20"/>
                              <w:szCs w:val="20"/>
                            </w:rPr>
                            <w:t>.</w:t>
                          </w:r>
                        </w:p>
                      </w:tc>
                    </w:tr>
                    <w:tr w:rsidR="00A22D8D" w:rsidTr="00810145">
                      <w:trPr>
                        <w:trHeight w:hRule="exact" w:val="415"/>
                      </w:trPr>
                      <w:tc>
                        <w:tcPr>
                          <w:tcW w:w="2975" w:type="dxa"/>
                          <w:tcBorders>
                            <w:left w:val="single" w:sz="5" w:space="0" w:color="989898"/>
                          </w:tcBorders>
                        </w:tcPr>
                        <w:p w:rsidR="00A22D8D" w:rsidRDefault="00A22D8D" w:rsidP="0039466D">
                          <w:pPr>
                            <w:pStyle w:val="TableParagraph"/>
                            <w:spacing w:before="58"/>
                            <w:rPr>
                              <w:rFonts w:ascii="Arial"/>
                              <w:b/>
                            </w:rPr>
                          </w:pPr>
                          <w:r>
                            <w:rPr>
                              <w:rFonts w:ascii="Arial"/>
                              <w:b/>
                              <w:w w:val="90"/>
                            </w:rPr>
                            <w:t xml:space="preserve">Web </w:t>
                          </w:r>
                          <w:proofErr w:type="spellStart"/>
                          <w:r>
                            <w:rPr>
                              <w:rFonts w:ascii="Arial"/>
                              <w:b/>
                              <w:w w:val="90"/>
                            </w:rPr>
                            <w:t>Cms</w:t>
                          </w:r>
                          <w:proofErr w:type="spellEnd"/>
                        </w:p>
                      </w:tc>
                      <w:tc>
                        <w:tcPr>
                          <w:tcW w:w="6565" w:type="dxa"/>
                          <w:tcBorders>
                            <w:right w:val="single" w:sz="5" w:space="0" w:color="989898"/>
                          </w:tcBorders>
                        </w:tcPr>
                        <w:p w:rsidR="00A22D8D" w:rsidRPr="004D0E75" w:rsidRDefault="00B450FF" w:rsidP="0039466D">
                          <w:pPr>
                            <w:pStyle w:val="TableParagraph"/>
                            <w:spacing w:before="66"/>
                            <w:ind w:right="232"/>
                            <w:rPr>
                              <w:rFonts w:ascii="Tahoma" w:hAnsi="Tahoma" w:cs="Tahoma"/>
                              <w:sz w:val="20"/>
                              <w:szCs w:val="20"/>
                            </w:rPr>
                          </w:pPr>
                          <w:proofErr w:type="spellStart"/>
                          <w:r>
                            <w:rPr>
                              <w:rFonts w:ascii="Tahoma" w:hAnsi="Tahoma" w:cs="Tahoma"/>
                              <w:w w:val="110"/>
                              <w:sz w:val="20"/>
                              <w:szCs w:val="20"/>
                            </w:rPr>
                            <w:t>Wordpress</w:t>
                          </w:r>
                          <w:proofErr w:type="spellEnd"/>
                          <w:r w:rsidR="00A22D8D" w:rsidRPr="004D0E75">
                            <w:rPr>
                              <w:rFonts w:ascii="Tahoma" w:hAnsi="Tahoma" w:cs="Tahoma"/>
                              <w:w w:val="110"/>
                              <w:sz w:val="20"/>
                              <w:szCs w:val="20"/>
                            </w:rPr>
                            <w:t>.</w:t>
                          </w:r>
                        </w:p>
                      </w:tc>
                    </w:tr>
                    <w:tr w:rsidR="00A22D8D" w:rsidTr="00810145">
                      <w:trPr>
                        <w:trHeight w:hRule="exact" w:val="409"/>
                      </w:trPr>
                      <w:tc>
                        <w:tcPr>
                          <w:tcW w:w="2975" w:type="dxa"/>
                          <w:tcBorders>
                            <w:left w:val="single" w:sz="5" w:space="0" w:color="989898"/>
                            <w:bottom w:val="single" w:sz="5" w:space="0" w:color="989898"/>
                          </w:tcBorders>
                        </w:tcPr>
                        <w:p w:rsidR="00A22D8D" w:rsidRDefault="00A22D8D" w:rsidP="0039466D">
                          <w:pPr>
                            <w:pStyle w:val="TableParagraph"/>
                            <w:spacing w:before="58"/>
                            <w:rPr>
                              <w:rFonts w:ascii="Arial"/>
                              <w:b/>
                            </w:rPr>
                          </w:pPr>
                          <w:r>
                            <w:rPr>
                              <w:rFonts w:ascii="Arial"/>
                              <w:b/>
                              <w:w w:val="90"/>
                            </w:rPr>
                            <w:t>Java technologies</w:t>
                          </w:r>
                        </w:p>
                      </w:tc>
                      <w:tc>
                        <w:tcPr>
                          <w:tcW w:w="6565" w:type="dxa"/>
                          <w:tcBorders>
                            <w:bottom w:val="single" w:sz="5" w:space="0" w:color="989898"/>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proofErr w:type="gramStart"/>
                          <w:r w:rsidRPr="004D0E75">
                            <w:rPr>
                              <w:rFonts w:ascii="Tahoma" w:hAnsi="Tahoma" w:cs="Tahoma"/>
                              <w:w w:val="110"/>
                              <w:sz w:val="20"/>
                              <w:szCs w:val="20"/>
                            </w:rPr>
                            <w:t>j2se ,j2me</w:t>
                          </w:r>
                          <w:proofErr w:type="gramEnd"/>
                          <w:r w:rsidRPr="004D0E75">
                            <w:rPr>
                              <w:rFonts w:ascii="Tahoma" w:hAnsi="Tahoma" w:cs="Tahoma"/>
                              <w:w w:val="110"/>
                              <w:sz w:val="20"/>
                              <w:szCs w:val="20"/>
                            </w:rPr>
                            <w:t>(</w:t>
                          </w:r>
                          <w:proofErr w:type="spellStart"/>
                          <w:r w:rsidRPr="004D0E75">
                            <w:rPr>
                              <w:rFonts w:ascii="Tahoma" w:hAnsi="Tahoma" w:cs="Tahoma"/>
                              <w:w w:val="110"/>
                              <w:sz w:val="20"/>
                              <w:szCs w:val="20"/>
                            </w:rPr>
                            <w:t>Symbian</w:t>
                          </w:r>
                          <w:proofErr w:type="spellEnd"/>
                          <w:r w:rsidRPr="004D0E75">
                            <w:rPr>
                              <w:rFonts w:ascii="Tahoma" w:hAnsi="Tahoma" w:cs="Tahoma"/>
                              <w:w w:val="110"/>
                              <w:sz w:val="20"/>
                              <w:szCs w:val="20"/>
                            </w:rPr>
                            <w:t>) ,</w:t>
                          </w:r>
                          <w:proofErr w:type="spellStart"/>
                          <w:r w:rsidRPr="004D0E75">
                            <w:rPr>
                              <w:rFonts w:ascii="Tahoma" w:hAnsi="Tahoma" w:cs="Tahoma"/>
                              <w:w w:val="110"/>
                              <w:sz w:val="20"/>
                              <w:szCs w:val="20"/>
                            </w:rPr>
                            <w:t>servlet</w:t>
                          </w:r>
                          <w:proofErr w:type="spellEnd"/>
                          <w:r w:rsidRPr="004D0E75">
                            <w:rPr>
                              <w:rFonts w:ascii="Tahoma" w:hAnsi="Tahoma" w:cs="Tahoma"/>
                              <w:w w:val="110"/>
                              <w:sz w:val="20"/>
                              <w:szCs w:val="20"/>
                            </w:rPr>
                            <w:t xml:space="preserve"> ,</w:t>
                          </w:r>
                          <w:proofErr w:type="spellStart"/>
                          <w:r w:rsidRPr="004D0E75">
                            <w:rPr>
                              <w:rFonts w:ascii="Tahoma" w:hAnsi="Tahoma" w:cs="Tahoma"/>
                              <w:w w:val="110"/>
                              <w:sz w:val="20"/>
                              <w:szCs w:val="20"/>
                            </w:rPr>
                            <w:t>jdbc</w:t>
                          </w:r>
                          <w:proofErr w:type="spellEnd"/>
                          <w:r w:rsidRPr="004D0E75">
                            <w:rPr>
                              <w:rFonts w:ascii="Tahoma" w:hAnsi="Tahoma" w:cs="Tahoma"/>
                              <w:w w:val="110"/>
                              <w:sz w:val="20"/>
                              <w:szCs w:val="20"/>
                            </w:rPr>
                            <w:t>.</w:t>
                          </w:r>
                        </w:p>
                      </w:tc>
                    </w:tr>
                  </w:tbl>
                  <w:p w:rsidR="00A22D8D" w:rsidRPr="00BB002C" w:rsidRDefault="00A22D8D" w:rsidP="00A22D8D">
                    <w:pPr>
                      <w:spacing w:before="96" w:line="218" w:lineRule="exact"/>
                      <w:ind w:left="74" w:right="83"/>
                      <w:rPr>
                        <w:sz w:val="22"/>
                        <w:szCs w:val="22"/>
                      </w:rPr>
                    </w:pPr>
                  </w:p>
                </w:txbxContent>
              </v:textbox>
            </v:shape>
            <v:shape id="_x0000_s1218" type="#_x0000_t202" style="position:absolute;left:1167;top:4444;width:2024;height:253" filled="f" stroked="f">
              <v:textbox inset="0,0,0,0">
                <w:txbxContent>
                  <w:p w:rsidR="00A22D8D" w:rsidRPr="00BB002C" w:rsidRDefault="00A22D8D" w:rsidP="00A22D8D">
                    <w:pPr>
                      <w:spacing w:line="203" w:lineRule="exact"/>
                      <w:ind w:right="-12"/>
                      <w:rPr>
                        <w:b/>
                      </w:rPr>
                    </w:pPr>
                    <w:r>
                      <w:rPr>
                        <w:b/>
                        <w:w w:val="90"/>
                      </w:rPr>
                      <w:t>Technical Skills</w:t>
                    </w:r>
                    <w:r w:rsidRPr="00BB002C">
                      <w:rPr>
                        <w:b/>
                        <w:w w:val="90"/>
                      </w:rPr>
                      <w:t>:-</w:t>
                    </w:r>
                  </w:p>
                </w:txbxContent>
              </v:textbox>
            </v:shape>
          </v:group>
        </w:pict>
      </w: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9061AD">
      <w:pPr>
        <w:pStyle w:val="BodyText"/>
        <w:rPr>
          <w:sz w:val="22"/>
          <w:szCs w:val="22"/>
        </w:rPr>
      </w:pPr>
      <w:r>
        <w:rPr>
          <w:noProof/>
          <w:sz w:val="22"/>
          <w:szCs w:val="22"/>
        </w:rPr>
        <w:pict>
          <v:group id="_x0000_s1219" style="position:absolute;margin-left:-3.2pt;margin-top:11pt;width:506.5pt;height:89.8pt;z-index:251758592" coordorigin="1094,6939" coordsize="10130,1796">
            <v:rect id="_x0000_s1220" style="position:absolute;left:1094;top:6939;width:10130;height:361" fillcolor="white [3201]" strokecolor="#95b3d7 [1940]" strokeweight="1pt">
              <v:fill color2="#b8cce4 [1300]" focusposition="1" focussize="" focus="100%" type="gradient"/>
              <v:shadow on="t" type="perspective" color="#243f60 [1604]" opacity=".5" offset="1pt" offset2="-3pt"/>
            </v:rect>
            <v:line id="_x0000_s1221" style="position:absolute" from="1094,7295" to="11224,7295" strokecolor="#989898" strokeweight=".20314mm"/>
            <v:shape id="_x0000_s1222" style="position:absolute;left:1556;top:7480;width:75;height:53" coordorigin="1016,2536" coordsize="58,58" path="m1044,2594r-11,-2l1024,2585r-6,-9l1016,2565r2,-11l1024,2545r9,-7l1044,2536r12,2l1065,2545r6,9l1073,2565r-2,11l1065,2585r-9,7l1044,2594xe" fillcolor="black" stroked="f">
              <v:path arrowok="t"/>
            </v:shape>
            <v:shape id="_x0000_s1223" style="position:absolute;left:1556;top:7480;width:75;height:53" coordorigin="1016,2536" coordsize="58,58" path="m1073,2565r-2,11l1065,2585r-9,7l1044,2594r-11,-2l1024,2585r-6,-9l1016,2565r2,-11l1024,2545r9,-7l1044,2536r12,2l1065,2545r6,9l1073,2565xe" filled="f" strokeweight=".20314mm">
              <v:path arrowok="t"/>
            </v:shape>
            <v:shape id="_x0000_s1224" style="position:absolute;left:1556;top:8127;width:75;height:54" coordorigin="1016,3239" coordsize="58,58" path="m1044,3296r-11,-2l1024,3288r-6,-9l1016,3268r2,-12l1024,3247r9,-6l1044,3239r12,2l1065,3247r6,9l1073,3268r-2,11l1065,3288r-9,6l1044,3296xe" fillcolor="black" stroked="f">
              <v:path arrowok="t"/>
            </v:shape>
            <v:shape id="_x0000_s1225" style="position:absolute;left:1556;top:8127;width:75;height:54" coordorigin="1016,3239" coordsize="58,58" path="m1073,3268r-2,11l1065,3288r-9,6l1044,3296r-11,-2l1024,3288r-6,-9l1016,3268r2,-12l1024,3247r9,-6l1044,3239r12,2l1065,3247r6,9l1073,3268xe" filled="f" strokeweight=".20314mm">
              <v:path arrowok="t"/>
            </v:shape>
            <v:shape id="_x0000_s1226" style="position:absolute;left:1556;top:8361;width:75;height:53" coordorigin="1016,3492" coordsize="58,58" path="m1044,3550r-11,-3l1024,3541r-6,-9l1016,3521r2,-11l1024,3501r9,-7l1044,3492r12,2l1065,3501r6,9l1073,3521r-2,11l1065,3541r-9,6l1044,3550xe" fillcolor="black" stroked="f">
              <v:path arrowok="t"/>
            </v:shape>
            <v:shape id="_x0000_s1227" style="position:absolute;left:1556;top:8361;width:75;height:53" coordorigin="1016,3492" coordsize="58,58" path="m1073,3521r-2,11l1065,3541r-9,6l1044,3550r-11,-3l1024,3541r-6,-9l1016,3521r2,-11l1024,3501r9,-7l1044,3492r12,2l1065,3501r6,9l1073,3521xe" filled="f" strokeweight=".20314mm">
              <v:path arrowok="t"/>
            </v:shape>
            <v:shape id="_x0000_s1228" style="position:absolute;left:1556;top:8594;width:75;height:53" coordorigin="1016,3745" coordsize="58,58" path="m1044,3803r-11,-2l1024,3795r-6,-10l1016,3774r2,-11l1024,3754r9,-6l1044,3745r12,3l1065,3754r6,9l1073,3774r-2,11l1065,3795r-9,6l1044,3803xe" fillcolor="black" stroked="f">
              <v:path arrowok="t"/>
            </v:shape>
            <v:shape id="_x0000_s1229" style="position:absolute;left:1556;top:8594;width:75;height:53" coordorigin="1016,3745" coordsize="58,58" path="m1073,3774r-2,11l1065,3795r-9,6l1044,3803r-11,-2l1024,3795r-6,-10l1016,3774r2,-11l1024,3754r9,-6l1044,3745r12,3l1065,3754r6,9l1073,3774xe" filled="f" strokeweight=".20314mm">
              <v:path arrowok="t"/>
            </v:shape>
            <v:shape id="_x0000_s1230" type="#_x0000_t202" style="position:absolute;left:1100;top:7295;width:10116;height:1440" fillcolor="white [3201]" strokecolor="#c0504d [3205]" strokeweight="1pt">
              <v:stroke dashstyle="dash"/>
              <v:shadow color="#868686"/>
              <v:textbox style="mso-next-textbox:#_x0000_s1230" inset="0,0,0,0">
                <w:txbxContent>
                  <w:p w:rsidR="00A22D8D" w:rsidRPr="00A42D10" w:rsidRDefault="00A22D8D" w:rsidP="00A22D8D">
                    <w:pPr>
                      <w:pStyle w:val="ListParagraph"/>
                      <w:numPr>
                        <w:ilvl w:val="0"/>
                        <w:numId w:val="20"/>
                      </w:numPr>
                      <w:spacing w:before="100"/>
                      <w:ind w:right="727"/>
                      <w:rPr>
                        <w:rFonts w:ascii="Tahoma" w:hAnsi="Tahoma" w:cs="Tahoma"/>
                      </w:rPr>
                    </w:pPr>
                    <w:r w:rsidRPr="004D0E75">
                      <w:rPr>
                        <w:rFonts w:ascii="Tahoma" w:hAnsi="Tahoma" w:cs="Tahoma"/>
                        <w:b/>
                        <w:spacing w:val="-5"/>
                        <w:w w:val="105"/>
                        <w:sz w:val="22"/>
                        <w:szCs w:val="22"/>
                      </w:rPr>
                      <w:t>Secured</w:t>
                    </w:r>
                    <w:r w:rsidRPr="004D0E75">
                      <w:rPr>
                        <w:rFonts w:ascii="Tahoma" w:hAnsi="Tahoma" w:cs="Tahoma"/>
                        <w:spacing w:val="-15"/>
                        <w:w w:val="105"/>
                        <w:sz w:val="22"/>
                        <w:szCs w:val="22"/>
                      </w:rPr>
                      <w:t xml:space="preserve"> </w:t>
                    </w:r>
                    <w:r w:rsidRPr="004D0E75">
                      <w:rPr>
                        <w:rFonts w:ascii="Tahoma" w:hAnsi="Tahoma" w:cs="Tahoma"/>
                        <w:b/>
                        <w:spacing w:val="-6"/>
                        <w:w w:val="105"/>
                        <w:sz w:val="22"/>
                        <w:szCs w:val="22"/>
                      </w:rPr>
                      <w:t>first</w:t>
                    </w:r>
                    <w:r w:rsidRPr="004D0E75">
                      <w:rPr>
                        <w:rFonts w:ascii="Tahoma" w:hAnsi="Tahoma" w:cs="Tahoma"/>
                        <w:spacing w:val="-15"/>
                        <w:w w:val="105"/>
                        <w:sz w:val="22"/>
                        <w:szCs w:val="22"/>
                      </w:rPr>
                      <w:t xml:space="preserve"> </w:t>
                    </w:r>
                    <w:r w:rsidRPr="004D0E75">
                      <w:rPr>
                        <w:rFonts w:ascii="Tahoma" w:hAnsi="Tahoma" w:cs="Tahoma"/>
                        <w:b/>
                        <w:spacing w:val="-5"/>
                        <w:w w:val="105"/>
                        <w:sz w:val="22"/>
                        <w:szCs w:val="22"/>
                      </w:rPr>
                      <w:t>position</w:t>
                    </w:r>
                    <w:r w:rsidRPr="004D0E75">
                      <w:rPr>
                        <w:rFonts w:ascii="Tahoma" w:hAnsi="Tahoma" w:cs="Tahoma"/>
                        <w:spacing w:val="-15"/>
                        <w:w w:val="105"/>
                        <w:sz w:val="22"/>
                        <w:szCs w:val="22"/>
                      </w:rPr>
                      <w:t xml:space="preserve"> </w:t>
                    </w:r>
                    <w:r w:rsidRPr="004D0E75">
                      <w:rPr>
                        <w:rFonts w:ascii="Tahoma" w:hAnsi="Tahoma" w:cs="Tahoma"/>
                        <w:spacing w:val="2"/>
                        <w:w w:val="105"/>
                        <w:sz w:val="22"/>
                        <w:szCs w:val="22"/>
                      </w:rPr>
                      <w:t>in</w:t>
                    </w:r>
                    <w:r w:rsidRPr="004D0E75">
                      <w:rPr>
                        <w:rFonts w:ascii="Tahoma" w:hAnsi="Tahoma" w:cs="Tahoma"/>
                        <w:spacing w:val="-15"/>
                        <w:w w:val="105"/>
                        <w:sz w:val="22"/>
                        <w:szCs w:val="22"/>
                      </w:rPr>
                      <w:t xml:space="preserve"> </w:t>
                    </w:r>
                    <w:r w:rsidRPr="004D0E75">
                      <w:rPr>
                        <w:rFonts w:ascii="Tahoma" w:hAnsi="Tahoma" w:cs="Tahoma"/>
                        <w:w w:val="105"/>
                        <w:sz w:val="22"/>
                        <w:szCs w:val="22"/>
                      </w:rPr>
                      <w:t>B.Sc.</w:t>
                    </w:r>
                    <w:r w:rsidRPr="004D0E75">
                      <w:rPr>
                        <w:rFonts w:ascii="Tahoma" w:hAnsi="Tahoma" w:cs="Tahoma"/>
                        <w:spacing w:val="-19"/>
                        <w:w w:val="105"/>
                        <w:sz w:val="22"/>
                        <w:szCs w:val="22"/>
                      </w:rPr>
                      <w:t xml:space="preserve"> </w:t>
                    </w:r>
                    <w:r w:rsidRPr="004D0E75">
                      <w:rPr>
                        <w:rFonts w:ascii="Tahoma" w:hAnsi="Tahoma" w:cs="Tahoma"/>
                        <w:w w:val="105"/>
                        <w:sz w:val="22"/>
                        <w:szCs w:val="22"/>
                      </w:rPr>
                      <w:t>(Computer</w:t>
                    </w:r>
                    <w:r w:rsidRPr="004D0E75">
                      <w:rPr>
                        <w:rFonts w:ascii="Tahoma" w:hAnsi="Tahoma" w:cs="Tahoma"/>
                        <w:spacing w:val="-15"/>
                        <w:w w:val="105"/>
                        <w:sz w:val="22"/>
                        <w:szCs w:val="22"/>
                      </w:rPr>
                      <w:t xml:space="preserve"> </w:t>
                    </w:r>
                    <w:r w:rsidRPr="004D0E75">
                      <w:rPr>
                        <w:rFonts w:ascii="Tahoma" w:hAnsi="Tahoma" w:cs="Tahoma"/>
                        <w:w w:val="105"/>
                        <w:sz w:val="22"/>
                        <w:szCs w:val="22"/>
                      </w:rPr>
                      <w:t>Science)</w:t>
                    </w:r>
                    <w:r w:rsidRPr="004D0E75">
                      <w:rPr>
                        <w:rFonts w:ascii="Tahoma" w:hAnsi="Tahoma" w:cs="Tahoma"/>
                        <w:spacing w:val="-18"/>
                        <w:w w:val="105"/>
                        <w:sz w:val="22"/>
                        <w:szCs w:val="22"/>
                      </w:rPr>
                      <w:t xml:space="preserve"> </w:t>
                    </w:r>
                    <w:r w:rsidRPr="004D0E75">
                      <w:rPr>
                        <w:rFonts w:ascii="Tahoma" w:hAnsi="Tahoma" w:cs="Tahoma"/>
                        <w:spacing w:val="2"/>
                        <w:w w:val="105"/>
                        <w:sz w:val="22"/>
                        <w:szCs w:val="22"/>
                      </w:rPr>
                      <w:t>in</w:t>
                    </w:r>
                    <w:r w:rsidRPr="004D0E75">
                      <w:rPr>
                        <w:rFonts w:ascii="Tahoma" w:hAnsi="Tahoma" w:cs="Tahoma"/>
                        <w:spacing w:val="-23"/>
                        <w:w w:val="105"/>
                        <w:sz w:val="22"/>
                        <w:szCs w:val="22"/>
                      </w:rPr>
                      <w:t xml:space="preserve"> </w:t>
                    </w:r>
                    <w:r w:rsidRPr="004D0E75">
                      <w:rPr>
                        <w:rFonts w:ascii="Tahoma" w:hAnsi="Tahoma" w:cs="Tahoma"/>
                        <w:spacing w:val="-4"/>
                        <w:w w:val="105"/>
                        <w:sz w:val="22"/>
                        <w:szCs w:val="22"/>
                      </w:rPr>
                      <w:t>M.S</w:t>
                    </w:r>
                    <w:r w:rsidRPr="004D0E75">
                      <w:rPr>
                        <w:rFonts w:ascii="Tahoma" w:hAnsi="Tahoma" w:cs="Tahoma"/>
                        <w:spacing w:val="-13"/>
                        <w:w w:val="105"/>
                        <w:sz w:val="22"/>
                        <w:szCs w:val="22"/>
                      </w:rPr>
                      <w:t xml:space="preserve"> </w:t>
                    </w:r>
                    <w:proofErr w:type="gramStart"/>
                    <w:r w:rsidRPr="004D0E75">
                      <w:rPr>
                        <w:rFonts w:ascii="Tahoma" w:hAnsi="Tahoma" w:cs="Tahoma"/>
                        <w:w w:val="105"/>
                        <w:sz w:val="22"/>
                        <w:szCs w:val="22"/>
                      </w:rPr>
                      <w:t>Collage</w:t>
                    </w:r>
                    <w:r w:rsidRPr="004D0E75">
                      <w:rPr>
                        <w:rFonts w:ascii="Tahoma" w:hAnsi="Tahoma" w:cs="Tahoma"/>
                        <w:spacing w:val="-15"/>
                        <w:w w:val="105"/>
                        <w:sz w:val="22"/>
                        <w:szCs w:val="22"/>
                      </w:rPr>
                      <w:t xml:space="preserve"> </w:t>
                    </w:r>
                    <w:r w:rsidRPr="004D0E75">
                      <w:rPr>
                        <w:rFonts w:ascii="Tahoma" w:hAnsi="Tahoma" w:cs="Tahoma"/>
                        <w:spacing w:val="-5"/>
                        <w:w w:val="105"/>
                        <w:sz w:val="22"/>
                        <w:szCs w:val="22"/>
                      </w:rPr>
                      <w:t>,Thane</w:t>
                    </w:r>
                    <w:proofErr w:type="gramEnd"/>
                    <w:r w:rsidRPr="004D0E75">
                      <w:rPr>
                        <w:rFonts w:ascii="Tahoma" w:hAnsi="Tahoma" w:cs="Tahoma"/>
                        <w:spacing w:val="-5"/>
                        <w:w w:val="105"/>
                        <w:sz w:val="22"/>
                        <w:szCs w:val="22"/>
                      </w:rPr>
                      <w:t>.</w:t>
                    </w:r>
                  </w:p>
                  <w:p w:rsidR="00A22D8D" w:rsidRPr="004D0E75" w:rsidRDefault="00A22D8D" w:rsidP="00A22D8D">
                    <w:pPr>
                      <w:pStyle w:val="ListParagraph"/>
                      <w:numPr>
                        <w:ilvl w:val="0"/>
                        <w:numId w:val="20"/>
                      </w:numPr>
                      <w:ind w:right="727"/>
                      <w:rPr>
                        <w:rFonts w:ascii="Tahoma" w:hAnsi="Tahoma" w:cs="Tahoma"/>
                        <w:sz w:val="22"/>
                        <w:szCs w:val="22"/>
                      </w:rPr>
                    </w:pPr>
                    <w:proofErr w:type="spellStart"/>
                    <w:r w:rsidRPr="004D0E75">
                      <w:rPr>
                        <w:rFonts w:ascii="Tahoma" w:hAnsi="Tahoma" w:cs="Tahoma"/>
                        <w:b/>
                        <w:spacing w:val="-4"/>
                        <w:w w:val="105"/>
                        <w:sz w:val="22"/>
                        <w:szCs w:val="22"/>
                      </w:rPr>
                      <w:t>B.Sc</w:t>
                    </w:r>
                    <w:proofErr w:type="spellEnd"/>
                    <w:r w:rsidRPr="004D0E75">
                      <w:rPr>
                        <w:rFonts w:ascii="Tahoma" w:hAnsi="Tahoma" w:cs="Tahoma"/>
                        <w:spacing w:val="-15"/>
                        <w:w w:val="105"/>
                        <w:sz w:val="22"/>
                        <w:szCs w:val="22"/>
                      </w:rPr>
                      <w:t xml:space="preserve"> </w:t>
                    </w:r>
                    <w:r w:rsidRPr="004D0E75">
                      <w:rPr>
                        <w:rFonts w:ascii="Tahoma" w:hAnsi="Tahoma" w:cs="Tahoma"/>
                        <w:b/>
                        <w:spacing w:val="-5"/>
                        <w:w w:val="105"/>
                        <w:sz w:val="22"/>
                        <w:szCs w:val="22"/>
                      </w:rPr>
                      <w:t>Computer</w:t>
                    </w:r>
                    <w:r w:rsidRPr="004D0E75">
                      <w:rPr>
                        <w:rFonts w:ascii="Tahoma" w:hAnsi="Tahoma" w:cs="Tahoma"/>
                        <w:spacing w:val="-15"/>
                        <w:w w:val="105"/>
                        <w:sz w:val="22"/>
                        <w:szCs w:val="22"/>
                      </w:rPr>
                      <w:t xml:space="preserve"> </w:t>
                    </w:r>
                    <w:r w:rsidRPr="004D0E75">
                      <w:rPr>
                        <w:rFonts w:ascii="Tahoma" w:hAnsi="Tahoma" w:cs="Tahoma"/>
                        <w:b/>
                        <w:spacing w:val="-5"/>
                        <w:w w:val="105"/>
                        <w:sz w:val="22"/>
                        <w:szCs w:val="22"/>
                      </w:rPr>
                      <w:t>Science</w:t>
                    </w:r>
                    <w:r w:rsidRPr="004D0E75">
                      <w:rPr>
                        <w:rFonts w:ascii="Tahoma" w:hAnsi="Tahoma" w:cs="Tahoma"/>
                        <w:b/>
                        <w:spacing w:val="-36"/>
                        <w:w w:val="105"/>
                        <w:sz w:val="22"/>
                        <w:szCs w:val="22"/>
                      </w:rPr>
                      <w:t xml:space="preserve"> </w:t>
                    </w:r>
                    <w:r w:rsidRPr="004D0E75">
                      <w:rPr>
                        <w:rFonts w:ascii="Tahoma" w:hAnsi="Tahoma" w:cs="Tahoma"/>
                        <w:w w:val="105"/>
                        <w:sz w:val="22"/>
                        <w:szCs w:val="22"/>
                      </w:rPr>
                      <w:t>(2013)</w:t>
                    </w:r>
                    <w:r w:rsidRPr="004D0E75">
                      <w:rPr>
                        <w:rFonts w:ascii="Tahoma" w:hAnsi="Tahoma" w:cs="Tahoma"/>
                        <w:spacing w:val="-19"/>
                        <w:w w:val="105"/>
                        <w:sz w:val="22"/>
                        <w:szCs w:val="22"/>
                      </w:rPr>
                      <w:t xml:space="preserve"> </w:t>
                    </w:r>
                    <w:r w:rsidRPr="004D0E75">
                      <w:rPr>
                        <w:rFonts w:ascii="Tahoma" w:hAnsi="Tahoma" w:cs="Tahoma"/>
                        <w:spacing w:val="-3"/>
                        <w:w w:val="105"/>
                        <w:sz w:val="22"/>
                        <w:szCs w:val="22"/>
                      </w:rPr>
                      <w:t>from</w:t>
                    </w:r>
                    <w:r w:rsidRPr="004D0E75">
                      <w:rPr>
                        <w:rFonts w:ascii="Tahoma" w:hAnsi="Tahoma" w:cs="Tahoma"/>
                        <w:spacing w:val="-19"/>
                        <w:w w:val="105"/>
                        <w:sz w:val="22"/>
                        <w:szCs w:val="22"/>
                      </w:rPr>
                      <w:t xml:space="preserve"> </w:t>
                    </w:r>
                    <w:r w:rsidRPr="004D0E75">
                      <w:rPr>
                        <w:rFonts w:ascii="Tahoma" w:hAnsi="Tahoma" w:cs="Tahoma"/>
                        <w:spacing w:val="-3"/>
                        <w:w w:val="105"/>
                        <w:sz w:val="22"/>
                        <w:szCs w:val="22"/>
                      </w:rPr>
                      <w:t>Mumbai</w:t>
                    </w:r>
                    <w:r w:rsidRPr="004D0E75">
                      <w:rPr>
                        <w:rFonts w:ascii="Tahoma" w:hAnsi="Tahoma" w:cs="Tahoma"/>
                        <w:spacing w:val="-13"/>
                        <w:w w:val="105"/>
                        <w:sz w:val="22"/>
                        <w:szCs w:val="22"/>
                      </w:rPr>
                      <w:t xml:space="preserve"> </w:t>
                    </w:r>
                    <w:r w:rsidRPr="004D0E75">
                      <w:rPr>
                        <w:rFonts w:ascii="Tahoma" w:hAnsi="Tahoma" w:cs="Tahoma"/>
                        <w:spacing w:val="-3"/>
                        <w:w w:val="105"/>
                        <w:sz w:val="22"/>
                        <w:szCs w:val="22"/>
                      </w:rPr>
                      <w:t>University</w:t>
                    </w:r>
                    <w:r w:rsidRPr="004D0E75">
                      <w:rPr>
                        <w:rFonts w:ascii="Tahoma" w:hAnsi="Tahoma" w:cs="Tahoma"/>
                        <w:spacing w:val="-24"/>
                        <w:w w:val="105"/>
                        <w:sz w:val="22"/>
                        <w:szCs w:val="22"/>
                      </w:rPr>
                      <w:t xml:space="preserve"> </w:t>
                    </w:r>
                    <w:r w:rsidRPr="004D0E75">
                      <w:rPr>
                        <w:rFonts w:ascii="Tahoma" w:hAnsi="Tahoma" w:cs="Tahoma"/>
                        <w:w w:val="105"/>
                        <w:sz w:val="22"/>
                        <w:szCs w:val="22"/>
                      </w:rPr>
                      <w:t>with</w:t>
                    </w:r>
                    <w:r w:rsidRPr="004D0E75">
                      <w:rPr>
                        <w:rFonts w:ascii="Tahoma" w:hAnsi="Tahoma" w:cs="Tahoma"/>
                        <w:spacing w:val="-23"/>
                        <w:w w:val="105"/>
                        <w:sz w:val="22"/>
                        <w:szCs w:val="22"/>
                      </w:rPr>
                      <w:t xml:space="preserve"> </w:t>
                    </w:r>
                    <w:r w:rsidRPr="003147D5">
                      <w:rPr>
                        <w:rFonts w:ascii="Tahoma" w:hAnsi="Tahoma" w:cs="Tahoma"/>
                        <w:b/>
                        <w:w w:val="105"/>
                        <w:sz w:val="22"/>
                        <w:szCs w:val="22"/>
                      </w:rPr>
                      <w:t>60.62%</w:t>
                    </w:r>
                    <w:r w:rsidRPr="004D0E75">
                      <w:rPr>
                        <w:rFonts w:ascii="Tahoma" w:hAnsi="Tahoma" w:cs="Tahoma"/>
                        <w:spacing w:val="-18"/>
                        <w:w w:val="105"/>
                        <w:sz w:val="22"/>
                        <w:szCs w:val="22"/>
                      </w:rPr>
                      <w:t xml:space="preserve"> </w:t>
                    </w:r>
                    <w:r w:rsidRPr="004D0E75">
                      <w:rPr>
                        <w:rFonts w:ascii="Tahoma" w:hAnsi="Tahoma" w:cs="Tahoma"/>
                        <w:w w:val="105"/>
                        <w:sz w:val="22"/>
                        <w:szCs w:val="22"/>
                      </w:rPr>
                      <w:t xml:space="preserve">marks. </w:t>
                    </w:r>
                  </w:p>
                  <w:p w:rsidR="00A22D8D" w:rsidRPr="004D0E75" w:rsidRDefault="00A22D8D" w:rsidP="00A22D8D">
                    <w:pPr>
                      <w:pStyle w:val="ListParagraph"/>
                      <w:numPr>
                        <w:ilvl w:val="0"/>
                        <w:numId w:val="20"/>
                      </w:numPr>
                      <w:ind w:right="727"/>
                      <w:rPr>
                        <w:rFonts w:ascii="Tahoma" w:hAnsi="Tahoma" w:cs="Tahoma"/>
                        <w:sz w:val="22"/>
                        <w:szCs w:val="22"/>
                      </w:rPr>
                    </w:pPr>
                    <w:r w:rsidRPr="004D0E75">
                      <w:rPr>
                        <w:rFonts w:ascii="Tahoma" w:hAnsi="Tahoma" w:cs="Tahoma"/>
                        <w:spacing w:val="-4"/>
                        <w:w w:val="105"/>
                        <w:sz w:val="22"/>
                        <w:szCs w:val="22"/>
                      </w:rPr>
                      <w:t xml:space="preserve">H.S.C </w:t>
                    </w:r>
                    <w:r w:rsidRPr="004D0E75">
                      <w:rPr>
                        <w:rFonts w:ascii="Tahoma" w:hAnsi="Tahoma" w:cs="Tahoma"/>
                        <w:b/>
                        <w:spacing w:val="-5"/>
                        <w:w w:val="105"/>
                        <w:sz w:val="22"/>
                        <w:szCs w:val="22"/>
                      </w:rPr>
                      <w:t>Science Stream</w:t>
                    </w:r>
                    <w:r w:rsidRPr="004D0E75">
                      <w:rPr>
                        <w:rFonts w:ascii="Tahoma" w:hAnsi="Tahoma" w:cs="Tahoma"/>
                        <w:b/>
                        <w:spacing w:val="-41"/>
                        <w:w w:val="105"/>
                        <w:sz w:val="22"/>
                        <w:szCs w:val="22"/>
                      </w:rPr>
                      <w:t xml:space="preserve"> </w:t>
                    </w:r>
                    <w:r w:rsidRPr="004D0E75">
                      <w:rPr>
                        <w:rFonts w:ascii="Tahoma" w:hAnsi="Tahoma" w:cs="Tahoma"/>
                        <w:w w:val="105"/>
                        <w:sz w:val="22"/>
                        <w:szCs w:val="22"/>
                      </w:rPr>
                      <w:t xml:space="preserve">(2010) </w:t>
                    </w:r>
                    <w:r w:rsidRPr="004D0E75">
                      <w:rPr>
                        <w:rFonts w:ascii="Tahoma" w:hAnsi="Tahoma" w:cs="Tahoma"/>
                        <w:spacing w:val="-3"/>
                        <w:w w:val="105"/>
                        <w:sz w:val="22"/>
                        <w:szCs w:val="22"/>
                      </w:rPr>
                      <w:t xml:space="preserve">from </w:t>
                    </w:r>
                    <w:r w:rsidRPr="004D0E75">
                      <w:rPr>
                        <w:rFonts w:ascii="Tahoma" w:hAnsi="Tahoma" w:cs="Tahoma"/>
                        <w:spacing w:val="-4"/>
                        <w:w w:val="105"/>
                        <w:sz w:val="22"/>
                        <w:szCs w:val="22"/>
                      </w:rPr>
                      <w:t xml:space="preserve">Maharashtra </w:t>
                    </w:r>
                    <w:r w:rsidRPr="004D0E75">
                      <w:rPr>
                        <w:rFonts w:ascii="Tahoma" w:hAnsi="Tahoma" w:cs="Tahoma"/>
                        <w:w w:val="105"/>
                        <w:sz w:val="22"/>
                        <w:szCs w:val="22"/>
                      </w:rPr>
                      <w:t xml:space="preserve">Board with 42.20% marks. </w:t>
                    </w:r>
                  </w:p>
                  <w:p w:rsidR="00A22D8D" w:rsidRPr="004D0E75" w:rsidRDefault="00A22D8D" w:rsidP="00A22D8D">
                    <w:pPr>
                      <w:pStyle w:val="ListParagraph"/>
                      <w:numPr>
                        <w:ilvl w:val="0"/>
                        <w:numId w:val="20"/>
                      </w:numPr>
                      <w:spacing w:before="87"/>
                      <w:ind w:right="83"/>
                      <w:rPr>
                        <w:rFonts w:ascii="Tahoma" w:hAnsi="Tahoma" w:cs="Tahoma"/>
                        <w:sz w:val="22"/>
                        <w:szCs w:val="22"/>
                      </w:rPr>
                    </w:pPr>
                    <w:proofErr w:type="gramStart"/>
                    <w:r>
                      <w:rPr>
                        <w:rFonts w:ascii="Tahoma" w:hAnsi="Tahoma" w:cs="Tahoma"/>
                        <w:b/>
                        <w:w w:val="110"/>
                        <w:sz w:val="22"/>
                        <w:szCs w:val="22"/>
                      </w:rPr>
                      <w:t>S.S.C</w:t>
                    </w:r>
                    <w:r w:rsidRPr="004D0E75">
                      <w:rPr>
                        <w:rFonts w:ascii="Tahoma" w:hAnsi="Tahoma" w:cs="Tahoma"/>
                        <w:w w:val="110"/>
                        <w:sz w:val="22"/>
                        <w:szCs w:val="22"/>
                      </w:rPr>
                      <w:t>(</w:t>
                    </w:r>
                    <w:proofErr w:type="gramEnd"/>
                    <w:r w:rsidRPr="004D0E75">
                      <w:rPr>
                        <w:rFonts w:ascii="Tahoma" w:hAnsi="Tahoma" w:cs="Tahoma"/>
                        <w:w w:val="110"/>
                        <w:sz w:val="22"/>
                        <w:szCs w:val="22"/>
                      </w:rPr>
                      <w:t>2007) from Maharashtra Board with 40% marks.</w:t>
                    </w:r>
                  </w:p>
                </w:txbxContent>
              </v:textbox>
            </v:shape>
            <v:shape id="_x0000_s1231" type="#_x0000_t202" style="position:absolute;left:1197;top:7035;width:2850;height:191" filled="f" stroked="f">
              <v:textbox style="mso-next-textbox:#_x0000_s1231" inset="0,0,0,0">
                <w:txbxContent>
                  <w:p w:rsidR="00A22D8D" w:rsidRPr="00BB002C" w:rsidRDefault="00A22D8D" w:rsidP="00A22D8D">
                    <w:pPr>
                      <w:spacing w:line="203" w:lineRule="exact"/>
                      <w:ind w:right="-12"/>
                      <w:rPr>
                        <w:b/>
                      </w:rPr>
                    </w:pPr>
                    <w:r>
                      <w:rPr>
                        <w:b/>
                        <w:w w:val="90"/>
                      </w:rPr>
                      <w:t>Educational Qualifications</w:t>
                    </w:r>
                    <w:r w:rsidRPr="00BB002C">
                      <w:rPr>
                        <w:b/>
                        <w:w w:val="90"/>
                      </w:rPr>
                      <w:t>:-</w:t>
                    </w:r>
                  </w:p>
                </w:txbxContent>
              </v:textbox>
            </v:shape>
          </v:group>
        </w:pict>
      </w: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9061AD">
      <w:pPr>
        <w:pStyle w:val="BodyText"/>
        <w:rPr>
          <w:sz w:val="22"/>
          <w:szCs w:val="22"/>
        </w:rPr>
      </w:pPr>
      <w:r>
        <w:rPr>
          <w:noProof/>
          <w:sz w:val="22"/>
          <w:szCs w:val="22"/>
        </w:rPr>
        <w:pict>
          <v:group id="_x0000_s1232" style="position:absolute;margin-left:-2.75pt;margin-top:5.5pt;width:506.5pt;height:261.9pt;z-index:251759616" coordorigin="1079,9327" coordsize="10130,3708">
            <v:rect id="_x0000_s1233" style="position:absolute;left:1079;top:9327;width:10130;height:361" fillcolor="white [3201]" strokecolor="#95b3d7 [1940]" strokeweight="1pt">
              <v:fill color2="#b8cce4 [1300]" focusposition="1" focussize="" focus="100%" type="gradient"/>
              <v:shadow on="t" type="perspective" color="#243f60 [1604]" opacity=".5" offset="1pt" offset2="-3pt"/>
            </v:rect>
            <v:line id="_x0000_s1234" style="position:absolute" from="1079,9683" to="11209,9683" strokecolor="#989898" strokeweight=".20314mm"/>
            <v:line id="_x0000_s1235" style="position:absolute" from="1079,11889" to="11209,11889" strokecolor="#989898" strokeweight=".20314mm"/>
            <v:line id="_x0000_s1236" style="position:absolute" from="1085,9687" to="1085,11895" strokecolor="#989898" strokeweight=".20314mm"/>
            <v:line id="_x0000_s1237" style="position:absolute" from="11201,9687" to="11201,11895" strokecolor="#989898" strokeweight=".20314mm"/>
            <v:shape id="_x0000_s1238" style="position:absolute;left:1541;top:9868;width:75;height:53" coordorigin="1016,2536" coordsize="58,58" path="m1044,2594r-11,-2l1024,2585r-6,-9l1016,2565r2,-11l1024,2545r9,-7l1044,2536r12,2l1065,2545r6,9l1073,2565r-2,11l1065,2585r-9,7l1044,2594xe" fillcolor="black" stroked="f">
              <v:path arrowok="t"/>
            </v:shape>
            <v:shape id="_x0000_s1239" style="position:absolute;left:1541;top:9868;width:75;height:53" coordorigin="1016,2536" coordsize="58,58" path="m1073,2565r-2,11l1065,2585r-9,7l1044,2594r-11,-2l1024,2585r-6,-9l1016,2565r2,-11l1024,2545r9,-7l1044,2536r12,2l1065,2545r6,9l1073,2565xe" filled="f" strokeweight=".20314mm">
              <v:path arrowok="t"/>
            </v:shape>
            <v:shape id="_x0000_s1240" style="position:absolute;left:1541;top:10515;width:75;height:54" coordorigin="1016,3239" coordsize="58,58" path="m1044,3296r-11,-2l1024,3288r-6,-9l1016,3268r2,-12l1024,3247r9,-6l1044,3239r12,2l1065,3247r6,9l1073,3268r-2,11l1065,3288r-9,6l1044,3296xe" fillcolor="black" stroked="f">
              <v:path arrowok="t"/>
            </v:shape>
            <v:shape id="_x0000_s1241" style="position:absolute;left:1541;top:10515;width:75;height:54" coordorigin="1016,3239" coordsize="58,58" path="m1073,3268r-2,11l1065,3288r-9,6l1044,3296r-11,-2l1024,3288r-6,-9l1016,3268r2,-12l1024,3247r9,-6l1044,3239r12,2l1065,3247r6,9l1073,3268xe" filled="f" strokeweight=".20314mm">
              <v:path arrowok="t"/>
            </v:shape>
            <v:shape id="_x0000_s1242" style="position:absolute;left:1541;top:10749;width:75;height:53" coordorigin="1016,3492" coordsize="58,58" path="m1044,3550r-11,-3l1024,3541r-6,-9l1016,3521r2,-11l1024,3501r9,-7l1044,3492r12,2l1065,3501r6,9l1073,3521r-2,11l1065,3541r-9,6l1044,3550xe" fillcolor="black" stroked="f">
              <v:path arrowok="t"/>
            </v:shape>
            <v:shape id="_x0000_s1243" style="position:absolute;left:1541;top:10749;width:75;height:53" coordorigin="1016,3492" coordsize="58,58" path="m1073,3521r-2,11l1065,3541r-9,6l1044,3550r-11,-3l1024,3541r-6,-9l1016,3521r2,-11l1024,3501r9,-7l1044,3492r12,2l1065,3501r6,9l1073,3521xe" filled="f" strokeweight=".20314mm">
              <v:path arrowok="t"/>
            </v:shape>
            <v:shape id="_x0000_s1244" style="position:absolute;left:1541;top:10982;width:75;height:53" coordorigin="1016,3745" coordsize="58,58" path="m1044,3803r-11,-2l1024,3795r-6,-10l1016,3774r2,-11l1024,3754r9,-6l1044,3745r12,3l1065,3754r6,9l1073,3774r-2,11l1065,3795r-9,6l1044,3803xe" fillcolor="black" stroked="f">
              <v:path arrowok="t"/>
            </v:shape>
            <v:shape id="_x0000_s1245" style="position:absolute;left:1541;top:10982;width:75;height:53" coordorigin="1016,3745" coordsize="58,58" path="m1073,3774r-2,11l1065,3795r-9,6l1044,3803r-11,-2l1024,3795r-6,-10l1016,3774r2,-11l1024,3754r9,-6l1044,3745r12,3l1065,3754r6,9l1073,3774xe" filled="f" strokeweight=".20314mm">
              <v:path arrowok="t"/>
            </v:shape>
            <v:shape id="_x0000_s1246" style="position:absolute;left:1541;top:11216;width:75;height:53" coordorigin="1016,3999" coordsize="58,58" path="m1044,4056r-11,-2l1024,4048r-6,-9l1016,4028r2,-12l1024,4007r9,-6l1044,3999r12,2l1065,4007r6,9l1073,4028r-2,11l1065,4048r-9,6l1044,4056xe" fillcolor="black" stroked="f">
              <v:path arrowok="t"/>
            </v:shape>
            <v:shape id="_x0000_s1247" style="position:absolute;left:1541;top:11216;width:75;height:53" coordorigin="1016,3999" coordsize="58,58" path="m1073,4028r-2,11l1065,4048r-9,6l1044,4056r-11,-2l1024,4048r-6,-9l1016,4028r2,-12l1024,4007r9,-6l1044,3999r12,2l1065,4007r6,9l1073,4028xe" filled="f" strokeweight=".20314mm">
              <v:path arrowok="t"/>
            </v:shape>
            <v:shape id="_x0000_s1248" style="position:absolute;left:1541;top:11449;width:75;height:53" coordorigin="1016,4252" coordsize="58,58" path="m1044,4310r-11,-2l1024,4301r-6,-9l1016,4281r2,-11l1024,4261r9,-7l1044,4252r12,2l1065,4261r6,9l1073,4281r-2,11l1065,4301r-9,7l1044,4310xe" fillcolor="black" stroked="f">
              <v:path arrowok="t"/>
            </v:shape>
            <v:shape id="_x0000_s1249" style="position:absolute;left:1541;top:11449;width:75;height:53" coordorigin="1016,4252" coordsize="58,58" path="m1073,4281r-2,11l1065,4301r-9,7l1044,4310r-11,-2l1024,4301r-6,-9l1016,4281r2,-11l1024,4261r9,-7l1044,4252r12,2l1065,4261r6,9l1073,4281xe" filled="f" strokeweight=".20314mm">
              <v:path arrowok="t"/>
            </v:shape>
            <v:shape id="_x0000_s1250" style="position:absolute;left:1541;top:11672;width:75;height:53" coordorigin="1016,4494" coordsize="58,58" path="m1044,4552r-11,-3l1024,4543r-6,-9l1016,4523r2,-11l1024,4502r9,-6l1044,4494r12,2l1065,4502r6,10l1073,4523r-2,11l1065,4543r-9,6l1044,4552xe" fillcolor="black" stroked="f">
              <v:path arrowok="t"/>
            </v:shape>
            <v:shape id="_x0000_s1251" style="position:absolute;left:1541;top:11672;width:75;height:53" coordorigin="1016,4494" coordsize="58,58" path="m1073,4523r-2,11l1065,4543r-9,6l1044,4552r-11,-3l1024,4543r-6,-9l1016,4523r2,-11l1024,4502r9,-6l1044,4494r12,2l1065,4502r6,10l1073,4523xe" filled="f" strokeweight=".20314mm">
              <v:path arrowok="t"/>
            </v:shape>
            <v:shape id="_x0000_s1252" type="#_x0000_t202" style="position:absolute;left:1085;top:9683;width:10116;height:3352" fillcolor="white [3201]" strokecolor="#c0504d [3205]" strokeweight="1pt">
              <v:stroke dashstyle="dash"/>
              <v:shadow color="#868686"/>
              <v:textbox style="mso-next-textbox:#_x0000_s1252" inset="0,0,0,0">
                <w:txbxContent>
                  <w:p w:rsidR="00A22D8D" w:rsidRPr="004D0E75" w:rsidRDefault="00A22D8D" w:rsidP="00A22D8D">
                    <w:pPr>
                      <w:pStyle w:val="ListParagraph"/>
                      <w:numPr>
                        <w:ilvl w:val="0"/>
                        <w:numId w:val="19"/>
                      </w:numPr>
                      <w:spacing w:before="109" w:line="230" w:lineRule="exact"/>
                      <w:ind w:left="720" w:right="83"/>
                      <w:rPr>
                        <w:rFonts w:ascii="Tahoma" w:hAnsi="Tahoma" w:cs="Tahoma"/>
                        <w:sz w:val="22"/>
                        <w:szCs w:val="22"/>
                      </w:rPr>
                    </w:pPr>
                    <w:r w:rsidRPr="004D0E75">
                      <w:rPr>
                        <w:rFonts w:ascii="Tahoma" w:hAnsi="Tahoma" w:cs="Tahoma"/>
                        <w:w w:val="105"/>
                        <w:sz w:val="22"/>
                        <w:szCs w:val="22"/>
                      </w:rPr>
                      <w:t>Work</w:t>
                    </w:r>
                    <w:r>
                      <w:rPr>
                        <w:rFonts w:ascii="Tahoma" w:hAnsi="Tahoma" w:cs="Tahoma"/>
                        <w:w w:val="105"/>
                        <w:sz w:val="22"/>
                        <w:szCs w:val="22"/>
                      </w:rPr>
                      <w:t>ed</w:t>
                    </w:r>
                    <w:r w:rsidRPr="004D0E75">
                      <w:rPr>
                        <w:rFonts w:ascii="Tahoma" w:hAnsi="Tahoma" w:cs="Tahoma"/>
                        <w:spacing w:val="-17"/>
                        <w:w w:val="105"/>
                        <w:sz w:val="22"/>
                        <w:szCs w:val="22"/>
                      </w:rPr>
                      <w:t xml:space="preserve"> </w:t>
                    </w:r>
                    <w:r w:rsidRPr="004D0E75">
                      <w:rPr>
                        <w:rFonts w:ascii="Tahoma" w:hAnsi="Tahoma" w:cs="Tahoma"/>
                        <w:w w:val="105"/>
                        <w:sz w:val="22"/>
                        <w:szCs w:val="22"/>
                      </w:rPr>
                      <w:t>at</w:t>
                    </w:r>
                    <w:r w:rsidRPr="004D0E75">
                      <w:rPr>
                        <w:rFonts w:ascii="Tahoma" w:hAnsi="Tahoma" w:cs="Tahoma"/>
                        <w:spacing w:val="-21"/>
                        <w:w w:val="105"/>
                        <w:sz w:val="22"/>
                        <w:szCs w:val="22"/>
                      </w:rPr>
                      <w:t xml:space="preserve"> </w:t>
                    </w:r>
                    <w:r w:rsidRPr="004D0E75">
                      <w:rPr>
                        <w:rFonts w:ascii="Tahoma" w:hAnsi="Tahoma" w:cs="Tahoma"/>
                        <w:b/>
                        <w:spacing w:val="-5"/>
                        <w:w w:val="105"/>
                        <w:sz w:val="22"/>
                        <w:szCs w:val="22"/>
                      </w:rPr>
                      <w:t>Clover</w:t>
                    </w:r>
                    <w:r w:rsidRPr="004D0E75">
                      <w:rPr>
                        <w:rFonts w:ascii="Tahoma" w:hAnsi="Tahoma" w:cs="Tahoma"/>
                        <w:b/>
                        <w:spacing w:val="-38"/>
                        <w:w w:val="105"/>
                        <w:sz w:val="22"/>
                        <w:szCs w:val="22"/>
                      </w:rPr>
                      <w:t xml:space="preserve"> </w:t>
                    </w:r>
                    <w:proofErr w:type="spellStart"/>
                    <w:r w:rsidRPr="004D0E75">
                      <w:rPr>
                        <w:rFonts w:ascii="Tahoma" w:hAnsi="Tahoma" w:cs="Tahoma"/>
                        <w:b/>
                        <w:spacing w:val="-5"/>
                        <w:w w:val="105"/>
                        <w:sz w:val="22"/>
                        <w:szCs w:val="22"/>
                      </w:rPr>
                      <w:t>Infotech</w:t>
                    </w:r>
                    <w:proofErr w:type="spellEnd"/>
                    <w:r w:rsidRPr="004D0E75">
                      <w:rPr>
                        <w:rFonts w:ascii="Tahoma" w:hAnsi="Tahoma" w:cs="Tahoma"/>
                        <w:b/>
                        <w:spacing w:val="-36"/>
                        <w:w w:val="105"/>
                        <w:sz w:val="22"/>
                        <w:szCs w:val="22"/>
                      </w:rPr>
                      <w:t xml:space="preserve"> </w:t>
                    </w:r>
                    <w:proofErr w:type="spellStart"/>
                    <w:proofErr w:type="gramStart"/>
                    <w:r w:rsidRPr="004D0E75">
                      <w:rPr>
                        <w:rFonts w:ascii="Tahoma" w:hAnsi="Tahoma" w:cs="Tahoma"/>
                        <w:b/>
                        <w:spacing w:val="-3"/>
                        <w:w w:val="105"/>
                        <w:sz w:val="22"/>
                        <w:szCs w:val="22"/>
                      </w:rPr>
                      <w:t>Pvt</w:t>
                    </w:r>
                    <w:proofErr w:type="spellEnd"/>
                    <w:r>
                      <w:rPr>
                        <w:rFonts w:ascii="Tahoma" w:hAnsi="Tahoma" w:cs="Tahoma"/>
                        <w:b/>
                        <w:spacing w:val="-3"/>
                        <w:w w:val="105"/>
                        <w:sz w:val="22"/>
                        <w:szCs w:val="22"/>
                      </w:rPr>
                      <w:t xml:space="preserve"> </w:t>
                    </w:r>
                    <w:r w:rsidRPr="004D0E75">
                      <w:rPr>
                        <w:rFonts w:ascii="Tahoma" w:hAnsi="Tahoma" w:cs="Tahoma"/>
                        <w:b/>
                        <w:spacing w:val="-39"/>
                        <w:w w:val="105"/>
                        <w:sz w:val="22"/>
                        <w:szCs w:val="22"/>
                      </w:rPr>
                      <w:t xml:space="preserve"> </w:t>
                    </w:r>
                    <w:r w:rsidRPr="004D0E75">
                      <w:rPr>
                        <w:rFonts w:ascii="Tahoma" w:hAnsi="Tahoma" w:cs="Tahoma"/>
                        <w:b/>
                        <w:spacing w:val="-4"/>
                        <w:w w:val="105"/>
                        <w:sz w:val="22"/>
                        <w:szCs w:val="22"/>
                      </w:rPr>
                      <w:t>Ltd</w:t>
                    </w:r>
                    <w:proofErr w:type="gramEnd"/>
                    <w:r>
                      <w:rPr>
                        <w:rFonts w:ascii="Tahoma" w:hAnsi="Tahoma" w:cs="Tahoma"/>
                        <w:b/>
                        <w:spacing w:val="-36"/>
                        <w:w w:val="105"/>
                        <w:sz w:val="22"/>
                        <w:szCs w:val="22"/>
                      </w:rPr>
                      <w:t xml:space="preserve"> </w:t>
                    </w:r>
                    <w:r w:rsidRPr="004D0E75">
                      <w:rPr>
                        <w:rFonts w:ascii="Tahoma" w:hAnsi="Tahoma" w:cs="Tahoma"/>
                        <w:spacing w:val="-3"/>
                        <w:w w:val="105"/>
                        <w:sz w:val="22"/>
                        <w:szCs w:val="22"/>
                      </w:rPr>
                      <w:t>from</w:t>
                    </w:r>
                    <w:r w:rsidRPr="004D0E75">
                      <w:rPr>
                        <w:rFonts w:ascii="Tahoma" w:hAnsi="Tahoma" w:cs="Tahoma"/>
                        <w:spacing w:val="-20"/>
                        <w:w w:val="105"/>
                        <w:sz w:val="22"/>
                        <w:szCs w:val="22"/>
                      </w:rPr>
                      <w:t xml:space="preserve"> </w:t>
                    </w:r>
                    <w:r w:rsidRPr="004D0E75">
                      <w:rPr>
                        <w:rFonts w:ascii="Tahoma" w:hAnsi="Tahoma" w:cs="Tahoma"/>
                        <w:w w:val="105"/>
                        <w:sz w:val="22"/>
                        <w:szCs w:val="22"/>
                      </w:rPr>
                      <w:t>20</w:t>
                    </w:r>
                    <w:r w:rsidRPr="004D0E75">
                      <w:rPr>
                        <w:rFonts w:ascii="Tahoma" w:hAnsi="Tahoma" w:cs="Tahoma"/>
                        <w:spacing w:val="-17"/>
                        <w:w w:val="105"/>
                        <w:sz w:val="22"/>
                        <w:szCs w:val="22"/>
                      </w:rPr>
                      <w:t xml:space="preserve"> </w:t>
                    </w:r>
                    <w:r w:rsidRPr="004D0E75">
                      <w:rPr>
                        <w:rFonts w:ascii="Tahoma" w:hAnsi="Tahoma" w:cs="Tahoma"/>
                        <w:w w:val="105"/>
                        <w:sz w:val="22"/>
                        <w:szCs w:val="22"/>
                      </w:rPr>
                      <w:t>March</w:t>
                    </w:r>
                    <w:r w:rsidRPr="004D0E75">
                      <w:rPr>
                        <w:rFonts w:ascii="Tahoma" w:hAnsi="Tahoma" w:cs="Tahoma"/>
                        <w:spacing w:val="-24"/>
                        <w:w w:val="105"/>
                        <w:sz w:val="22"/>
                        <w:szCs w:val="22"/>
                      </w:rPr>
                      <w:t xml:space="preserve"> </w:t>
                    </w:r>
                    <w:r w:rsidRPr="004D0E75">
                      <w:rPr>
                        <w:rFonts w:ascii="Tahoma" w:hAnsi="Tahoma" w:cs="Tahoma"/>
                        <w:w w:val="105"/>
                        <w:sz w:val="22"/>
                        <w:szCs w:val="22"/>
                      </w:rPr>
                      <w:t>2015</w:t>
                    </w:r>
                    <w:r w:rsidRPr="004D0E75">
                      <w:rPr>
                        <w:rFonts w:ascii="Tahoma" w:hAnsi="Tahoma" w:cs="Tahoma"/>
                        <w:spacing w:val="-17"/>
                        <w:w w:val="105"/>
                        <w:sz w:val="22"/>
                        <w:szCs w:val="22"/>
                      </w:rPr>
                      <w:t xml:space="preserve"> </w:t>
                    </w:r>
                    <w:r w:rsidRPr="004D0E75">
                      <w:rPr>
                        <w:rFonts w:ascii="Tahoma" w:hAnsi="Tahoma" w:cs="Tahoma"/>
                        <w:spacing w:val="-3"/>
                        <w:w w:val="105"/>
                        <w:sz w:val="22"/>
                        <w:szCs w:val="22"/>
                      </w:rPr>
                      <w:t>to</w:t>
                    </w:r>
                    <w:r w:rsidRPr="004D0E75">
                      <w:rPr>
                        <w:rFonts w:ascii="Tahoma" w:hAnsi="Tahoma" w:cs="Tahoma"/>
                        <w:spacing w:val="-17"/>
                        <w:w w:val="105"/>
                        <w:sz w:val="22"/>
                        <w:szCs w:val="22"/>
                      </w:rPr>
                      <w:t xml:space="preserve"> </w:t>
                    </w:r>
                    <w:r w:rsidRPr="004D0E75">
                      <w:rPr>
                        <w:rFonts w:ascii="Tahoma" w:hAnsi="Tahoma" w:cs="Tahoma"/>
                        <w:w w:val="105"/>
                        <w:sz w:val="22"/>
                        <w:szCs w:val="22"/>
                      </w:rPr>
                      <w:t>26</w:t>
                    </w:r>
                    <w:r w:rsidRPr="004D0E75">
                      <w:rPr>
                        <w:rFonts w:ascii="Tahoma" w:hAnsi="Tahoma" w:cs="Tahoma"/>
                        <w:spacing w:val="-17"/>
                        <w:w w:val="105"/>
                        <w:sz w:val="22"/>
                        <w:szCs w:val="22"/>
                      </w:rPr>
                      <w:t xml:space="preserve"> </w:t>
                    </w:r>
                    <w:r w:rsidRPr="004D0E75">
                      <w:rPr>
                        <w:rFonts w:ascii="Tahoma" w:hAnsi="Tahoma" w:cs="Tahoma"/>
                        <w:w w:val="105"/>
                        <w:sz w:val="22"/>
                        <w:szCs w:val="22"/>
                      </w:rPr>
                      <w:t>May</w:t>
                    </w:r>
                    <w:r w:rsidRPr="004D0E75">
                      <w:rPr>
                        <w:rFonts w:ascii="Tahoma" w:hAnsi="Tahoma" w:cs="Tahoma"/>
                        <w:spacing w:val="-25"/>
                        <w:w w:val="105"/>
                        <w:sz w:val="22"/>
                        <w:szCs w:val="22"/>
                      </w:rPr>
                      <w:t xml:space="preserve"> </w:t>
                    </w:r>
                    <w:r w:rsidRPr="004D0E75">
                      <w:rPr>
                        <w:rFonts w:ascii="Tahoma" w:hAnsi="Tahoma" w:cs="Tahoma"/>
                        <w:w w:val="105"/>
                        <w:sz w:val="22"/>
                        <w:szCs w:val="22"/>
                      </w:rPr>
                      <w:t>2016</w:t>
                    </w:r>
                    <w:r w:rsidRPr="004D0E75">
                      <w:rPr>
                        <w:rFonts w:ascii="Tahoma" w:hAnsi="Tahoma" w:cs="Tahoma"/>
                        <w:spacing w:val="-17"/>
                        <w:w w:val="105"/>
                        <w:sz w:val="22"/>
                        <w:szCs w:val="22"/>
                      </w:rPr>
                      <w:t xml:space="preserve"> </w:t>
                    </w:r>
                    <w:r w:rsidRPr="004D0E75">
                      <w:rPr>
                        <w:rFonts w:ascii="Tahoma" w:hAnsi="Tahoma" w:cs="Tahoma"/>
                        <w:w w:val="105"/>
                        <w:sz w:val="22"/>
                        <w:szCs w:val="22"/>
                      </w:rPr>
                      <w:t>as</w:t>
                    </w:r>
                    <w:r w:rsidRPr="004D0E75">
                      <w:rPr>
                        <w:rFonts w:ascii="Tahoma" w:hAnsi="Tahoma" w:cs="Tahoma"/>
                        <w:spacing w:val="-18"/>
                        <w:w w:val="105"/>
                        <w:sz w:val="22"/>
                        <w:szCs w:val="22"/>
                      </w:rPr>
                      <w:t xml:space="preserve"> </w:t>
                    </w:r>
                    <w:r w:rsidRPr="004D0E75">
                      <w:rPr>
                        <w:rFonts w:ascii="Tahoma" w:hAnsi="Tahoma" w:cs="Tahoma"/>
                        <w:b/>
                        <w:w w:val="105"/>
                        <w:sz w:val="22"/>
                        <w:szCs w:val="22"/>
                      </w:rPr>
                      <w:t xml:space="preserve">PHP </w:t>
                    </w:r>
                    <w:r w:rsidRPr="004D0E75">
                      <w:rPr>
                        <w:rFonts w:ascii="Tahoma" w:hAnsi="Tahoma" w:cs="Tahoma"/>
                        <w:b/>
                        <w:spacing w:val="-5"/>
                        <w:w w:val="105"/>
                        <w:sz w:val="22"/>
                        <w:szCs w:val="22"/>
                      </w:rPr>
                      <w:t>Developer</w:t>
                    </w:r>
                    <w:r w:rsidRPr="004D0E75">
                      <w:rPr>
                        <w:rFonts w:ascii="Tahoma" w:hAnsi="Tahoma" w:cs="Tahoma"/>
                        <w:spacing w:val="-5"/>
                        <w:w w:val="105"/>
                        <w:sz w:val="22"/>
                        <w:szCs w:val="22"/>
                      </w:rPr>
                      <w:t>.</w:t>
                    </w:r>
                  </w:p>
                  <w:p w:rsidR="00A22D8D" w:rsidRPr="004D0E75" w:rsidRDefault="00A22D8D" w:rsidP="00A22D8D">
                    <w:pPr>
                      <w:pStyle w:val="ListParagraph"/>
                      <w:spacing w:before="1"/>
                      <w:ind w:right="83"/>
                      <w:rPr>
                        <w:rFonts w:ascii="Tahoma" w:hAnsi="Tahoma" w:cs="Tahoma"/>
                        <w:b/>
                        <w:sz w:val="22"/>
                        <w:szCs w:val="22"/>
                      </w:rPr>
                    </w:pPr>
                    <w:proofErr w:type="spellStart"/>
                    <w:r w:rsidRPr="004D0E75">
                      <w:rPr>
                        <w:rFonts w:ascii="Tahoma" w:hAnsi="Tahoma" w:cs="Tahoma"/>
                        <w:b/>
                        <w:w w:val="90"/>
                        <w:sz w:val="22"/>
                        <w:szCs w:val="22"/>
                      </w:rPr>
                      <w:t>Indianpharma</w:t>
                    </w:r>
                    <w:proofErr w:type="spellEnd"/>
                    <w:r w:rsidRPr="004D0E75">
                      <w:rPr>
                        <w:rFonts w:ascii="Tahoma" w:hAnsi="Tahoma" w:cs="Tahoma"/>
                        <w:b/>
                        <w:w w:val="90"/>
                        <w:sz w:val="22"/>
                        <w:szCs w:val="22"/>
                      </w:rPr>
                      <w:t xml:space="preserve"> - </w:t>
                    </w:r>
                    <w:proofErr w:type="spellStart"/>
                    <w:r w:rsidRPr="004D0E75">
                      <w:rPr>
                        <w:rFonts w:ascii="Tahoma" w:hAnsi="Tahoma" w:cs="Tahoma"/>
                        <w:b/>
                        <w:w w:val="90"/>
                        <w:sz w:val="22"/>
                        <w:szCs w:val="22"/>
                      </w:rPr>
                      <w:t>pharma</w:t>
                    </w:r>
                    <w:proofErr w:type="spellEnd"/>
                    <w:r w:rsidRPr="004D0E75">
                      <w:rPr>
                        <w:rFonts w:ascii="Tahoma" w:hAnsi="Tahoma" w:cs="Tahoma"/>
                        <w:b/>
                        <w:w w:val="90"/>
                        <w:sz w:val="22"/>
                        <w:szCs w:val="22"/>
                      </w:rPr>
                      <w:t xml:space="preserve"> Android App</w:t>
                    </w:r>
                  </w:p>
                  <w:p w:rsidR="00A22D8D" w:rsidRPr="004D0E75" w:rsidRDefault="00A22D8D" w:rsidP="00A22D8D">
                    <w:pPr>
                      <w:pStyle w:val="ListParagraph"/>
                      <w:numPr>
                        <w:ilvl w:val="0"/>
                        <w:numId w:val="19"/>
                      </w:numPr>
                      <w:spacing w:before="19"/>
                      <w:ind w:left="720" w:right="83"/>
                      <w:rPr>
                        <w:rFonts w:ascii="Tahoma" w:hAnsi="Tahoma" w:cs="Tahoma"/>
                        <w:sz w:val="22"/>
                        <w:szCs w:val="22"/>
                      </w:rPr>
                    </w:pPr>
                    <w:r w:rsidRPr="004D0E75">
                      <w:rPr>
                        <w:rFonts w:ascii="Tahoma" w:hAnsi="Tahoma" w:cs="Tahoma"/>
                        <w:w w:val="110"/>
                        <w:sz w:val="22"/>
                        <w:szCs w:val="22"/>
                      </w:rPr>
                      <w:t xml:space="preserve">URL: </w:t>
                    </w:r>
                    <w:hyperlink r:id="rId7">
                      <w:r w:rsidRPr="004D0E75">
                        <w:rPr>
                          <w:rFonts w:ascii="Tahoma" w:hAnsi="Tahoma" w:cs="Tahoma"/>
                          <w:color w:val="0000ED"/>
                          <w:w w:val="110"/>
                          <w:sz w:val="22"/>
                          <w:szCs w:val="22"/>
                          <w:u w:val="single" w:color="0000ED"/>
                        </w:rPr>
                        <w:t>https://play.google.com/store/apps/details?id=com.pharmaceutical.indianpharma</w:t>
                      </w:r>
                    </w:hyperlink>
                    <w:r w:rsidRPr="004D0E75">
                      <w:rPr>
                        <w:rFonts w:ascii="Tahoma" w:hAnsi="Tahoma" w:cs="Tahoma"/>
                        <w:color w:val="0000ED"/>
                        <w:w w:val="110"/>
                        <w:sz w:val="22"/>
                        <w:szCs w:val="22"/>
                        <w:u w:val="single" w:color="0000ED"/>
                      </w:rPr>
                      <w:t xml:space="preserve"> </w:t>
                    </w:r>
                    <w:r w:rsidRPr="004D0E75">
                      <w:rPr>
                        <w:rFonts w:ascii="Tahoma" w:hAnsi="Tahoma" w:cs="Tahoma"/>
                        <w:w w:val="110"/>
                        <w:sz w:val="22"/>
                        <w:szCs w:val="22"/>
                      </w:rPr>
                      <w:t xml:space="preserve">Role: wrote the java code and designed activity for </w:t>
                    </w:r>
                    <w:proofErr w:type="gramStart"/>
                    <w:r w:rsidRPr="004D0E75">
                      <w:rPr>
                        <w:rFonts w:ascii="Tahoma" w:hAnsi="Tahoma" w:cs="Tahoma"/>
                        <w:w w:val="110"/>
                        <w:sz w:val="22"/>
                        <w:szCs w:val="22"/>
                      </w:rPr>
                      <w:t>Registration</w:t>
                    </w:r>
                    <w:r>
                      <w:rPr>
                        <w:rFonts w:ascii="Tahoma" w:hAnsi="Tahoma" w:cs="Tahoma"/>
                        <w:w w:val="110"/>
                        <w:sz w:val="22"/>
                        <w:szCs w:val="22"/>
                      </w:rPr>
                      <w:t xml:space="preserve"> </w:t>
                    </w:r>
                    <w:r w:rsidRPr="004D0E75">
                      <w:rPr>
                        <w:rFonts w:ascii="Tahoma" w:hAnsi="Tahoma" w:cs="Tahoma"/>
                        <w:w w:val="110"/>
                        <w:sz w:val="22"/>
                        <w:szCs w:val="22"/>
                      </w:rPr>
                      <w:t>,Login</w:t>
                    </w:r>
                    <w:proofErr w:type="gramEnd"/>
                    <w:r>
                      <w:rPr>
                        <w:rFonts w:ascii="Tahoma" w:hAnsi="Tahoma" w:cs="Tahoma"/>
                        <w:w w:val="110"/>
                        <w:sz w:val="22"/>
                        <w:szCs w:val="22"/>
                      </w:rPr>
                      <w:t xml:space="preserve"> ,for-</w:t>
                    </w:r>
                    <w:r w:rsidRPr="004D0E75">
                      <w:rPr>
                        <w:rFonts w:ascii="Tahoma" w:hAnsi="Tahoma" w:cs="Tahoma"/>
                        <w:w w:val="110"/>
                        <w:sz w:val="22"/>
                        <w:szCs w:val="22"/>
                      </w:rPr>
                      <w:t>buyers</w:t>
                    </w:r>
                    <w:r>
                      <w:rPr>
                        <w:rFonts w:ascii="Tahoma" w:hAnsi="Tahoma" w:cs="Tahoma"/>
                        <w:w w:val="110"/>
                        <w:sz w:val="22"/>
                        <w:szCs w:val="22"/>
                      </w:rPr>
                      <w:t xml:space="preserve"> ,for-</w:t>
                    </w:r>
                    <w:r w:rsidRPr="004D0E75">
                      <w:rPr>
                        <w:rFonts w:ascii="Tahoma" w:hAnsi="Tahoma" w:cs="Tahoma"/>
                        <w:w w:val="110"/>
                        <w:sz w:val="22"/>
                        <w:szCs w:val="22"/>
                      </w:rPr>
                      <w:t>suppliers ,Articles.</w:t>
                    </w:r>
                  </w:p>
                  <w:p w:rsidR="00A22D8D" w:rsidRPr="004D0E75" w:rsidRDefault="00A22D8D" w:rsidP="00A22D8D">
                    <w:pPr>
                      <w:pStyle w:val="ListParagraph"/>
                      <w:numPr>
                        <w:ilvl w:val="0"/>
                        <w:numId w:val="19"/>
                      </w:numPr>
                      <w:spacing w:before="25" w:line="218" w:lineRule="exact"/>
                      <w:ind w:left="720" w:right="83"/>
                      <w:rPr>
                        <w:rFonts w:ascii="Tahoma" w:hAnsi="Tahoma" w:cs="Tahoma"/>
                        <w:sz w:val="22"/>
                        <w:szCs w:val="22"/>
                      </w:rPr>
                    </w:pPr>
                    <w:r w:rsidRPr="004D0E75">
                      <w:rPr>
                        <w:rFonts w:ascii="Tahoma" w:hAnsi="Tahoma" w:cs="Tahoma"/>
                        <w:w w:val="110"/>
                        <w:sz w:val="22"/>
                        <w:szCs w:val="22"/>
                      </w:rPr>
                      <w:t xml:space="preserve">Summary: The app makes use of web </w:t>
                    </w:r>
                    <w:proofErr w:type="gramStart"/>
                    <w:r w:rsidRPr="004D0E75">
                      <w:rPr>
                        <w:rFonts w:ascii="Tahoma" w:hAnsi="Tahoma" w:cs="Tahoma"/>
                        <w:w w:val="110"/>
                        <w:sz w:val="22"/>
                        <w:szCs w:val="22"/>
                      </w:rPr>
                      <w:t>service ,</w:t>
                    </w:r>
                    <w:proofErr w:type="spellStart"/>
                    <w:r w:rsidRPr="004D0E75">
                      <w:rPr>
                        <w:rFonts w:ascii="Tahoma" w:hAnsi="Tahoma" w:cs="Tahoma"/>
                        <w:w w:val="110"/>
                        <w:sz w:val="22"/>
                        <w:szCs w:val="22"/>
                      </w:rPr>
                      <w:t>sqlite</w:t>
                    </w:r>
                    <w:proofErr w:type="spellEnd"/>
                    <w:proofErr w:type="gramEnd"/>
                    <w:r w:rsidRPr="004D0E75">
                      <w:rPr>
                        <w:rFonts w:ascii="Tahoma" w:hAnsi="Tahoma" w:cs="Tahoma"/>
                        <w:w w:val="110"/>
                        <w:sz w:val="22"/>
                        <w:szCs w:val="22"/>
                      </w:rPr>
                      <w:t xml:space="preserve"> ,Broadcast Receivers ,Services and support multiple screen sizes.</w:t>
                    </w:r>
                  </w:p>
                  <w:p w:rsidR="00A22D8D" w:rsidRPr="004D0E75" w:rsidRDefault="00A22D8D" w:rsidP="00A22D8D">
                    <w:pPr>
                      <w:pStyle w:val="ListParagraph"/>
                      <w:numPr>
                        <w:ilvl w:val="0"/>
                        <w:numId w:val="19"/>
                      </w:numPr>
                      <w:spacing w:before="24" w:line="218" w:lineRule="exact"/>
                      <w:ind w:left="720" w:right="102"/>
                      <w:rPr>
                        <w:rFonts w:ascii="Tahoma" w:hAnsi="Tahoma" w:cs="Tahoma"/>
                        <w:sz w:val="22"/>
                        <w:szCs w:val="22"/>
                      </w:rPr>
                    </w:pPr>
                    <w:r w:rsidRPr="004D0E75">
                      <w:rPr>
                        <w:rFonts w:ascii="Tahoma" w:hAnsi="Tahoma" w:cs="Tahoma"/>
                        <w:w w:val="110"/>
                        <w:sz w:val="22"/>
                        <w:szCs w:val="22"/>
                      </w:rPr>
                      <w:t xml:space="preserve">Converted old Core </w:t>
                    </w:r>
                    <w:proofErr w:type="spellStart"/>
                    <w:r w:rsidRPr="004D0E75">
                      <w:rPr>
                        <w:rFonts w:ascii="Tahoma" w:hAnsi="Tahoma" w:cs="Tahoma"/>
                        <w:w w:val="110"/>
                        <w:sz w:val="22"/>
                        <w:szCs w:val="22"/>
                      </w:rPr>
                      <w:t>php</w:t>
                    </w:r>
                    <w:proofErr w:type="spellEnd"/>
                    <w:r w:rsidRPr="004D0E75">
                      <w:rPr>
                        <w:rFonts w:ascii="Tahoma" w:hAnsi="Tahoma" w:cs="Tahoma"/>
                        <w:w w:val="110"/>
                        <w:sz w:val="22"/>
                        <w:szCs w:val="22"/>
                      </w:rPr>
                      <w:t xml:space="preserve"> website to new with well-organized script including extra features (</w:t>
                    </w:r>
                    <w:hyperlink r:id="rId8">
                      <w:r w:rsidRPr="004D0E75">
                        <w:rPr>
                          <w:rFonts w:ascii="Tahoma" w:hAnsi="Tahoma" w:cs="Tahoma"/>
                          <w:color w:val="0000ED"/>
                          <w:w w:val="110"/>
                          <w:sz w:val="22"/>
                          <w:szCs w:val="22"/>
                          <w:u w:val="single" w:color="0000ED"/>
                        </w:rPr>
                        <w:t>http://www.indianmedical.i</w:t>
                      </w:r>
                    </w:hyperlink>
                    <w:r w:rsidRPr="004D0E75">
                      <w:rPr>
                        <w:rFonts w:ascii="Tahoma" w:hAnsi="Tahoma" w:cs="Tahoma"/>
                        <w:color w:val="0000ED"/>
                        <w:w w:val="110"/>
                        <w:sz w:val="22"/>
                        <w:szCs w:val="22"/>
                        <w:u w:val="single" w:color="0000ED"/>
                      </w:rPr>
                      <w:t>n</w:t>
                    </w:r>
                    <w:r w:rsidRPr="004D0E75">
                      <w:rPr>
                        <w:rFonts w:ascii="Tahoma" w:hAnsi="Tahoma" w:cs="Tahoma"/>
                        <w:w w:val="110"/>
                        <w:sz w:val="22"/>
                        <w:szCs w:val="22"/>
                      </w:rPr>
                      <w:t>),   (</w:t>
                    </w:r>
                    <w:hyperlink r:id="rId9">
                      <w:r w:rsidRPr="004D0E75">
                        <w:rPr>
                          <w:rFonts w:ascii="Tahoma" w:hAnsi="Tahoma" w:cs="Tahoma"/>
                          <w:color w:val="0000ED"/>
                          <w:w w:val="110"/>
                          <w:sz w:val="22"/>
                          <w:szCs w:val="22"/>
                          <w:u w:val="single" w:color="0000ED"/>
                        </w:rPr>
                        <w:t>http://www.indianpharma.i</w:t>
                      </w:r>
                    </w:hyperlink>
                    <w:r w:rsidRPr="004D0E75">
                      <w:rPr>
                        <w:rFonts w:ascii="Tahoma" w:hAnsi="Tahoma" w:cs="Tahoma"/>
                        <w:color w:val="0000ED"/>
                        <w:w w:val="110"/>
                        <w:sz w:val="22"/>
                        <w:szCs w:val="22"/>
                        <w:u w:val="single" w:color="0000ED"/>
                      </w:rPr>
                      <w:t>n</w:t>
                    </w:r>
                    <w:r w:rsidRPr="004D0E75">
                      <w:rPr>
                        <w:rFonts w:ascii="Tahoma" w:hAnsi="Tahoma" w:cs="Tahoma"/>
                        <w:w w:val="110"/>
                        <w:sz w:val="22"/>
                        <w:szCs w:val="22"/>
                      </w:rPr>
                      <w:t>)</w:t>
                    </w:r>
                  </w:p>
                  <w:p w:rsidR="00A22D8D" w:rsidRPr="004D0E75" w:rsidRDefault="00A22D8D" w:rsidP="00A22D8D">
                    <w:pPr>
                      <w:pStyle w:val="ListParagraph"/>
                      <w:numPr>
                        <w:ilvl w:val="0"/>
                        <w:numId w:val="19"/>
                      </w:numPr>
                      <w:spacing w:before="14" w:line="230" w:lineRule="exact"/>
                      <w:ind w:left="720" w:right="83"/>
                      <w:rPr>
                        <w:rFonts w:ascii="Tahoma" w:hAnsi="Tahoma" w:cs="Tahoma"/>
                        <w:sz w:val="22"/>
                        <w:szCs w:val="22"/>
                      </w:rPr>
                    </w:pPr>
                    <w:r w:rsidRPr="004D0E75">
                      <w:rPr>
                        <w:rFonts w:ascii="Tahoma" w:hAnsi="Tahoma" w:cs="Tahoma"/>
                        <w:w w:val="105"/>
                        <w:sz w:val="22"/>
                        <w:szCs w:val="22"/>
                      </w:rPr>
                      <w:t xml:space="preserve">Worked at </w:t>
                    </w:r>
                    <w:proofErr w:type="spellStart"/>
                    <w:r w:rsidRPr="004D0E75">
                      <w:rPr>
                        <w:rFonts w:ascii="Tahoma" w:hAnsi="Tahoma" w:cs="Tahoma"/>
                        <w:b/>
                        <w:spacing w:val="-5"/>
                        <w:w w:val="105"/>
                        <w:sz w:val="22"/>
                        <w:szCs w:val="22"/>
                      </w:rPr>
                      <w:t>Supertech</w:t>
                    </w:r>
                    <w:proofErr w:type="spellEnd"/>
                    <w:r w:rsidRPr="004D0E75">
                      <w:rPr>
                        <w:rFonts w:ascii="Tahoma" w:hAnsi="Tahoma" w:cs="Tahoma"/>
                        <w:b/>
                        <w:spacing w:val="-5"/>
                        <w:w w:val="105"/>
                        <w:sz w:val="22"/>
                        <w:szCs w:val="22"/>
                      </w:rPr>
                      <w:t xml:space="preserve">-EL </w:t>
                    </w:r>
                    <w:r w:rsidRPr="004D0E75">
                      <w:rPr>
                        <w:rFonts w:ascii="Tahoma" w:hAnsi="Tahoma" w:cs="Tahoma"/>
                        <w:spacing w:val="-3"/>
                        <w:w w:val="105"/>
                        <w:sz w:val="22"/>
                        <w:szCs w:val="22"/>
                      </w:rPr>
                      <w:t xml:space="preserve">from </w:t>
                    </w:r>
                    <w:r w:rsidRPr="004D0E75">
                      <w:rPr>
                        <w:rFonts w:ascii="Tahoma" w:hAnsi="Tahoma" w:cs="Tahoma"/>
                        <w:w w:val="105"/>
                        <w:sz w:val="22"/>
                        <w:szCs w:val="22"/>
                      </w:rPr>
                      <w:t xml:space="preserve">08 </w:t>
                    </w:r>
                    <w:r w:rsidRPr="004D0E75">
                      <w:rPr>
                        <w:rFonts w:ascii="Tahoma" w:hAnsi="Tahoma" w:cs="Tahoma"/>
                        <w:spacing w:val="-3"/>
                        <w:w w:val="105"/>
                        <w:sz w:val="22"/>
                        <w:szCs w:val="22"/>
                      </w:rPr>
                      <w:t xml:space="preserve">November </w:t>
                    </w:r>
                    <w:r w:rsidRPr="004D0E75">
                      <w:rPr>
                        <w:rFonts w:ascii="Tahoma" w:hAnsi="Tahoma" w:cs="Tahoma"/>
                        <w:w w:val="105"/>
                        <w:sz w:val="22"/>
                        <w:szCs w:val="22"/>
                      </w:rPr>
                      <w:t xml:space="preserve">2012 </w:t>
                    </w:r>
                    <w:r w:rsidRPr="004D0E75">
                      <w:rPr>
                        <w:rFonts w:ascii="Tahoma" w:hAnsi="Tahoma" w:cs="Tahoma"/>
                        <w:spacing w:val="-3"/>
                        <w:w w:val="105"/>
                        <w:sz w:val="22"/>
                        <w:szCs w:val="22"/>
                      </w:rPr>
                      <w:t xml:space="preserve">to </w:t>
                    </w:r>
                    <w:r w:rsidRPr="004D0E75">
                      <w:rPr>
                        <w:rFonts w:ascii="Tahoma" w:hAnsi="Tahoma" w:cs="Tahoma"/>
                        <w:w w:val="105"/>
                        <w:sz w:val="22"/>
                        <w:szCs w:val="22"/>
                      </w:rPr>
                      <w:t xml:space="preserve">19 December 2014 as </w:t>
                    </w:r>
                    <w:r w:rsidRPr="004D0E75">
                      <w:rPr>
                        <w:rFonts w:ascii="Tahoma" w:hAnsi="Tahoma" w:cs="Tahoma"/>
                        <w:b/>
                        <w:w w:val="105"/>
                        <w:sz w:val="22"/>
                        <w:szCs w:val="22"/>
                      </w:rPr>
                      <w:t xml:space="preserve">PHP </w:t>
                    </w:r>
                    <w:r w:rsidRPr="004D0E75">
                      <w:rPr>
                        <w:rFonts w:ascii="Tahoma" w:hAnsi="Tahoma" w:cs="Tahoma"/>
                        <w:b/>
                        <w:spacing w:val="-5"/>
                        <w:w w:val="105"/>
                        <w:sz w:val="22"/>
                        <w:szCs w:val="22"/>
                      </w:rPr>
                      <w:t>Developer</w:t>
                    </w:r>
                    <w:r w:rsidRPr="004D0E75">
                      <w:rPr>
                        <w:rFonts w:ascii="Tahoma" w:hAnsi="Tahoma" w:cs="Tahoma"/>
                        <w:spacing w:val="-5"/>
                        <w:w w:val="105"/>
                        <w:sz w:val="22"/>
                        <w:szCs w:val="22"/>
                      </w:rPr>
                      <w:t>.</w:t>
                    </w:r>
                  </w:p>
                  <w:p w:rsidR="00A22D8D" w:rsidRPr="004D0E75" w:rsidRDefault="00A22D8D" w:rsidP="00A22D8D">
                    <w:pPr>
                      <w:pStyle w:val="ListParagraph"/>
                      <w:numPr>
                        <w:ilvl w:val="0"/>
                        <w:numId w:val="19"/>
                      </w:numPr>
                      <w:spacing w:before="33" w:line="218" w:lineRule="exact"/>
                      <w:ind w:left="720" w:right="10"/>
                      <w:rPr>
                        <w:rFonts w:ascii="Tahoma" w:hAnsi="Tahoma" w:cs="Tahoma"/>
                        <w:sz w:val="22"/>
                        <w:szCs w:val="22"/>
                      </w:rPr>
                    </w:pPr>
                    <w:r w:rsidRPr="004D0E75">
                      <w:rPr>
                        <w:rFonts w:ascii="Tahoma" w:hAnsi="Tahoma" w:cs="Tahoma"/>
                        <w:w w:val="110"/>
                        <w:sz w:val="22"/>
                        <w:szCs w:val="22"/>
                      </w:rPr>
                      <w:t xml:space="preserve">Worked on </w:t>
                    </w:r>
                    <w:proofErr w:type="spellStart"/>
                    <w:r w:rsidRPr="004D0E75">
                      <w:rPr>
                        <w:rFonts w:ascii="Tahoma" w:hAnsi="Tahoma" w:cs="Tahoma"/>
                        <w:w w:val="110"/>
                        <w:sz w:val="22"/>
                        <w:szCs w:val="22"/>
                      </w:rPr>
                      <w:t>Vivalon</w:t>
                    </w:r>
                    <w:proofErr w:type="spellEnd"/>
                    <w:r w:rsidRPr="004D0E75">
                      <w:rPr>
                        <w:rFonts w:ascii="Tahoma" w:hAnsi="Tahoma" w:cs="Tahoma"/>
                        <w:w w:val="110"/>
                        <w:sz w:val="22"/>
                        <w:szCs w:val="22"/>
                      </w:rPr>
                      <w:t xml:space="preserve"> project and </w:t>
                    </w:r>
                    <w:proofErr w:type="spellStart"/>
                    <w:r w:rsidRPr="004D0E75">
                      <w:rPr>
                        <w:rFonts w:ascii="Tahoma" w:hAnsi="Tahoma" w:cs="Tahoma"/>
                        <w:w w:val="110"/>
                        <w:sz w:val="22"/>
                        <w:szCs w:val="22"/>
                      </w:rPr>
                      <w:t>Educycle</w:t>
                    </w:r>
                    <w:proofErr w:type="spellEnd"/>
                    <w:r w:rsidRPr="004D0E75">
                      <w:rPr>
                        <w:rFonts w:ascii="Tahoma" w:hAnsi="Tahoma" w:cs="Tahoma"/>
                        <w:w w:val="110"/>
                        <w:sz w:val="22"/>
                        <w:szCs w:val="22"/>
                      </w:rPr>
                      <w:t xml:space="preserve"> </w:t>
                    </w:r>
                    <w:proofErr w:type="gramStart"/>
                    <w:r w:rsidRPr="004D0E75">
                      <w:rPr>
                        <w:rFonts w:ascii="Tahoma" w:hAnsi="Tahoma" w:cs="Tahoma"/>
                        <w:w w:val="110"/>
                        <w:sz w:val="22"/>
                        <w:szCs w:val="22"/>
                      </w:rPr>
                      <w:t>project ,converted</w:t>
                    </w:r>
                    <w:proofErr w:type="gramEnd"/>
                    <w:r w:rsidRPr="004D0E75">
                      <w:rPr>
                        <w:rFonts w:ascii="Tahoma" w:hAnsi="Tahoma" w:cs="Tahoma"/>
                        <w:w w:val="110"/>
                        <w:sz w:val="22"/>
                        <w:szCs w:val="22"/>
                      </w:rPr>
                      <w:t xml:space="preserve"> </w:t>
                    </w:r>
                    <w:proofErr w:type="spellStart"/>
                    <w:r w:rsidRPr="004D0E75">
                      <w:rPr>
                        <w:rFonts w:ascii="Tahoma" w:hAnsi="Tahoma" w:cs="Tahoma"/>
                        <w:w w:val="110"/>
                        <w:sz w:val="22"/>
                        <w:szCs w:val="22"/>
                      </w:rPr>
                      <w:t>psd</w:t>
                    </w:r>
                    <w:proofErr w:type="spellEnd"/>
                    <w:r w:rsidRPr="004D0E75">
                      <w:rPr>
                        <w:rFonts w:ascii="Tahoma" w:hAnsi="Tahoma" w:cs="Tahoma"/>
                        <w:w w:val="110"/>
                        <w:sz w:val="22"/>
                        <w:szCs w:val="22"/>
                      </w:rPr>
                      <w:t xml:space="preserve"> to html5 web template and made it responsive with using bootstrap.</w:t>
                    </w:r>
                  </w:p>
                  <w:p w:rsidR="00A22D8D" w:rsidRPr="004D0E75" w:rsidRDefault="00A22D8D" w:rsidP="00A22D8D">
                    <w:pPr>
                      <w:pStyle w:val="ListParagraph"/>
                      <w:numPr>
                        <w:ilvl w:val="0"/>
                        <w:numId w:val="19"/>
                      </w:numPr>
                      <w:spacing w:before="11" w:line="252" w:lineRule="auto"/>
                      <w:ind w:left="720" w:right="73"/>
                      <w:rPr>
                        <w:rFonts w:ascii="Tahoma" w:hAnsi="Tahoma" w:cs="Tahoma"/>
                        <w:sz w:val="22"/>
                        <w:szCs w:val="22"/>
                      </w:rPr>
                    </w:pPr>
                    <w:r w:rsidRPr="004D0E75">
                      <w:rPr>
                        <w:rFonts w:ascii="Tahoma" w:hAnsi="Tahoma" w:cs="Tahoma"/>
                        <w:w w:val="110"/>
                        <w:sz w:val="22"/>
                        <w:szCs w:val="22"/>
                      </w:rPr>
                      <w:t xml:space="preserve">Worked on </w:t>
                    </w:r>
                    <w:proofErr w:type="spellStart"/>
                    <w:r w:rsidRPr="004D0E75">
                      <w:rPr>
                        <w:rFonts w:ascii="Tahoma" w:hAnsi="Tahoma" w:cs="Tahoma"/>
                        <w:w w:val="110"/>
                        <w:sz w:val="22"/>
                        <w:szCs w:val="22"/>
                      </w:rPr>
                      <w:t>jamuura</w:t>
                    </w:r>
                    <w:proofErr w:type="spellEnd"/>
                    <w:r w:rsidRPr="004D0E75">
                      <w:rPr>
                        <w:rFonts w:ascii="Tahoma" w:hAnsi="Tahoma" w:cs="Tahoma"/>
                        <w:w w:val="110"/>
                        <w:sz w:val="22"/>
                        <w:szCs w:val="22"/>
                      </w:rPr>
                      <w:t xml:space="preserve"> (</w:t>
                    </w:r>
                    <w:proofErr w:type="spellStart"/>
                    <w:r w:rsidRPr="004D0E75">
                      <w:rPr>
                        <w:rFonts w:ascii="Tahoma" w:hAnsi="Tahoma" w:cs="Tahoma"/>
                        <w:w w:val="110"/>
                        <w:sz w:val="22"/>
                        <w:szCs w:val="22"/>
                      </w:rPr>
                      <w:t>Codeigniter</w:t>
                    </w:r>
                    <w:proofErr w:type="spellEnd"/>
                    <w:r w:rsidRPr="004D0E75">
                      <w:rPr>
                        <w:rFonts w:ascii="Tahoma" w:hAnsi="Tahoma" w:cs="Tahoma"/>
                        <w:w w:val="110"/>
                        <w:sz w:val="22"/>
                        <w:szCs w:val="22"/>
                      </w:rPr>
                      <w:t xml:space="preserve"> project) as individual member</w:t>
                    </w:r>
                    <w:r>
                      <w:rPr>
                        <w:rFonts w:ascii="Tahoma" w:hAnsi="Tahoma" w:cs="Tahoma"/>
                        <w:w w:val="110"/>
                        <w:sz w:val="22"/>
                        <w:szCs w:val="22"/>
                      </w:rPr>
                      <w:t xml:space="preserve"> </w:t>
                    </w:r>
                    <w:r w:rsidRPr="004D0E75">
                      <w:rPr>
                        <w:rFonts w:ascii="Tahoma" w:hAnsi="Tahoma" w:cs="Tahoma"/>
                        <w:w w:val="110"/>
                        <w:sz w:val="22"/>
                        <w:szCs w:val="22"/>
                      </w:rPr>
                      <w:t>(</w:t>
                    </w:r>
                    <w:hyperlink r:id="rId10">
                      <w:r w:rsidRPr="004D0E75">
                        <w:rPr>
                          <w:rFonts w:ascii="Tahoma" w:hAnsi="Tahoma" w:cs="Tahoma"/>
                          <w:color w:val="0000ED"/>
                          <w:w w:val="110"/>
                          <w:sz w:val="22"/>
                          <w:szCs w:val="22"/>
                          <w:u w:val="single" w:color="0000ED"/>
                        </w:rPr>
                        <w:t>http://www.jamuura.com</w:t>
                      </w:r>
                    </w:hyperlink>
                    <w:r w:rsidRPr="004D0E75">
                      <w:rPr>
                        <w:rFonts w:ascii="Tahoma" w:hAnsi="Tahoma" w:cs="Tahoma"/>
                        <w:w w:val="110"/>
                        <w:sz w:val="22"/>
                        <w:szCs w:val="22"/>
                      </w:rPr>
                      <w:t>).</w:t>
                    </w:r>
                  </w:p>
                  <w:p w:rsidR="00A22D8D" w:rsidRPr="004D0E75" w:rsidRDefault="00A22D8D" w:rsidP="00A22D8D">
                    <w:pPr>
                      <w:pStyle w:val="ListParagraph"/>
                      <w:numPr>
                        <w:ilvl w:val="0"/>
                        <w:numId w:val="19"/>
                      </w:numPr>
                      <w:spacing w:before="11" w:line="252" w:lineRule="auto"/>
                      <w:ind w:left="720" w:right="73"/>
                      <w:rPr>
                        <w:rFonts w:ascii="Tahoma" w:hAnsi="Tahoma" w:cs="Tahoma"/>
                        <w:sz w:val="22"/>
                        <w:szCs w:val="22"/>
                      </w:rPr>
                    </w:pPr>
                    <w:r w:rsidRPr="004D0E75">
                      <w:rPr>
                        <w:rFonts w:ascii="Tahoma" w:hAnsi="Tahoma" w:cs="Tahoma"/>
                        <w:w w:val="110"/>
                        <w:sz w:val="22"/>
                        <w:szCs w:val="22"/>
                      </w:rPr>
                      <w:t>Worked on job portal (</w:t>
                    </w:r>
                    <w:proofErr w:type="spellStart"/>
                    <w:r w:rsidRPr="004D0E75">
                      <w:rPr>
                        <w:rFonts w:ascii="Tahoma" w:hAnsi="Tahoma" w:cs="Tahoma"/>
                        <w:w w:val="110"/>
                        <w:sz w:val="22"/>
                        <w:szCs w:val="22"/>
                      </w:rPr>
                      <w:t>Codeigniter</w:t>
                    </w:r>
                    <w:proofErr w:type="spellEnd"/>
                    <w:r w:rsidRPr="004D0E75">
                      <w:rPr>
                        <w:rFonts w:ascii="Tahoma" w:hAnsi="Tahoma" w:cs="Tahoma"/>
                        <w:w w:val="110"/>
                        <w:sz w:val="22"/>
                        <w:szCs w:val="22"/>
                      </w:rPr>
                      <w:t xml:space="preserve"> project) as individual member (</w:t>
                    </w:r>
                    <w:hyperlink r:id="rId11">
                      <w:r w:rsidRPr="004D0E75">
                        <w:rPr>
                          <w:rFonts w:ascii="Tahoma" w:hAnsi="Tahoma" w:cs="Tahoma"/>
                          <w:color w:val="0000ED"/>
                          <w:w w:val="110"/>
                          <w:sz w:val="22"/>
                          <w:szCs w:val="22"/>
                          <w:u w:val="single" w:color="0000ED"/>
                        </w:rPr>
                        <w:t>http://jobindeed.com</w:t>
                      </w:r>
                    </w:hyperlink>
                    <w:r w:rsidRPr="004D0E75">
                      <w:rPr>
                        <w:rFonts w:ascii="Tahoma" w:hAnsi="Tahoma" w:cs="Tahoma"/>
                        <w:w w:val="110"/>
                        <w:sz w:val="22"/>
                        <w:szCs w:val="22"/>
                      </w:rPr>
                      <w:t>).</w:t>
                    </w:r>
                  </w:p>
                  <w:p w:rsidR="00A22D8D" w:rsidRPr="00810145" w:rsidRDefault="00A22D8D" w:rsidP="00A22D8D"/>
                </w:txbxContent>
              </v:textbox>
            </v:shape>
            <v:shape id="_x0000_s1253" type="#_x0000_t202" style="position:absolute;left:1182;top:9423;width:2553;height:191" filled="f" stroked="f">
              <v:textbox style="mso-next-textbox:#_x0000_s1253" inset="0,0,0,0">
                <w:txbxContent>
                  <w:p w:rsidR="00A22D8D" w:rsidRPr="00BB002C" w:rsidRDefault="00A22D8D" w:rsidP="00A22D8D">
                    <w:pPr>
                      <w:spacing w:line="203" w:lineRule="exact"/>
                      <w:ind w:right="-12"/>
                      <w:rPr>
                        <w:b/>
                      </w:rPr>
                    </w:pPr>
                    <w:r>
                      <w:rPr>
                        <w:b/>
                        <w:w w:val="90"/>
                      </w:rPr>
                      <w:t xml:space="preserve">Professional </w:t>
                    </w:r>
                    <w:proofErr w:type="gramStart"/>
                    <w:r>
                      <w:rPr>
                        <w:b/>
                        <w:w w:val="90"/>
                      </w:rPr>
                      <w:t xml:space="preserve">Experience </w:t>
                    </w:r>
                    <w:r w:rsidRPr="00BB002C">
                      <w:rPr>
                        <w:b/>
                        <w:w w:val="90"/>
                      </w:rPr>
                      <w:t>:</w:t>
                    </w:r>
                    <w:proofErr w:type="gramEnd"/>
                    <w:r w:rsidRPr="00BB002C">
                      <w:rPr>
                        <w:b/>
                        <w:w w:val="90"/>
                      </w:rPr>
                      <w:t>-</w:t>
                    </w:r>
                  </w:p>
                </w:txbxContent>
              </v:textbox>
            </v:shape>
          </v:group>
        </w:pict>
      </w: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155D23" w:rsidRDefault="009061AD">
      <w:pPr>
        <w:pStyle w:val="BodyText"/>
        <w:rPr>
          <w:sz w:val="22"/>
          <w:szCs w:val="22"/>
        </w:rPr>
      </w:pPr>
      <w:r>
        <w:rPr>
          <w:noProof/>
          <w:sz w:val="22"/>
          <w:szCs w:val="22"/>
        </w:rPr>
        <w:pict>
          <v:group id="_x0000_s1100" style="position:absolute;margin-left:-5.8pt;margin-top:8.85pt;width:507.7pt;height:376.6pt;z-index:251668480" coordorigin="1010,7198" coordsize="10154,7532">
            <v:rect id="_x0000_s1084" style="position:absolute;left:1010;top:7198;width:10154;height:473" o:regroupid="1" fillcolor="white [3201]" strokecolor="#95b3d7 [1940]" strokeweight="1pt">
              <v:fill color2="#b8cce4 [1300]" focusposition="1" focussize="" focus="100%" type="gradient"/>
              <v:shadow on="t" type="perspective" color="#243f60 [1604]" opacity=".5" offset="1pt" offset2="-3pt"/>
            </v:rect>
            <v:line id="_x0000_s1085" style="position:absolute" from="1010,7664" to="11164,7664" o:regroupid="1" strokecolor="#989898" strokeweight=".20314mm"/>
            <v:line id="_x0000_s1086" style="position:absolute" from="1010,8665" to="11164,8665" o:regroupid="1" strokecolor="#989898" strokeweight=".20314mm"/>
            <v:line id="_x0000_s1087" style="position:absolute" from="1016,7671" to="1016,8672" o:regroupid="1" strokecolor="#989898" strokeweight=".20314mm"/>
            <v:line id="_x0000_s1088" style="position:absolute" from="11156,7671" to="11156,8672" o:regroupid="1" strokecolor="#989898" strokeweight=".20314mm"/>
            <v:shape id="_x0000_s1089" type="#_x0000_t202" style="position:absolute;left:1010;top:7664;width:10146;height:7066" o:regroupid="1" fillcolor="white [3201]" strokecolor="#c0504d [3205]" strokeweight="1pt">
              <v:stroke dashstyle="dash"/>
              <v:shadow color="#868686"/>
              <v:textbox style="mso-next-textbox:#_x0000_s1089" inset="0,0,0,0">
                <w:txbxContent>
                  <w:p w:rsidR="00155D23" w:rsidRDefault="00155D23" w:rsidP="00155D23">
                    <w:pPr>
                      <w:pStyle w:val="BodyText"/>
                      <w:spacing w:before="7"/>
                      <w:rPr>
                        <w:sz w:val="20"/>
                      </w:rPr>
                    </w:pPr>
                  </w:p>
                  <w:p w:rsidR="00155D23" w:rsidRDefault="00155D23" w:rsidP="00155D23">
                    <w:pPr>
                      <w:pStyle w:val="ListParagraph"/>
                      <w:numPr>
                        <w:ilvl w:val="0"/>
                        <w:numId w:val="17"/>
                      </w:numPr>
                      <w:tabs>
                        <w:tab w:val="left" w:pos="3827"/>
                      </w:tabs>
                      <w:suppressAutoHyphens w:val="0"/>
                      <w:spacing w:before="39" w:after="34"/>
                      <w:contextualSpacing w:val="0"/>
                      <w:rPr>
                        <w:b/>
                      </w:rPr>
                    </w:pPr>
                    <w:r>
                      <w:rPr>
                        <w:b/>
                        <w:spacing w:val="-5"/>
                        <w:sz w:val="22"/>
                      </w:rPr>
                      <w:t>Project</w:t>
                    </w:r>
                  </w:p>
                  <w:tbl>
                    <w:tblPr>
                      <w:tblW w:w="9630" w:type="dxa"/>
                      <w:tblInd w:w="269" w:type="dxa"/>
                      <w:tblBorders>
                        <w:top w:val="single" w:sz="9" w:space="0" w:color="989898"/>
                        <w:left w:val="single" w:sz="9" w:space="0" w:color="989898"/>
                        <w:bottom w:val="single" w:sz="9" w:space="0" w:color="989898"/>
                        <w:right w:val="single" w:sz="9" w:space="0" w:color="989898"/>
                        <w:insideH w:val="single" w:sz="9" w:space="0" w:color="989898"/>
                        <w:insideV w:val="single" w:sz="9" w:space="0" w:color="989898"/>
                      </w:tblBorders>
                      <w:tblLayout w:type="fixed"/>
                      <w:tblCellMar>
                        <w:left w:w="0" w:type="dxa"/>
                        <w:right w:w="0" w:type="dxa"/>
                      </w:tblCellMar>
                      <w:tblLook w:val="01E0"/>
                    </w:tblPr>
                    <w:tblGrid>
                      <w:gridCol w:w="3805"/>
                      <w:gridCol w:w="5825"/>
                    </w:tblGrid>
                    <w:tr w:rsidR="00155D23" w:rsidRPr="00155D23" w:rsidTr="007E7351">
                      <w:trPr>
                        <w:trHeight w:hRule="exact" w:val="317"/>
                      </w:trPr>
                      <w:tc>
                        <w:tcPr>
                          <w:tcW w:w="3805" w:type="dxa"/>
                          <w:tcBorders>
                            <w:top w:val="single" w:sz="5" w:space="0" w:color="989898"/>
                            <w:left w:val="single" w:sz="5" w:space="0" w:color="989898"/>
                          </w:tcBorders>
                        </w:tcPr>
                        <w:p w:rsidR="00155D23" w:rsidRPr="00155D23" w:rsidRDefault="00155D23" w:rsidP="0039466D">
                          <w:pPr>
                            <w:pStyle w:val="TableParagraph"/>
                            <w:spacing w:before="12"/>
                            <w:ind w:left="34"/>
                            <w:rPr>
                              <w:rFonts w:ascii="Times New Roman" w:hAnsi="Times New Roman" w:cs="Times New Roman"/>
                              <w:b/>
                            </w:rPr>
                          </w:pPr>
                          <w:r w:rsidRPr="00155D23">
                            <w:rPr>
                              <w:rFonts w:ascii="Times New Roman" w:hAnsi="Times New Roman" w:cs="Times New Roman"/>
                              <w:b/>
                              <w:w w:val="90"/>
                            </w:rPr>
                            <w:t>Project Title</w:t>
                          </w:r>
                        </w:p>
                      </w:tc>
                      <w:tc>
                        <w:tcPr>
                          <w:tcW w:w="5825" w:type="dxa"/>
                          <w:tcBorders>
                            <w:top w:val="single" w:sz="5" w:space="0" w:color="989898"/>
                            <w:right w:val="single" w:sz="5" w:space="0" w:color="989898"/>
                          </w:tcBorders>
                        </w:tcPr>
                        <w:p w:rsidR="00155D23" w:rsidRPr="004D0E75" w:rsidRDefault="00155D23" w:rsidP="0039466D">
                          <w:pPr>
                            <w:pStyle w:val="TableParagraph"/>
                            <w:spacing w:before="20"/>
                            <w:ind w:left="34" w:right="220"/>
                            <w:rPr>
                              <w:rFonts w:ascii="Tahoma" w:hAnsi="Tahoma" w:cs="Tahoma"/>
                              <w:sz w:val="20"/>
                              <w:szCs w:val="20"/>
                            </w:rPr>
                          </w:pPr>
                          <w:r w:rsidRPr="004D0E75">
                            <w:rPr>
                              <w:rFonts w:ascii="Tahoma" w:hAnsi="Tahoma" w:cs="Tahoma"/>
                              <w:w w:val="110"/>
                              <w:sz w:val="20"/>
                              <w:szCs w:val="20"/>
                            </w:rPr>
                            <w:t>Simple chat site</w:t>
                          </w:r>
                        </w:p>
                      </w:tc>
                    </w:tr>
                    <w:tr w:rsidR="00155D23" w:rsidRPr="00155D23" w:rsidTr="007E7351">
                      <w:trPr>
                        <w:trHeight w:hRule="exact" w:val="322"/>
                      </w:trPr>
                      <w:tc>
                        <w:tcPr>
                          <w:tcW w:w="3805" w:type="dxa"/>
                          <w:tcBorders>
                            <w:left w:val="single" w:sz="5" w:space="0" w:color="989898"/>
                          </w:tcBorders>
                        </w:tcPr>
                        <w:p w:rsidR="00155D23" w:rsidRPr="00155D23" w:rsidRDefault="00155D23" w:rsidP="0039466D">
                          <w:pPr>
                            <w:pStyle w:val="TableParagraph"/>
                            <w:spacing w:before="12"/>
                            <w:ind w:left="34"/>
                            <w:rPr>
                              <w:rFonts w:ascii="Times New Roman" w:hAnsi="Times New Roman" w:cs="Times New Roman"/>
                              <w:b/>
                            </w:rPr>
                          </w:pPr>
                          <w:r w:rsidRPr="00155D23">
                            <w:rPr>
                              <w:rFonts w:ascii="Times New Roman" w:hAnsi="Times New Roman" w:cs="Times New Roman"/>
                              <w:b/>
                              <w:w w:val="90"/>
                            </w:rPr>
                            <w:t>Build In</w:t>
                          </w:r>
                        </w:p>
                      </w:tc>
                      <w:tc>
                        <w:tcPr>
                          <w:tcW w:w="5825" w:type="dxa"/>
                          <w:tcBorders>
                            <w:right w:val="single" w:sz="5" w:space="0" w:color="989898"/>
                          </w:tcBorders>
                        </w:tcPr>
                        <w:p w:rsidR="00155D23" w:rsidRPr="004D0E75" w:rsidRDefault="00155D23" w:rsidP="0039466D">
                          <w:pPr>
                            <w:pStyle w:val="TableParagraph"/>
                            <w:spacing w:before="20"/>
                            <w:ind w:left="34" w:right="220"/>
                            <w:rPr>
                              <w:rFonts w:ascii="Tahoma" w:hAnsi="Tahoma" w:cs="Tahoma"/>
                              <w:sz w:val="20"/>
                              <w:szCs w:val="20"/>
                            </w:rPr>
                          </w:pPr>
                          <w:r w:rsidRPr="004D0E75">
                            <w:rPr>
                              <w:rFonts w:ascii="Tahoma" w:hAnsi="Tahoma" w:cs="Tahoma"/>
                              <w:w w:val="110"/>
                              <w:sz w:val="20"/>
                              <w:szCs w:val="20"/>
                            </w:rPr>
                            <w:t>vb.net 2008</w:t>
                          </w:r>
                        </w:p>
                      </w:tc>
                    </w:tr>
                    <w:tr w:rsidR="00155D23" w:rsidRPr="00155D23" w:rsidTr="007E7351">
                      <w:trPr>
                        <w:trHeight w:hRule="exact" w:val="322"/>
                      </w:trPr>
                      <w:tc>
                        <w:tcPr>
                          <w:tcW w:w="3805" w:type="dxa"/>
                          <w:tcBorders>
                            <w:left w:val="single" w:sz="5" w:space="0" w:color="989898"/>
                          </w:tcBorders>
                        </w:tcPr>
                        <w:p w:rsidR="00155D23" w:rsidRPr="00155D23" w:rsidRDefault="00155D23" w:rsidP="0039466D">
                          <w:pPr>
                            <w:pStyle w:val="TableParagraph"/>
                            <w:spacing w:before="12"/>
                            <w:ind w:left="34"/>
                            <w:rPr>
                              <w:rFonts w:ascii="Times New Roman" w:hAnsi="Times New Roman" w:cs="Times New Roman"/>
                              <w:b/>
                            </w:rPr>
                          </w:pPr>
                          <w:r w:rsidRPr="00155D23">
                            <w:rPr>
                              <w:rFonts w:ascii="Times New Roman" w:hAnsi="Times New Roman" w:cs="Times New Roman"/>
                              <w:b/>
                            </w:rPr>
                            <w:t>Connectivity</w:t>
                          </w:r>
                        </w:p>
                      </w:tc>
                      <w:tc>
                        <w:tcPr>
                          <w:tcW w:w="5825" w:type="dxa"/>
                          <w:tcBorders>
                            <w:right w:val="single" w:sz="5" w:space="0" w:color="989898"/>
                          </w:tcBorders>
                        </w:tcPr>
                        <w:p w:rsidR="00155D23" w:rsidRPr="004D0E75" w:rsidRDefault="00155D23" w:rsidP="0039466D">
                          <w:pPr>
                            <w:pStyle w:val="TableParagraph"/>
                            <w:spacing w:before="20"/>
                            <w:ind w:left="34" w:right="220"/>
                            <w:rPr>
                              <w:rFonts w:ascii="Tahoma" w:hAnsi="Tahoma" w:cs="Tahoma"/>
                              <w:sz w:val="20"/>
                              <w:szCs w:val="20"/>
                            </w:rPr>
                          </w:pPr>
                          <w:proofErr w:type="spellStart"/>
                          <w:r w:rsidRPr="004D0E75">
                            <w:rPr>
                              <w:rFonts w:ascii="Tahoma" w:hAnsi="Tahoma" w:cs="Tahoma"/>
                              <w:w w:val="110"/>
                              <w:sz w:val="20"/>
                              <w:szCs w:val="20"/>
                            </w:rPr>
                            <w:t>sql</w:t>
                          </w:r>
                          <w:proofErr w:type="spellEnd"/>
                          <w:r w:rsidRPr="004D0E75">
                            <w:rPr>
                              <w:rFonts w:ascii="Tahoma" w:hAnsi="Tahoma" w:cs="Tahoma"/>
                              <w:w w:val="110"/>
                              <w:sz w:val="20"/>
                              <w:szCs w:val="20"/>
                            </w:rPr>
                            <w:t xml:space="preserve"> server 2005</w:t>
                          </w:r>
                        </w:p>
                      </w:tc>
                    </w:tr>
                    <w:tr w:rsidR="00155D23" w:rsidRPr="00155D23" w:rsidTr="007E7351">
                      <w:trPr>
                        <w:trHeight w:hRule="exact" w:val="484"/>
                      </w:trPr>
                      <w:tc>
                        <w:tcPr>
                          <w:tcW w:w="3805" w:type="dxa"/>
                          <w:tcBorders>
                            <w:left w:val="single" w:sz="5" w:space="0" w:color="989898"/>
                          </w:tcBorders>
                        </w:tcPr>
                        <w:p w:rsidR="00155D23" w:rsidRPr="00155D23" w:rsidRDefault="00155D23" w:rsidP="0039466D">
                          <w:pPr>
                            <w:pStyle w:val="TableParagraph"/>
                            <w:spacing w:before="93"/>
                            <w:ind w:left="34"/>
                            <w:rPr>
                              <w:rFonts w:ascii="Times New Roman" w:hAnsi="Times New Roman" w:cs="Times New Roman"/>
                              <w:b/>
                            </w:rPr>
                          </w:pPr>
                          <w:r w:rsidRPr="00155D23">
                            <w:rPr>
                              <w:rFonts w:ascii="Times New Roman" w:hAnsi="Times New Roman" w:cs="Times New Roman"/>
                              <w:b/>
                            </w:rPr>
                            <w:t>Advantages</w:t>
                          </w:r>
                        </w:p>
                      </w:tc>
                      <w:tc>
                        <w:tcPr>
                          <w:tcW w:w="5825" w:type="dxa"/>
                          <w:tcBorders>
                            <w:right w:val="single" w:sz="5" w:space="0" w:color="989898"/>
                          </w:tcBorders>
                        </w:tcPr>
                        <w:p w:rsidR="00155D23" w:rsidRPr="004D0E75" w:rsidRDefault="00155D23" w:rsidP="0039466D">
                          <w:pPr>
                            <w:pStyle w:val="TableParagraph"/>
                            <w:spacing w:before="10" w:line="218" w:lineRule="exact"/>
                            <w:ind w:left="34" w:right="220"/>
                            <w:rPr>
                              <w:rFonts w:ascii="Tahoma" w:hAnsi="Tahoma" w:cs="Tahoma"/>
                              <w:sz w:val="20"/>
                              <w:szCs w:val="20"/>
                            </w:rPr>
                          </w:pPr>
                          <w:r w:rsidRPr="004D0E75">
                            <w:rPr>
                              <w:rFonts w:ascii="Tahoma" w:hAnsi="Tahoma" w:cs="Tahoma"/>
                              <w:w w:val="110"/>
                              <w:sz w:val="20"/>
                              <w:szCs w:val="20"/>
                            </w:rPr>
                            <w:t>with simple chat site we can search and find out friends that belongs to any country in the world</w:t>
                          </w:r>
                        </w:p>
                      </w:tc>
                    </w:tr>
                    <w:tr w:rsidR="00155D23" w:rsidRPr="00155D23" w:rsidTr="007E7351">
                      <w:trPr>
                        <w:trHeight w:hRule="exact" w:val="916"/>
                      </w:trPr>
                      <w:tc>
                        <w:tcPr>
                          <w:tcW w:w="3805" w:type="dxa"/>
                          <w:tcBorders>
                            <w:left w:val="single" w:sz="5" w:space="0" w:color="989898"/>
                            <w:bottom w:val="single" w:sz="5" w:space="0" w:color="989898"/>
                          </w:tcBorders>
                        </w:tcPr>
                        <w:p w:rsidR="00155D23" w:rsidRPr="00155D23" w:rsidRDefault="00155D23" w:rsidP="0039466D">
                          <w:pPr>
                            <w:pStyle w:val="TableParagraph"/>
                            <w:spacing w:before="1"/>
                            <w:ind w:left="0"/>
                            <w:rPr>
                              <w:rFonts w:ascii="Times New Roman" w:hAnsi="Times New Roman" w:cs="Times New Roman"/>
                              <w:b/>
                            </w:rPr>
                          </w:pPr>
                        </w:p>
                        <w:p w:rsidR="00155D23" w:rsidRPr="00155D23" w:rsidRDefault="00155D23" w:rsidP="0039466D">
                          <w:pPr>
                            <w:pStyle w:val="TableParagraph"/>
                            <w:ind w:left="34"/>
                            <w:rPr>
                              <w:rFonts w:ascii="Times New Roman" w:hAnsi="Times New Roman" w:cs="Times New Roman"/>
                              <w:b/>
                            </w:rPr>
                          </w:pPr>
                          <w:r w:rsidRPr="00155D23">
                            <w:rPr>
                              <w:rFonts w:ascii="Times New Roman" w:hAnsi="Times New Roman" w:cs="Times New Roman"/>
                              <w:b/>
                            </w:rPr>
                            <w:t>Description</w:t>
                          </w:r>
                        </w:p>
                      </w:tc>
                      <w:tc>
                        <w:tcPr>
                          <w:tcW w:w="5825" w:type="dxa"/>
                          <w:tcBorders>
                            <w:bottom w:val="single" w:sz="5" w:space="0" w:color="989898"/>
                            <w:right w:val="single" w:sz="5" w:space="0" w:color="989898"/>
                          </w:tcBorders>
                        </w:tcPr>
                        <w:p w:rsidR="00155D23" w:rsidRPr="004D0E75" w:rsidRDefault="00155D23" w:rsidP="0039466D">
                          <w:pPr>
                            <w:pStyle w:val="TableParagraph"/>
                            <w:spacing w:before="10" w:line="218" w:lineRule="exact"/>
                            <w:ind w:left="34" w:right="19"/>
                            <w:rPr>
                              <w:rFonts w:ascii="Tahoma" w:hAnsi="Tahoma" w:cs="Tahoma"/>
                              <w:sz w:val="20"/>
                              <w:szCs w:val="20"/>
                            </w:rPr>
                          </w:pPr>
                          <w:r w:rsidRPr="004D0E75">
                            <w:rPr>
                              <w:rFonts w:ascii="Tahoma" w:hAnsi="Tahoma" w:cs="Tahoma"/>
                              <w:w w:val="110"/>
                              <w:sz w:val="20"/>
                              <w:szCs w:val="20"/>
                            </w:rPr>
                            <w:t>In today’s world many people do not have time to meet each other or sometimes they don’t even have time to call each other. Simple chat site provides means to meet people and contact each other.</w:t>
                          </w:r>
                        </w:p>
                      </w:tc>
                    </w:tr>
                  </w:tbl>
                  <w:p w:rsidR="00155D23" w:rsidRDefault="00155D23" w:rsidP="00155D23">
                    <w:pPr>
                      <w:pStyle w:val="ListParagraph"/>
                      <w:numPr>
                        <w:ilvl w:val="0"/>
                        <w:numId w:val="17"/>
                      </w:numPr>
                      <w:tabs>
                        <w:tab w:val="left" w:pos="3827"/>
                      </w:tabs>
                      <w:suppressAutoHyphens w:val="0"/>
                      <w:spacing w:before="12" w:after="34"/>
                      <w:contextualSpacing w:val="0"/>
                      <w:rPr>
                        <w:b/>
                      </w:rPr>
                    </w:pPr>
                    <w:r>
                      <w:rPr>
                        <w:b/>
                        <w:spacing w:val="-5"/>
                        <w:sz w:val="22"/>
                      </w:rPr>
                      <w:t>Project</w:t>
                    </w:r>
                  </w:p>
                  <w:tbl>
                    <w:tblPr>
                      <w:tblW w:w="9615" w:type="dxa"/>
                      <w:tblInd w:w="276" w:type="dxa"/>
                      <w:tblBorders>
                        <w:top w:val="single" w:sz="9" w:space="0" w:color="989898"/>
                        <w:left w:val="single" w:sz="9" w:space="0" w:color="989898"/>
                        <w:bottom w:val="single" w:sz="9" w:space="0" w:color="989898"/>
                        <w:right w:val="single" w:sz="9" w:space="0" w:color="989898"/>
                        <w:insideH w:val="single" w:sz="9" w:space="0" w:color="989898"/>
                        <w:insideV w:val="single" w:sz="9" w:space="0" w:color="989898"/>
                      </w:tblBorders>
                      <w:tblLayout w:type="fixed"/>
                      <w:tblCellMar>
                        <w:left w:w="0" w:type="dxa"/>
                        <w:right w:w="0" w:type="dxa"/>
                      </w:tblCellMar>
                      <w:tblLook w:val="01E0"/>
                    </w:tblPr>
                    <w:tblGrid>
                      <w:gridCol w:w="3881"/>
                      <w:gridCol w:w="5734"/>
                    </w:tblGrid>
                    <w:tr w:rsidR="00155D23" w:rsidRPr="00155D23" w:rsidTr="007E7351">
                      <w:trPr>
                        <w:trHeight w:hRule="exact" w:val="297"/>
                      </w:trPr>
                      <w:tc>
                        <w:tcPr>
                          <w:tcW w:w="3881" w:type="dxa"/>
                          <w:tcBorders>
                            <w:top w:val="single" w:sz="5" w:space="0" w:color="989898"/>
                            <w:left w:val="single" w:sz="5" w:space="0" w:color="989898"/>
                          </w:tcBorders>
                        </w:tcPr>
                        <w:p w:rsidR="00155D23" w:rsidRPr="00155D23" w:rsidRDefault="00155D23" w:rsidP="0039466D">
                          <w:pPr>
                            <w:pStyle w:val="TableParagraph"/>
                            <w:spacing w:before="12"/>
                            <w:ind w:left="34"/>
                            <w:rPr>
                              <w:rFonts w:ascii="Times New Roman" w:hAnsi="Times New Roman" w:cs="Times New Roman"/>
                              <w:b/>
                            </w:rPr>
                          </w:pPr>
                          <w:r w:rsidRPr="00155D23">
                            <w:rPr>
                              <w:rFonts w:ascii="Times New Roman" w:hAnsi="Times New Roman" w:cs="Times New Roman"/>
                              <w:b/>
                              <w:w w:val="90"/>
                            </w:rPr>
                            <w:t>Project Title</w:t>
                          </w:r>
                        </w:p>
                      </w:tc>
                      <w:tc>
                        <w:tcPr>
                          <w:tcW w:w="5734" w:type="dxa"/>
                          <w:tcBorders>
                            <w:top w:val="single" w:sz="5" w:space="0" w:color="989898"/>
                            <w:right w:val="single" w:sz="5" w:space="0" w:color="989898"/>
                          </w:tcBorders>
                        </w:tcPr>
                        <w:p w:rsidR="00155D23" w:rsidRPr="004D0E75" w:rsidRDefault="00155D23" w:rsidP="0039466D">
                          <w:pPr>
                            <w:pStyle w:val="TableParagraph"/>
                            <w:spacing w:before="20"/>
                            <w:ind w:left="34" w:right="220"/>
                            <w:rPr>
                              <w:rFonts w:ascii="Tahoma" w:hAnsi="Tahoma" w:cs="Tahoma"/>
                              <w:sz w:val="20"/>
                              <w:szCs w:val="20"/>
                            </w:rPr>
                          </w:pPr>
                          <w:r w:rsidRPr="004D0E75">
                            <w:rPr>
                              <w:rFonts w:ascii="Tahoma" w:hAnsi="Tahoma" w:cs="Tahoma"/>
                              <w:w w:val="110"/>
                              <w:sz w:val="20"/>
                              <w:szCs w:val="20"/>
                            </w:rPr>
                            <w:t>Job Portal</w:t>
                          </w:r>
                        </w:p>
                      </w:tc>
                    </w:tr>
                    <w:tr w:rsidR="00155D23" w:rsidRPr="00155D23" w:rsidTr="007E7351">
                      <w:trPr>
                        <w:trHeight w:hRule="exact" w:val="302"/>
                      </w:trPr>
                      <w:tc>
                        <w:tcPr>
                          <w:tcW w:w="3881" w:type="dxa"/>
                          <w:tcBorders>
                            <w:left w:val="single" w:sz="5" w:space="0" w:color="989898"/>
                          </w:tcBorders>
                        </w:tcPr>
                        <w:p w:rsidR="00155D23" w:rsidRPr="00155D23" w:rsidRDefault="00155D23" w:rsidP="0039466D">
                          <w:pPr>
                            <w:pStyle w:val="TableParagraph"/>
                            <w:spacing w:before="12"/>
                            <w:ind w:left="34"/>
                            <w:rPr>
                              <w:rFonts w:ascii="Times New Roman" w:hAnsi="Times New Roman" w:cs="Times New Roman"/>
                              <w:b/>
                            </w:rPr>
                          </w:pPr>
                          <w:r w:rsidRPr="00155D23">
                            <w:rPr>
                              <w:rFonts w:ascii="Times New Roman" w:hAnsi="Times New Roman" w:cs="Times New Roman"/>
                              <w:b/>
                              <w:w w:val="90"/>
                            </w:rPr>
                            <w:t>Build In</w:t>
                          </w:r>
                        </w:p>
                      </w:tc>
                      <w:tc>
                        <w:tcPr>
                          <w:tcW w:w="5734" w:type="dxa"/>
                          <w:tcBorders>
                            <w:right w:val="single" w:sz="5" w:space="0" w:color="989898"/>
                          </w:tcBorders>
                        </w:tcPr>
                        <w:p w:rsidR="00155D23" w:rsidRPr="004D0E75" w:rsidRDefault="00155D23" w:rsidP="0039466D">
                          <w:pPr>
                            <w:pStyle w:val="TableParagraph"/>
                            <w:spacing w:before="20"/>
                            <w:ind w:left="34" w:right="220"/>
                            <w:rPr>
                              <w:rFonts w:ascii="Tahoma" w:hAnsi="Tahoma" w:cs="Tahoma"/>
                              <w:sz w:val="20"/>
                              <w:szCs w:val="20"/>
                            </w:rPr>
                          </w:pPr>
                          <w:proofErr w:type="spellStart"/>
                          <w:r w:rsidRPr="004D0E75">
                            <w:rPr>
                              <w:rFonts w:ascii="Tahoma" w:hAnsi="Tahoma" w:cs="Tahoma"/>
                              <w:w w:val="110"/>
                              <w:sz w:val="20"/>
                              <w:szCs w:val="20"/>
                            </w:rPr>
                            <w:t>Codeigniter</w:t>
                          </w:r>
                          <w:proofErr w:type="spellEnd"/>
                          <w:r w:rsidRPr="004D0E75">
                            <w:rPr>
                              <w:rFonts w:ascii="Tahoma" w:hAnsi="Tahoma" w:cs="Tahoma"/>
                              <w:w w:val="110"/>
                              <w:sz w:val="20"/>
                              <w:szCs w:val="20"/>
                            </w:rPr>
                            <w:t xml:space="preserve"> (</w:t>
                          </w:r>
                          <w:proofErr w:type="spellStart"/>
                          <w:r w:rsidRPr="004D0E75">
                            <w:rPr>
                              <w:rFonts w:ascii="Tahoma" w:hAnsi="Tahoma" w:cs="Tahoma"/>
                              <w:w w:val="110"/>
                              <w:sz w:val="20"/>
                              <w:szCs w:val="20"/>
                            </w:rPr>
                            <w:t>php</w:t>
                          </w:r>
                          <w:proofErr w:type="spellEnd"/>
                          <w:r w:rsidRPr="004D0E75">
                            <w:rPr>
                              <w:rFonts w:ascii="Tahoma" w:hAnsi="Tahoma" w:cs="Tahoma"/>
                              <w:w w:val="110"/>
                              <w:sz w:val="20"/>
                              <w:szCs w:val="20"/>
                            </w:rPr>
                            <w:t xml:space="preserve">  framework)</w:t>
                          </w:r>
                        </w:p>
                      </w:tc>
                    </w:tr>
                    <w:tr w:rsidR="00155D23" w:rsidRPr="00155D23" w:rsidTr="007E7351">
                      <w:trPr>
                        <w:trHeight w:hRule="exact" w:val="863"/>
                      </w:trPr>
                      <w:tc>
                        <w:tcPr>
                          <w:tcW w:w="3881" w:type="dxa"/>
                          <w:tcBorders>
                            <w:left w:val="single" w:sz="5" w:space="0" w:color="989898"/>
                          </w:tcBorders>
                        </w:tcPr>
                        <w:p w:rsidR="00155D23" w:rsidRPr="00155D23" w:rsidRDefault="00155D23" w:rsidP="0039466D">
                          <w:pPr>
                            <w:pStyle w:val="TableParagraph"/>
                            <w:spacing w:before="1"/>
                            <w:ind w:left="0"/>
                            <w:rPr>
                              <w:rFonts w:ascii="Times New Roman" w:hAnsi="Times New Roman" w:cs="Times New Roman"/>
                              <w:b/>
                            </w:rPr>
                          </w:pPr>
                        </w:p>
                        <w:p w:rsidR="00155D23" w:rsidRPr="00155D23" w:rsidRDefault="00155D23" w:rsidP="0039466D">
                          <w:pPr>
                            <w:pStyle w:val="TableParagraph"/>
                            <w:ind w:left="34"/>
                            <w:rPr>
                              <w:rFonts w:ascii="Times New Roman" w:hAnsi="Times New Roman" w:cs="Times New Roman"/>
                              <w:b/>
                            </w:rPr>
                          </w:pPr>
                          <w:r w:rsidRPr="00155D23">
                            <w:rPr>
                              <w:rFonts w:ascii="Times New Roman" w:hAnsi="Times New Roman" w:cs="Times New Roman"/>
                              <w:b/>
                            </w:rPr>
                            <w:t>Description</w:t>
                          </w:r>
                        </w:p>
                      </w:tc>
                      <w:tc>
                        <w:tcPr>
                          <w:tcW w:w="5734" w:type="dxa"/>
                          <w:tcBorders>
                            <w:right w:val="single" w:sz="5" w:space="0" w:color="989898"/>
                          </w:tcBorders>
                        </w:tcPr>
                        <w:p w:rsidR="00155D23" w:rsidRPr="004D0E75" w:rsidRDefault="00155D23" w:rsidP="0039466D">
                          <w:pPr>
                            <w:pStyle w:val="TableParagraph"/>
                            <w:spacing w:before="10" w:line="218" w:lineRule="exact"/>
                            <w:ind w:left="34"/>
                            <w:rPr>
                              <w:rFonts w:ascii="Tahoma" w:hAnsi="Tahoma" w:cs="Tahoma"/>
                              <w:sz w:val="20"/>
                              <w:szCs w:val="20"/>
                            </w:rPr>
                          </w:pPr>
                          <w:r w:rsidRPr="004D0E75">
                            <w:rPr>
                              <w:rFonts w:ascii="Tahoma" w:hAnsi="Tahoma" w:cs="Tahoma"/>
                              <w:w w:val="110"/>
                              <w:sz w:val="20"/>
                              <w:szCs w:val="20"/>
                            </w:rPr>
                            <w:t xml:space="preserve">Job Portal System is developed such that Job Seeker can search various jobs and apply for the same. Moreover Employers can also post the details of job vacancies and </w:t>
                          </w:r>
                          <w:proofErr w:type="spellStart"/>
                          <w:r w:rsidRPr="004D0E75">
                            <w:rPr>
                              <w:rFonts w:ascii="Tahoma" w:hAnsi="Tahoma" w:cs="Tahoma"/>
                              <w:w w:val="110"/>
                              <w:sz w:val="20"/>
                              <w:szCs w:val="20"/>
                            </w:rPr>
                            <w:t>Walkin</w:t>
                          </w:r>
                          <w:proofErr w:type="spellEnd"/>
                          <w:r w:rsidRPr="004D0E75">
                            <w:rPr>
                              <w:rFonts w:ascii="Tahoma" w:hAnsi="Tahoma" w:cs="Tahoma"/>
                              <w:w w:val="110"/>
                              <w:sz w:val="20"/>
                              <w:szCs w:val="20"/>
                            </w:rPr>
                            <w:t xml:space="preserve"> Interview on the Job Portal.</w:t>
                          </w:r>
                        </w:p>
                      </w:tc>
                    </w:tr>
                    <w:tr w:rsidR="00155D23" w:rsidRPr="00155D23" w:rsidTr="007E7351">
                      <w:trPr>
                        <w:trHeight w:hRule="exact" w:val="297"/>
                      </w:trPr>
                      <w:tc>
                        <w:tcPr>
                          <w:tcW w:w="3881" w:type="dxa"/>
                          <w:tcBorders>
                            <w:left w:val="single" w:sz="5" w:space="0" w:color="989898"/>
                            <w:bottom w:val="single" w:sz="5" w:space="0" w:color="989898"/>
                          </w:tcBorders>
                        </w:tcPr>
                        <w:p w:rsidR="00155D23" w:rsidRPr="00155D23" w:rsidRDefault="00155D23" w:rsidP="0039466D">
                          <w:pPr>
                            <w:pStyle w:val="TableParagraph"/>
                            <w:spacing w:before="12"/>
                            <w:ind w:left="34"/>
                            <w:rPr>
                              <w:rFonts w:ascii="Times New Roman" w:hAnsi="Times New Roman" w:cs="Times New Roman"/>
                              <w:b/>
                            </w:rPr>
                          </w:pPr>
                          <w:r w:rsidRPr="00155D23">
                            <w:rPr>
                              <w:rFonts w:ascii="Times New Roman" w:hAnsi="Times New Roman" w:cs="Times New Roman"/>
                              <w:b/>
                            </w:rPr>
                            <w:t>Modules</w:t>
                          </w:r>
                        </w:p>
                      </w:tc>
                      <w:tc>
                        <w:tcPr>
                          <w:tcW w:w="5734" w:type="dxa"/>
                          <w:tcBorders>
                            <w:bottom w:val="single" w:sz="5" w:space="0" w:color="989898"/>
                            <w:right w:val="single" w:sz="5" w:space="0" w:color="989898"/>
                          </w:tcBorders>
                        </w:tcPr>
                        <w:p w:rsidR="00155D23" w:rsidRPr="004D0E75" w:rsidRDefault="00155D23" w:rsidP="0039466D">
                          <w:pPr>
                            <w:pStyle w:val="TableParagraph"/>
                            <w:spacing w:before="20"/>
                            <w:ind w:left="34" w:right="220"/>
                            <w:rPr>
                              <w:rFonts w:ascii="Tahoma" w:hAnsi="Tahoma" w:cs="Tahoma"/>
                              <w:sz w:val="20"/>
                              <w:szCs w:val="20"/>
                            </w:rPr>
                          </w:pPr>
                          <w:r w:rsidRPr="004D0E75">
                            <w:rPr>
                              <w:rFonts w:ascii="Tahoma" w:hAnsi="Tahoma" w:cs="Tahoma"/>
                              <w:w w:val="110"/>
                              <w:sz w:val="20"/>
                              <w:szCs w:val="20"/>
                            </w:rPr>
                            <w:t>There are two modules used in my Job Portal System</w:t>
                          </w:r>
                        </w:p>
                      </w:tc>
                    </w:tr>
                  </w:tbl>
                  <w:p w:rsidR="00155D23" w:rsidRDefault="00155D23" w:rsidP="00155D23">
                    <w:pPr>
                      <w:spacing w:before="12" w:after="34"/>
                      <w:ind w:left="3335" w:right="4917"/>
                      <w:jc w:val="center"/>
                      <w:rPr>
                        <w:rFonts w:ascii="Arial"/>
                        <w:b/>
                      </w:rPr>
                    </w:pPr>
                    <w:r>
                      <w:rPr>
                        <w:rFonts w:ascii="Arial"/>
                        <w:b/>
                        <w:w w:val="90"/>
                        <w:sz w:val="22"/>
                      </w:rPr>
                      <w:t>Design pattern</w:t>
                    </w:r>
                  </w:p>
                  <w:tbl>
                    <w:tblPr>
                      <w:tblW w:w="9615" w:type="dxa"/>
                      <w:tblInd w:w="276" w:type="dxa"/>
                      <w:tblBorders>
                        <w:top w:val="single" w:sz="9" w:space="0" w:color="989898"/>
                        <w:left w:val="single" w:sz="9" w:space="0" w:color="989898"/>
                        <w:bottom w:val="single" w:sz="9" w:space="0" w:color="989898"/>
                        <w:right w:val="single" w:sz="9" w:space="0" w:color="989898"/>
                        <w:insideH w:val="single" w:sz="9" w:space="0" w:color="989898"/>
                        <w:insideV w:val="single" w:sz="9" w:space="0" w:color="989898"/>
                      </w:tblBorders>
                      <w:tblLayout w:type="fixed"/>
                      <w:tblCellMar>
                        <w:left w:w="0" w:type="dxa"/>
                        <w:right w:w="0" w:type="dxa"/>
                      </w:tblCellMar>
                      <w:tblLook w:val="01E0"/>
                    </w:tblPr>
                    <w:tblGrid>
                      <w:gridCol w:w="3875"/>
                      <w:gridCol w:w="5740"/>
                    </w:tblGrid>
                    <w:tr w:rsidR="00155D23" w:rsidRPr="00155D23" w:rsidTr="007E7351">
                      <w:trPr>
                        <w:trHeight w:hRule="exact" w:val="288"/>
                      </w:trPr>
                      <w:tc>
                        <w:tcPr>
                          <w:tcW w:w="3875" w:type="dxa"/>
                          <w:tcBorders>
                            <w:top w:val="single" w:sz="5" w:space="0" w:color="989898"/>
                            <w:left w:val="single" w:sz="5" w:space="0" w:color="989898"/>
                          </w:tcBorders>
                        </w:tcPr>
                        <w:p w:rsidR="00155D23" w:rsidRPr="00155D23" w:rsidRDefault="00155D23" w:rsidP="0039466D">
                          <w:pPr>
                            <w:pStyle w:val="TableParagraph"/>
                            <w:spacing w:line="231" w:lineRule="exact"/>
                            <w:rPr>
                              <w:rFonts w:ascii="Times New Roman" w:hAnsi="Times New Roman" w:cs="Times New Roman"/>
                              <w:b/>
                            </w:rPr>
                          </w:pPr>
                          <w:r w:rsidRPr="00155D23">
                            <w:rPr>
                              <w:rFonts w:ascii="Times New Roman" w:hAnsi="Times New Roman" w:cs="Times New Roman"/>
                              <w:b/>
                              <w:color w:val="000009"/>
                            </w:rPr>
                            <w:t>Module</w:t>
                          </w:r>
                        </w:p>
                      </w:tc>
                      <w:tc>
                        <w:tcPr>
                          <w:tcW w:w="5740" w:type="dxa"/>
                          <w:tcBorders>
                            <w:top w:val="single" w:sz="5" w:space="0" w:color="989898"/>
                            <w:right w:val="single" w:sz="5" w:space="0" w:color="989898"/>
                          </w:tcBorders>
                        </w:tcPr>
                        <w:p w:rsidR="00155D23" w:rsidRPr="00155D23" w:rsidRDefault="00155D23" w:rsidP="0039466D">
                          <w:pPr>
                            <w:pStyle w:val="TableParagraph"/>
                            <w:spacing w:line="242" w:lineRule="exact"/>
                            <w:ind w:right="220"/>
                            <w:rPr>
                              <w:rFonts w:ascii="Times New Roman" w:hAnsi="Times New Roman" w:cs="Times New Roman"/>
                              <w:b/>
                            </w:rPr>
                          </w:pPr>
                          <w:r w:rsidRPr="00155D23">
                            <w:rPr>
                              <w:rFonts w:ascii="Times New Roman" w:hAnsi="Times New Roman" w:cs="Times New Roman"/>
                              <w:b/>
                              <w:color w:val="000009"/>
                            </w:rPr>
                            <w:t>Description</w:t>
                          </w:r>
                        </w:p>
                      </w:tc>
                    </w:tr>
                    <w:tr w:rsidR="00155D23" w:rsidRPr="00155D23" w:rsidTr="007E7351">
                      <w:trPr>
                        <w:trHeight w:hRule="exact" w:val="722"/>
                      </w:trPr>
                      <w:tc>
                        <w:tcPr>
                          <w:tcW w:w="3875" w:type="dxa"/>
                          <w:tcBorders>
                            <w:left w:val="single" w:sz="5" w:space="0" w:color="989898"/>
                          </w:tcBorders>
                        </w:tcPr>
                        <w:p w:rsidR="00155D23" w:rsidRPr="00155D23" w:rsidRDefault="00155D23" w:rsidP="0039466D">
                          <w:pPr>
                            <w:pStyle w:val="TableParagraph"/>
                            <w:spacing w:before="8"/>
                            <w:ind w:left="0"/>
                            <w:rPr>
                              <w:rFonts w:ascii="Times New Roman" w:hAnsi="Times New Roman" w:cs="Times New Roman"/>
                              <w:b/>
                            </w:rPr>
                          </w:pPr>
                        </w:p>
                        <w:p w:rsidR="00155D23" w:rsidRPr="00155D23" w:rsidRDefault="00155D23" w:rsidP="0039466D">
                          <w:pPr>
                            <w:pStyle w:val="TableParagraph"/>
                            <w:rPr>
                              <w:rFonts w:ascii="Times New Roman" w:hAnsi="Times New Roman" w:cs="Times New Roman"/>
                            </w:rPr>
                          </w:pPr>
                          <w:r w:rsidRPr="00155D23">
                            <w:rPr>
                              <w:rFonts w:ascii="Times New Roman" w:hAnsi="Times New Roman" w:cs="Times New Roman"/>
                              <w:w w:val="110"/>
                            </w:rPr>
                            <w:t>Employer</w:t>
                          </w:r>
                        </w:p>
                      </w:tc>
                      <w:tc>
                        <w:tcPr>
                          <w:tcW w:w="5740" w:type="dxa"/>
                          <w:tcBorders>
                            <w:right w:val="single" w:sz="5" w:space="0" w:color="989898"/>
                          </w:tcBorders>
                        </w:tcPr>
                        <w:p w:rsidR="00155D23" w:rsidRPr="004D0E75" w:rsidRDefault="00155D23" w:rsidP="0039466D">
                          <w:pPr>
                            <w:pStyle w:val="TableParagraph"/>
                            <w:spacing w:before="10" w:line="218" w:lineRule="exact"/>
                            <w:ind w:right="44"/>
                            <w:rPr>
                              <w:rFonts w:ascii="Tahoma" w:hAnsi="Tahoma" w:cs="Tahoma"/>
                              <w:sz w:val="20"/>
                              <w:szCs w:val="20"/>
                            </w:rPr>
                          </w:pPr>
                          <w:r w:rsidRPr="004D0E75">
                            <w:rPr>
                              <w:rFonts w:ascii="Tahoma" w:hAnsi="Tahoma" w:cs="Tahoma"/>
                              <w:w w:val="110"/>
                              <w:sz w:val="20"/>
                              <w:szCs w:val="20"/>
                            </w:rPr>
                            <w:t xml:space="preserve">Employer can post Job Vacancies and </w:t>
                          </w:r>
                          <w:proofErr w:type="spellStart"/>
                          <w:r w:rsidRPr="004D0E75">
                            <w:rPr>
                              <w:rFonts w:ascii="Tahoma" w:hAnsi="Tahoma" w:cs="Tahoma"/>
                              <w:w w:val="110"/>
                              <w:sz w:val="20"/>
                              <w:szCs w:val="20"/>
                            </w:rPr>
                            <w:t>Walkin</w:t>
                          </w:r>
                          <w:proofErr w:type="spellEnd"/>
                          <w:r w:rsidRPr="004D0E75">
                            <w:rPr>
                              <w:rFonts w:ascii="Tahoma" w:hAnsi="Tahoma" w:cs="Tahoma"/>
                              <w:w w:val="110"/>
                              <w:sz w:val="20"/>
                              <w:szCs w:val="20"/>
                            </w:rPr>
                            <w:t xml:space="preserve"> Interview. Employer can view Applications as well as Bio data of Job Seeker and Send Them Call Later.</w:t>
                          </w:r>
                        </w:p>
                      </w:tc>
                    </w:tr>
                    <w:tr w:rsidR="00155D23" w:rsidRPr="00155D23" w:rsidTr="007E7351">
                      <w:trPr>
                        <w:trHeight w:hRule="exact" w:val="484"/>
                      </w:trPr>
                      <w:tc>
                        <w:tcPr>
                          <w:tcW w:w="3875" w:type="dxa"/>
                          <w:tcBorders>
                            <w:left w:val="single" w:sz="5" w:space="0" w:color="989898"/>
                            <w:bottom w:val="single" w:sz="5" w:space="0" w:color="989898"/>
                          </w:tcBorders>
                        </w:tcPr>
                        <w:p w:rsidR="00155D23" w:rsidRPr="00155D23" w:rsidRDefault="00155D23" w:rsidP="0039466D">
                          <w:pPr>
                            <w:pStyle w:val="TableParagraph"/>
                            <w:spacing w:before="89"/>
                            <w:rPr>
                              <w:rFonts w:ascii="Times New Roman" w:hAnsi="Times New Roman" w:cs="Times New Roman"/>
                            </w:rPr>
                          </w:pPr>
                          <w:r w:rsidRPr="00155D23">
                            <w:rPr>
                              <w:rFonts w:ascii="Times New Roman" w:hAnsi="Times New Roman" w:cs="Times New Roman"/>
                              <w:w w:val="110"/>
                            </w:rPr>
                            <w:t>Job Seeker</w:t>
                          </w:r>
                        </w:p>
                      </w:tc>
                      <w:tc>
                        <w:tcPr>
                          <w:tcW w:w="5740" w:type="dxa"/>
                          <w:tcBorders>
                            <w:bottom w:val="single" w:sz="5" w:space="0" w:color="989898"/>
                            <w:right w:val="single" w:sz="5" w:space="0" w:color="989898"/>
                          </w:tcBorders>
                        </w:tcPr>
                        <w:p w:rsidR="00155D23" w:rsidRPr="004D0E75" w:rsidRDefault="00155D23" w:rsidP="0039466D">
                          <w:pPr>
                            <w:pStyle w:val="TableParagraph"/>
                            <w:spacing w:before="10" w:line="218" w:lineRule="exact"/>
                            <w:ind w:right="220"/>
                            <w:rPr>
                              <w:rFonts w:ascii="Tahoma" w:hAnsi="Tahoma" w:cs="Tahoma"/>
                              <w:sz w:val="20"/>
                              <w:szCs w:val="20"/>
                            </w:rPr>
                          </w:pPr>
                          <w:r w:rsidRPr="004D0E75">
                            <w:rPr>
                              <w:rFonts w:ascii="Tahoma" w:hAnsi="Tahoma" w:cs="Tahoma"/>
                              <w:w w:val="110"/>
                              <w:sz w:val="20"/>
                              <w:szCs w:val="20"/>
                            </w:rPr>
                            <w:t xml:space="preserve">Job Seeker </w:t>
                          </w:r>
                          <w:proofErr w:type="gramStart"/>
                          <w:r w:rsidRPr="004D0E75">
                            <w:rPr>
                              <w:rFonts w:ascii="Tahoma" w:hAnsi="Tahoma" w:cs="Tahoma"/>
                              <w:w w:val="110"/>
                              <w:sz w:val="20"/>
                              <w:szCs w:val="20"/>
                            </w:rPr>
                            <w:t>can</w:t>
                          </w:r>
                          <w:proofErr w:type="gramEnd"/>
                          <w:r w:rsidRPr="004D0E75">
                            <w:rPr>
                              <w:rFonts w:ascii="Tahoma" w:hAnsi="Tahoma" w:cs="Tahoma"/>
                              <w:w w:val="110"/>
                              <w:sz w:val="20"/>
                              <w:szCs w:val="20"/>
                            </w:rPr>
                            <w:t xml:space="preserve"> Manage </w:t>
                          </w:r>
                          <w:proofErr w:type="spellStart"/>
                          <w:r w:rsidRPr="004D0E75">
                            <w:rPr>
                              <w:rFonts w:ascii="Tahoma" w:hAnsi="Tahoma" w:cs="Tahoma"/>
                              <w:w w:val="110"/>
                              <w:sz w:val="20"/>
                              <w:szCs w:val="20"/>
                            </w:rPr>
                            <w:t>His/Her</w:t>
                          </w:r>
                          <w:proofErr w:type="spellEnd"/>
                          <w:r w:rsidRPr="004D0E75">
                            <w:rPr>
                              <w:rFonts w:ascii="Tahoma" w:hAnsi="Tahoma" w:cs="Tahoma"/>
                              <w:w w:val="110"/>
                              <w:sz w:val="20"/>
                              <w:szCs w:val="20"/>
                            </w:rPr>
                            <w:t xml:space="preserve"> Bio data. Job Seeker can search various Jobs and also apply for the same.</w:t>
                          </w:r>
                        </w:p>
                      </w:tc>
                    </w:tr>
                  </w:tbl>
                  <w:p w:rsidR="00155D23" w:rsidRPr="00BB002C" w:rsidRDefault="00155D23" w:rsidP="00155D23">
                    <w:pPr>
                      <w:spacing w:before="96" w:line="218" w:lineRule="exact"/>
                      <w:ind w:left="74" w:right="83"/>
                      <w:rPr>
                        <w:sz w:val="22"/>
                        <w:szCs w:val="22"/>
                      </w:rPr>
                    </w:pPr>
                  </w:p>
                </w:txbxContent>
              </v:textbox>
            </v:shape>
            <v:shape id="_x0000_s1090" type="#_x0000_t202" style="position:absolute;left:1114;top:7324;width:2024;height:251" o:regroupid="1" filled="f" stroked="f">
              <v:textbox style="mso-next-textbox:#_x0000_s1090" inset="0,0,0,0">
                <w:txbxContent>
                  <w:p w:rsidR="00155D23" w:rsidRPr="00BB002C" w:rsidRDefault="007E7351" w:rsidP="00155D23">
                    <w:pPr>
                      <w:spacing w:line="203" w:lineRule="exact"/>
                      <w:ind w:right="-12"/>
                      <w:rPr>
                        <w:b/>
                      </w:rPr>
                    </w:pPr>
                    <w:r>
                      <w:rPr>
                        <w:b/>
                        <w:w w:val="90"/>
                      </w:rPr>
                      <w:t>Projects</w:t>
                    </w:r>
                    <w:r w:rsidR="00155D23" w:rsidRPr="00BB002C">
                      <w:rPr>
                        <w:b/>
                        <w:w w:val="90"/>
                      </w:rPr>
                      <w:t>:-</w:t>
                    </w:r>
                  </w:p>
                </w:txbxContent>
              </v:textbox>
            </v:shape>
          </v:group>
        </w:pict>
      </w: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EC2B42" w:rsidRDefault="00EC2B42" w:rsidP="00981DC3">
      <w:pPr>
        <w:spacing w:before="12" w:after="34"/>
        <w:ind w:left="3324" w:right="4917"/>
        <w:jc w:val="center"/>
        <w:rPr>
          <w:rFonts w:ascii="Arial"/>
          <w:b/>
          <w:sz w:val="22"/>
        </w:rPr>
      </w:pPr>
    </w:p>
    <w:p w:rsidR="00EC2B42" w:rsidRDefault="00EC2B42" w:rsidP="00981DC3">
      <w:pPr>
        <w:spacing w:before="12" w:after="34"/>
        <w:ind w:left="3324" w:right="4917"/>
        <w:jc w:val="center"/>
        <w:rPr>
          <w:rFonts w:ascii="Arial"/>
          <w:b/>
          <w:sz w:val="22"/>
        </w:rPr>
      </w:pPr>
    </w:p>
    <w:p w:rsidR="00EC2B42" w:rsidRDefault="00EC2B42" w:rsidP="00981DC3">
      <w:pPr>
        <w:spacing w:before="12" w:after="34"/>
        <w:ind w:left="3324" w:right="4917"/>
        <w:jc w:val="center"/>
        <w:rPr>
          <w:rFonts w:ascii="Arial"/>
          <w:b/>
          <w:sz w:val="22"/>
        </w:rPr>
      </w:pPr>
    </w:p>
    <w:p w:rsidR="00981DC3" w:rsidRDefault="00981DC3">
      <w:pPr>
        <w:pStyle w:val="BodyText"/>
        <w:rPr>
          <w:sz w:val="22"/>
          <w:szCs w:val="22"/>
        </w:rPr>
      </w:pPr>
    </w:p>
    <w:p w:rsidR="00981DC3" w:rsidRDefault="00981DC3">
      <w:pPr>
        <w:pStyle w:val="BodyText"/>
        <w:rPr>
          <w:sz w:val="22"/>
          <w:szCs w:val="22"/>
        </w:rPr>
      </w:pPr>
    </w:p>
    <w:p w:rsidR="00981DC3" w:rsidRDefault="00981DC3">
      <w:pPr>
        <w:pStyle w:val="BodyText"/>
        <w:rPr>
          <w:sz w:val="22"/>
          <w:szCs w:val="22"/>
        </w:rPr>
      </w:pPr>
    </w:p>
    <w:p w:rsidR="00981DC3" w:rsidRDefault="00981DC3">
      <w:pPr>
        <w:pStyle w:val="BodyText"/>
        <w:rPr>
          <w:sz w:val="22"/>
          <w:szCs w:val="22"/>
        </w:rPr>
      </w:pPr>
    </w:p>
    <w:p w:rsidR="00170BEC" w:rsidRDefault="00170BEC">
      <w:pPr>
        <w:pStyle w:val="BodyText"/>
        <w:rPr>
          <w:sz w:val="22"/>
          <w:szCs w:val="22"/>
        </w:rPr>
      </w:pPr>
    </w:p>
    <w:p w:rsidR="008B74BB" w:rsidRDefault="008B74BB">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A22D8D" w:rsidRDefault="00A22D8D">
      <w:pPr>
        <w:pStyle w:val="BodyText"/>
        <w:rPr>
          <w:sz w:val="22"/>
          <w:szCs w:val="22"/>
        </w:rPr>
      </w:pPr>
    </w:p>
    <w:p w:rsidR="00B450FF" w:rsidRDefault="00B450FF">
      <w:pPr>
        <w:pStyle w:val="BodyText"/>
        <w:rPr>
          <w:sz w:val="22"/>
          <w:szCs w:val="22"/>
        </w:rPr>
      </w:pPr>
    </w:p>
    <w:p w:rsidR="00B450FF" w:rsidRDefault="00B450FF">
      <w:pPr>
        <w:pStyle w:val="BodyText"/>
        <w:rPr>
          <w:sz w:val="22"/>
          <w:szCs w:val="22"/>
        </w:rPr>
      </w:pPr>
    </w:p>
    <w:p w:rsidR="00155D23" w:rsidRDefault="009061AD">
      <w:pPr>
        <w:pStyle w:val="BodyText"/>
        <w:rPr>
          <w:sz w:val="22"/>
          <w:szCs w:val="22"/>
        </w:rPr>
      </w:pPr>
      <w:r>
        <w:rPr>
          <w:noProof/>
          <w:sz w:val="22"/>
          <w:szCs w:val="22"/>
        </w:rPr>
        <w:pict>
          <v:group id="_x0000_s1101" style="position:absolute;margin-left:-4.65pt;margin-top:5pt;width:508.4pt;height:153.5pt;z-index:251677696" coordorigin="1041,920" coordsize="10239,3070">
            <v:line id="_x0000_s1096" style="position:absolute" from="11039,927" to="11039,1928" o:regroupid="2" strokecolor="#989898" strokeweight=".20314mm"/>
            <v:shape id="_x0000_s1097" type="#_x0000_t202" style="position:absolute;left:1041;top:920;width:10239;height:3070" o:regroupid="2" fillcolor="white [3201]" strokecolor="#c0504d [3205]" strokeweight="1pt">
              <v:stroke dashstyle="dash"/>
              <v:shadow color="#868686"/>
              <v:textbox style="mso-next-textbox:#_x0000_s1097" inset="0,0,0,0">
                <w:txbxContent>
                  <w:p w:rsidR="00C4142A" w:rsidRPr="00C4142A" w:rsidRDefault="00C4142A" w:rsidP="007E7351">
                    <w:pPr>
                      <w:spacing w:before="12" w:after="34"/>
                      <w:ind w:left="3335" w:right="4917"/>
                      <w:jc w:val="center"/>
                      <w:rPr>
                        <w:rFonts w:ascii="Arial"/>
                        <w:b/>
                        <w:w w:val="90"/>
                        <w:sz w:val="22"/>
                      </w:rPr>
                    </w:pPr>
                  </w:p>
                  <w:p w:rsidR="007E7351" w:rsidRPr="00C4142A" w:rsidRDefault="008350FB" w:rsidP="007E7351">
                    <w:pPr>
                      <w:spacing w:before="12" w:after="34"/>
                      <w:ind w:left="3335" w:right="4917"/>
                      <w:jc w:val="center"/>
                      <w:rPr>
                        <w:rFonts w:ascii="Arial"/>
                        <w:b/>
                      </w:rPr>
                    </w:pPr>
                    <w:proofErr w:type="spellStart"/>
                    <w:r>
                      <w:rPr>
                        <w:rFonts w:ascii="Arial"/>
                        <w:b/>
                        <w:w w:val="90"/>
                        <w:sz w:val="22"/>
                      </w:rPr>
                      <w:t>Navigationmap</w:t>
                    </w:r>
                    <w:proofErr w:type="spellEnd"/>
                  </w:p>
                  <w:tbl>
                    <w:tblPr>
                      <w:tblW w:w="9540" w:type="dxa"/>
                      <w:tblInd w:w="276" w:type="dxa"/>
                      <w:tblBorders>
                        <w:top w:val="single" w:sz="9" w:space="0" w:color="989898"/>
                        <w:left w:val="single" w:sz="9" w:space="0" w:color="989898"/>
                        <w:bottom w:val="single" w:sz="9" w:space="0" w:color="989898"/>
                        <w:right w:val="single" w:sz="9" w:space="0" w:color="989898"/>
                        <w:insideH w:val="single" w:sz="9" w:space="0" w:color="989898"/>
                        <w:insideV w:val="single" w:sz="9" w:space="0" w:color="989898"/>
                      </w:tblBorders>
                      <w:tblLayout w:type="fixed"/>
                      <w:tblCellMar>
                        <w:left w:w="0" w:type="dxa"/>
                        <w:right w:w="0" w:type="dxa"/>
                      </w:tblCellMar>
                      <w:tblLook w:val="01E0"/>
                    </w:tblPr>
                    <w:tblGrid>
                      <w:gridCol w:w="4735"/>
                      <w:gridCol w:w="4805"/>
                    </w:tblGrid>
                    <w:tr w:rsidR="007E7351" w:rsidRPr="00C4142A" w:rsidTr="00810145">
                      <w:trPr>
                        <w:trHeight w:hRule="exact" w:val="288"/>
                      </w:trPr>
                      <w:tc>
                        <w:tcPr>
                          <w:tcW w:w="4735" w:type="dxa"/>
                          <w:tcBorders>
                            <w:top w:val="single" w:sz="5" w:space="0" w:color="989898"/>
                            <w:left w:val="single" w:sz="5" w:space="0" w:color="989898"/>
                          </w:tcBorders>
                        </w:tcPr>
                        <w:p w:rsidR="007E7351" w:rsidRPr="00C4142A" w:rsidRDefault="007E7351" w:rsidP="0039466D">
                          <w:pPr>
                            <w:pStyle w:val="TableParagraph"/>
                            <w:spacing w:line="231" w:lineRule="exact"/>
                            <w:rPr>
                              <w:rFonts w:ascii="Times New Roman" w:hAnsi="Times New Roman" w:cs="Times New Roman"/>
                              <w:b/>
                            </w:rPr>
                          </w:pPr>
                          <w:proofErr w:type="spellStart"/>
                          <w:r w:rsidRPr="00C4142A">
                            <w:rPr>
                              <w:rFonts w:ascii="Times New Roman" w:hAnsi="Times New Roman" w:cs="Times New Roman"/>
                              <w:b/>
                            </w:rPr>
                            <w:t>UserType</w:t>
                          </w:r>
                          <w:proofErr w:type="spellEnd"/>
                        </w:p>
                      </w:tc>
                      <w:tc>
                        <w:tcPr>
                          <w:tcW w:w="4805" w:type="dxa"/>
                          <w:tcBorders>
                            <w:top w:val="single" w:sz="5" w:space="0" w:color="989898"/>
                            <w:right w:val="single" w:sz="5" w:space="0" w:color="989898"/>
                          </w:tcBorders>
                        </w:tcPr>
                        <w:p w:rsidR="007E7351" w:rsidRPr="00C4142A" w:rsidRDefault="007E7351" w:rsidP="0039466D">
                          <w:pPr>
                            <w:pStyle w:val="TableParagraph"/>
                            <w:spacing w:line="242" w:lineRule="exact"/>
                            <w:ind w:right="220"/>
                            <w:rPr>
                              <w:rFonts w:ascii="Times New Roman" w:hAnsi="Times New Roman" w:cs="Times New Roman"/>
                              <w:b/>
                            </w:rPr>
                          </w:pPr>
                          <w:r w:rsidRPr="00C4142A">
                            <w:rPr>
                              <w:rFonts w:ascii="Times New Roman" w:hAnsi="Times New Roman" w:cs="Times New Roman"/>
                              <w:b/>
                            </w:rPr>
                            <w:t>Functionality</w:t>
                          </w:r>
                        </w:p>
                      </w:tc>
                    </w:tr>
                    <w:tr w:rsidR="007E7351" w:rsidRPr="00C4142A" w:rsidTr="00810145">
                      <w:trPr>
                        <w:trHeight w:hRule="exact" w:val="722"/>
                      </w:trPr>
                      <w:tc>
                        <w:tcPr>
                          <w:tcW w:w="4735" w:type="dxa"/>
                          <w:tcBorders>
                            <w:left w:val="single" w:sz="5" w:space="0" w:color="989898"/>
                          </w:tcBorders>
                        </w:tcPr>
                        <w:p w:rsidR="007E7351" w:rsidRPr="00C4142A" w:rsidRDefault="007E7351" w:rsidP="0039466D">
                          <w:pPr>
                            <w:pStyle w:val="TableParagraph"/>
                            <w:spacing w:before="8"/>
                            <w:ind w:left="0"/>
                            <w:rPr>
                              <w:rFonts w:ascii="Times New Roman" w:hAnsi="Times New Roman" w:cs="Times New Roman"/>
                              <w:b/>
                            </w:rPr>
                          </w:pPr>
                        </w:p>
                        <w:p w:rsidR="007E7351" w:rsidRPr="00C4142A" w:rsidRDefault="007E7351" w:rsidP="0039466D">
                          <w:pPr>
                            <w:pStyle w:val="TableParagraph"/>
                            <w:rPr>
                              <w:rFonts w:ascii="Times New Roman" w:hAnsi="Times New Roman" w:cs="Times New Roman"/>
                            </w:rPr>
                          </w:pPr>
                          <w:r w:rsidRPr="00C4142A">
                            <w:rPr>
                              <w:rFonts w:ascii="Times New Roman" w:hAnsi="Times New Roman" w:cs="Times New Roman"/>
                              <w:w w:val="110"/>
                            </w:rPr>
                            <w:t>Employer</w:t>
                          </w:r>
                        </w:p>
                      </w:tc>
                      <w:tc>
                        <w:tcPr>
                          <w:tcW w:w="4805" w:type="dxa"/>
                          <w:tcBorders>
                            <w:right w:val="single" w:sz="5" w:space="0" w:color="989898"/>
                          </w:tcBorders>
                        </w:tcPr>
                        <w:p w:rsidR="007E7351" w:rsidRPr="004D0E75" w:rsidRDefault="007E7351" w:rsidP="0039466D">
                          <w:pPr>
                            <w:pStyle w:val="TableParagraph"/>
                            <w:numPr>
                              <w:ilvl w:val="0"/>
                              <w:numId w:val="16"/>
                            </w:numPr>
                            <w:tabs>
                              <w:tab w:val="left" w:pos="346"/>
                            </w:tabs>
                            <w:spacing w:line="221" w:lineRule="exact"/>
                            <w:rPr>
                              <w:rFonts w:ascii="Tahoma" w:hAnsi="Tahoma" w:cs="Tahoma"/>
                              <w:sz w:val="20"/>
                              <w:szCs w:val="20"/>
                            </w:rPr>
                          </w:pPr>
                          <w:r w:rsidRPr="004D0E75">
                            <w:rPr>
                              <w:rFonts w:ascii="Tahoma" w:hAnsi="Tahoma" w:cs="Tahoma"/>
                              <w:w w:val="110"/>
                              <w:sz w:val="20"/>
                              <w:szCs w:val="20"/>
                            </w:rPr>
                            <w:t>Post</w:t>
                          </w:r>
                          <w:r w:rsidRPr="004D0E75">
                            <w:rPr>
                              <w:rFonts w:ascii="Tahoma" w:hAnsi="Tahoma" w:cs="Tahoma"/>
                              <w:spacing w:val="10"/>
                              <w:w w:val="110"/>
                              <w:sz w:val="20"/>
                              <w:szCs w:val="20"/>
                            </w:rPr>
                            <w:t xml:space="preserve"> </w:t>
                          </w:r>
                          <w:r w:rsidRPr="004D0E75">
                            <w:rPr>
                              <w:rFonts w:ascii="Tahoma" w:hAnsi="Tahoma" w:cs="Tahoma"/>
                              <w:w w:val="110"/>
                              <w:sz w:val="20"/>
                              <w:szCs w:val="20"/>
                            </w:rPr>
                            <w:t>Job.</w:t>
                          </w:r>
                        </w:p>
                        <w:p w:rsidR="007E7351" w:rsidRPr="004D0E75" w:rsidRDefault="007E7351" w:rsidP="0039466D">
                          <w:pPr>
                            <w:pStyle w:val="TableParagraph"/>
                            <w:numPr>
                              <w:ilvl w:val="0"/>
                              <w:numId w:val="16"/>
                            </w:numPr>
                            <w:tabs>
                              <w:tab w:val="left" w:pos="346"/>
                            </w:tabs>
                            <w:spacing w:line="219" w:lineRule="exact"/>
                            <w:rPr>
                              <w:rFonts w:ascii="Tahoma" w:hAnsi="Tahoma" w:cs="Tahoma"/>
                              <w:sz w:val="20"/>
                              <w:szCs w:val="20"/>
                            </w:rPr>
                          </w:pPr>
                          <w:r w:rsidRPr="004D0E75">
                            <w:rPr>
                              <w:rFonts w:ascii="Tahoma" w:hAnsi="Tahoma" w:cs="Tahoma"/>
                              <w:w w:val="110"/>
                              <w:sz w:val="20"/>
                              <w:szCs w:val="20"/>
                            </w:rPr>
                            <w:t xml:space="preserve">Post </w:t>
                          </w:r>
                          <w:proofErr w:type="spellStart"/>
                          <w:r w:rsidRPr="004D0E75">
                            <w:rPr>
                              <w:rFonts w:ascii="Tahoma" w:hAnsi="Tahoma" w:cs="Tahoma"/>
                              <w:w w:val="110"/>
                              <w:sz w:val="20"/>
                              <w:szCs w:val="20"/>
                            </w:rPr>
                            <w:t>Walkin</w:t>
                          </w:r>
                          <w:proofErr w:type="spellEnd"/>
                          <w:r w:rsidRPr="004D0E75">
                            <w:rPr>
                              <w:rFonts w:ascii="Tahoma" w:hAnsi="Tahoma" w:cs="Tahoma"/>
                              <w:spacing w:val="11"/>
                              <w:w w:val="110"/>
                              <w:sz w:val="20"/>
                              <w:szCs w:val="20"/>
                            </w:rPr>
                            <w:t xml:space="preserve"> </w:t>
                          </w:r>
                          <w:r w:rsidRPr="004D0E75">
                            <w:rPr>
                              <w:rFonts w:ascii="Tahoma" w:hAnsi="Tahoma" w:cs="Tahoma"/>
                              <w:spacing w:val="-5"/>
                              <w:w w:val="110"/>
                              <w:sz w:val="20"/>
                              <w:szCs w:val="20"/>
                            </w:rPr>
                            <w:t>Interview.</w:t>
                          </w:r>
                        </w:p>
                        <w:p w:rsidR="007E7351" w:rsidRPr="004D0E75" w:rsidRDefault="007E7351" w:rsidP="0039466D">
                          <w:pPr>
                            <w:pStyle w:val="TableParagraph"/>
                            <w:spacing w:before="10" w:line="218" w:lineRule="exact"/>
                            <w:ind w:right="44"/>
                            <w:rPr>
                              <w:rFonts w:ascii="Tahoma" w:hAnsi="Tahoma" w:cs="Tahoma"/>
                              <w:sz w:val="20"/>
                              <w:szCs w:val="20"/>
                            </w:rPr>
                          </w:pPr>
                          <w:r w:rsidRPr="00D20B01">
                            <w:rPr>
                              <w:rFonts w:ascii="Tahoma" w:hAnsi="Tahoma" w:cs="Tahoma"/>
                              <w:spacing w:val="2"/>
                              <w:w w:val="110"/>
                              <w:sz w:val="16"/>
                              <w:szCs w:val="16"/>
                            </w:rPr>
                            <w:t>(3)</w:t>
                          </w:r>
                          <w:r w:rsidRPr="004D0E75">
                            <w:rPr>
                              <w:rFonts w:ascii="Tahoma" w:hAnsi="Tahoma" w:cs="Tahoma"/>
                              <w:spacing w:val="2"/>
                              <w:w w:val="110"/>
                              <w:sz w:val="20"/>
                              <w:szCs w:val="20"/>
                            </w:rPr>
                            <w:t xml:space="preserve"> View </w:t>
                          </w:r>
                          <w:r w:rsidRPr="004D0E75">
                            <w:rPr>
                              <w:rFonts w:ascii="Tahoma" w:hAnsi="Tahoma" w:cs="Tahoma"/>
                              <w:w w:val="110"/>
                              <w:sz w:val="20"/>
                              <w:szCs w:val="20"/>
                            </w:rPr>
                            <w:t>Job</w:t>
                          </w:r>
                          <w:r w:rsidRPr="004D0E75">
                            <w:rPr>
                              <w:rFonts w:ascii="Tahoma" w:hAnsi="Tahoma" w:cs="Tahoma"/>
                              <w:spacing w:val="13"/>
                              <w:w w:val="110"/>
                              <w:sz w:val="20"/>
                              <w:szCs w:val="20"/>
                            </w:rPr>
                            <w:t xml:space="preserve"> </w:t>
                          </w:r>
                          <w:r w:rsidRPr="004D0E75">
                            <w:rPr>
                              <w:rFonts w:ascii="Tahoma" w:hAnsi="Tahoma" w:cs="Tahoma"/>
                              <w:w w:val="110"/>
                              <w:sz w:val="20"/>
                              <w:szCs w:val="20"/>
                            </w:rPr>
                            <w:t>Applications</w:t>
                          </w:r>
                          <w:proofErr w:type="gramStart"/>
                          <w:r w:rsidRPr="004D0E75">
                            <w:rPr>
                              <w:rFonts w:ascii="Tahoma" w:hAnsi="Tahoma" w:cs="Tahoma"/>
                              <w:w w:val="110"/>
                              <w:sz w:val="20"/>
                              <w:szCs w:val="20"/>
                            </w:rPr>
                            <w:t>..</w:t>
                          </w:r>
                          <w:proofErr w:type="gramEnd"/>
                        </w:p>
                      </w:tc>
                    </w:tr>
                    <w:tr w:rsidR="007E7351" w:rsidRPr="00C4142A" w:rsidTr="00810145">
                      <w:trPr>
                        <w:trHeight w:hRule="exact" w:val="1156"/>
                      </w:trPr>
                      <w:tc>
                        <w:tcPr>
                          <w:tcW w:w="4735" w:type="dxa"/>
                          <w:tcBorders>
                            <w:left w:val="single" w:sz="5" w:space="0" w:color="989898"/>
                            <w:bottom w:val="single" w:sz="5" w:space="0" w:color="989898"/>
                          </w:tcBorders>
                        </w:tcPr>
                        <w:p w:rsidR="007E7351" w:rsidRPr="00C4142A" w:rsidRDefault="007E7351" w:rsidP="0039466D">
                          <w:pPr>
                            <w:pStyle w:val="TableParagraph"/>
                            <w:spacing w:before="89"/>
                            <w:rPr>
                              <w:rFonts w:ascii="Times New Roman" w:hAnsi="Times New Roman" w:cs="Times New Roman"/>
                            </w:rPr>
                          </w:pPr>
                          <w:r w:rsidRPr="00C4142A">
                            <w:rPr>
                              <w:rFonts w:ascii="Times New Roman" w:hAnsi="Times New Roman" w:cs="Times New Roman"/>
                              <w:w w:val="110"/>
                            </w:rPr>
                            <w:t>Job Seeker</w:t>
                          </w:r>
                        </w:p>
                      </w:tc>
                      <w:tc>
                        <w:tcPr>
                          <w:tcW w:w="4805" w:type="dxa"/>
                          <w:tcBorders>
                            <w:bottom w:val="single" w:sz="5" w:space="0" w:color="989898"/>
                            <w:right w:val="single" w:sz="5" w:space="0" w:color="989898"/>
                          </w:tcBorders>
                        </w:tcPr>
                        <w:p w:rsidR="007E7351" w:rsidRPr="004D0E75" w:rsidRDefault="007E7351" w:rsidP="0039466D">
                          <w:pPr>
                            <w:pStyle w:val="TableParagraph"/>
                            <w:numPr>
                              <w:ilvl w:val="0"/>
                              <w:numId w:val="15"/>
                            </w:numPr>
                            <w:tabs>
                              <w:tab w:val="left" w:pos="346"/>
                            </w:tabs>
                            <w:spacing w:line="221" w:lineRule="exact"/>
                            <w:rPr>
                              <w:rFonts w:ascii="Tahoma" w:hAnsi="Tahoma" w:cs="Tahoma"/>
                              <w:sz w:val="20"/>
                              <w:szCs w:val="20"/>
                            </w:rPr>
                          </w:pPr>
                          <w:r w:rsidRPr="004D0E75">
                            <w:rPr>
                              <w:rFonts w:ascii="Tahoma" w:hAnsi="Tahoma" w:cs="Tahoma"/>
                              <w:w w:val="110"/>
                              <w:sz w:val="20"/>
                              <w:szCs w:val="20"/>
                            </w:rPr>
                            <w:t>Manage Personal</w:t>
                          </w:r>
                          <w:r w:rsidRPr="004D0E75">
                            <w:rPr>
                              <w:rFonts w:ascii="Tahoma" w:hAnsi="Tahoma" w:cs="Tahoma"/>
                              <w:spacing w:val="-3"/>
                              <w:w w:val="110"/>
                              <w:sz w:val="20"/>
                              <w:szCs w:val="20"/>
                            </w:rPr>
                            <w:t xml:space="preserve"> </w:t>
                          </w:r>
                          <w:r w:rsidRPr="004D0E75">
                            <w:rPr>
                              <w:rFonts w:ascii="Tahoma" w:hAnsi="Tahoma" w:cs="Tahoma"/>
                              <w:w w:val="110"/>
                              <w:sz w:val="20"/>
                              <w:szCs w:val="20"/>
                            </w:rPr>
                            <w:t>Profile.</w:t>
                          </w:r>
                        </w:p>
                        <w:p w:rsidR="007E7351" w:rsidRPr="004D0E75" w:rsidRDefault="007E7351" w:rsidP="0039466D">
                          <w:pPr>
                            <w:pStyle w:val="TableParagraph"/>
                            <w:spacing w:before="10" w:line="218" w:lineRule="exact"/>
                            <w:ind w:right="220"/>
                            <w:rPr>
                              <w:rFonts w:ascii="Tahoma" w:hAnsi="Tahoma" w:cs="Tahoma"/>
                              <w:spacing w:val="-5"/>
                              <w:w w:val="110"/>
                              <w:sz w:val="20"/>
                              <w:szCs w:val="20"/>
                            </w:rPr>
                          </w:pPr>
                          <w:r w:rsidRPr="00D20B01">
                            <w:rPr>
                              <w:rFonts w:ascii="Tahoma" w:hAnsi="Tahoma" w:cs="Tahoma"/>
                              <w:w w:val="110"/>
                              <w:sz w:val="16"/>
                              <w:szCs w:val="16"/>
                            </w:rPr>
                            <w:t>(2)</w:t>
                          </w:r>
                          <w:r w:rsidRPr="004D0E75">
                            <w:rPr>
                              <w:rFonts w:ascii="Tahoma" w:hAnsi="Tahoma" w:cs="Tahoma"/>
                              <w:w w:val="110"/>
                              <w:sz w:val="20"/>
                              <w:szCs w:val="20"/>
                            </w:rPr>
                            <w:t xml:space="preserve"> Manage Educational</w:t>
                          </w:r>
                          <w:r w:rsidRPr="004D0E75">
                            <w:rPr>
                              <w:rFonts w:ascii="Tahoma" w:hAnsi="Tahoma" w:cs="Tahoma"/>
                              <w:spacing w:val="19"/>
                              <w:w w:val="110"/>
                              <w:sz w:val="20"/>
                              <w:szCs w:val="20"/>
                            </w:rPr>
                            <w:t xml:space="preserve"> </w:t>
                          </w:r>
                          <w:r w:rsidRPr="004D0E75">
                            <w:rPr>
                              <w:rFonts w:ascii="Tahoma" w:hAnsi="Tahoma" w:cs="Tahoma"/>
                              <w:spacing w:val="-5"/>
                              <w:w w:val="110"/>
                              <w:sz w:val="20"/>
                              <w:szCs w:val="20"/>
                            </w:rPr>
                            <w:t>Information.</w:t>
                          </w:r>
                        </w:p>
                        <w:p w:rsidR="007E7351" w:rsidRPr="004D0E75" w:rsidRDefault="007E7351" w:rsidP="0039466D">
                          <w:pPr>
                            <w:pStyle w:val="TableParagraph"/>
                            <w:tabs>
                              <w:tab w:val="left" w:pos="346"/>
                            </w:tabs>
                            <w:spacing w:line="221" w:lineRule="exact"/>
                            <w:rPr>
                              <w:rFonts w:ascii="Tahoma" w:hAnsi="Tahoma" w:cs="Tahoma"/>
                              <w:sz w:val="20"/>
                              <w:szCs w:val="20"/>
                            </w:rPr>
                          </w:pPr>
                          <w:r w:rsidRPr="00D20B01">
                            <w:rPr>
                              <w:rFonts w:ascii="Tahoma" w:hAnsi="Tahoma" w:cs="Tahoma"/>
                              <w:w w:val="110"/>
                              <w:sz w:val="16"/>
                              <w:szCs w:val="16"/>
                            </w:rPr>
                            <w:t>(3)</w:t>
                          </w:r>
                          <w:r w:rsidRPr="004D0E75">
                            <w:rPr>
                              <w:rFonts w:ascii="Tahoma" w:hAnsi="Tahoma" w:cs="Tahoma"/>
                              <w:w w:val="110"/>
                              <w:sz w:val="20"/>
                              <w:szCs w:val="20"/>
                            </w:rPr>
                            <w:t xml:space="preserve"> Search Job.</w:t>
                          </w:r>
                        </w:p>
                        <w:p w:rsidR="007E7351" w:rsidRPr="004D0E75" w:rsidRDefault="007E7351" w:rsidP="0039466D">
                          <w:pPr>
                            <w:pStyle w:val="TableParagraph"/>
                            <w:spacing w:before="10" w:line="218" w:lineRule="exact"/>
                            <w:ind w:right="220"/>
                            <w:rPr>
                              <w:rFonts w:ascii="Tahoma" w:hAnsi="Tahoma" w:cs="Tahoma"/>
                              <w:spacing w:val="-5"/>
                              <w:w w:val="110"/>
                              <w:sz w:val="20"/>
                              <w:szCs w:val="20"/>
                            </w:rPr>
                          </w:pPr>
                          <w:r w:rsidRPr="00D20B01">
                            <w:rPr>
                              <w:rFonts w:ascii="Tahoma" w:hAnsi="Tahoma" w:cs="Tahoma"/>
                              <w:w w:val="110"/>
                              <w:sz w:val="16"/>
                              <w:szCs w:val="16"/>
                            </w:rPr>
                            <w:t>(4)</w:t>
                          </w:r>
                          <w:r w:rsidRPr="004D0E75">
                            <w:rPr>
                              <w:rFonts w:ascii="Tahoma" w:hAnsi="Tahoma" w:cs="Tahoma"/>
                              <w:w w:val="110"/>
                              <w:sz w:val="20"/>
                              <w:szCs w:val="20"/>
                            </w:rPr>
                            <w:t xml:space="preserve"> Apply for Job</w:t>
                          </w:r>
                          <w:r w:rsidRPr="004D0E75">
                            <w:rPr>
                              <w:rFonts w:ascii="Tahoma" w:hAnsi="Tahoma" w:cs="Tahoma"/>
                              <w:spacing w:val="-5"/>
                              <w:w w:val="110"/>
                              <w:sz w:val="20"/>
                              <w:szCs w:val="20"/>
                            </w:rPr>
                            <w:t>.</w:t>
                          </w:r>
                        </w:p>
                        <w:p w:rsidR="007E7351" w:rsidRPr="004D0E75" w:rsidRDefault="007E7351" w:rsidP="0039466D">
                          <w:pPr>
                            <w:pStyle w:val="TableParagraph"/>
                            <w:tabs>
                              <w:tab w:val="left" w:pos="346"/>
                            </w:tabs>
                            <w:spacing w:line="221" w:lineRule="exact"/>
                            <w:rPr>
                              <w:rFonts w:ascii="Tahoma" w:hAnsi="Tahoma" w:cs="Tahoma"/>
                              <w:spacing w:val="-5"/>
                              <w:w w:val="110"/>
                              <w:sz w:val="20"/>
                              <w:szCs w:val="20"/>
                            </w:rPr>
                          </w:pPr>
                          <w:r w:rsidRPr="00D20B01">
                            <w:rPr>
                              <w:rFonts w:ascii="Tahoma" w:hAnsi="Tahoma" w:cs="Tahoma"/>
                              <w:w w:val="110"/>
                              <w:sz w:val="16"/>
                              <w:szCs w:val="16"/>
                            </w:rPr>
                            <w:t>(5)</w:t>
                          </w:r>
                          <w:r w:rsidRPr="004D0E75">
                            <w:rPr>
                              <w:rFonts w:ascii="Tahoma" w:hAnsi="Tahoma" w:cs="Tahoma"/>
                              <w:w w:val="110"/>
                              <w:sz w:val="20"/>
                              <w:szCs w:val="20"/>
                            </w:rPr>
                            <w:t xml:space="preserve"> Give Feedback.</w:t>
                          </w:r>
                        </w:p>
                      </w:tc>
                    </w:tr>
                  </w:tbl>
                  <w:p w:rsidR="007E7351" w:rsidRPr="00C4142A" w:rsidRDefault="007E7351" w:rsidP="007E7351">
                    <w:pPr>
                      <w:spacing w:before="96" w:line="218" w:lineRule="exact"/>
                      <w:ind w:left="74" w:right="83"/>
                      <w:rPr>
                        <w:sz w:val="22"/>
                        <w:szCs w:val="22"/>
                      </w:rPr>
                    </w:pPr>
                  </w:p>
                </w:txbxContent>
              </v:textbox>
            </v:shape>
          </v:group>
        </w:pict>
      </w: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7E7351" w:rsidRDefault="007E7351" w:rsidP="007E7351">
      <w:pPr>
        <w:pStyle w:val="BodyText"/>
        <w:rPr>
          <w:sz w:val="22"/>
          <w:szCs w:val="22"/>
        </w:rPr>
      </w:pPr>
    </w:p>
    <w:p w:rsidR="007E7351" w:rsidRDefault="007E7351" w:rsidP="007E7351">
      <w:pPr>
        <w:spacing w:before="12" w:after="34"/>
        <w:ind w:left="3324" w:right="4917"/>
        <w:jc w:val="center"/>
        <w:rPr>
          <w:rFonts w:ascii="Arial"/>
          <w:b/>
          <w:sz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155D23" w:rsidRDefault="00155D23">
      <w:pPr>
        <w:pStyle w:val="BodyText"/>
        <w:rPr>
          <w:sz w:val="22"/>
          <w:szCs w:val="22"/>
        </w:rPr>
      </w:pPr>
    </w:p>
    <w:p w:rsidR="00810145" w:rsidRDefault="00810145">
      <w:pPr>
        <w:pStyle w:val="BodyText"/>
        <w:rPr>
          <w:sz w:val="22"/>
          <w:szCs w:val="22"/>
        </w:rPr>
      </w:pPr>
    </w:p>
    <w:p w:rsidR="00810145" w:rsidRDefault="009061AD">
      <w:pPr>
        <w:pStyle w:val="BodyText"/>
        <w:rPr>
          <w:sz w:val="22"/>
          <w:szCs w:val="22"/>
        </w:rPr>
      </w:pPr>
      <w:r>
        <w:rPr>
          <w:noProof/>
          <w:sz w:val="22"/>
          <w:szCs w:val="22"/>
        </w:rPr>
        <w:pict>
          <v:group id="_x0000_s1262" style="position:absolute;margin-left:-2.45pt;margin-top:2.35pt;width:507.7pt;height:273.1pt;z-index:251760640" coordorigin="1078,478" coordsize="10154,5462">
            <v:rect id="_x0000_s1263" style="position:absolute;left:1078;top:478;width:10154;height:476" fillcolor="white [3201]" strokecolor="#95b3d7 [1940]" strokeweight="1pt">
              <v:fill color2="#b8cce4 [1300]" focusposition="1" focussize="" focus="100%" type="gradient"/>
              <v:shadow on="t" type="perspective" color="#243f60 [1604]" opacity=".5" offset="1pt" offset2="-3pt"/>
            </v:rect>
            <v:line id="_x0000_s1264" style="position:absolute" from="1078,944" to="11232,944" strokecolor="#989898" strokeweight=".20314mm"/>
            <v:line id="_x0000_s1265" style="position:absolute" from="1078,1945" to="11232,1945" strokecolor="#989898" strokeweight=".20314mm"/>
            <v:line id="_x0000_s1266" style="position:absolute" from="1084,951" to="1085,1958" strokecolor="#989898" strokeweight=".20314mm"/>
            <v:line id="_x0000_s1267" style="position:absolute" from="11224,951" to="11225,1958" strokecolor="#989898" strokeweight=".20314mm"/>
            <v:shape id="_x0000_s1268" type="#_x0000_t202" style="position:absolute;left:1084;top:944;width:10140;height:4996" fillcolor="white [3201]" strokecolor="#c0504d [3205]" strokeweight="1pt">
              <v:stroke dashstyle="dash"/>
              <v:shadow color="#868686"/>
              <v:textbox style="mso-next-textbox:#_x0000_s1268" inset="0,0,0,0">
                <w:txbxContent>
                  <w:p w:rsidR="00A22D8D" w:rsidRDefault="00A22D8D" w:rsidP="00A22D8D">
                    <w:pPr>
                      <w:spacing w:before="96" w:line="218" w:lineRule="exact"/>
                      <w:ind w:left="74" w:right="83"/>
                      <w:rPr>
                        <w:w w:val="110"/>
                        <w:sz w:val="22"/>
                        <w:szCs w:val="22"/>
                      </w:rPr>
                    </w:pPr>
                  </w:p>
                  <w:tbl>
                    <w:tblPr>
                      <w:tblW w:w="0" w:type="auto"/>
                      <w:tblInd w:w="276" w:type="dxa"/>
                      <w:tblBorders>
                        <w:top w:val="single" w:sz="9" w:space="0" w:color="989898"/>
                        <w:left w:val="single" w:sz="9" w:space="0" w:color="989898"/>
                        <w:bottom w:val="single" w:sz="9" w:space="0" w:color="989898"/>
                        <w:right w:val="single" w:sz="9" w:space="0" w:color="989898"/>
                        <w:insideH w:val="single" w:sz="9" w:space="0" w:color="989898"/>
                        <w:insideV w:val="single" w:sz="9" w:space="0" w:color="989898"/>
                      </w:tblBorders>
                      <w:tblLayout w:type="fixed"/>
                      <w:tblCellMar>
                        <w:left w:w="0" w:type="dxa"/>
                        <w:right w:w="0" w:type="dxa"/>
                      </w:tblCellMar>
                      <w:tblLook w:val="01E0"/>
                    </w:tblPr>
                    <w:tblGrid>
                      <w:gridCol w:w="2975"/>
                      <w:gridCol w:w="6565"/>
                    </w:tblGrid>
                    <w:tr w:rsidR="00A22D8D" w:rsidTr="00C55DCB">
                      <w:trPr>
                        <w:trHeight w:hRule="exact" w:val="420"/>
                      </w:trPr>
                      <w:tc>
                        <w:tcPr>
                          <w:tcW w:w="2975" w:type="dxa"/>
                          <w:tcBorders>
                            <w:left w:val="single" w:sz="5" w:space="0" w:color="989898"/>
                          </w:tcBorders>
                        </w:tcPr>
                        <w:p w:rsidR="00A22D8D" w:rsidRPr="00C55DCB" w:rsidRDefault="00A22D8D" w:rsidP="0039466D">
                          <w:pPr>
                            <w:pStyle w:val="TableParagraph"/>
                            <w:spacing w:before="64"/>
                            <w:rPr>
                              <w:rFonts w:ascii="Times New Roman" w:hAnsi="Times New Roman" w:cs="Times New Roman"/>
                              <w:b/>
                            </w:rPr>
                          </w:pPr>
                          <w:r w:rsidRPr="00C55DCB">
                            <w:rPr>
                              <w:rFonts w:ascii="Times New Roman" w:hAnsi="Times New Roman" w:cs="Times New Roman"/>
                              <w:b/>
                              <w:w w:val="90"/>
                            </w:rPr>
                            <w:t>Date Of Birth</w:t>
                          </w:r>
                        </w:p>
                      </w:tc>
                      <w:tc>
                        <w:tcPr>
                          <w:tcW w:w="6565" w:type="dxa"/>
                          <w:tcBorders>
                            <w:right w:val="single" w:sz="5" w:space="0" w:color="989898"/>
                          </w:tcBorders>
                        </w:tcPr>
                        <w:p w:rsidR="00A22D8D" w:rsidRPr="004D0E75" w:rsidRDefault="00A22D8D" w:rsidP="0039466D">
                          <w:pPr>
                            <w:pStyle w:val="TableParagraph"/>
                            <w:spacing w:before="71"/>
                            <w:ind w:right="232"/>
                            <w:rPr>
                              <w:rFonts w:ascii="Tahoma" w:hAnsi="Tahoma" w:cs="Tahoma"/>
                              <w:sz w:val="20"/>
                              <w:szCs w:val="20"/>
                            </w:rPr>
                          </w:pPr>
                          <w:r w:rsidRPr="004D0E75">
                            <w:rPr>
                              <w:rFonts w:ascii="Tahoma" w:hAnsi="Tahoma" w:cs="Tahoma"/>
                              <w:w w:val="110"/>
                              <w:sz w:val="20"/>
                              <w:szCs w:val="20"/>
                            </w:rPr>
                            <w:t>18 August 1989</w:t>
                          </w:r>
                        </w:p>
                      </w:tc>
                    </w:tr>
                    <w:tr w:rsidR="00A22D8D" w:rsidTr="00C55DCB">
                      <w:trPr>
                        <w:trHeight w:hRule="exact" w:val="415"/>
                      </w:trPr>
                      <w:tc>
                        <w:tcPr>
                          <w:tcW w:w="2975" w:type="dxa"/>
                          <w:tcBorders>
                            <w:left w:val="single" w:sz="5" w:space="0" w:color="989898"/>
                          </w:tcBorders>
                        </w:tcPr>
                        <w:p w:rsidR="00A22D8D" w:rsidRPr="00C55DCB" w:rsidRDefault="00A22D8D" w:rsidP="0039466D">
                          <w:pPr>
                            <w:pStyle w:val="TableParagraph"/>
                            <w:spacing w:before="58"/>
                            <w:rPr>
                              <w:rFonts w:ascii="Times New Roman" w:hAnsi="Times New Roman" w:cs="Times New Roman"/>
                              <w:b/>
                            </w:rPr>
                          </w:pPr>
                          <w:r w:rsidRPr="00C55DCB">
                            <w:rPr>
                              <w:rFonts w:ascii="Times New Roman" w:hAnsi="Times New Roman" w:cs="Times New Roman"/>
                              <w:b/>
                            </w:rPr>
                            <w:t>Nationality</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r w:rsidRPr="004D0E75">
                            <w:rPr>
                              <w:rFonts w:ascii="Tahoma" w:hAnsi="Tahoma" w:cs="Tahoma"/>
                              <w:w w:val="110"/>
                              <w:sz w:val="20"/>
                              <w:szCs w:val="20"/>
                            </w:rPr>
                            <w:t>INDIAN.</w:t>
                          </w:r>
                        </w:p>
                      </w:tc>
                    </w:tr>
                    <w:tr w:rsidR="00A22D8D" w:rsidTr="00C55DCB">
                      <w:trPr>
                        <w:trHeight w:hRule="exact" w:val="415"/>
                      </w:trPr>
                      <w:tc>
                        <w:tcPr>
                          <w:tcW w:w="2975" w:type="dxa"/>
                          <w:tcBorders>
                            <w:left w:val="single" w:sz="5" w:space="0" w:color="989898"/>
                          </w:tcBorders>
                        </w:tcPr>
                        <w:p w:rsidR="00A22D8D" w:rsidRPr="00C55DCB" w:rsidRDefault="00A22D8D" w:rsidP="0039466D">
                          <w:pPr>
                            <w:pStyle w:val="TableParagraph"/>
                            <w:spacing w:before="58"/>
                            <w:rPr>
                              <w:rFonts w:ascii="Times New Roman" w:hAnsi="Times New Roman" w:cs="Times New Roman"/>
                              <w:b/>
                            </w:rPr>
                          </w:pPr>
                          <w:r w:rsidRPr="00C55DCB">
                            <w:rPr>
                              <w:rFonts w:ascii="Times New Roman" w:hAnsi="Times New Roman" w:cs="Times New Roman"/>
                              <w:b/>
                            </w:rPr>
                            <w:t>Gender</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r w:rsidRPr="004D0E75">
                            <w:rPr>
                              <w:rFonts w:ascii="Tahoma" w:hAnsi="Tahoma" w:cs="Tahoma"/>
                              <w:w w:val="110"/>
                              <w:sz w:val="20"/>
                              <w:szCs w:val="20"/>
                            </w:rPr>
                            <w:t>Male.</w:t>
                          </w:r>
                        </w:p>
                      </w:tc>
                    </w:tr>
                    <w:tr w:rsidR="00A22D8D" w:rsidTr="00C55DCB">
                      <w:trPr>
                        <w:trHeight w:hRule="exact" w:val="415"/>
                      </w:trPr>
                      <w:tc>
                        <w:tcPr>
                          <w:tcW w:w="2975" w:type="dxa"/>
                          <w:tcBorders>
                            <w:left w:val="single" w:sz="5" w:space="0" w:color="989898"/>
                          </w:tcBorders>
                        </w:tcPr>
                        <w:p w:rsidR="00A22D8D" w:rsidRPr="00C55DCB" w:rsidRDefault="00A22D8D" w:rsidP="0039466D">
                          <w:pPr>
                            <w:pStyle w:val="TableParagraph"/>
                            <w:spacing w:before="58"/>
                            <w:rPr>
                              <w:rFonts w:ascii="Times New Roman" w:hAnsi="Times New Roman" w:cs="Times New Roman"/>
                              <w:b/>
                            </w:rPr>
                          </w:pPr>
                          <w:r w:rsidRPr="00C55DCB">
                            <w:rPr>
                              <w:rFonts w:ascii="Times New Roman" w:hAnsi="Times New Roman" w:cs="Times New Roman"/>
                              <w:b/>
                              <w:w w:val="90"/>
                            </w:rPr>
                            <w:t>Marital Status</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r w:rsidRPr="004D0E75">
                            <w:rPr>
                              <w:rFonts w:ascii="Tahoma" w:hAnsi="Tahoma" w:cs="Tahoma"/>
                              <w:w w:val="110"/>
                              <w:sz w:val="20"/>
                              <w:szCs w:val="20"/>
                            </w:rPr>
                            <w:t>Single.</w:t>
                          </w:r>
                        </w:p>
                      </w:tc>
                    </w:tr>
                    <w:tr w:rsidR="00A22D8D" w:rsidTr="00C55DCB">
                      <w:trPr>
                        <w:trHeight w:hRule="exact" w:val="415"/>
                      </w:trPr>
                      <w:tc>
                        <w:tcPr>
                          <w:tcW w:w="2975" w:type="dxa"/>
                          <w:tcBorders>
                            <w:left w:val="single" w:sz="5" w:space="0" w:color="989898"/>
                          </w:tcBorders>
                        </w:tcPr>
                        <w:p w:rsidR="00A22D8D" w:rsidRPr="00C55DCB" w:rsidRDefault="00A22D8D" w:rsidP="0039466D">
                          <w:pPr>
                            <w:pStyle w:val="TableParagraph"/>
                            <w:spacing w:before="58"/>
                            <w:rPr>
                              <w:rFonts w:ascii="Times New Roman" w:hAnsi="Times New Roman" w:cs="Times New Roman"/>
                              <w:b/>
                            </w:rPr>
                          </w:pPr>
                          <w:r w:rsidRPr="00C55DCB">
                            <w:rPr>
                              <w:rFonts w:ascii="Times New Roman" w:hAnsi="Times New Roman" w:cs="Times New Roman"/>
                              <w:b/>
                              <w:w w:val="90"/>
                            </w:rPr>
                            <w:t>Language Known</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proofErr w:type="gramStart"/>
                          <w:r w:rsidRPr="004D0E75">
                            <w:rPr>
                              <w:rFonts w:ascii="Tahoma" w:hAnsi="Tahoma" w:cs="Tahoma"/>
                              <w:w w:val="110"/>
                              <w:sz w:val="20"/>
                              <w:szCs w:val="20"/>
                            </w:rPr>
                            <w:t>English ,Hindi</w:t>
                          </w:r>
                          <w:proofErr w:type="gramEnd"/>
                          <w:r w:rsidRPr="004D0E75">
                            <w:rPr>
                              <w:rFonts w:ascii="Tahoma" w:hAnsi="Tahoma" w:cs="Tahoma"/>
                              <w:w w:val="110"/>
                              <w:sz w:val="20"/>
                              <w:szCs w:val="20"/>
                            </w:rPr>
                            <w:t>.</w:t>
                          </w:r>
                        </w:p>
                      </w:tc>
                    </w:tr>
                    <w:tr w:rsidR="00A22D8D" w:rsidTr="00C55DCB">
                      <w:trPr>
                        <w:trHeight w:hRule="exact" w:val="415"/>
                      </w:trPr>
                      <w:tc>
                        <w:tcPr>
                          <w:tcW w:w="2975" w:type="dxa"/>
                          <w:tcBorders>
                            <w:left w:val="single" w:sz="5" w:space="0" w:color="989898"/>
                          </w:tcBorders>
                        </w:tcPr>
                        <w:p w:rsidR="00A22D8D" w:rsidRPr="00C55DCB" w:rsidRDefault="00A22D8D" w:rsidP="0039466D">
                          <w:pPr>
                            <w:pStyle w:val="TableParagraph"/>
                            <w:spacing w:before="58"/>
                            <w:rPr>
                              <w:rFonts w:ascii="Times New Roman" w:hAnsi="Times New Roman" w:cs="Times New Roman"/>
                              <w:b/>
                            </w:rPr>
                          </w:pPr>
                          <w:r w:rsidRPr="00C55DCB">
                            <w:rPr>
                              <w:rFonts w:ascii="Times New Roman" w:hAnsi="Times New Roman" w:cs="Times New Roman"/>
                              <w:b/>
                              <w:w w:val="90"/>
                            </w:rPr>
                            <w:t>Passport Issue Place</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r w:rsidRPr="004D0E75">
                            <w:rPr>
                              <w:rFonts w:ascii="Tahoma" w:hAnsi="Tahoma" w:cs="Tahoma"/>
                              <w:w w:val="110"/>
                              <w:sz w:val="20"/>
                              <w:szCs w:val="20"/>
                            </w:rPr>
                            <w:t>Mumbai</w:t>
                          </w:r>
                        </w:p>
                      </w:tc>
                    </w:tr>
                    <w:tr w:rsidR="00A22D8D" w:rsidTr="00C55DCB">
                      <w:trPr>
                        <w:trHeight w:hRule="exact" w:val="415"/>
                      </w:trPr>
                      <w:tc>
                        <w:tcPr>
                          <w:tcW w:w="2975" w:type="dxa"/>
                          <w:tcBorders>
                            <w:left w:val="single" w:sz="5" w:space="0" w:color="989898"/>
                          </w:tcBorders>
                        </w:tcPr>
                        <w:p w:rsidR="00A22D8D" w:rsidRPr="00C55DCB" w:rsidRDefault="00A22D8D" w:rsidP="0039466D">
                          <w:pPr>
                            <w:pStyle w:val="TableParagraph"/>
                            <w:spacing w:before="58"/>
                            <w:rPr>
                              <w:rFonts w:ascii="Times New Roman" w:hAnsi="Times New Roman" w:cs="Times New Roman"/>
                              <w:b/>
                            </w:rPr>
                          </w:pPr>
                          <w:r w:rsidRPr="00C55DCB">
                            <w:rPr>
                              <w:rFonts w:ascii="Times New Roman" w:hAnsi="Times New Roman" w:cs="Times New Roman"/>
                              <w:b/>
                              <w:w w:val="90"/>
                            </w:rPr>
                            <w:t>Passport Issue Date</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r w:rsidRPr="004D0E75">
                            <w:rPr>
                              <w:rFonts w:ascii="Tahoma" w:hAnsi="Tahoma" w:cs="Tahoma"/>
                              <w:w w:val="110"/>
                              <w:sz w:val="20"/>
                              <w:szCs w:val="20"/>
                            </w:rPr>
                            <w:t>25/05/2016</w:t>
                          </w:r>
                        </w:p>
                      </w:tc>
                    </w:tr>
                    <w:tr w:rsidR="00A22D8D" w:rsidTr="00C55DCB">
                      <w:trPr>
                        <w:trHeight w:hRule="exact" w:val="415"/>
                      </w:trPr>
                      <w:tc>
                        <w:tcPr>
                          <w:tcW w:w="2975" w:type="dxa"/>
                          <w:tcBorders>
                            <w:left w:val="single" w:sz="5" w:space="0" w:color="989898"/>
                          </w:tcBorders>
                        </w:tcPr>
                        <w:p w:rsidR="00A22D8D" w:rsidRPr="00C55DCB" w:rsidRDefault="00A22D8D" w:rsidP="00C55DCB">
                          <w:pPr>
                            <w:pStyle w:val="TableParagraph"/>
                            <w:spacing w:before="58"/>
                            <w:rPr>
                              <w:rFonts w:ascii="Times New Roman" w:hAnsi="Times New Roman" w:cs="Times New Roman"/>
                              <w:b/>
                            </w:rPr>
                          </w:pPr>
                          <w:r w:rsidRPr="00C55DCB">
                            <w:rPr>
                              <w:rFonts w:ascii="Times New Roman" w:hAnsi="Times New Roman" w:cs="Times New Roman"/>
                              <w:b/>
                              <w:w w:val="90"/>
                            </w:rPr>
                            <w:t>Passport Expiry</w:t>
                          </w:r>
                        </w:p>
                      </w:tc>
                      <w:tc>
                        <w:tcPr>
                          <w:tcW w:w="6565" w:type="dxa"/>
                          <w:tcBorders>
                            <w:right w:val="single" w:sz="5" w:space="0" w:color="989898"/>
                          </w:tcBorders>
                        </w:tcPr>
                        <w:p w:rsidR="00A22D8D" w:rsidRPr="004D0E75" w:rsidRDefault="00A22D8D" w:rsidP="0039466D">
                          <w:pPr>
                            <w:pStyle w:val="TableParagraph"/>
                            <w:spacing w:before="66"/>
                            <w:ind w:right="232"/>
                            <w:rPr>
                              <w:rFonts w:ascii="Tahoma" w:hAnsi="Tahoma" w:cs="Tahoma"/>
                              <w:sz w:val="20"/>
                              <w:szCs w:val="20"/>
                            </w:rPr>
                          </w:pPr>
                          <w:r w:rsidRPr="004D0E75">
                            <w:rPr>
                              <w:rFonts w:ascii="Tahoma" w:hAnsi="Tahoma" w:cs="Tahoma"/>
                              <w:w w:val="110"/>
                              <w:sz w:val="20"/>
                              <w:szCs w:val="20"/>
                            </w:rPr>
                            <w:t>24/05/2026</w:t>
                          </w:r>
                        </w:p>
                      </w:tc>
                    </w:tr>
                  </w:tbl>
                  <w:p w:rsidR="00A22D8D" w:rsidRPr="00BB002C" w:rsidRDefault="00A22D8D" w:rsidP="00A22D8D">
                    <w:pPr>
                      <w:spacing w:before="96" w:line="218" w:lineRule="exact"/>
                      <w:ind w:left="74" w:right="83"/>
                      <w:rPr>
                        <w:sz w:val="22"/>
                        <w:szCs w:val="22"/>
                      </w:rPr>
                    </w:pPr>
                  </w:p>
                  <w:p w:rsidR="00A22D8D" w:rsidRPr="00BB002C" w:rsidRDefault="00A22D8D" w:rsidP="00A22D8D">
                    <w:pPr>
                      <w:spacing w:before="96" w:line="218" w:lineRule="exact"/>
                      <w:ind w:left="74" w:right="83"/>
                      <w:rPr>
                        <w:sz w:val="22"/>
                        <w:szCs w:val="22"/>
                      </w:rPr>
                    </w:pPr>
                  </w:p>
                </w:txbxContent>
              </v:textbox>
            </v:shape>
            <v:shape id="_x0000_s1269" type="#_x0000_t202" style="position:absolute;left:1182;top:604;width:2024;height:253" filled="f" stroked="f">
              <v:textbox inset="0,0,0,0">
                <w:txbxContent>
                  <w:p w:rsidR="00A22D8D" w:rsidRPr="00BB002C" w:rsidRDefault="00A22D8D" w:rsidP="00A22D8D">
                    <w:pPr>
                      <w:spacing w:line="203" w:lineRule="exact"/>
                      <w:ind w:right="-12"/>
                      <w:rPr>
                        <w:b/>
                      </w:rPr>
                    </w:pPr>
                    <w:r>
                      <w:rPr>
                        <w:b/>
                        <w:w w:val="90"/>
                      </w:rPr>
                      <w:t>Personal Details</w:t>
                    </w:r>
                    <w:r w:rsidRPr="00BB002C">
                      <w:rPr>
                        <w:b/>
                        <w:w w:val="90"/>
                      </w:rPr>
                      <w:t>:-</w:t>
                    </w:r>
                  </w:p>
                </w:txbxContent>
              </v:textbox>
            </v:shape>
          </v:group>
        </w:pict>
      </w:r>
    </w:p>
    <w:p w:rsidR="00810145" w:rsidRDefault="00810145">
      <w:pPr>
        <w:pStyle w:val="BodyText"/>
        <w:rPr>
          <w:sz w:val="22"/>
          <w:szCs w:val="22"/>
        </w:rPr>
      </w:pPr>
    </w:p>
    <w:p w:rsidR="00810145" w:rsidRDefault="00810145">
      <w:pPr>
        <w:pStyle w:val="BodyText"/>
        <w:rPr>
          <w:sz w:val="22"/>
          <w:szCs w:val="22"/>
        </w:rPr>
      </w:pPr>
    </w:p>
    <w:p w:rsidR="00810145" w:rsidRDefault="00810145">
      <w:pPr>
        <w:pStyle w:val="BodyText"/>
        <w:rPr>
          <w:sz w:val="22"/>
          <w:szCs w:val="22"/>
        </w:rPr>
      </w:pPr>
    </w:p>
    <w:p w:rsidR="00A22D8D" w:rsidRDefault="00A22D8D">
      <w:pPr>
        <w:pStyle w:val="BodyText"/>
        <w:rPr>
          <w:sz w:val="22"/>
          <w:szCs w:val="22"/>
        </w:rPr>
      </w:pPr>
    </w:p>
    <w:p w:rsidR="00A22D8D" w:rsidRDefault="00A22D8D">
      <w:pPr>
        <w:pStyle w:val="BodyText"/>
        <w:rPr>
          <w:sz w:val="22"/>
          <w:szCs w:val="22"/>
        </w:rPr>
      </w:pPr>
    </w:p>
    <w:p w:rsidR="00270622" w:rsidRDefault="00270622">
      <w:pPr>
        <w:pStyle w:val="BodyText"/>
        <w:rPr>
          <w:sz w:val="22"/>
          <w:szCs w:val="22"/>
        </w:rPr>
      </w:pPr>
    </w:p>
    <w:p w:rsidR="00763BD1" w:rsidRDefault="00763BD1">
      <w:pPr>
        <w:pStyle w:val="BodyText"/>
        <w:rPr>
          <w:rFonts w:ascii="Lucida Sans Unicode" w:hAnsi="Lucida Sans Unicode"/>
          <w:b/>
          <w:sz w:val="22"/>
          <w:szCs w:val="22"/>
        </w:rPr>
      </w:pPr>
    </w:p>
    <w:p w:rsidR="00C55DCB" w:rsidRDefault="00C55DCB">
      <w:pPr>
        <w:pStyle w:val="BodyText"/>
        <w:rPr>
          <w:rFonts w:ascii="Lucida Sans Unicode" w:hAnsi="Lucida Sans Unicode"/>
          <w:b/>
          <w:sz w:val="22"/>
          <w:szCs w:val="22"/>
        </w:rPr>
      </w:pPr>
    </w:p>
    <w:p w:rsidR="00C55DCB" w:rsidRDefault="00C55DCB">
      <w:pPr>
        <w:pStyle w:val="BodyText"/>
        <w:rPr>
          <w:rFonts w:ascii="Lucida Sans Unicode" w:hAnsi="Lucida Sans Unicode"/>
          <w:b/>
          <w:sz w:val="22"/>
          <w:szCs w:val="22"/>
        </w:rPr>
      </w:pPr>
    </w:p>
    <w:p w:rsidR="00270622" w:rsidRDefault="00270622">
      <w:pPr>
        <w:pStyle w:val="BodyText"/>
        <w:rPr>
          <w:rFonts w:ascii="Lucida Sans Unicode" w:hAnsi="Lucida Sans Unicode"/>
          <w:b/>
          <w:sz w:val="22"/>
          <w:szCs w:val="22"/>
        </w:rPr>
      </w:pPr>
    </w:p>
    <w:p w:rsidR="00270622" w:rsidRDefault="00270622">
      <w:pPr>
        <w:pStyle w:val="BodyText"/>
        <w:rPr>
          <w:rFonts w:ascii="Lucida Sans Unicode" w:hAnsi="Lucida Sans Unicode"/>
          <w:b/>
          <w:sz w:val="22"/>
          <w:szCs w:val="22"/>
        </w:rPr>
      </w:pPr>
    </w:p>
    <w:p w:rsidR="00270622" w:rsidRDefault="00270622">
      <w:pPr>
        <w:pStyle w:val="BodyText"/>
        <w:rPr>
          <w:rFonts w:ascii="Lucida Sans Unicode" w:hAnsi="Lucida Sans Unicode"/>
          <w:b/>
          <w:sz w:val="22"/>
          <w:szCs w:val="22"/>
        </w:rPr>
      </w:pPr>
    </w:p>
    <w:p w:rsidR="00270622" w:rsidRDefault="00270622">
      <w:pPr>
        <w:pStyle w:val="BodyText"/>
        <w:rPr>
          <w:rFonts w:ascii="Lucida Sans Unicode" w:hAnsi="Lucida Sans Unicode"/>
          <w:b/>
          <w:sz w:val="22"/>
          <w:szCs w:val="22"/>
        </w:rPr>
      </w:pPr>
    </w:p>
    <w:p w:rsidR="00270622" w:rsidRDefault="00270622">
      <w:pPr>
        <w:pStyle w:val="BodyText"/>
        <w:rPr>
          <w:rFonts w:ascii="Lucida Sans Unicode" w:hAnsi="Lucida Sans Unicode"/>
          <w:b/>
          <w:sz w:val="22"/>
          <w:szCs w:val="22"/>
        </w:rPr>
      </w:pPr>
    </w:p>
    <w:p w:rsidR="00270622" w:rsidRDefault="00270622">
      <w:pPr>
        <w:pStyle w:val="BodyText"/>
        <w:rPr>
          <w:rFonts w:ascii="Lucida Sans Unicode" w:hAnsi="Lucida Sans Unicode"/>
          <w:b/>
          <w:sz w:val="22"/>
          <w:szCs w:val="22"/>
        </w:rPr>
      </w:pPr>
    </w:p>
    <w:p w:rsidR="00270622" w:rsidRDefault="00270622">
      <w:pPr>
        <w:pStyle w:val="BodyText"/>
        <w:rPr>
          <w:rFonts w:ascii="Lucida Sans Unicode" w:hAnsi="Lucida Sans Unicode"/>
          <w:b/>
          <w:sz w:val="22"/>
          <w:szCs w:val="22"/>
        </w:rPr>
      </w:pPr>
    </w:p>
    <w:p w:rsidR="00270622" w:rsidRDefault="00270622">
      <w:pPr>
        <w:pStyle w:val="BodyText"/>
        <w:rPr>
          <w:rFonts w:ascii="Lucida Sans Unicode" w:hAnsi="Lucida Sans Unicode"/>
          <w:b/>
          <w:sz w:val="22"/>
          <w:szCs w:val="22"/>
        </w:rPr>
      </w:pPr>
    </w:p>
    <w:p w:rsidR="00B450FF" w:rsidRDefault="00B450FF">
      <w:pPr>
        <w:pStyle w:val="BodyText"/>
        <w:rPr>
          <w:rFonts w:ascii="Lucida Sans Unicode" w:hAnsi="Lucida Sans Unicode"/>
          <w:b/>
          <w:sz w:val="22"/>
          <w:szCs w:val="22"/>
        </w:rPr>
      </w:pPr>
    </w:p>
    <w:p w:rsidR="00270622" w:rsidRDefault="009061AD">
      <w:pPr>
        <w:pStyle w:val="BodyText"/>
        <w:rPr>
          <w:rFonts w:ascii="Lucida Sans Unicode" w:hAnsi="Lucida Sans Unicode"/>
          <w:b/>
          <w:sz w:val="22"/>
          <w:szCs w:val="22"/>
        </w:rPr>
      </w:pPr>
      <w:r>
        <w:rPr>
          <w:rFonts w:ascii="Lucida Sans Unicode" w:hAnsi="Lucida Sans Unicode"/>
          <w:b/>
          <w:noProof/>
          <w:sz w:val="22"/>
          <w:szCs w:val="22"/>
        </w:rPr>
        <w:pict>
          <v:group id="_x0000_s1209" style="position:absolute;margin-left:-2.8pt;margin-top:1.45pt;width:506.5pt;height:89.95pt;z-index:251756544" coordorigin="1078,8474" coordsize="10130,1708">
            <v:rect id="_x0000_s1197" style="position:absolute;left:1078;top:8474;width:10130;height:361" o:regroupid="1" fillcolor="white [3201]" strokecolor="#95b3d7 [1940]" strokeweight="1pt">
              <v:fill color2="#b8cce4 [1300]" focusposition="1" focussize="" focus="100%" type="gradient"/>
              <v:shadow on="t" type="perspective" color="#243f60 [1604]" opacity=".5" offset="1pt" offset2="-3pt"/>
            </v:rect>
            <v:line id="_x0000_s1198" style="position:absolute" from="1078,8830" to="11208,8830" o:regroupid="1" strokecolor="#989898" strokeweight=".20314mm"/>
            <v:shape id="_x0000_s1199" style="position:absolute;left:1540;top:9015;width:75;height:53" coordorigin="1016,2536" coordsize="58,58" o:regroupid="1" path="m1044,2594r-11,-2l1024,2585r-6,-9l1016,2565r2,-11l1024,2545r9,-7l1044,2536r12,2l1065,2545r6,9l1073,2565r-2,11l1065,2585r-9,7l1044,2594xe" fillcolor="black" stroked="f">
              <v:path arrowok="t"/>
            </v:shape>
            <v:shape id="_x0000_s1200" style="position:absolute;left:1540;top:9015;width:75;height:53" coordorigin="1016,2536" coordsize="58,58" o:regroupid="1" path="m1073,2565r-2,11l1065,2585r-9,7l1044,2594r-11,-2l1024,2585r-6,-9l1016,2565r2,-11l1024,2545r9,-7l1044,2536r12,2l1065,2545r6,9l1073,2565xe" filled="f" strokeweight=".20314mm">
              <v:path arrowok="t"/>
            </v:shape>
            <v:shape id="_x0000_s1201" style="position:absolute;left:1540;top:9662;width:75;height:54" coordorigin="1016,3239" coordsize="58,58" o:regroupid="1" path="m1044,3296r-11,-2l1024,3288r-6,-9l1016,3268r2,-12l1024,3247r9,-6l1044,3239r12,2l1065,3247r6,9l1073,3268r-2,11l1065,3288r-9,6l1044,3296xe" fillcolor="black" stroked="f">
              <v:path arrowok="t"/>
            </v:shape>
            <v:shape id="_x0000_s1202" style="position:absolute;left:1540;top:9662;width:75;height:54" coordorigin="1016,3239" coordsize="58,58" o:regroupid="1" path="m1073,3268r-2,11l1065,3288r-9,6l1044,3296r-11,-2l1024,3288r-6,-9l1016,3268r2,-12l1024,3247r9,-6l1044,3239r12,2l1065,3247r6,9l1073,3268xe" filled="f" strokeweight=".20314mm">
              <v:path arrowok="t"/>
            </v:shape>
            <v:shape id="_x0000_s1203" style="position:absolute;left:1540;top:9896;width:75;height:53" coordorigin="1016,3492" coordsize="58,58" o:regroupid="1" path="m1044,3550r-11,-3l1024,3541r-6,-9l1016,3521r2,-11l1024,3501r9,-7l1044,3492r12,2l1065,3501r6,9l1073,3521r-2,11l1065,3541r-9,6l1044,3550xe" fillcolor="black" stroked="f">
              <v:path arrowok="t"/>
            </v:shape>
            <v:shape id="_x0000_s1204" style="position:absolute;left:1540;top:9896;width:75;height:53" coordorigin="1016,3492" coordsize="58,58" o:regroupid="1" path="m1073,3521r-2,11l1065,3541r-9,6l1044,3550r-11,-3l1024,3541r-6,-9l1016,3521r2,-11l1024,3501r9,-7l1044,3492r12,2l1065,3501r6,9l1073,3521xe" filled="f" strokeweight=".20314mm">
              <v:path arrowok="t"/>
            </v:shape>
            <v:shape id="_x0000_s1205" style="position:absolute;left:1540;top:10129;width:75;height:53" coordorigin="1016,3745" coordsize="58,58" o:regroupid="1" path="m1044,3803r-11,-2l1024,3795r-6,-10l1016,3774r2,-11l1024,3754r9,-6l1044,3745r12,3l1065,3754r6,9l1073,3774r-2,11l1065,3795r-9,6l1044,3803xe" fillcolor="black" stroked="f">
              <v:path arrowok="t"/>
            </v:shape>
            <v:shape id="_x0000_s1206" style="position:absolute;left:1540;top:10129;width:75;height:53" coordorigin="1016,3745" coordsize="58,58" o:regroupid="1" path="m1073,3774r-2,11l1065,3795r-9,6l1044,3803r-11,-2l1024,3795r-6,-10l1016,3774r2,-11l1024,3754r9,-6l1044,3745r12,3l1065,3754r6,9l1073,3774xe" filled="f" strokeweight=".20314mm">
              <v:path arrowok="t"/>
            </v:shape>
            <v:shape id="_x0000_s1207" type="#_x0000_t202" style="position:absolute;left:1084;top:8830;width:10116;height:1352" o:regroupid="1" fillcolor="white [3201]" strokecolor="#c0504d [3205]" strokeweight="1pt">
              <v:stroke dashstyle="dash"/>
              <v:shadow color="#868686"/>
              <v:textbox style="mso-next-textbox:#_x0000_s1207" inset="0,0,0,0">
                <w:txbxContent>
                  <w:p w:rsidR="00ED09AD" w:rsidRPr="004D0E75" w:rsidRDefault="00ED09AD" w:rsidP="00ED09AD">
                    <w:pPr>
                      <w:pStyle w:val="ListParagraph"/>
                      <w:numPr>
                        <w:ilvl w:val="0"/>
                        <w:numId w:val="21"/>
                      </w:numPr>
                      <w:spacing w:before="106" w:line="252" w:lineRule="auto"/>
                      <w:ind w:right="2739"/>
                      <w:rPr>
                        <w:rFonts w:ascii="Tahoma" w:hAnsi="Tahoma" w:cs="Tahoma"/>
                        <w:sz w:val="22"/>
                        <w:szCs w:val="22"/>
                      </w:rPr>
                    </w:pPr>
                    <w:r w:rsidRPr="004D0E75">
                      <w:rPr>
                        <w:rFonts w:ascii="Tahoma" w:hAnsi="Tahoma" w:cs="Tahoma"/>
                        <w:w w:val="110"/>
                        <w:sz w:val="22"/>
                        <w:szCs w:val="22"/>
                      </w:rPr>
                      <w:t>A practical, systematic and hard working approach.</w:t>
                    </w:r>
                  </w:p>
                  <w:p w:rsidR="00ED09AD" w:rsidRPr="004D0E75" w:rsidRDefault="00ED09AD" w:rsidP="00ED09AD">
                    <w:pPr>
                      <w:pStyle w:val="ListParagraph"/>
                      <w:numPr>
                        <w:ilvl w:val="0"/>
                        <w:numId w:val="21"/>
                      </w:numPr>
                      <w:spacing w:before="106" w:line="252" w:lineRule="auto"/>
                      <w:ind w:right="2739"/>
                      <w:rPr>
                        <w:rFonts w:ascii="Tahoma" w:hAnsi="Tahoma" w:cs="Tahoma"/>
                        <w:sz w:val="22"/>
                        <w:szCs w:val="22"/>
                      </w:rPr>
                    </w:pPr>
                    <w:r w:rsidRPr="004D0E75">
                      <w:rPr>
                        <w:rFonts w:ascii="Tahoma" w:hAnsi="Tahoma" w:cs="Tahoma"/>
                        <w:w w:val="110"/>
                        <w:sz w:val="22"/>
                        <w:szCs w:val="22"/>
                      </w:rPr>
                      <w:t xml:space="preserve">Team working </w:t>
                    </w:r>
                    <w:proofErr w:type="gramStart"/>
                    <w:r w:rsidRPr="004D0E75">
                      <w:rPr>
                        <w:rFonts w:ascii="Tahoma" w:hAnsi="Tahoma" w:cs="Tahoma"/>
                        <w:w w:val="110"/>
                        <w:sz w:val="22"/>
                        <w:szCs w:val="22"/>
                      </w:rPr>
                      <w:t>skills ,patience</w:t>
                    </w:r>
                    <w:proofErr w:type="gramEnd"/>
                    <w:r w:rsidRPr="004D0E75">
                      <w:rPr>
                        <w:rFonts w:ascii="Tahoma" w:hAnsi="Tahoma" w:cs="Tahoma"/>
                        <w:w w:val="110"/>
                        <w:sz w:val="22"/>
                        <w:szCs w:val="22"/>
                      </w:rPr>
                      <w:t xml:space="preserve"> and consistency.</w:t>
                    </w:r>
                  </w:p>
                  <w:p w:rsidR="00ED09AD" w:rsidRPr="004D0E75" w:rsidRDefault="00ED09AD" w:rsidP="00ED09AD">
                    <w:pPr>
                      <w:pStyle w:val="ListParagraph"/>
                      <w:numPr>
                        <w:ilvl w:val="0"/>
                        <w:numId w:val="21"/>
                      </w:numPr>
                      <w:spacing w:before="1"/>
                      <w:ind w:right="83"/>
                      <w:rPr>
                        <w:rFonts w:ascii="Tahoma" w:hAnsi="Tahoma" w:cs="Tahoma"/>
                        <w:sz w:val="22"/>
                        <w:szCs w:val="22"/>
                      </w:rPr>
                    </w:pPr>
                    <w:r w:rsidRPr="004D0E75">
                      <w:rPr>
                        <w:rFonts w:ascii="Tahoma" w:hAnsi="Tahoma" w:cs="Tahoma"/>
                        <w:w w:val="110"/>
                        <w:sz w:val="22"/>
                        <w:szCs w:val="22"/>
                      </w:rPr>
                      <w:t>Quick learner with good grasping ability.</w:t>
                    </w:r>
                  </w:p>
                  <w:p w:rsidR="00ED09AD" w:rsidRPr="004D0E75" w:rsidRDefault="00ED09AD" w:rsidP="00ED09AD">
                    <w:pPr>
                      <w:pStyle w:val="ListParagraph"/>
                      <w:numPr>
                        <w:ilvl w:val="0"/>
                        <w:numId w:val="21"/>
                      </w:numPr>
                      <w:spacing w:before="12"/>
                      <w:ind w:right="83"/>
                      <w:rPr>
                        <w:rFonts w:ascii="Tahoma" w:hAnsi="Tahoma" w:cs="Tahoma"/>
                        <w:sz w:val="22"/>
                        <w:szCs w:val="22"/>
                      </w:rPr>
                    </w:pPr>
                    <w:r w:rsidRPr="004D0E75">
                      <w:rPr>
                        <w:rFonts w:ascii="Tahoma" w:hAnsi="Tahoma" w:cs="Tahoma"/>
                        <w:w w:val="110"/>
                        <w:sz w:val="22"/>
                        <w:szCs w:val="22"/>
                      </w:rPr>
                      <w:t>Passionate to update my knowledge and skills though continuous self  learning</w:t>
                    </w:r>
                  </w:p>
                  <w:p w:rsidR="00C55DCB" w:rsidRPr="00C55DCB" w:rsidRDefault="00C55DCB" w:rsidP="00ED09AD"/>
                </w:txbxContent>
              </v:textbox>
            </v:shape>
            <v:shape id="_x0000_s1208" type="#_x0000_t202" style="position:absolute;left:1181;top:8570;width:2850;height:191" o:regroupid="1" filled="f" stroked="f">
              <v:textbox style="mso-next-textbox:#_x0000_s1208" inset="0,0,0,0">
                <w:txbxContent>
                  <w:p w:rsidR="00ED09AD" w:rsidRPr="00BB002C" w:rsidRDefault="006675F7" w:rsidP="00ED09AD">
                    <w:pPr>
                      <w:spacing w:line="203" w:lineRule="exact"/>
                      <w:ind w:right="-12"/>
                      <w:rPr>
                        <w:b/>
                      </w:rPr>
                    </w:pPr>
                    <w:r>
                      <w:rPr>
                        <w:b/>
                        <w:w w:val="90"/>
                      </w:rPr>
                      <w:t xml:space="preserve">Personal </w:t>
                    </w:r>
                    <w:r w:rsidR="00ED09AD">
                      <w:rPr>
                        <w:b/>
                        <w:w w:val="90"/>
                      </w:rPr>
                      <w:t>Strengths</w:t>
                    </w:r>
                    <w:r w:rsidR="00ED09AD" w:rsidRPr="00BB002C">
                      <w:rPr>
                        <w:b/>
                        <w:w w:val="90"/>
                      </w:rPr>
                      <w:t>:-</w:t>
                    </w:r>
                  </w:p>
                </w:txbxContent>
              </v:textbox>
            </v:shape>
          </v:group>
        </w:pict>
      </w:r>
    </w:p>
    <w:p w:rsidR="00270622" w:rsidRPr="00680F71" w:rsidRDefault="00270622">
      <w:pPr>
        <w:pStyle w:val="BodyText"/>
        <w:rPr>
          <w:rFonts w:ascii="Lucida Sans Unicode" w:hAnsi="Lucida Sans Unicode"/>
          <w:b/>
          <w:sz w:val="22"/>
          <w:szCs w:val="22"/>
        </w:rPr>
      </w:pPr>
    </w:p>
    <w:p w:rsidR="00D266DE" w:rsidRDefault="00D266DE">
      <w:pPr>
        <w:pStyle w:val="BodyText"/>
        <w:rPr>
          <w:b/>
          <w:sz w:val="22"/>
          <w:szCs w:val="22"/>
        </w:rPr>
      </w:pPr>
    </w:p>
    <w:p w:rsidR="00270622" w:rsidRDefault="00270622">
      <w:pPr>
        <w:pStyle w:val="BodyText"/>
        <w:rPr>
          <w:b/>
          <w:sz w:val="22"/>
          <w:szCs w:val="22"/>
        </w:rPr>
      </w:pPr>
    </w:p>
    <w:p w:rsidR="00270622" w:rsidRDefault="00270622">
      <w:pPr>
        <w:pStyle w:val="BodyText"/>
        <w:rPr>
          <w:b/>
          <w:sz w:val="22"/>
          <w:szCs w:val="22"/>
        </w:rPr>
      </w:pPr>
    </w:p>
    <w:p w:rsidR="00270622" w:rsidRDefault="00270622" w:rsidP="00170BEC">
      <w:pPr>
        <w:pStyle w:val="BodyText"/>
      </w:pPr>
    </w:p>
    <w:p w:rsidR="00270622" w:rsidRDefault="00270622" w:rsidP="00170BEC">
      <w:pPr>
        <w:pStyle w:val="BodyText"/>
      </w:pPr>
    </w:p>
    <w:p w:rsidR="00270622" w:rsidRDefault="00270622" w:rsidP="00170BEC">
      <w:pPr>
        <w:pStyle w:val="BodyText"/>
      </w:pPr>
    </w:p>
    <w:p w:rsidR="00270622" w:rsidRDefault="00270622" w:rsidP="00170BEC">
      <w:pPr>
        <w:pStyle w:val="BodyText"/>
      </w:pPr>
    </w:p>
    <w:p w:rsidR="00270622" w:rsidRDefault="00270622" w:rsidP="00170BEC">
      <w:pPr>
        <w:pStyle w:val="BodyText"/>
      </w:pPr>
    </w:p>
    <w:p w:rsidR="00270622" w:rsidRDefault="00270622" w:rsidP="00170BEC">
      <w:pPr>
        <w:pStyle w:val="BodyText"/>
      </w:pPr>
    </w:p>
    <w:p w:rsidR="00270622" w:rsidRDefault="00270622" w:rsidP="00170BEC">
      <w:pPr>
        <w:pStyle w:val="BodyText"/>
      </w:pPr>
    </w:p>
    <w:p w:rsidR="00270622" w:rsidRDefault="00270622" w:rsidP="00170BEC">
      <w:pPr>
        <w:pStyle w:val="BodyText"/>
      </w:pPr>
    </w:p>
    <w:p w:rsidR="00270622" w:rsidRDefault="00270622" w:rsidP="00170BEC">
      <w:pPr>
        <w:pStyle w:val="BodyText"/>
      </w:pPr>
    </w:p>
    <w:p w:rsidR="00170BEC" w:rsidRDefault="00170BEC" w:rsidP="00170BEC">
      <w:pPr>
        <w:pStyle w:val="BodyText"/>
      </w:pPr>
      <w:r w:rsidRPr="00170BEC">
        <w:t>I hereby declare that above-mentioned details are true and best to behalf of my knowledge</w:t>
      </w:r>
      <w:r>
        <w:t>.</w:t>
      </w:r>
    </w:p>
    <w:p w:rsidR="00F95A5D" w:rsidRPr="00170BEC" w:rsidRDefault="00410BBC" w:rsidP="00170BEC">
      <w:pPr>
        <w:pStyle w:val="BodyText"/>
        <w:rPr>
          <w:b/>
        </w:rPr>
      </w:pPr>
      <w:r w:rsidRPr="00170BEC">
        <w:rPr>
          <w:b/>
        </w:rPr>
        <w:t>Place: Mumbai</w:t>
      </w:r>
    </w:p>
    <w:p w:rsidR="00F95A5D" w:rsidRPr="00170BEC" w:rsidRDefault="00F95A5D" w:rsidP="00170BEC">
      <w:pPr>
        <w:pStyle w:val="BodyText"/>
      </w:pPr>
      <w:r w:rsidRPr="00170BEC">
        <w:rPr>
          <w:b/>
        </w:rPr>
        <w:t>Date:</w:t>
      </w:r>
    </w:p>
    <w:sectPr w:rsidR="00F95A5D" w:rsidRPr="00170BEC" w:rsidSect="00873A4C">
      <w:footnotePr>
        <w:pos w:val="beneathText"/>
      </w:footnotePr>
      <w:pgSz w:w="12240" w:h="15840"/>
      <w:pgMar w:top="567" w:right="567" w:bottom="567"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7E46F29"/>
    <w:multiLevelType w:val="hybridMultilevel"/>
    <w:tmpl w:val="AB74F5F4"/>
    <w:lvl w:ilvl="0" w:tplc="04090001">
      <w:start w:val="1"/>
      <w:numFmt w:val="bullet"/>
      <w:lvlText w:val=""/>
      <w:lvlJc w:val="left"/>
      <w:pPr>
        <w:ind w:left="784" w:hanging="360"/>
      </w:pPr>
      <w:rPr>
        <w:rFonts w:ascii="Symbol" w:hAnsi="Symbol"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nsid w:val="0F112D36"/>
    <w:multiLevelType w:val="hybridMultilevel"/>
    <w:tmpl w:val="5B6C9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B6CA0"/>
    <w:multiLevelType w:val="hybridMultilevel"/>
    <w:tmpl w:val="28BC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71BFC"/>
    <w:multiLevelType w:val="hybridMultilevel"/>
    <w:tmpl w:val="9F565010"/>
    <w:lvl w:ilvl="0" w:tplc="0AEEC832">
      <w:start w:val="1"/>
      <w:numFmt w:val="decimal"/>
      <w:lvlText w:val="(%1)"/>
      <w:lvlJc w:val="left"/>
      <w:pPr>
        <w:ind w:left="345" w:hanging="265"/>
      </w:pPr>
      <w:rPr>
        <w:rFonts w:ascii="Tahoma" w:eastAsia="Arial Narrow" w:hAnsi="Tahoma" w:cs="Tahoma" w:hint="default"/>
        <w:spacing w:val="-4"/>
        <w:w w:val="112"/>
        <w:sz w:val="16"/>
        <w:szCs w:val="16"/>
      </w:rPr>
    </w:lvl>
    <w:lvl w:ilvl="1" w:tplc="8A100CA0">
      <w:start w:val="1"/>
      <w:numFmt w:val="bullet"/>
      <w:lvlText w:val="•"/>
      <w:lvlJc w:val="left"/>
      <w:pPr>
        <w:ind w:left="774" w:hanging="265"/>
      </w:pPr>
      <w:rPr>
        <w:rFonts w:hint="default"/>
      </w:rPr>
    </w:lvl>
    <w:lvl w:ilvl="2" w:tplc="BF328F34">
      <w:start w:val="1"/>
      <w:numFmt w:val="bullet"/>
      <w:lvlText w:val="•"/>
      <w:lvlJc w:val="left"/>
      <w:pPr>
        <w:ind w:left="1209" w:hanging="265"/>
      </w:pPr>
      <w:rPr>
        <w:rFonts w:hint="default"/>
      </w:rPr>
    </w:lvl>
    <w:lvl w:ilvl="3" w:tplc="2594E95E">
      <w:start w:val="1"/>
      <w:numFmt w:val="bullet"/>
      <w:lvlText w:val="•"/>
      <w:lvlJc w:val="left"/>
      <w:pPr>
        <w:ind w:left="1644" w:hanging="265"/>
      </w:pPr>
      <w:rPr>
        <w:rFonts w:hint="default"/>
      </w:rPr>
    </w:lvl>
    <w:lvl w:ilvl="4" w:tplc="48460CE6">
      <w:start w:val="1"/>
      <w:numFmt w:val="bullet"/>
      <w:lvlText w:val="•"/>
      <w:lvlJc w:val="left"/>
      <w:pPr>
        <w:ind w:left="2078" w:hanging="265"/>
      </w:pPr>
      <w:rPr>
        <w:rFonts w:hint="default"/>
      </w:rPr>
    </w:lvl>
    <w:lvl w:ilvl="5" w:tplc="1E10D57A">
      <w:start w:val="1"/>
      <w:numFmt w:val="bullet"/>
      <w:lvlText w:val="•"/>
      <w:lvlJc w:val="left"/>
      <w:pPr>
        <w:ind w:left="2513" w:hanging="265"/>
      </w:pPr>
      <w:rPr>
        <w:rFonts w:hint="default"/>
      </w:rPr>
    </w:lvl>
    <w:lvl w:ilvl="6" w:tplc="56F698A4">
      <w:start w:val="1"/>
      <w:numFmt w:val="bullet"/>
      <w:lvlText w:val="•"/>
      <w:lvlJc w:val="left"/>
      <w:pPr>
        <w:ind w:left="2948" w:hanging="265"/>
      </w:pPr>
      <w:rPr>
        <w:rFonts w:hint="default"/>
      </w:rPr>
    </w:lvl>
    <w:lvl w:ilvl="7" w:tplc="6F9082F4">
      <w:start w:val="1"/>
      <w:numFmt w:val="bullet"/>
      <w:lvlText w:val="•"/>
      <w:lvlJc w:val="left"/>
      <w:pPr>
        <w:ind w:left="3383" w:hanging="265"/>
      </w:pPr>
      <w:rPr>
        <w:rFonts w:hint="default"/>
      </w:rPr>
    </w:lvl>
    <w:lvl w:ilvl="8" w:tplc="406032C0">
      <w:start w:val="1"/>
      <w:numFmt w:val="bullet"/>
      <w:lvlText w:val="•"/>
      <w:lvlJc w:val="left"/>
      <w:pPr>
        <w:ind w:left="3817" w:hanging="265"/>
      </w:pPr>
      <w:rPr>
        <w:rFonts w:hint="default"/>
      </w:rPr>
    </w:lvl>
  </w:abstractNum>
  <w:abstractNum w:abstractNumId="8">
    <w:nsid w:val="2D717AA4"/>
    <w:multiLevelType w:val="hybridMultilevel"/>
    <w:tmpl w:val="4ACCE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D7CE0"/>
    <w:multiLevelType w:val="hybridMultilevel"/>
    <w:tmpl w:val="EB76D260"/>
    <w:lvl w:ilvl="0" w:tplc="571C2E16">
      <w:start w:val="1"/>
      <w:numFmt w:val="decimal"/>
      <w:lvlText w:val="%1."/>
      <w:lvlJc w:val="left"/>
      <w:pPr>
        <w:ind w:left="3827" w:hanging="196"/>
      </w:pPr>
      <w:rPr>
        <w:rFonts w:ascii="Arial" w:eastAsia="Arial" w:hAnsi="Arial" w:cs="Arial" w:hint="default"/>
        <w:b/>
        <w:bCs/>
        <w:spacing w:val="-5"/>
        <w:w w:val="88"/>
        <w:sz w:val="22"/>
        <w:szCs w:val="22"/>
      </w:rPr>
    </w:lvl>
    <w:lvl w:ilvl="1" w:tplc="49B05F24">
      <w:start w:val="1"/>
      <w:numFmt w:val="bullet"/>
      <w:lvlText w:val="•"/>
      <w:lvlJc w:val="left"/>
      <w:pPr>
        <w:ind w:left="4406" w:hanging="196"/>
      </w:pPr>
      <w:rPr>
        <w:rFonts w:hint="default"/>
      </w:rPr>
    </w:lvl>
    <w:lvl w:ilvl="2" w:tplc="3C0E3352">
      <w:start w:val="1"/>
      <w:numFmt w:val="bullet"/>
      <w:lvlText w:val="•"/>
      <w:lvlJc w:val="left"/>
      <w:pPr>
        <w:ind w:left="4992" w:hanging="196"/>
      </w:pPr>
      <w:rPr>
        <w:rFonts w:hint="default"/>
      </w:rPr>
    </w:lvl>
    <w:lvl w:ilvl="3" w:tplc="492811AC">
      <w:start w:val="1"/>
      <w:numFmt w:val="bullet"/>
      <w:lvlText w:val="•"/>
      <w:lvlJc w:val="left"/>
      <w:pPr>
        <w:ind w:left="5578" w:hanging="196"/>
      </w:pPr>
      <w:rPr>
        <w:rFonts w:hint="default"/>
      </w:rPr>
    </w:lvl>
    <w:lvl w:ilvl="4" w:tplc="4F2E12EC">
      <w:start w:val="1"/>
      <w:numFmt w:val="bullet"/>
      <w:lvlText w:val="•"/>
      <w:lvlJc w:val="left"/>
      <w:pPr>
        <w:ind w:left="6164" w:hanging="196"/>
      </w:pPr>
      <w:rPr>
        <w:rFonts w:hint="default"/>
      </w:rPr>
    </w:lvl>
    <w:lvl w:ilvl="5" w:tplc="6FD23A14">
      <w:start w:val="1"/>
      <w:numFmt w:val="bullet"/>
      <w:lvlText w:val="•"/>
      <w:lvlJc w:val="left"/>
      <w:pPr>
        <w:ind w:left="6750" w:hanging="196"/>
      </w:pPr>
      <w:rPr>
        <w:rFonts w:hint="default"/>
      </w:rPr>
    </w:lvl>
    <w:lvl w:ilvl="6" w:tplc="9386FADA">
      <w:start w:val="1"/>
      <w:numFmt w:val="bullet"/>
      <w:lvlText w:val="•"/>
      <w:lvlJc w:val="left"/>
      <w:pPr>
        <w:ind w:left="7336" w:hanging="196"/>
      </w:pPr>
      <w:rPr>
        <w:rFonts w:hint="default"/>
      </w:rPr>
    </w:lvl>
    <w:lvl w:ilvl="7" w:tplc="4A2CDEDA">
      <w:start w:val="1"/>
      <w:numFmt w:val="bullet"/>
      <w:lvlText w:val="•"/>
      <w:lvlJc w:val="left"/>
      <w:pPr>
        <w:ind w:left="7922" w:hanging="196"/>
      </w:pPr>
      <w:rPr>
        <w:rFonts w:hint="default"/>
      </w:rPr>
    </w:lvl>
    <w:lvl w:ilvl="8" w:tplc="CB88CB1A">
      <w:start w:val="1"/>
      <w:numFmt w:val="bullet"/>
      <w:lvlText w:val="•"/>
      <w:lvlJc w:val="left"/>
      <w:pPr>
        <w:ind w:left="8508" w:hanging="196"/>
      </w:pPr>
      <w:rPr>
        <w:rFonts w:hint="default"/>
      </w:rPr>
    </w:lvl>
  </w:abstractNum>
  <w:abstractNum w:abstractNumId="10">
    <w:nsid w:val="335211EB"/>
    <w:multiLevelType w:val="hybridMultilevel"/>
    <w:tmpl w:val="34864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33996"/>
    <w:multiLevelType w:val="hybridMultilevel"/>
    <w:tmpl w:val="14508A78"/>
    <w:lvl w:ilvl="0" w:tplc="9D4E4778">
      <w:start w:val="1"/>
      <w:numFmt w:val="decimal"/>
      <w:lvlText w:val="(%1)"/>
      <w:lvlJc w:val="left"/>
      <w:pPr>
        <w:ind w:left="345" w:hanging="265"/>
      </w:pPr>
      <w:rPr>
        <w:rFonts w:ascii="Tahoma" w:eastAsia="Arial Narrow" w:hAnsi="Tahoma" w:cs="Tahoma" w:hint="default"/>
        <w:spacing w:val="-4"/>
        <w:w w:val="112"/>
        <w:sz w:val="16"/>
        <w:szCs w:val="16"/>
      </w:rPr>
    </w:lvl>
    <w:lvl w:ilvl="1" w:tplc="5CA82BFC">
      <w:start w:val="1"/>
      <w:numFmt w:val="bullet"/>
      <w:lvlText w:val="•"/>
      <w:lvlJc w:val="left"/>
      <w:pPr>
        <w:ind w:left="774" w:hanging="265"/>
      </w:pPr>
      <w:rPr>
        <w:rFonts w:hint="default"/>
      </w:rPr>
    </w:lvl>
    <w:lvl w:ilvl="2" w:tplc="BB1A57E8">
      <w:start w:val="1"/>
      <w:numFmt w:val="bullet"/>
      <w:lvlText w:val="•"/>
      <w:lvlJc w:val="left"/>
      <w:pPr>
        <w:ind w:left="1209" w:hanging="265"/>
      </w:pPr>
      <w:rPr>
        <w:rFonts w:hint="default"/>
      </w:rPr>
    </w:lvl>
    <w:lvl w:ilvl="3" w:tplc="E0CEE6E4">
      <w:start w:val="1"/>
      <w:numFmt w:val="bullet"/>
      <w:lvlText w:val="•"/>
      <w:lvlJc w:val="left"/>
      <w:pPr>
        <w:ind w:left="1644" w:hanging="265"/>
      </w:pPr>
      <w:rPr>
        <w:rFonts w:hint="default"/>
      </w:rPr>
    </w:lvl>
    <w:lvl w:ilvl="4" w:tplc="784A473C">
      <w:start w:val="1"/>
      <w:numFmt w:val="bullet"/>
      <w:lvlText w:val="•"/>
      <w:lvlJc w:val="left"/>
      <w:pPr>
        <w:ind w:left="2078" w:hanging="265"/>
      </w:pPr>
      <w:rPr>
        <w:rFonts w:hint="default"/>
      </w:rPr>
    </w:lvl>
    <w:lvl w:ilvl="5" w:tplc="4808ABE6">
      <w:start w:val="1"/>
      <w:numFmt w:val="bullet"/>
      <w:lvlText w:val="•"/>
      <w:lvlJc w:val="left"/>
      <w:pPr>
        <w:ind w:left="2513" w:hanging="265"/>
      </w:pPr>
      <w:rPr>
        <w:rFonts w:hint="default"/>
      </w:rPr>
    </w:lvl>
    <w:lvl w:ilvl="6" w:tplc="2054C15C">
      <w:start w:val="1"/>
      <w:numFmt w:val="bullet"/>
      <w:lvlText w:val="•"/>
      <w:lvlJc w:val="left"/>
      <w:pPr>
        <w:ind w:left="2948" w:hanging="265"/>
      </w:pPr>
      <w:rPr>
        <w:rFonts w:hint="default"/>
      </w:rPr>
    </w:lvl>
    <w:lvl w:ilvl="7" w:tplc="7668E116">
      <w:start w:val="1"/>
      <w:numFmt w:val="bullet"/>
      <w:lvlText w:val="•"/>
      <w:lvlJc w:val="left"/>
      <w:pPr>
        <w:ind w:left="3383" w:hanging="265"/>
      </w:pPr>
      <w:rPr>
        <w:rFonts w:hint="default"/>
      </w:rPr>
    </w:lvl>
    <w:lvl w:ilvl="8" w:tplc="AC049A8A">
      <w:start w:val="1"/>
      <w:numFmt w:val="bullet"/>
      <w:lvlText w:val="•"/>
      <w:lvlJc w:val="left"/>
      <w:pPr>
        <w:ind w:left="3817" w:hanging="265"/>
      </w:pPr>
      <w:rPr>
        <w:rFonts w:hint="default"/>
      </w:rPr>
    </w:lvl>
  </w:abstractNum>
  <w:abstractNum w:abstractNumId="12">
    <w:nsid w:val="4B9B35C0"/>
    <w:multiLevelType w:val="hybridMultilevel"/>
    <w:tmpl w:val="6C28C120"/>
    <w:lvl w:ilvl="0" w:tplc="7BC4A08A">
      <w:start w:val="1"/>
      <w:numFmt w:val="bullet"/>
      <w:lvlText w:val="v"/>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B53C12"/>
    <w:multiLevelType w:val="hybridMultilevel"/>
    <w:tmpl w:val="9FE239D6"/>
    <w:lvl w:ilvl="0" w:tplc="04090009">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68362BC3"/>
    <w:multiLevelType w:val="hybridMultilevel"/>
    <w:tmpl w:val="2DB843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80E79"/>
    <w:multiLevelType w:val="hybridMultilevel"/>
    <w:tmpl w:val="B412AC64"/>
    <w:lvl w:ilvl="0" w:tplc="2BA49870">
      <w:start w:val="3"/>
      <w:numFmt w:val="decimal"/>
      <w:lvlText w:val="(%1)"/>
      <w:lvlJc w:val="left"/>
      <w:pPr>
        <w:ind w:left="264" w:hanging="265"/>
      </w:pPr>
      <w:rPr>
        <w:rFonts w:ascii="Arial Narrow" w:eastAsia="Arial Narrow" w:hAnsi="Arial Narrow" w:cs="Arial Narrow" w:hint="default"/>
        <w:spacing w:val="-4"/>
        <w:w w:val="112"/>
        <w:sz w:val="20"/>
        <w:szCs w:val="20"/>
      </w:rPr>
    </w:lvl>
    <w:lvl w:ilvl="1" w:tplc="71368DAC">
      <w:start w:val="1"/>
      <w:numFmt w:val="bullet"/>
      <w:lvlText w:val="•"/>
      <w:lvlJc w:val="left"/>
      <w:pPr>
        <w:ind w:left="388" w:hanging="265"/>
      </w:pPr>
      <w:rPr>
        <w:rFonts w:hint="default"/>
      </w:rPr>
    </w:lvl>
    <w:lvl w:ilvl="2" w:tplc="80468928">
      <w:start w:val="1"/>
      <w:numFmt w:val="bullet"/>
      <w:lvlText w:val="•"/>
      <w:lvlJc w:val="left"/>
      <w:pPr>
        <w:ind w:left="517" w:hanging="265"/>
      </w:pPr>
      <w:rPr>
        <w:rFonts w:hint="default"/>
      </w:rPr>
    </w:lvl>
    <w:lvl w:ilvl="3" w:tplc="66AC60FC">
      <w:start w:val="1"/>
      <w:numFmt w:val="bullet"/>
      <w:lvlText w:val="•"/>
      <w:lvlJc w:val="left"/>
      <w:pPr>
        <w:ind w:left="646" w:hanging="265"/>
      </w:pPr>
      <w:rPr>
        <w:rFonts w:hint="default"/>
      </w:rPr>
    </w:lvl>
    <w:lvl w:ilvl="4" w:tplc="22BAADF0">
      <w:start w:val="1"/>
      <w:numFmt w:val="bullet"/>
      <w:lvlText w:val="•"/>
      <w:lvlJc w:val="left"/>
      <w:pPr>
        <w:ind w:left="775" w:hanging="265"/>
      </w:pPr>
      <w:rPr>
        <w:rFonts w:hint="default"/>
      </w:rPr>
    </w:lvl>
    <w:lvl w:ilvl="5" w:tplc="53266176">
      <w:start w:val="1"/>
      <w:numFmt w:val="bullet"/>
      <w:lvlText w:val="•"/>
      <w:lvlJc w:val="left"/>
      <w:pPr>
        <w:ind w:left="904" w:hanging="265"/>
      </w:pPr>
      <w:rPr>
        <w:rFonts w:hint="default"/>
      </w:rPr>
    </w:lvl>
    <w:lvl w:ilvl="6" w:tplc="6812DC3C">
      <w:start w:val="1"/>
      <w:numFmt w:val="bullet"/>
      <w:lvlText w:val="•"/>
      <w:lvlJc w:val="left"/>
      <w:pPr>
        <w:ind w:left="1033" w:hanging="265"/>
      </w:pPr>
      <w:rPr>
        <w:rFonts w:hint="default"/>
      </w:rPr>
    </w:lvl>
    <w:lvl w:ilvl="7" w:tplc="94FAAE4E">
      <w:start w:val="1"/>
      <w:numFmt w:val="bullet"/>
      <w:lvlText w:val="•"/>
      <w:lvlJc w:val="left"/>
      <w:pPr>
        <w:ind w:left="1161" w:hanging="265"/>
      </w:pPr>
      <w:rPr>
        <w:rFonts w:hint="default"/>
      </w:rPr>
    </w:lvl>
    <w:lvl w:ilvl="8" w:tplc="8CEE2ACE">
      <w:start w:val="1"/>
      <w:numFmt w:val="bullet"/>
      <w:lvlText w:val="•"/>
      <w:lvlJc w:val="left"/>
      <w:pPr>
        <w:ind w:left="1290" w:hanging="265"/>
      </w:pPr>
      <w:rPr>
        <w:rFonts w:hint="default"/>
      </w:rPr>
    </w:lvl>
  </w:abstractNum>
  <w:abstractNum w:abstractNumId="16">
    <w:nsid w:val="6DB0509C"/>
    <w:multiLevelType w:val="hybridMultilevel"/>
    <w:tmpl w:val="5CDA8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55E726F"/>
    <w:multiLevelType w:val="hybridMultilevel"/>
    <w:tmpl w:val="A71A0BE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76487D26"/>
    <w:multiLevelType w:val="hybridMultilevel"/>
    <w:tmpl w:val="B2167B38"/>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D1E4644"/>
    <w:multiLevelType w:val="hybridMultilevel"/>
    <w:tmpl w:val="F8E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31CAC"/>
    <w:multiLevelType w:val="hybridMultilevel"/>
    <w:tmpl w:val="66A8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 w:numId="10">
    <w:abstractNumId w:val="16"/>
  </w:num>
  <w:num w:numId="11">
    <w:abstractNumId w:val="20"/>
  </w:num>
  <w:num w:numId="12">
    <w:abstractNumId w:val="12"/>
  </w:num>
  <w:num w:numId="13">
    <w:abstractNumId w:val="14"/>
  </w:num>
  <w:num w:numId="14">
    <w:abstractNumId w:val="15"/>
  </w:num>
  <w:num w:numId="15">
    <w:abstractNumId w:val="11"/>
  </w:num>
  <w:num w:numId="16">
    <w:abstractNumId w:val="7"/>
  </w:num>
  <w:num w:numId="17">
    <w:abstractNumId w:val="9"/>
  </w:num>
  <w:num w:numId="18">
    <w:abstractNumId w:val="17"/>
  </w:num>
  <w:num w:numId="19">
    <w:abstractNumId w:val="13"/>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formatting="1"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4B5CC4"/>
    <w:rsid w:val="00000D3D"/>
    <w:rsid w:val="00004AED"/>
    <w:rsid w:val="00057102"/>
    <w:rsid w:val="00084214"/>
    <w:rsid w:val="000A6701"/>
    <w:rsid w:val="000C5DB3"/>
    <w:rsid w:val="000E6063"/>
    <w:rsid w:val="001112CD"/>
    <w:rsid w:val="00116563"/>
    <w:rsid w:val="00120D85"/>
    <w:rsid w:val="001242E0"/>
    <w:rsid w:val="001415F6"/>
    <w:rsid w:val="0014589D"/>
    <w:rsid w:val="00155D23"/>
    <w:rsid w:val="00162274"/>
    <w:rsid w:val="001646A0"/>
    <w:rsid w:val="00170BEC"/>
    <w:rsid w:val="00184071"/>
    <w:rsid w:val="00185FE5"/>
    <w:rsid w:val="001B0D54"/>
    <w:rsid w:val="001C6F6B"/>
    <w:rsid w:val="001F25AD"/>
    <w:rsid w:val="0021336B"/>
    <w:rsid w:val="002218F9"/>
    <w:rsid w:val="00221BA0"/>
    <w:rsid w:val="00230C70"/>
    <w:rsid w:val="00234092"/>
    <w:rsid w:val="00270622"/>
    <w:rsid w:val="00270AA0"/>
    <w:rsid w:val="002D6F76"/>
    <w:rsid w:val="003147D5"/>
    <w:rsid w:val="00341790"/>
    <w:rsid w:val="00372412"/>
    <w:rsid w:val="003770A2"/>
    <w:rsid w:val="00391131"/>
    <w:rsid w:val="00396CA2"/>
    <w:rsid w:val="003A5FC2"/>
    <w:rsid w:val="003B490D"/>
    <w:rsid w:val="003D544A"/>
    <w:rsid w:val="00410BBC"/>
    <w:rsid w:val="00433A4C"/>
    <w:rsid w:val="00450E70"/>
    <w:rsid w:val="00454050"/>
    <w:rsid w:val="004B5CC4"/>
    <w:rsid w:val="004C606E"/>
    <w:rsid w:val="004D0E75"/>
    <w:rsid w:val="004D5473"/>
    <w:rsid w:val="004E6F1A"/>
    <w:rsid w:val="005238E8"/>
    <w:rsid w:val="00567397"/>
    <w:rsid w:val="005805EB"/>
    <w:rsid w:val="00596D03"/>
    <w:rsid w:val="005F12B4"/>
    <w:rsid w:val="006238AF"/>
    <w:rsid w:val="006469BB"/>
    <w:rsid w:val="006675F7"/>
    <w:rsid w:val="00680F71"/>
    <w:rsid w:val="006B4ABE"/>
    <w:rsid w:val="006D222D"/>
    <w:rsid w:val="006F2D11"/>
    <w:rsid w:val="006F736E"/>
    <w:rsid w:val="00701C52"/>
    <w:rsid w:val="00707471"/>
    <w:rsid w:val="00730F8F"/>
    <w:rsid w:val="00732DE4"/>
    <w:rsid w:val="00740982"/>
    <w:rsid w:val="007424AA"/>
    <w:rsid w:val="00742BD1"/>
    <w:rsid w:val="0074586D"/>
    <w:rsid w:val="00757893"/>
    <w:rsid w:val="00760C16"/>
    <w:rsid w:val="00763BD1"/>
    <w:rsid w:val="00775F94"/>
    <w:rsid w:val="007A5CF5"/>
    <w:rsid w:val="007C377A"/>
    <w:rsid w:val="007D090B"/>
    <w:rsid w:val="007E3E85"/>
    <w:rsid w:val="007E65DD"/>
    <w:rsid w:val="007E7351"/>
    <w:rsid w:val="00810145"/>
    <w:rsid w:val="0081716A"/>
    <w:rsid w:val="008350FB"/>
    <w:rsid w:val="00873A4C"/>
    <w:rsid w:val="008B5059"/>
    <w:rsid w:val="008B74BB"/>
    <w:rsid w:val="00904A14"/>
    <w:rsid w:val="009061AD"/>
    <w:rsid w:val="00924849"/>
    <w:rsid w:val="009426DA"/>
    <w:rsid w:val="00943B67"/>
    <w:rsid w:val="00951E1F"/>
    <w:rsid w:val="009542E5"/>
    <w:rsid w:val="0096538E"/>
    <w:rsid w:val="00981DC3"/>
    <w:rsid w:val="009F31EA"/>
    <w:rsid w:val="00A22D8D"/>
    <w:rsid w:val="00A27E10"/>
    <w:rsid w:val="00A36717"/>
    <w:rsid w:val="00A42D10"/>
    <w:rsid w:val="00A51F6B"/>
    <w:rsid w:val="00A63E3D"/>
    <w:rsid w:val="00A71063"/>
    <w:rsid w:val="00A80AE2"/>
    <w:rsid w:val="00A83297"/>
    <w:rsid w:val="00A83B82"/>
    <w:rsid w:val="00A845E8"/>
    <w:rsid w:val="00AB54BD"/>
    <w:rsid w:val="00AC0EAD"/>
    <w:rsid w:val="00AC3571"/>
    <w:rsid w:val="00AD14F2"/>
    <w:rsid w:val="00AD3138"/>
    <w:rsid w:val="00AE554A"/>
    <w:rsid w:val="00B12936"/>
    <w:rsid w:val="00B16608"/>
    <w:rsid w:val="00B40B6F"/>
    <w:rsid w:val="00B450FF"/>
    <w:rsid w:val="00B95594"/>
    <w:rsid w:val="00BB002C"/>
    <w:rsid w:val="00BD7BD8"/>
    <w:rsid w:val="00BF3FFB"/>
    <w:rsid w:val="00C13E5A"/>
    <w:rsid w:val="00C345FD"/>
    <w:rsid w:val="00C37267"/>
    <w:rsid w:val="00C4142A"/>
    <w:rsid w:val="00C55DCB"/>
    <w:rsid w:val="00C81065"/>
    <w:rsid w:val="00C847EC"/>
    <w:rsid w:val="00C919C0"/>
    <w:rsid w:val="00C96257"/>
    <w:rsid w:val="00CB1C02"/>
    <w:rsid w:val="00CC1440"/>
    <w:rsid w:val="00CE449A"/>
    <w:rsid w:val="00CF18DB"/>
    <w:rsid w:val="00D00172"/>
    <w:rsid w:val="00D20B01"/>
    <w:rsid w:val="00D266DE"/>
    <w:rsid w:val="00D459A0"/>
    <w:rsid w:val="00DA3158"/>
    <w:rsid w:val="00DD33B7"/>
    <w:rsid w:val="00DE3C97"/>
    <w:rsid w:val="00DF4B4B"/>
    <w:rsid w:val="00E30490"/>
    <w:rsid w:val="00E51D12"/>
    <w:rsid w:val="00E737B7"/>
    <w:rsid w:val="00E874EB"/>
    <w:rsid w:val="00EA7144"/>
    <w:rsid w:val="00EC2B42"/>
    <w:rsid w:val="00ED09AD"/>
    <w:rsid w:val="00ED2466"/>
    <w:rsid w:val="00F41BAC"/>
    <w:rsid w:val="00F52401"/>
    <w:rsid w:val="00F71401"/>
    <w:rsid w:val="00F94388"/>
    <w:rsid w:val="00F95A5D"/>
    <w:rsid w:val="00FA3E36"/>
    <w:rsid w:val="00FA5026"/>
    <w:rsid w:val="00FD5236"/>
    <w:rsid w:val="00FE0626"/>
    <w:rsid w:val="00FE112A"/>
    <w:rsid w:val="00FE32A5"/>
    <w:rsid w:val="00FE4A8E"/>
    <w:rsid w:val="00FF6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4C"/>
    <w:pPr>
      <w:widowControl w:val="0"/>
      <w:suppressAutoHyphens/>
    </w:pPr>
    <w:rPr>
      <w:sz w:val="24"/>
      <w:szCs w:val="24"/>
    </w:rPr>
  </w:style>
  <w:style w:type="paragraph" w:styleId="Heading1">
    <w:name w:val="heading 1"/>
    <w:basedOn w:val="Heading"/>
    <w:next w:val="BodyText"/>
    <w:qFormat/>
    <w:rsid w:val="00873A4C"/>
    <w:pPr>
      <w:tabs>
        <w:tab w:val="num" w:pos="0"/>
      </w:tabs>
      <w:outlineLvl w:val="0"/>
    </w:pPr>
    <w:rPr>
      <w:rFonts w:ascii="Times New Roman" w:eastAsia="Times New Roman" w:hAnsi="Times New Roman" w:cs="Times New Roman"/>
      <w:b/>
      <w:bCs/>
      <w:sz w:val="32"/>
      <w:szCs w:val="32"/>
    </w:rPr>
  </w:style>
  <w:style w:type="paragraph" w:styleId="Heading2">
    <w:name w:val="heading 2"/>
    <w:basedOn w:val="Heading"/>
    <w:next w:val="BodyText"/>
    <w:qFormat/>
    <w:rsid w:val="00873A4C"/>
    <w:pPr>
      <w:tabs>
        <w:tab w:val="num" w:pos="0"/>
      </w:tabs>
      <w:outlineLvl w:val="1"/>
    </w:pPr>
    <w:rPr>
      <w:rFonts w:ascii="Times New Roman" w:eastAsia="Times New Roman" w:hAnsi="Times New Roman" w:cs="Times New Roman"/>
      <w:b/>
      <w:bCs/>
      <w:i/>
      <w:iCs/>
    </w:rPr>
  </w:style>
  <w:style w:type="paragraph" w:styleId="Heading3">
    <w:name w:val="heading 3"/>
    <w:basedOn w:val="Heading"/>
    <w:next w:val="BodyText"/>
    <w:qFormat/>
    <w:rsid w:val="00873A4C"/>
    <w:pPr>
      <w:tabs>
        <w:tab w:val="num" w:pos="0"/>
      </w:tabs>
      <w:outlineLvl w:val="2"/>
    </w:pPr>
    <w:rPr>
      <w:rFonts w:ascii="Times New Roman" w:eastAsia="Times New Roman" w:hAnsi="Times New Roman" w:cs="Times New Roman"/>
      <w:b/>
      <w:bCs/>
      <w:sz w:val="26"/>
      <w:szCs w:val="26"/>
    </w:rPr>
  </w:style>
  <w:style w:type="paragraph" w:styleId="Heading4">
    <w:name w:val="heading 4"/>
    <w:basedOn w:val="Heading"/>
    <w:next w:val="BodyText"/>
    <w:qFormat/>
    <w:rsid w:val="00873A4C"/>
    <w:pPr>
      <w:tabs>
        <w:tab w:val="num" w:pos="0"/>
      </w:tabs>
      <w:outlineLvl w:val="3"/>
    </w:pPr>
    <w:rPr>
      <w:rFonts w:ascii="Times New Roman" w:eastAsia="Times New Roman" w:hAnsi="Times New Roman" w:cs="Times New Roman"/>
      <w:b/>
      <w:bCs/>
      <w:i/>
      <w:iCs/>
      <w:sz w:val="24"/>
      <w:szCs w:val="24"/>
    </w:rPr>
  </w:style>
  <w:style w:type="paragraph" w:styleId="Heading5">
    <w:name w:val="heading 5"/>
    <w:basedOn w:val="Heading"/>
    <w:next w:val="BodyText"/>
    <w:qFormat/>
    <w:rsid w:val="00873A4C"/>
    <w:pPr>
      <w:tabs>
        <w:tab w:val="num" w:pos="0"/>
      </w:tabs>
      <w:outlineLvl w:val="4"/>
    </w:pPr>
    <w:rPr>
      <w:rFonts w:ascii="Times New Roman" w:eastAsia="Times New Roman" w:hAnsi="Times New Roman" w:cs="Times New Roman"/>
      <w:b/>
      <w:bCs/>
      <w:sz w:val="22"/>
      <w:szCs w:val="22"/>
    </w:rPr>
  </w:style>
  <w:style w:type="paragraph" w:styleId="Heading6">
    <w:name w:val="heading 6"/>
    <w:basedOn w:val="Heading"/>
    <w:next w:val="BodyText"/>
    <w:qFormat/>
    <w:rsid w:val="00873A4C"/>
    <w:pPr>
      <w:tabs>
        <w:tab w:val="num" w:pos="0"/>
      </w:tabs>
      <w:outlineLvl w:val="5"/>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873A4C"/>
  </w:style>
  <w:style w:type="character" w:customStyle="1" w:styleId="FootnoteCharacters">
    <w:name w:val="Footnote Characters"/>
    <w:rsid w:val="00873A4C"/>
  </w:style>
  <w:style w:type="character" w:styleId="Hyperlink">
    <w:name w:val="Hyperlink"/>
    <w:semiHidden/>
    <w:rsid w:val="00873A4C"/>
    <w:rPr>
      <w:color w:val="000080"/>
      <w:u w:val="single"/>
    </w:rPr>
  </w:style>
  <w:style w:type="character" w:customStyle="1" w:styleId="Bullets">
    <w:name w:val="Bullets"/>
    <w:rsid w:val="00873A4C"/>
    <w:rPr>
      <w:rFonts w:ascii="StarSymbol" w:eastAsia="StarSymbol" w:hAnsi="StarSymbol" w:cs="StarSymbol"/>
      <w:sz w:val="18"/>
      <w:szCs w:val="18"/>
    </w:rPr>
  </w:style>
  <w:style w:type="paragraph" w:customStyle="1" w:styleId="Heading">
    <w:name w:val="Heading"/>
    <w:basedOn w:val="Normal"/>
    <w:next w:val="BodyText"/>
    <w:rsid w:val="00873A4C"/>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rsid w:val="00873A4C"/>
  </w:style>
  <w:style w:type="paragraph" w:styleId="List">
    <w:name w:val="List"/>
    <w:basedOn w:val="BodyText"/>
    <w:semiHidden/>
    <w:rsid w:val="00873A4C"/>
  </w:style>
  <w:style w:type="paragraph" w:styleId="Caption">
    <w:name w:val="caption"/>
    <w:basedOn w:val="Normal"/>
    <w:qFormat/>
    <w:rsid w:val="00873A4C"/>
    <w:pPr>
      <w:suppressLineNumbers/>
      <w:spacing w:before="120" w:after="120"/>
    </w:pPr>
    <w:rPr>
      <w:i/>
      <w:iCs/>
    </w:rPr>
  </w:style>
  <w:style w:type="paragraph" w:customStyle="1" w:styleId="Index">
    <w:name w:val="Index"/>
    <w:basedOn w:val="Normal"/>
    <w:rsid w:val="00873A4C"/>
    <w:pPr>
      <w:suppressLineNumbers/>
    </w:pPr>
  </w:style>
  <w:style w:type="paragraph" w:customStyle="1" w:styleId="HorizontalLine">
    <w:name w:val="Horizontal Line"/>
    <w:basedOn w:val="Normal"/>
    <w:next w:val="BodyText"/>
    <w:rsid w:val="00873A4C"/>
    <w:pPr>
      <w:pBdr>
        <w:bottom w:val="double" w:sz="1" w:space="0" w:color="808080"/>
      </w:pBdr>
      <w:spacing w:after="283"/>
    </w:pPr>
    <w:rPr>
      <w:sz w:val="12"/>
    </w:rPr>
  </w:style>
  <w:style w:type="paragraph" w:styleId="EnvelopeReturn">
    <w:name w:val="envelope return"/>
    <w:basedOn w:val="Normal"/>
    <w:semiHidden/>
    <w:rsid w:val="00873A4C"/>
    <w:rPr>
      <w:i/>
    </w:rPr>
  </w:style>
  <w:style w:type="paragraph" w:customStyle="1" w:styleId="TableContents">
    <w:name w:val="Table Contents"/>
    <w:basedOn w:val="BodyText"/>
    <w:rsid w:val="00873A4C"/>
  </w:style>
  <w:style w:type="paragraph" w:styleId="Footer">
    <w:name w:val="footer"/>
    <w:basedOn w:val="Normal"/>
    <w:semiHidden/>
    <w:rsid w:val="00873A4C"/>
    <w:pPr>
      <w:suppressLineNumbers/>
      <w:tabs>
        <w:tab w:val="center" w:pos="4818"/>
        <w:tab w:val="right" w:pos="9637"/>
      </w:tabs>
    </w:pPr>
  </w:style>
  <w:style w:type="paragraph" w:styleId="Header">
    <w:name w:val="header"/>
    <w:basedOn w:val="Normal"/>
    <w:semiHidden/>
    <w:rsid w:val="00873A4C"/>
    <w:pPr>
      <w:suppressLineNumbers/>
      <w:tabs>
        <w:tab w:val="center" w:pos="4818"/>
        <w:tab w:val="right" w:pos="9637"/>
      </w:tabs>
    </w:pPr>
  </w:style>
  <w:style w:type="paragraph" w:customStyle="1" w:styleId="Quotations">
    <w:name w:val="Quotations"/>
    <w:basedOn w:val="Normal"/>
    <w:rsid w:val="00873A4C"/>
    <w:pPr>
      <w:pBdr>
        <w:top w:val="single" w:sz="1" w:space="7" w:color="C0C0C0"/>
        <w:left w:val="single" w:sz="1" w:space="7" w:color="C0C0C0"/>
        <w:bottom w:val="single" w:sz="1" w:space="7" w:color="C0C0C0"/>
        <w:right w:val="single" w:sz="1" w:space="7" w:color="C0C0C0"/>
      </w:pBdr>
      <w:spacing w:after="283"/>
      <w:ind w:left="567" w:right="567"/>
    </w:pPr>
  </w:style>
  <w:style w:type="paragraph" w:customStyle="1" w:styleId="TableHeading">
    <w:name w:val="Table Heading"/>
    <w:basedOn w:val="TableContents"/>
    <w:rsid w:val="00873A4C"/>
    <w:pPr>
      <w:suppressLineNumbers/>
      <w:jc w:val="center"/>
    </w:pPr>
    <w:rPr>
      <w:b/>
      <w:bCs/>
    </w:rPr>
  </w:style>
  <w:style w:type="paragraph" w:styleId="Quote">
    <w:name w:val="Quote"/>
    <w:basedOn w:val="Normal"/>
    <w:next w:val="Normal"/>
    <w:link w:val="QuoteChar"/>
    <w:uiPriority w:val="29"/>
    <w:qFormat/>
    <w:rsid w:val="00D266DE"/>
    <w:pPr>
      <w:widowControl/>
      <w:suppressAutoHyphens w:val="0"/>
    </w:pPr>
    <w:rPr>
      <w:i/>
      <w:iCs/>
      <w:color w:val="000000"/>
    </w:rPr>
  </w:style>
  <w:style w:type="character" w:customStyle="1" w:styleId="QuoteChar">
    <w:name w:val="Quote Char"/>
    <w:basedOn w:val="DefaultParagraphFont"/>
    <w:link w:val="Quote"/>
    <w:uiPriority w:val="29"/>
    <w:rsid w:val="00D266DE"/>
    <w:rPr>
      <w:i/>
      <w:iCs/>
      <w:color w:val="000000"/>
      <w:sz w:val="24"/>
      <w:szCs w:val="24"/>
    </w:rPr>
  </w:style>
  <w:style w:type="character" w:styleId="Strong">
    <w:name w:val="Strong"/>
    <w:basedOn w:val="DefaultParagraphFont"/>
    <w:qFormat/>
    <w:rsid w:val="0021336B"/>
    <w:rPr>
      <w:b/>
      <w:bCs/>
    </w:rPr>
  </w:style>
  <w:style w:type="paragraph" w:styleId="BodyTextIndent2">
    <w:name w:val="Body Text Indent 2"/>
    <w:basedOn w:val="Normal"/>
    <w:link w:val="BodyTextIndent2Char"/>
    <w:rsid w:val="001646A0"/>
    <w:pPr>
      <w:widowControl/>
      <w:suppressAutoHyphens w:val="0"/>
      <w:spacing w:after="120" w:line="480" w:lineRule="auto"/>
      <w:ind w:left="360"/>
    </w:pPr>
  </w:style>
  <w:style w:type="character" w:customStyle="1" w:styleId="BodyTextIndent2Char">
    <w:name w:val="Body Text Indent 2 Char"/>
    <w:basedOn w:val="DefaultParagraphFont"/>
    <w:link w:val="BodyTextIndent2"/>
    <w:rsid w:val="001646A0"/>
    <w:rPr>
      <w:sz w:val="24"/>
      <w:szCs w:val="24"/>
    </w:rPr>
  </w:style>
  <w:style w:type="paragraph" w:styleId="ListParagraph">
    <w:name w:val="List Paragraph"/>
    <w:basedOn w:val="Normal"/>
    <w:uiPriority w:val="1"/>
    <w:qFormat/>
    <w:rsid w:val="00CB1C02"/>
    <w:pPr>
      <w:ind w:left="720"/>
      <w:contextualSpacing/>
    </w:pPr>
  </w:style>
  <w:style w:type="character" w:customStyle="1" w:styleId="style21">
    <w:name w:val="style21"/>
    <w:basedOn w:val="DefaultParagraphFont"/>
    <w:rsid w:val="00775F94"/>
    <w:rPr>
      <w:b/>
      <w:bCs/>
      <w:color w:val="FFFFFF"/>
    </w:rPr>
  </w:style>
  <w:style w:type="character" w:customStyle="1" w:styleId="BodyTextChar">
    <w:name w:val="Body Text Char"/>
    <w:basedOn w:val="DefaultParagraphFont"/>
    <w:link w:val="BodyText"/>
    <w:semiHidden/>
    <w:rsid w:val="00270622"/>
    <w:rPr>
      <w:sz w:val="24"/>
      <w:szCs w:val="24"/>
    </w:rPr>
  </w:style>
  <w:style w:type="paragraph" w:customStyle="1" w:styleId="TableParagraph">
    <w:name w:val="Table Paragraph"/>
    <w:basedOn w:val="Normal"/>
    <w:uiPriority w:val="1"/>
    <w:qFormat/>
    <w:rsid w:val="00981DC3"/>
    <w:pPr>
      <w:suppressAutoHyphens w:val="0"/>
      <w:ind w:left="80"/>
    </w:pPr>
    <w:rPr>
      <w:rFonts w:ascii="Arial Narrow" w:eastAsia="Arial Narrow" w:hAnsi="Arial Narrow" w:cs="Arial Narrow"/>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medical.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lay.google.com/store/apps/details?id=com.pharmaceutical.indianpharm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ed.307431@2freemail.com" TargetMode="External"/><Relationship Id="rId11" Type="http://schemas.openxmlformats.org/officeDocument/2006/relationships/hyperlink" Target="http://jobindeed.com/" TargetMode="External"/><Relationship Id="rId5" Type="http://schemas.openxmlformats.org/officeDocument/2006/relationships/webSettings" Target="webSettings.xml"/><Relationship Id="rId10" Type="http://schemas.openxmlformats.org/officeDocument/2006/relationships/hyperlink" Target="http://www.jamuura.com/" TargetMode="External"/><Relationship Id="rId4" Type="http://schemas.openxmlformats.org/officeDocument/2006/relationships/settings" Target="settings.xml"/><Relationship Id="rId9" Type="http://schemas.openxmlformats.org/officeDocument/2006/relationships/hyperlink" Target="http://www.indianphar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1062-4AE7-442C-B36E-2C99CBAA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Raz C.V</vt:lpstr>
    </vt:vector>
  </TitlesOfParts>
  <Company>IT</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 C.V</dc:title>
  <dc:subject>Job Resume</dc:subject>
  <dc:creator>RAZA</dc:creator>
  <cp:lastModifiedBy>348370422</cp:lastModifiedBy>
  <cp:revision>2</cp:revision>
  <cp:lastPrinted>2112-12-31T18:30:00Z</cp:lastPrinted>
  <dcterms:created xsi:type="dcterms:W3CDTF">2018-01-12T11:39:00Z</dcterms:created>
  <dcterms:modified xsi:type="dcterms:W3CDTF">2018-01-12T11:39:00Z</dcterms:modified>
</cp:coreProperties>
</file>