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1E" w:rsidRPr="003B4A21" w:rsidRDefault="00155A53" w:rsidP="00A42F1E">
      <w:pPr>
        <w:pStyle w:val="Title"/>
        <w:spacing w:line="360" w:lineRule="auto"/>
        <w:ind w:firstLine="0"/>
        <w:rPr>
          <w:bCs/>
          <w:sz w:val="28"/>
          <w:szCs w:val="28"/>
          <w:lang w:val="pt-B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-58982</wp:posOffset>
            </wp:positionV>
            <wp:extent cx="1143000" cy="138478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F1E" w:rsidRPr="003B4A21">
        <w:rPr>
          <w:sz w:val="28"/>
          <w:szCs w:val="28"/>
        </w:rPr>
        <w:t>RESUME</w:t>
      </w:r>
    </w:p>
    <w:p w:rsidR="00A42F1E" w:rsidRPr="00C702B0" w:rsidRDefault="00A42F1E" w:rsidP="00A42F1E">
      <w:pPr>
        <w:pStyle w:val="Title"/>
        <w:spacing w:line="360" w:lineRule="auto"/>
        <w:ind w:firstLine="0"/>
        <w:jc w:val="left"/>
        <w:rPr>
          <w:bCs/>
          <w:szCs w:val="20"/>
          <w:lang w:val="pt-BR"/>
        </w:rPr>
      </w:pPr>
    </w:p>
    <w:p w:rsidR="00A42F1E" w:rsidRDefault="00A42F1E" w:rsidP="00BF045F">
      <w:pPr>
        <w:pStyle w:val="Address2"/>
        <w:spacing w:line="276" w:lineRule="auto"/>
        <w:jc w:val="left"/>
        <w:rPr>
          <w:rFonts w:ascii="Verdana" w:hAnsi="Verdana"/>
          <w:bCs/>
          <w:sz w:val="20"/>
        </w:rPr>
      </w:pPr>
    </w:p>
    <w:p w:rsidR="00DF41B3" w:rsidRDefault="00DF41B3" w:rsidP="00BF045F">
      <w:pPr>
        <w:pStyle w:val="Address2"/>
        <w:spacing w:line="276" w:lineRule="auto"/>
        <w:jc w:val="left"/>
        <w:rPr>
          <w:rFonts w:ascii="Verdana" w:hAnsi="Verdana"/>
          <w:bCs/>
          <w:sz w:val="10"/>
          <w:szCs w:val="10"/>
        </w:rPr>
      </w:pPr>
    </w:p>
    <w:p w:rsidR="009F7FB3" w:rsidRDefault="009F7FB3" w:rsidP="00BF045F">
      <w:pPr>
        <w:pStyle w:val="Address2"/>
        <w:spacing w:line="276" w:lineRule="auto"/>
        <w:jc w:val="left"/>
        <w:rPr>
          <w:rFonts w:ascii="Verdana" w:hAnsi="Verdana"/>
          <w:bCs/>
          <w:sz w:val="10"/>
          <w:szCs w:val="10"/>
        </w:rPr>
      </w:pPr>
    </w:p>
    <w:p w:rsidR="009F7FB3" w:rsidRDefault="009F7FB3" w:rsidP="00BF045F">
      <w:pPr>
        <w:pStyle w:val="Address2"/>
        <w:spacing w:line="276" w:lineRule="auto"/>
        <w:jc w:val="left"/>
        <w:rPr>
          <w:rFonts w:ascii="Verdana" w:hAnsi="Verdana"/>
          <w:bCs/>
          <w:sz w:val="10"/>
          <w:szCs w:val="10"/>
        </w:rPr>
      </w:pPr>
    </w:p>
    <w:p w:rsidR="009F7FB3" w:rsidRDefault="009F7FB3" w:rsidP="00BF045F">
      <w:pPr>
        <w:pStyle w:val="Address2"/>
        <w:spacing w:line="276" w:lineRule="auto"/>
        <w:jc w:val="left"/>
        <w:rPr>
          <w:rFonts w:ascii="Verdana" w:hAnsi="Verdana"/>
          <w:bCs/>
          <w:sz w:val="10"/>
          <w:szCs w:val="10"/>
        </w:rPr>
      </w:pPr>
    </w:p>
    <w:p w:rsidR="009F7FB3" w:rsidRPr="008C0B7B" w:rsidRDefault="009F7FB3" w:rsidP="00BF045F">
      <w:pPr>
        <w:pStyle w:val="Address2"/>
        <w:spacing w:line="276" w:lineRule="auto"/>
        <w:jc w:val="left"/>
        <w:rPr>
          <w:rFonts w:ascii="Verdana" w:hAnsi="Verdana"/>
          <w:bCs/>
          <w:sz w:val="10"/>
          <w:szCs w:val="10"/>
        </w:rPr>
      </w:pPr>
    </w:p>
    <w:p w:rsidR="00A44A86" w:rsidRPr="00C702B0" w:rsidRDefault="00A44A86">
      <w:pPr>
        <w:pStyle w:val="Heading6"/>
        <w:shd w:val="clear" w:color="auto" w:fill="C0C0C0"/>
        <w:rPr>
          <w:color w:val="auto"/>
          <w:szCs w:val="20"/>
        </w:rPr>
      </w:pPr>
      <w:r w:rsidRPr="00C702B0">
        <w:rPr>
          <w:color w:val="auto"/>
          <w:szCs w:val="20"/>
        </w:rPr>
        <w:t>Objective</w:t>
      </w:r>
      <w:r w:rsidR="00991E01">
        <w:rPr>
          <w:color w:val="auto"/>
          <w:szCs w:val="20"/>
        </w:rPr>
        <w:t>:</w:t>
      </w:r>
    </w:p>
    <w:p w:rsidR="00CC3EA9" w:rsidRDefault="00CC3EA9" w:rsidP="00CC3EA9">
      <w:pPr>
        <w:jc w:val="both"/>
        <w:rPr>
          <w:szCs w:val="22"/>
        </w:rPr>
      </w:pPr>
    </w:p>
    <w:p w:rsidR="00CC3EA9" w:rsidRPr="00CC3EA9" w:rsidRDefault="00CC3EA9" w:rsidP="00CC3EA9">
      <w:pPr>
        <w:jc w:val="both"/>
        <w:rPr>
          <w:szCs w:val="22"/>
        </w:rPr>
      </w:pPr>
      <w:r w:rsidRPr="00CC3EA9">
        <w:rPr>
          <w:szCs w:val="22"/>
        </w:rPr>
        <w:t xml:space="preserve">Looking to join an organization that offers opportunities for advancement and to </w:t>
      </w:r>
      <w:proofErr w:type="spellStart"/>
      <w:r w:rsidRPr="00CC3EA9">
        <w:rPr>
          <w:szCs w:val="22"/>
        </w:rPr>
        <w:t>utilise</w:t>
      </w:r>
      <w:proofErr w:type="spellEnd"/>
      <w:r w:rsidRPr="00CC3EA9">
        <w:rPr>
          <w:szCs w:val="22"/>
        </w:rPr>
        <w:t xml:space="preserve"> my exceptional knowledge in Administration and Management in more challenging work positions, where my capabilities can be exploited for the growth of the firm and provides ample scope for career growth.  </w:t>
      </w:r>
    </w:p>
    <w:p w:rsidR="006C29AB" w:rsidRPr="008C1485" w:rsidRDefault="006C29AB" w:rsidP="006B5B27">
      <w:pPr>
        <w:rPr>
          <w:sz w:val="16"/>
          <w:szCs w:val="16"/>
        </w:rPr>
      </w:pPr>
    </w:p>
    <w:p w:rsidR="008C0B7B" w:rsidRPr="00751763" w:rsidRDefault="00C600B3" w:rsidP="00751763">
      <w:pPr>
        <w:pStyle w:val="Heading6"/>
        <w:shd w:val="clear" w:color="auto" w:fill="C0C0C0"/>
        <w:rPr>
          <w:color w:val="auto"/>
          <w:szCs w:val="20"/>
        </w:rPr>
      </w:pPr>
      <w:r w:rsidRPr="00C702B0">
        <w:rPr>
          <w:color w:val="auto"/>
          <w:szCs w:val="20"/>
        </w:rPr>
        <w:t>Experience</w:t>
      </w:r>
      <w:r w:rsidR="00991E01">
        <w:rPr>
          <w:color w:val="auto"/>
          <w:szCs w:val="20"/>
        </w:rPr>
        <w:t>:</w:t>
      </w:r>
      <w:r w:rsidR="00165F34">
        <w:rPr>
          <w:color w:val="auto"/>
          <w:szCs w:val="20"/>
        </w:rPr>
        <w:t>5</w:t>
      </w:r>
      <w:r w:rsidR="000D2CAF">
        <w:rPr>
          <w:color w:val="auto"/>
          <w:szCs w:val="20"/>
        </w:rPr>
        <w:t xml:space="preserve"> years</w:t>
      </w:r>
      <w:r w:rsidR="003F5F9D">
        <w:rPr>
          <w:color w:val="auto"/>
          <w:szCs w:val="20"/>
        </w:rPr>
        <w:t xml:space="preserve"> in </w:t>
      </w:r>
      <w:proofErr w:type="spellStart"/>
      <w:r w:rsidR="003F5F9D">
        <w:rPr>
          <w:color w:val="auto"/>
          <w:szCs w:val="20"/>
        </w:rPr>
        <w:t>Accounts</w:t>
      </w:r>
      <w:r w:rsidR="00165F34">
        <w:rPr>
          <w:color w:val="auto"/>
          <w:szCs w:val="20"/>
        </w:rPr>
        <w:t>,Finance</w:t>
      </w:r>
      <w:proofErr w:type="spellEnd"/>
      <w:r w:rsidR="00165F34">
        <w:rPr>
          <w:color w:val="auto"/>
          <w:szCs w:val="20"/>
        </w:rPr>
        <w:t xml:space="preserve"> and Administration</w:t>
      </w:r>
      <w:bookmarkStart w:id="0" w:name="_GoBack"/>
      <w:bookmarkEnd w:id="0"/>
    </w:p>
    <w:p w:rsidR="00A97F32" w:rsidRDefault="00A97F32" w:rsidP="00A97F32">
      <w:pPr>
        <w:pStyle w:val="BodyTextIndent2"/>
        <w:ind w:left="450"/>
        <w:rPr>
          <w:sz w:val="20"/>
          <w:szCs w:val="18"/>
        </w:rPr>
      </w:pPr>
    </w:p>
    <w:p w:rsidR="00155A53" w:rsidRDefault="00CB5512" w:rsidP="00155A53">
      <w:pPr>
        <w:pStyle w:val="BodyTextIndent2"/>
        <w:numPr>
          <w:ilvl w:val="0"/>
          <w:numId w:val="47"/>
        </w:numPr>
        <w:tabs>
          <w:tab w:val="clear" w:pos="3060"/>
          <w:tab w:val="clear" w:pos="3780"/>
        </w:tabs>
        <w:spacing w:line="276" w:lineRule="auto"/>
      </w:pPr>
      <w:r>
        <w:t>Last worked</w:t>
      </w:r>
      <w:r w:rsidR="00155A53">
        <w:t xml:space="preserve"> at </w:t>
      </w:r>
      <w:proofErr w:type="spellStart"/>
      <w:r w:rsidR="00155A53">
        <w:t>Inchakadu</w:t>
      </w:r>
      <w:proofErr w:type="spellEnd"/>
      <w:r w:rsidR="00155A53">
        <w:t xml:space="preserve">, </w:t>
      </w:r>
      <w:proofErr w:type="spellStart"/>
      <w:r w:rsidR="00155A53">
        <w:t>Mylom</w:t>
      </w:r>
      <w:proofErr w:type="spellEnd"/>
      <w:r w:rsidR="00155A53">
        <w:t xml:space="preserve"> P.O, </w:t>
      </w:r>
      <w:proofErr w:type="spellStart"/>
      <w:r w:rsidR="00155A53">
        <w:t>Kottarakkara</w:t>
      </w:r>
      <w:proofErr w:type="spellEnd"/>
    </w:p>
    <w:p w:rsidR="00155A53" w:rsidRPr="00D03232" w:rsidRDefault="00155A53" w:rsidP="00155A53">
      <w:pPr>
        <w:pStyle w:val="BodyTextIndent2"/>
        <w:tabs>
          <w:tab w:val="clear" w:pos="720"/>
          <w:tab w:val="clear" w:pos="3060"/>
          <w:tab w:val="clear" w:pos="3780"/>
        </w:tabs>
        <w:spacing w:line="276" w:lineRule="auto"/>
      </w:pPr>
      <w:r>
        <w:t xml:space="preserve">(General Merchant &amp; commission Agent – Dealer of Provisional goods such as Rice, Chilly, Coriander, Maida, Rice flour, Peas </w:t>
      </w:r>
      <w:proofErr w:type="spellStart"/>
      <w:r>
        <w:t>dhall</w:t>
      </w:r>
      <w:proofErr w:type="spellEnd"/>
      <w:r>
        <w:t>, pulses, jiggery et</w:t>
      </w:r>
      <w:r w:rsidR="00CB5512">
        <w:t>c.) as accountant from 2014 may June 2016</w:t>
      </w:r>
    </w:p>
    <w:p w:rsidR="00155A53" w:rsidRDefault="00155A53" w:rsidP="00155A53">
      <w:pPr>
        <w:pStyle w:val="BodyTextIndent2"/>
        <w:numPr>
          <w:ilvl w:val="0"/>
          <w:numId w:val="40"/>
        </w:numPr>
        <w:tabs>
          <w:tab w:val="clear" w:pos="3060"/>
          <w:tab w:val="clear" w:pos="3780"/>
        </w:tabs>
        <w:spacing w:line="276" w:lineRule="auto"/>
      </w:pPr>
      <w:r>
        <w:t xml:space="preserve">Also worked at </w:t>
      </w:r>
      <w:proofErr w:type="spellStart"/>
      <w:r w:rsidRPr="00155A53">
        <w:rPr>
          <w:b/>
          <w:bCs/>
        </w:rPr>
        <w:t>Daksha</w:t>
      </w:r>
      <w:proofErr w:type="spellEnd"/>
      <w:r w:rsidRPr="00155A53">
        <w:rPr>
          <w:b/>
          <w:bCs/>
        </w:rPr>
        <w:t xml:space="preserve"> engineering</w:t>
      </w:r>
      <w:r>
        <w:t xml:space="preserve"> PUNE from September 2013 to March 2014 As accountant</w:t>
      </w:r>
    </w:p>
    <w:p w:rsidR="00155A53" w:rsidRPr="00155A53" w:rsidRDefault="00155A53" w:rsidP="00155A53">
      <w:pPr>
        <w:pStyle w:val="BodyTextIndent2"/>
        <w:numPr>
          <w:ilvl w:val="0"/>
          <w:numId w:val="40"/>
        </w:numPr>
        <w:tabs>
          <w:tab w:val="clear" w:pos="3060"/>
          <w:tab w:val="clear" w:pos="3780"/>
        </w:tabs>
        <w:spacing w:line="276" w:lineRule="auto"/>
        <w:rPr>
          <w:bCs/>
          <w:szCs w:val="24"/>
        </w:rPr>
      </w:pPr>
      <w:r w:rsidRPr="00DF41B3">
        <w:rPr>
          <w:bCs/>
          <w:szCs w:val="24"/>
        </w:rPr>
        <w:t xml:space="preserve">Also worked as accounts assistant at </w:t>
      </w:r>
      <w:r w:rsidRPr="00DF41B3">
        <w:rPr>
          <w:b/>
          <w:szCs w:val="24"/>
        </w:rPr>
        <w:t>Aero World Travels ( Authorized passenger sales of Uzbekistan Airways In India)</w:t>
      </w:r>
      <w:r w:rsidRPr="00DF41B3">
        <w:rPr>
          <w:bCs/>
          <w:szCs w:val="24"/>
        </w:rPr>
        <w:t xml:space="preserve"> for 9 months</w:t>
      </w:r>
    </w:p>
    <w:p w:rsidR="00A97F32" w:rsidRPr="00CC3EA9" w:rsidRDefault="00E5561D" w:rsidP="00155A53">
      <w:pPr>
        <w:pStyle w:val="BodyTextIndent2"/>
        <w:numPr>
          <w:ilvl w:val="0"/>
          <w:numId w:val="40"/>
        </w:numPr>
        <w:spacing w:line="276" w:lineRule="auto"/>
        <w:rPr>
          <w:szCs w:val="18"/>
        </w:rPr>
      </w:pPr>
      <w:r w:rsidRPr="00CC3EA9">
        <w:t>Work</w:t>
      </w:r>
      <w:r w:rsidR="006669A3">
        <w:t xml:space="preserve">ed </w:t>
      </w:r>
      <w:r w:rsidRPr="00CC3EA9">
        <w:t xml:space="preserve">as </w:t>
      </w:r>
      <w:r w:rsidRPr="00CC3EA9">
        <w:rPr>
          <w:b/>
        </w:rPr>
        <w:t xml:space="preserve">ACCOUNTS </w:t>
      </w:r>
      <w:proofErr w:type="spellStart"/>
      <w:r w:rsidRPr="00CC3EA9">
        <w:rPr>
          <w:b/>
        </w:rPr>
        <w:t>ASSISTANT</w:t>
      </w:r>
      <w:r w:rsidR="00A97F32" w:rsidRPr="00CC3EA9">
        <w:rPr>
          <w:szCs w:val="18"/>
        </w:rPr>
        <w:t>in</w:t>
      </w:r>
      <w:proofErr w:type="spellEnd"/>
      <w:r w:rsidR="00A97F32" w:rsidRPr="00CC3EA9">
        <w:rPr>
          <w:szCs w:val="18"/>
        </w:rPr>
        <w:t xml:space="preserve"> </w:t>
      </w:r>
      <w:proofErr w:type="spellStart"/>
      <w:r w:rsidR="00970FCE">
        <w:rPr>
          <w:szCs w:val="18"/>
        </w:rPr>
        <w:t>Adoor</w:t>
      </w:r>
      <w:proofErr w:type="spellEnd"/>
      <w:r w:rsidR="00970FCE">
        <w:rPr>
          <w:szCs w:val="18"/>
        </w:rPr>
        <w:t xml:space="preserve"> Baby &amp; Associates(Govt. authorized Tax Practitioners</w:t>
      </w:r>
      <w:r w:rsidR="00A97F32" w:rsidRPr="00CC3EA9">
        <w:rPr>
          <w:szCs w:val="18"/>
        </w:rPr>
        <w:t>)</w:t>
      </w:r>
      <w:proofErr w:type="spellStart"/>
      <w:r w:rsidR="00970FCE">
        <w:rPr>
          <w:szCs w:val="18"/>
        </w:rPr>
        <w:t>Kottarakkara,</w:t>
      </w:r>
      <w:smartTag w:uri="urn:schemas-microsoft-com:office:smarttags" w:element="place">
        <w:smartTag w:uri="urn:schemas-microsoft-com:office:smarttags" w:element="City">
          <w:r w:rsidR="00970FCE">
            <w:rPr>
              <w:szCs w:val="18"/>
            </w:rPr>
            <w:t>Kerala</w:t>
          </w:r>
        </w:smartTag>
        <w:r w:rsidR="00970FCE">
          <w:rPr>
            <w:szCs w:val="18"/>
          </w:rPr>
          <w:t>,</w:t>
        </w:r>
        <w:smartTag w:uri="urn:schemas-microsoft-com:office:smarttags" w:element="country-region">
          <w:r w:rsidR="00970FCE">
            <w:rPr>
              <w:szCs w:val="18"/>
            </w:rPr>
            <w:t>India</w:t>
          </w:r>
        </w:smartTag>
      </w:smartTag>
      <w:proofErr w:type="spellEnd"/>
      <w:r w:rsidR="00A97F32" w:rsidRPr="00CC3EA9">
        <w:rPr>
          <w:szCs w:val="18"/>
        </w:rPr>
        <w:t>(</w:t>
      </w:r>
      <w:r w:rsidR="00A97F32" w:rsidRPr="00CC3EA9">
        <w:rPr>
          <w:b/>
          <w:szCs w:val="18"/>
        </w:rPr>
        <w:t xml:space="preserve">period </w:t>
      </w:r>
      <w:r w:rsidR="00970FCE">
        <w:rPr>
          <w:b/>
          <w:szCs w:val="18"/>
        </w:rPr>
        <w:t xml:space="preserve">June </w:t>
      </w:r>
      <w:r w:rsidR="00A97F32" w:rsidRPr="00CC3EA9">
        <w:rPr>
          <w:b/>
          <w:szCs w:val="18"/>
        </w:rPr>
        <w:t>2011 to at</w:t>
      </w:r>
      <w:r w:rsidR="00D03232">
        <w:rPr>
          <w:b/>
          <w:szCs w:val="18"/>
        </w:rPr>
        <w:t xml:space="preserve"> June 2013</w:t>
      </w:r>
      <w:r w:rsidR="00A97F32" w:rsidRPr="00CC3EA9">
        <w:rPr>
          <w:szCs w:val="18"/>
        </w:rPr>
        <w:t>)</w:t>
      </w:r>
    </w:p>
    <w:p w:rsidR="00BF045F" w:rsidRPr="003C7438" w:rsidRDefault="00BF045F" w:rsidP="00155A53">
      <w:pPr>
        <w:pStyle w:val="BodyTextIndent2"/>
        <w:tabs>
          <w:tab w:val="clear" w:pos="720"/>
          <w:tab w:val="clear" w:pos="3060"/>
          <w:tab w:val="clear" w:pos="3780"/>
        </w:tabs>
        <w:ind w:left="0"/>
        <w:rPr>
          <w:sz w:val="22"/>
          <w:szCs w:val="18"/>
        </w:rPr>
      </w:pPr>
    </w:p>
    <w:p w:rsidR="00C702B0" w:rsidRDefault="00C702B0" w:rsidP="00C702B0">
      <w:pPr>
        <w:pStyle w:val="ListParagraph"/>
        <w:rPr>
          <w:sz w:val="20"/>
        </w:rPr>
      </w:pPr>
    </w:p>
    <w:p w:rsidR="00A44A86" w:rsidRPr="00C702B0" w:rsidRDefault="00991E01">
      <w:pPr>
        <w:pStyle w:val="Heading6"/>
        <w:shd w:val="clear" w:color="auto" w:fill="C0C0C0"/>
        <w:rPr>
          <w:color w:val="auto"/>
          <w:szCs w:val="20"/>
        </w:rPr>
      </w:pPr>
      <w:r>
        <w:rPr>
          <w:color w:val="auto"/>
          <w:szCs w:val="20"/>
        </w:rPr>
        <w:t>Academic Profile:</w:t>
      </w:r>
    </w:p>
    <w:p w:rsidR="00BB3155" w:rsidRPr="008C0B7B" w:rsidRDefault="00BB3155" w:rsidP="00BB3155">
      <w:pPr>
        <w:rPr>
          <w:sz w:val="10"/>
          <w:szCs w:val="10"/>
        </w:rPr>
      </w:pPr>
    </w:p>
    <w:p w:rsidR="0000591D" w:rsidRPr="0000591D" w:rsidRDefault="0000591D" w:rsidP="0000591D">
      <w:pPr>
        <w:tabs>
          <w:tab w:val="left" w:pos="360"/>
        </w:tabs>
        <w:spacing w:line="276" w:lineRule="auto"/>
        <w:jc w:val="both"/>
        <w:rPr>
          <w:b/>
          <w:sz w:val="20"/>
          <w:szCs w:val="20"/>
        </w:rPr>
      </w:pPr>
      <w:r w:rsidRPr="0000591D">
        <w:rPr>
          <w:sz w:val="20"/>
          <w:szCs w:val="20"/>
        </w:rPr>
        <w:tab/>
      </w:r>
      <w:r w:rsidRPr="0000591D">
        <w:rPr>
          <w:b/>
          <w:sz w:val="20"/>
          <w:szCs w:val="20"/>
        </w:rPr>
        <w:t xml:space="preserve">B.COM with Computer </w:t>
      </w:r>
      <w:r w:rsidR="00970FCE">
        <w:rPr>
          <w:b/>
          <w:sz w:val="20"/>
          <w:szCs w:val="20"/>
        </w:rPr>
        <w:t>Taxation</w:t>
      </w:r>
    </w:p>
    <w:p w:rsidR="0000591D" w:rsidRPr="0000591D" w:rsidRDefault="0000591D" w:rsidP="0000591D">
      <w:pPr>
        <w:tabs>
          <w:tab w:val="left" w:pos="360"/>
        </w:tabs>
        <w:spacing w:line="276" w:lineRule="auto"/>
        <w:ind w:left="360"/>
        <w:jc w:val="both"/>
        <w:rPr>
          <w:sz w:val="20"/>
          <w:szCs w:val="20"/>
        </w:rPr>
      </w:pPr>
      <w:r w:rsidRPr="0000591D">
        <w:rPr>
          <w:sz w:val="20"/>
          <w:szCs w:val="20"/>
        </w:rPr>
        <w:t>•</w:t>
      </w:r>
      <w:r w:rsidRPr="0000591D">
        <w:rPr>
          <w:sz w:val="20"/>
          <w:szCs w:val="20"/>
        </w:rPr>
        <w:tab/>
        <w:t xml:space="preserve">From </w:t>
      </w:r>
      <w:proofErr w:type="spellStart"/>
      <w:smartTag w:uri="urn:schemas-microsoft-com:office:smarttags" w:element="place">
        <w:smartTag w:uri="urn:schemas-microsoft-com:office:smarttags" w:element="PlaceName">
          <w:r w:rsidR="00970FCE">
            <w:rPr>
              <w:sz w:val="20"/>
              <w:szCs w:val="20"/>
            </w:rPr>
            <w:t>NSS</w:t>
          </w:r>
        </w:smartTag>
        <w:smartTag w:uri="urn:schemas-microsoft-com:office:smarttags" w:element="PlaceType">
          <w:r w:rsidR="00970FCE">
            <w:rPr>
              <w:sz w:val="20"/>
              <w:szCs w:val="20"/>
            </w:rPr>
            <w:t>COLLEGE</w:t>
          </w:r>
        </w:smartTag>
      </w:smartTag>
      <w:r w:rsidR="00970FCE">
        <w:rPr>
          <w:sz w:val="20"/>
          <w:szCs w:val="20"/>
        </w:rPr>
        <w:t>Pandalam</w:t>
      </w:r>
      <w:r w:rsidRPr="0000591D">
        <w:rPr>
          <w:sz w:val="20"/>
          <w:szCs w:val="20"/>
        </w:rPr>
        <w:t>with</w:t>
      </w:r>
      <w:proofErr w:type="spellEnd"/>
      <w:r w:rsidRPr="0000591D">
        <w:rPr>
          <w:sz w:val="20"/>
          <w:szCs w:val="20"/>
        </w:rPr>
        <w:t xml:space="preserve"> </w:t>
      </w:r>
      <w:r w:rsidR="00970FCE">
        <w:rPr>
          <w:sz w:val="20"/>
          <w:szCs w:val="20"/>
        </w:rPr>
        <w:t>48</w:t>
      </w:r>
      <w:r w:rsidRPr="0000591D">
        <w:rPr>
          <w:sz w:val="20"/>
          <w:szCs w:val="20"/>
        </w:rPr>
        <w:t xml:space="preserve">% Marks. </w:t>
      </w:r>
    </w:p>
    <w:p w:rsidR="0000591D" w:rsidRDefault="0000591D" w:rsidP="0000591D">
      <w:pPr>
        <w:tabs>
          <w:tab w:val="left" w:pos="360"/>
        </w:tabs>
        <w:spacing w:line="276" w:lineRule="auto"/>
        <w:ind w:left="360"/>
        <w:jc w:val="both"/>
        <w:rPr>
          <w:sz w:val="20"/>
          <w:szCs w:val="20"/>
        </w:rPr>
      </w:pPr>
      <w:r w:rsidRPr="0000591D">
        <w:rPr>
          <w:sz w:val="20"/>
          <w:szCs w:val="20"/>
        </w:rPr>
        <w:t>•</w:t>
      </w:r>
      <w:r w:rsidRPr="0000591D">
        <w:rPr>
          <w:sz w:val="20"/>
          <w:szCs w:val="20"/>
        </w:rPr>
        <w:tab/>
        <w:t xml:space="preserve">Under </w:t>
      </w:r>
      <w:smartTag w:uri="urn:schemas-microsoft-com:office:smarttags" w:element="place">
        <w:smartTag w:uri="urn:schemas-microsoft-com:office:smarttags" w:element="PlaceName">
          <w:r w:rsidRPr="0000591D">
            <w:rPr>
              <w:sz w:val="20"/>
              <w:szCs w:val="20"/>
            </w:rPr>
            <w:t>Kerala</w:t>
          </w:r>
        </w:smartTag>
        <w:smartTag w:uri="urn:schemas-microsoft-com:office:smarttags" w:element="PlaceType">
          <w:r w:rsidRPr="0000591D">
            <w:rPr>
              <w:sz w:val="20"/>
              <w:szCs w:val="20"/>
            </w:rPr>
            <w:t>University</w:t>
          </w:r>
        </w:smartTag>
      </w:smartTag>
      <w:r w:rsidRPr="0000591D">
        <w:rPr>
          <w:sz w:val="20"/>
          <w:szCs w:val="20"/>
        </w:rPr>
        <w:t>.</w:t>
      </w:r>
    </w:p>
    <w:p w:rsidR="00D763A2" w:rsidRDefault="00D763A2" w:rsidP="00D763A2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Year of study-</w:t>
      </w:r>
      <w:r w:rsidRPr="00D763A2">
        <w:rPr>
          <w:sz w:val="20"/>
          <w:szCs w:val="20"/>
        </w:rPr>
        <w:t>200</w:t>
      </w:r>
      <w:r w:rsidR="00970FCE">
        <w:rPr>
          <w:sz w:val="20"/>
          <w:szCs w:val="20"/>
        </w:rPr>
        <w:t>8-11</w:t>
      </w:r>
      <w:r>
        <w:rPr>
          <w:sz w:val="20"/>
          <w:szCs w:val="20"/>
        </w:rPr>
        <w:t>.</w:t>
      </w:r>
    </w:p>
    <w:p w:rsidR="0000591D" w:rsidRPr="0000591D" w:rsidRDefault="0000591D" w:rsidP="0000591D">
      <w:pPr>
        <w:tabs>
          <w:tab w:val="left" w:pos="360"/>
        </w:tabs>
        <w:spacing w:line="276" w:lineRule="auto"/>
        <w:ind w:left="360"/>
        <w:jc w:val="both"/>
        <w:rPr>
          <w:sz w:val="20"/>
          <w:szCs w:val="20"/>
        </w:rPr>
      </w:pPr>
    </w:p>
    <w:p w:rsidR="0000591D" w:rsidRPr="0000591D" w:rsidRDefault="0000591D" w:rsidP="0000591D">
      <w:pPr>
        <w:tabs>
          <w:tab w:val="left" w:pos="360"/>
        </w:tabs>
        <w:spacing w:line="276" w:lineRule="auto"/>
        <w:ind w:left="360"/>
        <w:jc w:val="both"/>
        <w:rPr>
          <w:b/>
          <w:sz w:val="20"/>
          <w:szCs w:val="20"/>
        </w:rPr>
      </w:pPr>
      <w:r w:rsidRPr="0000591D">
        <w:rPr>
          <w:b/>
          <w:sz w:val="20"/>
          <w:szCs w:val="20"/>
        </w:rPr>
        <w:t>Plus Two</w:t>
      </w:r>
    </w:p>
    <w:p w:rsidR="0000591D" w:rsidRPr="0000591D" w:rsidRDefault="0000591D" w:rsidP="0000591D">
      <w:pPr>
        <w:tabs>
          <w:tab w:val="left" w:pos="360"/>
        </w:tabs>
        <w:spacing w:line="276" w:lineRule="auto"/>
        <w:ind w:left="360"/>
        <w:jc w:val="both"/>
        <w:rPr>
          <w:sz w:val="20"/>
          <w:szCs w:val="20"/>
        </w:rPr>
      </w:pPr>
      <w:r w:rsidRPr="0000591D">
        <w:rPr>
          <w:sz w:val="20"/>
          <w:szCs w:val="20"/>
        </w:rPr>
        <w:t>•</w:t>
      </w:r>
      <w:r w:rsidRPr="0000591D">
        <w:rPr>
          <w:sz w:val="20"/>
          <w:szCs w:val="20"/>
        </w:rPr>
        <w:tab/>
        <w:t xml:space="preserve">From </w:t>
      </w:r>
      <w:proofErr w:type="spellStart"/>
      <w:r w:rsidR="00970FCE">
        <w:rPr>
          <w:sz w:val="20"/>
          <w:szCs w:val="20"/>
        </w:rPr>
        <w:t>Govt.</w:t>
      </w:r>
      <w:r w:rsidRPr="0000591D">
        <w:rPr>
          <w:sz w:val="20"/>
          <w:szCs w:val="20"/>
        </w:rPr>
        <w:t>Higher</w:t>
      </w:r>
      <w:proofErr w:type="spellEnd"/>
      <w:r w:rsidRPr="0000591D">
        <w:rPr>
          <w:sz w:val="20"/>
          <w:szCs w:val="20"/>
        </w:rPr>
        <w:t xml:space="preserve"> Secondary School, </w:t>
      </w:r>
      <w:proofErr w:type="spellStart"/>
      <w:r w:rsidRPr="0000591D">
        <w:rPr>
          <w:sz w:val="20"/>
          <w:szCs w:val="20"/>
        </w:rPr>
        <w:t>K</w:t>
      </w:r>
      <w:r w:rsidR="00970FCE">
        <w:rPr>
          <w:sz w:val="20"/>
          <w:szCs w:val="20"/>
        </w:rPr>
        <w:t>ulakkada</w:t>
      </w:r>
      <w:r w:rsidRPr="0000591D">
        <w:rPr>
          <w:sz w:val="20"/>
          <w:szCs w:val="20"/>
        </w:rPr>
        <w:t>with</w:t>
      </w:r>
      <w:proofErr w:type="spellEnd"/>
      <w:r w:rsidRPr="0000591D">
        <w:rPr>
          <w:sz w:val="20"/>
          <w:szCs w:val="20"/>
        </w:rPr>
        <w:t xml:space="preserve"> </w:t>
      </w:r>
      <w:r>
        <w:rPr>
          <w:sz w:val="20"/>
          <w:szCs w:val="20"/>
        </w:rPr>
        <w:t>72</w:t>
      </w:r>
      <w:r w:rsidRPr="0000591D">
        <w:rPr>
          <w:sz w:val="20"/>
          <w:szCs w:val="20"/>
        </w:rPr>
        <w:t>% Marks.</w:t>
      </w:r>
    </w:p>
    <w:p w:rsidR="0000591D" w:rsidRDefault="0000591D" w:rsidP="0000591D">
      <w:pPr>
        <w:tabs>
          <w:tab w:val="left" w:pos="360"/>
        </w:tabs>
        <w:spacing w:line="276" w:lineRule="auto"/>
        <w:ind w:left="360"/>
        <w:jc w:val="both"/>
        <w:rPr>
          <w:sz w:val="20"/>
          <w:szCs w:val="20"/>
        </w:rPr>
      </w:pPr>
      <w:r w:rsidRPr="0000591D">
        <w:rPr>
          <w:sz w:val="20"/>
          <w:szCs w:val="20"/>
        </w:rPr>
        <w:t>•</w:t>
      </w:r>
      <w:r w:rsidRPr="0000591D">
        <w:rPr>
          <w:sz w:val="20"/>
          <w:szCs w:val="20"/>
        </w:rPr>
        <w:tab/>
        <w:t>Under Board of Higher Secondary Examinations.</w:t>
      </w:r>
    </w:p>
    <w:p w:rsidR="00D763A2" w:rsidRPr="0000591D" w:rsidRDefault="00D763A2" w:rsidP="00D763A2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Year of study-</w:t>
      </w:r>
      <w:r w:rsidR="00970FCE">
        <w:rPr>
          <w:sz w:val="20"/>
          <w:szCs w:val="20"/>
        </w:rPr>
        <w:t>2007-08</w:t>
      </w:r>
      <w:r>
        <w:rPr>
          <w:sz w:val="20"/>
          <w:szCs w:val="20"/>
        </w:rPr>
        <w:t>.</w:t>
      </w:r>
    </w:p>
    <w:p w:rsidR="0000591D" w:rsidRPr="0000591D" w:rsidRDefault="0000591D" w:rsidP="0000591D">
      <w:pPr>
        <w:tabs>
          <w:tab w:val="left" w:pos="360"/>
        </w:tabs>
        <w:spacing w:line="276" w:lineRule="auto"/>
        <w:ind w:left="360"/>
        <w:jc w:val="both"/>
        <w:rPr>
          <w:sz w:val="20"/>
          <w:szCs w:val="20"/>
        </w:rPr>
      </w:pPr>
    </w:p>
    <w:p w:rsidR="0000591D" w:rsidRPr="0000591D" w:rsidRDefault="0000591D" w:rsidP="0000591D">
      <w:pPr>
        <w:tabs>
          <w:tab w:val="left" w:pos="360"/>
        </w:tabs>
        <w:spacing w:line="276" w:lineRule="auto"/>
        <w:ind w:left="360"/>
        <w:jc w:val="both"/>
        <w:rPr>
          <w:b/>
          <w:sz w:val="20"/>
          <w:szCs w:val="20"/>
        </w:rPr>
      </w:pPr>
      <w:r w:rsidRPr="0000591D">
        <w:rPr>
          <w:b/>
          <w:sz w:val="20"/>
          <w:szCs w:val="20"/>
        </w:rPr>
        <w:t>SSLC</w:t>
      </w:r>
    </w:p>
    <w:p w:rsidR="0000591D" w:rsidRPr="0000591D" w:rsidRDefault="0000591D" w:rsidP="0000591D">
      <w:pPr>
        <w:tabs>
          <w:tab w:val="left" w:pos="360"/>
        </w:tabs>
        <w:spacing w:line="276" w:lineRule="auto"/>
        <w:ind w:left="360"/>
        <w:jc w:val="both"/>
        <w:rPr>
          <w:sz w:val="20"/>
          <w:szCs w:val="20"/>
        </w:rPr>
      </w:pPr>
      <w:r w:rsidRPr="0000591D">
        <w:rPr>
          <w:sz w:val="20"/>
          <w:szCs w:val="20"/>
        </w:rPr>
        <w:t>•</w:t>
      </w:r>
      <w:r w:rsidRPr="0000591D">
        <w:rPr>
          <w:sz w:val="20"/>
          <w:szCs w:val="20"/>
        </w:rPr>
        <w:tab/>
        <w:t xml:space="preserve">From </w:t>
      </w:r>
      <w:proofErr w:type="spellStart"/>
      <w:smartTag w:uri="urn:schemas-microsoft-com:office:smarttags" w:element="place">
        <w:smartTag w:uri="urn:schemas-microsoft-com:office:smarttags" w:element="PlaceName">
          <w:r w:rsidR="00970FCE">
            <w:rPr>
              <w:sz w:val="20"/>
              <w:szCs w:val="20"/>
            </w:rPr>
            <w:t>Govt.PVHS</w:t>
          </w:r>
        </w:smartTag>
        <w:smartTag w:uri="urn:schemas-microsoft-com:office:smarttags" w:element="PlaceType">
          <w:r w:rsidRPr="0000591D">
            <w:rPr>
              <w:sz w:val="20"/>
              <w:szCs w:val="20"/>
            </w:rPr>
            <w:t>School</w:t>
          </w:r>
        </w:smartTag>
      </w:smartTag>
      <w:r w:rsidRPr="0000591D">
        <w:rPr>
          <w:sz w:val="20"/>
          <w:szCs w:val="20"/>
        </w:rPr>
        <w:t>,</w:t>
      </w:r>
      <w:r w:rsidR="00BA5B6D">
        <w:rPr>
          <w:sz w:val="20"/>
          <w:szCs w:val="20"/>
        </w:rPr>
        <w:t>Perumkuam</w:t>
      </w:r>
      <w:r w:rsidRPr="0000591D">
        <w:rPr>
          <w:sz w:val="20"/>
          <w:szCs w:val="20"/>
        </w:rPr>
        <w:t>with</w:t>
      </w:r>
      <w:proofErr w:type="spellEnd"/>
      <w:r w:rsidRPr="0000591D">
        <w:rPr>
          <w:sz w:val="20"/>
          <w:szCs w:val="20"/>
        </w:rPr>
        <w:t xml:space="preserve"> </w:t>
      </w:r>
      <w:r w:rsidR="00970FCE">
        <w:rPr>
          <w:sz w:val="20"/>
          <w:szCs w:val="20"/>
        </w:rPr>
        <w:t>75</w:t>
      </w:r>
      <w:r w:rsidRPr="0000591D">
        <w:rPr>
          <w:sz w:val="20"/>
          <w:szCs w:val="20"/>
        </w:rPr>
        <w:t>% Marks.</w:t>
      </w:r>
    </w:p>
    <w:p w:rsidR="00B20720" w:rsidRDefault="0000591D" w:rsidP="0000591D">
      <w:pPr>
        <w:tabs>
          <w:tab w:val="left" w:pos="360"/>
        </w:tabs>
        <w:spacing w:line="276" w:lineRule="auto"/>
        <w:ind w:left="360"/>
        <w:jc w:val="both"/>
        <w:rPr>
          <w:sz w:val="20"/>
          <w:szCs w:val="20"/>
        </w:rPr>
      </w:pPr>
      <w:r w:rsidRPr="0000591D">
        <w:rPr>
          <w:sz w:val="20"/>
          <w:szCs w:val="20"/>
        </w:rPr>
        <w:t>•</w:t>
      </w:r>
      <w:r w:rsidRPr="0000591D">
        <w:rPr>
          <w:sz w:val="20"/>
          <w:szCs w:val="20"/>
        </w:rPr>
        <w:tab/>
        <w:t>Under Kerala Public examinations.</w:t>
      </w:r>
    </w:p>
    <w:p w:rsidR="00D763A2" w:rsidRDefault="00D763A2" w:rsidP="0000591D">
      <w:pPr>
        <w:tabs>
          <w:tab w:val="left" w:pos="3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Year of study-200</w:t>
      </w:r>
      <w:r w:rsidR="00BB7124">
        <w:rPr>
          <w:sz w:val="20"/>
          <w:szCs w:val="20"/>
        </w:rPr>
        <w:t>8</w:t>
      </w:r>
      <w:r w:rsidRPr="00D763A2">
        <w:rPr>
          <w:sz w:val="20"/>
          <w:szCs w:val="20"/>
        </w:rPr>
        <w:t>.</w:t>
      </w:r>
    </w:p>
    <w:p w:rsidR="00155A53" w:rsidRDefault="00155A53">
      <w:pPr>
        <w:pStyle w:val="Style2"/>
        <w:numPr>
          <w:ilvl w:val="0"/>
          <w:numId w:val="0"/>
        </w:numPr>
        <w:ind w:left="360" w:hanging="360"/>
        <w:rPr>
          <w:kern w:val="28"/>
        </w:rPr>
      </w:pPr>
    </w:p>
    <w:p w:rsidR="00662E20" w:rsidRDefault="00662E20">
      <w:pPr>
        <w:pStyle w:val="Style2"/>
        <w:numPr>
          <w:ilvl w:val="0"/>
          <w:numId w:val="0"/>
        </w:numPr>
        <w:ind w:left="360" w:hanging="360"/>
        <w:rPr>
          <w:kern w:val="28"/>
        </w:rPr>
      </w:pPr>
    </w:p>
    <w:p w:rsidR="00662E20" w:rsidRPr="00C702B0" w:rsidRDefault="00662E20">
      <w:pPr>
        <w:pStyle w:val="Style2"/>
        <w:numPr>
          <w:ilvl w:val="0"/>
          <w:numId w:val="0"/>
        </w:numPr>
        <w:ind w:left="360" w:hanging="360"/>
        <w:rPr>
          <w:kern w:val="28"/>
        </w:rPr>
      </w:pPr>
    </w:p>
    <w:p w:rsidR="009008C8" w:rsidRPr="00C702B0" w:rsidRDefault="00991E01" w:rsidP="009008C8">
      <w:pPr>
        <w:pStyle w:val="Heading6"/>
        <w:shd w:val="clear" w:color="auto" w:fill="C0C0C0"/>
        <w:rPr>
          <w:color w:val="auto"/>
          <w:szCs w:val="20"/>
        </w:rPr>
      </w:pPr>
      <w:r>
        <w:rPr>
          <w:color w:val="auto"/>
          <w:szCs w:val="20"/>
        </w:rPr>
        <w:lastRenderedPageBreak/>
        <w:t>Area of Interest:</w:t>
      </w:r>
    </w:p>
    <w:p w:rsidR="009008C8" w:rsidRPr="00B24350" w:rsidRDefault="009008C8" w:rsidP="009008C8">
      <w:pPr>
        <w:rPr>
          <w:sz w:val="10"/>
          <w:szCs w:val="10"/>
        </w:rPr>
      </w:pPr>
    </w:p>
    <w:p w:rsidR="009008C8" w:rsidRPr="00C702B0" w:rsidRDefault="007C082F" w:rsidP="00C15608">
      <w:pPr>
        <w:numPr>
          <w:ilvl w:val="0"/>
          <w:numId w:val="5"/>
        </w:numPr>
        <w:tabs>
          <w:tab w:val="clear" w:pos="1155"/>
          <w:tab w:val="left" w:pos="360"/>
        </w:tabs>
        <w:spacing w:line="276" w:lineRule="auto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BF045F">
        <w:rPr>
          <w:sz w:val="20"/>
          <w:szCs w:val="20"/>
        </w:rPr>
        <w:t>inance</w:t>
      </w:r>
    </w:p>
    <w:p w:rsidR="00B1312F" w:rsidRPr="00B1312F" w:rsidRDefault="00B1312F" w:rsidP="00B24350">
      <w:pPr>
        <w:numPr>
          <w:ilvl w:val="0"/>
          <w:numId w:val="5"/>
        </w:numPr>
        <w:tabs>
          <w:tab w:val="clear" w:pos="1155"/>
          <w:tab w:val="left" w:pos="360"/>
        </w:tabs>
        <w:spacing w:line="276" w:lineRule="auto"/>
        <w:ind w:left="360" w:firstLine="0"/>
        <w:jc w:val="both"/>
        <w:rPr>
          <w:sz w:val="20"/>
          <w:szCs w:val="20"/>
        </w:rPr>
      </w:pPr>
      <w:r w:rsidRPr="00B1312F">
        <w:rPr>
          <w:sz w:val="20"/>
          <w:szCs w:val="20"/>
        </w:rPr>
        <w:t>Administration</w:t>
      </w:r>
    </w:p>
    <w:p w:rsidR="00B24350" w:rsidRDefault="00B24350" w:rsidP="00B24350">
      <w:pPr>
        <w:numPr>
          <w:ilvl w:val="0"/>
          <w:numId w:val="5"/>
        </w:numPr>
        <w:tabs>
          <w:tab w:val="clear" w:pos="1155"/>
          <w:tab w:val="left" w:pos="360"/>
        </w:tabs>
        <w:spacing w:line="276" w:lineRule="auto"/>
        <w:ind w:left="360" w:firstLine="0"/>
        <w:jc w:val="both"/>
        <w:rPr>
          <w:sz w:val="20"/>
          <w:szCs w:val="20"/>
        </w:rPr>
      </w:pPr>
      <w:r w:rsidRPr="00C702B0">
        <w:rPr>
          <w:sz w:val="20"/>
          <w:szCs w:val="20"/>
        </w:rPr>
        <w:t>Marketing</w:t>
      </w:r>
    </w:p>
    <w:p w:rsidR="00A44A86" w:rsidRPr="00C702B0" w:rsidRDefault="00C73024" w:rsidP="007104ED">
      <w:pPr>
        <w:pStyle w:val="Heading6"/>
        <w:shd w:val="clear" w:color="auto" w:fill="C0C0C0"/>
        <w:rPr>
          <w:color w:val="auto"/>
          <w:szCs w:val="20"/>
        </w:rPr>
      </w:pPr>
      <w:r>
        <w:rPr>
          <w:color w:val="auto"/>
          <w:szCs w:val="20"/>
        </w:rPr>
        <w:t xml:space="preserve">Technical </w:t>
      </w:r>
      <w:r w:rsidR="00A44A86" w:rsidRPr="00C702B0">
        <w:rPr>
          <w:color w:val="auto"/>
          <w:szCs w:val="20"/>
        </w:rPr>
        <w:t>Skills</w:t>
      </w:r>
      <w:r w:rsidR="00991E01">
        <w:rPr>
          <w:color w:val="auto"/>
          <w:szCs w:val="20"/>
        </w:rPr>
        <w:t>:</w:t>
      </w:r>
    </w:p>
    <w:p w:rsidR="003952A0" w:rsidRPr="00D763A2" w:rsidRDefault="003952A0" w:rsidP="00E4328F">
      <w:pPr>
        <w:rPr>
          <w:sz w:val="20"/>
          <w:szCs w:val="20"/>
        </w:rPr>
      </w:pPr>
    </w:p>
    <w:p w:rsidR="00213842" w:rsidRPr="00D763A2" w:rsidRDefault="00213842" w:rsidP="00213842">
      <w:pPr>
        <w:pStyle w:val="NormalWeb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D763A2">
        <w:rPr>
          <w:color w:val="000000"/>
          <w:sz w:val="20"/>
          <w:szCs w:val="20"/>
        </w:rPr>
        <w:t>Operating System</w:t>
      </w:r>
      <w:r w:rsidRPr="00D763A2">
        <w:rPr>
          <w:color w:val="000000"/>
          <w:sz w:val="20"/>
          <w:szCs w:val="20"/>
        </w:rPr>
        <w:tab/>
      </w:r>
      <w:r w:rsidRPr="00D763A2">
        <w:rPr>
          <w:color w:val="000000"/>
          <w:sz w:val="20"/>
          <w:szCs w:val="20"/>
        </w:rPr>
        <w:tab/>
      </w:r>
      <w:r w:rsidRPr="00D763A2">
        <w:rPr>
          <w:b/>
          <w:color w:val="000000"/>
          <w:sz w:val="20"/>
          <w:szCs w:val="20"/>
        </w:rPr>
        <w:t>:</w:t>
      </w:r>
      <w:r w:rsidRPr="00D763A2">
        <w:rPr>
          <w:rFonts w:eastAsia="Arial Unicode MS"/>
          <w:color w:val="000000"/>
          <w:sz w:val="20"/>
          <w:szCs w:val="20"/>
        </w:rPr>
        <w:t xml:space="preserve">Windows </w:t>
      </w:r>
      <w:smartTag w:uri="urn:schemas-microsoft-com:office:smarttags" w:element="place">
        <w:r w:rsidRPr="00D763A2">
          <w:rPr>
            <w:rFonts w:eastAsia="Arial Unicode MS"/>
            <w:color w:val="000000"/>
            <w:sz w:val="20"/>
            <w:szCs w:val="20"/>
          </w:rPr>
          <w:t>VISTA</w:t>
        </w:r>
      </w:smartTag>
      <w:r w:rsidRPr="00D763A2">
        <w:rPr>
          <w:rFonts w:eastAsia="Arial Unicode MS"/>
          <w:color w:val="000000"/>
          <w:sz w:val="20"/>
          <w:szCs w:val="20"/>
        </w:rPr>
        <w:t>, XP, 98</w:t>
      </w:r>
    </w:p>
    <w:p w:rsidR="00213842" w:rsidRDefault="00213842" w:rsidP="00213842">
      <w:pPr>
        <w:spacing w:line="360" w:lineRule="auto"/>
        <w:rPr>
          <w:sz w:val="20"/>
          <w:szCs w:val="20"/>
        </w:rPr>
      </w:pPr>
      <w:r w:rsidRPr="00D763A2">
        <w:rPr>
          <w:sz w:val="20"/>
          <w:szCs w:val="20"/>
        </w:rPr>
        <w:t>Office Suit</w:t>
      </w:r>
      <w:r w:rsidRPr="00D763A2">
        <w:rPr>
          <w:sz w:val="20"/>
          <w:szCs w:val="20"/>
        </w:rPr>
        <w:tab/>
      </w:r>
      <w:r w:rsidRPr="00D763A2">
        <w:rPr>
          <w:sz w:val="20"/>
          <w:szCs w:val="20"/>
        </w:rPr>
        <w:tab/>
      </w:r>
      <w:r w:rsidRPr="00D763A2">
        <w:rPr>
          <w:sz w:val="20"/>
          <w:szCs w:val="20"/>
        </w:rPr>
        <w:tab/>
      </w:r>
      <w:r w:rsidRPr="00D763A2">
        <w:rPr>
          <w:b/>
          <w:sz w:val="20"/>
          <w:szCs w:val="20"/>
        </w:rPr>
        <w:t>:</w:t>
      </w:r>
      <w:r w:rsidR="00361B16">
        <w:rPr>
          <w:sz w:val="20"/>
          <w:szCs w:val="20"/>
        </w:rPr>
        <w:t xml:space="preserve"> Microsoft Office, AS400</w:t>
      </w:r>
    </w:p>
    <w:p w:rsidR="00BF045F" w:rsidRPr="003C7438" w:rsidRDefault="00BF045F" w:rsidP="00213842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SOFTWARE                         </w:t>
      </w:r>
      <w:proofErr w:type="gramStart"/>
      <w:r w:rsidRPr="00D763A2">
        <w:rPr>
          <w:b/>
          <w:sz w:val="20"/>
          <w:szCs w:val="20"/>
        </w:rPr>
        <w:t>:</w:t>
      </w:r>
      <w:r w:rsidRPr="003C7438">
        <w:rPr>
          <w:sz w:val="20"/>
          <w:szCs w:val="20"/>
        </w:rPr>
        <w:t>Tally</w:t>
      </w:r>
      <w:proofErr w:type="gramEnd"/>
      <w:r w:rsidRPr="003C7438">
        <w:rPr>
          <w:sz w:val="20"/>
          <w:szCs w:val="20"/>
        </w:rPr>
        <w:t xml:space="preserve"> ERP9</w:t>
      </w:r>
    </w:p>
    <w:p w:rsidR="00213842" w:rsidRDefault="00213842" w:rsidP="00213842">
      <w:pPr>
        <w:numPr>
          <w:ilvl w:val="0"/>
          <w:numId w:val="27"/>
        </w:numPr>
        <w:spacing w:line="360" w:lineRule="auto"/>
        <w:rPr>
          <w:sz w:val="20"/>
          <w:szCs w:val="20"/>
        </w:rPr>
      </w:pPr>
      <w:r w:rsidRPr="00D763A2">
        <w:rPr>
          <w:sz w:val="20"/>
          <w:szCs w:val="20"/>
        </w:rPr>
        <w:t>Efficient with hands of experience in MS Office (Word, Excel, Power Point)</w:t>
      </w:r>
    </w:p>
    <w:p w:rsidR="00A44A86" w:rsidRPr="00C702B0" w:rsidRDefault="00A44A86">
      <w:pPr>
        <w:pStyle w:val="Heading6"/>
        <w:shd w:val="clear" w:color="auto" w:fill="C0C0C0"/>
        <w:rPr>
          <w:color w:val="auto"/>
          <w:szCs w:val="20"/>
        </w:rPr>
      </w:pPr>
      <w:r w:rsidRPr="00C702B0">
        <w:rPr>
          <w:color w:val="auto"/>
          <w:szCs w:val="20"/>
        </w:rPr>
        <w:t>Personal Profile</w:t>
      </w:r>
      <w:r w:rsidR="00991E01">
        <w:rPr>
          <w:color w:val="auto"/>
          <w:szCs w:val="20"/>
        </w:rPr>
        <w:t>:</w:t>
      </w:r>
    </w:p>
    <w:p w:rsidR="00286476" w:rsidRPr="00C702B0" w:rsidRDefault="00A44A86" w:rsidP="003B4A21">
      <w:pPr>
        <w:spacing w:line="360" w:lineRule="auto"/>
        <w:jc w:val="both"/>
        <w:rPr>
          <w:sz w:val="20"/>
          <w:szCs w:val="20"/>
        </w:rPr>
      </w:pPr>
      <w:r w:rsidRPr="00C702B0">
        <w:rPr>
          <w:sz w:val="20"/>
          <w:szCs w:val="20"/>
        </w:rPr>
        <w:t xml:space="preserve">Sex </w:t>
      </w:r>
      <w:r w:rsidRPr="00C702B0">
        <w:rPr>
          <w:sz w:val="20"/>
          <w:szCs w:val="20"/>
        </w:rPr>
        <w:tab/>
      </w:r>
      <w:r w:rsidRPr="00C702B0">
        <w:rPr>
          <w:b/>
          <w:sz w:val="20"/>
          <w:szCs w:val="20"/>
        </w:rPr>
        <w:tab/>
      </w:r>
      <w:r w:rsidRPr="00C702B0">
        <w:rPr>
          <w:b/>
          <w:sz w:val="20"/>
          <w:szCs w:val="20"/>
        </w:rPr>
        <w:tab/>
      </w:r>
      <w:r w:rsidRPr="00C702B0">
        <w:rPr>
          <w:sz w:val="20"/>
          <w:szCs w:val="20"/>
        </w:rPr>
        <w:t xml:space="preserve">:  </w:t>
      </w:r>
      <w:r w:rsidR="008477B2" w:rsidRPr="00C702B0">
        <w:rPr>
          <w:sz w:val="20"/>
          <w:szCs w:val="20"/>
        </w:rPr>
        <w:t>M</w:t>
      </w:r>
      <w:r w:rsidR="003B4A21">
        <w:rPr>
          <w:sz w:val="20"/>
          <w:szCs w:val="20"/>
        </w:rPr>
        <w:t>ale</w:t>
      </w:r>
    </w:p>
    <w:p w:rsidR="00A44A86" w:rsidRDefault="00A44A86" w:rsidP="003B4A21">
      <w:pPr>
        <w:spacing w:line="360" w:lineRule="auto"/>
        <w:rPr>
          <w:sz w:val="20"/>
          <w:szCs w:val="20"/>
        </w:rPr>
      </w:pPr>
      <w:r w:rsidRPr="00C702B0">
        <w:rPr>
          <w:sz w:val="20"/>
          <w:szCs w:val="20"/>
        </w:rPr>
        <w:t>Date of Birth</w:t>
      </w:r>
      <w:r w:rsidRPr="00C702B0">
        <w:rPr>
          <w:sz w:val="20"/>
          <w:szCs w:val="20"/>
        </w:rPr>
        <w:tab/>
      </w:r>
      <w:r w:rsidRPr="00C702B0">
        <w:rPr>
          <w:sz w:val="20"/>
          <w:szCs w:val="20"/>
        </w:rPr>
        <w:tab/>
        <w:t>:</w:t>
      </w:r>
      <w:r w:rsidR="00BB7124">
        <w:rPr>
          <w:sz w:val="20"/>
          <w:szCs w:val="20"/>
        </w:rPr>
        <w:t>16</w:t>
      </w:r>
      <w:r w:rsidR="003B4A21">
        <w:rPr>
          <w:sz w:val="20"/>
          <w:szCs w:val="20"/>
          <w:vertAlign w:val="superscript"/>
        </w:rPr>
        <w:t>th</w:t>
      </w:r>
      <w:r w:rsidR="00BB7124">
        <w:rPr>
          <w:sz w:val="20"/>
          <w:szCs w:val="20"/>
        </w:rPr>
        <w:t>NOV</w:t>
      </w:r>
      <w:r w:rsidR="008477B2" w:rsidRPr="00C702B0">
        <w:rPr>
          <w:sz w:val="20"/>
          <w:szCs w:val="20"/>
        </w:rPr>
        <w:t>19</w:t>
      </w:r>
      <w:r w:rsidR="00BB7124">
        <w:rPr>
          <w:sz w:val="20"/>
          <w:szCs w:val="20"/>
        </w:rPr>
        <w:t>90</w:t>
      </w:r>
    </w:p>
    <w:p w:rsidR="0063646A" w:rsidRPr="00C702B0" w:rsidRDefault="0063646A" w:rsidP="0063646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Nationality</w:t>
      </w:r>
      <w:r w:rsidRPr="00C702B0">
        <w:rPr>
          <w:sz w:val="20"/>
          <w:szCs w:val="20"/>
        </w:rPr>
        <w:tab/>
      </w:r>
      <w:r w:rsidRPr="00C702B0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 Indian</w:t>
      </w:r>
    </w:p>
    <w:p w:rsidR="0063646A" w:rsidRDefault="0063646A" w:rsidP="0063646A">
      <w:pPr>
        <w:spacing w:line="360" w:lineRule="auto"/>
        <w:rPr>
          <w:sz w:val="20"/>
          <w:szCs w:val="20"/>
        </w:rPr>
      </w:pPr>
      <w:r w:rsidRPr="0063646A">
        <w:rPr>
          <w:sz w:val="20"/>
          <w:szCs w:val="20"/>
        </w:rPr>
        <w:t>Marital status</w:t>
      </w:r>
      <w:r w:rsidRPr="00C702B0">
        <w:rPr>
          <w:sz w:val="20"/>
          <w:szCs w:val="20"/>
        </w:rPr>
        <w:tab/>
      </w:r>
      <w:r w:rsidRPr="00C702B0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 Single</w:t>
      </w:r>
    </w:p>
    <w:p w:rsidR="00A44A86" w:rsidRDefault="00EA72BB" w:rsidP="003B4A21">
      <w:pPr>
        <w:tabs>
          <w:tab w:val="left" w:pos="720"/>
          <w:tab w:val="left" w:pos="1440"/>
          <w:tab w:val="left" w:pos="2160"/>
          <w:tab w:val="left" w:pos="345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Languages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="00BC1D9C" w:rsidRPr="00C702B0">
        <w:rPr>
          <w:sz w:val="20"/>
          <w:szCs w:val="20"/>
        </w:rPr>
        <w:t xml:space="preserve"> E</w:t>
      </w:r>
      <w:r w:rsidR="003B4A21" w:rsidRPr="00C702B0">
        <w:rPr>
          <w:sz w:val="20"/>
          <w:szCs w:val="20"/>
        </w:rPr>
        <w:t>nglish</w:t>
      </w:r>
      <w:r>
        <w:rPr>
          <w:sz w:val="20"/>
          <w:szCs w:val="20"/>
        </w:rPr>
        <w:t xml:space="preserve">, </w:t>
      </w:r>
      <w:r w:rsidR="00F613DD" w:rsidRPr="00C702B0">
        <w:rPr>
          <w:sz w:val="20"/>
          <w:szCs w:val="20"/>
        </w:rPr>
        <w:t>H</w:t>
      </w:r>
      <w:r w:rsidR="003B4A21" w:rsidRPr="00C702B0">
        <w:rPr>
          <w:sz w:val="20"/>
          <w:szCs w:val="20"/>
        </w:rPr>
        <w:t>indi</w:t>
      </w:r>
      <w:r>
        <w:rPr>
          <w:sz w:val="20"/>
          <w:szCs w:val="20"/>
        </w:rPr>
        <w:t xml:space="preserve">, Tamil and </w:t>
      </w:r>
      <w:r w:rsidRPr="00C702B0">
        <w:rPr>
          <w:sz w:val="20"/>
          <w:szCs w:val="20"/>
        </w:rPr>
        <w:t>M</w:t>
      </w:r>
      <w:r>
        <w:rPr>
          <w:sz w:val="20"/>
          <w:szCs w:val="20"/>
        </w:rPr>
        <w:t>alayalam</w:t>
      </w:r>
    </w:p>
    <w:p w:rsidR="004C57B7" w:rsidRDefault="004C57B7" w:rsidP="004C57B7">
      <w:pPr>
        <w:spacing w:line="360" w:lineRule="auto"/>
        <w:rPr>
          <w:sz w:val="20"/>
          <w:szCs w:val="20"/>
        </w:rPr>
      </w:pPr>
      <w:r w:rsidRPr="004C57B7">
        <w:rPr>
          <w:sz w:val="20"/>
          <w:szCs w:val="20"/>
        </w:rPr>
        <w:t>Strength</w:t>
      </w:r>
      <w:r w:rsidRPr="00C702B0">
        <w:rPr>
          <w:sz w:val="20"/>
          <w:szCs w:val="20"/>
        </w:rPr>
        <w:tab/>
      </w:r>
      <w:r w:rsidRPr="00C702B0">
        <w:rPr>
          <w:sz w:val="20"/>
          <w:szCs w:val="20"/>
        </w:rPr>
        <w:tab/>
        <w:t xml:space="preserve">:  Communication skill, Leadership Skills, Adaptability, </w:t>
      </w:r>
      <w:smartTag w:uri="urn:schemas-microsoft-com:office:smarttags" w:element="place">
        <w:smartTag w:uri="urn:schemas-microsoft-com:office:smarttags" w:element="PlaceName">
          <w:r w:rsidRPr="00C702B0">
            <w:rPr>
              <w:sz w:val="20"/>
              <w:szCs w:val="20"/>
            </w:rPr>
            <w:t>Team</w:t>
          </w:r>
        </w:smartTag>
        <w:smartTag w:uri="urn:schemas-microsoft-com:office:smarttags" w:element="PlaceType">
          <w:r w:rsidRPr="00C702B0">
            <w:rPr>
              <w:sz w:val="20"/>
              <w:szCs w:val="20"/>
            </w:rPr>
            <w:t>Building</w:t>
          </w:r>
        </w:smartTag>
      </w:smartTag>
    </w:p>
    <w:p w:rsidR="0032589C" w:rsidRPr="00043091" w:rsidRDefault="0032589C" w:rsidP="0032589C">
      <w:pPr>
        <w:spacing w:line="360" w:lineRule="auto"/>
        <w:jc w:val="both"/>
        <w:rPr>
          <w:b/>
          <w:bCs/>
          <w:color w:val="0000FF"/>
          <w:sz w:val="20"/>
          <w:szCs w:val="20"/>
          <w:u w:val="single"/>
        </w:rPr>
      </w:pPr>
      <w:r w:rsidRPr="0032589C">
        <w:rPr>
          <w:b/>
          <w:bCs/>
          <w:sz w:val="20"/>
          <w:szCs w:val="20"/>
        </w:rPr>
        <w:t xml:space="preserve">Visa </w:t>
      </w:r>
      <w:proofErr w:type="spellStart"/>
      <w:proofErr w:type="gramStart"/>
      <w:r w:rsidRPr="0032589C">
        <w:rPr>
          <w:b/>
          <w:bCs/>
          <w:sz w:val="20"/>
          <w:szCs w:val="20"/>
        </w:rPr>
        <w:t>staus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r w:rsidRPr="0032589C">
        <w:rPr>
          <w:b/>
          <w:sz w:val="20"/>
          <w:szCs w:val="20"/>
        </w:rPr>
        <w:t>VISTING VISA EXPIRES ON 24/10/2016</w:t>
      </w:r>
    </w:p>
    <w:p w:rsidR="00043091" w:rsidRPr="00C702B0" w:rsidRDefault="00043091" w:rsidP="0032589C">
      <w:pPr>
        <w:pStyle w:val="Heading6"/>
        <w:shd w:val="clear" w:color="auto" w:fill="C0C0C0"/>
        <w:tabs>
          <w:tab w:val="left" w:pos="6045"/>
        </w:tabs>
        <w:rPr>
          <w:color w:val="auto"/>
          <w:szCs w:val="20"/>
        </w:rPr>
      </w:pPr>
      <w:r>
        <w:rPr>
          <w:color w:val="auto"/>
          <w:szCs w:val="20"/>
        </w:rPr>
        <w:t>Declaration:</w:t>
      </w:r>
      <w:r w:rsidR="0032589C">
        <w:rPr>
          <w:color w:val="auto"/>
          <w:szCs w:val="20"/>
        </w:rPr>
        <w:tab/>
      </w:r>
    </w:p>
    <w:p w:rsidR="007104ED" w:rsidRPr="00C702B0" w:rsidRDefault="007104ED" w:rsidP="004C57B7">
      <w:pPr>
        <w:spacing w:line="360" w:lineRule="auto"/>
        <w:jc w:val="both"/>
        <w:rPr>
          <w:b/>
          <w:bCs/>
          <w:color w:val="0000FF"/>
          <w:sz w:val="20"/>
          <w:szCs w:val="20"/>
          <w:u w:val="single"/>
        </w:rPr>
      </w:pPr>
    </w:p>
    <w:p w:rsidR="0063646A" w:rsidRDefault="0063646A" w:rsidP="00E9777A">
      <w:pPr>
        <w:rPr>
          <w:sz w:val="20"/>
          <w:szCs w:val="20"/>
        </w:rPr>
      </w:pPr>
      <w:r>
        <w:t> </w:t>
      </w:r>
      <w:r w:rsidR="00043091" w:rsidRPr="00043091">
        <w:rPr>
          <w:sz w:val="20"/>
          <w:szCs w:val="20"/>
        </w:rPr>
        <w:t>I hereby declare that the details furnished above are true to the best of my knowledge.</w:t>
      </w:r>
    </w:p>
    <w:p w:rsidR="004C57B7" w:rsidRDefault="004C57B7" w:rsidP="00E9777A">
      <w:pPr>
        <w:rPr>
          <w:sz w:val="20"/>
          <w:szCs w:val="20"/>
        </w:rPr>
      </w:pPr>
    </w:p>
    <w:p w:rsidR="00B402CA" w:rsidRDefault="00B402CA" w:rsidP="00B402CA">
      <w:pPr>
        <w:ind w:left="2160" w:firstLine="720"/>
        <w:jc w:val="center"/>
        <w:rPr>
          <w:sz w:val="20"/>
          <w:szCs w:val="20"/>
        </w:rPr>
      </w:pPr>
    </w:p>
    <w:p w:rsidR="00662E20" w:rsidRDefault="00662E20" w:rsidP="00662E20">
      <w:pPr>
        <w:rPr>
          <w:sz w:val="20"/>
          <w:szCs w:val="20"/>
        </w:rPr>
      </w:pP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5"/>
      </w:tblGrid>
      <w:tr w:rsidR="00662E20" w:rsidTr="00662E20">
        <w:trPr>
          <w:trHeight w:val="2212"/>
        </w:trPr>
        <w:tc>
          <w:tcPr>
            <w:tcW w:w="10595" w:type="dxa"/>
            <w:shd w:val="clear" w:color="auto" w:fill="FFFF00"/>
          </w:tcPr>
          <w:p w:rsidR="00662E20" w:rsidRPr="00662E20" w:rsidRDefault="00662E20" w:rsidP="003C5BA1">
            <w:pPr>
              <w:jc w:val="center"/>
              <w:rPr>
                <w:b/>
                <w:noProof/>
                <w:sz w:val="22"/>
                <w:szCs w:val="22"/>
                <w:lang w:eastAsia="en-IN"/>
              </w:rPr>
            </w:pPr>
            <w:r>
              <w:rPr>
                <w:b/>
                <w:noProof/>
                <w:sz w:val="22"/>
                <w:szCs w:val="22"/>
                <w:lang w:eastAsia="en-IN"/>
              </w:rPr>
              <w:t>Arun Jacob</w:t>
            </w:r>
            <w:r w:rsidRPr="00662E20">
              <w:rPr>
                <w:b/>
                <w:noProof/>
                <w:sz w:val="22"/>
                <w:szCs w:val="22"/>
                <w:lang w:eastAsia="en-IN"/>
              </w:rPr>
              <w:t xml:space="preserve"> – </w:t>
            </w:r>
            <w:r w:rsidRPr="00662E20">
              <w:rPr>
                <w:b/>
                <w:noProof/>
                <w:sz w:val="22"/>
                <w:szCs w:val="22"/>
                <w:lang w:eastAsia="en-IN"/>
              </w:rPr>
              <w:t>1850790</w:t>
            </w:r>
          </w:p>
          <w:p w:rsidR="00662E20" w:rsidRPr="00662E20" w:rsidRDefault="00662E20" w:rsidP="003C5BA1">
            <w:pPr>
              <w:jc w:val="center"/>
              <w:rPr>
                <w:b/>
                <w:noProof/>
                <w:sz w:val="22"/>
                <w:szCs w:val="22"/>
                <w:lang w:eastAsia="en-IN"/>
              </w:rPr>
            </w:pPr>
          </w:p>
          <w:p w:rsidR="00662E20" w:rsidRDefault="00662E20" w:rsidP="003C5BA1">
            <w:pPr>
              <w:jc w:val="center"/>
              <w:rPr>
                <w:noProof/>
                <w:sz w:val="22"/>
                <w:szCs w:val="22"/>
                <w:lang w:eastAsia="en-IN"/>
              </w:rPr>
            </w:pPr>
            <w:r w:rsidRPr="00662E20">
              <w:rPr>
                <w:noProof/>
                <w:sz w:val="22"/>
                <w:szCs w:val="22"/>
                <w:lang w:eastAsia="en-IN"/>
              </w:rPr>
              <w:t>To interview this candidate, please send your company name, vacancy, and salary offered details along with this or other CV Reference Numbers that you may have short listed from</w:t>
            </w:r>
          </w:p>
          <w:p w:rsidR="00662E20" w:rsidRDefault="00662E20" w:rsidP="003C5BA1">
            <w:pPr>
              <w:jc w:val="center"/>
              <w:rPr>
                <w:noProof/>
                <w:sz w:val="22"/>
                <w:szCs w:val="22"/>
                <w:lang w:eastAsia="en-IN"/>
              </w:rPr>
            </w:pPr>
          </w:p>
          <w:p w:rsidR="00662E20" w:rsidRDefault="00662E20" w:rsidP="003C5BA1">
            <w:pPr>
              <w:jc w:val="center"/>
              <w:rPr>
                <w:noProof/>
                <w:sz w:val="22"/>
                <w:szCs w:val="22"/>
                <w:lang w:eastAsia="en-IN"/>
              </w:rPr>
            </w:pPr>
            <w:r w:rsidRPr="00662E20">
              <w:rPr>
                <w:noProof/>
                <w:sz w:val="22"/>
                <w:szCs w:val="22"/>
                <w:lang w:eastAsia="en-IN"/>
              </w:rPr>
              <w:t xml:space="preserve"> </w:t>
            </w:r>
            <w:hyperlink r:id="rId7" w:history="1">
              <w:r w:rsidRPr="00662E20">
                <w:rPr>
                  <w:rStyle w:val="Hyperlink"/>
                  <w:noProof/>
                  <w:sz w:val="22"/>
                  <w:szCs w:val="22"/>
                  <w:lang w:eastAsia="en-IN"/>
                </w:rPr>
                <w:t>http://www.gulfjobseeker.com/employer/cvdatabasepaid.php</w:t>
              </w:r>
            </w:hyperlink>
            <w:r w:rsidRPr="00662E20">
              <w:rPr>
                <w:noProof/>
                <w:sz w:val="22"/>
                <w:szCs w:val="22"/>
                <w:lang w:eastAsia="en-IN"/>
              </w:rPr>
              <w:t xml:space="preserve"> </w:t>
            </w:r>
          </w:p>
          <w:p w:rsidR="00662E20" w:rsidRPr="00662E20" w:rsidRDefault="00662E20" w:rsidP="003C5BA1">
            <w:pPr>
              <w:jc w:val="center"/>
              <w:rPr>
                <w:noProof/>
                <w:sz w:val="22"/>
                <w:szCs w:val="22"/>
                <w:lang w:eastAsia="en-IN"/>
              </w:rPr>
            </w:pPr>
          </w:p>
          <w:p w:rsidR="00662E20" w:rsidRDefault="00662E20" w:rsidP="003C5BA1">
            <w:pPr>
              <w:jc w:val="center"/>
              <w:rPr>
                <w:noProof/>
                <w:sz w:val="22"/>
                <w:szCs w:val="22"/>
                <w:lang w:eastAsia="en-IN"/>
              </w:rPr>
            </w:pPr>
            <w:r w:rsidRPr="00662E20">
              <w:rPr>
                <w:noProof/>
                <w:sz w:val="22"/>
                <w:szCs w:val="22"/>
                <w:lang w:eastAsia="en-IN"/>
              </w:rPr>
              <w:t xml:space="preserve">addressing to HR Consultant on email: </w:t>
            </w:r>
            <w:hyperlink r:id="rId8" w:history="1">
              <w:r w:rsidRPr="00662E20">
                <w:rPr>
                  <w:rStyle w:val="Hyperlink"/>
                  <w:noProof/>
                  <w:sz w:val="22"/>
                  <w:szCs w:val="22"/>
                  <w:lang w:eastAsia="en-IN"/>
                </w:rPr>
                <w:t>cvcontacts@gulfjobseekers.com</w:t>
              </w:r>
            </w:hyperlink>
          </w:p>
          <w:p w:rsidR="00662E20" w:rsidRPr="00662E20" w:rsidRDefault="00662E20" w:rsidP="003C5BA1">
            <w:pPr>
              <w:jc w:val="center"/>
              <w:rPr>
                <w:noProof/>
                <w:sz w:val="22"/>
                <w:szCs w:val="22"/>
                <w:lang w:eastAsia="en-IN"/>
              </w:rPr>
            </w:pPr>
          </w:p>
          <w:p w:rsidR="00662E20" w:rsidRPr="00662E20" w:rsidRDefault="00662E20" w:rsidP="003C5BA1">
            <w:pPr>
              <w:jc w:val="center"/>
              <w:rPr>
                <w:noProof/>
                <w:sz w:val="22"/>
                <w:szCs w:val="22"/>
                <w:lang w:eastAsia="en-IN"/>
              </w:rPr>
            </w:pPr>
            <w:r w:rsidRPr="00662E20">
              <w:rPr>
                <w:noProof/>
                <w:sz w:val="22"/>
                <w:szCs w:val="22"/>
                <w:lang w:eastAsia="en-IN"/>
              </w:rPr>
              <w:t xml:space="preserve">We will contact the candidate first to ensure their availability for your job </w:t>
            </w:r>
          </w:p>
          <w:p w:rsidR="00662E20" w:rsidRDefault="00662E20" w:rsidP="003C5BA1">
            <w:pPr>
              <w:jc w:val="center"/>
              <w:rPr>
                <w:noProof/>
                <w:lang w:eastAsia="en-IN"/>
              </w:rPr>
            </w:pPr>
            <w:r w:rsidRPr="00662E20">
              <w:rPr>
                <w:noProof/>
                <w:sz w:val="22"/>
                <w:szCs w:val="22"/>
                <w:lang w:eastAsia="en-IN"/>
              </w:rPr>
              <w:t>and send you the quotation for our HR Consulting Fees.</w:t>
            </w:r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662E20" w:rsidRDefault="00662E20" w:rsidP="00662E20"/>
    <w:sectPr w:rsidR="00662E20" w:rsidSect="00DE0E81">
      <w:pgSz w:w="12240" w:h="15840"/>
      <w:pgMar w:top="630" w:right="1170" w:bottom="144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6D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C46BB5"/>
    <w:multiLevelType w:val="hybridMultilevel"/>
    <w:tmpl w:val="26F4AC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F001C9"/>
    <w:multiLevelType w:val="hybridMultilevel"/>
    <w:tmpl w:val="35E89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03814"/>
    <w:multiLevelType w:val="hybridMultilevel"/>
    <w:tmpl w:val="0CEE5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0B79EE"/>
    <w:multiLevelType w:val="hybridMultilevel"/>
    <w:tmpl w:val="C9DA4B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2523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D081E6A"/>
    <w:multiLevelType w:val="hybridMultilevel"/>
    <w:tmpl w:val="F0BCE4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DD2C1B"/>
    <w:multiLevelType w:val="hybridMultilevel"/>
    <w:tmpl w:val="641E5364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117326B5"/>
    <w:multiLevelType w:val="hybridMultilevel"/>
    <w:tmpl w:val="35ECFB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C20293"/>
    <w:multiLevelType w:val="hybridMultilevel"/>
    <w:tmpl w:val="D666C6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4635176"/>
    <w:multiLevelType w:val="hybridMultilevel"/>
    <w:tmpl w:val="DFF428D6"/>
    <w:lvl w:ilvl="0" w:tplc="FFFFFFFF">
      <w:start w:val="1"/>
      <w:numFmt w:val="bullet"/>
      <w:pStyle w:val="Style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55800BD"/>
    <w:multiLevelType w:val="hybridMultilevel"/>
    <w:tmpl w:val="F5A691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47948"/>
    <w:multiLevelType w:val="hybridMultilevel"/>
    <w:tmpl w:val="42A8B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E66382"/>
    <w:multiLevelType w:val="hybridMultilevel"/>
    <w:tmpl w:val="7FB6E3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8674137"/>
    <w:multiLevelType w:val="hybridMultilevel"/>
    <w:tmpl w:val="22FEE4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2AD15AB8"/>
    <w:multiLevelType w:val="hybridMultilevel"/>
    <w:tmpl w:val="355EC8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E04EC7"/>
    <w:multiLevelType w:val="hybridMultilevel"/>
    <w:tmpl w:val="38465BB2"/>
    <w:lvl w:ilvl="0" w:tplc="64D6CB0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B1019"/>
    <w:multiLevelType w:val="hybridMultilevel"/>
    <w:tmpl w:val="8CD0A6E0"/>
    <w:lvl w:ilvl="0" w:tplc="44003596">
      <w:start w:val="1"/>
      <w:numFmt w:val="bullet"/>
      <w:lvlText w:val="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541045"/>
    <w:multiLevelType w:val="hybridMultilevel"/>
    <w:tmpl w:val="A514760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B73D73"/>
    <w:multiLevelType w:val="hybridMultilevel"/>
    <w:tmpl w:val="3A763BC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34630A5B"/>
    <w:multiLevelType w:val="hybridMultilevel"/>
    <w:tmpl w:val="F94A4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51747"/>
    <w:multiLevelType w:val="hybridMultilevel"/>
    <w:tmpl w:val="5F3E4AD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35790E99"/>
    <w:multiLevelType w:val="multilevel"/>
    <w:tmpl w:val="F0BCE4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F67833"/>
    <w:multiLevelType w:val="hybridMultilevel"/>
    <w:tmpl w:val="276CD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3004E4"/>
    <w:multiLevelType w:val="hybridMultilevel"/>
    <w:tmpl w:val="B4B624A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3F2237E2"/>
    <w:multiLevelType w:val="hybridMultilevel"/>
    <w:tmpl w:val="13AADA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F7F2BF9"/>
    <w:multiLevelType w:val="hybridMultilevel"/>
    <w:tmpl w:val="5E184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375FA7"/>
    <w:multiLevelType w:val="hybridMultilevel"/>
    <w:tmpl w:val="FB7C8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AE4C8D"/>
    <w:multiLevelType w:val="hybridMultilevel"/>
    <w:tmpl w:val="F672328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D374D2"/>
    <w:multiLevelType w:val="hybridMultilevel"/>
    <w:tmpl w:val="F566E246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2">
    <w:nsid w:val="52096EAC"/>
    <w:multiLevelType w:val="hybridMultilevel"/>
    <w:tmpl w:val="2AFEDB3A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3">
    <w:nsid w:val="568913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A8E364A"/>
    <w:multiLevelType w:val="hybridMultilevel"/>
    <w:tmpl w:val="CD0856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F9046E"/>
    <w:multiLevelType w:val="hybridMultilevel"/>
    <w:tmpl w:val="5B8E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880386"/>
    <w:multiLevelType w:val="hybridMultilevel"/>
    <w:tmpl w:val="9FB42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74F5A"/>
    <w:multiLevelType w:val="hybridMultilevel"/>
    <w:tmpl w:val="03A05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A31D5"/>
    <w:multiLevelType w:val="hybridMultilevel"/>
    <w:tmpl w:val="D566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A36FD"/>
    <w:multiLevelType w:val="hybridMultilevel"/>
    <w:tmpl w:val="69D6A6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>
    <w:nsid w:val="69372594"/>
    <w:multiLevelType w:val="hybridMultilevel"/>
    <w:tmpl w:val="BDD66162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1">
    <w:nsid w:val="6C525946"/>
    <w:multiLevelType w:val="hybridMultilevel"/>
    <w:tmpl w:val="34CCC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ED1337"/>
    <w:multiLevelType w:val="hybridMultilevel"/>
    <w:tmpl w:val="C3CE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DF7EE3"/>
    <w:multiLevelType w:val="hybridMultilevel"/>
    <w:tmpl w:val="4AF4D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144ED"/>
    <w:multiLevelType w:val="hybridMultilevel"/>
    <w:tmpl w:val="E82A4A3C"/>
    <w:lvl w:ilvl="0" w:tplc="BCDE0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08420E"/>
    <w:multiLevelType w:val="hybridMultilevel"/>
    <w:tmpl w:val="CEBCA4E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7"/>
  </w:num>
  <w:num w:numId="4">
    <w:abstractNumId w:val="19"/>
  </w:num>
  <w:num w:numId="5">
    <w:abstractNumId w:val="40"/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8"/>
  </w:num>
  <w:num w:numId="10">
    <w:abstractNumId w:val="27"/>
  </w:num>
  <w:num w:numId="11">
    <w:abstractNumId w:val="24"/>
  </w:num>
  <w:num w:numId="12">
    <w:abstractNumId w:val="30"/>
  </w:num>
  <w:num w:numId="13">
    <w:abstractNumId w:val="34"/>
  </w:num>
  <w:num w:numId="14">
    <w:abstractNumId w:val="31"/>
  </w:num>
  <w:num w:numId="15">
    <w:abstractNumId w:val="32"/>
  </w:num>
  <w:num w:numId="16">
    <w:abstractNumId w:val="3"/>
  </w:num>
  <w:num w:numId="17">
    <w:abstractNumId w:val="11"/>
  </w:num>
  <w:num w:numId="18">
    <w:abstractNumId w:val="20"/>
  </w:num>
  <w:num w:numId="19">
    <w:abstractNumId w:val="15"/>
  </w:num>
  <w:num w:numId="20">
    <w:abstractNumId w:val="22"/>
  </w:num>
  <w:num w:numId="21">
    <w:abstractNumId w:val="36"/>
  </w:num>
  <w:num w:numId="22">
    <w:abstractNumId w:val="4"/>
  </w:num>
  <w:num w:numId="23">
    <w:abstractNumId w:val="13"/>
  </w:num>
  <w:num w:numId="24">
    <w:abstractNumId w:val="35"/>
  </w:num>
  <w:num w:numId="25">
    <w:abstractNumId w:val="37"/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5"/>
  </w:num>
  <w:num w:numId="29">
    <w:abstractNumId w:val="18"/>
  </w:num>
  <w:num w:numId="30">
    <w:abstractNumId w:val="39"/>
  </w:num>
  <w:num w:numId="31">
    <w:abstractNumId w:val="0"/>
  </w:num>
  <w:num w:numId="32">
    <w:abstractNumId w:val="23"/>
  </w:num>
  <w:num w:numId="33">
    <w:abstractNumId w:val="41"/>
  </w:num>
  <w:num w:numId="34">
    <w:abstractNumId w:val="43"/>
  </w:num>
  <w:num w:numId="35">
    <w:abstractNumId w:val="45"/>
  </w:num>
  <w:num w:numId="36">
    <w:abstractNumId w:val="38"/>
  </w:num>
  <w:num w:numId="37">
    <w:abstractNumId w:val="21"/>
  </w:num>
  <w:num w:numId="38">
    <w:abstractNumId w:val="16"/>
  </w:num>
  <w:num w:numId="39">
    <w:abstractNumId w:val="42"/>
  </w:num>
  <w:num w:numId="40">
    <w:abstractNumId w:val="29"/>
  </w:num>
  <w:num w:numId="41">
    <w:abstractNumId w:val="1"/>
  </w:num>
  <w:num w:numId="42">
    <w:abstractNumId w:val="2"/>
  </w:num>
  <w:num w:numId="43">
    <w:abstractNumId w:val="28"/>
  </w:num>
  <w:num w:numId="44">
    <w:abstractNumId w:val="6"/>
  </w:num>
  <w:num w:numId="45">
    <w:abstractNumId w:val="9"/>
  </w:num>
  <w:num w:numId="46">
    <w:abstractNumId w:val="26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44A86"/>
    <w:rsid w:val="00001065"/>
    <w:rsid w:val="0000591D"/>
    <w:rsid w:val="00021C52"/>
    <w:rsid w:val="00027663"/>
    <w:rsid w:val="0004089C"/>
    <w:rsid w:val="00043091"/>
    <w:rsid w:val="000461B1"/>
    <w:rsid w:val="000712D1"/>
    <w:rsid w:val="0007160C"/>
    <w:rsid w:val="00081E8F"/>
    <w:rsid w:val="00083CCE"/>
    <w:rsid w:val="00094A4E"/>
    <w:rsid w:val="00095463"/>
    <w:rsid w:val="000A4620"/>
    <w:rsid w:val="000C3D24"/>
    <w:rsid w:val="000D2CAF"/>
    <w:rsid w:val="000F3B34"/>
    <w:rsid w:val="00105A7C"/>
    <w:rsid w:val="00155A53"/>
    <w:rsid w:val="00165F34"/>
    <w:rsid w:val="00167BE5"/>
    <w:rsid w:val="00196F5A"/>
    <w:rsid w:val="001A56CE"/>
    <w:rsid w:val="001B59BD"/>
    <w:rsid w:val="001B764F"/>
    <w:rsid w:val="001C05D9"/>
    <w:rsid w:val="001D2F8B"/>
    <w:rsid w:val="001E3711"/>
    <w:rsid w:val="00213842"/>
    <w:rsid w:val="002532B8"/>
    <w:rsid w:val="00282237"/>
    <w:rsid w:val="00286476"/>
    <w:rsid w:val="00291B65"/>
    <w:rsid w:val="00293CD5"/>
    <w:rsid w:val="002A59FA"/>
    <w:rsid w:val="002B1268"/>
    <w:rsid w:val="002D6F4E"/>
    <w:rsid w:val="00311029"/>
    <w:rsid w:val="0032589C"/>
    <w:rsid w:val="00352A7E"/>
    <w:rsid w:val="00357925"/>
    <w:rsid w:val="00361480"/>
    <w:rsid w:val="00361B16"/>
    <w:rsid w:val="00375036"/>
    <w:rsid w:val="003952A0"/>
    <w:rsid w:val="003979CC"/>
    <w:rsid w:val="003B4A21"/>
    <w:rsid w:val="003B5389"/>
    <w:rsid w:val="003C1EF5"/>
    <w:rsid w:val="003C7438"/>
    <w:rsid w:val="003E6556"/>
    <w:rsid w:val="003F5F9D"/>
    <w:rsid w:val="00401163"/>
    <w:rsid w:val="00423D8E"/>
    <w:rsid w:val="00447A95"/>
    <w:rsid w:val="004737A9"/>
    <w:rsid w:val="00483DE3"/>
    <w:rsid w:val="00486F5B"/>
    <w:rsid w:val="00487BAF"/>
    <w:rsid w:val="004A086B"/>
    <w:rsid w:val="004A51B8"/>
    <w:rsid w:val="004C57B7"/>
    <w:rsid w:val="004E479D"/>
    <w:rsid w:val="005065B7"/>
    <w:rsid w:val="00527C0D"/>
    <w:rsid w:val="0056653E"/>
    <w:rsid w:val="005814F1"/>
    <w:rsid w:val="005A6F69"/>
    <w:rsid w:val="005D5A70"/>
    <w:rsid w:val="005F2C88"/>
    <w:rsid w:val="005F7E05"/>
    <w:rsid w:val="006111F1"/>
    <w:rsid w:val="0062009B"/>
    <w:rsid w:val="00626AF2"/>
    <w:rsid w:val="00627B01"/>
    <w:rsid w:val="0063646A"/>
    <w:rsid w:val="00640B52"/>
    <w:rsid w:val="00643013"/>
    <w:rsid w:val="00646B45"/>
    <w:rsid w:val="00662E20"/>
    <w:rsid w:val="006669A3"/>
    <w:rsid w:val="00667C94"/>
    <w:rsid w:val="006B46E3"/>
    <w:rsid w:val="006B4B42"/>
    <w:rsid w:val="006B5B27"/>
    <w:rsid w:val="006C29AB"/>
    <w:rsid w:val="006D5EE2"/>
    <w:rsid w:val="006D6BE8"/>
    <w:rsid w:val="006E6FFB"/>
    <w:rsid w:val="006F3739"/>
    <w:rsid w:val="006F7B25"/>
    <w:rsid w:val="007104ED"/>
    <w:rsid w:val="00712A1A"/>
    <w:rsid w:val="00751763"/>
    <w:rsid w:val="00757544"/>
    <w:rsid w:val="00763D3C"/>
    <w:rsid w:val="00766FCF"/>
    <w:rsid w:val="0077475B"/>
    <w:rsid w:val="0078795C"/>
    <w:rsid w:val="00792D6C"/>
    <w:rsid w:val="00796275"/>
    <w:rsid w:val="007B497D"/>
    <w:rsid w:val="007C082F"/>
    <w:rsid w:val="007D25AF"/>
    <w:rsid w:val="007F0D66"/>
    <w:rsid w:val="007F352C"/>
    <w:rsid w:val="008250C1"/>
    <w:rsid w:val="008324CF"/>
    <w:rsid w:val="008325DE"/>
    <w:rsid w:val="00837947"/>
    <w:rsid w:val="00841762"/>
    <w:rsid w:val="008477B2"/>
    <w:rsid w:val="00856979"/>
    <w:rsid w:val="00870FF2"/>
    <w:rsid w:val="008731D5"/>
    <w:rsid w:val="008842A8"/>
    <w:rsid w:val="008976DF"/>
    <w:rsid w:val="008C0B7B"/>
    <w:rsid w:val="008C1485"/>
    <w:rsid w:val="008D4C25"/>
    <w:rsid w:val="008F25FF"/>
    <w:rsid w:val="009008C8"/>
    <w:rsid w:val="00900E98"/>
    <w:rsid w:val="00901900"/>
    <w:rsid w:val="00913874"/>
    <w:rsid w:val="0092379D"/>
    <w:rsid w:val="009567D7"/>
    <w:rsid w:val="00970F48"/>
    <w:rsid w:val="00970FCE"/>
    <w:rsid w:val="00972492"/>
    <w:rsid w:val="00991E01"/>
    <w:rsid w:val="009A526F"/>
    <w:rsid w:val="009A5BC8"/>
    <w:rsid w:val="009A6B9B"/>
    <w:rsid w:val="009A74E1"/>
    <w:rsid w:val="009D74B2"/>
    <w:rsid w:val="009E16DC"/>
    <w:rsid w:val="009E55ED"/>
    <w:rsid w:val="009F7FB3"/>
    <w:rsid w:val="00A0780C"/>
    <w:rsid w:val="00A42F1E"/>
    <w:rsid w:val="00A44670"/>
    <w:rsid w:val="00A44A86"/>
    <w:rsid w:val="00A7055E"/>
    <w:rsid w:val="00A74EE5"/>
    <w:rsid w:val="00A76A69"/>
    <w:rsid w:val="00A819C6"/>
    <w:rsid w:val="00A84BA7"/>
    <w:rsid w:val="00A856C0"/>
    <w:rsid w:val="00A97F32"/>
    <w:rsid w:val="00AA50C8"/>
    <w:rsid w:val="00AB1F3E"/>
    <w:rsid w:val="00AC3E34"/>
    <w:rsid w:val="00AD072E"/>
    <w:rsid w:val="00AE66F1"/>
    <w:rsid w:val="00AF2F4A"/>
    <w:rsid w:val="00B01622"/>
    <w:rsid w:val="00B1312F"/>
    <w:rsid w:val="00B15381"/>
    <w:rsid w:val="00B202D7"/>
    <w:rsid w:val="00B20720"/>
    <w:rsid w:val="00B24350"/>
    <w:rsid w:val="00B402CA"/>
    <w:rsid w:val="00B440E1"/>
    <w:rsid w:val="00B476F1"/>
    <w:rsid w:val="00B5667F"/>
    <w:rsid w:val="00B708CB"/>
    <w:rsid w:val="00B77CD3"/>
    <w:rsid w:val="00BA3502"/>
    <w:rsid w:val="00BA5B6D"/>
    <w:rsid w:val="00BB3155"/>
    <w:rsid w:val="00BB7124"/>
    <w:rsid w:val="00BC054A"/>
    <w:rsid w:val="00BC1D9C"/>
    <w:rsid w:val="00BC7A2F"/>
    <w:rsid w:val="00BF045F"/>
    <w:rsid w:val="00C0210C"/>
    <w:rsid w:val="00C15608"/>
    <w:rsid w:val="00C224D4"/>
    <w:rsid w:val="00C53B9C"/>
    <w:rsid w:val="00C57AD0"/>
    <w:rsid w:val="00C600B3"/>
    <w:rsid w:val="00C702B0"/>
    <w:rsid w:val="00C73024"/>
    <w:rsid w:val="00C75EE9"/>
    <w:rsid w:val="00CA4CF0"/>
    <w:rsid w:val="00CA5133"/>
    <w:rsid w:val="00CB5512"/>
    <w:rsid w:val="00CC3EA9"/>
    <w:rsid w:val="00D01C7A"/>
    <w:rsid w:val="00D03232"/>
    <w:rsid w:val="00D04BC9"/>
    <w:rsid w:val="00D27D20"/>
    <w:rsid w:val="00D4004F"/>
    <w:rsid w:val="00D505EC"/>
    <w:rsid w:val="00D74533"/>
    <w:rsid w:val="00D763A2"/>
    <w:rsid w:val="00D914D9"/>
    <w:rsid w:val="00DB0CF3"/>
    <w:rsid w:val="00DE0E81"/>
    <w:rsid w:val="00DF41B3"/>
    <w:rsid w:val="00E00CF3"/>
    <w:rsid w:val="00E04495"/>
    <w:rsid w:val="00E2661B"/>
    <w:rsid w:val="00E4328F"/>
    <w:rsid w:val="00E54ACC"/>
    <w:rsid w:val="00E5561D"/>
    <w:rsid w:val="00E60F34"/>
    <w:rsid w:val="00E71791"/>
    <w:rsid w:val="00E9777A"/>
    <w:rsid w:val="00EA5384"/>
    <w:rsid w:val="00EA72BB"/>
    <w:rsid w:val="00EC18DE"/>
    <w:rsid w:val="00ED3113"/>
    <w:rsid w:val="00ED77F6"/>
    <w:rsid w:val="00F50E1F"/>
    <w:rsid w:val="00F613DD"/>
    <w:rsid w:val="00FB28E7"/>
    <w:rsid w:val="00FD4DCA"/>
    <w:rsid w:val="00FE0E85"/>
    <w:rsid w:val="00FE4A88"/>
    <w:rsid w:val="00FF6359"/>
    <w:rsid w:val="00FF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F8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D2F8B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B440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D2F8B"/>
    <w:pPr>
      <w:keepNext/>
      <w:outlineLvl w:val="2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rsid w:val="001D2F8B"/>
    <w:pPr>
      <w:keepNext/>
      <w:outlineLvl w:val="5"/>
    </w:pPr>
    <w:rPr>
      <w:b/>
      <w:bCs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2F8B"/>
    <w:pPr>
      <w:tabs>
        <w:tab w:val="left" w:pos="2700"/>
      </w:tabs>
      <w:ind w:firstLine="720"/>
      <w:jc w:val="center"/>
    </w:pPr>
    <w:rPr>
      <w:b/>
      <w:sz w:val="20"/>
    </w:rPr>
  </w:style>
  <w:style w:type="paragraph" w:customStyle="1" w:styleId="Style2">
    <w:name w:val="Style2"/>
    <w:basedOn w:val="Normal"/>
    <w:rsid w:val="001D2F8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Indent2">
    <w:name w:val="Body Text Indent 2"/>
    <w:basedOn w:val="Normal"/>
    <w:rsid w:val="001D2F8B"/>
    <w:pPr>
      <w:tabs>
        <w:tab w:val="left" w:pos="720"/>
        <w:tab w:val="left" w:pos="3060"/>
        <w:tab w:val="left" w:pos="3780"/>
      </w:tabs>
      <w:ind w:left="720"/>
      <w:jc w:val="both"/>
    </w:pPr>
    <w:rPr>
      <w:szCs w:val="20"/>
    </w:rPr>
  </w:style>
  <w:style w:type="paragraph" w:styleId="Subtitle">
    <w:name w:val="Subtitle"/>
    <w:basedOn w:val="Normal"/>
    <w:qFormat/>
    <w:rsid w:val="001D2F8B"/>
    <w:pPr>
      <w:tabs>
        <w:tab w:val="left" w:pos="2700"/>
      </w:tabs>
      <w:spacing w:line="360" w:lineRule="auto"/>
    </w:pPr>
    <w:rPr>
      <w:b/>
      <w:sz w:val="20"/>
      <w:szCs w:val="20"/>
    </w:rPr>
  </w:style>
  <w:style w:type="paragraph" w:customStyle="1" w:styleId="Datatesto">
    <w:name w:val="Data_testo"/>
    <w:basedOn w:val="Normal"/>
    <w:rsid w:val="001D2F8B"/>
    <w:pPr>
      <w:tabs>
        <w:tab w:val="left" w:pos="993"/>
      </w:tabs>
      <w:spacing w:after="120"/>
      <w:ind w:left="993" w:hanging="993"/>
    </w:pPr>
    <w:rPr>
      <w:sz w:val="22"/>
      <w:szCs w:val="20"/>
    </w:rPr>
  </w:style>
  <w:style w:type="paragraph" w:customStyle="1" w:styleId="Nome">
    <w:name w:val="Nome"/>
    <w:basedOn w:val="Normal"/>
    <w:rsid w:val="001D2F8B"/>
    <w:pPr>
      <w:ind w:left="426" w:hanging="426"/>
    </w:pPr>
    <w:rPr>
      <w:b/>
      <w:sz w:val="28"/>
      <w:szCs w:val="20"/>
    </w:rPr>
  </w:style>
  <w:style w:type="paragraph" w:styleId="CommentText">
    <w:name w:val="annotation text"/>
    <w:basedOn w:val="Normal"/>
    <w:semiHidden/>
    <w:rsid w:val="001D2F8B"/>
    <w:rPr>
      <w:sz w:val="20"/>
      <w:szCs w:val="20"/>
    </w:rPr>
  </w:style>
  <w:style w:type="character" w:styleId="Hyperlink">
    <w:name w:val="Hyperlink"/>
    <w:basedOn w:val="DefaultParagraphFont"/>
    <w:rsid w:val="001D2F8B"/>
    <w:rPr>
      <w:color w:val="0000FF"/>
      <w:u w:val="single"/>
    </w:rPr>
  </w:style>
  <w:style w:type="paragraph" w:customStyle="1" w:styleId="Address2">
    <w:name w:val="Address 2"/>
    <w:basedOn w:val="Normal"/>
    <w:rsid w:val="008250C1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styleId="Header">
    <w:name w:val="header"/>
    <w:basedOn w:val="Normal"/>
    <w:semiHidden/>
    <w:rsid w:val="000461B1"/>
    <w:pPr>
      <w:tabs>
        <w:tab w:val="center" w:pos="4320"/>
        <w:tab w:val="right" w:pos="8640"/>
      </w:tabs>
      <w:suppressAutoHyphens/>
      <w:jc w:val="both"/>
    </w:pPr>
    <w:rPr>
      <w:rFonts w:ascii="Arial" w:hAnsi="Arial"/>
      <w:sz w:val="22"/>
      <w:lang w:eastAsia="ar-SA"/>
    </w:rPr>
  </w:style>
  <w:style w:type="paragraph" w:styleId="ListParagraph">
    <w:name w:val="List Paragraph"/>
    <w:basedOn w:val="Normal"/>
    <w:uiPriority w:val="34"/>
    <w:qFormat/>
    <w:rsid w:val="00C702B0"/>
    <w:pPr>
      <w:ind w:left="720"/>
    </w:pPr>
  </w:style>
  <w:style w:type="paragraph" w:styleId="NormalWeb">
    <w:name w:val="Normal (Web)"/>
    <w:basedOn w:val="Normal"/>
    <w:rsid w:val="0021384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B440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ignature">
    <w:name w:val="Signature"/>
    <w:basedOn w:val="Normal"/>
    <w:link w:val="SignatureChar"/>
    <w:rsid w:val="00856979"/>
    <w:pPr>
      <w:suppressAutoHyphens/>
      <w:ind w:left="4252"/>
    </w:pPr>
    <w:rPr>
      <w:lang w:eastAsia="ar-SA"/>
    </w:rPr>
  </w:style>
  <w:style w:type="character" w:customStyle="1" w:styleId="SignatureChar">
    <w:name w:val="Signature Char"/>
    <w:basedOn w:val="DefaultParagraphFont"/>
    <w:link w:val="Signature"/>
    <w:rsid w:val="00856979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155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A53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F8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D2F8B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B440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D2F8B"/>
    <w:pPr>
      <w:keepNext/>
      <w:outlineLvl w:val="2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rsid w:val="001D2F8B"/>
    <w:pPr>
      <w:keepNext/>
      <w:outlineLvl w:val="5"/>
    </w:pPr>
    <w:rPr>
      <w:b/>
      <w:bCs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2F8B"/>
    <w:pPr>
      <w:tabs>
        <w:tab w:val="left" w:pos="2700"/>
      </w:tabs>
      <w:ind w:firstLine="720"/>
      <w:jc w:val="center"/>
    </w:pPr>
    <w:rPr>
      <w:b/>
      <w:sz w:val="20"/>
    </w:rPr>
  </w:style>
  <w:style w:type="paragraph" w:customStyle="1" w:styleId="Style2">
    <w:name w:val="Style2"/>
    <w:basedOn w:val="Normal"/>
    <w:rsid w:val="001D2F8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Indent2">
    <w:name w:val="Body Text Indent 2"/>
    <w:basedOn w:val="Normal"/>
    <w:rsid w:val="001D2F8B"/>
    <w:pPr>
      <w:tabs>
        <w:tab w:val="left" w:pos="720"/>
        <w:tab w:val="left" w:pos="3060"/>
        <w:tab w:val="left" w:pos="3780"/>
      </w:tabs>
      <w:ind w:left="720"/>
      <w:jc w:val="both"/>
    </w:pPr>
    <w:rPr>
      <w:szCs w:val="20"/>
    </w:rPr>
  </w:style>
  <w:style w:type="paragraph" w:styleId="Subtitle">
    <w:name w:val="Subtitle"/>
    <w:basedOn w:val="Normal"/>
    <w:qFormat/>
    <w:rsid w:val="001D2F8B"/>
    <w:pPr>
      <w:tabs>
        <w:tab w:val="left" w:pos="2700"/>
      </w:tabs>
      <w:spacing w:line="360" w:lineRule="auto"/>
    </w:pPr>
    <w:rPr>
      <w:b/>
      <w:sz w:val="20"/>
      <w:szCs w:val="20"/>
    </w:rPr>
  </w:style>
  <w:style w:type="paragraph" w:customStyle="1" w:styleId="Datatesto">
    <w:name w:val="Data_testo"/>
    <w:basedOn w:val="Normal"/>
    <w:rsid w:val="001D2F8B"/>
    <w:pPr>
      <w:tabs>
        <w:tab w:val="left" w:pos="993"/>
      </w:tabs>
      <w:spacing w:after="120"/>
      <w:ind w:left="993" w:hanging="993"/>
    </w:pPr>
    <w:rPr>
      <w:sz w:val="22"/>
      <w:szCs w:val="20"/>
    </w:rPr>
  </w:style>
  <w:style w:type="paragraph" w:customStyle="1" w:styleId="Nome">
    <w:name w:val="Nome"/>
    <w:basedOn w:val="Normal"/>
    <w:rsid w:val="001D2F8B"/>
    <w:pPr>
      <w:ind w:left="426" w:hanging="426"/>
    </w:pPr>
    <w:rPr>
      <w:b/>
      <w:sz w:val="28"/>
      <w:szCs w:val="20"/>
    </w:rPr>
  </w:style>
  <w:style w:type="paragraph" w:styleId="CommentText">
    <w:name w:val="annotation text"/>
    <w:basedOn w:val="Normal"/>
    <w:semiHidden/>
    <w:rsid w:val="001D2F8B"/>
    <w:rPr>
      <w:sz w:val="20"/>
      <w:szCs w:val="20"/>
    </w:rPr>
  </w:style>
  <w:style w:type="character" w:styleId="Hyperlink">
    <w:name w:val="Hyperlink"/>
    <w:basedOn w:val="DefaultParagraphFont"/>
    <w:rsid w:val="001D2F8B"/>
    <w:rPr>
      <w:color w:val="0000FF"/>
      <w:u w:val="single"/>
    </w:rPr>
  </w:style>
  <w:style w:type="paragraph" w:customStyle="1" w:styleId="Address2">
    <w:name w:val="Address 2"/>
    <w:basedOn w:val="Normal"/>
    <w:rsid w:val="008250C1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styleId="Header">
    <w:name w:val="header"/>
    <w:basedOn w:val="Normal"/>
    <w:semiHidden/>
    <w:rsid w:val="000461B1"/>
    <w:pPr>
      <w:tabs>
        <w:tab w:val="center" w:pos="4320"/>
        <w:tab w:val="right" w:pos="8640"/>
      </w:tabs>
      <w:suppressAutoHyphens/>
      <w:jc w:val="both"/>
    </w:pPr>
    <w:rPr>
      <w:rFonts w:ascii="Arial" w:hAnsi="Arial"/>
      <w:sz w:val="22"/>
      <w:lang w:eastAsia="ar-SA"/>
    </w:rPr>
  </w:style>
  <w:style w:type="paragraph" w:styleId="ListParagraph">
    <w:name w:val="List Paragraph"/>
    <w:basedOn w:val="Normal"/>
    <w:uiPriority w:val="34"/>
    <w:qFormat/>
    <w:rsid w:val="00C702B0"/>
    <w:pPr>
      <w:ind w:left="720"/>
    </w:pPr>
  </w:style>
  <w:style w:type="paragraph" w:styleId="NormalWeb">
    <w:name w:val="Normal (Web)"/>
    <w:basedOn w:val="Normal"/>
    <w:rsid w:val="0021384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B440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ignature">
    <w:name w:val="Signature"/>
    <w:basedOn w:val="Normal"/>
    <w:link w:val="SignatureChar"/>
    <w:rsid w:val="00856979"/>
    <w:pPr>
      <w:suppressAutoHyphens/>
      <w:ind w:left="4252"/>
    </w:pPr>
    <w:rPr>
      <w:lang w:eastAsia="ar-SA"/>
    </w:rPr>
  </w:style>
  <w:style w:type="character" w:customStyle="1" w:styleId="SignatureChar">
    <w:name w:val="Signature Char"/>
    <w:basedOn w:val="DefaultParagraphFont"/>
    <w:link w:val="Signature"/>
    <w:rsid w:val="00856979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155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A5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1B0D-D62B-45F8-8A08-E4B6C533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NADIA FAROOK</vt:lpstr>
    </vt:vector>
  </TitlesOfParts>
  <Company>.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NADIA FAROOK</dc:title>
  <dc:creator>students</dc:creator>
  <cp:lastModifiedBy>HRAssistant</cp:lastModifiedBy>
  <cp:revision>2</cp:revision>
  <cp:lastPrinted>2010-04-20T14:14:00Z</cp:lastPrinted>
  <dcterms:created xsi:type="dcterms:W3CDTF">2017-01-19T08:02:00Z</dcterms:created>
  <dcterms:modified xsi:type="dcterms:W3CDTF">2017-01-19T08:02:00Z</dcterms:modified>
</cp:coreProperties>
</file>