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8FF"/>
  <w:body>
    <w:p w:rsidR="00241DC1" w:rsidRDefault="00241DC1">
      <w:pPr>
        <w:pStyle w:val="Heading2"/>
        <w:rPr>
          <w:rFonts w:ascii="Arial" w:hAnsi="Arial" w:cs="Arial"/>
          <w:b/>
          <w:bCs/>
          <w:color w:val="auto"/>
          <w:sz w:val="4"/>
          <w:szCs w:val="4"/>
        </w:rPr>
      </w:pPr>
    </w:p>
    <w:p w:rsidR="00BB1E74" w:rsidRDefault="00BB1E74" w:rsidP="00BB1E74"/>
    <w:p w:rsidR="00BB1E74" w:rsidRDefault="00BB1E74" w:rsidP="00BB1E74"/>
    <w:p w:rsidR="00BB1E74" w:rsidRDefault="00BB1E74" w:rsidP="00BB1E74"/>
    <w:p w:rsidR="00BB1E74" w:rsidRDefault="00BB1E74" w:rsidP="00BB1E74"/>
    <w:p w:rsidR="00BB1E74" w:rsidRDefault="00D30D47" w:rsidP="00BB1E74">
      <w:pPr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Shahid</w:t>
      </w:r>
      <w:proofErr w:type="spellEnd"/>
    </w:p>
    <w:p w:rsidR="00D30D47" w:rsidRDefault="00D30D47" w:rsidP="00BB1E74">
      <w:hyperlink r:id="rId9" w:history="1">
        <w:r w:rsidRPr="005C0C1E">
          <w:rPr>
            <w:rStyle w:val="Hyperlink"/>
            <w:rFonts w:ascii="Times New Roman" w:hAnsi="Times New Roman" w:cs="Times New Roman"/>
            <w:sz w:val="24"/>
            <w:szCs w:val="24"/>
            <w:lang w:eastAsia="en-US"/>
          </w:rPr>
          <w:t>Shahid.308512@2freemail.com</w:t>
        </w:r>
      </w:hyperlink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D30D47">
        <w:rPr>
          <w:rFonts w:ascii="Times New Roman" w:hAnsi="Times New Roman" w:cs="Times New Roman"/>
          <w:sz w:val="24"/>
          <w:szCs w:val="24"/>
          <w:lang w:eastAsia="en-US"/>
        </w:rPr>
        <w:tab/>
      </w:r>
    </w:p>
    <w:p w:rsidR="00BB1E74" w:rsidRDefault="00BB1E74" w:rsidP="00BB1E74"/>
    <w:p w:rsidR="00BB1E74" w:rsidRPr="00BB1E74" w:rsidRDefault="00BB1E74" w:rsidP="00BB1E74">
      <w:pPr>
        <w:suppressAutoHyphens w:val="0"/>
        <w:spacing w:before="100" w:beforeAutospacing="1"/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 w:rsidRPr="00BB1E74">
        <w:rPr>
          <w:rFonts w:ascii="Times New Roman" w:hAnsi="Times New Roman" w:cs="Times New Roman"/>
          <w:sz w:val="24"/>
          <w:szCs w:val="24"/>
          <w:lang w:eastAsia="en-US"/>
        </w:rPr>
        <w:t>Att</w:t>
      </w:r>
      <w:proofErr w:type="spellEnd"/>
      <w:r w:rsidRPr="00BB1E74">
        <w:rPr>
          <w:rFonts w:ascii="Times New Roman" w:hAnsi="Times New Roman" w:cs="Times New Roman"/>
          <w:sz w:val="24"/>
          <w:szCs w:val="24"/>
          <w:lang w:eastAsia="en-US"/>
        </w:rPr>
        <w:t xml:space="preserve">: </w:t>
      </w:r>
      <w:r w:rsidRPr="00BB1E74"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  <w:t>HR Department</w:t>
      </w:r>
    </w:p>
    <w:p w:rsidR="00BB1E74" w:rsidRPr="00BB1E74" w:rsidRDefault="00BB1E74" w:rsidP="00BB1E74">
      <w:pPr>
        <w:suppressAutoHyphens w:val="0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en-US"/>
        </w:rPr>
      </w:pPr>
      <w:r w:rsidRPr="00BB1E74">
        <w:rPr>
          <w:rFonts w:ascii="Times New Roman" w:hAnsi="Times New Roman" w:cs="Times New Roman"/>
          <w:sz w:val="24"/>
          <w:szCs w:val="24"/>
          <w:lang w:eastAsia="en-US"/>
        </w:rPr>
        <w:t xml:space="preserve">  </w:t>
      </w:r>
    </w:p>
    <w:p w:rsidR="00BB1E74" w:rsidRPr="00BB1E74" w:rsidRDefault="00BB1E74" w:rsidP="00BB1E74">
      <w:pPr>
        <w:suppressAutoHyphens w:val="0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en-US"/>
        </w:rPr>
      </w:pPr>
      <w:r w:rsidRPr="00BB1E74">
        <w:rPr>
          <w:rFonts w:ascii="Times New Roman" w:hAnsi="Times New Roman" w:cs="Times New Roman"/>
          <w:sz w:val="24"/>
          <w:szCs w:val="24"/>
          <w:lang w:eastAsia="en-US"/>
        </w:rPr>
        <w:t xml:space="preserve"> Dear Sir, </w:t>
      </w:r>
    </w:p>
    <w:p w:rsidR="00BB1E74" w:rsidRPr="00BB1E74" w:rsidRDefault="00BB1E74" w:rsidP="00BB1E74">
      <w:pPr>
        <w:suppressAutoHyphens w:val="0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en-US"/>
        </w:rPr>
      </w:pPr>
      <w:r w:rsidRPr="00BB1E74">
        <w:rPr>
          <w:rFonts w:ascii="Times New Roman" w:hAnsi="Times New Roman" w:cs="Times New Roman"/>
          <w:sz w:val="24"/>
          <w:szCs w:val="24"/>
          <w:lang w:eastAsia="en-US"/>
        </w:rPr>
        <w:br/>
        <w:t>With due respect and great interest I am forwarding my Resume for your consideration .I have worked steadily various organizations gaining valuable experience that equips me to present your firm with advantages others may not offer.</w:t>
      </w:r>
    </w:p>
    <w:p w:rsidR="00BB1E74" w:rsidRPr="00BB1E74" w:rsidRDefault="00BB1E74" w:rsidP="00BB1E74">
      <w:pPr>
        <w:suppressAutoHyphens w:val="0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en-US"/>
        </w:rPr>
      </w:pPr>
      <w:r w:rsidRPr="00BB1E74">
        <w:rPr>
          <w:rFonts w:ascii="Times New Roman" w:hAnsi="Times New Roman" w:cs="Times New Roman"/>
          <w:sz w:val="24"/>
          <w:szCs w:val="24"/>
          <w:lang w:eastAsia="en-US"/>
        </w:rPr>
        <w:t xml:space="preserve">  </w:t>
      </w:r>
    </w:p>
    <w:p w:rsidR="00BB1E74" w:rsidRPr="00BB1E74" w:rsidRDefault="00BB1E74" w:rsidP="0062705F">
      <w:pPr>
        <w:suppressAutoHyphens w:val="0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en-US"/>
        </w:rPr>
      </w:pPr>
      <w:r w:rsidRPr="00BB1E74"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  <w:t>My interaction with accounts is from 1</w:t>
      </w:r>
      <w:r w:rsidR="0062705F"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  <w:t>5</w:t>
      </w:r>
      <w:r w:rsidRPr="00BB1E74"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  <w:t xml:space="preserve"> years on Senior / Supervision level. I have more than 10 years experience in different firms in Pakistan and Four years in United Arab Emirates (UAE).</w:t>
      </w:r>
      <w:r w:rsidRPr="00BB1E7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BB1E74" w:rsidRPr="00BB1E74" w:rsidRDefault="00BB1E74" w:rsidP="00BB1E74">
      <w:pPr>
        <w:suppressAutoHyphens w:val="0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en-US"/>
        </w:rPr>
      </w:pPr>
      <w:r w:rsidRPr="00BB1E74">
        <w:rPr>
          <w:rFonts w:ascii="Times New Roman" w:hAnsi="Times New Roman" w:cs="Times New Roman"/>
          <w:sz w:val="24"/>
          <w:szCs w:val="24"/>
          <w:lang w:eastAsia="en-US"/>
        </w:rPr>
        <w:t xml:space="preserve">  </w:t>
      </w:r>
    </w:p>
    <w:p w:rsidR="00BB1E74" w:rsidRPr="00BB1E74" w:rsidRDefault="00BB1E74" w:rsidP="00BB1E74">
      <w:pPr>
        <w:suppressAutoHyphens w:val="0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en-US"/>
        </w:rPr>
      </w:pPr>
      <w:r w:rsidRPr="00BB1E74">
        <w:rPr>
          <w:rFonts w:ascii="Times New Roman" w:hAnsi="Times New Roman" w:cs="Times New Roman"/>
          <w:sz w:val="24"/>
          <w:szCs w:val="24"/>
          <w:lang w:eastAsia="en-US"/>
        </w:rPr>
        <w:t xml:space="preserve">Thank you for your time and consideration. </w:t>
      </w:r>
    </w:p>
    <w:p w:rsidR="00BB1E74" w:rsidRDefault="00BB1E74" w:rsidP="00BB1E74">
      <w:pPr>
        <w:suppressAutoHyphens w:val="0"/>
        <w:spacing w:before="100" w:beforeAutospacing="1" w:after="240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BB1E74" w:rsidRPr="00BB1E74" w:rsidRDefault="00BB1E74" w:rsidP="00BB1E74">
      <w:pPr>
        <w:suppressAutoHyphens w:val="0"/>
        <w:spacing w:before="100" w:beforeAutospacing="1" w:after="240"/>
        <w:rPr>
          <w:rFonts w:ascii="Times New Roman" w:hAnsi="Times New Roman" w:cs="Times New Roman"/>
          <w:sz w:val="24"/>
          <w:szCs w:val="24"/>
          <w:lang w:eastAsia="en-US"/>
        </w:rPr>
      </w:pPr>
      <w:r w:rsidRPr="00BB1E74">
        <w:rPr>
          <w:rFonts w:ascii="Times New Roman" w:hAnsi="Times New Roman" w:cs="Times New Roman"/>
          <w:sz w:val="24"/>
          <w:szCs w:val="24"/>
          <w:lang w:eastAsia="en-US"/>
        </w:rPr>
        <w:t>I would welcome the opportunity to further discuss my skills. If you have questions or would like to schedule an interview, please contact me by phone or email.</w:t>
      </w:r>
    </w:p>
    <w:p w:rsidR="00BB1E74" w:rsidRPr="00BB1E74" w:rsidRDefault="00BB1E74" w:rsidP="00BB1E74">
      <w:pPr>
        <w:suppressAutoHyphens w:val="0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en-US"/>
        </w:rPr>
      </w:pPr>
      <w:r w:rsidRPr="00BB1E74">
        <w:rPr>
          <w:rFonts w:ascii="Times New Roman" w:hAnsi="Times New Roman" w:cs="Times New Roman"/>
          <w:sz w:val="24"/>
          <w:szCs w:val="24"/>
          <w:lang w:eastAsia="en-US"/>
        </w:rPr>
        <w:t xml:space="preserve">Yours Sincerely, </w:t>
      </w:r>
    </w:p>
    <w:p w:rsidR="00BB1E74" w:rsidRPr="00BB1E74" w:rsidRDefault="00BB1E74" w:rsidP="00BB1E74">
      <w:pPr>
        <w:suppressAutoHyphens w:val="0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en-US"/>
        </w:rPr>
      </w:pPr>
      <w:r w:rsidRPr="00BB1E74">
        <w:rPr>
          <w:rFonts w:ascii="Times New Roman" w:hAnsi="Times New Roman" w:cs="Times New Roman"/>
          <w:sz w:val="24"/>
          <w:szCs w:val="24"/>
          <w:lang w:eastAsia="en-US"/>
        </w:rPr>
        <w:t xml:space="preserve">  </w:t>
      </w:r>
    </w:p>
    <w:p w:rsidR="00BB1E74" w:rsidRDefault="00D30D47" w:rsidP="00BB1E74">
      <w:pPr>
        <w:suppressAutoHyphens w:val="0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Shahid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BB1E74" w:rsidRPr="00BB1E7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F518F6" w:rsidRDefault="00F518F6" w:rsidP="00BB1E74">
      <w:pPr>
        <w:suppressAutoHyphens w:val="0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518F6" w:rsidRDefault="00F518F6" w:rsidP="00BB1E74">
      <w:pPr>
        <w:suppressAutoHyphens w:val="0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518F6" w:rsidRDefault="00F518F6" w:rsidP="00BB1E74">
      <w:pPr>
        <w:suppressAutoHyphens w:val="0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8590B" w:rsidRPr="00BB1E74" w:rsidRDefault="0088590B" w:rsidP="00BB1E74">
      <w:pPr>
        <w:suppressAutoHyphens w:val="0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B1E74" w:rsidRDefault="00BB1E74" w:rsidP="00BB1E74"/>
    <w:p w:rsidR="00BB1E74" w:rsidRDefault="00BB1E74" w:rsidP="00BB1E74"/>
    <w:p w:rsidR="00046A77" w:rsidRDefault="00046A77" w:rsidP="00BB1E74"/>
    <w:p w:rsidR="00046A77" w:rsidRDefault="00046A77" w:rsidP="00BB1E74"/>
    <w:p w:rsidR="00046A77" w:rsidRDefault="00046A77" w:rsidP="00BB1E74"/>
    <w:p w:rsidR="00046A77" w:rsidRDefault="00046A77" w:rsidP="00BB1E74"/>
    <w:p w:rsidR="00046A77" w:rsidRDefault="00046A77" w:rsidP="00BB1E74"/>
    <w:p w:rsidR="00046A77" w:rsidRDefault="00046A77" w:rsidP="00BB1E74"/>
    <w:p w:rsidR="00046A77" w:rsidRPr="00BB1E74" w:rsidRDefault="00046A77" w:rsidP="00BB1E74"/>
    <w:p w:rsidR="00241DC1" w:rsidRDefault="00241DC1">
      <w:pPr>
        <w:pStyle w:val="Heading2"/>
        <w:rPr>
          <w:rFonts w:ascii="Arial" w:hAnsi="Arial" w:cs="Arial"/>
          <w:b/>
          <w:bCs/>
          <w:color w:val="auto"/>
          <w:sz w:val="4"/>
          <w:szCs w:val="4"/>
        </w:rPr>
      </w:pPr>
    </w:p>
    <w:p w:rsidR="00241DC1" w:rsidRDefault="00241DC1">
      <w:pPr>
        <w:pStyle w:val="Heading2"/>
        <w:rPr>
          <w:rFonts w:ascii="Arial" w:hAnsi="Arial" w:cs="Arial"/>
          <w:b/>
          <w:bCs/>
          <w:color w:val="auto"/>
          <w:sz w:val="4"/>
          <w:szCs w:val="4"/>
        </w:rPr>
      </w:pPr>
    </w:p>
    <w:p w:rsidR="00241DC1" w:rsidRDefault="00241DC1">
      <w:pPr>
        <w:pStyle w:val="Heading2"/>
        <w:rPr>
          <w:rFonts w:ascii="Arial" w:hAnsi="Arial" w:cs="Arial"/>
          <w:b/>
          <w:bCs/>
          <w:color w:val="auto"/>
          <w:sz w:val="4"/>
          <w:szCs w:val="4"/>
        </w:rPr>
      </w:pPr>
    </w:p>
    <w:p w:rsidR="00241DC1" w:rsidRDefault="00241DC1">
      <w:pPr>
        <w:pStyle w:val="Heading2"/>
        <w:rPr>
          <w:rFonts w:ascii="Arial" w:hAnsi="Arial" w:cs="Arial"/>
          <w:b/>
          <w:bCs/>
          <w:color w:val="auto"/>
          <w:sz w:val="4"/>
          <w:szCs w:val="4"/>
        </w:rPr>
      </w:pPr>
    </w:p>
    <w:p w:rsidR="00241DC1" w:rsidRDefault="00241DC1">
      <w:pPr>
        <w:pStyle w:val="Heading2"/>
        <w:rPr>
          <w:rFonts w:ascii="Arial" w:hAnsi="Arial" w:cs="Arial"/>
          <w:b/>
          <w:bCs/>
          <w:color w:val="auto"/>
          <w:sz w:val="4"/>
          <w:szCs w:val="4"/>
        </w:rPr>
      </w:pPr>
    </w:p>
    <w:p w:rsidR="00241DC1" w:rsidRPr="0088590B" w:rsidRDefault="0088590B" w:rsidP="00241DC1">
      <w:pPr>
        <w:pStyle w:val="Header"/>
        <w:rPr>
          <w:rFonts w:ascii="Cambria" w:hAnsi="Cambria" w:cs="Cambria"/>
          <w:sz w:val="6"/>
          <w:szCs w:val="6"/>
        </w:rPr>
      </w:pPr>
      <w:r>
        <w:rPr>
          <w:rFonts w:ascii="Cambria" w:hAnsi="Cambria" w:cs="Cambria"/>
          <w:noProof/>
          <w:sz w:val="28"/>
          <w:szCs w:val="28"/>
          <w:lang w:eastAsia="en-US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5619115</wp:posOffset>
            </wp:positionH>
            <wp:positionV relativeFrom="paragraph">
              <wp:posOffset>1270</wp:posOffset>
            </wp:positionV>
            <wp:extent cx="859155" cy="991870"/>
            <wp:effectExtent l="19050" t="0" r="0" b="0"/>
            <wp:wrapSquare wrapText="bothSides"/>
            <wp:docPr id="1" name="Picture 1" descr="C:\Documents and Settings\alainshowroom\My Documents\Downloads\Copy of Shahid Haider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lainshowroom\My Documents\Downloads\Copy of Shahid Haider white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99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D30D47">
        <w:rPr>
          <w:rFonts w:ascii="Cambria" w:hAnsi="Cambria" w:cs="Cambria"/>
          <w:sz w:val="28"/>
          <w:szCs w:val="28"/>
        </w:rPr>
        <w:t>Shahid</w:t>
      </w:r>
      <w:proofErr w:type="spellEnd"/>
    </w:p>
    <w:p w:rsidR="00241DC1" w:rsidRPr="0088590B" w:rsidRDefault="003C7E6D" w:rsidP="00D30D47">
      <w:pPr>
        <w:pStyle w:val="Header"/>
        <w:tabs>
          <w:tab w:val="clear" w:pos="4320"/>
          <w:tab w:val="clear" w:pos="8640"/>
        </w:tabs>
        <w:rPr>
          <w:b/>
          <w:bCs/>
          <w:sz w:val="2"/>
          <w:szCs w:val="2"/>
        </w:rPr>
      </w:pPr>
      <w:r>
        <w:rPr>
          <w:noProof/>
          <w:sz w:val="16"/>
          <w:szCs w:val="16"/>
          <w:lang w:eastAsia="en-US"/>
        </w:rPr>
        <w:pict>
          <v:group id="_x0000_s1035" style="position:absolute;margin-left:7.4pt;margin-top:-7.55pt;width:610.5pt;height:11.7pt;z-index:251666944;mso-position-horizontal-relative:page;mso-position-vertical-relative:page" coordorigin="8,9" coordsize="15823,1439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6" type="#_x0000_t32" style="position:absolute;left:9;top:1431;width:15822;height:0;mso-position-horizontal:center;mso-position-horizontal-relative:page;mso-position-vertical:bottom;mso-position-vertical-relative:top-margin-area" o:connectortype="straight" strokecolor="#31849b"/>
            <v:rect id="_x0000_s1037" style="position:absolute;left:8;top:9;width:4031;height:1439" filled="f" stroked="f"/>
            <w10:wrap anchorx="page" anchory="page"/>
          </v:group>
        </w:pict>
      </w:r>
      <w:r>
        <w:rPr>
          <w:noProof/>
          <w:sz w:val="16"/>
          <w:szCs w:val="16"/>
          <w:lang w:eastAsia="en-US"/>
        </w:rPr>
        <w:pict>
          <v:rect id="_x0000_s1034" style="position:absolute;margin-left:580.35pt;margin-top:0;width:7.15pt;height:10.9pt;z-index:251665920;mso-position-horizontal-relative:page;mso-position-vertical:top;mso-position-vertical-relative:page" fillcolor="#4bacc6" strokecolor="#205867">
            <w10:wrap anchorx="page" anchory="page"/>
          </v:rect>
        </w:pict>
      </w:r>
      <w:r>
        <w:rPr>
          <w:noProof/>
          <w:sz w:val="16"/>
          <w:szCs w:val="16"/>
          <w:lang w:eastAsia="en-US"/>
        </w:rPr>
        <w:pict>
          <v:rect id="_x0000_s1033" style="position:absolute;margin-left:26pt;margin-top:0;width:7.15pt;height:10.9pt;z-index:251664896;mso-position-horizontal-relative:page;mso-position-vertical:top;mso-position-vertical-relative:page" fillcolor="#4bacc6" strokecolor="#205867">
            <w10:wrap anchorx="margin" anchory="page"/>
          </v:rect>
        </w:pict>
      </w:r>
      <w:r w:rsidR="00D30D47" w:rsidRPr="0088590B">
        <w:rPr>
          <w:b/>
          <w:bCs/>
          <w:sz w:val="2"/>
          <w:szCs w:val="2"/>
        </w:rPr>
        <w:t xml:space="preserve"> </w:t>
      </w:r>
    </w:p>
    <w:p w:rsidR="00241DC1" w:rsidRDefault="00241DC1">
      <w:pPr>
        <w:pStyle w:val="Heading2"/>
        <w:rPr>
          <w:rFonts w:ascii="Arial" w:hAnsi="Arial" w:cs="Arial"/>
          <w:b/>
          <w:bCs/>
          <w:color w:val="auto"/>
          <w:sz w:val="4"/>
          <w:szCs w:val="4"/>
        </w:rPr>
      </w:pPr>
    </w:p>
    <w:p w:rsidR="00670C57" w:rsidRPr="001E530B" w:rsidRDefault="00734B06" w:rsidP="001E530B">
      <w:pPr>
        <w:spacing w:before="100" w:beforeAutospacing="1" w:after="100" w:afterAutospacing="1" w:line="288" w:lineRule="atLeast"/>
        <w:rPr>
          <w:rFonts w:ascii="Georgia" w:hAnsi="Georgia" w:cs="Georgia"/>
        </w:rPr>
      </w:pPr>
      <w:r w:rsidRPr="001E530B">
        <w:rPr>
          <w:rFonts w:ascii="AvantGarde Md BT" w:hAnsi="AvantGarde Md BT" w:cs="AvantGarde Md BT"/>
          <w:b/>
          <w:bCs/>
          <w:i/>
          <w:iCs/>
          <w:u w:val="single"/>
        </w:rPr>
        <w:t>CAREER OBJECTIVE:</w:t>
      </w:r>
      <w:r w:rsidR="001E530B">
        <w:rPr>
          <w:rFonts w:ascii="AvantGarde Md BT" w:hAnsi="AvantGarde Md BT" w:cs="AvantGarde Md BT"/>
          <w:b/>
          <w:bCs/>
          <w:i/>
          <w:iCs/>
          <w:sz w:val="24"/>
          <w:szCs w:val="24"/>
        </w:rPr>
        <w:br/>
      </w:r>
      <w:r w:rsidR="00670C57" w:rsidRPr="001E530B">
        <w:rPr>
          <w:rFonts w:ascii="Georgia" w:hAnsi="Georgia" w:cs="Georgia"/>
        </w:rPr>
        <w:t>Dedicated &amp; Enthusiastic individual with a desire to learn &amp; seek an opportunity that utilizes my potential, time management skills, Progressive and possesses the will to face the business challenge and deliver quality in whatever I undertake,  Meticulous, bilingual Professional with extensive experience at major firms</w:t>
      </w:r>
      <w:r w:rsidR="00374609" w:rsidRPr="001E530B">
        <w:rPr>
          <w:rFonts w:ascii="Georgia" w:hAnsi="Georgia" w:cs="Georgia"/>
        </w:rPr>
        <w:t>. Strong Competencies include, Audit Control, Accounts Reconciliation, and Accounts Payable/Receivable, Financial Control and Executive Leadership.</w:t>
      </w:r>
    </w:p>
    <w:p w:rsidR="00A31A0E" w:rsidRDefault="00A31A0E">
      <w:pPr>
        <w:tabs>
          <w:tab w:val="left" w:pos="1080"/>
        </w:tabs>
        <w:rPr>
          <w:b/>
          <w:bCs/>
          <w:shadow/>
          <w:sz w:val="22"/>
          <w:szCs w:val="22"/>
        </w:rPr>
      </w:pPr>
      <w:r w:rsidRPr="002E71CD">
        <w:rPr>
          <w:b/>
          <w:bCs/>
          <w:shadow/>
          <w:u w:val="single"/>
        </w:rPr>
        <w:t>Core business Competencies include</w:t>
      </w:r>
      <w:r>
        <w:rPr>
          <w:b/>
          <w:bCs/>
          <w:shadow/>
          <w:sz w:val="22"/>
          <w:szCs w:val="22"/>
        </w:rPr>
        <w:t>:</w:t>
      </w:r>
      <w:r>
        <w:rPr>
          <w:b/>
          <w:bCs/>
          <w:shadow/>
          <w:sz w:val="22"/>
          <w:szCs w:val="22"/>
        </w:rPr>
        <w:br/>
      </w:r>
    </w:p>
    <w:p w:rsidR="002E71CD" w:rsidRPr="002E71CD" w:rsidRDefault="00A31A0E" w:rsidP="00A36B06">
      <w:pPr>
        <w:suppressAutoHyphens w:val="0"/>
        <w:spacing w:after="200" w:line="276" w:lineRule="auto"/>
        <w:contextualSpacing/>
        <w:rPr>
          <w:rFonts w:ascii="Agency FB" w:hAnsi="Agency FB"/>
          <w:b/>
        </w:rPr>
      </w:pPr>
      <w:r w:rsidRPr="002E71CD">
        <w:rPr>
          <w:rFonts w:ascii="Agency FB" w:hAnsi="Agency FB"/>
          <w:b/>
        </w:rPr>
        <w:t>Executive leadership</w:t>
      </w:r>
      <w:r w:rsidR="002E71CD" w:rsidRPr="002E71CD">
        <w:rPr>
          <w:rFonts w:ascii="Agency FB" w:hAnsi="Agency FB"/>
          <w:b/>
          <w:shadow/>
        </w:rPr>
        <w:tab/>
      </w:r>
      <w:r w:rsidR="00A36B06">
        <w:rPr>
          <w:rFonts w:ascii="Agency FB" w:hAnsi="Agency FB"/>
          <w:b/>
          <w:shadow/>
        </w:rPr>
        <w:tab/>
      </w:r>
      <w:r w:rsidR="002E71CD" w:rsidRPr="002E71CD">
        <w:rPr>
          <w:rFonts w:ascii="Agency FB" w:hAnsi="Agency FB"/>
          <w:b/>
        </w:rPr>
        <w:t>Financial Accounting</w:t>
      </w:r>
      <w:r w:rsidR="00A36B06">
        <w:rPr>
          <w:rFonts w:ascii="Agency FB" w:hAnsi="Agency FB"/>
          <w:b/>
        </w:rPr>
        <w:tab/>
      </w:r>
      <w:r w:rsidR="002E71CD" w:rsidRPr="002E71CD">
        <w:rPr>
          <w:rFonts w:ascii="Agency FB" w:hAnsi="Agency FB"/>
          <w:b/>
        </w:rPr>
        <w:tab/>
      </w:r>
      <w:r w:rsidR="00A36B06">
        <w:rPr>
          <w:rFonts w:ascii="Agency FB" w:hAnsi="Agency FB"/>
          <w:b/>
        </w:rPr>
        <w:t>LC / TR Management</w:t>
      </w:r>
      <w:r w:rsidR="00A36B06">
        <w:rPr>
          <w:rFonts w:ascii="Agency FB" w:hAnsi="Agency FB"/>
          <w:b/>
        </w:rPr>
        <w:tab/>
      </w:r>
      <w:r w:rsidR="00A36B06">
        <w:rPr>
          <w:rFonts w:ascii="Agency FB" w:hAnsi="Agency FB"/>
          <w:b/>
        </w:rPr>
        <w:tab/>
      </w:r>
      <w:r w:rsidR="002E71CD" w:rsidRPr="002E71CD">
        <w:rPr>
          <w:rFonts w:ascii="Agency FB" w:hAnsi="Agency FB"/>
          <w:b/>
        </w:rPr>
        <w:t xml:space="preserve">Bank Reconciliation </w:t>
      </w:r>
    </w:p>
    <w:p w:rsidR="002E71CD" w:rsidRPr="002E71CD" w:rsidRDefault="002E71CD" w:rsidP="00A36B06">
      <w:pPr>
        <w:suppressAutoHyphens w:val="0"/>
        <w:spacing w:after="200" w:line="276" w:lineRule="auto"/>
        <w:contextualSpacing/>
        <w:rPr>
          <w:rFonts w:ascii="Agency FB" w:hAnsi="Agency FB"/>
          <w:b/>
        </w:rPr>
      </w:pPr>
      <w:r>
        <w:rPr>
          <w:rFonts w:ascii="Agency FB" w:hAnsi="Agency FB"/>
          <w:b/>
        </w:rPr>
        <w:t>Fixed Asset Management</w:t>
      </w:r>
      <w:r w:rsidRPr="002E71CD">
        <w:rPr>
          <w:rFonts w:ascii="Agency FB" w:hAnsi="Agency FB"/>
          <w:b/>
        </w:rPr>
        <w:t xml:space="preserve">  </w:t>
      </w:r>
      <w:r>
        <w:rPr>
          <w:rFonts w:ascii="Agency FB" w:hAnsi="Agency FB"/>
          <w:b/>
        </w:rPr>
        <w:tab/>
      </w:r>
      <w:r w:rsidRPr="002E71CD">
        <w:rPr>
          <w:rFonts w:ascii="Agency FB" w:hAnsi="Agency FB"/>
          <w:b/>
        </w:rPr>
        <w:t>Bill Discount Management</w:t>
      </w:r>
      <w:r w:rsidRPr="002E71CD">
        <w:rPr>
          <w:rFonts w:ascii="Agency FB" w:hAnsi="Agency FB"/>
          <w:b/>
        </w:rPr>
        <w:tab/>
        <w:t xml:space="preserve">Account Receivable Control </w:t>
      </w:r>
      <w:r w:rsidRPr="002E71CD">
        <w:rPr>
          <w:rFonts w:ascii="Agency FB" w:hAnsi="Agency FB"/>
          <w:b/>
        </w:rPr>
        <w:tab/>
        <w:t>Account Payable Control</w:t>
      </w:r>
      <w:r w:rsidR="00A36B06">
        <w:rPr>
          <w:rFonts w:ascii="Agency FB" w:hAnsi="Agency FB"/>
          <w:b/>
        </w:rPr>
        <w:tab/>
      </w:r>
      <w:r w:rsidRPr="002E71CD">
        <w:rPr>
          <w:rFonts w:ascii="Agency FB" w:hAnsi="Agency FB"/>
          <w:b/>
        </w:rPr>
        <w:tab/>
      </w:r>
      <w:r w:rsidR="00A36B06">
        <w:rPr>
          <w:rFonts w:ascii="Agency FB" w:hAnsi="Agency FB"/>
          <w:b/>
        </w:rPr>
        <w:t xml:space="preserve">  </w:t>
      </w:r>
      <w:r>
        <w:rPr>
          <w:rFonts w:ascii="Agency FB" w:hAnsi="Agency FB"/>
          <w:b/>
        </w:rPr>
        <w:t xml:space="preserve">     </w:t>
      </w:r>
      <w:r w:rsidRPr="002E71CD">
        <w:rPr>
          <w:rFonts w:ascii="Agency FB" w:hAnsi="Agency FB"/>
          <w:b/>
        </w:rPr>
        <w:t>Cash Management</w:t>
      </w:r>
      <w:r>
        <w:rPr>
          <w:rFonts w:ascii="Agency FB" w:hAnsi="Agency FB"/>
          <w:b/>
        </w:rPr>
        <w:tab/>
      </w:r>
      <w:r>
        <w:rPr>
          <w:rFonts w:ascii="Agency FB" w:hAnsi="Agency FB"/>
          <w:b/>
        </w:rPr>
        <w:tab/>
      </w:r>
      <w:r w:rsidRPr="002E71CD">
        <w:rPr>
          <w:rFonts w:ascii="Agency FB" w:hAnsi="Agency FB"/>
          <w:b/>
        </w:rPr>
        <w:t>Financial Reporting</w:t>
      </w:r>
      <w:r>
        <w:rPr>
          <w:rFonts w:ascii="Agency FB" w:hAnsi="Agency FB"/>
          <w:b/>
        </w:rPr>
        <w:tab/>
      </w:r>
      <w:r>
        <w:rPr>
          <w:rFonts w:ascii="Agency FB" w:hAnsi="Agency FB"/>
          <w:b/>
        </w:rPr>
        <w:tab/>
      </w:r>
      <w:r w:rsidRPr="002E71CD">
        <w:rPr>
          <w:rFonts w:ascii="Agency FB" w:hAnsi="Agency FB"/>
          <w:b/>
        </w:rPr>
        <w:t xml:space="preserve"> Financial Analysis</w:t>
      </w:r>
      <w:r w:rsidRPr="002E71CD">
        <w:rPr>
          <w:rFonts w:ascii="Agency FB" w:hAnsi="Agency FB"/>
          <w:b/>
        </w:rPr>
        <w:tab/>
      </w:r>
      <w:r>
        <w:rPr>
          <w:rFonts w:ascii="Agency FB" w:hAnsi="Agency FB"/>
          <w:b/>
        </w:rPr>
        <w:tab/>
      </w:r>
      <w:r w:rsidRPr="002E71CD">
        <w:rPr>
          <w:rFonts w:ascii="Agency FB" w:hAnsi="Agency FB"/>
          <w:b/>
        </w:rPr>
        <w:t>Internal and External Audit Support</w:t>
      </w:r>
      <w:r>
        <w:rPr>
          <w:rFonts w:ascii="Agency FB" w:hAnsi="Agency FB"/>
          <w:b/>
        </w:rPr>
        <w:t xml:space="preserve">   </w:t>
      </w:r>
      <w:r w:rsidR="00A36B06">
        <w:rPr>
          <w:rFonts w:ascii="Agency FB" w:hAnsi="Agency FB"/>
          <w:b/>
        </w:rPr>
        <w:tab/>
      </w:r>
      <w:r>
        <w:rPr>
          <w:rFonts w:ascii="Agency FB" w:hAnsi="Agency FB"/>
          <w:b/>
        </w:rPr>
        <w:t xml:space="preserve"> </w:t>
      </w:r>
      <w:r w:rsidRPr="002E71CD">
        <w:rPr>
          <w:rFonts w:ascii="Agency FB" w:hAnsi="Agency FB"/>
          <w:b/>
        </w:rPr>
        <w:t>Inventory Control</w:t>
      </w:r>
      <w:r w:rsidRPr="002E71CD">
        <w:rPr>
          <w:rFonts w:ascii="Agency FB" w:hAnsi="Agency FB"/>
          <w:b/>
        </w:rPr>
        <w:tab/>
      </w:r>
      <w:r>
        <w:rPr>
          <w:rFonts w:ascii="Agency FB" w:hAnsi="Agency FB"/>
          <w:b/>
        </w:rPr>
        <w:tab/>
      </w:r>
      <w:r w:rsidRPr="002E71CD">
        <w:rPr>
          <w:rFonts w:ascii="Agency FB" w:hAnsi="Agency FB"/>
          <w:b/>
        </w:rPr>
        <w:t>Year-end Closing</w:t>
      </w:r>
      <w:r>
        <w:rPr>
          <w:rFonts w:ascii="Agency FB" w:hAnsi="Agency FB"/>
          <w:b/>
        </w:rPr>
        <w:tab/>
      </w:r>
      <w:r>
        <w:rPr>
          <w:rFonts w:ascii="Agency FB" w:hAnsi="Agency FB"/>
          <w:b/>
        </w:rPr>
        <w:tab/>
      </w:r>
      <w:r w:rsidR="00C64DCF">
        <w:rPr>
          <w:rFonts w:ascii="Agency FB" w:hAnsi="Agency FB"/>
          <w:b/>
        </w:rPr>
        <w:t>Internal Control</w:t>
      </w:r>
      <w:r>
        <w:rPr>
          <w:rFonts w:ascii="Agency FB" w:hAnsi="Agency FB"/>
          <w:b/>
        </w:rPr>
        <w:tab/>
      </w:r>
      <w:r>
        <w:rPr>
          <w:rFonts w:ascii="Agency FB" w:hAnsi="Agency FB"/>
          <w:b/>
        </w:rPr>
        <w:tab/>
      </w:r>
      <w:r w:rsidR="00C43A6C">
        <w:rPr>
          <w:rFonts w:ascii="Agency FB" w:hAnsi="Agency FB"/>
          <w:b/>
        </w:rPr>
        <w:t>Budget Control</w:t>
      </w:r>
    </w:p>
    <w:p w:rsidR="00A31A0E" w:rsidRPr="00A31A0E" w:rsidRDefault="000638A2" w:rsidP="002E71CD">
      <w:pPr>
        <w:tabs>
          <w:tab w:val="left" w:pos="1080"/>
        </w:tabs>
        <w:rPr>
          <w:bCs/>
          <w:shadow/>
          <w:sz w:val="22"/>
          <w:szCs w:val="22"/>
        </w:rPr>
      </w:pPr>
      <w:r w:rsidRPr="002E71CD">
        <w:rPr>
          <w:bCs/>
          <w:shadow/>
        </w:rPr>
        <w:tab/>
      </w:r>
    </w:p>
    <w:p w:rsidR="001E530B" w:rsidRDefault="001E530B">
      <w:pPr>
        <w:tabs>
          <w:tab w:val="left" w:pos="1080"/>
        </w:tabs>
        <w:rPr>
          <w:b/>
          <w:bCs/>
          <w:shadow/>
          <w:sz w:val="22"/>
          <w:szCs w:val="22"/>
        </w:rPr>
      </w:pPr>
    </w:p>
    <w:p w:rsidR="00734B06" w:rsidRPr="0088590B" w:rsidRDefault="00734B06">
      <w:pPr>
        <w:tabs>
          <w:tab w:val="left" w:pos="1080"/>
        </w:tabs>
        <w:rPr>
          <w:b/>
          <w:bCs/>
          <w:shadow/>
          <w:sz w:val="22"/>
          <w:szCs w:val="22"/>
        </w:rPr>
      </w:pPr>
      <w:r w:rsidRPr="0088590B">
        <w:rPr>
          <w:b/>
          <w:bCs/>
          <w:shadow/>
          <w:sz w:val="22"/>
          <w:szCs w:val="22"/>
        </w:rPr>
        <w:t>PROFESSIONAL EXPERIENCE</w:t>
      </w:r>
    </w:p>
    <w:p w:rsidR="00734B06" w:rsidRPr="0088590B" w:rsidRDefault="003D4C95" w:rsidP="00D34393">
      <w:pPr>
        <w:pStyle w:val="Heading8"/>
        <w:rPr>
          <w:rFonts w:ascii="Verdana" w:hAnsi="Verdana" w:cs="Verdana"/>
          <w:bCs w:val="0"/>
          <w:sz w:val="18"/>
          <w:szCs w:val="18"/>
          <w:u w:val="single"/>
        </w:rPr>
      </w:pPr>
      <w:r w:rsidRPr="0088590B">
        <w:rPr>
          <w:rFonts w:ascii="Verdana" w:hAnsi="Verdana" w:cs="Verdana"/>
          <w:bCs w:val="0"/>
          <w:sz w:val="18"/>
          <w:szCs w:val="18"/>
          <w:u w:val="single"/>
        </w:rPr>
        <w:t>Current Organizational Experience</w:t>
      </w:r>
    </w:p>
    <w:p w:rsidR="000638A2" w:rsidRDefault="000638A2" w:rsidP="000638A2"/>
    <w:p w:rsidR="00296C6B" w:rsidRDefault="003C7E6D" w:rsidP="00296C6B">
      <w:pPr>
        <w:pStyle w:val="Heading3"/>
        <w:shd w:val="clear" w:color="auto" w:fill="FFFFFF"/>
        <w:jc w:val="left"/>
        <w:rPr>
          <w:rFonts w:ascii="Arial" w:hAnsi="Arial" w:cs="Arial"/>
          <w:b w:val="0"/>
          <w:bCs w:val="0"/>
          <w:color w:val="222222"/>
          <w:sz w:val="25"/>
          <w:szCs w:val="25"/>
        </w:rPr>
      </w:pPr>
      <w:hyperlink r:id="rId11" w:history="1">
        <w:r w:rsidR="00296C6B">
          <w:rPr>
            <w:rStyle w:val="Hyperlink"/>
            <w:rFonts w:ascii="Arial" w:hAnsi="Arial" w:cs="Arial"/>
            <w:b w:val="0"/>
            <w:bCs w:val="0"/>
            <w:color w:val="660099"/>
            <w:sz w:val="25"/>
            <w:szCs w:val="25"/>
          </w:rPr>
          <w:t>Chief Accountan</w:t>
        </w:r>
      </w:hyperlink>
      <w:r w:rsidR="00296C6B">
        <w:rPr>
          <w:rFonts w:ascii="Arial" w:hAnsi="Arial" w:cs="Arial"/>
          <w:b w:val="0"/>
          <w:bCs w:val="0"/>
          <w:color w:val="222222"/>
          <w:sz w:val="25"/>
          <w:szCs w:val="25"/>
        </w:rPr>
        <w:t>t</w:t>
      </w:r>
    </w:p>
    <w:p w:rsidR="000638A2" w:rsidRPr="00F25980" w:rsidRDefault="000638A2" w:rsidP="00796421">
      <w:pPr>
        <w:rPr>
          <w:rFonts w:ascii="Times New Roman" w:hAnsi="Times New Roman" w:cs="Times New Roman"/>
          <w:sz w:val="24"/>
          <w:szCs w:val="24"/>
        </w:rPr>
      </w:pPr>
      <w:r w:rsidRPr="00F25980">
        <w:rPr>
          <w:rFonts w:ascii="Times New Roman" w:hAnsi="Times New Roman" w:cs="Times New Roman"/>
          <w:sz w:val="24"/>
          <w:szCs w:val="24"/>
        </w:rPr>
        <w:t>M/s New Electrical and Mechanical Co, LLC</w:t>
      </w:r>
      <w:r w:rsidR="0071404F" w:rsidRPr="00F25980">
        <w:rPr>
          <w:rFonts w:ascii="Times New Roman" w:hAnsi="Times New Roman" w:cs="Times New Roman"/>
          <w:sz w:val="24"/>
          <w:szCs w:val="24"/>
        </w:rPr>
        <w:tab/>
        <w:t>(From Oct-2014 to to-date</w:t>
      </w:r>
      <w:proofErr w:type="gramStart"/>
      <w:r w:rsidR="0071404F" w:rsidRPr="00F25980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F25980">
        <w:rPr>
          <w:rFonts w:ascii="Times New Roman" w:hAnsi="Times New Roman" w:cs="Times New Roman"/>
          <w:sz w:val="24"/>
          <w:szCs w:val="24"/>
        </w:rPr>
        <w:br/>
        <w:t>Abu Dhabi UAE.</w:t>
      </w:r>
    </w:p>
    <w:p w:rsidR="00F518F6" w:rsidRDefault="00F518F6" w:rsidP="000638A2"/>
    <w:p w:rsidR="00796421" w:rsidRPr="001E530B" w:rsidRDefault="00796421" w:rsidP="003820C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E530B">
        <w:rPr>
          <w:rFonts w:ascii="Times New Roman" w:hAnsi="Times New Roman" w:cs="Times New Roman"/>
          <w:sz w:val="24"/>
          <w:szCs w:val="24"/>
        </w:rPr>
        <w:t xml:space="preserve">Supervising all accounting </w:t>
      </w:r>
      <w:r w:rsidR="00374609" w:rsidRPr="001E530B">
        <w:rPr>
          <w:rFonts w:ascii="Times New Roman" w:hAnsi="Times New Roman" w:cs="Times New Roman"/>
          <w:sz w:val="24"/>
          <w:szCs w:val="24"/>
        </w:rPr>
        <w:t>staff,</w:t>
      </w:r>
      <w:r w:rsidRPr="001E530B">
        <w:rPr>
          <w:rFonts w:ascii="Times New Roman" w:hAnsi="Times New Roman" w:cs="Times New Roman"/>
          <w:sz w:val="24"/>
          <w:szCs w:val="24"/>
        </w:rPr>
        <w:t xml:space="preserve"> Accounts receivable /</w:t>
      </w:r>
      <w:r w:rsidR="00374609" w:rsidRPr="001E530B">
        <w:rPr>
          <w:rFonts w:ascii="Times New Roman" w:hAnsi="Times New Roman" w:cs="Times New Roman"/>
          <w:sz w:val="24"/>
          <w:szCs w:val="24"/>
        </w:rPr>
        <w:t>, Accounts</w:t>
      </w:r>
      <w:r w:rsidRPr="001E530B">
        <w:rPr>
          <w:rFonts w:ascii="Times New Roman" w:hAnsi="Times New Roman" w:cs="Times New Roman"/>
          <w:sz w:val="24"/>
          <w:szCs w:val="24"/>
        </w:rPr>
        <w:t xml:space="preserve"> Payable accountant.</w:t>
      </w:r>
    </w:p>
    <w:p w:rsidR="00F518F6" w:rsidRPr="001E530B" w:rsidRDefault="00F518F6" w:rsidP="003820C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E530B">
        <w:rPr>
          <w:rFonts w:ascii="Times New Roman" w:hAnsi="Times New Roman" w:cs="Times New Roman"/>
          <w:sz w:val="24"/>
          <w:szCs w:val="24"/>
        </w:rPr>
        <w:t>Ensures the integrity of accounting information by recording, verifying, consolidating, and entering transactions.</w:t>
      </w:r>
    </w:p>
    <w:p w:rsidR="00796421" w:rsidRPr="001E530B" w:rsidRDefault="00796421" w:rsidP="003820CC">
      <w:pPr>
        <w:numPr>
          <w:ilvl w:val="0"/>
          <w:numId w:val="7"/>
        </w:numPr>
        <w:shd w:val="clear" w:color="auto" w:fill="FFFFFF"/>
        <w:suppressAutoHyphens w:val="0"/>
        <w:spacing w:after="136"/>
        <w:rPr>
          <w:rFonts w:ascii="Times New Roman" w:hAnsi="Times New Roman" w:cs="Times New Roman"/>
          <w:sz w:val="24"/>
          <w:szCs w:val="24"/>
        </w:rPr>
      </w:pPr>
      <w:r w:rsidRPr="001E530B">
        <w:rPr>
          <w:rFonts w:ascii="Times New Roman" w:hAnsi="Times New Roman" w:cs="Times New Roman"/>
          <w:sz w:val="24"/>
          <w:szCs w:val="24"/>
        </w:rPr>
        <w:t>Prepares and records asset, liability, revenue, and expenses entries by compiling and analyzing account information.</w:t>
      </w:r>
    </w:p>
    <w:p w:rsidR="00796421" w:rsidRPr="001E530B" w:rsidRDefault="00796421" w:rsidP="003820CC">
      <w:pPr>
        <w:numPr>
          <w:ilvl w:val="0"/>
          <w:numId w:val="7"/>
        </w:numPr>
        <w:shd w:val="clear" w:color="auto" w:fill="FFFFFF"/>
        <w:suppressAutoHyphens w:val="0"/>
        <w:spacing w:after="136"/>
        <w:rPr>
          <w:rFonts w:ascii="Times New Roman" w:hAnsi="Times New Roman" w:cs="Times New Roman"/>
          <w:sz w:val="24"/>
          <w:szCs w:val="24"/>
        </w:rPr>
      </w:pPr>
      <w:r w:rsidRPr="001E530B">
        <w:rPr>
          <w:rFonts w:ascii="Times New Roman" w:hAnsi="Times New Roman" w:cs="Times New Roman"/>
          <w:sz w:val="24"/>
          <w:szCs w:val="24"/>
        </w:rPr>
        <w:t>Maintains and balances subsidiary accounts by verifying, allocating, posting, reconciling transactions; resolving discrepancies.</w:t>
      </w:r>
    </w:p>
    <w:p w:rsidR="00796421" w:rsidRDefault="00796421" w:rsidP="003820CC">
      <w:pPr>
        <w:numPr>
          <w:ilvl w:val="0"/>
          <w:numId w:val="7"/>
        </w:numPr>
        <w:shd w:val="clear" w:color="auto" w:fill="FFFFFF"/>
        <w:suppressAutoHyphens w:val="0"/>
        <w:spacing w:after="136"/>
        <w:rPr>
          <w:rFonts w:ascii="Times New Roman" w:hAnsi="Times New Roman" w:cs="Times New Roman"/>
          <w:sz w:val="24"/>
          <w:szCs w:val="24"/>
        </w:rPr>
      </w:pPr>
      <w:r w:rsidRPr="001E530B">
        <w:rPr>
          <w:rFonts w:ascii="Times New Roman" w:hAnsi="Times New Roman" w:cs="Times New Roman"/>
          <w:sz w:val="24"/>
          <w:szCs w:val="24"/>
        </w:rPr>
        <w:t>Maintains general ledger by transferring subsidiary accounts; preparing a trial balance; reconciling entries.</w:t>
      </w:r>
    </w:p>
    <w:p w:rsidR="003616FE" w:rsidRPr="001E530B" w:rsidRDefault="003616FE" w:rsidP="003820CC">
      <w:pPr>
        <w:numPr>
          <w:ilvl w:val="0"/>
          <w:numId w:val="7"/>
        </w:numPr>
        <w:shd w:val="clear" w:color="auto" w:fill="FFFFFF"/>
        <w:suppressAutoHyphens w:val="0"/>
        <w:spacing w:after="136"/>
        <w:rPr>
          <w:rFonts w:ascii="Times New Roman" w:hAnsi="Times New Roman" w:cs="Times New Roman"/>
          <w:sz w:val="24"/>
          <w:szCs w:val="24"/>
        </w:rPr>
      </w:pPr>
      <w:r w:rsidRPr="003616FE">
        <w:rPr>
          <w:rFonts w:ascii="Times New Roman" w:hAnsi="Times New Roman" w:cs="Times New Roman"/>
          <w:sz w:val="24"/>
          <w:szCs w:val="24"/>
        </w:rPr>
        <w:t>Maintains accounting controls by preparing and recommending policies and procedures.</w:t>
      </w:r>
    </w:p>
    <w:p w:rsidR="00796421" w:rsidRPr="001E530B" w:rsidRDefault="00796421" w:rsidP="003820CC">
      <w:pPr>
        <w:numPr>
          <w:ilvl w:val="0"/>
          <w:numId w:val="7"/>
        </w:numPr>
        <w:shd w:val="clear" w:color="auto" w:fill="FFFFFF"/>
        <w:suppressAutoHyphens w:val="0"/>
        <w:spacing w:after="136"/>
        <w:rPr>
          <w:rFonts w:ascii="Times New Roman" w:hAnsi="Times New Roman" w:cs="Times New Roman"/>
          <w:sz w:val="24"/>
          <w:szCs w:val="24"/>
        </w:rPr>
      </w:pPr>
      <w:r w:rsidRPr="001E530B">
        <w:rPr>
          <w:rFonts w:ascii="Times New Roman" w:hAnsi="Times New Roman" w:cs="Times New Roman"/>
          <w:sz w:val="24"/>
          <w:szCs w:val="24"/>
        </w:rPr>
        <w:t>Summarizes financial status by collecting information; preparing balance sheet, profit and loss, and other statements.</w:t>
      </w:r>
    </w:p>
    <w:p w:rsidR="00796421" w:rsidRPr="001E530B" w:rsidRDefault="00796421" w:rsidP="003820CC">
      <w:pPr>
        <w:numPr>
          <w:ilvl w:val="0"/>
          <w:numId w:val="7"/>
        </w:numPr>
        <w:shd w:val="clear" w:color="auto" w:fill="FFFFFF"/>
        <w:suppressAutoHyphens w:val="0"/>
        <w:spacing w:after="136"/>
        <w:rPr>
          <w:rFonts w:ascii="Times New Roman" w:hAnsi="Times New Roman" w:cs="Times New Roman"/>
          <w:sz w:val="24"/>
          <w:szCs w:val="24"/>
        </w:rPr>
      </w:pPr>
      <w:r w:rsidRPr="001E530B">
        <w:rPr>
          <w:rFonts w:ascii="Times New Roman" w:hAnsi="Times New Roman" w:cs="Times New Roman"/>
          <w:sz w:val="24"/>
          <w:szCs w:val="24"/>
        </w:rPr>
        <w:t xml:space="preserve"> Completes external audit by analyzing and scheduling general ledger accounts; providing information for auditors.</w:t>
      </w:r>
    </w:p>
    <w:p w:rsidR="00796421" w:rsidRPr="001E530B" w:rsidRDefault="00796421" w:rsidP="003820CC">
      <w:pPr>
        <w:numPr>
          <w:ilvl w:val="0"/>
          <w:numId w:val="7"/>
        </w:numPr>
        <w:shd w:val="clear" w:color="auto" w:fill="FFFFFF"/>
        <w:suppressAutoHyphens w:val="0"/>
        <w:spacing w:after="136"/>
        <w:rPr>
          <w:rFonts w:ascii="Times New Roman" w:hAnsi="Times New Roman" w:cs="Times New Roman"/>
          <w:sz w:val="24"/>
          <w:szCs w:val="24"/>
        </w:rPr>
      </w:pPr>
      <w:r w:rsidRPr="001E530B">
        <w:rPr>
          <w:rFonts w:ascii="Times New Roman" w:hAnsi="Times New Roman" w:cs="Times New Roman"/>
          <w:sz w:val="24"/>
          <w:szCs w:val="24"/>
        </w:rPr>
        <w:t>Avoids legal challenges by complying with legal requirements.</w:t>
      </w:r>
    </w:p>
    <w:p w:rsidR="00796421" w:rsidRPr="001E530B" w:rsidRDefault="00796421" w:rsidP="003820CC">
      <w:pPr>
        <w:numPr>
          <w:ilvl w:val="0"/>
          <w:numId w:val="7"/>
        </w:numPr>
        <w:shd w:val="clear" w:color="auto" w:fill="FFFFFF"/>
        <w:suppressAutoHyphens w:val="0"/>
        <w:spacing w:after="136"/>
        <w:rPr>
          <w:rFonts w:ascii="Times New Roman" w:hAnsi="Times New Roman" w:cs="Times New Roman"/>
          <w:sz w:val="24"/>
          <w:szCs w:val="24"/>
        </w:rPr>
      </w:pPr>
      <w:r w:rsidRPr="001E530B">
        <w:rPr>
          <w:rFonts w:ascii="Times New Roman" w:hAnsi="Times New Roman" w:cs="Times New Roman"/>
          <w:sz w:val="24"/>
          <w:szCs w:val="24"/>
        </w:rPr>
        <w:t>Secures financial information by completing database backups.</w:t>
      </w:r>
    </w:p>
    <w:p w:rsidR="00F518F6" w:rsidRPr="001E530B" w:rsidRDefault="00796421" w:rsidP="003820CC">
      <w:pPr>
        <w:numPr>
          <w:ilvl w:val="0"/>
          <w:numId w:val="7"/>
        </w:numPr>
        <w:shd w:val="clear" w:color="auto" w:fill="FFFFFF"/>
        <w:suppressAutoHyphens w:val="0"/>
        <w:spacing w:after="136"/>
        <w:rPr>
          <w:rFonts w:ascii="Times New Roman" w:hAnsi="Times New Roman" w:cs="Times New Roman"/>
          <w:sz w:val="24"/>
          <w:szCs w:val="24"/>
        </w:rPr>
      </w:pPr>
      <w:r w:rsidRPr="001E530B">
        <w:rPr>
          <w:rFonts w:ascii="Times New Roman" w:hAnsi="Times New Roman" w:cs="Times New Roman"/>
          <w:sz w:val="24"/>
          <w:szCs w:val="24"/>
        </w:rPr>
        <w:t>Protects organization's value by keeping information confidential.</w:t>
      </w:r>
    </w:p>
    <w:p w:rsidR="00F25980" w:rsidRDefault="00F25980" w:rsidP="001E530B">
      <w:pPr>
        <w:rPr>
          <w:rStyle w:val="Hyperlink"/>
          <w:shadow/>
          <w:color w:val="660099"/>
          <w:sz w:val="25"/>
          <w:szCs w:val="25"/>
        </w:rPr>
      </w:pPr>
    </w:p>
    <w:p w:rsidR="00F25980" w:rsidRDefault="00F25980" w:rsidP="001E530B">
      <w:pPr>
        <w:rPr>
          <w:rStyle w:val="Hyperlink"/>
          <w:shadow/>
          <w:color w:val="660099"/>
          <w:sz w:val="25"/>
          <w:szCs w:val="25"/>
        </w:rPr>
      </w:pPr>
    </w:p>
    <w:p w:rsidR="00F25980" w:rsidRDefault="00F25980" w:rsidP="001E530B">
      <w:pPr>
        <w:rPr>
          <w:rStyle w:val="Hyperlink"/>
          <w:shadow/>
          <w:color w:val="660099"/>
          <w:sz w:val="25"/>
          <w:szCs w:val="25"/>
        </w:rPr>
      </w:pPr>
    </w:p>
    <w:p w:rsidR="00F25980" w:rsidRDefault="00F25980" w:rsidP="001E530B">
      <w:pPr>
        <w:rPr>
          <w:rStyle w:val="Hyperlink"/>
          <w:shadow/>
          <w:color w:val="660099"/>
          <w:sz w:val="25"/>
          <w:szCs w:val="25"/>
        </w:rPr>
      </w:pPr>
    </w:p>
    <w:p w:rsidR="00F25980" w:rsidRDefault="00F25980" w:rsidP="001E530B">
      <w:pPr>
        <w:rPr>
          <w:rStyle w:val="Hyperlink"/>
          <w:shadow/>
          <w:color w:val="660099"/>
          <w:sz w:val="25"/>
          <w:szCs w:val="25"/>
        </w:rPr>
      </w:pPr>
    </w:p>
    <w:p w:rsidR="00F25980" w:rsidRDefault="00F25980" w:rsidP="001E530B">
      <w:pPr>
        <w:rPr>
          <w:rStyle w:val="Hyperlink"/>
          <w:shadow/>
          <w:color w:val="660099"/>
          <w:sz w:val="25"/>
          <w:szCs w:val="25"/>
        </w:rPr>
      </w:pPr>
    </w:p>
    <w:p w:rsidR="00F25980" w:rsidRDefault="00F25980" w:rsidP="001E530B">
      <w:pPr>
        <w:rPr>
          <w:rStyle w:val="Hyperlink"/>
          <w:shadow/>
          <w:color w:val="660099"/>
          <w:sz w:val="25"/>
          <w:szCs w:val="25"/>
        </w:rPr>
      </w:pPr>
    </w:p>
    <w:p w:rsidR="00F25980" w:rsidRDefault="00F25980" w:rsidP="001E530B">
      <w:pPr>
        <w:rPr>
          <w:rStyle w:val="Hyperlink"/>
          <w:shadow/>
          <w:color w:val="660099"/>
          <w:sz w:val="25"/>
          <w:szCs w:val="25"/>
        </w:rPr>
      </w:pPr>
    </w:p>
    <w:p w:rsidR="00F25980" w:rsidRDefault="00F25980" w:rsidP="001E530B">
      <w:pPr>
        <w:rPr>
          <w:rStyle w:val="Hyperlink"/>
          <w:shadow/>
          <w:color w:val="660099"/>
          <w:sz w:val="25"/>
          <w:szCs w:val="25"/>
        </w:rPr>
      </w:pPr>
    </w:p>
    <w:p w:rsidR="00F25980" w:rsidRDefault="00F25980" w:rsidP="001E530B">
      <w:pPr>
        <w:rPr>
          <w:rStyle w:val="Hyperlink"/>
          <w:shadow/>
          <w:color w:val="660099"/>
          <w:sz w:val="25"/>
          <w:szCs w:val="25"/>
        </w:rPr>
      </w:pPr>
    </w:p>
    <w:p w:rsidR="00734B06" w:rsidRPr="00F25980" w:rsidRDefault="00670C57" w:rsidP="001E530B">
      <w:pPr>
        <w:rPr>
          <w:rFonts w:ascii="Times New Roman" w:hAnsi="Times New Roman" w:cs="Times New Roman"/>
          <w:sz w:val="24"/>
          <w:szCs w:val="24"/>
        </w:rPr>
      </w:pPr>
      <w:r w:rsidRPr="001E530B">
        <w:rPr>
          <w:rStyle w:val="Hyperlink"/>
          <w:shadow/>
          <w:color w:val="660099"/>
          <w:sz w:val="25"/>
          <w:szCs w:val="25"/>
        </w:rPr>
        <w:t>Manager Accounts</w:t>
      </w:r>
      <w:r w:rsidR="001E530B">
        <w:rPr>
          <w:rStyle w:val="Hyperlink"/>
          <w:shadow/>
          <w:color w:val="660099"/>
          <w:sz w:val="25"/>
          <w:szCs w:val="25"/>
        </w:rPr>
        <w:t xml:space="preserve"> </w:t>
      </w:r>
      <w:r w:rsidR="001E530B">
        <w:rPr>
          <w:rStyle w:val="Hyperlink"/>
          <w:shadow/>
          <w:color w:val="660099"/>
          <w:sz w:val="25"/>
          <w:szCs w:val="25"/>
        </w:rPr>
        <w:br/>
      </w:r>
      <w:r w:rsidR="00734B06" w:rsidRPr="00F25980">
        <w:rPr>
          <w:rFonts w:ascii="Times New Roman" w:hAnsi="Times New Roman" w:cs="Times New Roman"/>
          <w:sz w:val="24"/>
          <w:szCs w:val="24"/>
        </w:rPr>
        <w:t xml:space="preserve">M/s </w:t>
      </w:r>
      <w:proofErr w:type="spellStart"/>
      <w:r w:rsidR="00734B06" w:rsidRPr="00F25980">
        <w:rPr>
          <w:rFonts w:ascii="Times New Roman" w:hAnsi="Times New Roman" w:cs="Times New Roman"/>
          <w:sz w:val="24"/>
          <w:szCs w:val="24"/>
        </w:rPr>
        <w:t>Anmol</w:t>
      </w:r>
      <w:proofErr w:type="spellEnd"/>
      <w:r w:rsidR="00734B06" w:rsidRPr="00F25980">
        <w:rPr>
          <w:rFonts w:ascii="Times New Roman" w:hAnsi="Times New Roman" w:cs="Times New Roman"/>
          <w:sz w:val="24"/>
          <w:szCs w:val="24"/>
        </w:rPr>
        <w:t xml:space="preserve"> Plastic Industries G.T Ro</w:t>
      </w:r>
      <w:r w:rsidRPr="00F25980">
        <w:rPr>
          <w:rFonts w:ascii="Times New Roman" w:hAnsi="Times New Roman" w:cs="Times New Roman"/>
          <w:sz w:val="24"/>
          <w:szCs w:val="24"/>
        </w:rPr>
        <w:t>ad, Lahore Pakistan”</w:t>
      </w:r>
      <w:r w:rsidR="005A54E1" w:rsidRPr="00F25980">
        <w:rPr>
          <w:rFonts w:ascii="Times New Roman" w:hAnsi="Times New Roman" w:cs="Times New Roman"/>
          <w:sz w:val="24"/>
          <w:szCs w:val="24"/>
        </w:rPr>
        <w:br/>
      </w:r>
      <w:r w:rsidRPr="00F25980">
        <w:rPr>
          <w:rFonts w:ascii="Times New Roman" w:hAnsi="Times New Roman" w:cs="Times New Roman"/>
          <w:sz w:val="24"/>
          <w:szCs w:val="24"/>
        </w:rPr>
        <w:t xml:space="preserve"> S</w:t>
      </w:r>
      <w:r w:rsidR="000638A2" w:rsidRPr="00F25980">
        <w:rPr>
          <w:rFonts w:ascii="Times New Roman" w:hAnsi="Times New Roman" w:cs="Times New Roman"/>
          <w:sz w:val="24"/>
          <w:szCs w:val="24"/>
        </w:rPr>
        <w:t xml:space="preserve">ince </w:t>
      </w:r>
      <w:r w:rsidR="003616FE" w:rsidRPr="00F25980">
        <w:rPr>
          <w:rFonts w:ascii="Times New Roman" w:hAnsi="Times New Roman" w:cs="Times New Roman"/>
          <w:sz w:val="24"/>
          <w:szCs w:val="24"/>
        </w:rPr>
        <w:t>November 2010</w:t>
      </w:r>
      <w:r w:rsidR="000638A2" w:rsidRPr="00F25980">
        <w:rPr>
          <w:rFonts w:ascii="Times New Roman" w:hAnsi="Times New Roman" w:cs="Times New Roman"/>
          <w:sz w:val="24"/>
          <w:szCs w:val="24"/>
        </w:rPr>
        <w:t xml:space="preserve"> to Oct-2014</w:t>
      </w:r>
    </w:p>
    <w:p w:rsidR="00734B06" w:rsidRDefault="00734B06" w:rsidP="00C82EF5">
      <w:pPr>
        <w:pStyle w:val="Heading5"/>
        <w:tabs>
          <w:tab w:val="clear" w:pos="1080"/>
        </w:tabs>
      </w:pPr>
    </w:p>
    <w:p w:rsidR="003D4C95" w:rsidRPr="003D4C95" w:rsidRDefault="00AE40CF" w:rsidP="00670C57">
      <w:pPr>
        <w:rPr>
          <w:b/>
          <w:i/>
          <w:sz w:val="22"/>
          <w:u w:val="single"/>
        </w:rPr>
      </w:pPr>
      <w:r>
        <w:rPr>
          <w:rFonts w:ascii="Georgia" w:hAnsi="Georgia" w:cs="Georgia"/>
          <w:b/>
          <w:bCs/>
          <w:u w:val="single"/>
        </w:rPr>
        <w:t>ROLES &amp; RESPONSIBILITY</w:t>
      </w:r>
    </w:p>
    <w:p w:rsidR="00622D97" w:rsidRDefault="00622D97" w:rsidP="00622D97"/>
    <w:p w:rsidR="00622D97" w:rsidRDefault="004C1B8E" w:rsidP="003820C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87A51">
        <w:rPr>
          <w:rFonts w:ascii="Times New Roman" w:hAnsi="Times New Roman" w:cs="Times New Roman"/>
          <w:sz w:val="24"/>
          <w:szCs w:val="24"/>
        </w:rPr>
        <w:t>Plan and execute month/quarter/annual closure schedule.</w:t>
      </w:r>
    </w:p>
    <w:p w:rsidR="00A31A0E" w:rsidRPr="00687A51" w:rsidRDefault="00A31A0E" w:rsidP="003820C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Look after Import of Machinery and responsible to complete the L/C documentation </w:t>
      </w:r>
    </w:p>
    <w:p w:rsidR="00622D97" w:rsidRPr="00687A51" w:rsidRDefault="00687A51" w:rsidP="003820C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87A51">
        <w:rPr>
          <w:rFonts w:ascii="Times New Roman" w:hAnsi="Times New Roman" w:cs="Times New Roman"/>
          <w:sz w:val="24"/>
          <w:szCs w:val="24"/>
        </w:rPr>
        <w:t>Review financial results and do quarterly comparison of company performance both in terms of top line and bottom line.</w:t>
      </w:r>
    </w:p>
    <w:p w:rsidR="00622D97" w:rsidRPr="0047219D" w:rsidRDefault="00622D97" w:rsidP="003820CC">
      <w:pPr>
        <w:pStyle w:val="ListParagraph"/>
        <w:numPr>
          <w:ilvl w:val="0"/>
          <w:numId w:val="3"/>
        </w:numPr>
        <w:rPr>
          <w:bCs/>
          <w:sz w:val="22"/>
          <w:szCs w:val="22"/>
        </w:rPr>
      </w:pPr>
      <w:r w:rsidRPr="009B45DD">
        <w:rPr>
          <w:rFonts w:ascii="Times New Roman" w:hAnsi="Times New Roman" w:cs="Times New Roman"/>
          <w:sz w:val="24"/>
          <w:szCs w:val="24"/>
        </w:rPr>
        <w:t>Analyzes, reviews, and audits overall general ledger and expense payable systems</w:t>
      </w:r>
    </w:p>
    <w:p w:rsidR="00622D97" w:rsidRPr="0047219D" w:rsidRDefault="00622D97" w:rsidP="003820CC">
      <w:pPr>
        <w:pStyle w:val="ListParagraph"/>
        <w:numPr>
          <w:ilvl w:val="0"/>
          <w:numId w:val="3"/>
        </w:numPr>
        <w:rPr>
          <w:bCs/>
          <w:sz w:val="22"/>
          <w:szCs w:val="22"/>
        </w:rPr>
      </w:pPr>
      <w:r w:rsidRPr="009B45DD">
        <w:rPr>
          <w:rFonts w:ascii="Times New Roman" w:hAnsi="Times New Roman" w:cs="Times New Roman"/>
          <w:sz w:val="24"/>
          <w:szCs w:val="24"/>
        </w:rPr>
        <w:t>Satisfactory audits for areas of responsibilities.</w:t>
      </w:r>
    </w:p>
    <w:p w:rsidR="00622D97" w:rsidRPr="0047219D" w:rsidRDefault="00622D97" w:rsidP="003820CC">
      <w:pPr>
        <w:pStyle w:val="ListParagraph"/>
        <w:numPr>
          <w:ilvl w:val="0"/>
          <w:numId w:val="3"/>
        </w:numPr>
        <w:rPr>
          <w:bCs/>
          <w:sz w:val="22"/>
          <w:szCs w:val="22"/>
        </w:rPr>
      </w:pPr>
      <w:r w:rsidRPr="009B45DD">
        <w:rPr>
          <w:rFonts w:ascii="Times New Roman" w:hAnsi="Times New Roman" w:cs="Times New Roman"/>
          <w:sz w:val="24"/>
          <w:szCs w:val="24"/>
        </w:rPr>
        <w:t>Handle AP and AR customer inquiries, special billing requirements and discrepancies.</w:t>
      </w:r>
    </w:p>
    <w:p w:rsidR="00622D97" w:rsidRPr="0047219D" w:rsidRDefault="00622D97" w:rsidP="003820CC">
      <w:pPr>
        <w:pStyle w:val="ListParagraph"/>
        <w:numPr>
          <w:ilvl w:val="0"/>
          <w:numId w:val="3"/>
        </w:numPr>
        <w:rPr>
          <w:bCs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9B45DD">
        <w:rPr>
          <w:rFonts w:ascii="Times New Roman" w:hAnsi="Times New Roman" w:cs="Times New Roman"/>
          <w:sz w:val="24"/>
          <w:szCs w:val="24"/>
        </w:rPr>
        <w:t>eview journal entries and account analysis.</w:t>
      </w:r>
    </w:p>
    <w:p w:rsidR="00622D97" w:rsidRPr="00622D97" w:rsidRDefault="00622D97" w:rsidP="003820CC">
      <w:pPr>
        <w:pStyle w:val="ListParagraph"/>
        <w:numPr>
          <w:ilvl w:val="0"/>
          <w:numId w:val="3"/>
        </w:numPr>
        <w:rPr>
          <w:bCs/>
          <w:sz w:val="22"/>
          <w:szCs w:val="22"/>
        </w:rPr>
      </w:pPr>
      <w:r w:rsidRPr="009B45DD">
        <w:rPr>
          <w:rFonts w:ascii="Times New Roman" w:hAnsi="Times New Roman" w:cs="Times New Roman"/>
          <w:sz w:val="24"/>
          <w:szCs w:val="24"/>
        </w:rPr>
        <w:t>Monthly Reporting of Financial Statements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2D97" w:rsidRPr="00A31A0E" w:rsidRDefault="00622D97" w:rsidP="003820C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31A0E">
        <w:rPr>
          <w:rFonts w:ascii="Times New Roman" w:hAnsi="Times New Roman" w:cs="Times New Roman"/>
          <w:sz w:val="24"/>
          <w:szCs w:val="24"/>
        </w:rPr>
        <w:t>Reports to the Managing Director, providing regular input on all account activity</w:t>
      </w:r>
      <w:r w:rsidR="006E20D5" w:rsidRPr="00A31A0E">
        <w:rPr>
          <w:rFonts w:ascii="Times New Roman" w:hAnsi="Times New Roman" w:cs="Times New Roman"/>
          <w:sz w:val="24"/>
          <w:szCs w:val="24"/>
        </w:rPr>
        <w:t>.</w:t>
      </w:r>
    </w:p>
    <w:p w:rsidR="006E20D5" w:rsidRPr="006E20D5" w:rsidRDefault="006E20D5" w:rsidP="006E20D5">
      <w:pPr>
        <w:ind w:left="360"/>
        <w:rPr>
          <w:b/>
          <w:sz w:val="24"/>
          <w:szCs w:val="24"/>
          <w:u w:val="single"/>
        </w:rPr>
      </w:pPr>
    </w:p>
    <w:p w:rsidR="003D4C95" w:rsidRPr="001E530B" w:rsidRDefault="00260E52" w:rsidP="003D4C95">
      <w:pPr>
        <w:rPr>
          <w:rStyle w:val="Hyperlink"/>
          <w:shadow/>
          <w:color w:val="660099"/>
          <w:sz w:val="25"/>
          <w:szCs w:val="25"/>
        </w:rPr>
      </w:pPr>
      <w:r w:rsidRPr="001E530B">
        <w:rPr>
          <w:rStyle w:val="Hyperlink"/>
          <w:shadow/>
          <w:color w:val="660099"/>
          <w:sz w:val="25"/>
          <w:szCs w:val="25"/>
        </w:rPr>
        <w:t>Manager Accounts</w:t>
      </w:r>
    </w:p>
    <w:p w:rsidR="003D4C95" w:rsidRPr="001E530B" w:rsidRDefault="003D4C95" w:rsidP="003D4C95">
      <w:proofErr w:type="gramStart"/>
      <w:r w:rsidRPr="001E530B">
        <w:t>M/s Power Point Elect.</w:t>
      </w:r>
      <w:proofErr w:type="gramEnd"/>
      <w:r w:rsidRPr="001E530B">
        <w:t xml:space="preserve"> </w:t>
      </w:r>
      <w:proofErr w:type="gramStart"/>
      <w:r w:rsidRPr="001E530B">
        <w:t>Switchgear Trading.</w:t>
      </w:r>
      <w:proofErr w:type="gramEnd"/>
      <w:r w:rsidRPr="001E530B">
        <w:br/>
        <w:t>Ind</w:t>
      </w:r>
      <w:r w:rsidR="001E530B">
        <w:t>ustrial</w:t>
      </w:r>
      <w:r w:rsidRPr="001E530B">
        <w:t xml:space="preserve"> Area No; 1 </w:t>
      </w:r>
      <w:proofErr w:type="spellStart"/>
      <w:r w:rsidRPr="001E530B">
        <w:t>Sharjah</w:t>
      </w:r>
      <w:proofErr w:type="spellEnd"/>
      <w:r w:rsidRPr="001E530B">
        <w:t xml:space="preserve"> U.A.E </w:t>
      </w:r>
    </w:p>
    <w:p w:rsidR="00734B06" w:rsidRPr="001E530B" w:rsidRDefault="00D67809" w:rsidP="001E530B">
      <w:r w:rsidRPr="001E530B">
        <w:t>From July 2007 to November 2010</w:t>
      </w:r>
    </w:p>
    <w:p w:rsidR="00D67809" w:rsidRPr="00D67809" w:rsidRDefault="00D67809" w:rsidP="00D34393">
      <w:pPr>
        <w:pStyle w:val="Caption1"/>
        <w:suppressLineNumbers w:val="0"/>
        <w:spacing w:before="0" w:after="0"/>
        <w:rPr>
          <w:bCs/>
          <w:i w:val="0"/>
          <w:iCs w:val="0"/>
          <w:shadow/>
          <w:sz w:val="22"/>
          <w:szCs w:val="22"/>
        </w:rPr>
      </w:pPr>
    </w:p>
    <w:p w:rsidR="001E530B" w:rsidRPr="003D4C95" w:rsidRDefault="001E530B" w:rsidP="001E530B">
      <w:pPr>
        <w:rPr>
          <w:b/>
          <w:i/>
          <w:sz w:val="22"/>
          <w:u w:val="single"/>
        </w:rPr>
      </w:pPr>
      <w:r>
        <w:rPr>
          <w:rFonts w:ascii="Georgia" w:hAnsi="Georgia" w:cs="Georgia"/>
          <w:b/>
          <w:bCs/>
          <w:u w:val="single"/>
        </w:rPr>
        <w:t>ROLES &amp; RESPONSIBILITY</w:t>
      </w:r>
    </w:p>
    <w:p w:rsidR="00734B06" w:rsidRPr="00BD4D3C" w:rsidRDefault="00734B06" w:rsidP="00D34393"/>
    <w:p w:rsidR="00734B06" w:rsidRPr="00F25980" w:rsidRDefault="00734B06" w:rsidP="003820C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25980">
        <w:rPr>
          <w:rFonts w:ascii="Times New Roman" w:hAnsi="Times New Roman" w:cs="Times New Roman"/>
          <w:sz w:val="24"/>
          <w:szCs w:val="24"/>
        </w:rPr>
        <w:t>Maintain and update business accounts up to finalization to ensure accuracy of reporting within business unit.</w:t>
      </w:r>
    </w:p>
    <w:p w:rsidR="00734B06" w:rsidRPr="00F25980" w:rsidRDefault="00734B06" w:rsidP="003820C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25980">
        <w:rPr>
          <w:rFonts w:ascii="Times New Roman" w:hAnsi="Times New Roman" w:cs="Times New Roman"/>
          <w:sz w:val="24"/>
          <w:szCs w:val="24"/>
        </w:rPr>
        <w:t xml:space="preserve">Cost control /financial ratios analysis of business performance. </w:t>
      </w:r>
    </w:p>
    <w:p w:rsidR="00734B06" w:rsidRPr="00F25980" w:rsidRDefault="00734B06" w:rsidP="003820C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25980">
        <w:rPr>
          <w:rFonts w:ascii="Times New Roman" w:hAnsi="Times New Roman" w:cs="Times New Roman"/>
          <w:sz w:val="24"/>
          <w:szCs w:val="24"/>
        </w:rPr>
        <w:t>Responsible to Preparing  and monitoring the project Cost summery</w:t>
      </w:r>
    </w:p>
    <w:p w:rsidR="00734B06" w:rsidRPr="00F25980" w:rsidRDefault="00734B06" w:rsidP="003820C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25980">
        <w:rPr>
          <w:rFonts w:ascii="Times New Roman" w:hAnsi="Times New Roman" w:cs="Times New Roman"/>
          <w:sz w:val="24"/>
          <w:szCs w:val="24"/>
        </w:rPr>
        <w:t>Review, process and distribute accounts payable checks.</w:t>
      </w:r>
    </w:p>
    <w:p w:rsidR="00734B06" w:rsidRPr="00F25980" w:rsidRDefault="00734B06" w:rsidP="003820C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25980">
        <w:rPr>
          <w:rFonts w:ascii="Times New Roman" w:hAnsi="Times New Roman" w:cs="Times New Roman"/>
          <w:sz w:val="24"/>
          <w:szCs w:val="24"/>
        </w:rPr>
        <w:t>Receivables, Payables analyses report, payment performance and strategic planning</w:t>
      </w:r>
    </w:p>
    <w:p w:rsidR="00734B06" w:rsidRPr="00F25980" w:rsidRDefault="00734B06" w:rsidP="003820CC">
      <w:pPr>
        <w:pStyle w:val="ListParagraph"/>
        <w:numPr>
          <w:ilvl w:val="0"/>
          <w:numId w:val="3"/>
        </w:numPr>
        <w:suppressAutoHyphens w:val="0"/>
        <w:ind w:right="-720"/>
        <w:rPr>
          <w:rFonts w:ascii="Times New Roman" w:hAnsi="Times New Roman" w:cs="Times New Roman"/>
          <w:sz w:val="24"/>
          <w:szCs w:val="24"/>
        </w:rPr>
      </w:pPr>
      <w:r w:rsidRPr="00F25980">
        <w:rPr>
          <w:rFonts w:ascii="Times New Roman" w:hAnsi="Times New Roman" w:cs="Times New Roman"/>
          <w:sz w:val="24"/>
          <w:szCs w:val="24"/>
        </w:rPr>
        <w:t xml:space="preserve">Control of Post Dated </w:t>
      </w:r>
      <w:proofErr w:type="spellStart"/>
      <w:r w:rsidRPr="00F25980">
        <w:rPr>
          <w:rFonts w:ascii="Times New Roman" w:hAnsi="Times New Roman" w:cs="Times New Roman"/>
          <w:sz w:val="24"/>
          <w:szCs w:val="24"/>
        </w:rPr>
        <w:t>Cheques</w:t>
      </w:r>
      <w:proofErr w:type="spellEnd"/>
      <w:r w:rsidRPr="00F25980">
        <w:rPr>
          <w:rFonts w:ascii="Times New Roman" w:hAnsi="Times New Roman" w:cs="Times New Roman"/>
          <w:sz w:val="24"/>
          <w:szCs w:val="24"/>
        </w:rPr>
        <w:t xml:space="preserve"> issued &amp; Received</w:t>
      </w:r>
    </w:p>
    <w:p w:rsidR="00734B06" w:rsidRPr="00F25980" w:rsidRDefault="00734B06" w:rsidP="003820C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25980">
        <w:rPr>
          <w:rFonts w:ascii="Times New Roman" w:hAnsi="Times New Roman" w:cs="Times New Roman"/>
          <w:sz w:val="24"/>
          <w:szCs w:val="24"/>
        </w:rPr>
        <w:t xml:space="preserve">Monitoring weekly Bank Reconciliation and also Banking Matters correspondence </w:t>
      </w:r>
    </w:p>
    <w:p w:rsidR="00734B06" w:rsidRPr="00F25980" w:rsidRDefault="00734B06" w:rsidP="003820C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25980">
        <w:rPr>
          <w:rFonts w:ascii="Times New Roman" w:hAnsi="Times New Roman" w:cs="Times New Roman"/>
          <w:sz w:val="24"/>
          <w:szCs w:val="24"/>
        </w:rPr>
        <w:t>Reviewing of Reconciliation of Stock</w:t>
      </w:r>
    </w:p>
    <w:p w:rsidR="00734B06" w:rsidRPr="00F25980" w:rsidRDefault="00734B06" w:rsidP="003820C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25980">
        <w:rPr>
          <w:rFonts w:ascii="Times New Roman" w:hAnsi="Times New Roman" w:cs="Times New Roman"/>
          <w:sz w:val="24"/>
          <w:szCs w:val="24"/>
        </w:rPr>
        <w:t xml:space="preserve">Working and negotiations establishment of business relationship with Customers &amp; venders. </w:t>
      </w:r>
    </w:p>
    <w:p w:rsidR="00734B06" w:rsidRPr="00F25980" w:rsidRDefault="00734B06" w:rsidP="003820C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25980">
        <w:rPr>
          <w:rFonts w:ascii="Times New Roman" w:hAnsi="Times New Roman" w:cs="Times New Roman"/>
          <w:sz w:val="24"/>
          <w:szCs w:val="24"/>
        </w:rPr>
        <w:t>Payroll Management and Distribution of Salary &amp; Wages</w:t>
      </w:r>
    </w:p>
    <w:p w:rsidR="00734B06" w:rsidRPr="00F25980" w:rsidRDefault="00734B06" w:rsidP="003820C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25980">
        <w:rPr>
          <w:rFonts w:ascii="Times New Roman" w:hAnsi="Times New Roman" w:cs="Times New Roman"/>
          <w:sz w:val="24"/>
          <w:szCs w:val="24"/>
        </w:rPr>
        <w:t>Reviewing existing Projects, cost control and deadlines.</w:t>
      </w:r>
    </w:p>
    <w:p w:rsidR="00734B06" w:rsidRPr="00F25980" w:rsidRDefault="00734B06" w:rsidP="003820C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25980">
        <w:rPr>
          <w:rFonts w:ascii="Times New Roman" w:hAnsi="Times New Roman" w:cs="Times New Roman"/>
          <w:sz w:val="24"/>
          <w:szCs w:val="24"/>
        </w:rPr>
        <w:t xml:space="preserve">Verification of Vouchers for </w:t>
      </w:r>
      <w:proofErr w:type="spellStart"/>
      <w:r w:rsidRPr="00F25980">
        <w:rPr>
          <w:rFonts w:ascii="Times New Roman" w:hAnsi="Times New Roman" w:cs="Times New Roman"/>
          <w:sz w:val="24"/>
          <w:szCs w:val="24"/>
        </w:rPr>
        <w:t>Cheque</w:t>
      </w:r>
      <w:proofErr w:type="spellEnd"/>
      <w:r w:rsidRPr="00F25980">
        <w:rPr>
          <w:rFonts w:ascii="Times New Roman" w:hAnsi="Times New Roman" w:cs="Times New Roman"/>
          <w:sz w:val="24"/>
          <w:szCs w:val="24"/>
        </w:rPr>
        <w:t xml:space="preserve">&amp; Cash Payments </w:t>
      </w:r>
    </w:p>
    <w:p w:rsidR="00734B06" w:rsidRPr="00F25980" w:rsidRDefault="00734B06" w:rsidP="003820C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25980">
        <w:rPr>
          <w:rFonts w:ascii="Times New Roman" w:hAnsi="Times New Roman" w:cs="Times New Roman"/>
          <w:sz w:val="24"/>
          <w:szCs w:val="24"/>
        </w:rPr>
        <w:t>Supervision and Finalization of Monthly and Annual Accounts</w:t>
      </w:r>
    </w:p>
    <w:p w:rsidR="00734B06" w:rsidRPr="00F25980" w:rsidRDefault="00734B06" w:rsidP="003820C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25980">
        <w:rPr>
          <w:rFonts w:ascii="Times New Roman" w:hAnsi="Times New Roman" w:cs="Times New Roman"/>
          <w:sz w:val="24"/>
          <w:szCs w:val="24"/>
        </w:rPr>
        <w:t>Monitor and review accounting and related system reports for Accuracy and completeness</w:t>
      </w:r>
    </w:p>
    <w:p w:rsidR="00734B06" w:rsidRPr="00F25980" w:rsidRDefault="00734B06" w:rsidP="003820CC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25980">
        <w:rPr>
          <w:rFonts w:ascii="Times New Roman" w:hAnsi="Times New Roman" w:cs="Times New Roman"/>
          <w:sz w:val="24"/>
          <w:szCs w:val="24"/>
        </w:rPr>
        <w:t xml:space="preserve">Controlling and monitoring Financial position </w:t>
      </w:r>
    </w:p>
    <w:p w:rsidR="00734B06" w:rsidRDefault="00734B06" w:rsidP="001A3B57">
      <w:pPr>
        <w:tabs>
          <w:tab w:val="left" w:pos="1080"/>
        </w:tabs>
        <w:rPr>
          <w:b/>
          <w:bCs/>
          <w:shadow/>
          <w:sz w:val="22"/>
          <w:szCs w:val="22"/>
        </w:rPr>
      </w:pPr>
    </w:p>
    <w:p w:rsidR="00F25980" w:rsidRDefault="00F25980" w:rsidP="00260E52">
      <w:pPr>
        <w:rPr>
          <w:rStyle w:val="Hyperlink"/>
          <w:shadow/>
          <w:color w:val="660099"/>
          <w:sz w:val="25"/>
          <w:szCs w:val="25"/>
        </w:rPr>
      </w:pPr>
    </w:p>
    <w:p w:rsidR="00F25980" w:rsidRDefault="00F25980" w:rsidP="00260E52">
      <w:pPr>
        <w:rPr>
          <w:rStyle w:val="Hyperlink"/>
          <w:shadow/>
          <w:color w:val="660099"/>
          <w:sz w:val="25"/>
          <w:szCs w:val="25"/>
        </w:rPr>
      </w:pPr>
    </w:p>
    <w:p w:rsidR="00F25980" w:rsidRDefault="00F25980" w:rsidP="00260E52">
      <w:pPr>
        <w:rPr>
          <w:rStyle w:val="Hyperlink"/>
          <w:shadow/>
          <w:color w:val="660099"/>
          <w:sz w:val="25"/>
          <w:szCs w:val="25"/>
        </w:rPr>
      </w:pPr>
    </w:p>
    <w:p w:rsidR="00F25980" w:rsidRDefault="00F25980" w:rsidP="00260E52">
      <w:pPr>
        <w:rPr>
          <w:rStyle w:val="Hyperlink"/>
          <w:shadow/>
          <w:color w:val="660099"/>
          <w:sz w:val="25"/>
          <w:szCs w:val="25"/>
        </w:rPr>
      </w:pPr>
    </w:p>
    <w:p w:rsidR="00F25980" w:rsidRDefault="00F25980" w:rsidP="00260E52">
      <w:pPr>
        <w:rPr>
          <w:rStyle w:val="Hyperlink"/>
          <w:shadow/>
          <w:color w:val="660099"/>
          <w:sz w:val="25"/>
          <w:szCs w:val="25"/>
        </w:rPr>
      </w:pPr>
    </w:p>
    <w:p w:rsidR="00F25980" w:rsidRDefault="00F25980" w:rsidP="00260E52">
      <w:pPr>
        <w:rPr>
          <w:rStyle w:val="Hyperlink"/>
          <w:shadow/>
          <w:color w:val="660099"/>
          <w:sz w:val="25"/>
          <w:szCs w:val="25"/>
        </w:rPr>
      </w:pPr>
    </w:p>
    <w:p w:rsidR="00F25980" w:rsidRDefault="00F25980" w:rsidP="00260E52">
      <w:pPr>
        <w:rPr>
          <w:rStyle w:val="Hyperlink"/>
          <w:shadow/>
          <w:color w:val="660099"/>
          <w:sz w:val="25"/>
          <w:szCs w:val="25"/>
        </w:rPr>
      </w:pPr>
    </w:p>
    <w:p w:rsidR="00F25980" w:rsidRDefault="00F25980" w:rsidP="00260E52">
      <w:pPr>
        <w:rPr>
          <w:rStyle w:val="Hyperlink"/>
          <w:shadow/>
          <w:color w:val="660099"/>
          <w:sz w:val="25"/>
          <w:szCs w:val="25"/>
        </w:rPr>
      </w:pPr>
    </w:p>
    <w:p w:rsidR="00F25980" w:rsidRDefault="00F25980" w:rsidP="00260E52">
      <w:pPr>
        <w:rPr>
          <w:rStyle w:val="Hyperlink"/>
          <w:shadow/>
          <w:color w:val="660099"/>
          <w:sz w:val="25"/>
          <w:szCs w:val="25"/>
        </w:rPr>
      </w:pPr>
    </w:p>
    <w:p w:rsidR="00F25980" w:rsidRDefault="00F25980" w:rsidP="00260E52">
      <w:pPr>
        <w:rPr>
          <w:rStyle w:val="Hyperlink"/>
          <w:shadow/>
          <w:color w:val="660099"/>
          <w:sz w:val="25"/>
          <w:szCs w:val="25"/>
        </w:rPr>
      </w:pPr>
    </w:p>
    <w:p w:rsidR="00F25980" w:rsidRDefault="00F25980" w:rsidP="00260E52">
      <w:pPr>
        <w:rPr>
          <w:rStyle w:val="Hyperlink"/>
          <w:shadow/>
          <w:color w:val="660099"/>
          <w:sz w:val="25"/>
          <w:szCs w:val="25"/>
        </w:rPr>
      </w:pPr>
    </w:p>
    <w:p w:rsidR="00734B06" w:rsidRPr="001E530B" w:rsidRDefault="00F25980" w:rsidP="00260E52">
      <w:pPr>
        <w:rPr>
          <w:rStyle w:val="Hyperlink"/>
          <w:shadow/>
          <w:color w:val="660099"/>
          <w:sz w:val="25"/>
          <w:szCs w:val="25"/>
        </w:rPr>
      </w:pPr>
      <w:proofErr w:type="spellStart"/>
      <w:r>
        <w:rPr>
          <w:rStyle w:val="Hyperlink"/>
          <w:shadow/>
          <w:color w:val="660099"/>
          <w:sz w:val="25"/>
          <w:szCs w:val="25"/>
        </w:rPr>
        <w:t>Sr.</w:t>
      </w:r>
      <w:r w:rsidR="00734B06" w:rsidRPr="001E530B">
        <w:rPr>
          <w:rStyle w:val="Hyperlink"/>
          <w:shadow/>
          <w:color w:val="660099"/>
          <w:sz w:val="25"/>
          <w:szCs w:val="25"/>
        </w:rPr>
        <w:t>Accountant</w:t>
      </w:r>
      <w:proofErr w:type="spellEnd"/>
      <w:r w:rsidR="00734B06" w:rsidRPr="001E530B">
        <w:rPr>
          <w:rStyle w:val="Hyperlink"/>
          <w:shadow/>
          <w:color w:val="660099"/>
          <w:sz w:val="25"/>
          <w:szCs w:val="25"/>
        </w:rPr>
        <w:t>”</w:t>
      </w:r>
    </w:p>
    <w:p w:rsidR="00734B06" w:rsidRPr="001E530B" w:rsidRDefault="003D4C95" w:rsidP="00D34393">
      <w:r w:rsidRPr="001E530B">
        <w:t xml:space="preserve">M/s </w:t>
      </w:r>
      <w:proofErr w:type="spellStart"/>
      <w:r w:rsidRPr="001E530B">
        <w:t>Anmol</w:t>
      </w:r>
      <w:proofErr w:type="spellEnd"/>
      <w:r w:rsidRPr="001E530B">
        <w:t xml:space="preserve"> Plastic Group of </w:t>
      </w:r>
      <w:proofErr w:type="gramStart"/>
      <w:r w:rsidRPr="001E530B">
        <w:t>Industries  G.T</w:t>
      </w:r>
      <w:proofErr w:type="gramEnd"/>
      <w:r w:rsidRPr="001E530B">
        <w:t xml:space="preserve"> Road </w:t>
      </w:r>
      <w:proofErr w:type="spellStart"/>
      <w:r w:rsidRPr="001E530B">
        <w:t>Daroghawala</w:t>
      </w:r>
      <w:proofErr w:type="spellEnd"/>
      <w:r w:rsidRPr="001E530B">
        <w:t>, Lahore Pakistan”</w:t>
      </w:r>
    </w:p>
    <w:p w:rsidR="00734B06" w:rsidRPr="001E530B" w:rsidRDefault="003D4C95" w:rsidP="00374609">
      <w:r w:rsidRPr="001E530B">
        <w:t>From July 200</w:t>
      </w:r>
      <w:r w:rsidR="00374609" w:rsidRPr="001E530B">
        <w:t>0</w:t>
      </w:r>
      <w:r w:rsidRPr="001E530B">
        <w:t xml:space="preserve"> to June 2007</w:t>
      </w:r>
    </w:p>
    <w:p w:rsidR="00734B06" w:rsidRPr="001E530B" w:rsidRDefault="00734B06" w:rsidP="00D34393"/>
    <w:p w:rsidR="00734B06" w:rsidRPr="00F25980" w:rsidRDefault="00AE40CF" w:rsidP="00AE40C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b/>
          <w:bCs/>
          <w:u w:val="single"/>
        </w:rPr>
        <w:t>ROLES &amp; RESPONSIBILITY</w:t>
      </w:r>
      <w:r w:rsidR="001E530B">
        <w:rPr>
          <w:rFonts w:ascii="Georgia" w:hAnsi="Georgia" w:cs="Georgia"/>
          <w:b/>
          <w:bCs/>
          <w:u w:val="single"/>
        </w:rPr>
        <w:br/>
      </w:r>
      <w:r w:rsidRPr="001E530B">
        <w:rPr>
          <w:bCs/>
          <w:sz w:val="22"/>
          <w:szCs w:val="22"/>
        </w:rPr>
        <w:br/>
      </w:r>
      <w:r w:rsidR="00734B06" w:rsidRPr="00F25980">
        <w:rPr>
          <w:rFonts w:ascii="Times New Roman" w:hAnsi="Times New Roman" w:cs="Times New Roman"/>
          <w:sz w:val="24"/>
          <w:szCs w:val="24"/>
        </w:rPr>
        <w:t>Preparing companies all divisions’ individual books of accounts all up to finalization.</w:t>
      </w:r>
    </w:p>
    <w:p w:rsidR="00734B06" w:rsidRPr="00F25980" w:rsidRDefault="00734B06" w:rsidP="003820CC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25980">
        <w:rPr>
          <w:rFonts w:ascii="Times New Roman" w:hAnsi="Times New Roman" w:cs="Times New Roman"/>
          <w:sz w:val="24"/>
          <w:szCs w:val="24"/>
        </w:rPr>
        <w:t>Maintain account payable system records</w:t>
      </w:r>
    </w:p>
    <w:p w:rsidR="00734B06" w:rsidRPr="00F25980" w:rsidRDefault="00734B06" w:rsidP="003820CC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25980">
        <w:rPr>
          <w:rFonts w:ascii="Times New Roman" w:hAnsi="Times New Roman" w:cs="Times New Roman"/>
          <w:sz w:val="24"/>
          <w:szCs w:val="24"/>
        </w:rPr>
        <w:t>Track Receivables and make collection calls</w:t>
      </w:r>
    </w:p>
    <w:p w:rsidR="00734B06" w:rsidRPr="00F25980" w:rsidRDefault="00734B06" w:rsidP="003820CC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25980">
        <w:rPr>
          <w:rFonts w:ascii="Times New Roman" w:hAnsi="Times New Roman" w:cs="Times New Roman"/>
          <w:sz w:val="24"/>
          <w:szCs w:val="24"/>
        </w:rPr>
        <w:t>Review, process and distribute accounts payable checks</w:t>
      </w:r>
    </w:p>
    <w:p w:rsidR="00734B06" w:rsidRPr="00F25980" w:rsidRDefault="00734B06" w:rsidP="003820CC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25980">
        <w:rPr>
          <w:rFonts w:ascii="Times New Roman" w:hAnsi="Times New Roman" w:cs="Times New Roman"/>
          <w:sz w:val="24"/>
          <w:szCs w:val="24"/>
        </w:rPr>
        <w:t xml:space="preserve">Weekly Bank Reconciliation and also Banking Matters correspondence </w:t>
      </w:r>
    </w:p>
    <w:p w:rsidR="00734B06" w:rsidRPr="00F25980" w:rsidRDefault="00734B06" w:rsidP="003820CC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25980">
        <w:rPr>
          <w:rFonts w:ascii="Times New Roman" w:hAnsi="Times New Roman" w:cs="Times New Roman"/>
          <w:sz w:val="24"/>
          <w:szCs w:val="24"/>
        </w:rPr>
        <w:t>Preparation of Reconciliation of Stock</w:t>
      </w:r>
    </w:p>
    <w:p w:rsidR="00734B06" w:rsidRPr="00F25980" w:rsidRDefault="00734B06" w:rsidP="003820CC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25980">
        <w:rPr>
          <w:rFonts w:ascii="Times New Roman" w:hAnsi="Times New Roman" w:cs="Times New Roman"/>
          <w:sz w:val="24"/>
          <w:szCs w:val="24"/>
        </w:rPr>
        <w:t>Conducted company’s monthly and year-end closings</w:t>
      </w:r>
    </w:p>
    <w:p w:rsidR="00734B06" w:rsidRPr="00F25980" w:rsidRDefault="00734B06" w:rsidP="003820CC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25980">
        <w:rPr>
          <w:rFonts w:ascii="Times New Roman" w:hAnsi="Times New Roman" w:cs="Times New Roman"/>
          <w:sz w:val="24"/>
          <w:szCs w:val="24"/>
        </w:rPr>
        <w:t xml:space="preserve">Controlling and monitoring Financial position </w:t>
      </w:r>
    </w:p>
    <w:p w:rsidR="00734B06" w:rsidRPr="00F25980" w:rsidRDefault="00734B06" w:rsidP="003820CC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25980">
        <w:rPr>
          <w:rFonts w:ascii="Times New Roman" w:hAnsi="Times New Roman" w:cs="Times New Roman"/>
          <w:sz w:val="24"/>
          <w:szCs w:val="24"/>
        </w:rPr>
        <w:t>Co-ordinate with External Auditors in conducting their Audit</w:t>
      </w:r>
    </w:p>
    <w:p w:rsidR="00734B06" w:rsidRDefault="00734B06" w:rsidP="001A3B57">
      <w:pPr>
        <w:tabs>
          <w:tab w:val="left" w:pos="1080"/>
        </w:tabs>
        <w:rPr>
          <w:b/>
          <w:bCs/>
          <w:shadow/>
          <w:sz w:val="22"/>
          <w:szCs w:val="22"/>
        </w:rPr>
      </w:pPr>
    </w:p>
    <w:p w:rsidR="0062705F" w:rsidRDefault="0062705F" w:rsidP="00102A9B">
      <w:pPr>
        <w:tabs>
          <w:tab w:val="left" w:pos="1080"/>
        </w:tabs>
        <w:jc w:val="both"/>
        <w:rPr>
          <w:b/>
          <w:bCs/>
          <w:shadow/>
          <w:sz w:val="24"/>
          <w:szCs w:val="28"/>
        </w:rPr>
      </w:pPr>
    </w:p>
    <w:p w:rsidR="00734B06" w:rsidRPr="001E530B" w:rsidRDefault="00734B06" w:rsidP="00102A9B">
      <w:pPr>
        <w:tabs>
          <w:tab w:val="left" w:pos="1080"/>
        </w:tabs>
        <w:jc w:val="both"/>
        <w:rPr>
          <w:rFonts w:ascii="Georgia" w:hAnsi="Georgia" w:cs="Georgia"/>
          <w:b/>
          <w:bCs/>
          <w:u w:val="single"/>
        </w:rPr>
      </w:pPr>
      <w:r w:rsidRPr="001E530B">
        <w:rPr>
          <w:rFonts w:ascii="Georgia" w:hAnsi="Georgia" w:cs="Georgia"/>
          <w:b/>
          <w:bCs/>
          <w:u w:val="single"/>
        </w:rPr>
        <w:t>EDUCATIONAL ATTAINMENT</w:t>
      </w:r>
    </w:p>
    <w:p w:rsidR="00734B06" w:rsidRPr="001E530B" w:rsidRDefault="00734B06" w:rsidP="003820CC">
      <w:pPr>
        <w:pStyle w:val="Heading3"/>
        <w:numPr>
          <w:ilvl w:val="6"/>
          <w:numId w:val="1"/>
        </w:numPr>
        <w:tabs>
          <w:tab w:val="left" w:pos="1080"/>
        </w:tabs>
        <w:jc w:val="left"/>
        <w:rPr>
          <w:rFonts w:ascii="Georgia" w:hAnsi="Georgia" w:cs="Georgia"/>
          <w:shadow w:val="0"/>
          <w:color w:val="auto"/>
          <w:sz w:val="20"/>
          <w:szCs w:val="20"/>
          <w:u w:val="single"/>
        </w:rPr>
      </w:pPr>
    </w:p>
    <w:p w:rsidR="00734B06" w:rsidRDefault="00F25980" w:rsidP="00F25980">
      <w:pPr>
        <w:tabs>
          <w:tab w:val="left" w:pos="1080"/>
        </w:tabs>
      </w:pPr>
      <w:r>
        <w:rPr>
          <w:rFonts w:ascii="Georgia" w:hAnsi="Georgia" w:cs="Georgia"/>
          <w:b/>
          <w:bCs/>
          <w:u w:val="single"/>
        </w:rPr>
        <w:t>Commerce Graduate</w:t>
      </w:r>
      <w:r w:rsidR="00734B06" w:rsidRPr="001E530B">
        <w:rPr>
          <w:rFonts w:ascii="Georgia" w:hAnsi="Georgia" w:cs="Georgia"/>
          <w:b/>
          <w:bCs/>
          <w:u w:val="single"/>
        </w:rPr>
        <w:t xml:space="preserve">  </w:t>
      </w:r>
      <w:r w:rsidRPr="00F25980">
        <w:rPr>
          <w:rFonts w:ascii="Georgia" w:hAnsi="Georgia" w:cs="Georgia"/>
          <w:b/>
          <w:bCs/>
        </w:rPr>
        <w:tab/>
      </w:r>
      <w:r w:rsidRPr="00F25980">
        <w:rPr>
          <w:rFonts w:ascii="Georgia" w:hAnsi="Georgia" w:cs="Georgia"/>
          <w:b/>
          <w:bCs/>
        </w:rPr>
        <w:tab/>
      </w:r>
      <w:r w:rsidR="00734B06" w:rsidRPr="001E530B">
        <w:rPr>
          <w:rFonts w:ascii="Georgia" w:hAnsi="Georgia" w:cs="Georgia"/>
          <w:b/>
          <w:bCs/>
          <w:u w:val="single"/>
        </w:rPr>
        <w:t>Year 2000</w:t>
      </w:r>
      <w:r w:rsidR="00734B06">
        <w:tab/>
      </w:r>
      <w:r w:rsidR="001E530B">
        <w:tab/>
      </w:r>
      <w:r w:rsidR="00734B06" w:rsidRPr="001E530B">
        <w:rPr>
          <w:shadow/>
          <w:sz w:val="22"/>
          <w:szCs w:val="22"/>
        </w:rPr>
        <w:t>Punjab University</w:t>
      </w:r>
      <w:r w:rsidR="001E530B">
        <w:rPr>
          <w:shadow/>
          <w:sz w:val="22"/>
          <w:szCs w:val="22"/>
        </w:rPr>
        <w:t xml:space="preserve"> (Lahore, Pakistan)</w:t>
      </w:r>
    </w:p>
    <w:p w:rsidR="00734B06" w:rsidRDefault="00734B06">
      <w:pPr>
        <w:tabs>
          <w:tab w:val="left" w:pos="1080"/>
        </w:tabs>
        <w:rPr>
          <w:b/>
          <w:bCs/>
          <w:shadow/>
        </w:rPr>
      </w:pPr>
    </w:p>
    <w:p w:rsidR="00734B06" w:rsidRPr="001E530B" w:rsidRDefault="00734B06" w:rsidP="003820CC">
      <w:pPr>
        <w:numPr>
          <w:ilvl w:val="0"/>
          <w:numId w:val="2"/>
        </w:numPr>
        <w:tabs>
          <w:tab w:val="left" w:pos="1080"/>
        </w:tabs>
        <w:rPr>
          <w:rFonts w:ascii="Georgia" w:hAnsi="Georgia" w:cs="Georgia"/>
          <w:b/>
          <w:bCs/>
          <w:u w:val="single"/>
        </w:rPr>
      </w:pPr>
      <w:r w:rsidRPr="001E530B">
        <w:rPr>
          <w:rFonts w:ascii="Georgia" w:hAnsi="Georgia" w:cs="Georgia"/>
          <w:b/>
          <w:bCs/>
          <w:u w:val="single"/>
        </w:rPr>
        <w:t>Computer Skills</w:t>
      </w:r>
    </w:p>
    <w:p w:rsidR="00844433" w:rsidRPr="001E530B" w:rsidRDefault="00734B06" w:rsidP="00844433">
      <w:pPr>
        <w:tabs>
          <w:tab w:val="left" w:pos="1080"/>
        </w:tabs>
        <w:ind w:left="720"/>
        <w:rPr>
          <w:rFonts w:ascii="Georgia" w:hAnsi="Georgia" w:cs="Georgia"/>
        </w:rPr>
      </w:pPr>
      <w:r w:rsidRPr="001E530B">
        <w:rPr>
          <w:rFonts w:ascii="Georgia" w:hAnsi="Georgia" w:cs="Georgia"/>
        </w:rPr>
        <w:t>Proficiency in MS Office, (Word, Excel, Power Point</w:t>
      </w:r>
      <w:proofErr w:type="gramStart"/>
      <w:r w:rsidRPr="001E530B">
        <w:rPr>
          <w:rFonts w:ascii="Georgia" w:hAnsi="Georgia" w:cs="Georgia"/>
        </w:rPr>
        <w:t>)</w:t>
      </w:r>
      <w:proofErr w:type="gramEnd"/>
      <w:r w:rsidRPr="001E530B">
        <w:rPr>
          <w:rFonts w:ascii="Georgia" w:hAnsi="Georgia" w:cs="Georgia"/>
        </w:rPr>
        <w:br/>
      </w:r>
      <w:r w:rsidR="00844433" w:rsidRPr="00221353">
        <w:rPr>
          <w:rFonts w:ascii="Georgia" w:hAnsi="Georgia" w:cs="Georgia"/>
          <w:b/>
          <w:bCs/>
        </w:rPr>
        <w:t xml:space="preserve">Pastel </w:t>
      </w:r>
      <w:r w:rsidR="006229CE" w:rsidRPr="00221353">
        <w:rPr>
          <w:rFonts w:ascii="Georgia" w:hAnsi="Georgia" w:cs="Georgia"/>
          <w:b/>
          <w:bCs/>
        </w:rPr>
        <w:t>Partner</w:t>
      </w:r>
      <w:r w:rsidR="006229CE" w:rsidRPr="001E530B">
        <w:rPr>
          <w:rFonts w:ascii="Georgia" w:hAnsi="Georgia" w:cs="Georgia"/>
        </w:rPr>
        <w:t xml:space="preserve"> </w:t>
      </w:r>
      <w:r w:rsidR="00844433" w:rsidRPr="001E530B">
        <w:rPr>
          <w:rFonts w:ascii="Georgia" w:hAnsi="Georgia" w:cs="Georgia"/>
        </w:rPr>
        <w:t>Accounting Software</w:t>
      </w:r>
    </w:p>
    <w:p w:rsidR="00734B06" w:rsidRPr="001E530B" w:rsidRDefault="00102A9B" w:rsidP="00844433">
      <w:pPr>
        <w:tabs>
          <w:tab w:val="left" w:pos="1080"/>
        </w:tabs>
        <w:ind w:left="720"/>
        <w:rPr>
          <w:rFonts w:ascii="Georgia" w:hAnsi="Georgia" w:cs="Georgia"/>
        </w:rPr>
      </w:pPr>
      <w:r w:rsidRPr="00221353">
        <w:rPr>
          <w:rFonts w:ascii="Georgia" w:hAnsi="Georgia" w:cs="Georgia"/>
          <w:b/>
          <w:bCs/>
        </w:rPr>
        <w:t xml:space="preserve">Tally ERP </w:t>
      </w:r>
      <w:r w:rsidR="00734B06" w:rsidRPr="001E530B">
        <w:rPr>
          <w:rFonts w:ascii="Georgia" w:hAnsi="Georgia" w:cs="Georgia"/>
        </w:rPr>
        <w:t>Accounting Package</w:t>
      </w:r>
      <w:r w:rsidR="00734B06" w:rsidRPr="001E530B">
        <w:rPr>
          <w:rFonts w:ascii="Georgia" w:hAnsi="Georgia" w:cs="Georgia"/>
        </w:rPr>
        <w:br/>
      </w:r>
      <w:r w:rsidR="00734B06" w:rsidRPr="00221353">
        <w:rPr>
          <w:rFonts w:ascii="Georgia" w:hAnsi="Georgia" w:cs="Georgia"/>
          <w:b/>
          <w:bCs/>
        </w:rPr>
        <w:t xml:space="preserve"> Peachtree</w:t>
      </w:r>
      <w:r w:rsidR="00734B06" w:rsidRPr="001E530B">
        <w:rPr>
          <w:rFonts w:ascii="Georgia" w:hAnsi="Georgia" w:cs="Georgia"/>
        </w:rPr>
        <w:t xml:space="preserve"> Accounting package</w:t>
      </w:r>
      <w:r w:rsidR="00221353">
        <w:rPr>
          <w:rFonts w:ascii="Georgia" w:hAnsi="Georgia" w:cs="Georgia"/>
        </w:rPr>
        <w:br/>
      </w:r>
      <w:r w:rsidR="00221353" w:rsidRPr="00221353">
        <w:rPr>
          <w:rFonts w:ascii="Georgia" w:hAnsi="Georgia" w:cs="Georgia"/>
          <w:b/>
          <w:bCs/>
        </w:rPr>
        <w:t>QuickBooks</w:t>
      </w:r>
      <w:r w:rsidR="00221353">
        <w:rPr>
          <w:rFonts w:ascii="Georgia" w:hAnsi="Georgia" w:cs="Georgia"/>
        </w:rPr>
        <w:t xml:space="preserve"> Accounting Package</w:t>
      </w:r>
    </w:p>
    <w:p w:rsidR="00734B06" w:rsidRPr="001E530B" w:rsidRDefault="00734B06" w:rsidP="0050410C">
      <w:pPr>
        <w:suppressAutoHyphens w:val="0"/>
        <w:ind w:left="720"/>
        <w:rPr>
          <w:rFonts w:ascii="Georgia" w:hAnsi="Georgia" w:cs="Georgia"/>
        </w:rPr>
      </w:pPr>
      <w:r w:rsidRPr="001E530B">
        <w:rPr>
          <w:rFonts w:ascii="Georgia" w:hAnsi="Georgia" w:cs="Georgia"/>
        </w:rPr>
        <w:t>Fundamental of Accounting with Spread Sheet</w:t>
      </w:r>
    </w:p>
    <w:p w:rsidR="00734B06" w:rsidRPr="001E530B" w:rsidRDefault="00734B06" w:rsidP="00D01F9A">
      <w:pPr>
        <w:tabs>
          <w:tab w:val="left" w:pos="1080"/>
        </w:tabs>
        <w:ind w:left="720"/>
        <w:rPr>
          <w:rFonts w:ascii="Georgia" w:hAnsi="Georgia" w:cs="Georgia"/>
        </w:rPr>
      </w:pPr>
      <w:r w:rsidRPr="001E530B">
        <w:rPr>
          <w:rFonts w:ascii="Georgia" w:hAnsi="Georgia" w:cs="Georgia"/>
        </w:rPr>
        <w:t>MS Outlook, Internet / e-mail / Browsing</w:t>
      </w:r>
    </w:p>
    <w:p w:rsidR="00622D97" w:rsidRPr="001E530B" w:rsidRDefault="00622D97" w:rsidP="00AE40CF">
      <w:pPr>
        <w:tabs>
          <w:tab w:val="left" w:pos="1080"/>
        </w:tabs>
        <w:ind w:left="360"/>
        <w:rPr>
          <w:rFonts w:ascii="Georgia" w:hAnsi="Georgia" w:cs="Georgia"/>
        </w:rPr>
      </w:pPr>
    </w:p>
    <w:p w:rsidR="00102A9B" w:rsidRPr="001E530B" w:rsidRDefault="00102A9B" w:rsidP="00D30D47">
      <w:pPr>
        <w:tabs>
          <w:tab w:val="left" w:pos="1080"/>
        </w:tabs>
        <w:ind w:left="360"/>
        <w:jc w:val="both"/>
        <w:rPr>
          <w:rFonts w:ascii="Georgia" w:hAnsi="Georgia" w:cs="Georgia"/>
        </w:rPr>
      </w:pPr>
      <w:bookmarkStart w:id="0" w:name="_GoBack"/>
      <w:bookmarkEnd w:id="0"/>
    </w:p>
    <w:p w:rsidR="00102A9B" w:rsidRDefault="00734B06" w:rsidP="00102A9B">
      <w:pPr>
        <w:rPr>
          <w:b/>
          <w:u w:val="single"/>
        </w:rPr>
      </w:pPr>
      <w:r w:rsidRPr="00AC0D69">
        <w:rPr>
          <w:b/>
          <w:bCs/>
          <w:shadow/>
          <w:sz w:val="28"/>
          <w:szCs w:val="28"/>
        </w:rPr>
        <w:br/>
      </w:r>
      <w:r w:rsidR="00102A9B">
        <w:rPr>
          <w:b/>
          <w:u w:val="single"/>
        </w:rPr>
        <w:t xml:space="preserve">SUMMARY </w:t>
      </w:r>
    </w:p>
    <w:p w:rsidR="00102A9B" w:rsidRPr="00F25980" w:rsidRDefault="00102A9B" w:rsidP="00102A9B">
      <w:pPr>
        <w:rPr>
          <w:rFonts w:ascii="Times New Roman" w:hAnsi="Times New Roman" w:cs="Times New Roman"/>
          <w:sz w:val="24"/>
          <w:szCs w:val="24"/>
          <w:rtl/>
        </w:rPr>
      </w:pPr>
      <w:r w:rsidRPr="00F25980">
        <w:rPr>
          <w:rFonts w:ascii="Times New Roman" w:hAnsi="Times New Roman" w:cs="Times New Roman"/>
          <w:sz w:val="24"/>
          <w:szCs w:val="24"/>
        </w:rPr>
        <w:t>My work profile clearly reflects my experience in management Accounts through which I have gained a lot of experience and confidence, I am very eager to expand my capabilities, experience and excellent skills in new areas of interesting jobs and take up new challenges for better prospects.</w:t>
      </w:r>
    </w:p>
    <w:p w:rsidR="00734B06" w:rsidRDefault="00102A9B" w:rsidP="00102A9B">
      <w:pPr>
        <w:tabs>
          <w:tab w:val="left" w:pos="1080"/>
        </w:tabs>
        <w:rPr>
          <w:b/>
        </w:rPr>
      </w:pPr>
      <w:r w:rsidRPr="00CC14B0">
        <w:rPr>
          <w:b/>
        </w:rPr>
        <w:t>Hoping to serve your organization by putting in my best effort and awaiting a positive response</w:t>
      </w:r>
    </w:p>
    <w:p w:rsidR="00A23C2D" w:rsidRDefault="00A23C2D" w:rsidP="00102A9B">
      <w:pPr>
        <w:tabs>
          <w:tab w:val="left" w:pos="1080"/>
        </w:tabs>
        <w:rPr>
          <w:b/>
        </w:rPr>
      </w:pPr>
    </w:p>
    <w:p w:rsidR="00A23C2D" w:rsidRDefault="00A23C2D" w:rsidP="00102A9B">
      <w:pPr>
        <w:tabs>
          <w:tab w:val="left" w:pos="1080"/>
        </w:tabs>
        <w:rPr>
          <w:b/>
        </w:rPr>
      </w:pPr>
    </w:p>
    <w:p w:rsidR="00A23C2D" w:rsidRDefault="00A23C2D" w:rsidP="00102A9B">
      <w:pPr>
        <w:tabs>
          <w:tab w:val="left" w:pos="1080"/>
        </w:tabs>
        <w:rPr>
          <w:b/>
        </w:rPr>
      </w:pPr>
    </w:p>
    <w:p w:rsidR="00A23C2D" w:rsidRDefault="00A23C2D" w:rsidP="00102A9B">
      <w:pPr>
        <w:tabs>
          <w:tab w:val="left" w:pos="1080"/>
        </w:tabs>
        <w:rPr>
          <w:i/>
          <w:iCs/>
        </w:rPr>
      </w:pPr>
    </w:p>
    <w:sectPr w:rsidR="00A23C2D" w:rsidSect="00A35DB4">
      <w:footerReference w:type="default" r:id="rId12"/>
      <w:footnotePr>
        <w:pos w:val="beneathText"/>
      </w:footnotePr>
      <w:pgSz w:w="12240" w:h="15840"/>
      <w:pgMar w:top="270" w:right="1152" w:bottom="36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E6D" w:rsidRDefault="003C7E6D">
      <w:r>
        <w:separator/>
      </w:r>
    </w:p>
  </w:endnote>
  <w:endnote w:type="continuationSeparator" w:id="0">
    <w:p w:rsidR="003C7E6D" w:rsidRDefault="003C7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antGarde Md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9CE" w:rsidRDefault="00AC54DF" w:rsidP="00F25980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229C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30D47">
      <w:rPr>
        <w:rStyle w:val="PageNumber"/>
        <w:noProof/>
      </w:rPr>
      <w:t>4</w:t>
    </w:r>
    <w:r>
      <w:rPr>
        <w:rStyle w:val="PageNumber"/>
      </w:rPr>
      <w:fldChar w:fldCharType="end"/>
    </w:r>
  </w:p>
  <w:p w:rsidR="00F25980" w:rsidRDefault="00F25980" w:rsidP="00D30D47">
    <w:pPr>
      <w:pStyle w:val="Footer"/>
      <w:tabs>
        <w:tab w:val="left" w:pos="2714"/>
      </w:tabs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E6D" w:rsidRDefault="003C7E6D">
      <w:r>
        <w:separator/>
      </w:r>
    </w:p>
  </w:footnote>
  <w:footnote w:type="continuationSeparator" w:id="0">
    <w:p w:rsidR="003C7E6D" w:rsidRDefault="003C7E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1">
    <w:nsid w:val="00000002"/>
    <w:multiLevelType w:val="singleLevel"/>
    <w:tmpl w:val="00000002"/>
    <w:name w:val="WW8Num8"/>
    <w:lvl w:ilvl="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2">
    <w:nsid w:val="00000003"/>
    <w:multiLevelType w:val="singleLevel"/>
    <w:tmpl w:val="00000003"/>
    <w:name w:val="WW8Num9"/>
    <w:lvl w:ilvl="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name w:val="WW8Num15"/>
    <w:lvl w:ilvl="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5"/>
    <w:multiLevelType w:val="singleLevel"/>
    <w:tmpl w:val="00000005"/>
    <w:name w:val="WW8Num19"/>
    <w:lvl w:ilvl="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5">
    <w:nsid w:val="00000006"/>
    <w:multiLevelType w:val="singleLevel"/>
    <w:tmpl w:val="00000006"/>
    <w:name w:val="WW8Num23"/>
    <w:lvl w:ilvl="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6">
    <w:nsid w:val="00363340"/>
    <w:multiLevelType w:val="multilevel"/>
    <w:tmpl w:val="B76894E0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7">
    <w:nsid w:val="22863908"/>
    <w:multiLevelType w:val="hybridMultilevel"/>
    <w:tmpl w:val="56C67D5C"/>
    <w:name w:val="WW8Num192"/>
    <w:lvl w:ilvl="0" w:tplc="00000005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2CE7C8E"/>
    <w:multiLevelType w:val="hybridMultilevel"/>
    <w:tmpl w:val="D458D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107F62"/>
    <w:multiLevelType w:val="hybridMultilevel"/>
    <w:tmpl w:val="15DA9F4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0">
    <w:nsid w:val="2BA920ED"/>
    <w:multiLevelType w:val="hybridMultilevel"/>
    <w:tmpl w:val="CA5EF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13595A"/>
    <w:multiLevelType w:val="hybridMultilevel"/>
    <w:tmpl w:val="4DC4E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4A503D"/>
    <w:multiLevelType w:val="hybridMultilevel"/>
    <w:tmpl w:val="F5E05B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6722507B"/>
    <w:multiLevelType w:val="hybridMultilevel"/>
    <w:tmpl w:val="7CAC78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EE03665"/>
    <w:multiLevelType w:val="hybridMultilevel"/>
    <w:tmpl w:val="F07C5B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14"/>
  </w:num>
  <w:num w:numId="5">
    <w:abstractNumId w:val="13"/>
  </w:num>
  <w:num w:numId="6">
    <w:abstractNumId w:val="12"/>
  </w:num>
  <w:num w:numId="7">
    <w:abstractNumId w:val="11"/>
  </w:num>
  <w:num w:numId="8">
    <w:abstractNumId w:val="10"/>
  </w:num>
  <w:num w:numId="9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6B85"/>
    <w:rsid w:val="00013D85"/>
    <w:rsid w:val="00030255"/>
    <w:rsid w:val="00046A77"/>
    <w:rsid w:val="000618CD"/>
    <w:rsid w:val="00062A67"/>
    <w:rsid w:val="000638A2"/>
    <w:rsid w:val="00072870"/>
    <w:rsid w:val="000952EE"/>
    <w:rsid w:val="000A0CC9"/>
    <w:rsid w:val="000B3C24"/>
    <w:rsid w:val="000D0A9B"/>
    <w:rsid w:val="000D6AF2"/>
    <w:rsid w:val="000E3DB7"/>
    <w:rsid w:val="00102A9B"/>
    <w:rsid w:val="00142A99"/>
    <w:rsid w:val="00144099"/>
    <w:rsid w:val="00156C43"/>
    <w:rsid w:val="00172764"/>
    <w:rsid w:val="001A3B57"/>
    <w:rsid w:val="001E530B"/>
    <w:rsid w:val="00221353"/>
    <w:rsid w:val="002264B6"/>
    <w:rsid w:val="002305BC"/>
    <w:rsid w:val="00241DC1"/>
    <w:rsid w:val="00247EB1"/>
    <w:rsid w:val="0025026E"/>
    <w:rsid w:val="00252617"/>
    <w:rsid w:val="0025451F"/>
    <w:rsid w:val="002574BF"/>
    <w:rsid w:val="00260E52"/>
    <w:rsid w:val="00264F8E"/>
    <w:rsid w:val="00271ADA"/>
    <w:rsid w:val="002727A4"/>
    <w:rsid w:val="00272D8B"/>
    <w:rsid w:val="002960E4"/>
    <w:rsid w:val="00296C6B"/>
    <w:rsid w:val="002A604F"/>
    <w:rsid w:val="002C4D79"/>
    <w:rsid w:val="002E4592"/>
    <w:rsid w:val="002E71CD"/>
    <w:rsid w:val="00302C23"/>
    <w:rsid w:val="00306DD6"/>
    <w:rsid w:val="0032471E"/>
    <w:rsid w:val="003254D2"/>
    <w:rsid w:val="0033736C"/>
    <w:rsid w:val="003504A6"/>
    <w:rsid w:val="003616FE"/>
    <w:rsid w:val="00364F03"/>
    <w:rsid w:val="00374609"/>
    <w:rsid w:val="0038085B"/>
    <w:rsid w:val="003820CC"/>
    <w:rsid w:val="00383A72"/>
    <w:rsid w:val="00386FD6"/>
    <w:rsid w:val="003A1E9D"/>
    <w:rsid w:val="003B3AAA"/>
    <w:rsid w:val="003C7E6D"/>
    <w:rsid w:val="003D21B3"/>
    <w:rsid w:val="003D4C95"/>
    <w:rsid w:val="003E44FE"/>
    <w:rsid w:val="003E521C"/>
    <w:rsid w:val="003F4B1D"/>
    <w:rsid w:val="0040081E"/>
    <w:rsid w:val="004114DE"/>
    <w:rsid w:val="00422E09"/>
    <w:rsid w:val="00426DD8"/>
    <w:rsid w:val="00436726"/>
    <w:rsid w:val="00447D51"/>
    <w:rsid w:val="00485C59"/>
    <w:rsid w:val="0049069A"/>
    <w:rsid w:val="004A44C3"/>
    <w:rsid w:val="004B1DA1"/>
    <w:rsid w:val="004B59CB"/>
    <w:rsid w:val="004C05D8"/>
    <w:rsid w:val="004C126A"/>
    <w:rsid w:val="004C1B8E"/>
    <w:rsid w:val="004C3EAE"/>
    <w:rsid w:val="004D5138"/>
    <w:rsid w:val="004E4751"/>
    <w:rsid w:val="004E7406"/>
    <w:rsid w:val="004F0C88"/>
    <w:rsid w:val="004F5888"/>
    <w:rsid w:val="0050410C"/>
    <w:rsid w:val="00525719"/>
    <w:rsid w:val="0053003B"/>
    <w:rsid w:val="00533610"/>
    <w:rsid w:val="00542411"/>
    <w:rsid w:val="00553CEE"/>
    <w:rsid w:val="00566860"/>
    <w:rsid w:val="00570D56"/>
    <w:rsid w:val="00592F41"/>
    <w:rsid w:val="005A54E1"/>
    <w:rsid w:val="005B17B9"/>
    <w:rsid w:val="005B2762"/>
    <w:rsid w:val="005B3A7C"/>
    <w:rsid w:val="005B3B92"/>
    <w:rsid w:val="005B6977"/>
    <w:rsid w:val="005E10FA"/>
    <w:rsid w:val="005E2CD4"/>
    <w:rsid w:val="005F40AA"/>
    <w:rsid w:val="00605BF5"/>
    <w:rsid w:val="00614F73"/>
    <w:rsid w:val="006227C3"/>
    <w:rsid w:val="006229CE"/>
    <w:rsid w:val="00622D97"/>
    <w:rsid w:val="00624B8F"/>
    <w:rsid w:val="0062705F"/>
    <w:rsid w:val="00640011"/>
    <w:rsid w:val="00642977"/>
    <w:rsid w:val="0064620B"/>
    <w:rsid w:val="00655109"/>
    <w:rsid w:val="00670C57"/>
    <w:rsid w:val="00687A51"/>
    <w:rsid w:val="0069779D"/>
    <w:rsid w:val="006B3CB3"/>
    <w:rsid w:val="006C2B2B"/>
    <w:rsid w:val="006C7ED9"/>
    <w:rsid w:val="006E1AA9"/>
    <w:rsid w:val="006E20D5"/>
    <w:rsid w:val="006E4EE6"/>
    <w:rsid w:val="006E57ED"/>
    <w:rsid w:val="006F7690"/>
    <w:rsid w:val="0071404F"/>
    <w:rsid w:val="007279E5"/>
    <w:rsid w:val="00734B06"/>
    <w:rsid w:val="00735D50"/>
    <w:rsid w:val="00741F82"/>
    <w:rsid w:val="007617B2"/>
    <w:rsid w:val="0077213D"/>
    <w:rsid w:val="0077526A"/>
    <w:rsid w:val="00796421"/>
    <w:rsid w:val="007A5FCA"/>
    <w:rsid w:val="007B4497"/>
    <w:rsid w:val="007B5B84"/>
    <w:rsid w:val="007D3930"/>
    <w:rsid w:val="008049DE"/>
    <w:rsid w:val="0083651A"/>
    <w:rsid w:val="00844433"/>
    <w:rsid w:val="00866651"/>
    <w:rsid w:val="0087377C"/>
    <w:rsid w:val="00877C37"/>
    <w:rsid w:val="00881DB7"/>
    <w:rsid w:val="0088590B"/>
    <w:rsid w:val="00892DD2"/>
    <w:rsid w:val="008B50FA"/>
    <w:rsid w:val="008B79D6"/>
    <w:rsid w:val="008B7BC4"/>
    <w:rsid w:val="008C162F"/>
    <w:rsid w:val="008C7D6D"/>
    <w:rsid w:val="008D38B8"/>
    <w:rsid w:val="008D5144"/>
    <w:rsid w:val="008E4183"/>
    <w:rsid w:val="008E6A62"/>
    <w:rsid w:val="008F1672"/>
    <w:rsid w:val="008F3524"/>
    <w:rsid w:val="008F4947"/>
    <w:rsid w:val="008F528E"/>
    <w:rsid w:val="00902DD8"/>
    <w:rsid w:val="009602EB"/>
    <w:rsid w:val="009621E6"/>
    <w:rsid w:val="00964ED5"/>
    <w:rsid w:val="00966802"/>
    <w:rsid w:val="00991772"/>
    <w:rsid w:val="00992A57"/>
    <w:rsid w:val="009C4051"/>
    <w:rsid w:val="009D391B"/>
    <w:rsid w:val="009E5D87"/>
    <w:rsid w:val="009E5F5B"/>
    <w:rsid w:val="009F1A5D"/>
    <w:rsid w:val="00A00666"/>
    <w:rsid w:val="00A10C0F"/>
    <w:rsid w:val="00A15BA2"/>
    <w:rsid w:val="00A23C2D"/>
    <w:rsid w:val="00A31A0E"/>
    <w:rsid w:val="00A32B94"/>
    <w:rsid w:val="00A35112"/>
    <w:rsid w:val="00A35DB4"/>
    <w:rsid w:val="00A36B06"/>
    <w:rsid w:val="00A40840"/>
    <w:rsid w:val="00A40EFC"/>
    <w:rsid w:val="00A4158F"/>
    <w:rsid w:val="00A62FF4"/>
    <w:rsid w:val="00A74F13"/>
    <w:rsid w:val="00AB03CD"/>
    <w:rsid w:val="00AB3B76"/>
    <w:rsid w:val="00AC0D69"/>
    <w:rsid w:val="00AC312F"/>
    <w:rsid w:val="00AC3DE7"/>
    <w:rsid w:val="00AC54DF"/>
    <w:rsid w:val="00AD6178"/>
    <w:rsid w:val="00AE2BEB"/>
    <w:rsid w:val="00AE40CF"/>
    <w:rsid w:val="00B033D3"/>
    <w:rsid w:val="00B06B85"/>
    <w:rsid w:val="00B11065"/>
    <w:rsid w:val="00B16A0F"/>
    <w:rsid w:val="00B308F2"/>
    <w:rsid w:val="00B54632"/>
    <w:rsid w:val="00B67CAD"/>
    <w:rsid w:val="00B83C2B"/>
    <w:rsid w:val="00B91210"/>
    <w:rsid w:val="00B94698"/>
    <w:rsid w:val="00BA0B9E"/>
    <w:rsid w:val="00BA78B0"/>
    <w:rsid w:val="00BB1E74"/>
    <w:rsid w:val="00BD1C86"/>
    <w:rsid w:val="00BD4324"/>
    <w:rsid w:val="00BD4BF4"/>
    <w:rsid w:val="00BD4D3C"/>
    <w:rsid w:val="00BD711D"/>
    <w:rsid w:val="00BF23CB"/>
    <w:rsid w:val="00C04C00"/>
    <w:rsid w:val="00C07E59"/>
    <w:rsid w:val="00C36F91"/>
    <w:rsid w:val="00C4155C"/>
    <w:rsid w:val="00C43A6C"/>
    <w:rsid w:val="00C45CB8"/>
    <w:rsid w:val="00C55A67"/>
    <w:rsid w:val="00C60B99"/>
    <w:rsid w:val="00C64DCF"/>
    <w:rsid w:val="00C706EE"/>
    <w:rsid w:val="00C72ECF"/>
    <w:rsid w:val="00C81D8D"/>
    <w:rsid w:val="00C82EF5"/>
    <w:rsid w:val="00C833D3"/>
    <w:rsid w:val="00C964E3"/>
    <w:rsid w:val="00CC1AFF"/>
    <w:rsid w:val="00CC7FF3"/>
    <w:rsid w:val="00CD5BCA"/>
    <w:rsid w:val="00CE1C0C"/>
    <w:rsid w:val="00CE49D0"/>
    <w:rsid w:val="00D01F9A"/>
    <w:rsid w:val="00D204FF"/>
    <w:rsid w:val="00D248BD"/>
    <w:rsid w:val="00D30D47"/>
    <w:rsid w:val="00D34393"/>
    <w:rsid w:val="00D53B2E"/>
    <w:rsid w:val="00D64054"/>
    <w:rsid w:val="00D66703"/>
    <w:rsid w:val="00D67809"/>
    <w:rsid w:val="00DA5D93"/>
    <w:rsid w:val="00DB6BB1"/>
    <w:rsid w:val="00DF1C92"/>
    <w:rsid w:val="00E11DAA"/>
    <w:rsid w:val="00E266FA"/>
    <w:rsid w:val="00E304F6"/>
    <w:rsid w:val="00E5413D"/>
    <w:rsid w:val="00E63209"/>
    <w:rsid w:val="00E70ADD"/>
    <w:rsid w:val="00E740D7"/>
    <w:rsid w:val="00E80E59"/>
    <w:rsid w:val="00E84C83"/>
    <w:rsid w:val="00EB685B"/>
    <w:rsid w:val="00EE3CE2"/>
    <w:rsid w:val="00EF1AA8"/>
    <w:rsid w:val="00EF4EAD"/>
    <w:rsid w:val="00F06CF3"/>
    <w:rsid w:val="00F07B62"/>
    <w:rsid w:val="00F16B38"/>
    <w:rsid w:val="00F25980"/>
    <w:rsid w:val="00F34266"/>
    <w:rsid w:val="00F518F6"/>
    <w:rsid w:val="00F951A7"/>
    <w:rsid w:val="00FB7698"/>
    <w:rsid w:val="00FC4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  <o:rules v:ext="edit">
        <o:r id="V:Rule1" type="connector" idref="#_x0000_s103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51A"/>
    <w:pPr>
      <w:suppressAutoHyphens/>
    </w:pPr>
    <w:rPr>
      <w:rFonts w:ascii="Arial" w:hAnsi="Arial" w:cs="Arial"/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3651A"/>
    <w:pPr>
      <w:keepNext/>
      <w:tabs>
        <w:tab w:val="num" w:pos="0"/>
      </w:tabs>
      <w:outlineLvl w:val="0"/>
    </w:pPr>
    <w:rPr>
      <w:rFonts w:ascii="Tahoma" w:hAnsi="Tahoma" w:cs="Tahoma"/>
      <w:b/>
      <w:bCs/>
      <w:shadow/>
    </w:rPr>
  </w:style>
  <w:style w:type="paragraph" w:styleId="Heading2">
    <w:name w:val="heading 2"/>
    <w:basedOn w:val="Normal"/>
    <w:next w:val="Normal"/>
    <w:link w:val="Heading2Char"/>
    <w:uiPriority w:val="99"/>
    <w:qFormat/>
    <w:rsid w:val="0083651A"/>
    <w:pPr>
      <w:keepNext/>
      <w:tabs>
        <w:tab w:val="num" w:pos="0"/>
      </w:tabs>
      <w:outlineLvl w:val="1"/>
    </w:pPr>
    <w:rPr>
      <w:rFonts w:ascii="Tahoma" w:hAnsi="Tahoma" w:cs="Tahoma"/>
      <w:shadow/>
      <w:color w:val="000000"/>
      <w:sz w:val="80"/>
      <w:szCs w:val="8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3651A"/>
    <w:pPr>
      <w:keepNext/>
      <w:tabs>
        <w:tab w:val="num" w:pos="0"/>
      </w:tabs>
      <w:jc w:val="right"/>
      <w:outlineLvl w:val="2"/>
    </w:pPr>
    <w:rPr>
      <w:rFonts w:ascii="Tahoma" w:hAnsi="Tahoma" w:cs="Tahoma"/>
      <w:b/>
      <w:bCs/>
      <w:shadow/>
      <w:color w:val="000000"/>
      <w:sz w:val="18"/>
      <w:szCs w:val="1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3651A"/>
    <w:pPr>
      <w:keepNext/>
      <w:tabs>
        <w:tab w:val="num" w:pos="0"/>
      </w:tabs>
      <w:outlineLvl w:val="3"/>
    </w:pPr>
    <w:rPr>
      <w:rFonts w:ascii="Footlight MT Light" w:hAnsi="Footlight MT Light" w:cs="Footlight MT Light"/>
      <w:b/>
      <w:bCs/>
      <w:shadow/>
      <w:color w:val="00000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3651A"/>
    <w:pPr>
      <w:keepNext/>
      <w:tabs>
        <w:tab w:val="left" w:pos="1080"/>
      </w:tabs>
      <w:outlineLvl w:val="4"/>
    </w:pPr>
    <w:rPr>
      <w:b/>
      <w:bCs/>
      <w:i/>
      <w:iCs/>
      <w:shadow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3651A"/>
    <w:pPr>
      <w:keepNext/>
      <w:outlineLvl w:val="5"/>
    </w:pPr>
    <w:rPr>
      <w:rFonts w:ascii="Batang" w:eastAsia="Batang" w:hAnsi="Times New Roman" w:cs="Batang"/>
      <w:b/>
      <w:bCs/>
      <w:sz w:val="36"/>
      <w:szCs w:val="3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3651A"/>
    <w:pPr>
      <w:keepNext/>
      <w:ind w:left="360"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83651A"/>
    <w:pPr>
      <w:keepNext/>
      <w:outlineLvl w:val="7"/>
    </w:pPr>
    <w:rPr>
      <w:b/>
      <w:bCs/>
      <w:shadow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B685B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EB685B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EB685B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EB685B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EB685B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EB685B"/>
    <w:rPr>
      <w:rFonts w:ascii="Calibri" w:hAnsi="Calibri" w:cs="Calibri"/>
      <w:b/>
      <w:bCs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EB685B"/>
    <w:rPr>
      <w:rFonts w:ascii="Calibri" w:hAnsi="Calibri" w:cs="Calibri"/>
      <w:sz w:val="24"/>
      <w:szCs w:val="24"/>
      <w:lang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EB685B"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WW8Num1z0">
    <w:name w:val="WW8Num1z0"/>
    <w:uiPriority w:val="99"/>
    <w:rsid w:val="0083651A"/>
    <w:rPr>
      <w:rFonts w:ascii="Wingdings" w:hAnsi="Wingdings" w:cs="Wingdings"/>
    </w:rPr>
  </w:style>
  <w:style w:type="character" w:customStyle="1" w:styleId="WW8Num1z1">
    <w:name w:val="WW8Num1z1"/>
    <w:uiPriority w:val="99"/>
    <w:rsid w:val="0083651A"/>
    <w:rPr>
      <w:rFonts w:ascii="Courier New" w:hAnsi="Courier New" w:cs="Courier New"/>
    </w:rPr>
  </w:style>
  <w:style w:type="character" w:customStyle="1" w:styleId="WW8Num1z3">
    <w:name w:val="WW8Num1z3"/>
    <w:uiPriority w:val="99"/>
    <w:rsid w:val="0083651A"/>
    <w:rPr>
      <w:rFonts w:ascii="Symbol" w:hAnsi="Symbol" w:cs="Symbol"/>
    </w:rPr>
  </w:style>
  <w:style w:type="character" w:customStyle="1" w:styleId="WW8Num2z0">
    <w:name w:val="WW8Num2z0"/>
    <w:uiPriority w:val="99"/>
    <w:rsid w:val="0083651A"/>
    <w:rPr>
      <w:rFonts w:ascii="Times New Roman" w:hAnsi="Times New Roman" w:cs="Times New Roman"/>
    </w:rPr>
  </w:style>
  <w:style w:type="character" w:customStyle="1" w:styleId="WW8Num2z1">
    <w:name w:val="WW8Num2z1"/>
    <w:uiPriority w:val="99"/>
    <w:rsid w:val="0083651A"/>
    <w:rPr>
      <w:rFonts w:ascii="Courier New" w:hAnsi="Courier New" w:cs="Courier New"/>
    </w:rPr>
  </w:style>
  <w:style w:type="character" w:customStyle="1" w:styleId="WW8Num2z2">
    <w:name w:val="WW8Num2z2"/>
    <w:uiPriority w:val="99"/>
    <w:rsid w:val="0083651A"/>
    <w:rPr>
      <w:rFonts w:ascii="Wingdings" w:hAnsi="Wingdings" w:cs="Wingdings"/>
    </w:rPr>
  </w:style>
  <w:style w:type="character" w:customStyle="1" w:styleId="WW8Num2z3">
    <w:name w:val="WW8Num2z3"/>
    <w:uiPriority w:val="99"/>
    <w:rsid w:val="0083651A"/>
    <w:rPr>
      <w:rFonts w:ascii="Symbol" w:hAnsi="Symbol" w:cs="Symbol"/>
    </w:rPr>
  </w:style>
  <w:style w:type="character" w:customStyle="1" w:styleId="WW8Num3z0">
    <w:name w:val="WW8Num3z0"/>
    <w:uiPriority w:val="99"/>
    <w:rsid w:val="0083651A"/>
    <w:rPr>
      <w:rFonts w:ascii="Wingdings" w:hAnsi="Wingdings" w:cs="Wingdings"/>
    </w:rPr>
  </w:style>
  <w:style w:type="character" w:customStyle="1" w:styleId="WW8Num3z1">
    <w:name w:val="WW8Num3z1"/>
    <w:uiPriority w:val="99"/>
    <w:rsid w:val="0083651A"/>
    <w:rPr>
      <w:rFonts w:ascii="Courier New" w:hAnsi="Courier New" w:cs="Courier New"/>
    </w:rPr>
  </w:style>
  <w:style w:type="character" w:customStyle="1" w:styleId="WW8Num3z3">
    <w:name w:val="WW8Num3z3"/>
    <w:uiPriority w:val="99"/>
    <w:rsid w:val="0083651A"/>
    <w:rPr>
      <w:rFonts w:ascii="Symbol" w:hAnsi="Symbol" w:cs="Symbol"/>
    </w:rPr>
  </w:style>
  <w:style w:type="character" w:customStyle="1" w:styleId="WW8Num4z0">
    <w:name w:val="WW8Num4z0"/>
    <w:uiPriority w:val="99"/>
    <w:rsid w:val="0083651A"/>
    <w:rPr>
      <w:rFonts w:ascii="Courier New" w:hAnsi="Courier New" w:cs="Courier New"/>
    </w:rPr>
  </w:style>
  <w:style w:type="character" w:customStyle="1" w:styleId="WW8Num4z2">
    <w:name w:val="WW8Num4z2"/>
    <w:uiPriority w:val="99"/>
    <w:rsid w:val="0083651A"/>
    <w:rPr>
      <w:rFonts w:ascii="Wingdings" w:hAnsi="Wingdings" w:cs="Wingdings"/>
    </w:rPr>
  </w:style>
  <w:style w:type="character" w:customStyle="1" w:styleId="WW8Num4z3">
    <w:name w:val="WW8Num4z3"/>
    <w:uiPriority w:val="99"/>
    <w:rsid w:val="0083651A"/>
    <w:rPr>
      <w:rFonts w:ascii="Symbol" w:hAnsi="Symbol" w:cs="Symbol"/>
    </w:rPr>
  </w:style>
  <w:style w:type="character" w:customStyle="1" w:styleId="WW8Num5z0">
    <w:name w:val="WW8Num5z0"/>
    <w:uiPriority w:val="99"/>
    <w:rsid w:val="0083651A"/>
    <w:rPr>
      <w:rFonts w:ascii="Courier New" w:hAnsi="Courier New" w:cs="Courier New"/>
    </w:rPr>
  </w:style>
  <w:style w:type="character" w:customStyle="1" w:styleId="WW8Num5z2">
    <w:name w:val="WW8Num5z2"/>
    <w:uiPriority w:val="99"/>
    <w:rsid w:val="0083651A"/>
    <w:rPr>
      <w:rFonts w:ascii="Wingdings" w:hAnsi="Wingdings" w:cs="Wingdings"/>
    </w:rPr>
  </w:style>
  <w:style w:type="character" w:customStyle="1" w:styleId="WW8Num5z3">
    <w:name w:val="WW8Num5z3"/>
    <w:uiPriority w:val="99"/>
    <w:rsid w:val="0083651A"/>
    <w:rPr>
      <w:rFonts w:ascii="Symbol" w:hAnsi="Symbol" w:cs="Symbol"/>
    </w:rPr>
  </w:style>
  <w:style w:type="character" w:customStyle="1" w:styleId="WW8Num6z0">
    <w:name w:val="WW8Num6z0"/>
    <w:uiPriority w:val="99"/>
    <w:rsid w:val="0083651A"/>
    <w:rPr>
      <w:rFonts w:ascii="Courier New" w:hAnsi="Courier New" w:cs="Courier New"/>
    </w:rPr>
  </w:style>
  <w:style w:type="character" w:customStyle="1" w:styleId="WW8Num6z2">
    <w:name w:val="WW8Num6z2"/>
    <w:uiPriority w:val="99"/>
    <w:rsid w:val="0083651A"/>
    <w:rPr>
      <w:rFonts w:ascii="Wingdings" w:hAnsi="Wingdings" w:cs="Wingdings"/>
    </w:rPr>
  </w:style>
  <w:style w:type="character" w:customStyle="1" w:styleId="WW8Num6z3">
    <w:name w:val="WW8Num6z3"/>
    <w:uiPriority w:val="99"/>
    <w:rsid w:val="0083651A"/>
    <w:rPr>
      <w:rFonts w:ascii="Symbol" w:hAnsi="Symbol" w:cs="Symbol"/>
    </w:rPr>
  </w:style>
  <w:style w:type="character" w:customStyle="1" w:styleId="WW8Num7z0">
    <w:name w:val="WW8Num7z0"/>
    <w:uiPriority w:val="99"/>
    <w:rsid w:val="0083651A"/>
    <w:rPr>
      <w:rFonts w:ascii="Wingdings" w:hAnsi="Wingdings" w:cs="Wingdings"/>
    </w:rPr>
  </w:style>
  <w:style w:type="character" w:customStyle="1" w:styleId="WW8Num7z1">
    <w:name w:val="WW8Num7z1"/>
    <w:uiPriority w:val="99"/>
    <w:rsid w:val="0083651A"/>
    <w:rPr>
      <w:rFonts w:ascii="Courier New" w:hAnsi="Courier New" w:cs="Courier New"/>
    </w:rPr>
  </w:style>
  <w:style w:type="character" w:customStyle="1" w:styleId="WW8Num7z3">
    <w:name w:val="WW8Num7z3"/>
    <w:uiPriority w:val="99"/>
    <w:rsid w:val="0083651A"/>
    <w:rPr>
      <w:rFonts w:ascii="Symbol" w:hAnsi="Symbol" w:cs="Symbol"/>
    </w:rPr>
  </w:style>
  <w:style w:type="character" w:customStyle="1" w:styleId="WW8Num8z0">
    <w:name w:val="WW8Num8z0"/>
    <w:uiPriority w:val="99"/>
    <w:rsid w:val="0083651A"/>
    <w:rPr>
      <w:rFonts w:ascii="Wingdings" w:hAnsi="Wingdings" w:cs="Wingdings"/>
    </w:rPr>
  </w:style>
  <w:style w:type="character" w:customStyle="1" w:styleId="WW8Num8z1">
    <w:name w:val="WW8Num8z1"/>
    <w:uiPriority w:val="99"/>
    <w:rsid w:val="0083651A"/>
    <w:rPr>
      <w:rFonts w:ascii="Courier New" w:hAnsi="Courier New" w:cs="Courier New"/>
    </w:rPr>
  </w:style>
  <w:style w:type="character" w:customStyle="1" w:styleId="WW8Num8z3">
    <w:name w:val="WW8Num8z3"/>
    <w:uiPriority w:val="99"/>
    <w:rsid w:val="0083651A"/>
    <w:rPr>
      <w:rFonts w:ascii="Symbol" w:hAnsi="Symbol" w:cs="Symbol"/>
    </w:rPr>
  </w:style>
  <w:style w:type="character" w:customStyle="1" w:styleId="WW8Num9z0">
    <w:name w:val="WW8Num9z0"/>
    <w:uiPriority w:val="99"/>
    <w:rsid w:val="0083651A"/>
    <w:rPr>
      <w:rFonts w:ascii="Wingdings" w:hAnsi="Wingdings" w:cs="Wingdings"/>
    </w:rPr>
  </w:style>
  <w:style w:type="character" w:customStyle="1" w:styleId="WW8Num9z1">
    <w:name w:val="WW8Num9z1"/>
    <w:uiPriority w:val="99"/>
    <w:rsid w:val="0083651A"/>
    <w:rPr>
      <w:rFonts w:ascii="Courier New" w:hAnsi="Courier New" w:cs="Courier New"/>
    </w:rPr>
  </w:style>
  <w:style w:type="character" w:customStyle="1" w:styleId="WW8Num9z3">
    <w:name w:val="WW8Num9z3"/>
    <w:uiPriority w:val="99"/>
    <w:rsid w:val="0083651A"/>
    <w:rPr>
      <w:rFonts w:ascii="Symbol" w:hAnsi="Symbol" w:cs="Symbol"/>
    </w:rPr>
  </w:style>
  <w:style w:type="character" w:customStyle="1" w:styleId="WW8Num10z0">
    <w:name w:val="WW8Num10z0"/>
    <w:uiPriority w:val="99"/>
    <w:rsid w:val="0083651A"/>
    <w:rPr>
      <w:rFonts w:ascii="Symbol" w:hAnsi="Symbol" w:cs="Symbol"/>
      <w:color w:val="auto"/>
    </w:rPr>
  </w:style>
  <w:style w:type="character" w:customStyle="1" w:styleId="WW8Num10z1">
    <w:name w:val="WW8Num10z1"/>
    <w:uiPriority w:val="99"/>
    <w:rsid w:val="0083651A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83651A"/>
    <w:rPr>
      <w:rFonts w:ascii="Wingdings" w:hAnsi="Wingdings" w:cs="Wingdings"/>
    </w:rPr>
  </w:style>
  <w:style w:type="character" w:customStyle="1" w:styleId="WW8Num10z3">
    <w:name w:val="WW8Num10z3"/>
    <w:uiPriority w:val="99"/>
    <w:rsid w:val="0083651A"/>
    <w:rPr>
      <w:rFonts w:ascii="Symbol" w:hAnsi="Symbol" w:cs="Symbol"/>
    </w:rPr>
  </w:style>
  <w:style w:type="character" w:customStyle="1" w:styleId="WW8Num11z0">
    <w:name w:val="WW8Num11z0"/>
    <w:uiPriority w:val="99"/>
    <w:rsid w:val="0083651A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83651A"/>
    <w:rPr>
      <w:rFonts w:ascii="Wingdings" w:hAnsi="Wingdings" w:cs="Wingdings"/>
    </w:rPr>
  </w:style>
  <w:style w:type="character" w:customStyle="1" w:styleId="WW8Num11z3">
    <w:name w:val="WW8Num11z3"/>
    <w:uiPriority w:val="99"/>
    <w:rsid w:val="0083651A"/>
    <w:rPr>
      <w:rFonts w:ascii="Symbol" w:hAnsi="Symbol" w:cs="Symbol"/>
    </w:rPr>
  </w:style>
  <w:style w:type="character" w:customStyle="1" w:styleId="WW8Num12z0">
    <w:name w:val="WW8Num12z0"/>
    <w:uiPriority w:val="99"/>
    <w:rsid w:val="0083651A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83651A"/>
    <w:rPr>
      <w:rFonts w:ascii="Wingdings" w:hAnsi="Wingdings" w:cs="Wingdings"/>
    </w:rPr>
  </w:style>
  <w:style w:type="character" w:customStyle="1" w:styleId="WW8Num12z3">
    <w:name w:val="WW8Num12z3"/>
    <w:uiPriority w:val="99"/>
    <w:rsid w:val="0083651A"/>
    <w:rPr>
      <w:rFonts w:ascii="Symbol" w:hAnsi="Symbol" w:cs="Symbol"/>
    </w:rPr>
  </w:style>
  <w:style w:type="character" w:customStyle="1" w:styleId="WW8Num13z0">
    <w:name w:val="WW8Num13z0"/>
    <w:uiPriority w:val="99"/>
    <w:rsid w:val="0083651A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83651A"/>
    <w:rPr>
      <w:rFonts w:ascii="Wingdings" w:hAnsi="Wingdings" w:cs="Wingdings"/>
    </w:rPr>
  </w:style>
  <w:style w:type="character" w:customStyle="1" w:styleId="WW8Num13z3">
    <w:name w:val="WW8Num13z3"/>
    <w:uiPriority w:val="99"/>
    <w:rsid w:val="0083651A"/>
    <w:rPr>
      <w:rFonts w:ascii="Symbol" w:hAnsi="Symbol" w:cs="Symbol"/>
    </w:rPr>
  </w:style>
  <w:style w:type="character" w:customStyle="1" w:styleId="WW8Num14z0">
    <w:name w:val="WW8Num14z0"/>
    <w:uiPriority w:val="99"/>
    <w:rsid w:val="0083651A"/>
    <w:rPr>
      <w:rFonts w:ascii="Wingdings" w:hAnsi="Wingdings" w:cs="Wingdings"/>
    </w:rPr>
  </w:style>
  <w:style w:type="character" w:customStyle="1" w:styleId="WW8Num14z1">
    <w:name w:val="WW8Num14z1"/>
    <w:uiPriority w:val="99"/>
    <w:rsid w:val="0083651A"/>
    <w:rPr>
      <w:rFonts w:ascii="Courier New" w:hAnsi="Courier New" w:cs="Courier New"/>
    </w:rPr>
  </w:style>
  <w:style w:type="character" w:customStyle="1" w:styleId="WW8Num14z3">
    <w:name w:val="WW8Num14z3"/>
    <w:uiPriority w:val="99"/>
    <w:rsid w:val="0083651A"/>
    <w:rPr>
      <w:rFonts w:ascii="Symbol" w:hAnsi="Symbol" w:cs="Symbol"/>
    </w:rPr>
  </w:style>
  <w:style w:type="character" w:customStyle="1" w:styleId="WW8Num15z0">
    <w:name w:val="WW8Num15z0"/>
    <w:uiPriority w:val="99"/>
    <w:rsid w:val="0083651A"/>
    <w:rPr>
      <w:rFonts w:ascii="Wingdings" w:hAnsi="Wingdings" w:cs="Wingdings"/>
    </w:rPr>
  </w:style>
  <w:style w:type="character" w:customStyle="1" w:styleId="WW8Num15z1">
    <w:name w:val="WW8Num15z1"/>
    <w:uiPriority w:val="99"/>
    <w:rsid w:val="0083651A"/>
    <w:rPr>
      <w:rFonts w:ascii="Symbol" w:hAnsi="Symbol" w:cs="Symbol"/>
    </w:rPr>
  </w:style>
  <w:style w:type="character" w:customStyle="1" w:styleId="WW8Num15z4">
    <w:name w:val="WW8Num15z4"/>
    <w:uiPriority w:val="99"/>
    <w:rsid w:val="0083651A"/>
    <w:rPr>
      <w:rFonts w:ascii="Courier New" w:hAnsi="Courier New" w:cs="Courier New"/>
    </w:rPr>
  </w:style>
  <w:style w:type="character" w:customStyle="1" w:styleId="WW8Num16z0">
    <w:name w:val="WW8Num16z0"/>
    <w:uiPriority w:val="99"/>
    <w:rsid w:val="0083651A"/>
    <w:rPr>
      <w:rFonts w:ascii="Wingdings" w:hAnsi="Wingdings" w:cs="Wingdings"/>
    </w:rPr>
  </w:style>
  <w:style w:type="character" w:customStyle="1" w:styleId="WW8Num16z1">
    <w:name w:val="WW8Num16z1"/>
    <w:uiPriority w:val="99"/>
    <w:rsid w:val="0083651A"/>
    <w:rPr>
      <w:rFonts w:ascii="Courier New" w:hAnsi="Courier New" w:cs="Courier New"/>
    </w:rPr>
  </w:style>
  <w:style w:type="character" w:customStyle="1" w:styleId="WW8Num16z3">
    <w:name w:val="WW8Num16z3"/>
    <w:uiPriority w:val="99"/>
    <w:rsid w:val="0083651A"/>
    <w:rPr>
      <w:rFonts w:ascii="Symbol" w:hAnsi="Symbol" w:cs="Symbol"/>
    </w:rPr>
  </w:style>
  <w:style w:type="character" w:customStyle="1" w:styleId="WW8Num17z0">
    <w:name w:val="WW8Num17z0"/>
    <w:uiPriority w:val="99"/>
    <w:rsid w:val="0083651A"/>
    <w:rPr>
      <w:rFonts w:ascii="Wingdings" w:hAnsi="Wingdings" w:cs="Wingdings"/>
    </w:rPr>
  </w:style>
  <w:style w:type="character" w:customStyle="1" w:styleId="WW8Num17z1">
    <w:name w:val="WW8Num17z1"/>
    <w:uiPriority w:val="99"/>
    <w:rsid w:val="0083651A"/>
    <w:rPr>
      <w:rFonts w:ascii="Courier New" w:hAnsi="Courier New" w:cs="Courier New"/>
    </w:rPr>
  </w:style>
  <w:style w:type="character" w:customStyle="1" w:styleId="WW8Num17z3">
    <w:name w:val="WW8Num17z3"/>
    <w:uiPriority w:val="99"/>
    <w:rsid w:val="0083651A"/>
    <w:rPr>
      <w:rFonts w:ascii="Symbol" w:hAnsi="Symbol" w:cs="Symbol"/>
    </w:rPr>
  </w:style>
  <w:style w:type="character" w:customStyle="1" w:styleId="WW8Num18z0">
    <w:name w:val="WW8Num18z0"/>
    <w:uiPriority w:val="99"/>
    <w:rsid w:val="0083651A"/>
    <w:rPr>
      <w:rFonts w:ascii="Courier New" w:hAnsi="Courier New" w:cs="Courier New"/>
    </w:rPr>
  </w:style>
  <w:style w:type="character" w:customStyle="1" w:styleId="WW8Num18z2">
    <w:name w:val="WW8Num18z2"/>
    <w:uiPriority w:val="99"/>
    <w:rsid w:val="0083651A"/>
    <w:rPr>
      <w:rFonts w:ascii="Wingdings" w:hAnsi="Wingdings" w:cs="Wingdings"/>
    </w:rPr>
  </w:style>
  <w:style w:type="character" w:customStyle="1" w:styleId="WW8Num18z3">
    <w:name w:val="WW8Num18z3"/>
    <w:uiPriority w:val="99"/>
    <w:rsid w:val="0083651A"/>
    <w:rPr>
      <w:rFonts w:ascii="Symbol" w:hAnsi="Symbol" w:cs="Symbol"/>
    </w:rPr>
  </w:style>
  <w:style w:type="character" w:customStyle="1" w:styleId="WW8Num19z0">
    <w:name w:val="WW8Num19z0"/>
    <w:uiPriority w:val="99"/>
    <w:rsid w:val="0083651A"/>
    <w:rPr>
      <w:rFonts w:ascii="Wingdings" w:hAnsi="Wingdings" w:cs="Wingdings"/>
    </w:rPr>
  </w:style>
  <w:style w:type="character" w:customStyle="1" w:styleId="WW8Num19z1">
    <w:name w:val="WW8Num19z1"/>
    <w:uiPriority w:val="99"/>
    <w:rsid w:val="0083651A"/>
    <w:rPr>
      <w:rFonts w:ascii="Courier New" w:hAnsi="Courier New" w:cs="Courier New"/>
    </w:rPr>
  </w:style>
  <w:style w:type="character" w:customStyle="1" w:styleId="WW8Num19z3">
    <w:name w:val="WW8Num19z3"/>
    <w:uiPriority w:val="99"/>
    <w:rsid w:val="0083651A"/>
    <w:rPr>
      <w:rFonts w:ascii="Symbol" w:hAnsi="Symbol" w:cs="Symbol"/>
    </w:rPr>
  </w:style>
  <w:style w:type="character" w:customStyle="1" w:styleId="WW8Num20z0">
    <w:name w:val="WW8Num20z0"/>
    <w:uiPriority w:val="99"/>
    <w:rsid w:val="0083651A"/>
    <w:rPr>
      <w:rFonts w:ascii="Symbol" w:hAnsi="Symbol" w:cs="Symbol"/>
    </w:rPr>
  </w:style>
  <w:style w:type="character" w:customStyle="1" w:styleId="WW8Num20z1">
    <w:name w:val="WW8Num20z1"/>
    <w:uiPriority w:val="99"/>
    <w:rsid w:val="0083651A"/>
    <w:rPr>
      <w:rFonts w:ascii="Courier New" w:hAnsi="Courier New" w:cs="Courier New"/>
    </w:rPr>
  </w:style>
  <w:style w:type="character" w:customStyle="1" w:styleId="WW8Num20z2">
    <w:name w:val="WW8Num20z2"/>
    <w:uiPriority w:val="99"/>
    <w:rsid w:val="0083651A"/>
    <w:rPr>
      <w:rFonts w:ascii="Wingdings" w:hAnsi="Wingdings" w:cs="Wingdings"/>
    </w:rPr>
  </w:style>
  <w:style w:type="character" w:customStyle="1" w:styleId="WW8Num20z3">
    <w:name w:val="WW8Num20z3"/>
    <w:uiPriority w:val="99"/>
    <w:rsid w:val="0083651A"/>
    <w:rPr>
      <w:rFonts w:ascii="Symbol" w:hAnsi="Symbol" w:cs="Symbol"/>
    </w:rPr>
  </w:style>
  <w:style w:type="character" w:customStyle="1" w:styleId="WW8Num21z0">
    <w:name w:val="WW8Num21z0"/>
    <w:uiPriority w:val="99"/>
    <w:rsid w:val="0083651A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83651A"/>
    <w:rPr>
      <w:rFonts w:ascii="Wingdings" w:hAnsi="Wingdings" w:cs="Wingdings"/>
    </w:rPr>
  </w:style>
  <w:style w:type="character" w:customStyle="1" w:styleId="WW8Num21z3">
    <w:name w:val="WW8Num21z3"/>
    <w:uiPriority w:val="99"/>
    <w:rsid w:val="0083651A"/>
    <w:rPr>
      <w:rFonts w:ascii="Symbol" w:hAnsi="Symbol" w:cs="Symbol"/>
    </w:rPr>
  </w:style>
  <w:style w:type="character" w:customStyle="1" w:styleId="WW8Num22z0">
    <w:name w:val="WW8Num22z0"/>
    <w:uiPriority w:val="99"/>
    <w:rsid w:val="0083651A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83651A"/>
    <w:rPr>
      <w:rFonts w:ascii="Wingdings" w:hAnsi="Wingdings" w:cs="Wingdings"/>
    </w:rPr>
  </w:style>
  <w:style w:type="character" w:customStyle="1" w:styleId="WW8Num22z3">
    <w:name w:val="WW8Num22z3"/>
    <w:uiPriority w:val="99"/>
    <w:rsid w:val="0083651A"/>
    <w:rPr>
      <w:rFonts w:ascii="Symbol" w:hAnsi="Symbol" w:cs="Symbol"/>
    </w:rPr>
  </w:style>
  <w:style w:type="character" w:customStyle="1" w:styleId="WW8Num23z0">
    <w:name w:val="WW8Num23z0"/>
    <w:uiPriority w:val="99"/>
    <w:rsid w:val="0083651A"/>
    <w:rPr>
      <w:rFonts w:ascii="Wingdings" w:hAnsi="Wingdings" w:cs="Wingdings"/>
    </w:rPr>
  </w:style>
  <w:style w:type="character" w:customStyle="1" w:styleId="WW8Num23z1">
    <w:name w:val="WW8Num23z1"/>
    <w:uiPriority w:val="99"/>
    <w:rsid w:val="0083651A"/>
    <w:rPr>
      <w:rFonts w:ascii="Symbol" w:hAnsi="Symbol" w:cs="Symbol"/>
    </w:rPr>
  </w:style>
  <w:style w:type="character" w:customStyle="1" w:styleId="WW8Num23z4">
    <w:name w:val="WW8Num23z4"/>
    <w:uiPriority w:val="99"/>
    <w:rsid w:val="0083651A"/>
    <w:rPr>
      <w:rFonts w:ascii="Courier New" w:hAnsi="Courier New" w:cs="Courier New"/>
    </w:rPr>
  </w:style>
  <w:style w:type="character" w:customStyle="1" w:styleId="WW8Num24z0">
    <w:name w:val="WW8Num24z0"/>
    <w:uiPriority w:val="99"/>
    <w:rsid w:val="0083651A"/>
    <w:rPr>
      <w:rFonts w:ascii="Times New Roman" w:hAnsi="Times New Roman" w:cs="Times New Roman"/>
    </w:rPr>
  </w:style>
  <w:style w:type="character" w:customStyle="1" w:styleId="WW8Num24z1">
    <w:name w:val="WW8Num24z1"/>
    <w:uiPriority w:val="99"/>
    <w:rsid w:val="0083651A"/>
    <w:rPr>
      <w:rFonts w:ascii="Courier New" w:hAnsi="Courier New" w:cs="Courier New"/>
    </w:rPr>
  </w:style>
  <w:style w:type="character" w:customStyle="1" w:styleId="WW8Num24z2">
    <w:name w:val="WW8Num24z2"/>
    <w:uiPriority w:val="99"/>
    <w:rsid w:val="0083651A"/>
    <w:rPr>
      <w:rFonts w:ascii="Wingdings" w:hAnsi="Wingdings" w:cs="Wingdings"/>
    </w:rPr>
  </w:style>
  <w:style w:type="character" w:customStyle="1" w:styleId="WW8Num24z3">
    <w:name w:val="WW8Num24z3"/>
    <w:uiPriority w:val="99"/>
    <w:rsid w:val="0083651A"/>
    <w:rPr>
      <w:rFonts w:ascii="Symbol" w:hAnsi="Symbol" w:cs="Symbol"/>
    </w:rPr>
  </w:style>
  <w:style w:type="character" w:customStyle="1" w:styleId="WW-DefaultParagraphFont">
    <w:name w:val="WW-Default Paragraph Font"/>
    <w:uiPriority w:val="99"/>
    <w:rsid w:val="0083651A"/>
  </w:style>
  <w:style w:type="character" w:styleId="Hyperlink">
    <w:name w:val="Hyperlink"/>
    <w:basedOn w:val="WW-DefaultParagraphFont"/>
    <w:uiPriority w:val="99"/>
    <w:rsid w:val="0083651A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83651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B685B"/>
    <w:rPr>
      <w:rFonts w:ascii="Arial" w:hAnsi="Arial" w:cs="Arial"/>
      <w:sz w:val="20"/>
      <w:szCs w:val="20"/>
      <w:lang w:eastAsia="ar-SA" w:bidi="ar-SA"/>
    </w:rPr>
  </w:style>
  <w:style w:type="paragraph" w:styleId="List">
    <w:name w:val="List"/>
    <w:basedOn w:val="BodyText"/>
    <w:uiPriority w:val="99"/>
    <w:rsid w:val="0083651A"/>
  </w:style>
  <w:style w:type="paragraph" w:customStyle="1" w:styleId="Caption1">
    <w:name w:val="Caption1"/>
    <w:basedOn w:val="Normal"/>
    <w:uiPriority w:val="99"/>
    <w:rsid w:val="0083651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83651A"/>
    <w:pPr>
      <w:suppressLineNumbers/>
    </w:pPr>
  </w:style>
  <w:style w:type="paragraph" w:customStyle="1" w:styleId="Heading">
    <w:name w:val="Heading"/>
    <w:basedOn w:val="Normal"/>
    <w:next w:val="BodyText"/>
    <w:uiPriority w:val="99"/>
    <w:rsid w:val="0083651A"/>
    <w:pPr>
      <w:keepNext/>
      <w:spacing w:before="240" w:after="120"/>
    </w:pPr>
    <w:rPr>
      <w:sz w:val="28"/>
      <w:szCs w:val="28"/>
    </w:rPr>
  </w:style>
  <w:style w:type="paragraph" w:styleId="Footer">
    <w:name w:val="footer"/>
    <w:basedOn w:val="Normal"/>
    <w:link w:val="FooterChar"/>
    <w:uiPriority w:val="99"/>
    <w:rsid w:val="0083651A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B685B"/>
    <w:rPr>
      <w:rFonts w:ascii="Arial" w:hAnsi="Arial" w:cs="Arial"/>
      <w:sz w:val="20"/>
      <w:szCs w:val="20"/>
      <w:lang w:eastAsia="ar-SA" w:bidi="ar-SA"/>
    </w:rPr>
  </w:style>
  <w:style w:type="paragraph" w:styleId="Header">
    <w:name w:val="header"/>
    <w:basedOn w:val="Normal"/>
    <w:link w:val="HeaderChar"/>
    <w:uiPriority w:val="99"/>
    <w:rsid w:val="008365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2764"/>
    <w:rPr>
      <w:rFonts w:ascii="Arial" w:hAnsi="Arial" w:cs="Arial"/>
      <w:lang w:eastAsia="ar-SA" w:bidi="ar-SA"/>
    </w:rPr>
  </w:style>
  <w:style w:type="paragraph" w:customStyle="1" w:styleId="Framecontents">
    <w:name w:val="Frame contents"/>
    <w:basedOn w:val="BodyText"/>
    <w:uiPriority w:val="99"/>
    <w:rsid w:val="0083651A"/>
  </w:style>
  <w:style w:type="paragraph" w:styleId="BodyText2">
    <w:name w:val="Body Text 2"/>
    <w:basedOn w:val="Normal"/>
    <w:link w:val="BodyText2Char"/>
    <w:uiPriority w:val="99"/>
    <w:rsid w:val="0083651A"/>
    <w:pPr>
      <w:ind w:left="360"/>
    </w:pPr>
    <w:rPr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B685B"/>
    <w:rPr>
      <w:rFonts w:ascii="Arial" w:hAnsi="Arial" w:cs="Arial"/>
      <w:sz w:val="20"/>
      <w:szCs w:val="20"/>
      <w:lang w:eastAsia="ar-SA" w:bidi="ar-SA"/>
    </w:rPr>
  </w:style>
  <w:style w:type="character" w:styleId="PageNumber">
    <w:name w:val="page number"/>
    <w:basedOn w:val="DefaultParagraphFont"/>
    <w:uiPriority w:val="99"/>
    <w:rsid w:val="0083651A"/>
  </w:style>
  <w:style w:type="paragraph" w:styleId="Revision">
    <w:name w:val="Revision"/>
    <w:hidden/>
    <w:uiPriority w:val="99"/>
    <w:semiHidden/>
    <w:rsid w:val="00172764"/>
    <w:rPr>
      <w:rFonts w:ascii="Arial" w:hAnsi="Arial" w:cs="Arial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1727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72764"/>
    <w:rPr>
      <w:rFonts w:ascii="Tahoma" w:hAnsi="Tahoma" w:cs="Tahoma"/>
      <w:sz w:val="16"/>
      <w:szCs w:val="16"/>
      <w:lang w:eastAsia="ar-SA" w:bidi="ar-SA"/>
    </w:rPr>
  </w:style>
  <w:style w:type="paragraph" w:customStyle="1" w:styleId="F465B53C0B4F44A3BDF2B8BC376E2F29">
    <w:name w:val="F465B53C0B4F44A3BDF2B8BC376E2F29"/>
    <w:uiPriority w:val="99"/>
    <w:rsid w:val="00172764"/>
    <w:pPr>
      <w:spacing w:after="200" w:line="276" w:lineRule="auto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A35DB4"/>
    <w:pPr>
      <w:ind w:left="720"/>
    </w:pPr>
  </w:style>
  <w:style w:type="character" w:styleId="Emphasis">
    <w:name w:val="Emphasis"/>
    <w:basedOn w:val="DefaultParagraphFont"/>
    <w:uiPriority w:val="99"/>
    <w:qFormat/>
    <w:rsid w:val="00D01F9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0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gle.ae/url?sa=t&amp;rct=j&amp;q=&amp;esrc=s&amp;source=web&amp;cd=2&amp;cad=rja&amp;uact=8&amp;ved=0ahUKEwjmw_P54P_OAhWHIMAKHa-HAsoQFggiMAE&amp;url=http%3A%2F%2Flexicon.ft.com%2FTerm%3Fterm%3Dchief-accountant&amp;usg=AFQjCNGaOz2jz3MYi6e4NA1v5p-pdaSMKg&amp;sig2=fPn5_0ROg7ehl3wmzDRZ9Q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Shahid.308512@2free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8EFA1-32CD-4919-9405-D315A69BC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Shahid Hussain Haider </vt:lpstr>
    </vt:vector>
  </TitlesOfParts>
  <Company>Your Organization Name</Company>
  <LinksUpToDate>false</LinksUpToDate>
  <CharactersWithSpaces>6566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Shahid Hussain Haider </dc:title>
  <dc:subject/>
  <dc:creator>darlyn</dc:creator>
  <cp:keywords/>
  <dc:description/>
  <cp:lastModifiedBy>602HRDESK</cp:lastModifiedBy>
  <cp:revision>10</cp:revision>
  <cp:lastPrinted>2012-12-23T07:15:00Z</cp:lastPrinted>
  <dcterms:created xsi:type="dcterms:W3CDTF">2016-09-14T11:43:00Z</dcterms:created>
  <dcterms:modified xsi:type="dcterms:W3CDTF">2017-08-19T13:05:00Z</dcterms:modified>
</cp:coreProperties>
</file>