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F" w:rsidRDefault="00922A9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922A9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105.85pt">
            <v:imagedata r:id="rId7" o:title="84412_1447052236833"/>
          </v:shape>
        </w:pict>
      </w:r>
    </w:p>
    <w:p w:rsidR="00637BEF" w:rsidRDefault="00637BEF">
      <w:pPr>
        <w:jc w:val="center"/>
        <w:rPr>
          <w:rFonts w:ascii="Baskerville Old Face" w:hAnsi="Baskerville Old Face" w:cs="Courier New"/>
          <w:b/>
          <w:sz w:val="32"/>
          <w:szCs w:val="32"/>
          <w:u w:val="single"/>
        </w:rPr>
      </w:pPr>
      <w:r>
        <w:rPr>
          <w:rFonts w:ascii="Baskerville Old Face" w:hAnsi="Baskerville Old Face" w:cs="Courier New"/>
          <w:b/>
          <w:sz w:val="32"/>
          <w:szCs w:val="32"/>
          <w:u w:val="single"/>
        </w:rPr>
        <w:t>CURRICULUM VITAE</w:t>
      </w:r>
    </w:p>
    <w:p w:rsidR="00637BEF" w:rsidRDefault="00637BEF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637BEF" w:rsidRPr="00DC100F" w:rsidRDefault="00637BEF">
      <w:pPr>
        <w:rPr>
          <w:rFonts w:ascii="Courier New" w:hAnsi="Courier New" w:cs="Courier New"/>
          <w:b/>
          <w:sz w:val="48"/>
          <w:szCs w:val="48"/>
        </w:rPr>
      </w:pPr>
    </w:p>
    <w:p w:rsidR="00DC100F" w:rsidRPr="00DC100F" w:rsidRDefault="00637BEF">
      <w:pPr>
        <w:rPr>
          <w:b/>
          <w:sz w:val="48"/>
          <w:szCs w:val="48"/>
        </w:rPr>
      </w:pPr>
      <w:r w:rsidRPr="00DC100F">
        <w:rPr>
          <w:b/>
          <w:sz w:val="48"/>
          <w:szCs w:val="48"/>
        </w:rPr>
        <w:t xml:space="preserve">LIJO  </w:t>
      </w:r>
    </w:p>
    <w:p w:rsidR="00DC100F" w:rsidRDefault="00DC100F">
      <w:pPr>
        <w:rPr>
          <w:b/>
        </w:rPr>
      </w:pPr>
      <w:hyperlink r:id="rId8" w:history="1">
        <w:r w:rsidRPr="00DC100F">
          <w:rPr>
            <w:rStyle w:val="Hyperlink"/>
            <w:b/>
            <w:sz w:val="48"/>
            <w:szCs w:val="48"/>
          </w:rPr>
          <w:t>LIJO.308597@2freemail.com</w:t>
        </w:r>
      </w:hyperlink>
      <w:r>
        <w:rPr>
          <w:b/>
        </w:rPr>
        <w:t xml:space="preserve"> </w:t>
      </w:r>
    </w:p>
    <w:p w:rsidR="00637BEF" w:rsidRDefault="00DC100F">
      <w:pPr>
        <w:rPr>
          <w:b/>
          <w:sz w:val="20"/>
          <w:szCs w:val="20"/>
        </w:rPr>
      </w:pPr>
      <w:r>
        <w:rPr>
          <w:b/>
        </w:rPr>
        <w:t xml:space="preserve"> </w:t>
      </w: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t>CAREER OBJECTIVES:</w:t>
      </w:r>
    </w:p>
    <w:p w:rsidR="00637BEF" w:rsidRDefault="00637BEF"/>
    <w:p w:rsidR="00637BEF" w:rsidRDefault="00637BEF">
      <w:pPr>
        <w:tabs>
          <w:tab w:val="left" w:pos="1470"/>
        </w:tabs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To Obtain an Opportunity for an Excellent Career Where I Can Contribute My Skills and Knowledge in a Challenging Environment </w:t>
      </w:r>
    </w:p>
    <w:p w:rsidR="00D75895" w:rsidRDefault="00D75895">
      <w:pPr>
        <w:autoSpaceDE w:val="0"/>
        <w:rPr>
          <w:b/>
          <w:u w:val="single"/>
        </w:rPr>
      </w:pPr>
    </w:p>
    <w:p w:rsidR="00637BEF" w:rsidRDefault="00637BEF">
      <w:pPr>
        <w:autoSpaceDE w:val="0"/>
        <w:rPr>
          <w:b/>
          <w:u w:val="single"/>
        </w:rPr>
      </w:pPr>
      <w:r>
        <w:rPr>
          <w:b/>
          <w:u w:val="single"/>
        </w:rPr>
        <w:t>BASIC SKILLS AND KNOWLEDGE</w:t>
      </w:r>
    </w:p>
    <w:p w:rsidR="00637BEF" w:rsidRDefault="00637BEF">
      <w:pPr>
        <w:autoSpaceDE w:val="0"/>
        <w:rPr>
          <w:b/>
          <w:u w:val="single"/>
        </w:rPr>
      </w:pPr>
    </w:p>
    <w:p w:rsidR="00637BEF" w:rsidRDefault="00637BEF">
      <w:pPr>
        <w:pStyle w:val="ListParagraph"/>
        <w:numPr>
          <w:ilvl w:val="0"/>
          <w:numId w:val="10"/>
        </w:numPr>
        <w:autoSpaceDE w:val="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HAAD RN</w:t>
      </w:r>
    </w:p>
    <w:p w:rsidR="00D75895" w:rsidRDefault="00D75895" w:rsidP="00D75895">
      <w:pPr>
        <w:pStyle w:val="ListParagraph"/>
        <w:autoSpaceDE w:val="0"/>
        <w:rPr>
          <w:rFonts w:ascii="Courier New" w:hAnsi="Courier New" w:cs="Courier New"/>
          <w:b/>
          <w:bCs/>
          <w:sz w:val="26"/>
          <w:szCs w:val="26"/>
        </w:rPr>
      </w:pPr>
    </w:p>
    <w:p w:rsidR="00637BEF" w:rsidRDefault="00637BEF">
      <w:pPr>
        <w:pStyle w:val="ListParagraph"/>
        <w:numPr>
          <w:ilvl w:val="0"/>
          <w:numId w:val="10"/>
        </w:numPr>
        <w:autoSpaceDE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6"/>
          <w:szCs w:val="26"/>
        </w:rPr>
        <w:t>ACLS</w:t>
      </w:r>
      <w:r>
        <w:rPr>
          <w:rFonts w:ascii="Courier New" w:hAnsi="Courier New" w:cs="Courier New"/>
        </w:rPr>
        <w:t>AND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BLS </w:t>
      </w:r>
      <w:r>
        <w:rPr>
          <w:rFonts w:ascii="Courier New" w:hAnsi="Courier New" w:cs="Courier New"/>
        </w:rPr>
        <w:t>PROVIDER</w:t>
      </w:r>
    </w:p>
    <w:p w:rsidR="00D75895" w:rsidRDefault="00D75895" w:rsidP="00D75895">
      <w:pPr>
        <w:pStyle w:val="ListParagraph"/>
        <w:rPr>
          <w:rFonts w:ascii="Courier New" w:hAnsi="Courier New" w:cs="Courier New"/>
        </w:rPr>
      </w:pPr>
    </w:p>
    <w:p w:rsidR="00D75895" w:rsidRDefault="00D75895" w:rsidP="00D75895">
      <w:pPr>
        <w:pStyle w:val="ListParagraph"/>
        <w:autoSpaceDE w:val="0"/>
        <w:rPr>
          <w:rFonts w:ascii="Courier New" w:hAnsi="Courier New" w:cs="Courier New"/>
        </w:rPr>
      </w:pPr>
    </w:p>
    <w:p w:rsidR="00637BEF" w:rsidRDefault="00637BE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Excellent communication and interpersonal skills, which provides the ability to interact with end- users, managers, technical personnel etc. </w:t>
      </w:r>
    </w:p>
    <w:p w:rsidR="00637BEF" w:rsidRPr="00D75895" w:rsidRDefault="00637BEF" w:rsidP="00D7589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Has got excellent work ethics, and is team oriented with strong analytical and leadership qualities 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895">
        <w:rPr>
          <w:b/>
          <w:sz w:val="28"/>
          <w:szCs w:val="28"/>
          <w:u w:val="single"/>
        </w:rPr>
        <w:t>AREA OF SPECIALIZATION</w:t>
      </w:r>
    </w:p>
    <w:p w:rsidR="00637BEF" w:rsidRDefault="00637BE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Surgical Intensive Care Unit</w:t>
      </w:r>
    </w:p>
    <w:p w:rsidR="00637BEF" w:rsidRDefault="00637BEF">
      <w:pPr>
        <w:ind w:left="720"/>
        <w:rPr>
          <w:sz w:val="28"/>
          <w:szCs w:val="28"/>
        </w:rPr>
      </w:pPr>
    </w:p>
    <w:p w:rsidR="00637BEF" w:rsidRDefault="00637BE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Critical care unit</w:t>
      </w:r>
    </w:p>
    <w:p w:rsidR="00637BEF" w:rsidRDefault="00637BEF">
      <w:pPr>
        <w:rPr>
          <w:b/>
          <w:u w:val="single"/>
        </w:rPr>
      </w:pPr>
    </w:p>
    <w:p w:rsidR="00637BEF" w:rsidRDefault="00637BEF">
      <w:pPr>
        <w:rPr>
          <w:b/>
          <w:u w:val="single"/>
        </w:rPr>
      </w:pPr>
    </w:p>
    <w:p w:rsidR="00637BEF" w:rsidRDefault="00637BEF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lastRenderedPageBreak/>
        <w:t xml:space="preserve"> DUTIES AND RESPONSIBILITIES</w:t>
      </w:r>
    </w:p>
    <w:p w:rsidR="00637BEF" w:rsidRDefault="00637BEF">
      <w:pPr>
        <w:autoSpaceDE w:val="0"/>
      </w:pP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Providing total care of patient on ventilator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Care of patients on CRRT and ECMO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Providing immediate care of post operative patients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Promotion of health and prevention of infection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Medication : oral , intramuscular , subcutaneous , intradermal , intravenous </w:t>
      </w:r>
    </w:p>
    <w:p w:rsidR="00637BEF" w:rsidRDefault="00637BEF" w:rsidP="006764A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Manage emergency situations</w:t>
      </w:r>
      <w:r w:rsidR="006764A6">
        <w:rPr>
          <w:sz w:val="28"/>
          <w:szCs w:val="28"/>
        </w:rPr>
        <w:t xml:space="preserve"> like cardio respiratory arrest and other medical emergencies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Assist intubation and extubation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Assist in various invasive and non invasive procedures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Maintenance of good nurse patient relationship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Collection of specimens (serum , ABG , urine , sputum)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ICD care</w:t>
      </w:r>
    </w:p>
    <w:p w:rsidR="00637BEF" w:rsidRDefault="00637BE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Care of pressure sore (Frequent back care and positioning)</w:t>
      </w: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t>ASSISTED  IN VARIOUS PROCEDURES SUCH AS</w:t>
      </w:r>
    </w:p>
    <w:p w:rsidR="00637BEF" w:rsidRDefault="00637BEF">
      <w:pPr>
        <w:rPr>
          <w:b/>
          <w:u w:val="single"/>
        </w:rPr>
      </w:pP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Pleural tapping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Bone marrow aspiration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Arterial and Central line insertion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Dialysis catheter insertion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ET intubation and extubation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Tracheostomy tube changing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Peritoneal dialysis catheter placement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Chest tube placement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Lumbar puncture</w:t>
      </w:r>
    </w:p>
    <w:p w:rsidR="00637BEF" w:rsidRDefault="00637B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Abdominal  Paracentesis</w:t>
      </w:r>
    </w:p>
    <w:p w:rsidR="00637BEF" w:rsidRDefault="00637BEF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t>EQUIPMENT USED</w:t>
      </w:r>
    </w:p>
    <w:p w:rsidR="00637BEF" w:rsidRDefault="00637BEF">
      <w:pPr>
        <w:rPr>
          <w:b/>
          <w:u w:val="single"/>
        </w:rPr>
      </w:pPr>
    </w:p>
    <w:p w:rsidR="00637BEF" w:rsidRDefault="00637BE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Invasive and Non invasive Ventilators</w:t>
      </w:r>
    </w:p>
    <w:p w:rsidR="00637BEF" w:rsidRDefault="00637BE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CRRT Machine</w:t>
      </w:r>
    </w:p>
    <w:p w:rsidR="00637BEF" w:rsidRDefault="00637BE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ECMO Machine</w:t>
      </w:r>
    </w:p>
    <w:p w:rsidR="00637BEF" w:rsidRDefault="00637BE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Defibrillator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Infusion pump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Pulse oxymeter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ECG machine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Syringe pump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Cardiac monitor</w:t>
      </w:r>
    </w:p>
    <w:p w:rsidR="00637BEF" w:rsidRDefault="00637B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Computer handling</w:t>
      </w: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t>WORK  EXPERIENCE</w:t>
      </w:r>
    </w:p>
    <w:p w:rsidR="00637BEF" w:rsidRDefault="00637BEF">
      <w:pPr>
        <w:pStyle w:val="BodyText"/>
        <w:tabs>
          <w:tab w:val="left" w:pos="3600"/>
          <w:tab w:val="left" w:pos="3960"/>
        </w:tabs>
        <w:ind w:left="3960" w:hanging="3960"/>
      </w:pPr>
    </w:p>
    <w:p w:rsidR="00637BEF" w:rsidRDefault="00637BEF" w:rsidP="006764A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Hospital              :   </w:t>
      </w:r>
      <w:r w:rsidRPr="006764A6">
        <w:rPr>
          <w:b/>
          <w:bCs/>
          <w:sz w:val="28"/>
          <w:szCs w:val="28"/>
        </w:rPr>
        <w:t>APOLLO Hospitals, Bilaspur</w:t>
      </w:r>
    </w:p>
    <w:p w:rsidR="00637BEF" w:rsidRDefault="00637BE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Position              :   Staff Nurse</w:t>
      </w:r>
    </w:p>
    <w:p w:rsidR="00637BEF" w:rsidRDefault="00637BE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Period                 :   20</w:t>
      </w:r>
      <w:r w:rsidR="006764A6">
        <w:rPr>
          <w:sz w:val="28"/>
          <w:szCs w:val="28"/>
        </w:rPr>
        <w:t xml:space="preserve">/10/2010 </w:t>
      </w:r>
      <w:r>
        <w:rPr>
          <w:sz w:val="28"/>
          <w:szCs w:val="28"/>
        </w:rPr>
        <w:t>to 11</w:t>
      </w:r>
      <w:r w:rsidR="006764A6">
        <w:rPr>
          <w:sz w:val="28"/>
          <w:szCs w:val="28"/>
        </w:rPr>
        <w:t>/03/</w:t>
      </w:r>
      <w:r>
        <w:rPr>
          <w:sz w:val="28"/>
          <w:szCs w:val="28"/>
        </w:rPr>
        <w:t xml:space="preserve"> 2013</w:t>
      </w:r>
    </w:p>
    <w:p w:rsidR="00637BEF" w:rsidRDefault="00637BE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Speciality unit    :   Surgical Intensive Care unit</w:t>
      </w:r>
    </w:p>
    <w:p w:rsidR="00637BEF" w:rsidRPr="006764A6" w:rsidRDefault="006764A6" w:rsidP="006764A6">
      <w:pPr>
        <w:numPr>
          <w:ilvl w:val="0"/>
          <w:numId w:val="11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Hospital             </w:t>
      </w:r>
      <w:r w:rsidR="00637BEF" w:rsidRPr="006764A6">
        <w:rPr>
          <w:b/>
          <w:bCs/>
          <w:sz w:val="28"/>
          <w:szCs w:val="28"/>
        </w:rPr>
        <w:t>:  HORIZON Hospital,Thane</w:t>
      </w:r>
    </w:p>
    <w:p w:rsidR="00637BEF" w:rsidRDefault="00637BE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Speciality Unit   :   Critical Care Unit</w:t>
      </w:r>
    </w:p>
    <w:p w:rsidR="00637BEF" w:rsidRPr="00D75895" w:rsidRDefault="006764A6" w:rsidP="00D7589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Period  of work   :   16/12/ 2013 to 09/09/2016</w:t>
      </w:r>
    </w:p>
    <w:p w:rsidR="00637BEF" w:rsidRDefault="00637BEF">
      <w:pPr>
        <w:rPr>
          <w:b/>
          <w:u w:val="single"/>
        </w:rPr>
      </w:pPr>
      <w:r>
        <w:rPr>
          <w:b/>
          <w:u w:val="single"/>
        </w:rPr>
        <w:t xml:space="preserve">ACADEMIC AND PROFESSIONAL QUALIFICATION  </w:t>
      </w:r>
    </w:p>
    <w:p w:rsidR="00637BEF" w:rsidRDefault="00637BEF">
      <w:pPr>
        <w:autoSpaceDE w:val="0"/>
        <w:rPr>
          <w:rFonts w:ascii="Courier New" w:hAnsi="Courier New" w:cs="Courier New"/>
          <w:b/>
          <w:u w:val="single"/>
        </w:rPr>
      </w:pPr>
    </w:p>
    <w:tbl>
      <w:tblPr>
        <w:tblW w:w="0" w:type="auto"/>
        <w:tblInd w:w="397" w:type="dxa"/>
        <w:tblLayout w:type="fixed"/>
        <w:tblLook w:val="0000"/>
      </w:tblPr>
      <w:tblGrid>
        <w:gridCol w:w="1440"/>
        <w:gridCol w:w="2188"/>
        <w:gridCol w:w="1801"/>
        <w:gridCol w:w="2953"/>
        <w:gridCol w:w="1513"/>
      </w:tblGrid>
      <w:tr w:rsidR="00637BEF">
        <w:trPr>
          <w:trHeight w:val="566"/>
        </w:trPr>
        <w:tc>
          <w:tcPr>
            <w:tcW w:w="1440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637BEF">
        <w:trPr>
          <w:trHeight w:val="1079"/>
        </w:trPr>
        <w:tc>
          <w:tcPr>
            <w:tcW w:w="1440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school leaving certificate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Generic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board of examination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84.30%</w:t>
            </w:r>
          </w:p>
        </w:tc>
      </w:tr>
      <w:tr w:rsidR="00637BEF">
        <w:trPr>
          <w:trHeight w:val="1097"/>
        </w:trPr>
        <w:tc>
          <w:tcPr>
            <w:tcW w:w="1440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secondary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board of examination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78.66%</w:t>
            </w:r>
          </w:p>
        </w:tc>
      </w:tr>
      <w:tr w:rsidR="00637BEF">
        <w:trPr>
          <w:trHeight w:val="1097"/>
        </w:trPr>
        <w:tc>
          <w:tcPr>
            <w:tcW w:w="1440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</w:pPr>
            <w:r>
              <w:t>2006-2010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BSC Nursing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surgical nursing etc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RGUHS Banglore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37BEF" w:rsidRDefault="00637B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</w:tbl>
    <w:p w:rsidR="00637BEF" w:rsidRDefault="00637BEF">
      <w:pPr>
        <w:autoSpaceDE w:val="0"/>
        <w:jc w:val="both"/>
      </w:pPr>
    </w:p>
    <w:p w:rsidR="00637BEF" w:rsidRDefault="00637BEF">
      <w:pPr>
        <w:autoSpaceDE w:val="0"/>
        <w:jc w:val="both"/>
        <w:rPr>
          <w:b/>
          <w:u w:val="single"/>
        </w:rPr>
      </w:pPr>
    </w:p>
    <w:p w:rsidR="00637BEF" w:rsidRDefault="00637BEF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>REGISTRATION / MEMBERSHIP</w:t>
      </w:r>
    </w:p>
    <w:p w:rsidR="00637BEF" w:rsidRDefault="00637BEF">
      <w:pPr>
        <w:rPr>
          <w:b/>
          <w:sz w:val="28"/>
          <w:szCs w:val="28"/>
          <w:u w:val="single"/>
        </w:rPr>
      </w:pPr>
    </w:p>
    <w:p w:rsidR="00637BEF" w:rsidRDefault="00637BEF">
      <w:pPr>
        <w:numPr>
          <w:ilvl w:val="0"/>
          <w:numId w:val="5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Karnataka Nursing Council</w:t>
      </w:r>
    </w:p>
    <w:p w:rsidR="00637BEF" w:rsidRDefault="00637BEF">
      <w:pPr>
        <w:tabs>
          <w:tab w:val="left" w:pos="1110"/>
        </w:tabs>
        <w:ind w:left="720"/>
      </w:pPr>
    </w:p>
    <w:p w:rsidR="00637BEF" w:rsidRDefault="00637BEF">
      <w:pPr>
        <w:numPr>
          <w:ilvl w:val="0"/>
          <w:numId w:val="7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Kerala nursing council life long membership</w:t>
      </w:r>
    </w:p>
    <w:p w:rsidR="00637BEF" w:rsidRDefault="00637BEF">
      <w:pPr>
        <w:autoSpaceDE w:val="0"/>
        <w:jc w:val="both"/>
        <w:rPr>
          <w:b/>
          <w:u w:val="single"/>
        </w:rPr>
      </w:pPr>
    </w:p>
    <w:p w:rsidR="00637BEF" w:rsidRDefault="00637BEF">
      <w:pPr>
        <w:autoSpaceDE w:val="0"/>
        <w:jc w:val="both"/>
        <w:rPr>
          <w:b/>
          <w:u w:val="single"/>
        </w:rPr>
      </w:pPr>
    </w:p>
    <w:p w:rsidR="00637BEF" w:rsidRDefault="00637BEF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D75895" w:rsidRDefault="00D75895">
      <w:pPr>
        <w:rPr>
          <w:b/>
          <w:u w:val="single"/>
        </w:rPr>
      </w:pPr>
    </w:p>
    <w:p w:rsidR="00637BEF" w:rsidRDefault="00637BEF">
      <w:pPr>
        <w:ind w:left="683"/>
        <w:rPr>
          <w:sz w:val="28"/>
          <w:szCs w:val="28"/>
        </w:rPr>
      </w:pPr>
    </w:p>
    <w:p w:rsidR="00637BEF" w:rsidRDefault="00637BEF">
      <w:pPr>
        <w:rPr>
          <w:sz w:val="28"/>
          <w:szCs w:val="28"/>
        </w:rPr>
      </w:pPr>
    </w:p>
    <w:p w:rsidR="00637BEF" w:rsidRDefault="00637BEF">
      <w:pPr>
        <w:pStyle w:val="BodyText"/>
        <w:tabs>
          <w:tab w:val="left" w:pos="0"/>
        </w:tabs>
        <w:ind w:left="683"/>
        <w:jc w:val="left"/>
        <w:rPr>
          <w:rFonts w:ascii="Courier New" w:hAnsi="Courier New" w:cs="Courier New"/>
        </w:rPr>
      </w:pPr>
    </w:p>
    <w:p w:rsidR="00637BEF" w:rsidRDefault="00637BEF">
      <w:pPr>
        <w:autoSpaceDE w:val="0"/>
        <w:jc w:val="center"/>
        <w:rPr>
          <w:b/>
          <w:u w:val="single"/>
        </w:rPr>
      </w:pPr>
    </w:p>
    <w:p w:rsidR="00637BEF" w:rsidRDefault="00637BEF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DECLARATION</w:t>
      </w:r>
    </w:p>
    <w:p w:rsidR="00637BEF" w:rsidRDefault="00637BEF">
      <w:pPr>
        <w:autoSpaceDE w:val="0"/>
        <w:jc w:val="center"/>
        <w:rPr>
          <w:b/>
          <w:u w:val="single"/>
        </w:rPr>
      </w:pPr>
    </w:p>
    <w:p w:rsidR="00637BEF" w:rsidRDefault="00637BEF">
      <w:pPr>
        <w:autoSpaceDE w:val="0"/>
        <w:rPr>
          <w:rFonts w:ascii="Courier New" w:hAnsi="Courier New" w:cs="Courier New"/>
        </w:rPr>
      </w:pPr>
    </w:p>
    <w:p w:rsidR="00637BEF" w:rsidRDefault="00637BEF">
      <w:pPr>
        <w:tabs>
          <w:tab w:val="left" w:pos="180"/>
          <w:tab w:val="left" w:pos="4212"/>
        </w:tabs>
        <w:spacing w:line="360" w:lineRule="auto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>
        <w:rPr>
          <w:sz w:val="28"/>
          <w:szCs w:val="28"/>
        </w:rPr>
        <w:t>I hereby declare that the above mentioned information is true to the best of my knowledge and belief. I understand that in case of any information being found untrue or incorrect at any stage, my candidature is liable to be cancelled.</w:t>
      </w:r>
    </w:p>
    <w:sectPr w:rsidR="00637BEF" w:rsidSect="00902F4A">
      <w:headerReference w:type="default" r:id="rId9"/>
      <w:footerReference w:type="default" r:id="rId10"/>
      <w:pgSz w:w="12242" w:h="15842"/>
      <w:pgMar w:top="862" w:right="902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6E" w:rsidRDefault="0055666E">
      <w:r>
        <w:separator/>
      </w:r>
    </w:p>
  </w:endnote>
  <w:endnote w:type="continuationSeparator" w:id="1">
    <w:p w:rsidR="0055666E" w:rsidRDefault="005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F" w:rsidRDefault="00637BE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6E" w:rsidRDefault="0055666E">
      <w:r>
        <w:separator/>
      </w:r>
    </w:p>
  </w:footnote>
  <w:footnote w:type="continuationSeparator" w:id="1">
    <w:p w:rsidR="0055666E" w:rsidRDefault="005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F" w:rsidRDefault="00637BE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63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PS Special 1" w:hAnsi="WPS Special 1"/>
      </w:rPr>
    </w:lvl>
  </w:abstractNum>
  <w:abstractNum w:abstractNumId="10">
    <w:nsid w:val="79EB1168"/>
    <w:multiLevelType w:val="hybridMultilevel"/>
    <w:tmpl w:val="A030F30A"/>
    <w:lvl w:ilvl="0" w:tplc="B16A9F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A6"/>
    <w:rsid w:val="000B68CF"/>
    <w:rsid w:val="00521483"/>
    <w:rsid w:val="0055666E"/>
    <w:rsid w:val="00637BEF"/>
    <w:rsid w:val="006764A6"/>
    <w:rsid w:val="007C77D5"/>
    <w:rsid w:val="00902F4A"/>
    <w:rsid w:val="00922A90"/>
    <w:rsid w:val="00CA35DE"/>
    <w:rsid w:val="00D64D4D"/>
    <w:rsid w:val="00D75895"/>
    <w:rsid w:val="00DC100F"/>
    <w:rsid w:val="00E2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9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22A90"/>
    <w:pPr>
      <w:keepNext/>
      <w:tabs>
        <w:tab w:val="num" w:pos="0"/>
      </w:tabs>
      <w:autoSpaceDE w:val="0"/>
      <w:ind w:left="432" w:hanging="432"/>
      <w:jc w:val="both"/>
      <w:outlineLvl w:val="0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22A90"/>
    <w:rPr>
      <w:rFonts w:ascii="Wingdings" w:hAnsi="Wingdings"/>
    </w:rPr>
  </w:style>
  <w:style w:type="character" w:customStyle="1" w:styleId="WW8Num3z0">
    <w:name w:val="WW8Num3z0"/>
    <w:rsid w:val="00922A90"/>
    <w:rPr>
      <w:rFonts w:ascii="Wingdings" w:hAnsi="Wingdings"/>
    </w:rPr>
  </w:style>
  <w:style w:type="character" w:customStyle="1" w:styleId="WW8Num4z0">
    <w:name w:val="WW8Num4z0"/>
    <w:rsid w:val="00922A90"/>
    <w:rPr>
      <w:rFonts w:ascii="Wingdings" w:hAnsi="Wingdings"/>
    </w:rPr>
  </w:style>
  <w:style w:type="character" w:customStyle="1" w:styleId="WW8Num5z0">
    <w:name w:val="WW8Num5z0"/>
    <w:rsid w:val="00922A90"/>
    <w:rPr>
      <w:rFonts w:ascii="Wingdings" w:hAnsi="Wingdings"/>
    </w:rPr>
  </w:style>
  <w:style w:type="character" w:customStyle="1" w:styleId="WW8Num6z0">
    <w:name w:val="WW8Num6z0"/>
    <w:rsid w:val="00922A90"/>
    <w:rPr>
      <w:rFonts w:ascii="Wingdings" w:hAnsi="Wingdings"/>
      <w:b/>
      <w:sz w:val="24"/>
      <w:szCs w:val="24"/>
    </w:rPr>
  </w:style>
  <w:style w:type="character" w:customStyle="1" w:styleId="WW8Num8z0">
    <w:name w:val="WW8Num8z0"/>
    <w:rsid w:val="00922A90"/>
    <w:rPr>
      <w:rFonts w:ascii="Wingdings" w:hAnsi="Wingdings"/>
    </w:rPr>
  </w:style>
  <w:style w:type="character" w:customStyle="1" w:styleId="WW8Num9z0">
    <w:name w:val="WW8Num9z0"/>
    <w:rsid w:val="00922A90"/>
    <w:rPr>
      <w:rFonts w:ascii="Wingdings" w:hAnsi="Wingdings"/>
    </w:rPr>
  </w:style>
  <w:style w:type="character" w:customStyle="1" w:styleId="WW8Num10z0">
    <w:name w:val="WW8Num10z0"/>
    <w:rsid w:val="00922A90"/>
    <w:rPr>
      <w:rFonts w:ascii="Wingdings" w:hAnsi="Wingdings"/>
    </w:rPr>
  </w:style>
  <w:style w:type="character" w:customStyle="1" w:styleId="WW8Num11z0">
    <w:name w:val="WW8Num11z0"/>
    <w:rsid w:val="00922A90"/>
    <w:rPr>
      <w:rFonts w:ascii="Wingdings" w:hAnsi="Wingdings"/>
    </w:rPr>
  </w:style>
  <w:style w:type="character" w:customStyle="1" w:styleId="Absatz-Standardschriftart">
    <w:name w:val="Absatz-Standardschriftart"/>
    <w:rsid w:val="00922A90"/>
  </w:style>
  <w:style w:type="character" w:customStyle="1" w:styleId="WW8Num1z0">
    <w:name w:val="WW8Num1z0"/>
    <w:rsid w:val="00922A90"/>
    <w:rPr>
      <w:rFonts w:ascii="Wingdings" w:hAnsi="Wingdings"/>
    </w:rPr>
  </w:style>
  <w:style w:type="character" w:customStyle="1" w:styleId="WW8Num1z1">
    <w:name w:val="WW8Num1z1"/>
    <w:rsid w:val="00922A90"/>
    <w:rPr>
      <w:rFonts w:ascii="Courier New" w:hAnsi="Courier New" w:cs="Courier New"/>
    </w:rPr>
  </w:style>
  <w:style w:type="character" w:customStyle="1" w:styleId="WW8Num1z3">
    <w:name w:val="WW8Num1z3"/>
    <w:rsid w:val="00922A90"/>
    <w:rPr>
      <w:rFonts w:ascii="Symbol" w:hAnsi="Symbol"/>
    </w:rPr>
  </w:style>
  <w:style w:type="character" w:customStyle="1" w:styleId="WW8Num2z1">
    <w:name w:val="WW8Num2z1"/>
    <w:rsid w:val="00922A90"/>
    <w:rPr>
      <w:rFonts w:ascii="Courier New" w:hAnsi="Courier New" w:cs="Courier New"/>
    </w:rPr>
  </w:style>
  <w:style w:type="character" w:customStyle="1" w:styleId="WW8Num2z3">
    <w:name w:val="WW8Num2z3"/>
    <w:rsid w:val="00922A90"/>
    <w:rPr>
      <w:rFonts w:ascii="Symbol" w:hAnsi="Symbol"/>
    </w:rPr>
  </w:style>
  <w:style w:type="character" w:customStyle="1" w:styleId="WW8Num3z1">
    <w:name w:val="WW8Num3z1"/>
    <w:rsid w:val="00922A90"/>
    <w:rPr>
      <w:rFonts w:ascii="Courier New" w:hAnsi="Courier New" w:cs="Courier New"/>
    </w:rPr>
  </w:style>
  <w:style w:type="character" w:customStyle="1" w:styleId="WW8Num3z3">
    <w:name w:val="WW8Num3z3"/>
    <w:rsid w:val="00922A90"/>
    <w:rPr>
      <w:rFonts w:ascii="Symbol" w:hAnsi="Symbol"/>
    </w:rPr>
  </w:style>
  <w:style w:type="character" w:customStyle="1" w:styleId="WW8Num5z1">
    <w:name w:val="WW8Num5z1"/>
    <w:rsid w:val="00922A90"/>
    <w:rPr>
      <w:rFonts w:ascii="Courier New" w:hAnsi="Courier New" w:cs="Courier New"/>
    </w:rPr>
  </w:style>
  <w:style w:type="character" w:customStyle="1" w:styleId="WW8Num5z3">
    <w:name w:val="WW8Num5z3"/>
    <w:rsid w:val="00922A90"/>
    <w:rPr>
      <w:rFonts w:ascii="Symbol" w:hAnsi="Symbol"/>
    </w:rPr>
  </w:style>
  <w:style w:type="character" w:customStyle="1" w:styleId="WW8Num6z1">
    <w:name w:val="WW8Num6z1"/>
    <w:rsid w:val="00922A90"/>
    <w:rPr>
      <w:rFonts w:ascii="Courier New" w:hAnsi="Courier New" w:cs="Courier New"/>
    </w:rPr>
  </w:style>
  <w:style w:type="character" w:customStyle="1" w:styleId="WW8Num6z2">
    <w:name w:val="WW8Num6z2"/>
    <w:rsid w:val="00922A90"/>
    <w:rPr>
      <w:rFonts w:ascii="Wingdings" w:hAnsi="Wingdings"/>
    </w:rPr>
  </w:style>
  <w:style w:type="character" w:customStyle="1" w:styleId="WW8Num6z3">
    <w:name w:val="WW8Num6z3"/>
    <w:rsid w:val="00922A90"/>
    <w:rPr>
      <w:rFonts w:ascii="Symbol" w:hAnsi="Symbol"/>
    </w:rPr>
  </w:style>
  <w:style w:type="character" w:customStyle="1" w:styleId="WW8Num7z0">
    <w:name w:val="WW8Num7z0"/>
    <w:rsid w:val="00922A90"/>
    <w:rPr>
      <w:rFonts w:ascii="Wingdings" w:hAnsi="Wingdings"/>
    </w:rPr>
  </w:style>
  <w:style w:type="character" w:customStyle="1" w:styleId="WW8Num7z1">
    <w:name w:val="WW8Num7z1"/>
    <w:rsid w:val="00922A90"/>
    <w:rPr>
      <w:rFonts w:ascii="Courier New" w:hAnsi="Courier New" w:cs="Courier New"/>
    </w:rPr>
  </w:style>
  <w:style w:type="character" w:customStyle="1" w:styleId="WW8Num7z3">
    <w:name w:val="WW8Num7z3"/>
    <w:rsid w:val="00922A90"/>
    <w:rPr>
      <w:rFonts w:ascii="Symbol" w:hAnsi="Symbol"/>
    </w:rPr>
  </w:style>
  <w:style w:type="character" w:customStyle="1" w:styleId="WW8Num8z1">
    <w:name w:val="WW8Num8z1"/>
    <w:rsid w:val="00922A90"/>
    <w:rPr>
      <w:rFonts w:ascii="Courier New" w:hAnsi="Courier New" w:cs="Courier New"/>
    </w:rPr>
  </w:style>
  <w:style w:type="character" w:customStyle="1" w:styleId="WW8Num8z3">
    <w:name w:val="WW8Num8z3"/>
    <w:rsid w:val="00922A90"/>
    <w:rPr>
      <w:rFonts w:ascii="Symbol" w:hAnsi="Symbol"/>
    </w:rPr>
  </w:style>
  <w:style w:type="character" w:customStyle="1" w:styleId="WW8Num9z1">
    <w:name w:val="WW8Num9z1"/>
    <w:rsid w:val="00922A90"/>
    <w:rPr>
      <w:rFonts w:ascii="Courier New" w:hAnsi="Courier New" w:cs="Courier New"/>
    </w:rPr>
  </w:style>
  <w:style w:type="character" w:customStyle="1" w:styleId="WW8Num9z3">
    <w:name w:val="WW8Num9z3"/>
    <w:rsid w:val="00922A90"/>
    <w:rPr>
      <w:rFonts w:ascii="Symbol" w:hAnsi="Symbol"/>
    </w:rPr>
  </w:style>
  <w:style w:type="character" w:customStyle="1" w:styleId="WW8Num11z1">
    <w:name w:val="WW8Num11z1"/>
    <w:rsid w:val="00922A90"/>
    <w:rPr>
      <w:rFonts w:ascii="Courier New" w:hAnsi="Courier New" w:cs="Courier New"/>
    </w:rPr>
  </w:style>
  <w:style w:type="character" w:customStyle="1" w:styleId="WW8Num11z3">
    <w:name w:val="WW8Num11z3"/>
    <w:rsid w:val="00922A90"/>
    <w:rPr>
      <w:rFonts w:ascii="Symbol" w:hAnsi="Symbol"/>
    </w:rPr>
  </w:style>
  <w:style w:type="character" w:customStyle="1" w:styleId="WW8Num12z0">
    <w:name w:val="WW8Num12z0"/>
    <w:rsid w:val="00922A90"/>
    <w:rPr>
      <w:rFonts w:ascii="Symbol" w:hAnsi="Symbol"/>
    </w:rPr>
  </w:style>
  <w:style w:type="character" w:customStyle="1" w:styleId="WW8Num12z1">
    <w:name w:val="WW8Num12z1"/>
    <w:rsid w:val="00922A90"/>
    <w:rPr>
      <w:rFonts w:ascii="Courier New" w:hAnsi="Courier New" w:cs="Courier New"/>
    </w:rPr>
  </w:style>
  <w:style w:type="character" w:customStyle="1" w:styleId="WW8Num12z2">
    <w:name w:val="WW8Num12z2"/>
    <w:rsid w:val="00922A90"/>
    <w:rPr>
      <w:rFonts w:ascii="Wingdings" w:hAnsi="Wingdings"/>
    </w:rPr>
  </w:style>
  <w:style w:type="character" w:customStyle="1" w:styleId="WW8Num13z0">
    <w:name w:val="WW8Num13z0"/>
    <w:rsid w:val="00922A90"/>
    <w:rPr>
      <w:rFonts w:ascii="Wingdings" w:hAnsi="Wingdings"/>
    </w:rPr>
  </w:style>
  <w:style w:type="character" w:customStyle="1" w:styleId="WW8Num13z1">
    <w:name w:val="WW8Num13z1"/>
    <w:rsid w:val="00922A90"/>
    <w:rPr>
      <w:rFonts w:ascii="Courier New" w:hAnsi="Courier New" w:cs="Courier New"/>
    </w:rPr>
  </w:style>
  <w:style w:type="character" w:customStyle="1" w:styleId="WW8Num13z3">
    <w:name w:val="WW8Num13z3"/>
    <w:rsid w:val="00922A90"/>
    <w:rPr>
      <w:rFonts w:ascii="Symbol" w:hAnsi="Symbol"/>
    </w:rPr>
  </w:style>
  <w:style w:type="character" w:customStyle="1" w:styleId="WW8Num14z0">
    <w:name w:val="WW8Num14z0"/>
    <w:rsid w:val="00922A90"/>
    <w:rPr>
      <w:rFonts w:ascii="Symbol" w:hAnsi="Symbol"/>
    </w:rPr>
  </w:style>
  <w:style w:type="character" w:customStyle="1" w:styleId="WW8Num14z1">
    <w:name w:val="WW8Num14z1"/>
    <w:rsid w:val="00922A90"/>
    <w:rPr>
      <w:rFonts w:ascii="Courier New" w:hAnsi="Courier New" w:cs="Courier New"/>
    </w:rPr>
  </w:style>
  <w:style w:type="character" w:customStyle="1" w:styleId="WW8Num14z2">
    <w:name w:val="WW8Num14z2"/>
    <w:rsid w:val="00922A90"/>
    <w:rPr>
      <w:rFonts w:ascii="Wingdings" w:hAnsi="Wingdings"/>
    </w:rPr>
  </w:style>
  <w:style w:type="character" w:customStyle="1" w:styleId="WW8Num15z0">
    <w:name w:val="WW8Num15z0"/>
    <w:rsid w:val="00922A90"/>
    <w:rPr>
      <w:rFonts w:ascii="Wingdings" w:hAnsi="Wingdings"/>
    </w:rPr>
  </w:style>
  <w:style w:type="character" w:customStyle="1" w:styleId="WW8Num15z1">
    <w:name w:val="WW8Num15z1"/>
    <w:rsid w:val="00922A90"/>
    <w:rPr>
      <w:rFonts w:ascii="Courier New" w:hAnsi="Courier New" w:cs="Courier New"/>
    </w:rPr>
  </w:style>
  <w:style w:type="character" w:customStyle="1" w:styleId="WW8Num15z3">
    <w:name w:val="WW8Num15z3"/>
    <w:rsid w:val="00922A90"/>
    <w:rPr>
      <w:rFonts w:ascii="Symbol" w:hAnsi="Symbol"/>
    </w:rPr>
  </w:style>
  <w:style w:type="character" w:customStyle="1" w:styleId="WW8Num16z0">
    <w:name w:val="WW8Num16z0"/>
    <w:rsid w:val="00922A90"/>
    <w:rPr>
      <w:rFonts w:ascii="Symbol" w:hAnsi="Symbol"/>
    </w:rPr>
  </w:style>
  <w:style w:type="character" w:customStyle="1" w:styleId="WW8Num17z0">
    <w:name w:val="WW8Num17z0"/>
    <w:rsid w:val="00922A90"/>
    <w:rPr>
      <w:rFonts w:ascii="Wingdings" w:hAnsi="Wingdings"/>
      <w:b/>
      <w:bCs/>
    </w:rPr>
  </w:style>
  <w:style w:type="character" w:customStyle="1" w:styleId="WW8Num17z1">
    <w:name w:val="WW8Num17z1"/>
    <w:rsid w:val="00922A90"/>
    <w:rPr>
      <w:rFonts w:ascii="Courier New" w:hAnsi="Courier New" w:cs="Courier New"/>
    </w:rPr>
  </w:style>
  <w:style w:type="character" w:customStyle="1" w:styleId="WW8Num17z2">
    <w:name w:val="WW8Num17z2"/>
    <w:rsid w:val="00922A90"/>
    <w:rPr>
      <w:rFonts w:ascii="Wingdings" w:hAnsi="Wingdings"/>
    </w:rPr>
  </w:style>
  <w:style w:type="character" w:customStyle="1" w:styleId="WW8Num17z3">
    <w:name w:val="WW8Num17z3"/>
    <w:rsid w:val="00922A90"/>
    <w:rPr>
      <w:rFonts w:ascii="Symbol" w:hAnsi="Symbol"/>
    </w:rPr>
  </w:style>
  <w:style w:type="character" w:customStyle="1" w:styleId="WW8Num20z0">
    <w:name w:val="WW8Num20z0"/>
    <w:rsid w:val="00922A90"/>
    <w:rPr>
      <w:rFonts w:ascii="Wingdings" w:hAnsi="Wingdings"/>
      <w:sz w:val="28"/>
      <w:szCs w:val="28"/>
    </w:rPr>
  </w:style>
  <w:style w:type="character" w:customStyle="1" w:styleId="WW8Num20z1">
    <w:name w:val="WW8Num20z1"/>
    <w:rsid w:val="00922A90"/>
    <w:rPr>
      <w:rFonts w:ascii="Courier New" w:hAnsi="Courier New" w:cs="Courier New"/>
    </w:rPr>
  </w:style>
  <w:style w:type="character" w:customStyle="1" w:styleId="WW8Num20z2">
    <w:name w:val="WW8Num20z2"/>
    <w:rsid w:val="00922A90"/>
    <w:rPr>
      <w:rFonts w:ascii="Wingdings" w:hAnsi="Wingdings"/>
    </w:rPr>
  </w:style>
  <w:style w:type="character" w:customStyle="1" w:styleId="WW8Num20z3">
    <w:name w:val="WW8Num20z3"/>
    <w:rsid w:val="00922A90"/>
    <w:rPr>
      <w:rFonts w:ascii="Symbol" w:hAnsi="Symbol"/>
    </w:rPr>
  </w:style>
  <w:style w:type="character" w:customStyle="1" w:styleId="WW8Num22z0">
    <w:name w:val="WW8Num22z0"/>
    <w:rsid w:val="00922A90"/>
    <w:rPr>
      <w:rFonts w:ascii="Wingdings" w:hAnsi="Wingdings"/>
    </w:rPr>
  </w:style>
  <w:style w:type="character" w:customStyle="1" w:styleId="WW8Num22z1">
    <w:name w:val="WW8Num22z1"/>
    <w:rsid w:val="00922A90"/>
    <w:rPr>
      <w:rFonts w:ascii="Courier New" w:hAnsi="Courier New" w:cs="Courier New"/>
    </w:rPr>
  </w:style>
  <w:style w:type="character" w:customStyle="1" w:styleId="WW8Num22z3">
    <w:name w:val="WW8Num22z3"/>
    <w:rsid w:val="00922A90"/>
    <w:rPr>
      <w:rFonts w:ascii="Symbol" w:hAnsi="Symbol"/>
    </w:rPr>
  </w:style>
  <w:style w:type="character" w:customStyle="1" w:styleId="WW8Num23z0">
    <w:name w:val="WW8Num23z0"/>
    <w:rsid w:val="00922A90"/>
    <w:rPr>
      <w:rFonts w:ascii="Wingdings" w:hAnsi="Wingdings"/>
      <w:b/>
      <w:bCs/>
      <w:sz w:val="24"/>
      <w:szCs w:val="24"/>
    </w:rPr>
  </w:style>
  <w:style w:type="character" w:customStyle="1" w:styleId="WW8Num23z2">
    <w:name w:val="WW8Num23z2"/>
    <w:rsid w:val="00922A90"/>
    <w:rPr>
      <w:rFonts w:ascii="Wingdings" w:hAnsi="Wingdings"/>
    </w:rPr>
  </w:style>
  <w:style w:type="character" w:customStyle="1" w:styleId="WW8Num23z3">
    <w:name w:val="WW8Num23z3"/>
    <w:rsid w:val="00922A90"/>
    <w:rPr>
      <w:rFonts w:ascii="Symbol" w:hAnsi="Symbol"/>
    </w:rPr>
  </w:style>
  <w:style w:type="character" w:customStyle="1" w:styleId="WW8Num23z4">
    <w:name w:val="WW8Num23z4"/>
    <w:rsid w:val="00922A90"/>
    <w:rPr>
      <w:rFonts w:ascii="Courier New" w:hAnsi="Courier New" w:cs="Courier New"/>
    </w:rPr>
  </w:style>
  <w:style w:type="character" w:customStyle="1" w:styleId="WW8Num24z0">
    <w:name w:val="WW8Num24z0"/>
    <w:rsid w:val="00922A90"/>
    <w:rPr>
      <w:rFonts w:ascii="Wingdings" w:hAnsi="Wingdings"/>
    </w:rPr>
  </w:style>
  <w:style w:type="character" w:customStyle="1" w:styleId="WW8Num24z1">
    <w:name w:val="WW8Num24z1"/>
    <w:rsid w:val="00922A90"/>
    <w:rPr>
      <w:rFonts w:ascii="Courier New" w:hAnsi="Courier New" w:cs="Courier New"/>
    </w:rPr>
  </w:style>
  <w:style w:type="character" w:customStyle="1" w:styleId="WW8Num24z3">
    <w:name w:val="WW8Num24z3"/>
    <w:rsid w:val="00922A90"/>
    <w:rPr>
      <w:rFonts w:ascii="Symbol" w:hAnsi="Symbol"/>
    </w:rPr>
  </w:style>
  <w:style w:type="character" w:customStyle="1" w:styleId="WW8Num25z0">
    <w:name w:val="WW8Num25z0"/>
    <w:rsid w:val="00922A90"/>
    <w:rPr>
      <w:rFonts w:ascii="Wingdings" w:hAnsi="Wingdings"/>
      <w:b/>
      <w:sz w:val="24"/>
      <w:szCs w:val="24"/>
    </w:rPr>
  </w:style>
  <w:style w:type="character" w:customStyle="1" w:styleId="WW8Num25z1">
    <w:name w:val="WW8Num25z1"/>
    <w:rsid w:val="00922A90"/>
    <w:rPr>
      <w:rFonts w:ascii="Courier New" w:hAnsi="Courier New" w:cs="Courier New"/>
    </w:rPr>
  </w:style>
  <w:style w:type="character" w:customStyle="1" w:styleId="WW8Num25z2">
    <w:name w:val="WW8Num25z2"/>
    <w:rsid w:val="00922A90"/>
    <w:rPr>
      <w:rFonts w:ascii="Wingdings" w:hAnsi="Wingdings"/>
    </w:rPr>
  </w:style>
  <w:style w:type="character" w:customStyle="1" w:styleId="WW8Num25z3">
    <w:name w:val="WW8Num25z3"/>
    <w:rsid w:val="00922A90"/>
    <w:rPr>
      <w:rFonts w:ascii="Symbol" w:hAnsi="Symbol"/>
    </w:rPr>
  </w:style>
  <w:style w:type="character" w:customStyle="1" w:styleId="WW8Num26z0">
    <w:name w:val="WW8Num26z0"/>
    <w:rsid w:val="00922A90"/>
    <w:rPr>
      <w:rFonts w:ascii="Symbol" w:hAnsi="Symbol"/>
    </w:rPr>
  </w:style>
  <w:style w:type="character" w:customStyle="1" w:styleId="WW8Num26z1">
    <w:name w:val="WW8Num26z1"/>
    <w:rsid w:val="00922A90"/>
    <w:rPr>
      <w:rFonts w:ascii="Courier New" w:hAnsi="Courier New" w:cs="Courier New"/>
    </w:rPr>
  </w:style>
  <w:style w:type="character" w:customStyle="1" w:styleId="WW8Num26z2">
    <w:name w:val="WW8Num26z2"/>
    <w:rsid w:val="00922A90"/>
    <w:rPr>
      <w:rFonts w:ascii="Wingdings" w:hAnsi="Wingdings"/>
    </w:rPr>
  </w:style>
  <w:style w:type="character" w:customStyle="1" w:styleId="WW8Num27z0">
    <w:name w:val="WW8Num27z0"/>
    <w:rsid w:val="00922A90"/>
    <w:rPr>
      <w:rFonts w:ascii="Wingdings" w:hAnsi="Wingdings"/>
    </w:rPr>
  </w:style>
  <w:style w:type="character" w:customStyle="1" w:styleId="WW8Num27z1">
    <w:name w:val="WW8Num27z1"/>
    <w:rsid w:val="00922A90"/>
    <w:rPr>
      <w:rFonts w:ascii="Courier New" w:hAnsi="Courier New" w:cs="Courier New"/>
    </w:rPr>
  </w:style>
  <w:style w:type="character" w:customStyle="1" w:styleId="WW8Num27z3">
    <w:name w:val="WW8Num27z3"/>
    <w:rsid w:val="00922A90"/>
    <w:rPr>
      <w:rFonts w:ascii="Symbol" w:hAnsi="Symbol"/>
    </w:rPr>
  </w:style>
  <w:style w:type="character" w:customStyle="1" w:styleId="WW8Num28z0">
    <w:name w:val="WW8Num28z0"/>
    <w:rsid w:val="00922A90"/>
    <w:rPr>
      <w:rFonts w:ascii="Wingdings" w:hAnsi="Wingdings"/>
    </w:rPr>
  </w:style>
  <w:style w:type="character" w:customStyle="1" w:styleId="WW8Num28z3">
    <w:name w:val="WW8Num28z3"/>
    <w:rsid w:val="00922A90"/>
    <w:rPr>
      <w:rFonts w:ascii="Symbol" w:hAnsi="Symbol"/>
    </w:rPr>
  </w:style>
  <w:style w:type="character" w:customStyle="1" w:styleId="WW8Num29z0">
    <w:name w:val="WW8Num29z0"/>
    <w:rsid w:val="00922A90"/>
    <w:rPr>
      <w:rFonts w:ascii="Wingdings" w:hAnsi="Wingdings"/>
      <w:sz w:val="28"/>
      <w:szCs w:val="28"/>
    </w:rPr>
  </w:style>
  <w:style w:type="character" w:customStyle="1" w:styleId="WW8Num29z1">
    <w:name w:val="WW8Num29z1"/>
    <w:rsid w:val="00922A90"/>
    <w:rPr>
      <w:rFonts w:ascii="Courier New" w:hAnsi="Courier New" w:cs="Courier New"/>
    </w:rPr>
  </w:style>
  <w:style w:type="character" w:customStyle="1" w:styleId="WW8Num29z2">
    <w:name w:val="WW8Num29z2"/>
    <w:rsid w:val="00922A90"/>
    <w:rPr>
      <w:rFonts w:ascii="Wingdings" w:hAnsi="Wingdings"/>
    </w:rPr>
  </w:style>
  <w:style w:type="character" w:customStyle="1" w:styleId="WW8Num29z3">
    <w:name w:val="WW8Num29z3"/>
    <w:rsid w:val="00922A90"/>
    <w:rPr>
      <w:rFonts w:ascii="Symbol" w:hAnsi="Symbol"/>
    </w:rPr>
  </w:style>
  <w:style w:type="character" w:customStyle="1" w:styleId="WW8Num30z0">
    <w:name w:val="WW8Num30z0"/>
    <w:rsid w:val="00922A90"/>
    <w:rPr>
      <w:rFonts w:ascii="Wingdings" w:hAnsi="Wingdings"/>
      <w:b/>
      <w:bCs/>
      <w:sz w:val="24"/>
      <w:szCs w:val="24"/>
    </w:rPr>
  </w:style>
  <w:style w:type="character" w:customStyle="1" w:styleId="WW8Num30z2">
    <w:name w:val="WW8Num30z2"/>
    <w:rsid w:val="00922A90"/>
    <w:rPr>
      <w:rFonts w:ascii="Wingdings" w:hAnsi="Wingdings"/>
    </w:rPr>
  </w:style>
  <w:style w:type="character" w:customStyle="1" w:styleId="WW8Num30z3">
    <w:name w:val="WW8Num30z3"/>
    <w:rsid w:val="00922A90"/>
    <w:rPr>
      <w:rFonts w:ascii="Symbol" w:hAnsi="Symbol"/>
    </w:rPr>
  </w:style>
  <w:style w:type="character" w:customStyle="1" w:styleId="WW8Num30z4">
    <w:name w:val="WW8Num30z4"/>
    <w:rsid w:val="00922A90"/>
    <w:rPr>
      <w:rFonts w:ascii="Courier New" w:hAnsi="Courier New" w:cs="Courier New"/>
    </w:rPr>
  </w:style>
  <w:style w:type="character" w:customStyle="1" w:styleId="WW8Num31z0">
    <w:name w:val="WW8Num31z0"/>
    <w:rsid w:val="00922A90"/>
    <w:rPr>
      <w:rFonts w:ascii="Wingdings" w:hAnsi="Wingdings"/>
    </w:rPr>
  </w:style>
  <w:style w:type="character" w:customStyle="1" w:styleId="WW8Num31z1">
    <w:name w:val="WW8Num31z1"/>
    <w:rsid w:val="00922A90"/>
    <w:rPr>
      <w:rFonts w:ascii="Courier New" w:hAnsi="Courier New" w:cs="Courier New"/>
    </w:rPr>
  </w:style>
  <w:style w:type="character" w:customStyle="1" w:styleId="WW8Num31z3">
    <w:name w:val="WW8Num31z3"/>
    <w:rsid w:val="00922A90"/>
    <w:rPr>
      <w:rFonts w:ascii="Symbol" w:hAnsi="Symbol"/>
    </w:rPr>
  </w:style>
  <w:style w:type="character" w:customStyle="1" w:styleId="WW8Num33z0">
    <w:name w:val="WW8Num33z0"/>
    <w:rsid w:val="00922A90"/>
    <w:rPr>
      <w:rFonts w:ascii="Wingdings" w:hAnsi="Wingdings"/>
    </w:rPr>
  </w:style>
  <w:style w:type="character" w:customStyle="1" w:styleId="WW8Num34z0">
    <w:name w:val="WW8Num34z0"/>
    <w:rsid w:val="00922A90"/>
    <w:rPr>
      <w:rFonts w:ascii="Wingdings" w:hAnsi="Wingdings"/>
    </w:rPr>
  </w:style>
  <w:style w:type="character" w:customStyle="1" w:styleId="WW8Num34z1">
    <w:name w:val="WW8Num34z1"/>
    <w:rsid w:val="00922A90"/>
    <w:rPr>
      <w:rFonts w:ascii="Courier New" w:hAnsi="Courier New" w:cs="Courier New"/>
    </w:rPr>
  </w:style>
  <w:style w:type="character" w:customStyle="1" w:styleId="WW8Num34z3">
    <w:name w:val="WW8Num34z3"/>
    <w:rsid w:val="00922A90"/>
    <w:rPr>
      <w:rFonts w:ascii="Symbol" w:hAnsi="Symbol"/>
    </w:rPr>
  </w:style>
  <w:style w:type="character" w:customStyle="1" w:styleId="WW8Num35z0">
    <w:name w:val="WW8Num35z0"/>
    <w:rsid w:val="00922A90"/>
    <w:rPr>
      <w:rFonts w:ascii="WPS Special 1" w:hAnsi="WPS Special 1"/>
    </w:rPr>
  </w:style>
  <w:style w:type="character" w:customStyle="1" w:styleId="WW8Num35z1">
    <w:name w:val="WW8Num35z1"/>
    <w:rsid w:val="00922A90"/>
    <w:rPr>
      <w:rFonts w:ascii="Courier New" w:hAnsi="Courier New" w:cs="Courier New"/>
    </w:rPr>
  </w:style>
  <w:style w:type="character" w:customStyle="1" w:styleId="WW8Num35z3">
    <w:name w:val="WW8Num35z3"/>
    <w:rsid w:val="00922A90"/>
    <w:rPr>
      <w:rFonts w:ascii="WPS Special 3" w:hAnsi="WPS Special 3"/>
    </w:rPr>
  </w:style>
  <w:style w:type="character" w:styleId="Hyperlink">
    <w:name w:val="Hyperlink"/>
    <w:basedOn w:val="DefaultParagraphFont"/>
    <w:rsid w:val="00922A90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22A90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HeaderChar">
    <w:name w:val="Header Char"/>
    <w:basedOn w:val="DefaultParagraphFont"/>
    <w:rsid w:val="00922A9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922A9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922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2A90"/>
    <w:pPr>
      <w:autoSpaceDE w:val="0"/>
      <w:jc w:val="both"/>
    </w:pPr>
    <w:rPr>
      <w:rFonts w:ascii="Arial" w:hAnsi="Arial" w:cs="Arial"/>
    </w:rPr>
  </w:style>
  <w:style w:type="paragraph" w:styleId="List">
    <w:name w:val="List"/>
    <w:basedOn w:val="BodyText"/>
    <w:rsid w:val="00922A90"/>
    <w:rPr>
      <w:rFonts w:cs="Mangal"/>
    </w:rPr>
  </w:style>
  <w:style w:type="paragraph" w:styleId="Caption">
    <w:name w:val="caption"/>
    <w:basedOn w:val="Normal"/>
    <w:qFormat/>
    <w:rsid w:val="00922A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2A90"/>
    <w:pPr>
      <w:suppressLineNumbers/>
    </w:pPr>
    <w:rPr>
      <w:rFonts w:cs="Mangal"/>
    </w:rPr>
  </w:style>
  <w:style w:type="paragraph" w:styleId="BodyText2">
    <w:name w:val="Body Text 2"/>
    <w:basedOn w:val="Normal"/>
    <w:rsid w:val="00922A90"/>
    <w:pPr>
      <w:autoSpaceDE w:val="0"/>
      <w:ind w:right="180"/>
      <w:jc w:val="both"/>
    </w:pPr>
    <w:rPr>
      <w:rFonts w:ascii="Arial" w:hAnsi="Arial" w:cs="Arial"/>
    </w:rPr>
  </w:style>
  <w:style w:type="paragraph" w:styleId="BalloonText">
    <w:name w:val="Balloon Text"/>
    <w:basedOn w:val="Normal"/>
    <w:rsid w:val="00922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2A9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22A9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922A90"/>
    <w:pPr>
      <w:ind w:left="720"/>
    </w:pPr>
  </w:style>
  <w:style w:type="paragraph" w:customStyle="1" w:styleId="TableContents">
    <w:name w:val="Table Contents"/>
    <w:basedOn w:val="Normal"/>
    <w:rsid w:val="00922A90"/>
    <w:pPr>
      <w:suppressLineNumbers/>
    </w:pPr>
  </w:style>
  <w:style w:type="paragraph" w:customStyle="1" w:styleId="TableHeading">
    <w:name w:val="Table Heading"/>
    <w:basedOn w:val="TableContents"/>
    <w:rsid w:val="00922A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O.3085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ANOOP</dc:creator>
  <cp:keywords/>
  <cp:lastModifiedBy>hrdesk2</cp:lastModifiedBy>
  <cp:revision>4</cp:revision>
  <cp:lastPrinted>2016-09-19T09:52:00Z</cp:lastPrinted>
  <dcterms:created xsi:type="dcterms:W3CDTF">2016-09-22T08:22:00Z</dcterms:created>
  <dcterms:modified xsi:type="dcterms:W3CDTF">2017-06-11T13:27:00Z</dcterms:modified>
</cp:coreProperties>
</file>