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008" w:rsidRDefault="00D25008">
      <w:pPr>
        <w:autoSpaceDE w:val="0"/>
        <w:jc w:val="both"/>
        <w:rPr>
          <w:rFonts w:ascii="Arial" w:eastAsia="Lucida Sans Unicode" w:hAnsi="Arial" w:cs="Tahoma"/>
          <w:i/>
          <w:iCs/>
          <w:sz w:val="20"/>
          <w:szCs w:val="20"/>
        </w:rPr>
      </w:pPr>
      <w:r>
        <w:rPr>
          <w:rFonts w:ascii="Arial" w:eastAsia="Lucida Sans Unicode" w:hAnsi="Arial" w:cs="Tahoma"/>
          <w:i/>
          <w:iCs/>
          <w:sz w:val="20"/>
          <w:szCs w:val="20"/>
        </w:rPr>
        <w:t xml:space="preserve">                                                                                                       </w:t>
      </w:r>
    </w:p>
    <w:p w:rsidR="00D25008" w:rsidRDefault="00D25008">
      <w:pPr>
        <w:autoSpaceDE w:val="0"/>
        <w:jc w:val="both"/>
        <w:rPr>
          <w:rFonts w:ascii="Arial" w:eastAsia="Lucida Sans Unicode" w:hAnsi="Arial" w:cs="Tahoma"/>
          <w:b/>
          <w:i/>
          <w:iCs/>
          <w:sz w:val="20"/>
          <w:szCs w:val="20"/>
        </w:rPr>
      </w:pPr>
    </w:p>
    <w:p w:rsidR="00D25008" w:rsidRDefault="00ED79CD" w:rsidP="00AB1F46">
      <w:pPr>
        <w:pStyle w:val="BodyText"/>
        <w:rPr>
          <w:b/>
        </w:rPr>
      </w:pPr>
      <w:proofErr w:type="spellStart"/>
      <w:r>
        <w:rPr>
          <w:b/>
        </w:rPr>
        <w:t>Karthic</w:t>
      </w:r>
      <w:proofErr w:type="spellEnd"/>
      <w:r>
        <w:rPr>
          <w:b/>
        </w:rPr>
        <w:t xml:space="preserve"> </w:t>
      </w:r>
    </w:p>
    <w:p w:rsidR="00AB1F46" w:rsidRDefault="00AB1F46" w:rsidP="00AB1F46">
      <w:pPr>
        <w:pStyle w:val="BodyText"/>
        <w:rPr>
          <w:b/>
        </w:rPr>
      </w:pPr>
      <w:hyperlink r:id="rId6" w:history="1">
        <w:r w:rsidRPr="002C685E">
          <w:rPr>
            <w:rStyle w:val="Hyperlink"/>
            <w:b/>
          </w:rPr>
          <w:t>Karthic.310793@2freemail.com</w:t>
        </w:r>
      </w:hyperlink>
      <w:r>
        <w:rPr>
          <w:b/>
        </w:rPr>
        <w:t xml:space="preserve"> </w:t>
      </w:r>
    </w:p>
    <w:p w:rsidR="00D25008" w:rsidRDefault="00D25008">
      <w:pPr>
        <w:pStyle w:val="BodyText"/>
        <w:rPr>
          <w:b/>
        </w:rPr>
      </w:pPr>
    </w:p>
    <w:p w:rsidR="00D25008" w:rsidRDefault="00D25008">
      <w:pPr>
        <w:autoSpaceDE w:val="0"/>
        <w:jc w:val="both"/>
        <w:rPr>
          <w:rFonts w:ascii="Arial" w:eastAsia="Lucida Sans Unicode" w:hAnsi="Arial" w:cs="Tahoma"/>
          <w:sz w:val="20"/>
          <w:szCs w:val="20"/>
        </w:rPr>
      </w:pPr>
    </w:p>
    <w:p w:rsidR="00D25008" w:rsidRDefault="007D6BA4">
      <w:pPr>
        <w:pBdr>
          <w:bottom w:val="single" w:sz="4" w:space="2" w:color="auto"/>
        </w:pBdr>
        <w:autoSpaceDE w:val="0"/>
        <w:jc w:val="both"/>
        <w:rPr>
          <w:rFonts w:ascii="Arial" w:eastAsia="Lucida Sans Unicode" w:hAnsi="Arial" w:cs="Tahoma"/>
          <w:b/>
          <w:sz w:val="20"/>
          <w:szCs w:val="20"/>
        </w:rPr>
      </w:pPr>
      <w:r>
        <w:rPr>
          <w:rFonts w:ascii="Arial" w:eastAsia="Lucida Sans Unicode" w:hAnsi="Arial" w:cs="Tahoma"/>
          <w:b/>
          <w:sz w:val="20"/>
          <w:szCs w:val="20"/>
        </w:rPr>
        <w:t>PROFESSIONAL SUMMARY</w:t>
      </w:r>
    </w:p>
    <w:p w:rsidR="00D25008" w:rsidRDefault="00AB1F46">
      <w:pPr>
        <w:pBdr>
          <w:bottom w:val="single" w:sz="4" w:space="2" w:color="auto"/>
        </w:pBdr>
        <w:autoSpaceDE w:val="0"/>
        <w:jc w:val="both"/>
        <w:rPr>
          <w:rFonts w:ascii="Arial" w:eastAsia="Lucida Sans Unicode" w:hAnsi="Arial" w:cs="Tahoma"/>
          <w:b/>
          <w:sz w:val="20"/>
          <w:szCs w:val="20"/>
        </w:rPr>
      </w:pPr>
      <w:r>
        <w:rPr>
          <w:rFonts w:ascii="Arial" w:eastAsia="Lucida Sans Unicode" w:hAnsi="Arial" w:cs="Tahoma"/>
          <w:b/>
          <w:noProof/>
          <w:sz w:val="20"/>
          <w:szCs w:val="20"/>
        </w:rPr>
        <w:pict>
          <v:line id="_x0000_s1030" style="position:absolute;left:0;text-align:left;z-index:251657216" from="0,5.5pt" to="495pt,5.5pt"/>
        </w:pict>
      </w:r>
    </w:p>
    <w:p w:rsidR="00D25008" w:rsidRDefault="00D25008">
      <w:pPr>
        <w:pBdr>
          <w:bottom w:val="single" w:sz="4" w:space="2" w:color="auto"/>
        </w:pBdr>
        <w:autoSpaceDE w:val="0"/>
        <w:jc w:val="both"/>
        <w:rPr>
          <w:rFonts w:ascii="Arial" w:eastAsia="Lucida Sans Unicode" w:hAnsi="Arial" w:cs="Tahoma"/>
          <w:b/>
          <w:sz w:val="20"/>
          <w:szCs w:val="20"/>
        </w:rPr>
      </w:pPr>
    </w:p>
    <w:p w:rsidR="00D25008" w:rsidRDefault="00D25008">
      <w:pPr>
        <w:pStyle w:val="BodyText"/>
        <w:pBdr>
          <w:bottom w:val="single" w:sz="4" w:space="2" w:color="auto"/>
        </w:pBdr>
        <w:tabs>
          <w:tab w:val="clear" w:pos="-1428"/>
          <w:tab w:val="clear" w:pos="-720"/>
          <w:tab w:val="clear" w:pos="0"/>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bCs/>
        </w:rPr>
      </w:pPr>
      <w:r>
        <w:rPr>
          <w:bCs/>
        </w:rPr>
        <w:t xml:space="preserve">To take up a challenging position in </w:t>
      </w:r>
      <w:r w:rsidR="009F49DA">
        <w:rPr>
          <w:bCs/>
        </w:rPr>
        <w:t xml:space="preserve">IT Helpdesk/ </w:t>
      </w:r>
      <w:r w:rsidR="00714EFB">
        <w:rPr>
          <w:bCs/>
        </w:rPr>
        <w:t>service desk</w:t>
      </w:r>
      <w:r w:rsidR="009F49DA">
        <w:rPr>
          <w:bCs/>
        </w:rPr>
        <w:t xml:space="preserve"> management</w:t>
      </w:r>
      <w:r w:rsidR="007D6BA4">
        <w:rPr>
          <w:bCs/>
        </w:rPr>
        <w:t xml:space="preserve"> and to c</w:t>
      </w:r>
      <w:r>
        <w:rPr>
          <w:bCs/>
        </w:rPr>
        <w:t>ontinue my contribution and skills in the Information Technology arena, thus further to provide my skills and experiences in the operations. Continue learning in the Information Technology as to keep abreast of new technology. This knowled</w:t>
      </w:r>
      <w:r w:rsidR="005416DC">
        <w:rPr>
          <w:bCs/>
        </w:rPr>
        <w:t>ge and s</w:t>
      </w:r>
      <w:r w:rsidR="00851190">
        <w:rPr>
          <w:bCs/>
        </w:rPr>
        <w:t>kill encompass from</w:t>
      </w:r>
      <w:r w:rsidR="005416DC">
        <w:rPr>
          <w:bCs/>
        </w:rPr>
        <w:t xml:space="preserve"> </w:t>
      </w:r>
      <w:r w:rsidR="008206DE">
        <w:rPr>
          <w:bCs/>
        </w:rPr>
        <w:t>5</w:t>
      </w:r>
      <w:r w:rsidR="002D56D2">
        <w:rPr>
          <w:bCs/>
        </w:rPr>
        <w:t>+</w:t>
      </w:r>
      <w:r w:rsidR="00851190">
        <w:rPr>
          <w:bCs/>
        </w:rPr>
        <w:t xml:space="preserve"> </w:t>
      </w:r>
      <w:r w:rsidR="005416DC">
        <w:rPr>
          <w:bCs/>
        </w:rPr>
        <w:t>year</w:t>
      </w:r>
      <w:r w:rsidR="00851190">
        <w:rPr>
          <w:bCs/>
        </w:rPr>
        <w:t>s</w:t>
      </w:r>
      <w:r>
        <w:rPr>
          <w:bCs/>
        </w:rPr>
        <w:t xml:space="preserve"> in IT industry with direct involvements in systems management</w:t>
      </w:r>
      <w:r w:rsidR="005416DC">
        <w:rPr>
          <w:bCs/>
        </w:rPr>
        <w:t>s. I provided strong</w:t>
      </w:r>
      <w:r>
        <w:rPr>
          <w:bCs/>
        </w:rPr>
        <w:t xml:space="preserve"> work well in a team environment and communicate well with customers and management.</w:t>
      </w:r>
    </w:p>
    <w:p w:rsidR="00D25008" w:rsidRDefault="00D25008">
      <w:pPr>
        <w:pBdr>
          <w:bottom w:val="single" w:sz="4" w:space="2" w:color="auto"/>
        </w:pBdr>
        <w:autoSpaceDE w:val="0"/>
        <w:jc w:val="both"/>
        <w:rPr>
          <w:rFonts w:ascii="Arial" w:eastAsia="Lucida Sans Unicode" w:hAnsi="Arial" w:cs="Tahoma"/>
          <w:b/>
          <w:sz w:val="20"/>
          <w:szCs w:val="20"/>
        </w:rPr>
      </w:pPr>
    </w:p>
    <w:p w:rsidR="00D25008" w:rsidRDefault="00D25008">
      <w:pPr>
        <w:pBdr>
          <w:bottom w:val="single" w:sz="4" w:space="2" w:color="auto"/>
        </w:pBdr>
        <w:autoSpaceDE w:val="0"/>
        <w:jc w:val="both"/>
        <w:rPr>
          <w:rFonts w:ascii="Arial" w:eastAsia="Lucida Sans Unicode" w:hAnsi="Arial" w:cs="Tahoma"/>
          <w:b/>
          <w:sz w:val="20"/>
          <w:szCs w:val="20"/>
        </w:rPr>
      </w:pPr>
    </w:p>
    <w:p w:rsidR="00D25008" w:rsidRDefault="007D6BA4">
      <w:pPr>
        <w:pBdr>
          <w:bottom w:val="single" w:sz="4" w:space="2" w:color="auto"/>
        </w:pBdr>
        <w:autoSpaceDE w:val="0"/>
        <w:jc w:val="both"/>
        <w:rPr>
          <w:rFonts w:ascii="Arial" w:eastAsia="Lucida Sans Unicode" w:hAnsi="Arial" w:cs="Tahoma"/>
          <w:b/>
          <w:sz w:val="20"/>
          <w:szCs w:val="20"/>
        </w:rPr>
      </w:pPr>
      <w:r>
        <w:rPr>
          <w:rFonts w:ascii="Arial" w:eastAsia="Lucida Sans Unicode" w:hAnsi="Arial" w:cs="Tahoma"/>
          <w:b/>
          <w:sz w:val="20"/>
          <w:szCs w:val="20"/>
        </w:rPr>
        <w:t>SKILLS</w:t>
      </w:r>
    </w:p>
    <w:p w:rsidR="00D25008" w:rsidRDefault="00D25008">
      <w:pPr>
        <w:autoSpaceDE w:val="0"/>
        <w:jc w:val="both"/>
        <w:rPr>
          <w:rFonts w:ascii="Arial" w:eastAsia="Lucida Sans Unicode" w:hAnsi="Arial" w:cs="Tahoma"/>
          <w:sz w:val="20"/>
          <w:szCs w:val="20"/>
        </w:rPr>
      </w:pPr>
    </w:p>
    <w:p w:rsidR="00D25008" w:rsidRDefault="00D25008">
      <w:pPr>
        <w:numPr>
          <w:ilvl w:val="0"/>
          <w:numId w:val="1"/>
        </w:numPr>
        <w:tabs>
          <w:tab w:val="left" w:pos="720"/>
        </w:tabs>
        <w:ind w:left="720" w:hanging="360"/>
        <w:jc w:val="both"/>
        <w:rPr>
          <w:rFonts w:ascii="Arial" w:eastAsia="Lucida Sans Unicode" w:hAnsi="Arial" w:cs="Arial"/>
          <w:sz w:val="20"/>
          <w:szCs w:val="20"/>
        </w:rPr>
      </w:pPr>
      <w:r>
        <w:rPr>
          <w:rFonts w:ascii="Arial" w:eastAsia="Lucida Sans Unicode" w:hAnsi="Arial" w:cs="Arial"/>
          <w:sz w:val="20"/>
          <w:szCs w:val="20"/>
        </w:rPr>
        <w:t>In-depth knowledge in the area of basic System Administration, Configu</w:t>
      </w:r>
      <w:r w:rsidR="005416DC">
        <w:rPr>
          <w:rFonts w:ascii="Arial" w:eastAsia="Lucida Sans Unicode" w:hAnsi="Arial" w:cs="Arial"/>
          <w:sz w:val="20"/>
          <w:szCs w:val="20"/>
        </w:rPr>
        <w:t xml:space="preserve">ration and installation of </w:t>
      </w:r>
      <w:r>
        <w:rPr>
          <w:rFonts w:ascii="Arial" w:eastAsia="Lucida Sans Unicode" w:hAnsi="Arial" w:cs="Arial"/>
          <w:sz w:val="20"/>
          <w:szCs w:val="20"/>
        </w:rPr>
        <w:t>Windows and systems including Backup, Restore, Networking and Monitoring.</w:t>
      </w:r>
    </w:p>
    <w:p w:rsidR="00D25008" w:rsidRPr="00B178AD" w:rsidRDefault="00D25008" w:rsidP="00B178AD">
      <w:pPr>
        <w:numPr>
          <w:ilvl w:val="0"/>
          <w:numId w:val="1"/>
        </w:numPr>
        <w:tabs>
          <w:tab w:val="left" w:pos="720"/>
        </w:tabs>
        <w:ind w:left="720" w:hanging="360"/>
        <w:jc w:val="both"/>
        <w:rPr>
          <w:rFonts w:ascii="Arial" w:eastAsia="Lucida Sans Unicode" w:hAnsi="Arial" w:cs="Arial"/>
          <w:sz w:val="20"/>
          <w:szCs w:val="20"/>
        </w:rPr>
      </w:pPr>
      <w:r>
        <w:rPr>
          <w:rFonts w:ascii="Arial" w:eastAsia="Lucida Sans Unicode" w:hAnsi="Arial" w:cs="Arial"/>
          <w:sz w:val="20"/>
          <w:szCs w:val="20"/>
        </w:rPr>
        <w:t>Hands on experience in the a</w:t>
      </w:r>
      <w:r w:rsidR="005416DC">
        <w:rPr>
          <w:rFonts w:ascii="Arial" w:eastAsia="Lucida Sans Unicode" w:hAnsi="Arial" w:cs="Arial"/>
          <w:sz w:val="20"/>
          <w:szCs w:val="20"/>
        </w:rPr>
        <w:t>rea of Computer Hardware</w:t>
      </w:r>
      <w:r>
        <w:rPr>
          <w:rFonts w:ascii="Arial" w:eastAsia="Lucida Sans Unicode" w:hAnsi="Arial" w:cs="Arial"/>
          <w:sz w:val="20"/>
          <w:szCs w:val="20"/>
        </w:rPr>
        <w:t>, Network Administration and System installation, Configuration.</w:t>
      </w:r>
    </w:p>
    <w:p w:rsidR="00D25008" w:rsidRPr="008206DE" w:rsidRDefault="00D25008" w:rsidP="008206DE">
      <w:pPr>
        <w:pStyle w:val="Level1"/>
        <w:numPr>
          <w:ilvl w:val="0"/>
          <w:numId w:val="4"/>
        </w:numPr>
        <w:tabs>
          <w:tab w:val="left" w:pos="720"/>
          <w:tab w:val="left" w:pos="1801"/>
          <w:tab w:val="left" w:pos="2521"/>
          <w:tab w:val="left" w:pos="3241"/>
          <w:tab w:val="left" w:pos="3961"/>
          <w:tab w:val="left" w:pos="4681"/>
          <w:tab w:val="left" w:pos="5401"/>
          <w:tab w:val="left" w:pos="6121"/>
          <w:tab w:val="left" w:pos="6841"/>
          <w:tab w:val="left" w:pos="7561"/>
          <w:tab w:val="left" w:pos="8281"/>
          <w:tab w:val="left" w:pos="9001"/>
          <w:tab w:val="left" w:pos="10441"/>
          <w:tab w:val="left" w:pos="11161"/>
          <w:tab w:val="left" w:pos="11881"/>
          <w:tab w:val="left" w:pos="12601"/>
          <w:tab w:val="left" w:pos="13321"/>
          <w:tab w:val="left" w:pos="14041"/>
          <w:tab w:val="left" w:pos="14761"/>
          <w:tab w:val="left" w:pos="15481"/>
          <w:tab w:val="left" w:pos="16201"/>
          <w:tab w:val="left" w:pos="16921"/>
          <w:tab w:val="left" w:pos="17641"/>
          <w:tab w:val="left" w:pos="18361"/>
        </w:tabs>
        <w:ind w:hanging="360"/>
        <w:jc w:val="both"/>
        <w:rPr>
          <w:rFonts w:ascii="Arial" w:hAnsi="Arial" w:cs="Arial"/>
          <w:sz w:val="20"/>
          <w:szCs w:val="20"/>
          <w:lang w:val="en-GB"/>
        </w:rPr>
      </w:pPr>
      <w:r>
        <w:rPr>
          <w:rFonts w:ascii="Arial" w:hAnsi="Arial" w:cs="Arial"/>
          <w:sz w:val="20"/>
          <w:szCs w:val="20"/>
          <w:lang w:val="en-CA"/>
        </w:rPr>
        <w:t xml:space="preserve">Proficient in </w:t>
      </w:r>
      <w:r>
        <w:rPr>
          <w:rFonts w:ascii="Arial" w:hAnsi="Arial" w:cs="Arial"/>
          <w:sz w:val="20"/>
          <w:szCs w:val="20"/>
          <w:lang w:val="en-GB"/>
        </w:rPr>
        <w:t xml:space="preserve">analysing, designing, testing, and evaluating network systems, such as local area networks (LAN), </w:t>
      </w:r>
      <w:r w:rsidR="005416DC">
        <w:rPr>
          <w:rFonts w:ascii="Arial" w:hAnsi="Arial" w:cs="Arial"/>
          <w:sz w:val="20"/>
          <w:szCs w:val="20"/>
          <w:lang w:val="en-GB"/>
        </w:rPr>
        <w:t xml:space="preserve">Internet </w:t>
      </w:r>
      <w:r>
        <w:rPr>
          <w:rFonts w:ascii="Arial" w:hAnsi="Arial" w:cs="Arial"/>
          <w:sz w:val="20"/>
          <w:szCs w:val="20"/>
          <w:lang w:val="en-GB"/>
        </w:rPr>
        <w:t>and other data communications systems.</w:t>
      </w:r>
    </w:p>
    <w:p w:rsidR="00D73D35" w:rsidRDefault="00D73D35" w:rsidP="005416DC">
      <w:pPr>
        <w:pStyle w:val="PreformattedText"/>
        <w:numPr>
          <w:ilvl w:val="0"/>
          <w:numId w:val="5"/>
        </w:numPr>
        <w:tabs>
          <w:tab w:val="left" w:pos="720"/>
          <w:tab w:val="left" w:pos="1801"/>
          <w:tab w:val="left" w:pos="2521"/>
          <w:tab w:val="left" w:pos="3241"/>
          <w:tab w:val="left" w:pos="3961"/>
          <w:tab w:val="left" w:pos="4681"/>
          <w:tab w:val="left" w:pos="5401"/>
          <w:tab w:val="left" w:pos="6121"/>
          <w:tab w:val="left" w:pos="6841"/>
          <w:tab w:val="left" w:pos="7561"/>
          <w:tab w:val="left" w:pos="8281"/>
          <w:tab w:val="left" w:pos="9001"/>
          <w:tab w:val="left" w:pos="10441"/>
          <w:tab w:val="left" w:pos="11161"/>
          <w:tab w:val="left" w:pos="11881"/>
          <w:tab w:val="left" w:pos="12601"/>
          <w:tab w:val="left" w:pos="13321"/>
          <w:tab w:val="left" w:pos="14041"/>
          <w:tab w:val="left" w:pos="14761"/>
          <w:tab w:val="left" w:pos="15481"/>
          <w:tab w:val="left" w:pos="16201"/>
          <w:tab w:val="left" w:pos="16921"/>
          <w:tab w:val="left" w:pos="17641"/>
          <w:tab w:val="left" w:pos="18361"/>
        </w:tabs>
        <w:autoSpaceDE w:val="0"/>
        <w:ind w:left="720" w:hanging="360"/>
        <w:jc w:val="both"/>
        <w:rPr>
          <w:rFonts w:cs="Luxi Mono"/>
        </w:rPr>
      </w:pPr>
      <w:r>
        <w:rPr>
          <w:rFonts w:cs="Luxi Mono"/>
        </w:rPr>
        <w:t>Have a complete knowledge of IT helpdesk functionality in an Organization.</w:t>
      </w:r>
    </w:p>
    <w:p w:rsidR="008206DE" w:rsidRPr="005416DC" w:rsidRDefault="008206DE" w:rsidP="005416DC">
      <w:pPr>
        <w:pStyle w:val="PreformattedText"/>
        <w:numPr>
          <w:ilvl w:val="0"/>
          <w:numId w:val="5"/>
        </w:numPr>
        <w:tabs>
          <w:tab w:val="left" w:pos="720"/>
          <w:tab w:val="left" w:pos="1801"/>
          <w:tab w:val="left" w:pos="2521"/>
          <w:tab w:val="left" w:pos="3241"/>
          <w:tab w:val="left" w:pos="3961"/>
          <w:tab w:val="left" w:pos="4681"/>
          <w:tab w:val="left" w:pos="5401"/>
          <w:tab w:val="left" w:pos="6121"/>
          <w:tab w:val="left" w:pos="6841"/>
          <w:tab w:val="left" w:pos="7561"/>
          <w:tab w:val="left" w:pos="8281"/>
          <w:tab w:val="left" w:pos="9001"/>
          <w:tab w:val="left" w:pos="10441"/>
          <w:tab w:val="left" w:pos="11161"/>
          <w:tab w:val="left" w:pos="11881"/>
          <w:tab w:val="left" w:pos="12601"/>
          <w:tab w:val="left" w:pos="13321"/>
          <w:tab w:val="left" w:pos="14041"/>
          <w:tab w:val="left" w:pos="14761"/>
          <w:tab w:val="left" w:pos="15481"/>
          <w:tab w:val="left" w:pos="16201"/>
          <w:tab w:val="left" w:pos="16921"/>
          <w:tab w:val="left" w:pos="17641"/>
          <w:tab w:val="left" w:pos="18361"/>
        </w:tabs>
        <w:autoSpaceDE w:val="0"/>
        <w:ind w:left="720" w:hanging="360"/>
        <w:jc w:val="both"/>
        <w:rPr>
          <w:rFonts w:cs="Luxi Mono"/>
        </w:rPr>
      </w:pPr>
      <w:r>
        <w:rPr>
          <w:rFonts w:cs="Luxi Mono"/>
        </w:rPr>
        <w:t>Completed ITIL Foundation Certification.</w:t>
      </w:r>
    </w:p>
    <w:p w:rsidR="00D25008" w:rsidRPr="009751EF" w:rsidRDefault="005416DC" w:rsidP="009751EF">
      <w:pPr>
        <w:pStyle w:val="PreformattedText"/>
        <w:tabs>
          <w:tab w:val="left" w:pos="720"/>
          <w:tab w:val="left" w:pos="1440"/>
          <w:tab w:val="left" w:pos="2160"/>
          <w:tab w:val="left" w:pos="2880"/>
          <w:tab w:val="left" w:pos="3600"/>
          <w:tab w:val="left" w:pos="4320"/>
          <w:tab w:val="left" w:pos="5040"/>
        </w:tabs>
        <w:autoSpaceDE w:val="0"/>
        <w:ind w:left="360"/>
        <w:jc w:val="both"/>
        <w:rPr>
          <w:rFonts w:cs="Luxi Mono"/>
        </w:rPr>
      </w:pPr>
      <w:r>
        <w:rPr>
          <w:rFonts w:cs="Luxi Mono"/>
        </w:rPr>
        <w:tab/>
      </w:r>
      <w:r>
        <w:rPr>
          <w:rFonts w:cs="Luxi Mono"/>
        </w:rPr>
        <w:tab/>
      </w:r>
      <w:r>
        <w:rPr>
          <w:rFonts w:cs="Luxi Mono"/>
        </w:rPr>
        <w:tab/>
      </w:r>
      <w:r>
        <w:rPr>
          <w:rFonts w:cs="Luxi Mono"/>
        </w:rPr>
        <w:tab/>
      </w:r>
      <w:r>
        <w:rPr>
          <w:rFonts w:cs="Luxi Mono"/>
        </w:rPr>
        <w:tab/>
      </w:r>
      <w:r>
        <w:rPr>
          <w:rFonts w:cs="Luxi Mono"/>
        </w:rPr>
        <w:tab/>
      </w:r>
      <w:r>
        <w:rPr>
          <w:rFonts w:cs="Luxi Mono"/>
        </w:rPr>
        <w:tab/>
      </w:r>
      <w:r>
        <w:rPr>
          <w:rFonts w:cs="Luxi Mono"/>
        </w:rPr>
        <w:tab/>
      </w:r>
    </w:p>
    <w:p w:rsidR="00D25008" w:rsidRDefault="00D25008">
      <w:p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eastAsia="Lucida Sans Unicode" w:hAnsi="Arial" w:cs="Tahoma"/>
          <w:b/>
          <w:bCs/>
          <w:sz w:val="20"/>
          <w:szCs w:val="20"/>
        </w:rPr>
      </w:pPr>
    </w:p>
    <w:p w:rsidR="00D25008" w:rsidRDefault="00D25008">
      <w:p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eastAsia="Lucida Sans Unicode" w:hAnsi="Arial" w:cs="Tahoma"/>
          <w:b/>
          <w:bCs/>
          <w:sz w:val="20"/>
          <w:szCs w:val="20"/>
        </w:rPr>
      </w:pPr>
      <w:r>
        <w:rPr>
          <w:rFonts w:ascii="Arial" w:eastAsia="Lucida Sans Unicode" w:hAnsi="Arial" w:cs="Tahoma"/>
          <w:b/>
          <w:bCs/>
          <w:sz w:val="20"/>
          <w:szCs w:val="20"/>
        </w:rPr>
        <w:t>PROFESSIONAL EXPERIENCE</w:t>
      </w:r>
    </w:p>
    <w:p w:rsidR="00D25008" w:rsidRDefault="00AB1F46">
      <w:p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eastAsia="Lucida Sans Unicode" w:hAnsi="Arial" w:cs="Tahoma"/>
          <w:b/>
          <w:bCs/>
          <w:sz w:val="20"/>
          <w:szCs w:val="20"/>
        </w:rPr>
      </w:pPr>
      <w:r>
        <w:rPr>
          <w:rFonts w:ascii="Arial" w:eastAsia="Lucida Sans Unicode" w:hAnsi="Arial" w:cs="Tahoma"/>
          <w:b/>
          <w:bCs/>
          <w:noProof/>
          <w:sz w:val="20"/>
          <w:szCs w:val="20"/>
        </w:rPr>
        <w:pict>
          <v:line id="_x0000_s1032" style="position:absolute;left:0;text-align:left;z-index:251659264" from="0,8pt" to="7in,8pt"/>
        </w:pict>
      </w:r>
    </w:p>
    <w:p w:rsidR="00D25008" w:rsidRDefault="00D25008" w:rsidP="00025ED9">
      <w:p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rPr>
          <w:rFonts w:ascii="Arial" w:eastAsia="Lucida Sans Unicode" w:hAnsi="Arial" w:cs="Tahoma"/>
          <w:b/>
          <w:bCs/>
          <w:sz w:val="20"/>
          <w:szCs w:val="20"/>
        </w:rPr>
      </w:pPr>
    </w:p>
    <w:p w:rsidR="006D7934" w:rsidRDefault="00025ED9" w:rsidP="006D7934">
      <w:p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hAnsi="Arial" w:cs="Arial"/>
          <w:b/>
          <w:sz w:val="20"/>
          <w:szCs w:val="20"/>
        </w:rPr>
      </w:pPr>
      <w:r>
        <w:rPr>
          <w:rFonts w:ascii="Arial" w:eastAsia="Lucida Sans Unicode" w:hAnsi="Arial" w:cs="Tahoma"/>
          <w:b/>
          <w:bCs/>
          <w:sz w:val="20"/>
          <w:szCs w:val="20"/>
        </w:rPr>
        <w:t xml:space="preserve">Verizon Data Services India </w:t>
      </w:r>
      <w:proofErr w:type="spellStart"/>
      <w:r>
        <w:rPr>
          <w:rFonts w:ascii="Arial" w:eastAsia="Lucida Sans Unicode" w:hAnsi="Arial" w:cs="Tahoma"/>
          <w:b/>
          <w:bCs/>
          <w:sz w:val="20"/>
          <w:szCs w:val="20"/>
        </w:rPr>
        <w:t>Pvt</w:t>
      </w:r>
      <w:proofErr w:type="spellEnd"/>
      <w:r>
        <w:rPr>
          <w:rFonts w:ascii="Arial" w:eastAsia="Lucida Sans Unicode" w:hAnsi="Arial" w:cs="Tahoma"/>
          <w:b/>
          <w:bCs/>
          <w:sz w:val="20"/>
          <w:szCs w:val="20"/>
        </w:rPr>
        <w:t xml:space="preserve"> </w:t>
      </w:r>
      <w:r w:rsidR="006D7934">
        <w:rPr>
          <w:rFonts w:ascii="Arial" w:eastAsia="Lucida Sans Unicode" w:hAnsi="Arial" w:cs="Tahoma"/>
          <w:b/>
          <w:bCs/>
          <w:sz w:val="20"/>
          <w:szCs w:val="20"/>
        </w:rPr>
        <w:t xml:space="preserve">Ltd (on the payroll of </w:t>
      </w:r>
      <w:r w:rsidR="006D7934">
        <w:rPr>
          <w:rFonts w:ascii="Arial" w:hAnsi="Arial" w:cs="Arial"/>
          <w:b/>
          <w:sz w:val="20"/>
          <w:szCs w:val="20"/>
        </w:rPr>
        <w:t>Infinite Computer Solutions India Ltd</w:t>
      </w:r>
    </w:p>
    <w:p w:rsidR="00025ED9" w:rsidRPr="006D7934" w:rsidRDefault="006D7934" w:rsidP="006D7934">
      <w:p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hAnsi="Arial" w:cs="Arial"/>
          <w:b/>
          <w:sz w:val="20"/>
          <w:szCs w:val="20"/>
        </w:rPr>
      </w:pPr>
      <w:r>
        <w:rPr>
          <w:rFonts w:ascii="Arial" w:eastAsia="Lucida Sans Unicode" w:hAnsi="Arial" w:cs="Tahoma"/>
          <w:b/>
          <w:bCs/>
          <w:sz w:val="20"/>
          <w:szCs w:val="20"/>
        </w:rPr>
        <w:t xml:space="preserve">From </w:t>
      </w:r>
      <w:r>
        <w:rPr>
          <w:rFonts w:ascii="Arial" w:hAnsi="Arial" w:cs="Arial"/>
          <w:b/>
          <w:sz w:val="20"/>
          <w:szCs w:val="20"/>
        </w:rPr>
        <w:t>Aug 2012 – Feb 2014</w:t>
      </w:r>
      <w:r>
        <w:rPr>
          <w:rFonts w:ascii="Arial" w:eastAsia="Lucida Sans Unicode" w:hAnsi="Arial" w:cs="Tahoma"/>
          <w:b/>
          <w:bCs/>
          <w:sz w:val="20"/>
          <w:szCs w:val="20"/>
        </w:rPr>
        <w:t>)</w:t>
      </w:r>
    </w:p>
    <w:p w:rsidR="00025ED9" w:rsidRDefault="00025ED9" w:rsidP="00025ED9">
      <w:p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rPr>
          <w:rFonts w:ascii="Arial" w:eastAsia="Lucida Sans Unicode" w:hAnsi="Arial" w:cs="Tahoma"/>
          <w:b/>
          <w:bCs/>
          <w:sz w:val="20"/>
          <w:szCs w:val="20"/>
        </w:rPr>
      </w:pPr>
      <w:r>
        <w:rPr>
          <w:rFonts w:ascii="Arial" w:eastAsia="Lucida Sans Unicode" w:hAnsi="Arial" w:cs="Tahoma"/>
          <w:b/>
          <w:bCs/>
          <w:sz w:val="20"/>
          <w:szCs w:val="20"/>
        </w:rPr>
        <w:t>Chennai</w:t>
      </w:r>
    </w:p>
    <w:p w:rsidR="00025ED9" w:rsidRDefault="006D7934" w:rsidP="00025ED9">
      <w:p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rPr>
          <w:rFonts w:ascii="Arial" w:eastAsia="Lucida Sans Unicode" w:hAnsi="Arial" w:cs="Tahoma"/>
          <w:b/>
          <w:bCs/>
          <w:sz w:val="20"/>
          <w:szCs w:val="20"/>
        </w:rPr>
      </w:pPr>
      <w:r>
        <w:rPr>
          <w:rFonts w:ascii="Arial" w:eastAsia="Lucida Sans Unicode" w:hAnsi="Arial" w:cs="Tahoma"/>
          <w:b/>
          <w:bCs/>
          <w:sz w:val="20"/>
          <w:szCs w:val="20"/>
        </w:rPr>
        <w:t>Feb 2012</w:t>
      </w:r>
      <w:r w:rsidR="00025ED9">
        <w:rPr>
          <w:rFonts w:ascii="Arial" w:eastAsia="Lucida Sans Unicode" w:hAnsi="Arial" w:cs="Tahoma"/>
          <w:b/>
          <w:bCs/>
          <w:sz w:val="20"/>
          <w:szCs w:val="20"/>
        </w:rPr>
        <w:t xml:space="preserve"> – Till Now</w:t>
      </w:r>
    </w:p>
    <w:p w:rsidR="00025ED9" w:rsidRDefault="00025ED9" w:rsidP="00025ED9">
      <w:p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rPr>
          <w:rFonts w:ascii="Arial" w:eastAsia="Lucida Sans Unicode" w:hAnsi="Arial" w:cs="Tahoma"/>
          <w:b/>
          <w:bCs/>
          <w:sz w:val="20"/>
          <w:szCs w:val="20"/>
        </w:rPr>
      </w:pPr>
    </w:p>
    <w:p w:rsidR="00025ED9" w:rsidRDefault="008B1122" w:rsidP="00025ED9">
      <w:p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rPr>
          <w:rFonts w:ascii="Arial" w:eastAsia="Lucida Sans Unicode" w:hAnsi="Arial" w:cs="Tahoma"/>
          <w:b/>
          <w:bCs/>
          <w:sz w:val="20"/>
          <w:szCs w:val="20"/>
        </w:rPr>
      </w:pPr>
      <w:r w:rsidRPr="008B1122">
        <w:rPr>
          <w:rFonts w:ascii="Arial" w:eastAsia="Lucida Sans Unicode" w:hAnsi="Arial" w:cs="Tahoma"/>
          <w:b/>
          <w:bCs/>
          <w:sz w:val="20"/>
          <w:szCs w:val="20"/>
        </w:rPr>
        <w:t xml:space="preserve">As a </w:t>
      </w:r>
      <w:proofErr w:type="gramStart"/>
      <w:r w:rsidR="004C648F">
        <w:rPr>
          <w:rFonts w:ascii="Arial" w:eastAsia="Lucida Sans Unicode" w:hAnsi="Arial" w:cs="Tahoma"/>
          <w:b/>
          <w:bCs/>
          <w:sz w:val="20"/>
          <w:szCs w:val="20"/>
        </w:rPr>
        <w:t>S</w:t>
      </w:r>
      <w:r w:rsidR="004C648F" w:rsidRPr="008B1122">
        <w:rPr>
          <w:rFonts w:ascii="Arial" w:eastAsia="Lucida Sans Unicode" w:hAnsi="Arial" w:cs="Tahoma"/>
          <w:b/>
          <w:bCs/>
          <w:sz w:val="20"/>
          <w:szCs w:val="20"/>
        </w:rPr>
        <w:t>enior</w:t>
      </w:r>
      <w:proofErr w:type="gramEnd"/>
      <w:r w:rsidRPr="008B1122">
        <w:rPr>
          <w:rFonts w:ascii="Arial" w:eastAsia="Lucida Sans Unicode" w:hAnsi="Arial" w:cs="Tahoma"/>
          <w:b/>
          <w:bCs/>
          <w:sz w:val="20"/>
          <w:szCs w:val="20"/>
        </w:rPr>
        <w:t xml:space="preserve"> associate has the responsibility to support employees of Verizon across the Globe.</w:t>
      </w:r>
    </w:p>
    <w:p w:rsidR="003A13C6" w:rsidRPr="00007BC5" w:rsidRDefault="003A13C6" w:rsidP="003A13C6">
      <w:pPr>
        <w:pStyle w:val="ListParagraph"/>
        <w:numPr>
          <w:ilvl w:val="0"/>
          <w:numId w:val="18"/>
        </w:num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hAnsi="Arial" w:cs="Arial"/>
          <w:sz w:val="20"/>
          <w:szCs w:val="20"/>
        </w:rPr>
      </w:pPr>
      <w:r w:rsidRPr="00007BC5">
        <w:rPr>
          <w:rFonts w:ascii="Arial" w:hAnsi="Arial" w:cs="Arial"/>
          <w:sz w:val="20"/>
          <w:szCs w:val="20"/>
        </w:rPr>
        <w:t>Responsib</w:t>
      </w:r>
      <w:r w:rsidR="00007BC5" w:rsidRPr="00007BC5">
        <w:rPr>
          <w:rFonts w:ascii="Arial" w:hAnsi="Arial" w:cs="Arial"/>
          <w:sz w:val="20"/>
          <w:szCs w:val="20"/>
        </w:rPr>
        <w:t>le to support Global employees of Verizon.</w:t>
      </w:r>
    </w:p>
    <w:p w:rsidR="00B66E7D" w:rsidRDefault="002A0372" w:rsidP="00B66E7D">
      <w:pPr>
        <w:pStyle w:val="ListParagraph"/>
        <w:numPr>
          <w:ilvl w:val="0"/>
          <w:numId w:val="18"/>
        </w:num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hAnsi="Arial" w:cs="Arial"/>
          <w:sz w:val="20"/>
          <w:szCs w:val="20"/>
        </w:rPr>
      </w:pPr>
      <w:r>
        <w:rPr>
          <w:rFonts w:ascii="Arial" w:hAnsi="Arial" w:cs="Arial"/>
          <w:sz w:val="20"/>
          <w:szCs w:val="20"/>
        </w:rPr>
        <w:t>Helped</w:t>
      </w:r>
      <w:r w:rsidR="00B66E7D">
        <w:rPr>
          <w:rFonts w:ascii="Arial" w:hAnsi="Arial" w:cs="Arial"/>
          <w:sz w:val="20"/>
          <w:szCs w:val="20"/>
        </w:rPr>
        <w:t xml:space="preserve"> employees in </w:t>
      </w:r>
      <w:r w:rsidR="00B66E7D" w:rsidRPr="00B66E7D">
        <w:rPr>
          <w:rFonts w:ascii="Arial" w:hAnsi="Arial" w:cs="Arial"/>
          <w:sz w:val="20"/>
          <w:szCs w:val="20"/>
        </w:rPr>
        <w:t xml:space="preserve">password resets </w:t>
      </w:r>
      <w:r w:rsidR="00B66E7D">
        <w:rPr>
          <w:rFonts w:ascii="Arial" w:hAnsi="Arial" w:cs="Arial"/>
          <w:sz w:val="20"/>
          <w:szCs w:val="20"/>
        </w:rPr>
        <w:t xml:space="preserve">for login </w:t>
      </w:r>
      <w:r w:rsidR="00B66E7D" w:rsidRPr="00B66E7D">
        <w:rPr>
          <w:rFonts w:ascii="Arial" w:hAnsi="Arial" w:cs="Arial"/>
          <w:sz w:val="20"/>
          <w:szCs w:val="20"/>
        </w:rPr>
        <w:t>using active directory objective management tool.</w:t>
      </w:r>
    </w:p>
    <w:p w:rsidR="00B66E7D" w:rsidRPr="00B66E7D" w:rsidRDefault="002A0372" w:rsidP="00B66E7D">
      <w:pPr>
        <w:pStyle w:val="ListParagraph"/>
        <w:numPr>
          <w:ilvl w:val="0"/>
          <w:numId w:val="18"/>
        </w:num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hAnsi="Arial" w:cs="Arial"/>
          <w:sz w:val="20"/>
          <w:szCs w:val="20"/>
        </w:rPr>
      </w:pPr>
      <w:r>
        <w:rPr>
          <w:rFonts w:ascii="Arial" w:hAnsi="Arial" w:cs="Arial"/>
          <w:sz w:val="20"/>
          <w:szCs w:val="20"/>
        </w:rPr>
        <w:t>Helped</w:t>
      </w:r>
      <w:r w:rsidR="00B66E7D">
        <w:rPr>
          <w:rFonts w:ascii="Arial" w:hAnsi="Arial" w:cs="Arial"/>
          <w:sz w:val="20"/>
          <w:szCs w:val="20"/>
        </w:rPr>
        <w:t xml:space="preserve"> in password reset </w:t>
      </w:r>
      <w:r w:rsidR="00803B69">
        <w:rPr>
          <w:rFonts w:ascii="Arial" w:hAnsi="Arial" w:cs="Arial"/>
          <w:sz w:val="20"/>
          <w:szCs w:val="20"/>
        </w:rPr>
        <w:t>such as</w:t>
      </w:r>
      <w:r w:rsidR="00B66E7D">
        <w:rPr>
          <w:rFonts w:ascii="Arial" w:hAnsi="Arial" w:cs="Arial"/>
          <w:sz w:val="20"/>
          <w:szCs w:val="20"/>
        </w:rPr>
        <w:t xml:space="preserve"> Single Sign </w:t>
      </w:r>
      <w:r w:rsidR="0018017A">
        <w:rPr>
          <w:rFonts w:ascii="Arial" w:hAnsi="Arial" w:cs="Arial"/>
          <w:sz w:val="20"/>
          <w:szCs w:val="20"/>
        </w:rPr>
        <w:t>on (</w:t>
      </w:r>
      <w:r w:rsidR="00B66E7D">
        <w:rPr>
          <w:rFonts w:ascii="Arial" w:hAnsi="Arial" w:cs="Arial"/>
          <w:sz w:val="20"/>
          <w:szCs w:val="20"/>
        </w:rPr>
        <w:t>SSO), Mainframe</w:t>
      </w:r>
      <w:r w:rsidR="0018017A">
        <w:rPr>
          <w:rFonts w:ascii="Arial" w:hAnsi="Arial" w:cs="Arial"/>
          <w:sz w:val="20"/>
          <w:szCs w:val="20"/>
        </w:rPr>
        <w:t xml:space="preserve"> </w:t>
      </w:r>
      <w:r w:rsidR="00B66E7D">
        <w:rPr>
          <w:rFonts w:ascii="Arial" w:hAnsi="Arial" w:cs="Arial"/>
          <w:sz w:val="20"/>
          <w:szCs w:val="20"/>
        </w:rPr>
        <w:t>(RACF), RSA Secure ID</w:t>
      </w:r>
      <w:r w:rsidR="0018017A">
        <w:rPr>
          <w:rFonts w:ascii="Arial" w:hAnsi="Arial" w:cs="Arial"/>
          <w:sz w:val="20"/>
          <w:szCs w:val="20"/>
        </w:rPr>
        <w:t xml:space="preserve"> </w:t>
      </w:r>
      <w:r w:rsidR="00B66E7D">
        <w:rPr>
          <w:rFonts w:ascii="Arial" w:hAnsi="Arial" w:cs="Arial"/>
          <w:sz w:val="20"/>
          <w:szCs w:val="20"/>
        </w:rPr>
        <w:t xml:space="preserve">(VPN) and </w:t>
      </w:r>
      <w:proofErr w:type="gramStart"/>
      <w:r w:rsidR="00B66E7D">
        <w:rPr>
          <w:rFonts w:ascii="Arial" w:hAnsi="Arial" w:cs="Arial"/>
          <w:sz w:val="20"/>
          <w:szCs w:val="20"/>
        </w:rPr>
        <w:t>other</w:t>
      </w:r>
      <w:proofErr w:type="gramEnd"/>
      <w:r w:rsidR="00B66E7D">
        <w:rPr>
          <w:rFonts w:ascii="Arial" w:hAnsi="Arial" w:cs="Arial"/>
          <w:sz w:val="20"/>
          <w:szCs w:val="20"/>
        </w:rPr>
        <w:t xml:space="preserve"> applications.</w:t>
      </w:r>
    </w:p>
    <w:p w:rsidR="00B66E7D" w:rsidRPr="00B66E7D" w:rsidRDefault="00715F9B" w:rsidP="00B66E7D">
      <w:pPr>
        <w:pStyle w:val="ListParagraph"/>
        <w:numPr>
          <w:ilvl w:val="0"/>
          <w:numId w:val="18"/>
        </w:num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hAnsi="Arial" w:cs="Arial"/>
          <w:sz w:val="20"/>
          <w:szCs w:val="20"/>
        </w:rPr>
      </w:pPr>
      <w:r>
        <w:rPr>
          <w:rFonts w:ascii="Arial" w:hAnsi="Arial" w:cs="Arial"/>
          <w:sz w:val="20"/>
          <w:szCs w:val="20"/>
        </w:rPr>
        <w:t>H</w:t>
      </w:r>
      <w:r w:rsidR="002A0372">
        <w:rPr>
          <w:rFonts w:ascii="Arial" w:hAnsi="Arial" w:cs="Arial"/>
          <w:sz w:val="20"/>
          <w:szCs w:val="20"/>
        </w:rPr>
        <w:t>elped</w:t>
      </w:r>
      <w:r w:rsidR="00B66E7D" w:rsidRPr="00B66E7D">
        <w:rPr>
          <w:rFonts w:ascii="Arial" w:hAnsi="Arial" w:cs="Arial"/>
          <w:sz w:val="20"/>
          <w:szCs w:val="20"/>
        </w:rPr>
        <w:t xml:space="preserve"> many employees with remote login issues through VPN.</w:t>
      </w:r>
    </w:p>
    <w:p w:rsidR="00B66E7D" w:rsidRDefault="0018017A" w:rsidP="00715F9B">
      <w:pPr>
        <w:pStyle w:val="ListParagraph"/>
        <w:numPr>
          <w:ilvl w:val="0"/>
          <w:numId w:val="18"/>
        </w:num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hAnsi="Arial" w:cs="Arial"/>
          <w:sz w:val="20"/>
          <w:szCs w:val="20"/>
        </w:rPr>
      </w:pPr>
      <w:r w:rsidRPr="0018017A">
        <w:rPr>
          <w:rFonts w:ascii="Arial" w:hAnsi="Arial" w:cs="Arial"/>
          <w:sz w:val="20"/>
          <w:szCs w:val="20"/>
        </w:rPr>
        <w:t xml:space="preserve">Helped in troubleshooting hardware, software, </w:t>
      </w:r>
      <w:r w:rsidR="00AA4BFA">
        <w:rPr>
          <w:rFonts w:ascii="Arial" w:hAnsi="Arial" w:cs="Arial"/>
          <w:sz w:val="20"/>
          <w:szCs w:val="20"/>
        </w:rPr>
        <w:t>V</w:t>
      </w:r>
      <w:r w:rsidR="00AA4BFA" w:rsidRPr="0018017A">
        <w:rPr>
          <w:rFonts w:ascii="Arial" w:hAnsi="Arial" w:cs="Arial"/>
          <w:sz w:val="20"/>
          <w:szCs w:val="20"/>
        </w:rPr>
        <w:t>erizon</w:t>
      </w:r>
      <w:r w:rsidRPr="0018017A">
        <w:rPr>
          <w:rFonts w:ascii="Arial" w:hAnsi="Arial" w:cs="Arial"/>
          <w:sz w:val="20"/>
          <w:szCs w:val="20"/>
        </w:rPr>
        <w:t xml:space="preserve"> app</w:t>
      </w:r>
      <w:r w:rsidR="00715F9B">
        <w:rPr>
          <w:rFonts w:ascii="Arial" w:hAnsi="Arial" w:cs="Arial"/>
          <w:sz w:val="20"/>
          <w:szCs w:val="20"/>
        </w:rPr>
        <w:t xml:space="preserve">lications, </w:t>
      </w:r>
      <w:proofErr w:type="gramStart"/>
      <w:r w:rsidR="00715F9B">
        <w:rPr>
          <w:rFonts w:ascii="Arial" w:hAnsi="Arial" w:cs="Arial"/>
          <w:sz w:val="20"/>
          <w:szCs w:val="20"/>
        </w:rPr>
        <w:t>O</w:t>
      </w:r>
      <w:r>
        <w:rPr>
          <w:rFonts w:ascii="Arial" w:hAnsi="Arial" w:cs="Arial"/>
          <w:sz w:val="20"/>
          <w:szCs w:val="20"/>
        </w:rPr>
        <w:t>utlook</w:t>
      </w:r>
      <w:proofErr w:type="gramEnd"/>
      <w:r>
        <w:rPr>
          <w:rFonts w:ascii="Arial" w:hAnsi="Arial" w:cs="Arial"/>
          <w:sz w:val="20"/>
          <w:szCs w:val="20"/>
        </w:rPr>
        <w:t>, network and</w:t>
      </w:r>
      <w:r w:rsidRPr="0018017A">
        <w:rPr>
          <w:rFonts w:ascii="Arial" w:hAnsi="Arial" w:cs="Arial"/>
          <w:sz w:val="20"/>
          <w:szCs w:val="20"/>
        </w:rPr>
        <w:t xml:space="preserve"> server issues.</w:t>
      </w:r>
    </w:p>
    <w:p w:rsidR="002A0372" w:rsidRPr="002A0372" w:rsidRDefault="002A0372" w:rsidP="00715F9B">
      <w:pPr>
        <w:pStyle w:val="ListParagraph"/>
        <w:numPr>
          <w:ilvl w:val="0"/>
          <w:numId w:val="18"/>
        </w:num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hAnsi="Arial" w:cs="Arial"/>
          <w:sz w:val="20"/>
          <w:szCs w:val="20"/>
        </w:rPr>
      </w:pPr>
      <w:r w:rsidRPr="002A0372">
        <w:rPr>
          <w:rFonts w:ascii="Arial" w:hAnsi="Arial" w:cs="Arial"/>
          <w:sz w:val="20"/>
          <w:szCs w:val="20"/>
        </w:rPr>
        <w:t>Adhering to Verizon IT policies and procedures.</w:t>
      </w:r>
    </w:p>
    <w:p w:rsidR="002A0372" w:rsidRDefault="002A0372" w:rsidP="00715F9B">
      <w:pPr>
        <w:pStyle w:val="ListParagraph"/>
        <w:numPr>
          <w:ilvl w:val="0"/>
          <w:numId w:val="18"/>
        </w:num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hAnsi="Arial" w:cs="Arial"/>
          <w:sz w:val="20"/>
          <w:szCs w:val="20"/>
        </w:rPr>
      </w:pPr>
      <w:r>
        <w:rPr>
          <w:rFonts w:ascii="Arial" w:hAnsi="Arial" w:cs="Arial"/>
          <w:sz w:val="20"/>
          <w:szCs w:val="20"/>
        </w:rPr>
        <w:t>Escalating the tickets to next level to get immediate attention of the tickets whenever needed.</w:t>
      </w:r>
    </w:p>
    <w:p w:rsidR="002A0372" w:rsidRDefault="002A0372" w:rsidP="00715F9B">
      <w:pPr>
        <w:pStyle w:val="ListParagraph"/>
        <w:numPr>
          <w:ilvl w:val="0"/>
          <w:numId w:val="18"/>
        </w:num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hAnsi="Arial" w:cs="Arial"/>
          <w:sz w:val="20"/>
          <w:szCs w:val="20"/>
        </w:rPr>
      </w:pPr>
      <w:r w:rsidRPr="002A0372">
        <w:rPr>
          <w:rFonts w:ascii="Arial" w:hAnsi="Arial" w:cs="Arial"/>
          <w:sz w:val="20"/>
          <w:szCs w:val="20"/>
        </w:rPr>
        <w:t>Developing trends by monitoring and analyzing incoming calls, problems and support requests.</w:t>
      </w:r>
    </w:p>
    <w:p w:rsidR="002A0372" w:rsidRDefault="00DB75DB" w:rsidP="00715F9B">
      <w:pPr>
        <w:pStyle w:val="ListParagraph"/>
        <w:numPr>
          <w:ilvl w:val="0"/>
          <w:numId w:val="18"/>
        </w:num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hAnsi="Arial" w:cs="Arial"/>
          <w:sz w:val="20"/>
          <w:szCs w:val="20"/>
        </w:rPr>
      </w:pPr>
      <w:r>
        <w:rPr>
          <w:rFonts w:ascii="Arial" w:hAnsi="Arial" w:cs="Arial"/>
          <w:sz w:val="20"/>
          <w:szCs w:val="20"/>
        </w:rPr>
        <w:t>Helped Customer care, Tech support and Tech experts to resolve end users issues related to Ordering, MTN, Switch, etc.</w:t>
      </w:r>
    </w:p>
    <w:p w:rsidR="00DB75DB" w:rsidRDefault="00DB75DB" w:rsidP="00715F9B">
      <w:pPr>
        <w:pStyle w:val="ListParagraph"/>
        <w:numPr>
          <w:ilvl w:val="0"/>
          <w:numId w:val="18"/>
        </w:num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hAnsi="Arial" w:cs="Arial"/>
          <w:sz w:val="20"/>
          <w:szCs w:val="20"/>
        </w:rPr>
      </w:pPr>
      <w:r>
        <w:rPr>
          <w:rFonts w:ascii="Arial" w:hAnsi="Arial" w:cs="Arial"/>
          <w:sz w:val="20"/>
          <w:szCs w:val="20"/>
        </w:rPr>
        <w:t>Helped users with issues related to HP Thin client, Cisco &amp; Rockwell phone and other applications.</w:t>
      </w:r>
    </w:p>
    <w:p w:rsidR="00DB75DB" w:rsidRDefault="00264483" w:rsidP="00715F9B">
      <w:pPr>
        <w:pStyle w:val="ListParagraph"/>
        <w:numPr>
          <w:ilvl w:val="0"/>
          <w:numId w:val="18"/>
        </w:num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hAnsi="Arial" w:cs="Arial"/>
          <w:sz w:val="20"/>
          <w:szCs w:val="20"/>
        </w:rPr>
      </w:pPr>
      <w:r>
        <w:rPr>
          <w:rFonts w:ascii="Arial" w:hAnsi="Arial" w:cs="Arial"/>
          <w:sz w:val="20"/>
          <w:szCs w:val="20"/>
        </w:rPr>
        <w:t xml:space="preserve">Helped Retail store reps and Managers with Order processing, refund, porting, etc. and hardware issues like troubleshooting Bill pay kiosk, barcode/card scanner, </w:t>
      </w:r>
      <w:proofErr w:type="spellStart"/>
      <w:r>
        <w:rPr>
          <w:rFonts w:ascii="Arial" w:hAnsi="Arial" w:cs="Arial"/>
          <w:sz w:val="20"/>
          <w:szCs w:val="20"/>
        </w:rPr>
        <w:t>ipad</w:t>
      </w:r>
      <w:proofErr w:type="spellEnd"/>
      <w:r>
        <w:rPr>
          <w:rFonts w:ascii="Arial" w:hAnsi="Arial" w:cs="Arial"/>
          <w:sz w:val="20"/>
          <w:szCs w:val="20"/>
        </w:rPr>
        <w:t>/tablets, Queue monitors, etc.</w:t>
      </w:r>
    </w:p>
    <w:p w:rsidR="00264483" w:rsidRDefault="00264483" w:rsidP="00715F9B">
      <w:pPr>
        <w:pStyle w:val="ListParagraph"/>
        <w:numPr>
          <w:ilvl w:val="0"/>
          <w:numId w:val="18"/>
        </w:num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hAnsi="Arial" w:cs="Arial"/>
          <w:sz w:val="20"/>
          <w:szCs w:val="20"/>
        </w:rPr>
      </w:pPr>
      <w:r>
        <w:rPr>
          <w:rFonts w:ascii="Arial" w:hAnsi="Arial" w:cs="Arial"/>
          <w:sz w:val="20"/>
          <w:szCs w:val="20"/>
        </w:rPr>
        <w:t>Created Outage tickets when issues impact multiple users, mission critical applications, network, servers, etc.</w:t>
      </w:r>
    </w:p>
    <w:p w:rsidR="006D7934" w:rsidRPr="00277CE7" w:rsidRDefault="006D7934" w:rsidP="006D7934">
      <w:pPr>
        <w:pStyle w:val="ListParagraph"/>
        <w:numPr>
          <w:ilvl w:val="0"/>
          <w:numId w:val="18"/>
        </w:num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rPr>
          <w:rFonts w:ascii="Arial" w:eastAsia="Lucida Sans Unicode" w:hAnsi="Arial" w:cs="Tahoma"/>
          <w:bCs/>
          <w:sz w:val="20"/>
          <w:szCs w:val="20"/>
        </w:rPr>
      </w:pPr>
      <w:r w:rsidRPr="00277CE7">
        <w:rPr>
          <w:rFonts w:ascii="Arial" w:eastAsia="Lucida Sans Unicode" w:hAnsi="Arial" w:cs="Tahoma"/>
          <w:bCs/>
          <w:sz w:val="20"/>
          <w:szCs w:val="20"/>
        </w:rPr>
        <w:t>As a Queue monitor has the responsibility to work in Queue tickets.</w:t>
      </w:r>
    </w:p>
    <w:p w:rsidR="006D7934" w:rsidRPr="00277CE7" w:rsidRDefault="006D7934" w:rsidP="006D7934">
      <w:pPr>
        <w:pStyle w:val="ListParagraph"/>
        <w:numPr>
          <w:ilvl w:val="0"/>
          <w:numId w:val="18"/>
        </w:num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rPr>
          <w:rFonts w:ascii="Arial" w:eastAsia="Lucida Sans Unicode" w:hAnsi="Arial" w:cs="Tahoma"/>
          <w:bCs/>
          <w:sz w:val="20"/>
          <w:szCs w:val="20"/>
        </w:rPr>
      </w:pPr>
      <w:r w:rsidRPr="00277CE7">
        <w:rPr>
          <w:rFonts w:ascii="Arial" w:eastAsia="Lucida Sans Unicode" w:hAnsi="Arial" w:cs="Tahoma"/>
          <w:bCs/>
          <w:sz w:val="20"/>
          <w:szCs w:val="20"/>
        </w:rPr>
        <w:t>Monitoring Dispatch escalation tickets for paging failures and errors.</w:t>
      </w:r>
    </w:p>
    <w:p w:rsidR="006D7934" w:rsidRPr="006D7934" w:rsidRDefault="006D7934" w:rsidP="006D7934">
      <w:pPr>
        <w:pStyle w:val="ListParagraph"/>
        <w:numPr>
          <w:ilvl w:val="0"/>
          <w:numId w:val="18"/>
        </w:num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rPr>
          <w:rFonts w:ascii="Arial" w:eastAsia="Lucida Sans Unicode" w:hAnsi="Arial" w:cs="Tahoma"/>
          <w:bCs/>
          <w:sz w:val="20"/>
          <w:szCs w:val="20"/>
        </w:rPr>
      </w:pPr>
      <w:r w:rsidRPr="00277CE7">
        <w:rPr>
          <w:rFonts w:ascii="Arial" w:eastAsia="Lucida Sans Unicode" w:hAnsi="Arial" w:cs="Tahoma"/>
          <w:bCs/>
          <w:sz w:val="20"/>
          <w:szCs w:val="20"/>
        </w:rPr>
        <w:t>Handling survey escalations assigned by leads/managers.</w:t>
      </w:r>
    </w:p>
    <w:p w:rsidR="00264483" w:rsidRPr="002A0372" w:rsidRDefault="00264483" w:rsidP="00264483">
      <w:pPr>
        <w:pStyle w:val="ListParagraph"/>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hAnsi="Arial" w:cs="Arial"/>
          <w:sz w:val="20"/>
          <w:szCs w:val="20"/>
        </w:rPr>
      </w:pPr>
    </w:p>
    <w:p w:rsidR="00715F9B" w:rsidRPr="00715F9B" w:rsidRDefault="00715F9B" w:rsidP="000E5758">
      <w:pPr>
        <w:pStyle w:val="ListParagraph"/>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hAnsi="Arial" w:cs="Arial"/>
          <w:sz w:val="20"/>
          <w:szCs w:val="20"/>
        </w:rPr>
      </w:pPr>
    </w:p>
    <w:p w:rsidR="003A13C6" w:rsidRDefault="003A13C6" w:rsidP="003372D1">
      <w:p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hAnsi="Arial" w:cs="Arial"/>
          <w:b/>
          <w:sz w:val="20"/>
          <w:szCs w:val="20"/>
        </w:rPr>
      </w:pPr>
    </w:p>
    <w:p w:rsidR="009751EF" w:rsidRDefault="009751EF" w:rsidP="003372D1">
      <w:p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hAnsi="Arial" w:cs="Arial"/>
          <w:b/>
          <w:sz w:val="20"/>
          <w:szCs w:val="20"/>
        </w:rPr>
      </w:pPr>
    </w:p>
    <w:p w:rsidR="003372D1" w:rsidRDefault="003372D1" w:rsidP="003372D1">
      <w:p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hAnsi="Arial" w:cs="Arial"/>
          <w:b/>
          <w:sz w:val="20"/>
          <w:szCs w:val="20"/>
        </w:rPr>
      </w:pPr>
      <w:r>
        <w:rPr>
          <w:rFonts w:ascii="Arial" w:hAnsi="Arial" w:cs="Arial"/>
          <w:b/>
          <w:sz w:val="20"/>
          <w:szCs w:val="20"/>
        </w:rPr>
        <w:lastRenderedPageBreak/>
        <w:t xml:space="preserve">Sutherland Global Services </w:t>
      </w:r>
      <w:proofErr w:type="spellStart"/>
      <w:r>
        <w:rPr>
          <w:rFonts w:ascii="Arial" w:hAnsi="Arial" w:cs="Arial"/>
          <w:b/>
          <w:sz w:val="20"/>
          <w:szCs w:val="20"/>
        </w:rPr>
        <w:t>Pvt</w:t>
      </w:r>
      <w:proofErr w:type="spellEnd"/>
      <w:r>
        <w:rPr>
          <w:rFonts w:ascii="Arial" w:hAnsi="Arial" w:cs="Arial"/>
          <w:b/>
          <w:sz w:val="20"/>
          <w:szCs w:val="20"/>
        </w:rPr>
        <w:t xml:space="preserve"> Ltd</w:t>
      </w:r>
    </w:p>
    <w:p w:rsidR="003372D1" w:rsidRDefault="003372D1" w:rsidP="003372D1">
      <w:p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hAnsi="Arial" w:cs="Arial"/>
          <w:b/>
          <w:sz w:val="20"/>
          <w:szCs w:val="20"/>
        </w:rPr>
      </w:pPr>
      <w:r>
        <w:rPr>
          <w:rFonts w:ascii="Arial" w:hAnsi="Arial" w:cs="Arial"/>
          <w:b/>
          <w:sz w:val="20"/>
          <w:szCs w:val="20"/>
        </w:rPr>
        <w:t>Chennai</w:t>
      </w:r>
    </w:p>
    <w:p w:rsidR="003372D1" w:rsidRPr="00703E8F" w:rsidRDefault="00400414" w:rsidP="003372D1">
      <w:pPr>
        <w:jc w:val="both"/>
        <w:rPr>
          <w:rFonts w:ascii="Arial" w:hAnsi="Arial" w:cs="Arial"/>
          <w:b/>
          <w:sz w:val="20"/>
        </w:rPr>
      </w:pPr>
      <w:r>
        <w:rPr>
          <w:rFonts w:ascii="Arial" w:hAnsi="Arial" w:cs="Arial"/>
          <w:b/>
          <w:sz w:val="20"/>
        </w:rPr>
        <w:t>Jan 2012 – Aug 2012</w:t>
      </w:r>
    </w:p>
    <w:p w:rsidR="003372D1" w:rsidRDefault="003372D1" w:rsidP="003372D1">
      <w:pPr>
        <w:rPr>
          <w:b/>
          <w:bCs/>
          <w:u w:color="1F497D"/>
        </w:rPr>
      </w:pPr>
    </w:p>
    <w:p w:rsidR="003372D1" w:rsidRPr="00703E8F" w:rsidRDefault="003372D1" w:rsidP="003372D1">
      <w:pPr>
        <w:numPr>
          <w:ilvl w:val="0"/>
          <w:numId w:val="2"/>
        </w:numPr>
        <w:tabs>
          <w:tab w:val="left" w:pos="720"/>
        </w:tabs>
        <w:ind w:left="720" w:hanging="360"/>
        <w:jc w:val="both"/>
        <w:rPr>
          <w:rFonts w:ascii="Arial" w:hAnsi="Arial" w:cs="Arial"/>
          <w:sz w:val="20"/>
          <w:szCs w:val="20"/>
        </w:rPr>
      </w:pPr>
      <w:r>
        <w:rPr>
          <w:rFonts w:ascii="Arial" w:hAnsi="Arial" w:cs="Arial"/>
          <w:sz w:val="20"/>
          <w:szCs w:val="20"/>
        </w:rPr>
        <w:t>Responsible to support a large number of home, small business users using McAfee antivirus and also troubleshooting operating system, networking and virus issues.</w:t>
      </w:r>
    </w:p>
    <w:p w:rsidR="003372D1" w:rsidRDefault="00803B69" w:rsidP="003372D1">
      <w:pPr>
        <w:numPr>
          <w:ilvl w:val="0"/>
          <w:numId w:val="2"/>
        </w:numPr>
        <w:tabs>
          <w:tab w:val="left" w:pos="720"/>
        </w:tabs>
        <w:ind w:left="720" w:hanging="360"/>
        <w:jc w:val="both"/>
        <w:rPr>
          <w:rFonts w:ascii="Arial" w:hAnsi="Arial" w:cs="Arial"/>
          <w:sz w:val="20"/>
          <w:szCs w:val="20"/>
        </w:rPr>
      </w:pPr>
      <w:r>
        <w:rPr>
          <w:rFonts w:ascii="Arial" w:hAnsi="Arial" w:cs="Arial"/>
          <w:sz w:val="20"/>
          <w:szCs w:val="20"/>
        </w:rPr>
        <w:t>Provided</w:t>
      </w:r>
      <w:r w:rsidR="003372D1">
        <w:rPr>
          <w:rFonts w:ascii="Arial" w:hAnsi="Arial" w:cs="Arial"/>
          <w:sz w:val="20"/>
          <w:szCs w:val="20"/>
        </w:rPr>
        <w:t xml:space="preserve"> 100% customer satisfaction on al</w:t>
      </w:r>
      <w:r>
        <w:rPr>
          <w:rFonts w:ascii="Arial" w:hAnsi="Arial" w:cs="Arial"/>
          <w:sz w:val="20"/>
          <w:szCs w:val="20"/>
        </w:rPr>
        <w:t>l McAfee Products and delivered technical solutions to all the</w:t>
      </w:r>
      <w:r w:rsidR="003372D1">
        <w:rPr>
          <w:rFonts w:ascii="Arial" w:hAnsi="Arial" w:cs="Arial"/>
          <w:sz w:val="20"/>
          <w:szCs w:val="20"/>
        </w:rPr>
        <w:t xml:space="preserve"> customers.</w:t>
      </w:r>
    </w:p>
    <w:p w:rsidR="003372D1" w:rsidRDefault="003372D1" w:rsidP="003372D1">
      <w:pPr>
        <w:numPr>
          <w:ilvl w:val="0"/>
          <w:numId w:val="2"/>
        </w:numPr>
        <w:tabs>
          <w:tab w:val="left" w:pos="720"/>
        </w:tabs>
        <w:ind w:left="720" w:hanging="360"/>
        <w:jc w:val="both"/>
        <w:rPr>
          <w:rFonts w:ascii="Arial" w:hAnsi="Arial" w:cs="Arial"/>
          <w:sz w:val="20"/>
          <w:szCs w:val="20"/>
        </w:rPr>
      </w:pPr>
      <w:r>
        <w:rPr>
          <w:rFonts w:ascii="Arial" w:hAnsi="Arial" w:cs="Arial"/>
          <w:sz w:val="20"/>
          <w:szCs w:val="20"/>
        </w:rPr>
        <w:t xml:space="preserve">Helped customers in installing, configuring and activating McAfee </w:t>
      </w:r>
      <w:r w:rsidR="001700BC">
        <w:rPr>
          <w:rFonts w:ascii="Arial" w:hAnsi="Arial" w:cs="Arial"/>
          <w:sz w:val="20"/>
          <w:szCs w:val="20"/>
        </w:rPr>
        <w:t xml:space="preserve">and other software </w:t>
      </w:r>
      <w:r>
        <w:rPr>
          <w:rFonts w:ascii="Arial" w:hAnsi="Arial" w:cs="Arial"/>
          <w:sz w:val="20"/>
          <w:szCs w:val="20"/>
        </w:rPr>
        <w:t>products.</w:t>
      </w:r>
    </w:p>
    <w:p w:rsidR="003372D1" w:rsidRDefault="003372D1" w:rsidP="003372D1">
      <w:pPr>
        <w:numPr>
          <w:ilvl w:val="0"/>
          <w:numId w:val="2"/>
        </w:numPr>
        <w:tabs>
          <w:tab w:val="left" w:pos="720"/>
        </w:tabs>
        <w:ind w:left="720" w:hanging="360"/>
        <w:jc w:val="both"/>
        <w:rPr>
          <w:rFonts w:ascii="Arial" w:hAnsi="Arial" w:cs="Arial"/>
          <w:sz w:val="20"/>
          <w:szCs w:val="20"/>
        </w:rPr>
      </w:pPr>
      <w:r>
        <w:rPr>
          <w:rFonts w:ascii="Arial" w:hAnsi="Arial" w:cs="Arial"/>
          <w:sz w:val="20"/>
          <w:szCs w:val="20"/>
        </w:rPr>
        <w:t>Helped customers in removing critical viruses from the computer and submitting the virus samples to McAfee for analyzing and developing innovative tools.</w:t>
      </w:r>
    </w:p>
    <w:p w:rsidR="00E31984" w:rsidRDefault="00E31984" w:rsidP="003372D1">
      <w:pPr>
        <w:numPr>
          <w:ilvl w:val="0"/>
          <w:numId w:val="2"/>
        </w:numPr>
        <w:tabs>
          <w:tab w:val="left" w:pos="720"/>
        </w:tabs>
        <w:ind w:left="720" w:hanging="360"/>
        <w:jc w:val="both"/>
        <w:rPr>
          <w:rFonts w:ascii="Arial" w:hAnsi="Arial" w:cs="Arial"/>
          <w:sz w:val="20"/>
          <w:szCs w:val="20"/>
        </w:rPr>
      </w:pPr>
      <w:r>
        <w:rPr>
          <w:rFonts w:ascii="Arial" w:hAnsi="Arial" w:cs="Arial"/>
          <w:sz w:val="20"/>
          <w:szCs w:val="20"/>
        </w:rPr>
        <w:t xml:space="preserve">Mostly will take the </w:t>
      </w:r>
      <w:r w:rsidR="0018017A">
        <w:rPr>
          <w:rFonts w:ascii="Arial" w:hAnsi="Arial" w:cs="Arial"/>
          <w:sz w:val="20"/>
          <w:szCs w:val="20"/>
        </w:rPr>
        <w:t>customer’s</w:t>
      </w:r>
      <w:r>
        <w:rPr>
          <w:rFonts w:ascii="Arial" w:hAnsi="Arial" w:cs="Arial"/>
          <w:sz w:val="20"/>
          <w:szCs w:val="20"/>
        </w:rPr>
        <w:t xml:space="preserve"> computer in remote and using the advanced tools will remove the virus, helped customers in configuring email accounts.</w:t>
      </w:r>
    </w:p>
    <w:p w:rsidR="0039546B" w:rsidRDefault="0039546B">
      <w:p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eastAsia="Lucida Sans Unicode" w:hAnsi="Arial" w:cs="Tahoma"/>
          <w:b/>
          <w:bCs/>
          <w:sz w:val="20"/>
          <w:szCs w:val="20"/>
        </w:rPr>
      </w:pPr>
    </w:p>
    <w:p w:rsidR="00230449" w:rsidRDefault="00230449">
      <w:p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eastAsia="Lucida Sans Unicode" w:hAnsi="Arial" w:cs="Tahoma"/>
          <w:b/>
          <w:bCs/>
          <w:sz w:val="20"/>
          <w:szCs w:val="20"/>
        </w:rPr>
      </w:pPr>
    </w:p>
    <w:p w:rsidR="00BE3D75" w:rsidRDefault="00904CAE">
      <w:p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eastAsia="Lucida Sans Unicode" w:hAnsi="Arial" w:cs="Tahoma"/>
          <w:b/>
          <w:bCs/>
          <w:sz w:val="20"/>
          <w:szCs w:val="20"/>
        </w:rPr>
      </w:pPr>
      <w:r>
        <w:rPr>
          <w:rFonts w:ascii="Arial" w:eastAsia="Lucida Sans Unicode" w:hAnsi="Arial" w:cs="Tahoma"/>
          <w:b/>
          <w:bCs/>
          <w:sz w:val="20"/>
          <w:szCs w:val="20"/>
        </w:rPr>
        <w:t xml:space="preserve">Dell India </w:t>
      </w:r>
      <w:proofErr w:type="spellStart"/>
      <w:r>
        <w:rPr>
          <w:rFonts w:ascii="Arial" w:eastAsia="Lucida Sans Unicode" w:hAnsi="Arial" w:cs="Tahoma"/>
          <w:b/>
          <w:bCs/>
          <w:sz w:val="20"/>
          <w:szCs w:val="20"/>
        </w:rPr>
        <w:t>Pvt</w:t>
      </w:r>
      <w:proofErr w:type="spellEnd"/>
      <w:r w:rsidR="00BE3D75">
        <w:rPr>
          <w:rFonts w:ascii="Arial" w:eastAsia="Lucida Sans Unicode" w:hAnsi="Arial" w:cs="Tahoma"/>
          <w:b/>
          <w:bCs/>
          <w:sz w:val="20"/>
          <w:szCs w:val="20"/>
        </w:rPr>
        <w:t xml:space="preserve"> Ltd</w:t>
      </w:r>
      <w:r w:rsidR="00FD62DC">
        <w:rPr>
          <w:rFonts w:ascii="Arial" w:eastAsia="Lucida Sans Unicode" w:hAnsi="Arial" w:cs="Tahoma"/>
          <w:b/>
          <w:bCs/>
          <w:sz w:val="20"/>
          <w:szCs w:val="20"/>
        </w:rPr>
        <w:t xml:space="preserve"> </w:t>
      </w:r>
      <w:r w:rsidR="00A472D1">
        <w:rPr>
          <w:rFonts w:ascii="Arial" w:eastAsia="Lucida Sans Unicode" w:hAnsi="Arial" w:cs="Tahoma"/>
          <w:b/>
          <w:bCs/>
          <w:sz w:val="20"/>
          <w:szCs w:val="20"/>
        </w:rPr>
        <w:t>(on the payrolls of Talent pro and Seaton India)</w:t>
      </w:r>
    </w:p>
    <w:p w:rsidR="00BE3D75" w:rsidRDefault="00904CAE">
      <w:p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eastAsia="Lucida Sans Unicode" w:hAnsi="Arial" w:cs="Tahoma"/>
          <w:b/>
          <w:bCs/>
          <w:sz w:val="20"/>
          <w:szCs w:val="20"/>
        </w:rPr>
      </w:pPr>
      <w:r>
        <w:rPr>
          <w:rFonts w:ascii="Arial" w:eastAsia="Lucida Sans Unicode" w:hAnsi="Arial" w:cs="Tahoma"/>
          <w:b/>
          <w:bCs/>
          <w:sz w:val="20"/>
          <w:szCs w:val="20"/>
        </w:rPr>
        <w:t>Bangalore</w:t>
      </w:r>
    </w:p>
    <w:p w:rsidR="00BE3D75" w:rsidRDefault="00904CAE">
      <w:p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eastAsia="Lucida Sans Unicode" w:hAnsi="Arial" w:cs="Tahoma"/>
          <w:b/>
          <w:bCs/>
          <w:sz w:val="20"/>
          <w:szCs w:val="20"/>
        </w:rPr>
      </w:pPr>
      <w:r>
        <w:rPr>
          <w:rFonts w:ascii="Arial" w:eastAsia="Lucida Sans Unicode" w:hAnsi="Arial" w:cs="Tahoma"/>
          <w:b/>
          <w:bCs/>
          <w:sz w:val="20"/>
          <w:szCs w:val="20"/>
        </w:rPr>
        <w:t>Nov 2010</w:t>
      </w:r>
      <w:r w:rsidR="00D72B85">
        <w:rPr>
          <w:rFonts w:ascii="Arial" w:eastAsia="Lucida Sans Unicode" w:hAnsi="Arial" w:cs="Tahoma"/>
          <w:b/>
          <w:bCs/>
          <w:sz w:val="20"/>
          <w:szCs w:val="20"/>
        </w:rPr>
        <w:t xml:space="preserve"> – Jan 2012</w:t>
      </w:r>
    </w:p>
    <w:p w:rsidR="00BE3D75" w:rsidRDefault="00BE3D75">
      <w:p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eastAsia="Lucida Sans Unicode" w:hAnsi="Arial" w:cs="Tahoma"/>
          <w:b/>
          <w:bCs/>
          <w:sz w:val="20"/>
          <w:szCs w:val="20"/>
        </w:rPr>
      </w:pPr>
    </w:p>
    <w:p w:rsidR="00DF50C0" w:rsidRDefault="00DF50C0" w:rsidP="00DF50C0">
      <w:p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eastAsia="Lucida Sans Unicode" w:hAnsi="Arial" w:cs="Tahoma"/>
          <w:b/>
          <w:bCs/>
          <w:sz w:val="20"/>
          <w:szCs w:val="20"/>
        </w:rPr>
      </w:pPr>
      <w:proofErr w:type="gramStart"/>
      <w:r>
        <w:rPr>
          <w:rFonts w:ascii="Arial" w:eastAsia="Lucida Sans Unicode" w:hAnsi="Arial" w:cs="Tahoma"/>
          <w:b/>
          <w:bCs/>
          <w:sz w:val="20"/>
          <w:szCs w:val="20"/>
        </w:rPr>
        <w:t>As a Technical Support Representative w</w:t>
      </w:r>
      <w:r w:rsidR="00D72B85">
        <w:rPr>
          <w:rFonts w:ascii="Arial" w:eastAsia="Lucida Sans Unicode" w:hAnsi="Arial" w:cs="Tahoma"/>
          <w:b/>
          <w:bCs/>
          <w:sz w:val="20"/>
          <w:szCs w:val="20"/>
        </w:rPr>
        <w:t>as responsible to support</w:t>
      </w:r>
      <w:r>
        <w:rPr>
          <w:rFonts w:ascii="Arial" w:eastAsia="Lucida Sans Unicode" w:hAnsi="Arial" w:cs="Tahoma"/>
          <w:b/>
          <w:bCs/>
          <w:sz w:val="20"/>
          <w:szCs w:val="20"/>
        </w:rPr>
        <w:t xml:space="preserve"> customers and providing Technical solutions including managing and maintaining desktop, laptop and projectors.</w:t>
      </w:r>
      <w:proofErr w:type="gramEnd"/>
    </w:p>
    <w:p w:rsidR="00DF50C0" w:rsidRDefault="00DF50C0" w:rsidP="00DF50C0">
      <w:pPr>
        <w:ind w:left="360"/>
        <w:jc w:val="both"/>
        <w:rPr>
          <w:sz w:val="22"/>
        </w:rPr>
      </w:pPr>
    </w:p>
    <w:p w:rsidR="00DF50C0" w:rsidRDefault="00DF50C0" w:rsidP="00DF50C0">
      <w:pPr>
        <w:numPr>
          <w:ilvl w:val="0"/>
          <w:numId w:val="2"/>
        </w:numPr>
        <w:tabs>
          <w:tab w:val="left" w:pos="720"/>
        </w:tabs>
        <w:ind w:left="720" w:hanging="360"/>
        <w:jc w:val="both"/>
        <w:rPr>
          <w:rFonts w:ascii="Arial" w:hAnsi="Arial" w:cs="Arial"/>
          <w:sz w:val="20"/>
          <w:szCs w:val="20"/>
        </w:rPr>
      </w:pPr>
      <w:r>
        <w:rPr>
          <w:rFonts w:ascii="Arial" w:hAnsi="Arial" w:cs="Arial"/>
          <w:sz w:val="20"/>
          <w:szCs w:val="20"/>
        </w:rPr>
        <w:t>Responsible to support a large number of home, small business and large enterprise users using desktops, laptops and projectors.</w:t>
      </w:r>
    </w:p>
    <w:p w:rsidR="00DF50C0" w:rsidRDefault="00DF50C0" w:rsidP="00DF50C0">
      <w:pPr>
        <w:numPr>
          <w:ilvl w:val="0"/>
          <w:numId w:val="2"/>
        </w:numPr>
        <w:tabs>
          <w:tab w:val="left" w:pos="720"/>
        </w:tabs>
        <w:ind w:left="720" w:hanging="360"/>
        <w:jc w:val="both"/>
        <w:rPr>
          <w:rFonts w:ascii="Arial" w:hAnsi="Arial" w:cs="Arial"/>
          <w:sz w:val="20"/>
          <w:szCs w:val="20"/>
        </w:rPr>
      </w:pPr>
      <w:r>
        <w:rPr>
          <w:rFonts w:ascii="Arial" w:hAnsi="Arial" w:cs="Arial"/>
          <w:sz w:val="20"/>
          <w:szCs w:val="20"/>
        </w:rPr>
        <w:t>Taking care of the 100% customer satisfaction on all DELL Products and delivering technical solutions to targeted customers.</w:t>
      </w:r>
    </w:p>
    <w:p w:rsidR="00DF50C0" w:rsidRDefault="00DF50C0" w:rsidP="00DF50C0">
      <w:pPr>
        <w:numPr>
          <w:ilvl w:val="0"/>
          <w:numId w:val="2"/>
        </w:numPr>
        <w:tabs>
          <w:tab w:val="left" w:pos="720"/>
        </w:tabs>
        <w:ind w:left="720" w:hanging="360"/>
        <w:jc w:val="both"/>
        <w:rPr>
          <w:rFonts w:ascii="Arial" w:hAnsi="Arial" w:cs="Arial"/>
          <w:sz w:val="20"/>
          <w:szCs w:val="20"/>
        </w:rPr>
      </w:pPr>
      <w:r>
        <w:rPr>
          <w:rFonts w:ascii="Arial" w:hAnsi="Arial" w:cs="Arial"/>
          <w:sz w:val="20"/>
          <w:szCs w:val="20"/>
        </w:rPr>
        <w:t>Meeting the Service Guidelines within the principles of customer focused culture.</w:t>
      </w:r>
    </w:p>
    <w:p w:rsidR="00DF50C0" w:rsidRDefault="00DF50C0" w:rsidP="00DF50C0">
      <w:pPr>
        <w:numPr>
          <w:ilvl w:val="0"/>
          <w:numId w:val="2"/>
        </w:numPr>
        <w:tabs>
          <w:tab w:val="left" w:pos="720"/>
        </w:tabs>
        <w:ind w:left="720" w:hanging="360"/>
        <w:jc w:val="both"/>
        <w:rPr>
          <w:rFonts w:ascii="Arial" w:hAnsi="Arial" w:cs="Arial"/>
          <w:sz w:val="20"/>
          <w:szCs w:val="20"/>
        </w:rPr>
      </w:pPr>
      <w:r>
        <w:rPr>
          <w:rFonts w:ascii="Arial" w:hAnsi="Arial" w:cs="Arial"/>
          <w:sz w:val="20"/>
          <w:szCs w:val="20"/>
        </w:rPr>
        <w:t>Implemented Second level support within the team in case of any critical issues and for customer satisfaction and analyzing the issue.</w:t>
      </w:r>
    </w:p>
    <w:p w:rsidR="00DF50C0" w:rsidRDefault="00DF50C0" w:rsidP="00DF50C0">
      <w:pPr>
        <w:numPr>
          <w:ilvl w:val="0"/>
          <w:numId w:val="2"/>
        </w:numPr>
        <w:tabs>
          <w:tab w:val="left" w:pos="720"/>
        </w:tabs>
        <w:ind w:left="720" w:hanging="360"/>
        <w:jc w:val="both"/>
        <w:rPr>
          <w:rFonts w:ascii="Arial" w:hAnsi="Arial" w:cs="Arial"/>
          <w:sz w:val="20"/>
          <w:szCs w:val="20"/>
        </w:rPr>
      </w:pPr>
      <w:r>
        <w:rPr>
          <w:rFonts w:ascii="Arial" w:hAnsi="Arial" w:cs="Arial"/>
          <w:sz w:val="20"/>
          <w:szCs w:val="20"/>
        </w:rPr>
        <w:t>Helped the customers to solve networking, TCP/IP troubleshooting and desktop related issues.</w:t>
      </w:r>
    </w:p>
    <w:p w:rsidR="00DF50C0" w:rsidRDefault="00DF50C0" w:rsidP="00DF50C0">
      <w:pPr>
        <w:numPr>
          <w:ilvl w:val="0"/>
          <w:numId w:val="2"/>
        </w:numPr>
        <w:tabs>
          <w:tab w:val="left" w:pos="720"/>
        </w:tabs>
        <w:ind w:left="720" w:hanging="360"/>
        <w:jc w:val="both"/>
        <w:rPr>
          <w:rFonts w:ascii="Arial" w:hAnsi="Arial" w:cs="Arial"/>
          <w:sz w:val="20"/>
          <w:szCs w:val="20"/>
        </w:rPr>
      </w:pPr>
      <w:r>
        <w:rPr>
          <w:rFonts w:ascii="Arial" w:hAnsi="Arial" w:cs="Arial"/>
          <w:sz w:val="20"/>
          <w:szCs w:val="20"/>
        </w:rPr>
        <w:t>Helped customers in providing some assistance with Antivirus programs such as Norton, McAfee, and AVG and routing the calls to suitable third party vendors.</w:t>
      </w:r>
    </w:p>
    <w:p w:rsidR="00DF50C0" w:rsidRDefault="00DF50C0" w:rsidP="00DF50C0">
      <w:pPr>
        <w:numPr>
          <w:ilvl w:val="0"/>
          <w:numId w:val="2"/>
        </w:numPr>
        <w:ind w:left="720" w:hanging="360"/>
        <w:jc w:val="both"/>
        <w:rPr>
          <w:rFonts w:ascii="Arial" w:hAnsi="Arial" w:cs="Arial"/>
          <w:sz w:val="20"/>
          <w:szCs w:val="20"/>
        </w:rPr>
      </w:pPr>
      <w:r>
        <w:rPr>
          <w:rFonts w:ascii="Arial" w:hAnsi="Arial" w:cs="Arial"/>
          <w:sz w:val="20"/>
          <w:szCs w:val="20"/>
        </w:rPr>
        <w:t>Delivering and deploying new systems, technologies and services</w:t>
      </w:r>
    </w:p>
    <w:p w:rsidR="00DF50C0" w:rsidRPr="00F059E3" w:rsidRDefault="00DF50C0" w:rsidP="00DF50C0">
      <w:pPr>
        <w:numPr>
          <w:ilvl w:val="0"/>
          <w:numId w:val="2"/>
        </w:numPr>
        <w:ind w:left="720" w:hanging="360"/>
        <w:jc w:val="both"/>
        <w:rPr>
          <w:rFonts w:ascii="Arial" w:hAnsi="Arial" w:cs="Arial"/>
          <w:sz w:val="20"/>
          <w:szCs w:val="20"/>
        </w:rPr>
      </w:pPr>
      <w:r>
        <w:rPr>
          <w:rFonts w:ascii="Arial" w:hAnsi="Arial" w:cs="Arial"/>
          <w:sz w:val="20"/>
          <w:szCs w:val="20"/>
        </w:rPr>
        <w:t>Supporting, maintaining and enhancing existing business systems</w:t>
      </w:r>
    </w:p>
    <w:p w:rsidR="00DF50C0" w:rsidRDefault="00DF50C0" w:rsidP="00DF50C0">
      <w:pPr>
        <w:numPr>
          <w:ilvl w:val="0"/>
          <w:numId w:val="2"/>
        </w:numPr>
        <w:tabs>
          <w:tab w:val="left" w:pos="720"/>
        </w:tabs>
        <w:ind w:left="720" w:hanging="360"/>
        <w:jc w:val="both"/>
        <w:rPr>
          <w:rFonts w:ascii="Arial" w:hAnsi="Arial" w:cs="Arial"/>
          <w:sz w:val="20"/>
          <w:szCs w:val="20"/>
        </w:rPr>
      </w:pPr>
      <w:r>
        <w:rPr>
          <w:rFonts w:ascii="Arial" w:hAnsi="Arial" w:cs="Arial"/>
          <w:sz w:val="20"/>
          <w:szCs w:val="20"/>
        </w:rPr>
        <w:t>Assisting agents on floor on technical issues, providing floor support as per team leader’s suggestion.</w:t>
      </w:r>
    </w:p>
    <w:p w:rsidR="00DF50C0" w:rsidRDefault="00DF50C0" w:rsidP="00DF50C0">
      <w:pPr>
        <w:numPr>
          <w:ilvl w:val="0"/>
          <w:numId w:val="2"/>
        </w:numPr>
        <w:tabs>
          <w:tab w:val="left" w:pos="720"/>
        </w:tabs>
        <w:ind w:left="720" w:hanging="360"/>
        <w:jc w:val="both"/>
        <w:rPr>
          <w:rFonts w:ascii="Arial" w:hAnsi="Arial" w:cs="Arial"/>
          <w:sz w:val="20"/>
          <w:szCs w:val="20"/>
        </w:rPr>
      </w:pPr>
      <w:r>
        <w:rPr>
          <w:rFonts w:ascii="Arial" w:hAnsi="Arial" w:cs="Arial"/>
          <w:sz w:val="20"/>
          <w:szCs w:val="20"/>
        </w:rPr>
        <w:t>Recovering dissatisfied customers and ability to explain them the situations about the computers and the products.</w:t>
      </w:r>
    </w:p>
    <w:p w:rsidR="00DF50C0" w:rsidRDefault="00803B69" w:rsidP="00DF50C0">
      <w:pPr>
        <w:numPr>
          <w:ilvl w:val="0"/>
          <w:numId w:val="2"/>
        </w:numPr>
        <w:tabs>
          <w:tab w:val="left" w:pos="720"/>
        </w:tabs>
        <w:ind w:left="720" w:hanging="360"/>
        <w:jc w:val="both"/>
        <w:rPr>
          <w:rFonts w:ascii="Arial" w:hAnsi="Arial" w:cs="Arial"/>
          <w:sz w:val="20"/>
          <w:szCs w:val="20"/>
        </w:rPr>
      </w:pPr>
      <w:r>
        <w:rPr>
          <w:rFonts w:ascii="Arial" w:hAnsi="Arial" w:cs="Arial"/>
          <w:sz w:val="20"/>
          <w:szCs w:val="20"/>
        </w:rPr>
        <w:t>M</w:t>
      </w:r>
      <w:r w:rsidR="00DF50C0">
        <w:rPr>
          <w:rFonts w:ascii="Arial" w:hAnsi="Arial" w:cs="Arial"/>
          <w:sz w:val="20"/>
          <w:szCs w:val="20"/>
        </w:rPr>
        <w:t>aintaining the document about calls taken, total resolved issues, solutions and issues gone to the second level support.</w:t>
      </w:r>
    </w:p>
    <w:p w:rsidR="00DF50C0" w:rsidRDefault="00DF50C0" w:rsidP="00DF50C0">
      <w:pPr>
        <w:numPr>
          <w:ilvl w:val="0"/>
          <w:numId w:val="2"/>
        </w:numPr>
        <w:tabs>
          <w:tab w:val="left" w:pos="720"/>
        </w:tabs>
        <w:ind w:left="720" w:hanging="360"/>
        <w:jc w:val="both"/>
        <w:rPr>
          <w:rFonts w:ascii="Arial" w:hAnsi="Arial" w:cs="Arial"/>
          <w:sz w:val="20"/>
          <w:szCs w:val="20"/>
        </w:rPr>
      </w:pPr>
      <w:r>
        <w:rPr>
          <w:rFonts w:ascii="Arial" w:hAnsi="Arial" w:cs="Arial"/>
          <w:sz w:val="20"/>
          <w:szCs w:val="20"/>
        </w:rPr>
        <w:t>Got many surveys for satisfying customers at the fullest extent and for delivering good technical solutions.</w:t>
      </w:r>
    </w:p>
    <w:p w:rsidR="00DF50C0" w:rsidRDefault="00DF50C0" w:rsidP="00DF50C0">
      <w:p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eastAsia="Lucida Sans Unicode" w:hAnsi="Arial" w:cs="Tahoma"/>
          <w:sz w:val="20"/>
          <w:szCs w:val="20"/>
        </w:rPr>
      </w:pPr>
    </w:p>
    <w:p w:rsidR="009751EF" w:rsidRDefault="009751EF" w:rsidP="00DF50C0">
      <w:p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eastAsia="Lucida Sans Unicode" w:hAnsi="Arial" w:cs="Tahoma"/>
          <w:sz w:val="20"/>
          <w:szCs w:val="20"/>
        </w:rPr>
      </w:pPr>
    </w:p>
    <w:p w:rsidR="009751EF" w:rsidRDefault="009751EF" w:rsidP="009751EF">
      <w:pPr>
        <w:pStyle w:val="PreformattedText"/>
        <w:tabs>
          <w:tab w:val="left" w:pos="1801"/>
          <w:tab w:val="left" w:pos="2521"/>
          <w:tab w:val="left" w:pos="3241"/>
          <w:tab w:val="left" w:pos="3961"/>
          <w:tab w:val="left" w:pos="4681"/>
          <w:tab w:val="left" w:pos="5401"/>
          <w:tab w:val="left" w:pos="6121"/>
          <w:tab w:val="left" w:pos="6841"/>
          <w:tab w:val="left" w:pos="7561"/>
          <w:tab w:val="left" w:pos="8281"/>
          <w:tab w:val="left" w:pos="9001"/>
          <w:tab w:val="left" w:pos="10441"/>
          <w:tab w:val="left" w:pos="11161"/>
          <w:tab w:val="left" w:pos="11881"/>
          <w:tab w:val="left" w:pos="12601"/>
          <w:tab w:val="left" w:pos="13321"/>
          <w:tab w:val="left" w:pos="14041"/>
          <w:tab w:val="left" w:pos="14761"/>
          <w:tab w:val="left" w:pos="15481"/>
          <w:tab w:val="left" w:pos="16201"/>
          <w:tab w:val="left" w:pos="16921"/>
          <w:tab w:val="left" w:pos="17641"/>
          <w:tab w:val="left" w:pos="18361"/>
        </w:tabs>
        <w:autoSpaceDE w:val="0"/>
        <w:jc w:val="both"/>
        <w:rPr>
          <w:rFonts w:cs="Luxi Mono"/>
          <w:b/>
          <w:bCs/>
        </w:rPr>
      </w:pPr>
    </w:p>
    <w:p w:rsidR="009751EF" w:rsidRDefault="009751EF" w:rsidP="009751EF">
      <w:pPr>
        <w:pStyle w:val="PreformattedText"/>
        <w:tabs>
          <w:tab w:val="left" w:pos="1801"/>
          <w:tab w:val="left" w:pos="2521"/>
          <w:tab w:val="left" w:pos="3241"/>
          <w:tab w:val="left" w:pos="3961"/>
          <w:tab w:val="left" w:pos="4681"/>
          <w:tab w:val="left" w:pos="5401"/>
          <w:tab w:val="left" w:pos="6121"/>
          <w:tab w:val="left" w:pos="6841"/>
          <w:tab w:val="left" w:pos="7561"/>
          <w:tab w:val="left" w:pos="8281"/>
          <w:tab w:val="left" w:pos="9001"/>
          <w:tab w:val="left" w:pos="10441"/>
          <w:tab w:val="left" w:pos="11161"/>
          <w:tab w:val="left" w:pos="11881"/>
          <w:tab w:val="left" w:pos="12601"/>
          <w:tab w:val="left" w:pos="13321"/>
          <w:tab w:val="left" w:pos="14041"/>
          <w:tab w:val="left" w:pos="14761"/>
          <w:tab w:val="left" w:pos="15481"/>
          <w:tab w:val="left" w:pos="16201"/>
          <w:tab w:val="left" w:pos="16921"/>
          <w:tab w:val="left" w:pos="17641"/>
          <w:tab w:val="left" w:pos="18361"/>
        </w:tabs>
        <w:autoSpaceDE w:val="0"/>
        <w:jc w:val="both"/>
        <w:rPr>
          <w:rFonts w:cs="Luxi Mono"/>
          <w:b/>
          <w:bCs/>
        </w:rPr>
      </w:pPr>
      <w:r>
        <w:rPr>
          <w:rFonts w:cs="Luxi Mono"/>
          <w:b/>
          <w:bCs/>
        </w:rPr>
        <w:t>EDUCATIONAL QUALIFICATION</w:t>
      </w:r>
    </w:p>
    <w:p w:rsidR="009751EF" w:rsidRDefault="00AB1F46" w:rsidP="009751EF">
      <w:pPr>
        <w:pStyle w:val="PreformattedText"/>
        <w:tabs>
          <w:tab w:val="left" w:pos="1801"/>
          <w:tab w:val="left" w:pos="2521"/>
          <w:tab w:val="left" w:pos="3241"/>
          <w:tab w:val="left" w:pos="3961"/>
          <w:tab w:val="left" w:pos="4681"/>
          <w:tab w:val="left" w:pos="5401"/>
          <w:tab w:val="left" w:pos="6121"/>
          <w:tab w:val="left" w:pos="6841"/>
          <w:tab w:val="left" w:pos="7561"/>
          <w:tab w:val="left" w:pos="8281"/>
          <w:tab w:val="left" w:pos="9001"/>
          <w:tab w:val="left" w:pos="10441"/>
          <w:tab w:val="left" w:pos="11161"/>
          <w:tab w:val="left" w:pos="11881"/>
          <w:tab w:val="left" w:pos="12601"/>
          <w:tab w:val="left" w:pos="13321"/>
          <w:tab w:val="left" w:pos="14041"/>
          <w:tab w:val="left" w:pos="14761"/>
          <w:tab w:val="left" w:pos="15481"/>
          <w:tab w:val="left" w:pos="16201"/>
          <w:tab w:val="left" w:pos="16921"/>
          <w:tab w:val="left" w:pos="17641"/>
          <w:tab w:val="left" w:pos="18361"/>
        </w:tabs>
        <w:autoSpaceDE w:val="0"/>
        <w:jc w:val="both"/>
        <w:rPr>
          <w:rFonts w:cs="Luxi Mono"/>
          <w:b/>
          <w:bCs/>
        </w:rPr>
      </w:pPr>
      <w:r>
        <w:rPr>
          <w:rFonts w:cs="Luxi Mono"/>
          <w:b/>
          <w:bCs/>
          <w:noProof/>
          <w:lang w:eastAsia="en-US"/>
        </w:rPr>
        <w:pict>
          <v:line id="_x0000_s1036" style="position:absolute;left:0;text-align:left;z-index:251662336" from="0,4.85pt" to="7in,4.85pt"/>
        </w:pict>
      </w:r>
    </w:p>
    <w:p w:rsidR="009751EF" w:rsidRDefault="009751EF" w:rsidP="009751EF">
      <w:pPr>
        <w:pStyle w:val="NormalWeb"/>
        <w:spacing w:before="0" w:beforeAutospacing="0" w:after="60" w:afterAutospacing="0"/>
        <w:ind w:right="245"/>
        <w:jc w:val="both"/>
      </w:pPr>
      <w:r>
        <w:t xml:space="preserve">           </w:t>
      </w:r>
      <w:r>
        <w:rPr>
          <w:b/>
          <w:bCs/>
        </w:rPr>
        <w:t>B.TECH (IT): (2010)</w:t>
      </w:r>
    </w:p>
    <w:p w:rsidR="009751EF" w:rsidRDefault="009751EF" w:rsidP="009751EF">
      <w:pPr>
        <w:jc w:val="both"/>
      </w:pPr>
      <w:r>
        <w:rPr>
          <w:b/>
        </w:rPr>
        <w:t xml:space="preserve">           </w:t>
      </w:r>
      <w:proofErr w:type="gramStart"/>
      <w:r>
        <w:t>Raja College of engineering and technology, Madurai.</w:t>
      </w:r>
      <w:proofErr w:type="gramEnd"/>
      <w:r>
        <w:t xml:space="preserve">                                          </w:t>
      </w:r>
    </w:p>
    <w:p w:rsidR="009751EF" w:rsidRPr="007D6BA4" w:rsidRDefault="009751EF" w:rsidP="009751EF">
      <w:pPr>
        <w:jc w:val="both"/>
      </w:pPr>
      <w:r>
        <w:t xml:space="preserve">           Percentage: 70</w:t>
      </w:r>
      <w:r>
        <w:rPr>
          <w:rFonts w:ascii="Arial" w:eastAsia="Lucida Sans Unicode" w:hAnsi="Arial" w:cs="Tahoma"/>
          <w:sz w:val="20"/>
          <w:szCs w:val="20"/>
        </w:rPr>
        <w:t xml:space="preserve">                                                                                                    </w:t>
      </w:r>
    </w:p>
    <w:p w:rsidR="00E16673" w:rsidRDefault="00E16673" w:rsidP="00E16673">
      <w:pPr>
        <w:rPr>
          <w:rFonts w:ascii="Arial" w:eastAsia="Arial" w:hAnsi="Arial" w:cs="Arial"/>
          <w:sz w:val="20"/>
          <w:szCs w:val="20"/>
        </w:rPr>
      </w:pPr>
    </w:p>
    <w:p w:rsidR="009751EF" w:rsidRDefault="009751EF" w:rsidP="00E16673">
      <w:pPr>
        <w:rPr>
          <w:rFonts w:ascii="Arial" w:eastAsia="Arial" w:hAnsi="Arial" w:cs="Arial"/>
          <w:sz w:val="20"/>
          <w:szCs w:val="20"/>
        </w:rPr>
      </w:pPr>
    </w:p>
    <w:p w:rsidR="009751EF" w:rsidRDefault="009751EF" w:rsidP="00E16673">
      <w:pPr>
        <w:rPr>
          <w:rFonts w:ascii="Arial" w:eastAsia="Arial" w:hAnsi="Arial" w:cs="Arial"/>
          <w:sz w:val="20"/>
          <w:szCs w:val="20"/>
        </w:rPr>
      </w:pPr>
    </w:p>
    <w:p w:rsidR="00EC0B45" w:rsidRPr="00E16673" w:rsidRDefault="00EC0B45" w:rsidP="00E16673">
      <w:pPr>
        <w:rPr>
          <w:rFonts w:eastAsia="Lucida Sans Unicode" w:cs="Tahoma"/>
          <w:b/>
          <w:bCs/>
          <w:u w:color="1F497D"/>
        </w:rPr>
      </w:pPr>
      <w:r w:rsidRPr="00005B33">
        <w:rPr>
          <w:b/>
          <w:bCs/>
          <w:u w:color="1F497D"/>
        </w:rPr>
        <w:t>PERSONAL SKILLS</w:t>
      </w:r>
    </w:p>
    <w:p w:rsidR="00EC0B45" w:rsidRPr="00005B33" w:rsidRDefault="00EC0B45" w:rsidP="00EC0B45">
      <w:pPr>
        <w:pStyle w:val="BodyText"/>
        <w:contextualSpacing/>
        <w:rPr>
          <w:rFonts w:ascii="Times New Roman" w:hAnsi="Times New Roman"/>
          <w:b/>
          <w:bCs/>
          <w:sz w:val="24"/>
          <w:szCs w:val="24"/>
          <w:u w:color="1F497D"/>
        </w:rPr>
      </w:pPr>
    </w:p>
    <w:p w:rsidR="00EC0B45" w:rsidRPr="004C44FA" w:rsidRDefault="00EC0B45" w:rsidP="004C44FA">
      <w:pPr>
        <w:numPr>
          <w:ilvl w:val="0"/>
          <w:numId w:val="2"/>
        </w:numPr>
        <w:tabs>
          <w:tab w:val="left" w:pos="720"/>
        </w:tabs>
        <w:ind w:left="720" w:hanging="360"/>
        <w:jc w:val="both"/>
        <w:rPr>
          <w:rFonts w:ascii="Arial" w:hAnsi="Arial" w:cs="Arial"/>
          <w:sz w:val="20"/>
          <w:szCs w:val="20"/>
        </w:rPr>
      </w:pPr>
      <w:r w:rsidRPr="004C44FA">
        <w:rPr>
          <w:rFonts w:ascii="Arial" w:hAnsi="Arial" w:cs="Arial"/>
          <w:sz w:val="20"/>
          <w:szCs w:val="20"/>
        </w:rPr>
        <w:t>Hard working</w:t>
      </w:r>
      <w:r w:rsidR="00D05C63" w:rsidRPr="004C44FA">
        <w:rPr>
          <w:rFonts w:ascii="Arial" w:hAnsi="Arial" w:cs="Arial"/>
          <w:sz w:val="20"/>
          <w:szCs w:val="20"/>
        </w:rPr>
        <w:t xml:space="preserve">, </w:t>
      </w:r>
      <w:r w:rsidRPr="004C44FA">
        <w:rPr>
          <w:rFonts w:ascii="Arial" w:hAnsi="Arial" w:cs="Arial"/>
          <w:sz w:val="20"/>
          <w:szCs w:val="20"/>
        </w:rPr>
        <w:t>highly motivated and optimistic person.</w:t>
      </w:r>
    </w:p>
    <w:p w:rsidR="00EC0B45" w:rsidRPr="004C44FA" w:rsidRDefault="00EC0B45" w:rsidP="004C44FA">
      <w:pPr>
        <w:numPr>
          <w:ilvl w:val="0"/>
          <w:numId w:val="2"/>
        </w:numPr>
        <w:tabs>
          <w:tab w:val="left" w:pos="720"/>
        </w:tabs>
        <w:ind w:left="720" w:hanging="360"/>
        <w:jc w:val="both"/>
        <w:rPr>
          <w:rFonts w:ascii="Arial" w:hAnsi="Arial" w:cs="Arial"/>
          <w:sz w:val="20"/>
          <w:szCs w:val="20"/>
        </w:rPr>
      </w:pPr>
      <w:r w:rsidRPr="004C44FA">
        <w:rPr>
          <w:rFonts w:ascii="Arial" w:hAnsi="Arial" w:cs="Arial"/>
          <w:sz w:val="20"/>
          <w:szCs w:val="20"/>
        </w:rPr>
        <w:t>Easily Adaptive to Technical Environment and a Quick Learner.</w:t>
      </w:r>
    </w:p>
    <w:p w:rsidR="00EC0B45" w:rsidRPr="004C44FA" w:rsidRDefault="00EC0B45" w:rsidP="004C44FA">
      <w:pPr>
        <w:numPr>
          <w:ilvl w:val="0"/>
          <w:numId w:val="2"/>
        </w:numPr>
        <w:tabs>
          <w:tab w:val="left" w:pos="720"/>
        </w:tabs>
        <w:ind w:left="720" w:hanging="360"/>
        <w:jc w:val="both"/>
        <w:rPr>
          <w:rFonts w:ascii="Arial" w:hAnsi="Arial" w:cs="Arial"/>
          <w:sz w:val="20"/>
          <w:szCs w:val="20"/>
        </w:rPr>
      </w:pPr>
      <w:r w:rsidRPr="004C44FA">
        <w:rPr>
          <w:rFonts w:ascii="Arial" w:hAnsi="Arial" w:cs="Arial"/>
          <w:sz w:val="20"/>
          <w:szCs w:val="20"/>
        </w:rPr>
        <w:t>Have a positive mind set and thrive to excel in Challenging Environment.</w:t>
      </w:r>
    </w:p>
    <w:p w:rsidR="00EC0B45" w:rsidRPr="00957801" w:rsidRDefault="00EC0B45" w:rsidP="00EC0B45">
      <w:pPr>
        <w:pStyle w:val="BodyText"/>
        <w:spacing w:line="276" w:lineRule="auto"/>
        <w:ind w:left="720"/>
        <w:contextualSpacing/>
        <w:rPr>
          <w:rFonts w:ascii="Times New Roman" w:hAnsi="Times New Roman"/>
          <w:bCs/>
          <w:sz w:val="24"/>
          <w:szCs w:val="24"/>
        </w:rPr>
      </w:pPr>
    </w:p>
    <w:p w:rsidR="009751EF" w:rsidRDefault="009751EF" w:rsidP="00EC0B45">
      <w:pPr>
        <w:pStyle w:val="BodyText"/>
        <w:contextualSpacing/>
        <w:jc w:val="left"/>
        <w:rPr>
          <w:rFonts w:ascii="Times New Roman" w:hAnsi="Times New Roman"/>
          <w:sz w:val="24"/>
          <w:szCs w:val="24"/>
        </w:rPr>
      </w:pPr>
    </w:p>
    <w:p w:rsidR="00230449" w:rsidRDefault="00230449" w:rsidP="00EC0B45">
      <w:pPr>
        <w:pStyle w:val="BodyText"/>
        <w:contextualSpacing/>
        <w:jc w:val="left"/>
        <w:rPr>
          <w:rFonts w:ascii="Times New Roman" w:hAnsi="Times New Roman"/>
          <w:b/>
          <w:sz w:val="24"/>
          <w:szCs w:val="24"/>
          <w:u w:color="1F497D"/>
        </w:rPr>
      </w:pPr>
    </w:p>
    <w:p w:rsidR="00EC0B45" w:rsidRPr="00522F27" w:rsidRDefault="00EC0B45" w:rsidP="00EC0B45">
      <w:pPr>
        <w:pStyle w:val="BodyText"/>
        <w:contextualSpacing/>
        <w:jc w:val="left"/>
        <w:rPr>
          <w:rFonts w:ascii="Times New Roman" w:hAnsi="Times New Roman"/>
          <w:b/>
          <w:sz w:val="24"/>
          <w:szCs w:val="24"/>
          <w:u w:color="1F497D"/>
        </w:rPr>
      </w:pPr>
      <w:r w:rsidRPr="00522F27">
        <w:rPr>
          <w:rFonts w:ascii="Times New Roman" w:hAnsi="Times New Roman"/>
          <w:b/>
          <w:sz w:val="24"/>
          <w:szCs w:val="24"/>
          <w:u w:color="1F497D"/>
        </w:rPr>
        <w:t>ACHIEVEMENTS</w:t>
      </w:r>
    </w:p>
    <w:p w:rsidR="00EC0B45" w:rsidRPr="00376C32" w:rsidRDefault="00EC0B45" w:rsidP="00EC0B45">
      <w:pPr>
        <w:pStyle w:val="BodyText"/>
        <w:contextualSpacing/>
        <w:jc w:val="left"/>
        <w:rPr>
          <w:rFonts w:ascii="Times New Roman" w:hAnsi="Times New Roman"/>
          <w:b/>
          <w:sz w:val="24"/>
          <w:szCs w:val="24"/>
          <w:u w:val="single" w:color="1F497D"/>
        </w:rPr>
      </w:pPr>
    </w:p>
    <w:p w:rsidR="00EC0B45" w:rsidRPr="004C44FA" w:rsidRDefault="00EC0B45" w:rsidP="004C44FA">
      <w:pPr>
        <w:numPr>
          <w:ilvl w:val="0"/>
          <w:numId w:val="2"/>
        </w:numPr>
        <w:tabs>
          <w:tab w:val="left" w:pos="720"/>
        </w:tabs>
        <w:ind w:left="720" w:hanging="360"/>
        <w:jc w:val="both"/>
        <w:rPr>
          <w:rFonts w:ascii="Arial" w:hAnsi="Arial" w:cs="Arial"/>
          <w:sz w:val="20"/>
          <w:szCs w:val="20"/>
        </w:rPr>
      </w:pPr>
      <w:r w:rsidRPr="004C44FA">
        <w:rPr>
          <w:rFonts w:ascii="Arial" w:hAnsi="Arial" w:cs="Arial"/>
          <w:sz w:val="20"/>
          <w:szCs w:val="20"/>
        </w:rPr>
        <w:t xml:space="preserve">Won </w:t>
      </w:r>
      <w:r w:rsidRPr="005F5271">
        <w:rPr>
          <w:rFonts w:ascii="Arial" w:hAnsi="Arial" w:cs="Arial"/>
          <w:b/>
          <w:sz w:val="20"/>
          <w:szCs w:val="20"/>
        </w:rPr>
        <w:t>District second</w:t>
      </w:r>
      <w:r w:rsidRPr="004C44FA">
        <w:rPr>
          <w:rFonts w:ascii="Arial" w:hAnsi="Arial" w:cs="Arial"/>
          <w:sz w:val="20"/>
          <w:szCs w:val="20"/>
        </w:rPr>
        <w:t xml:space="preserve"> in Chess tournament conducted by </w:t>
      </w:r>
      <w:smartTag w:uri="urn:schemas-microsoft-com:office:smarttags" w:element="place">
        <w:smartTag w:uri="urn:schemas-microsoft-com:office:smarttags" w:element="PlaceName">
          <w:r w:rsidRPr="004C44FA">
            <w:rPr>
              <w:rFonts w:ascii="Arial" w:hAnsi="Arial" w:cs="Arial"/>
              <w:sz w:val="20"/>
              <w:szCs w:val="20"/>
            </w:rPr>
            <w:t>Indian</w:t>
          </w:r>
        </w:smartTag>
        <w:r w:rsidRPr="004C44FA">
          <w:rPr>
            <w:rFonts w:ascii="Arial" w:hAnsi="Arial" w:cs="Arial"/>
            <w:sz w:val="20"/>
            <w:szCs w:val="20"/>
          </w:rPr>
          <w:t xml:space="preserve"> </w:t>
        </w:r>
        <w:smartTag w:uri="urn:schemas-microsoft-com:office:smarttags" w:element="PlaceName">
          <w:r w:rsidRPr="004C44FA">
            <w:rPr>
              <w:rFonts w:ascii="Arial" w:hAnsi="Arial" w:cs="Arial"/>
              <w:sz w:val="20"/>
              <w:szCs w:val="20"/>
            </w:rPr>
            <w:t>Chess</w:t>
          </w:r>
        </w:smartTag>
        <w:r w:rsidRPr="004C44FA">
          <w:rPr>
            <w:rFonts w:ascii="Arial" w:hAnsi="Arial" w:cs="Arial"/>
            <w:sz w:val="20"/>
            <w:szCs w:val="20"/>
          </w:rPr>
          <w:t xml:space="preserve"> </w:t>
        </w:r>
        <w:smartTag w:uri="urn:schemas-microsoft-com:office:smarttags" w:element="PlaceType">
          <w:r w:rsidRPr="004C44FA">
            <w:rPr>
              <w:rFonts w:ascii="Arial" w:hAnsi="Arial" w:cs="Arial"/>
              <w:sz w:val="20"/>
              <w:szCs w:val="20"/>
            </w:rPr>
            <w:t>School</w:t>
          </w:r>
        </w:smartTag>
      </w:smartTag>
      <w:r w:rsidRPr="004C44FA">
        <w:rPr>
          <w:rFonts w:ascii="Arial" w:hAnsi="Arial" w:cs="Arial"/>
          <w:sz w:val="20"/>
          <w:szCs w:val="20"/>
        </w:rPr>
        <w:t xml:space="preserve">. </w:t>
      </w:r>
    </w:p>
    <w:p w:rsidR="00EC0B45" w:rsidRPr="004C44FA" w:rsidRDefault="00EC0B45" w:rsidP="004C44FA">
      <w:pPr>
        <w:numPr>
          <w:ilvl w:val="0"/>
          <w:numId w:val="2"/>
        </w:numPr>
        <w:tabs>
          <w:tab w:val="left" w:pos="720"/>
        </w:tabs>
        <w:ind w:left="720" w:hanging="360"/>
        <w:jc w:val="both"/>
        <w:rPr>
          <w:rFonts w:ascii="Arial" w:hAnsi="Arial" w:cs="Arial"/>
          <w:sz w:val="20"/>
          <w:szCs w:val="20"/>
        </w:rPr>
      </w:pPr>
      <w:r w:rsidRPr="004C44FA">
        <w:rPr>
          <w:rFonts w:ascii="Arial" w:hAnsi="Arial" w:cs="Arial"/>
          <w:sz w:val="20"/>
          <w:szCs w:val="20"/>
        </w:rPr>
        <w:t xml:space="preserve">Won </w:t>
      </w:r>
      <w:r w:rsidRPr="005F5271">
        <w:rPr>
          <w:rFonts w:ascii="Arial" w:hAnsi="Arial" w:cs="Arial"/>
          <w:b/>
          <w:sz w:val="20"/>
          <w:szCs w:val="20"/>
        </w:rPr>
        <w:t>District first</w:t>
      </w:r>
      <w:r w:rsidRPr="004C44FA">
        <w:rPr>
          <w:rFonts w:ascii="Arial" w:hAnsi="Arial" w:cs="Arial"/>
          <w:sz w:val="20"/>
          <w:szCs w:val="20"/>
        </w:rPr>
        <w:t xml:space="preserve"> in State Level Universal Talent Search Examination conducted by </w:t>
      </w:r>
      <w:r w:rsidR="003372D1" w:rsidRPr="004C44FA">
        <w:rPr>
          <w:rFonts w:ascii="Arial" w:hAnsi="Arial" w:cs="Arial"/>
          <w:sz w:val="20"/>
          <w:szCs w:val="20"/>
        </w:rPr>
        <w:t>Shakespeare</w:t>
      </w:r>
      <w:r w:rsidRPr="004C44FA">
        <w:rPr>
          <w:rFonts w:ascii="Arial" w:hAnsi="Arial" w:cs="Arial"/>
          <w:sz w:val="20"/>
          <w:szCs w:val="20"/>
        </w:rPr>
        <w:t xml:space="preserve"> Institute of English Studies,</w:t>
      </w:r>
      <w:r w:rsidR="003372D1" w:rsidRPr="004C44FA">
        <w:rPr>
          <w:rFonts w:ascii="Arial" w:hAnsi="Arial" w:cs="Arial"/>
          <w:sz w:val="20"/>
          <w:szCs w:val="20"/>
        </w:rPr>
        <w:t xml:space="preserve"> </w:t>
      </w:r>
      <w:r w:rsidRPr="004C44FA">
        <w:rPr>
          <w:rFonts w:ascii="Arial" w:hAnsi="Arial" w:cs="Arial"/>
          <w:sz w:val="20"/>
          <w:szCs w:val="20"/>
        </w:rPr>
        <w:t>Chennai.</w:t>
      </w:r>
    </w:p>
    <w:p w:rsidR="00DB75DB" w:rsidRPr="004C44FA" w:rsidRDefault="00EC0B45" w:rsidP="004C44FA">
      <w:pPr>
        <w:numPr>
          <w:ilvl w:val="0"/>
          <w:numId w:val="2"/>
        </w:numPr>
        <w:tabs>
          <w:tab w:val="left" w:pos="720"/>
        </w:tabs>
        <w:ind w:left="720" w:hanging="360"/>
        <w:jc w:val="both"/>
        <w:rPr>
          <w:rFonts w:ascii="Arial" w:hAnsi="Arial" w:cs="Arial"/>
          <w:sz w:val="20"/>
          <w:szCs w:val="20"/>
        </w:rPr>
      </w:pPr>
      <w:r w:rsidRPr="004C44FA">
        <w:rPr>
          <w:rFonts w:ascii="Arial" w:hAnsi="Arial" w:cs="Arial"/>
          <w:sz w:val="20"/>
          <w:szCs w:val="20"/>
        </w:rPr>
        <w:t xml:space="preserve">Got </w:t>
      </w:r>
      <w:r w:rsidRPr="005F5271">
        <w:rPr>
          <w:rFonts w:ascii="Arial" w:hAnsi="Arial" w:cs="Arial"/>
          <w:b/>
          <w:sz w:val="20"/>
          <w:szCs w:val="20"/>
        </w:rPr>
        <w:t>4th place</w:t>
      </w:r>
      <w:r w:rsidRPr="004C44FA">
        <w:rPr>
          <w:rFonts w:ascii="Arial" w:hAnsi="Arial" w:cs="Arial"/>
          <w:sz w:val="20"/>
          <w:szCs w:val="20"/>
        </w:rPr>
        <w:t xml:space="preserve"> in Zonal Chess Tournament held at K.L.N College of </w:t>
      </w:r>
      <w:r w:rsidR="003372D1" w:rsidRPr="004C44FA">
        <w:rPr>
          <w:rFonts w:ascii="Arial" w:hAnsi="Arial" w:cs="Arial"/>
          <w:sz w:val="20"/>
          <w:szCs w:val="20"/>
        </w:rPr>
        <w:t>Engineering,</w:t>
      </w:r>
      <w:r w:rsidRPr="004C44FA">
        <w:rPr>
          <w:rFonts w:ascii="Arial" w:hAnsi="Arial" w:cs="Arial"/>
          <w:sz w:val="20"/>
          <w:szCs w:val="20"/>
        </w:rPr>
        <w:t xml:space="preserve"> Madurai. </w:t>
      </w:r>
    </w:p>
    <w:p w:rsidR="00DB75DB" w:rsidRPr="004C44FA" w:rsidRDefault="00532DFE" w:rsidP="004C44FA">
      <w:pPr>
        <w:numPr>
          <w:ilvl w:val="0"/>
          <w:numId w:val="2"/>
        </w:numPr>
        <w:tabs>
          <w:tab w:val="left" w:pos="720"/>
        </w:tabs>
        <w:ind w:left="720" w:hanging="360"/>
        <w:jc w:val="both"/>
        <w:rPr>
          <w:rFonts w:ascii="Arial" w:hAnsi="Arial" w:cs="Arial"/>
          <w:sz w:val="20"/>
          <w:szCs w:val="20"/>
        </w:rPr>
      </w:pPr>
      <w:r w:rsidRPr="004C44FA">
        <w:rPr>
          <w:rFonts w:ascii="Arial" w:hAnsi="Arial" w:cs="Arial"/>
          <w:sz w:val="20"/>
          <w:szCs w:val="20"/>
        </w:rPr>
        <w:t xml:space="preserve">Received </w:t>
      </w:r>
      <w:r w:rsidRPr="005F5271">
        <w:rPr>
          <w:rFonts w:ascii="Arial" w:hAnsi="Arial" w:cs="Arial"/>
          <w:b/>
          <w:sz w:val="20"/>
          <w:szCs w:val="20"/>
        </w:rPr>
        <w:t>best performance award</w:t>
      </w:r>
      <w:r w:rsidRPr="004C44FA">
        <w:rPr>
          <w:rFonts w:ascii="Arial" w:hAnsi="Arial" w:cs="Arial"/>
          <w:sz w:val="20"/>
          <w:szCs w:val="20"/>
        </w:rPr>
        <w:t xml:space="preserve"> for valuable contribution towards ITS performance in Q3 FY` 2012 at Dell.</w:t>
      </w:r>
    </w:p>
    <w:p w:rsidR="004A067C" w:rsidRPr="004C44FA" w:rsidRDefault="004A067C" w:rsidP="004C44FA">
      <w:pPr>
        <w:numPr>
          <w:ilvl w:val="0"/>
          <w:numId w:val="2"/>
        </w:numPr>
        <w:tabs>
          <w:tab w:val="left" w:pos="720"/>
        </w:tabs>
        <w:ind w:left="720" w:hanging="360"/>
        <w:jc w:val="both"/>
        <w:rPr>
          <w:rFonts w:ascii="Arial" w:hAnsi="Arial" w:cs="Arial"/>
          <w:sz w:val="20"/>
          <w:szCs w:val="20"/>
        </w:rPr>
      </w:pPr>
      <w:r w:rsidRPr="004C44FA">
        <w:rPr>
          <w:rFonts w:ascii="Arial" w:hAnsi="Arial" w:cs="Arial"/>
          <w:sz w:val="20"/>
          <w:szCs w:val="20"/>
        </w:rPr>
        <w:t xml:space="preserve">Received Ovation award for </w:t>
      </w:r>
      <w:r w:rsidRPr="005F5271">
        <w:rPr>
          <w:rFonts w:ascii="Arial" w:hAnsi="Arial" w:cs="Arial"/>
          <w:b/>
          <w:sz w:val="20"/>
          <w:szCs w:val="20"/>
        </w:rPr>
        <w:t>Performance excellence</w:t>
      </w:r>
      <w:r w:rsidRPr="004C44FA">
        <w:rPr>
          <w:rFonts w:ascii="Arial" w:hAnsi="Arial" w:cs="Arial"/>
          <w:sz w:val="20"/>
          <w:szCs w:val="20"/>
        </w:rPr>
        <w:t xml:space="preserve"> in Q1 FY` 2015 at Verizon.</w:t>
      </w:r>
    </w:p>
    <w:p w:rsidR="004A067C" w:rsidRPr="004C44FA" w:rsidRDefault="004A067C" w:rsidP="004C44FA">
      <w:pPr>
        <w:numPr>
          <w:ilvl w:val="0"/>
          <w:numId w:val="2"/>
        </w:numPr>
        <w:tabs>
          <w:tab w:val="left" w:pos="720"/>
        </w:tabs>
        <w:ind w:left="720" w:hanging="360"/>
        <w:jc w:val="both"/>
        <w:rPr>
          <w:rFonts w:ascii="Arial" w:hAnsi="Arial" w:cs="Arial"/>
          <w:sz w:val="20"/>
          <w:szCs w:val="20"/>
        </w:rPr>
      </w:pPr>
      <w:r w:rsidRPr="004C44FA">
        <w:rPr>
          <w:rFonts w:ascii="Arial" w:hAnsi="Arial" w:cs="Arial"/>
          <w:sz w:val="20"/>
          <w:szCs w:val="20"/>
        </w:rPr>
        <w:t xml:space="preserve">Received Ovation award for </w:t>
      </w:r>
      <w:r w:rsidRPr="005F5271">
        <w:rPr>
          <w:rFonts w:ascii="Arial" w:hAnsi="Arial" w:cs="Arial"/>
          <w:b/>
          <w:sz w:val="20"/>
          <w:szCs w:val="20"/>
        </w:rPr>
        <w:t>Customer excellence</w:t>
      </w:r>
      <w:r w:rsidRPr="004C44FA">
        <w:rPr>
          <w:rFonts w:ascii="Arial" w:hAnsi="Arial" w:cs="Arial"/>
          <w:sz w:val="20"/>
          <w:szCs w:val="20"/>
        </w:rPr>
        <w:t xml:space="preserve"> in Q2 FY` 2015 at Verizon.</w:t>
      </w:r>
    </w:p>
    <w:p w:rsidR="0035327A" w:rsidRPr="004C44FA" w:rsidRDefault="0035327A" w:rsidP="004C44FA">
      <w:pPr>
        <w:numPr>
          <w:ilvl w:val="0"/>
          <w:numId w:val="2"/>
        </w:numPr>
        <w:tabs>
          <w:tab w:val="left" w:pos="720"/>
        </w:tabs>
        <w:ind w:left="720" w:hanging="360"/>
        <w:jc w:val="both"/>
        <w:rPr>
          <w:rFonts w:ascii="Arial" w:hAnsi="Arial" w:cs="Arial"/>
          <w:sz w:val="20"/>
          <w:szCs w:val="20"/>
        </w:rPr>
      </w:pPr>
      <w:r w:rsidRPr="004C44FA">
        <w:rPr>
          <w:rFonts w:ascii="Arial" w:hAnsi="Arial" w:cs="Arial"/>
          <w:sz w:val="20"/>
          <w:szCs w:val="20"/>
        </w:rPr>
        <w:t xml:space="preserve">Received Ovation award for </w:t>
      </w:r>
      <w:r w:rsidRPr="005F5271">
        <w:rPr>
          <w:rFonts w:ascii="Arial" w:hAnsi="Arial" w:cs="Arial"/>
          <w:b/>
          <w:sz w:val="20"/>
          <w:szCs w:val="20"/>
        </w:rPr>
        <w:t>Performing on higher gear</w:t>
      </w:r>
      <w:r w:rsidRPr="004C44FA">
        <w:rPr>
          <w:rFonts w:ascii="Arial" w:hAnsi="Arial" w:cs="Arial"/>
          <w:sz w:val="20"/>
          <w:szCs w:val="20"/>
        </w:rPr>
        <w:t xml:space="preserve"> in Q1 FY` 2016 at Verizon.</w:t>
      </w:r>
    </w:p>
    <w:p w:rsidR="00264483" w:rsidRDefault="00264483" w:rsidP="00EC0B45">
      <w:pPr>
        <w:pStyle w:val="Heading1"/>
        <w:tabs>
          <w:tab w:val="clear" w:pos="-1787"/>
          <w:tab w:val="clear" w:pos="-1079"/>
          <w:tab w:val="clear" w:pos="-359"/>
          <w:tab w:val="clear" w:pos="1801"/>
          <w:tab w:val="clear" w:pos="2521"/>
          <w:tab w:val="clear" w:pos="3241"/>
          <w:tab w:val="clear" w:pos="3961"/>
          <w:tab w:val="clear" w:pos="4681"/>
          <w:tab w:val="clear" w:pos="5401"/>
          <w:tab w:val="clear" w:pos="6121"/>
          <w:tab w:val="clear" w:pos="6841"/>
          <w:tab w:val="clear" w:pos="7561"/>
          <w:tab w:val="clear" w:pos="8281"/>
          <w:tab w:val="clear" w:pos="9001"/>
          <w:tab w:val="clear" w:pos="10441"/>
          <w:tab w:val="clear" w:pos="11161"/>
          <w:tab w:val="clear" w:pos="11881"/>
          <w:tab w:val="clear" w:pos="12601"/>
          <w:tab w:val="clear" w:pos="13321"/>
          <w:tab w:val="clear" w:pos="14041"/>
          <w:tab w:val="clear" w:pos="14761"/>
          <w:tab w:val="clear" w:pos="15481"/>
          <w:tab w:val="clear" w:pos="16201"/>
          <w:tab w:val="clear" w:pos="16921"/>
          <w:tab w:val="clear" w:pos="17641"/>
          <w:tab w:val="clear" w:pos="18361"/>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D06B61" w:rsidRDefault="00D06B61" w:rsidP="00EC0B45">
      <w:pPr>
        <w:pStyle w:val="Heading1"/>
        <w:tabs>
          <w:tab w:val="clear" w:pos="-1787"/>
          <w:tab w:val="clear" w:pos="-1079"/>
          <w:tab w:val="clear" w:pos="-359"/>
          <w:tab w:val="clear" w:pos="1801"/>
          <w:tab w:val="clear" w:pos="2521"/>
          <w:tab w:val="clear" w:pos="3241"/>
          <w:tab w:val="clear" w:pos="3961"/>
          <w:tab w:val="clear" w:pos="4681"/>
          <w:tab w:val="clear" w:pos="5401"/>
          <w:tab w:val="clear" w:pos="6121"/>
          <w:tab w:val="clear" w:pos="6841"/>
          <w:tab w:val="clear" w:pos="7561"/>
          <w:tab w:val="clear" w:pos="8281"/>
          <w:tab w:val="clear" w:pos="9001"/>
          <w:tab w:val="clear" w:pos="10441"/>
          <w:tab w:val="clear" w:pos="11161"/>
          <w:tab w:val="clear" w:pos="11881"/>
          <w:tab w:val="clear" w:pos="12601"/>
          <w:tab w:val="clear" w:pos="13321"/>
          <w:tab w:val="clear" w:pos="14041"/>
          <w:tab w:val="clear" w:pos="14761"/>
          <w:tab w:val="clear" w:pos="15481"/>
          <w:tab w:val="clear" w:pos="16201"/>
          <w:tab w:val="clear" w:pos="16921"/>
          <w:tab w:val="clear" w:pos="17641"/>
          <w:tab w:val="clear" w:pos="18361"/>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39546B" w:rsidRDefault="0039546B" w:rsidP="0039546B"/>
    <w:p w:rsidR="0039546B" w:rsidRDefault="0039546B" w:rsidP="0039546B"/>
    <w:p w:rsidR="0039546B" w:rsidRPr="0039546B" w:rsidRDefault="0039546B" w:rsidP="0039546B"/>
    <w:p w:rsidR="00EC0B45" w:rsidRDefault="00EC0B45" w:rsidP="00EC0B45">
      <w:pPr>
        <w:pStyle w:val="Heading1"/>
        <w:tabs>
          <w:tab w:val="clear" w:pos="-1787"/>
          <w:tab w:val="clear" w:pos="-1079"/>
          <w:tab w:val="clear" w:pos="-359"/>
          <w:tab w:val="clear" w:pos="1801"/>
          <w:tab w:val="clear" w:pos="2521"/>
          <w:tab w:val="clear" w:pos="3241"/>
          <w:tab w:val="clear" w:pos="3961"/>
          <w:tab w:val="clear" w:pos="4681"/>
          <w:tab w:val="clear" w:pos="5401"/>
          <w:tab w:val="clear" w:pos="6121"/>
          <w:tab w:val="clear" w:pos="6841"/>
          <w:tab w:val="clear" w:pos="7561"/>
          <w:tab w:val="clear" w:pos="8281"/>
          <w:tab w:val="clear" w:pos="9001"/>
          <w:tab w:val="clear" w:pos="10441"/>
          <w:tab w:val="clear" w:pos="11161"/>
          <w:tab w:val="clear" w:pos="11881"/>
          <w:tab w:val="clear" w:pos="12601"/>
          <w:tab w:val="clear" w:pos="13321"/>
          <w:tab w:val="clear" w:pos="14041"/>
          <w:tab w:val="clear" w:pos="14761"/>
          <w:tab w:val="clear" w:pos="15481"/>
          <w:tab w:val="clear" w:pos="16201"/>
          <w:tab w:val="clear" w:pos="16921"/>
          <w:tab w:val="clear" w:pos="17641"/>
          <w:tab w:val="clear" w:pos="18361"/>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PERSONAL PROFILE</w:t>
      </w:r>
    </w:p>
    <w:p w:rsidR="00EC0B45" w:rsidRDefault="00AB1F46" w:rsidP="00EC0B45">
      <w:p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rFonts w:ascii="Arial" w:eastAsia="Lucida Sans Unicode" w:hAnsi="Arial" w:cs="Tahoma"/>
          <w:sz w:val="20"/>
          <w:szCs w:val="20"/>
        </w:rPr>
      </w:pPr>
      <w:r>
        <w:rPr>
          <w:rFonts w:ascii="Arial" w:eastAsia="Lucida Sans Unicode" w:hAnsi="Arial" w:cs="Tahoma"/>
          <w:noProof/>
          <w:sz w:val="20"/>
          <w:szCs w:val="20"/>
        </w:rPr>
        <w:pict>
          <v:line id="_x0000_s1035" style="position:absolute;left:0;text-align:left;z-index:251660288" from="0,5.4pt" to="522pt,5.4pt"/>
        </w:pict>
      </w:r>
    </w:p>
    <w:p w:rsidR="00EC0B45" w:rsidRDefault="00EC0B45" w:rsidP="00EC0B45">
      <w:pPr>
        <w:jc w:val="both"/>
        <w:rPr>
          <w:rFonts w:ascii="Arial" w:hAnsi="Arial" w:cs="Arial"/>
          <w:sz w:val="20"/>
        </w:rPr>
      </w:pPr>
    </w:p>
    <w:p w:rsidR="00EC0B45" w:rsidRDefault="00EC0B45" w:rsidP="00EC0B45">
      <w:pPr>
        <w:jc w:val="both"/>
        <w:rPr>
          <w:rFonts w:ascii="Arial" w:hAnsi="Arial" w:cs="Arial"/>
          <w:sz w:val="20"/>
        </w:rPr>
      </w:pPr>
      <w:r>
        <w:rPr>
          <w:rFonts w:ascii="Arial" w:hAnsi="Arial" w:cs="Arial"/>
          <w:sz w:val="20"/>
        </w:rPr>
        <w:t xml:space="preserve">Sex                              </w:t>
      </w:r>
      <w:r w:rsidR="00FC6575">
        <w:rPr>
          <w:rFonts w:ascii="Arial" w:hAnsi="Arial" w:cs="Arial"/>
          <w:sz w:val="20"/>
        </w:rPr>
        <w:t xml:space="preserve"> </w:t>
      </w:r>
      <w:r>
        <w:rPr>
          <w:rFonts w:ascii="Arial" w:hAnsi="Arial" w:cs="Arial"/>
          <w:sz w:val="20"/>
        </w:rPr>
        <w:t>: Male</w:t>
      </w:r>
    </w:p>
    <w:p w:rsidR="00EC0B45" w:rsidRDefault="00EC0B45" w:rsidP="00EC0B45">
      <w:pPr>
        <w:jc w:val="both"/>
        <w:rPr>
          <w:rFonts w:ascii="Arial" w:hAnsi="Arial" w:cs="Arial"/>
          <w:sz w:val="20"/>
        </w:rPr>
      </w:pPr>
    </w:p>
    <w:p w:rsidR="00EC0B45" w:rsidRDefault="00EC0B45" w:rsidP="00EC0B45">
      <w:pPr>
        <w:jc w:val="both"/>
        <w:rPr>
          <w:rFonts w:ascii="Arial" w:hAnsi="Arial" w:cs="Arial"/>
          <w:sz w:val="20"/>
        </w:rPr>
      </w:pPr>
      <w:r>
        <w:rPr>
          <w:rFonts w:ascii="Arial" w:hAnsi="Arial" w:cs="Arial"/>
          <w:sz w:val="20"/>
        </w:rPr>
        <w:t xml:space="preserve">Date Of Birth                </w:t>
      </w:r>
      <w:r w:rsidR="00FC6575">
        <w:rPr>
          <w:rFonts w:ascii="Arial" w:hAnsi="Arial" w:cs="Arial"/>
          <w:sz w:val="20"/>
        </w:rPr>
        <w:t xml:space="preserve"> </w:t>
      </w:r>
      <w:r>
        <w:rPr>
          <w:rFonts w:ascii="Arial" w:hAnsi="Arial" w:cs="Arial"/>
          <w:sz w:val="20"/>
        </w:rPr>
        <w:t>: 26-05-1989</w:t>
      </w:r>
    </w:p>
    <w:p w:rsidR="00EC0B45" w:rsidRDefault="00EC0B45" w:rsidP="00EC0B45">
      <w:pPr>
        <w:jc w:val="both"/>
        <w:rPr>
          <w:rFonts w:ascii="Arial" w:hAnsi="Arial" w:cs="Arial"/>
          <w:sz w:val="20"/>
        </w:rPr>
      </w:pPr>
    </w:p>
    <w:p w:rsidR="00EC0B45" w:rsidRDefault="00EC0B45" w:rsidP="00EC0B45">
      <w:pPr>
        <w:jc w:val="both"/>
        <w:rPr>
          <w:rFonts w:ascii="Arial" w:hAnsi="Arial" w:cs="Arial"/>
          <w:sz w:val="20"/>
        </w:rPr>
      </w:pPr>
      <w:r>
        <w:rPr>
          <w:rFonts w:ascii="Arial" w:hAnsi="Arial" w:cs="Arial"/>
          <w:sz w:val="20"/>
        </w:rPr>
        <w:t xml:space="preserve">Marital Status              </w:t>
      </w:r>
      <w:r w:rsidR="007139CF">
        <w:rPr>
          <w:rFonts w:ascii="Arial" w:hAnsi="Arial" w:cs="Arial"/>
          <w:sz w:val="20"/>
        </w:rPr>
        <w:t xml:space="preserve"> </w:t>
      </w:r>
      <w:r w:rsidR="00FC6575">
        <w:rPr>
          <w:rFonts w:ascii="Arial" w:hAnsi="Arial" w:cs="Arial"/>
          <w:sz w:val="20"/>
        </w:rPr>
        <w:t xml:space="preserve"> </w:t>
      </w:r>
      <w:r>
        <w:rPr>
          <w:rFonts w:ascii="Arial" w:hAnsi="Arial" w:cs="Arial"/>
          <w:sz w:val="20"/>
        </w:rPr>
        <w:t xml:space="preserve">: </w:t>
      </w:r>
      <w:r w:rsidR="00277CE7">
        <w:rPr>
          <w:rFonts w:ascii="Arial" w:hAnsi="Arial" w:cs="Arial"/>
          <w:sz w:val="20"/>
        </w:rPr>
        <w:t>Married</w:t>
      </w:r>
    </w:p>
    <w:p w:rsidR="00EC0B45" w:rsidRDefault="00EC0B45" w:rsidP="00EC0B45">
      <w:pPr>
        <w:jc w:val="both"/>
        <w:rPr>
          <w:rFonts w:ascii="Arial" w:hAnsi="Arial" w:cs="Arial"/>
          <w:sz w:val="20"/>
        </w:rPr>
      </w:pPr>
    </w:p>
    <w:p w:rsidR="00EC0B45" w:rsidRDefault="00EC0B45" w:rsidP="00EC0B45">
      <w:pPr>
        <w:jc w:val="both"/>
        <w:rPr>
          <w:rFonts w:ascii="Arial" w:hAnsi="Arial" w:cs="Arial"/>
          <w:sz w:val="20"/>
        </w:rPr>
      </w:pPr>
      <w:r>
        <w:rPr>
          <w:rFonts w:ascii="Arial" w:hAnsi="Arial" w:cs="Arial"/>
          <w:sz w:val="20"/>
        </w:rPr>
        <w:t xml:space="preserve">Nationality                    </w:t>
      </w:r>
      <w:r w:rsidR="00FC6575">
        <w:rPr>
          <w:rFonts w:ascii="Arial" w:hAnsi="Arial" w:cs="Arial"/>
          <w:sz w:val="20"/>
        </w:rPr>
        <w:t xml:space="preserve"> </w:t>
      </w:r>
      <w:r>
        <w:rPr>
          <w:rFonts w:ascii="Arial" w:hAnsi="Arial" w:cs="Arial"/>
          <w:sz w:val="20"/>
        </w:rPr>
        <w:t>: Indian</w:t>
      </w:r>
    </w:p>
    <w:p w:rsidR="003372D1" w:rsidRDefault="003372D1" w:rsidP="00EC0B45">
      <w:pPr>
        <w:jc w:val="both"/>
        <w:rPr>
          <w:rFonts w:ascii="Arial" w:hAnsi="Arial" w:cs="Arial"/>
          <w:sz w:val="20"/>
        </w:rPr>
      </w:pPr>
    </w:p>
    <w:p w:rsidR="00EC0B45" w:rsidRDefault="00EC0B45" w:rsidP="00EC0B45">
      <w:pPr>
        <w:jc w:val="both"/>
        <w:rPr>
          <w:rFonts w:ascii="Arial" w:hAnsi="Arial" w:cs="Arial"/>
          <w:sz w:val="20"/>
        </w:rPr>
      </w:pPr>
      <w:r>
        <w:rPr>
          <w:rFonts w:ascii="Arial" w:hAnsi="Arial" w:cs="Arial"/>
          <w:sz w:val="20"/>
        </w:rPr>
        <w:t xml:space="preserve">      </w:t>
      </w:r>
      <w:r w:rsidR="00D72B85">
        <w:rPr>
          <w:rFonts w:ascii="Arial" w:hAnsi="Arial" w:cs="Arial"/>
          <w:sz w:val="20"/>
        </w:rPr>
        <w:t xml:space="preserve">                 </w:t>
      </w:r>
    </w:p>
    <w:p w:rsidR="00D72B85" w:rsidRPr="007139CF" w:rsidRDefault="007139CF" w:rsidP="007139CF">
      <w:pPr>
        <w:spacing w:line="360" w:lineRule="auto"/>
        <w:contextualSpacing/>
        <w:jc w:val="both"/>
        <w:rPr>
          <w:rFonts w:ascii="Arial" w:hAnsi="Arial" w:cs="Arial"/>
          <w:sz w:val="20"/>
          <w:szCs w:val="20"/>
        </w:rPr>
      </w:pPr>
      <w:r w:rsidRPr="007139CF">
        <w:rPr>
          <w:rFonts w:ascii="Arial" w:hAnsi="Arial" w:cs="Arial"/>
          <w:sz w:val="20"/>
          <w:szCs w:val="20"/>
        </w:rPr>
        <w:t xml:space="preserve">Languages known  </w:t>
      </w:r>
      <w:r w:rsidR="005B3C31">
        <w:rPr>
          <w:rFonts w:ascii="Arial" w:hAnsi="Arial" w:cs="Arial"/>
          <w:sz w:val="20"/>
          <w:szCs w:val="20"/>
        </w:rPr>
        <w:t xml:space="preserve">      </w:t>
      </w:r>
      <w:r>
        <w:rPr>
          <w:rFonts w:ascii="Arial" w:hAnsi="Arial" w:cs="Arial"/>
          <w:sz w:val="20"/>
          <w:szCs w:val="20"/>
        </w:rPr>
        <w:t>:</w:t>
      </w:r>
      <w:r w:rsidR="003372D1">
        <w:rPr>
          <w:rFonts w:ascii="Arial" w:hAnsi="Arial" w:cs="Arial"/>
          <w:sz w:val="20"/>
          <w:szCs w:val="20"/>
        </w:rPr>
        <w:t xml:space="preserve"> </w:t>
      </w:r>
      <w:r w:rsidRPr="007139CF">
        <w:rPr>
          <w:rFonts w:ascii="Arial" w:hAnsi="Arial" w:cs="Arial"/>
          <w:sz w:val="20"/>
          <w:szCs w:val="20"/>
        </w:rPr>
        <w:t>English,</w:t>
      </w:r>
      <w:r w:rsidR="00387F1F">
        <w:rPr>
          <w:rFonts w:ascii="Arial" w:hAnsi="Arial" w:cs="Arial"/>
          <w:sz w:val="20"/>
          <w:szCs w:val="20"/>
        </w:rPr>
        <w:t xml:space="preserve"> </w:t>
      </w:r>
      <w:r w:rsidR="00387F1F" w:rsidRPr="007139CF">
        <w:rPr>
          <w:rFonts w:ascii="Arial" w:hAnsi="Arial" w:cs="Arial"/>
          <w:sz w:val="20"/>
          <w:szCs w:val="20"/>
        </w:rPr>
        <w:t>Tamil</w:t>
      </w:r>
      <w:r w:rsidR="00387F1F">
        <w:rPr>
          <w:rFonts w:ascii="Arial" w:hAnsi="Arial" w:cs="Arial"/>
          <w:sz w:val="20"/>
          <w:szCs w:val="20"/>
        </w:rPr>
        <w:t>,</w:t>
      </w:r>
      <w:r w:rsidR="003372D1">
        <w:rPr>
          <w:rFonts w:ascii="Arial" w:hAnsi="Arial" w:cs="Arial"/>
          <w:sz w:val="20"/>
          <w:szCs w:val="20"/>
        </w:rPr>
        <w:t xml:space="preserve"> </w:t>
      </w:r>
      <w:r w:rsidRPr="007139CF">
        <w:rPr>
          <w:rFonts w:ascii="Arial" w:hAnsi="Arial" w:cs="Arial"/>
          <w:sz w:val="20"/>
          <w:szCs w:val="20"/>
        </w:rPr>
        <w:t xml:space="preserve">Telugu. </w:t>
      </w:r>
    </w:p>
    <w:p w:rsidR="007139CF" w:rsidRPr="007139CF" w:rsidRDefault="007139CF" w:rsidP="007139CF">
      <w:pPr>
        <w:spacing w:line="0" w:lineRule="atLeast"/>
        <w:jc w:val="both"/>
        <w:rPr>
          <w:rFonts w:ascii="Arial" w:hAnsi="Arial" w:cs="Arial"/>
          <w:sz w:val="20"/>
          <w:szCs w:val="20"/>
        </w:rPr>
      </w:pPr>
      <w:r w:rsidRPr="007139CF">
        <w:rPr>
          <w:rFonts w:ascii="Arial" w:hAnsi="Arial" w:cs="Arial"/>
          <w:sz w:val="20"/>
          <w:szCs w:val="20"/>
        </w:rPr>
        <w:t xml:space="preserve">Hobbies                  </w:t>
      </w:r>
      <w:r>
        <w:rPr>
          <w:rFonts w:ascii="Arial" w:hAnsi="Arial" w:cs="Arial"/>
          <w:sz w:val="20"/>
          <w:szCs w:val="20"/>
        </w:rPr>
        <w:t xml:space="preserve">    </w:t>
      </w:r>
      <w:r w:rsidR="005B3C31">
        <w:rPr>
          <w:rFonts w:ascii="Arial" w:hAnsi="Arial" w:cs="Arial"/>
          <w:sz w:val="20"/>
          <w:szCs w:val="20"/>
        </w:rPr>
        <w:t xml:space="preserve"> </w:t>
      </w:r>
      <w:r w:rsidR="004C44FA">
        <w:rPr>
          <w:rFonts w:ascii="Arial" w:hAnsi="Arial" w:cs="Arial"/>
          <w:sz w:val="20"/>
          <w:szCs w:val="20"/>
        </w:rPr>
        <w:t xml:space="preserve"> : </w:t>
      </w:r>
      <w:r w:rsidRPr="007139CF">
        <w:rPr>
          <w:rFonts w:ascii="Arial" w:hAnsi="Arial" w:cs="Arial"/>
          <w:sz w:val="20"/>
          <w:szCs w:val="20"/>
        </w:rPr>
        <w:t>Listening to music,</w:t>
      </w:r>
      <w:r w:rsidR="003372D1">
        <w:rPr>
          <w:rFonts w:ascii="Arial" w:hAnsi="Arial" w:cs="Arial"/>
          <w:sz w:val="20"/>
          <w:szCs w:val="20"/>
        </w:rPr>
        <w:t xml:space="preserve"> </w:t>
      </w:r>
      <w:r w:rsidRPr="007139CF">
        <w:rPr>
          <w:rFonts w:ascii="Arial" w:hAnsi="Arial" w:cs="Arial"/>
          <w:sz w:val="20"/>
          <w:szCs w:val="20"/>
        </w:rPr>
        <w:t>playing.</w:t>
      </w:r>
    </w:p>
    <w:p w:rsidR="00D25008" w:rsidRDefault="00D25008">
      <w:pPr>
        <w:pStyle w:val="PreformattedText"/>
        <w:widowControl/>
        <w:suppressAutoHyphens w:val="0"/>
        <w:jc w:val="both"/>
        <w:rPr>
          <w:rFonts w:ascii="Arial" w:eastAsia="Times New Roman" w:hAnsi="Arial" w:cs="Arial"/>
          <w:szCs w:val="24"/>
          <w:lang w:eastAsia="en-US"/>
        </w:rPr>
      </w:pPr>
    </w:p>
    <w:p w:rsidR="007139CF" w:rsidRDefault="007139CF">
      <w:pPr>
        <w:pStyle w:val="PreformattedText"/>
        <w:widowControl/>
        <w:suppressAutoHyphens w:val="0"/>
        <w:jc w:val="both"/>
        <w:rPr>
          <w:rFonts w:ascii="Arial" w:eastAsia="Times New Roman" w:hAnsi="Arial" w:cs="Arial"/>
          <w:szCs w:val="24"/>
          <w:lang w:eastAsia="en-US"/>
        </w:rPr>
      </w:pPr>
    </w:p>
    <w:p w:rsidR="007139CF" w:rsidRDefault="007139CF">
      <w:pPr>
        <w:pStyle w:val="PreformattedText"/>
        <w:widowControl/>
        <w:suppressAutoHyphens w:val="0"/>
        <w:jc w:val="both"/>
        <w:rPr>
          <w:rFonts w:ascii="Arial" w:eastAsia="Times New Roman" w:hAnsi="Arial" w:cs="Arial"/>
          <w:szCs w:val="24"/>
          <w:lang w:eastAsia="en-US"/>
        </w:rPr>
      </w:pPr>
    </w:p>
    <w:p w:rsidR="007139CF" w:rsidRDefault="007139CF">
      <w:pPr>
        <w:pStyle w:val="PreformattedText"/>
        <w:widowControl/>
        <w:suppressAutoHyphens w:val="0"/>
        <w:jc w:val="both"/>
        <w:rPr>
          <w:rFonts w:ascii="Arial" w:eastAsia="Times New Roman" w:hAnsi="Arial" w:cs="Arial"/>
          <w:szCs w:val="24"/>
          <w:lang w:eastAsia="en-US"/>
        </w:rPr>
      </w:pPr>
    </w:p>
    <w:p w:rsidR="007139CF" w:rsidRDefault="007139CF">
      <w:pPr>
        <w:pStyle w:val="PreformattedText"/>
        <w:widowControl/>
        <w:suppressAutoHyphens w:val="0"/>
        <w:jc w:val="both"/>
        <w:rPr>
          <w:rFonts w:ascii="Arial" w:eastAsia="Times New Roman" w:hAnsi="Arial" w:cs="Arial"/>
          <w:szCs w:val="24"/>
          <w:lang w:eastAsia="en-US"/>
        </w:rPr>
      </w:pPr>
    </w:p>
    <w:p w:rsidR="007139CF" w:rsidRDefault="007139CF">
      <w:pPr>
        <w:pStyle w:val="PreformattedText"/>
        <w:widowControl/>
        <w:suppressAutoHyphens w:val="0"/>
        <w:jc w:val="both"/>
        <w:rPr>
          <w:rFonts w:ascii="Arial" w:eastAsia="Times New Roman" w:hAnsi="Arial" w:cs="Arial"/>
          <w:szCs w:val="24"/>
          <w:lang w:eastAsia="en-US"/>
        </w:rPr>
      </w:pPr>
    </w:p>
    <w:p w:rsidR="007139CF" w:rsidRDefault="007139CF">
      <w:pPr>
        <w:pStyle w:val="PreformattedText"/>
        <w:widowControl/>
        <w:suppressAutoHyphens w:val="0"/>
        <w:jc w:val="both"/>
        <w:rPr>
          <w:rFonts w:ascii="Arial" w:eastAsia="Times New Roman" w:hAnsi="Arial" w:cs="Arial"/>
          <w:szCs w:val="24"/>
          <w:lang w:eastAsia="en-US"/>
        </w:rPr>
      </w:pPr>
    </w:p>
    <w:p w:rsidR="007139CF" w:rsidRDefault="007139CF">
      <w:pPr>
        <w:pStyle w:val="PreformattedText"/>
        <w:widowControl/>
        <w:suppressAutoHyphens w:val="0"/>
        <w:jc w:val="both"/>
        <w:rPr>
          <w:rFonts w:ascii="Arial" w:eastAsia="Times New Roman" w:hAnsi="Arial" w:cs="Arial"/>
          <w:szCs w:val="24"/>
          <w:lang w:eastAsia="en-US"/>
        </w:rPr>
      </w:pPr>
    </w:p>
    <w:p w:rsidR="00264483" w:rsidRDefault="00264483" w:rsidP="007139CF">
      <w:pPr>
        <w:spacing w:line="360" w:lineRule="auto"/>
        <w:contextualSpacing/>
        <w:jc w:val="both"/>
        <w:rPr>
          <w:b/>
        </w:rPr>
      </w:pPr>
    </w:p>
    <w:p w:rsidR="00264483" w:rsidRDefault="00264483" w:rsidP="007139CF">
      <w:pPr>
        <w:spacing w:line="360" w:lineRule="auto"/>
        <w:contextualSpacing/>
        <w:jc w:val="both"/>
        <w:rPr>
          <w:b/>
        </w:rPr>
      </w:pPr>
    </w:p>
    <w:p w:rsidR="00264483" w:rsidRDefault="00264483" w:rsidP="007139CF">
      <w:pPr>
        <w:spacing w:line="360" w:lineRule="auto"/>
        <w:contextualSpacing/>
        <w:jc w:val="both"/>
        <w:rPr>
          <w:b/>
        </w:rPr>
      </w:pPr>
    </w:p>
    <w:p w:rsidR="009751EF" w:rsidRDefault="009751EF" w:rsidP="007139CF">
      <w:pPr>
        <w:spacing w:line="360" w:lineRule="auto"/>
        <w:contextualSpacing/>
        <w:jc w:val="both"/>
        <w:rPr>
          <w:b/>
        </w:rPr>
      </w:pPr>
    </w:p>
    <w:p w:rsidR="009751EF" w:rsidRDefault="009751EF" w:rsidP="007139CF">
      <w:pPr>
        <w:spacing w:line="360" w:lineRule="auto"/>
        <w:contextualSpacing/>
        <w:jc w:val="both"/>
        <w:rPr>
          <w:b/>
        </w:rPr>
      </w:pPr>
    </w:p>
    <w:p w:rsidR="00230449" w:rsidRDefault="00230449" w:rsidP="007139CF">
      <w:pPr>
        <w:spacing w:line="360" w:lineRule="auto"/>
        <w:contextualSpacing/>
        <w:jc w:val="both"/>
        <w:rPr>
          <w:b/>
        </w:rPr>
      </w:pPr>
      <w:bookmarkStart w:id="0" w:name="_GoBack"/>
      <w:bookmarkEnd w:id="0"/>
    </w:p>
    <w:sectPr w:rsidR="00230449" w:rsidSect="00A772BD">
      <w:pgSz w:w="12240" w:h="15840"/>
      <w:pgMar w:top="720" w:right="1134" w:bottom="90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uxi Mono">
    <w:altName w:val="Arial"/>
    <w:charset w:val="00"/>
    <w:family w:val="modern"/>
    <w:pitch w:val="default"/>
  </w:font>
  <w:font w:name="Luxi Sans">
    <w:charset w:val="00"/>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720"/>
        </w:tabs>
      </w:pPr>
      <w:rPr>
        <w:rFonts w:ascii="Symbol" w:hAnsi="Symbol" w:cs="StarSymbol"/>
        <w:sz w:val="18"/>
        <w:szCs w:val="18"/>
      </w:rPr>
    </w:lvl>
  </w:abstractNum>
  <w:abstractNum w:abstractNumId="1">
    <w:nsid w:val="00000002"/>
    <w:multiLevelType w:val="multilevel"/>
    <w:tmpl w:val="00000002"/>
    <w:name w:val="WW8Num6"/>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StarSymbol" w:hAnsi="StarSymbol"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StarSymbol" w:hAnsi="StarSymbol"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StarSymbol" w:hAnsi="StarSymbol"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2">
    <w:nsid w:val="00000003"/>
    <w:multiLevelType w:val="multilevel"/>
    <w:tmpl w:val="00000003"/>
    <w:name w:val="WW8Num7"/>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3">
    <w:nsid w:val="00000004"/>
    <w:multiLevelType w:val="multilevel"/>
    <w:tmpl w:val="00000004"/>
    <w:name w:val="WW8Num8"/>
    <w:lvl w:ilvl="0">
      <w:start w:val="1"/>
      <w:numFmt w:val="bullet"/>
      <w:lvlText w:val=""/>
      <w:lvlJc w:val="left"/>
      <w:pPr>
        <w:tabs>
          <w:tab w:val="num" w:pos="720"/>
        </w:tabs>
      </w:pPr>
      <w:rPr>
        <w:rFonts w:ascii="Symbol" w:hAnsi="Symbol" w:cs="StarSymbol"/>
        <w:sz w:val="18"/>
        <w:szCs w:val="18"/>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
    <w:nsid w:val="00000005"/>
    <w:multiLevelType w:val="multilevel"/>
    <w:tmpl w:val="00000005"/>
    <w:name w:val="WW8Num9"/>
    <w:lvl w:ilvl="0">
      <w:start w:val="1"/>
      <w:numFmt w:val="bullet"/>
      <w:lvlText w:val=""/>
      <w:lvlJc w:val="left"/>
      <w:pPr>
        <w:tabs>
          <w:tab w:val="num" w:pos="720"/>
        </w:tabs>
      </w:pPr>
      <w:rPr>
        <w:rFonts w:ascii="Symbol" w:hAnsi="Symbol" w:cs="StarSymbol"/>
        <w:sz w:val="18"/>
        <w:szCs w:val="18"/>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
    <w:nsid w:val="00000006"/>
    <w:multiLevelType w:val="multilevel"/>
    <w:tmpl w:val="00000006"/>
    <w:name w:val="WW8Num10"/>
    <w:lvl w:ilvl="0">
      <w:start w:val="1"/>
      <w:numFmt w:val="bullet"/>
      <w:lvlText w:val="●"/>
      <w:lvlJc w:val="left"/>
      <w:pPr>
        <w:tabs>
          <w:tab w:val="num" w:pos="720"/>
        </w:tabs>
      </w:pPr>
      <w:rPr>
        <w:rFonts w:ascii="StarSymbol" w:hAnsi="StarSymbol" w:cs="StarSymbol"/>
        <w:sz w:val="18"/>
        <w:szCs w:val="18"/>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
    <w:nsid w:val="00000007"/>
    <w:multiLevelType w:val="singleLevel"/>
    <w:tmpl w:val="00000007"/>
    <w:name w:val="WW8Num16"/>
    <w:lvl w:ilvl="0">
      <w:start w:val="1"/>
      <w:numFmt w:val="bullet"/>
      <w:lvlText w:val=""/>
      <w:lvlJc w:val="left"/>
      <w:pPr>
        <w:tabs>
          <w:tab w:val="num" w:pos="720"/>
        </w:tabs>
      </w:pPr>
      <w:rPr>
        <w:rFonts w:ascii="Symbol" w:hAnsi="Symbol"/>
      </w:rPr>
    </w:lvl>
  </w:abstractNum>
  <w:abstractNum w:abstractNumId="7">
    <w:nsid w:val="00000008"/>
    <w:multiLevelType w:val="singleLevel"/>
    <w:tmpl w:val="00000008"/>
    <w:name w:val="WW8Num17"/>
    <w:lvl w:ilvl="0">
      <w:start w:val="1"/>
      <w:numFmt w:val="bullet"/>
      <w:lvlText w:val=""/>
      <w:lvlJc w:val="left"/>
      <w:pPr>
        <w:tabs>
          <w:tab w:val="num" w:pos="720"/>
        </w:tabs>
      </w:pPr>
      <w:rPr>
        <w:rFonts w:ascii="Symbol" w:hAnsi="Symbol"/>
      </w:rPr>
    </w:lvl>
  </w:abstractNum>
  <w:abstractNum w:abstractNumId="8">
    <w:nsid w:val="00000009"/>
    <w:multiLevelType w:val="singleLevel"/>
    <w:tmpl w:val="00000009"/>
    <w:name w:val="WW8Num21"/>
    <w:lvl w:ilvl="0">
      <w:start w:val="1"/>
      <w:numFmt w:val="bullet"/>
      <w:lvlText w:val=""/>
      <w:lvlJc w:val="left"/>
      <w:pPr>
        <w:tabs>
          <w:tab w:val="num" w:pos="720"/>
        </w:tabs>
      </w:pPr>
      <w:rPr>
        <w:rFonts w:ascii="Symbol" w:hAnsi="Symbol"/>
      </w:rPr>
    </w:lvl>
  </w:abstractNum>
  <w:abstractNum w:abstractNumId="9">
    <w:nsid w:val="08F261E5"/>
    <w:multiLevelType w:val="hybridMultilevel"/>
    <w:tmpl w:val="AED6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C849AA"/>
    <w:multiLevelType w:val="hybridMultilevel"/>
    <w:tmpl w:val="75EA0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30F4A65"/>
    <w:multiLevelType w:val="hybridMultilevel"/>
    <w:tmpl w:val="92C2C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961A56"/>
    <w:multiLevelType w:val="hybridMultilevel"/>
    <w:tmpl w:val="EC925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624F49"/>
    <w:multiLevelType w:val="hybridMultilevel"/>
    <w:tmpl w:val="B6A4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823435"/>
    <w:multiLevelType w:val="hybridMultilevel"/>
    <w:tmpl w:val="4BA21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A31ABA"/>
    <w:multiLevelType w:val="hybridMultilevel"/>
    <w:tmpl w:val="163AF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264852"/>
    <w:multiLevelType w:val="hybridMultilevel"/>
    <w:tmpl w:val="91A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2A20D0"/>
    <w:multiLevelType w:val="multilevel"/>
    <w:tmpl w:val="03A6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BFE3974"/>
    <w:multiLevelType w:val="hybridMultilevel"/>
    <w:tmpl w:val="C82A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B13D7A"/>
    <w:multiLevelType w:val="hybridMultilevel"/>
    <w:tmpl w:val="48DC6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12"/>
  </w:num>
  <w:num w:numId="12">
    <w:abstractNumId w:val="19"/>
  </w:num>
  <w:num w:numId="13">
    <w:abstractNumId w:val="14"/>
  </w:num>
  <w:num w:numId="14">
    <w:abstractNumId w:val="15"/>
  </w:num>
  <w:num w:numId="15">
    <w:abstractNumId w:val="17"/>
  </w:num>
  <w:num w:numId="16">
    <w:abstractNumId w:val="11"/>
  </w:num>
  <w:num w:numId="17">
    <w:abstractNumId w:val="10"/>
  </w:num>
  <w:num w:numId="18">
    <w:abstractNumId w:val="13"/>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2"/>
  </w:compat>
  <w:rsids>
    <w:rsidRoot w:val="00DC4134"/>
    <w:rsid w:val="00007BC5"/>
    <w:rsid w:val="00024AAE"/>
    <w:rsid w:val="00025ED9"/>
    <w:rsid w:val="00036604"/>
    <w:rsid w:val="00064817"/>
    <w:rsid w:val="00080A8A"/>
    <w:rsid w:val="000E3472"/>
    <w:rsid w:val="000E5758"/>
    <w:rsid w:val="00123876"/>
    <w:rsid w:val="001700BC"/>
    <w:rsid w:val="0018017A"/>
    <w:rsid w:val="00186746"/>
    <w:rsid w:val="001B5391"/>
    <w:rsid w:val="001D2BE0"/>
    <w:rsid w:val="00230449"/>
    <w:rsid w:val="0025749E"/>
    <w:rsid w:val="00264483"/>
    <w:rsid w:val="00275E47"/>
    <w:rsid w:val="00277CE7"/>
    <w:rsid w:val="002A0372"/>
    <w:rsid w:val="002B1BAC"/>
    <w:rsid w:val="002B2542"/>
    <w:rsid w:val="002C2861"/>
    <w:rsid w:val="002C3384"/>
    <w:rsid w:val="002D1B69"/>
    <w:rsid w:val="002D56D2"/>
    <w:rsid w:val="002D7664"/>
    <w:rsid w:val="002F20DA"/>
    <w:rsid w:val="003372D1"/>
    <w:rsid w:val="0035327A"/>
    <w:rsid w:val="003728AB"/>
    <w:rsid w:val="003851E3"/>
    <w:rsid w:val="00387F1F"/>
    <w:rsid w:val="0039546B"/>
    <w:rsid w:val="003A13C6"/>
    <w:rsid w:val="003E3D28"/>
    <w:rsid w:val="00400414"/>
    <w:rsid w:val="0041214C"/>
    <w:rsid w:val="004315F9"/>
    <w:rsid w:val="00486142"/>
    <w:rsid w:val="00495472"/>
    <w:rsid w:val="004A067C"/>
    <w:rsid w:val="004B3C02"/>
    <w:rsid w:val="004C44FA"/>
    <w:rsid w:val="004C648F"/>
    <w:rsid w:val="004D39FF"/>
    <w:rsid w:val="004E07FC"/>
    <w:rsid w:val="0052321C"/>
    <w:rsid w:val="00532DFE"/>
    <w:rsid w:val="00540411"/>
    <w:rsid w:val="005416DC"/>
    <w:rsid w:val="005467F3"/>
    <w:rsid w:val="00547FE3"/>
    <w:rsid w:val="00560220"/>
    <w:rsid w:val="005A1E65"/>
    <w:rsid w:val="005A58DB"/>
    <w:rsid w:val="005B3C31"/>
    <w:rsid w:val="005F5271"/>
    <w:rsid w:val="00614A47"/>
    <w:rsid w:val="00617A3B"/>
    <w:rsid w:val="00660CFF"/>
    <w:rsid w:val="0066523A"/>
    <w:rsid w:val="0067201C"/>
    <w:rsid w:val="006817EE"/>
    <w:rsid w:val="006D13D2"/>
    <w:rsid w:val="006D7934"/>
    <w:rsid w:val="00703E8F"/>
    <w:rsid w:val="007139CF"/>
    <w:rsid w:val="00714EFB"/>
    <w:rsid w:val="00715F9B"/>
    <w:rsid w:val="00724227"/>
    <w:rsid w:val="0073277C"/>
    <w:rsid w:val="00736DF9"/>
    <w:rsid w:val="007D6BA4"/>
    <w:rsid w:val="007E114F"/>
    <w:rsid w:val="007E3322"/>
    <w:rsid w:val="00803B69"/>
    <w:rsid w:val="008206DE"/>
    <w:rsid w:val="00820B25"/>
    <w:rsid w:val="00826849"/>
    <w:rsid w:val="00827D44"/>
    <w:rsid w:val="00832584"/>
    <w:rsid w:val="00841FA4"/>
    <w:rsid w:val="00851190"/>
    <w:rsid w:val="008B1122"/>
    <w:rsid w:val="00904CAE"/>
    <w:rsid w:val="00910EDD"/>
    <w:rsid w:val="009131D3"/>
    <w:rsid w:val="00941E08"/>
    <w:rsid w:val="009431F3"/>
    <w:rsid w:val="00956502"/>
    <w:rsid w:val="009751EF"/>
    <w:rsid w:val="00976260"/>
    <w:rsid w:val="009A1643"/>
    <w:rsid w:val="009B2541"/>
    <w:rsid w:val="009B2A10"/>
    <w:rsid w:val="009B2E80"/>
    <w:rsid w:val="009B6654"/>
    <w:rsid w:val="009E5A82"/>
    <w:rsid w:val="009F49DA"/>
    <w:rsid w:val="00A20909"/>
    <w:rsid w:val="00A312AB"/>
    <w:rsid w:val="00A40E29"/>
    <w:rsid w:val="00A472D1"/>
    <w:rsid w:val="00A772BD"/>
    <w:rsid w:val="00A95638"/>
    <w:rsid w:val="00AA4BFA"/>
    <w:rsid w:val="00AB0435"/>
    <w:rsid w:val="00AB1F46"/>
    <w:rsid w:val="00B178AD"/>
    <w:rsid w:val="00B50879"/>
    <w:rsid w:val="00B6611A"/>
    <w:rsid w:val="00B66E7D"/>
    <w:rsid w:val="00B76116"/>
    <w:rsid w:val="00B76BBE"/>
    <w:rsid w:val="00B8318F"/>
    <w:rsid w:val="00B9424B"/>
    <w:rsid w:val="00B96D1E"/>
    <w:rsid w:val="00BA7F5C"/>
    <w:rsid w:val="00BD5036"/>
    <w:rsid w:val="00BE1F9D"/>
    <w:rsid w:val="00BE3D75"/>
    <w:rsid w:val="00BF74BD"/>
    <w:rsid w:val="00C435AE"/>
    <w:rsid w:val="00C71C82"/>
    <w:rsid w:val="00C81A00"/>
    <w:rsid w:val="00C84D5C"/>
    <w:rsid w:val="00C9553D"/>
    <w:rsid w:val="00C973DC"/>
    <w:rsid w:val="00CD0191"/>
    <w:rsid w:val="00D05C63"/>
    <w:rsid w:val="00D06B61"/>
    <w:rsid w:val="00D2425F"/>
    <w:rsid w:val="00D25008"/>
    <w:rsid w:val="00D306D4"/>
    <w:rsid w:val="00D54320"/>
    <w:rsid w:val="00D72B85"/>
    <w:rsid w:val="00D73D35"/>
    <w:rsid w:val="00D84B41"/>
    <w:rsid w:val="00DA7104"/>
    <w:rsid w:val="00DB75DB"/>
    <w:rsid w:val="00DC4134"/>
    <w:rsid w:val="00DC7251"/>
    <w:rsid w:val="00DD65CE"/>
    <w:rsid w:val="00DF50C0"/>
    <w:rsid w:val="00DF7F4E"/>
    <w:rsid w:val="00E10F6D"/>
    <w:rsid w:val="00E16673"/>
    <w:rsid w:val="00E310C6"/>
    <w:rsid w:val="00E31984"/>
    <w:rsid w:val="00E804F7"/>
    <w:rsid w:val="00EC0B45"/>
    <w:rsid w:val="00EC4D40"/>
    <w:rsid w:val="00ED79CD"/>
    <w:rsid w:val="00F0056E"/>
    <w:rsid w:val="00F01C4C"/>
    <w:rsid w:val="00F059E3"/>
    <w:rsid w:val="00F13F88"/>
    <w:rsid w:val="00F22827"/>
    <w:rsid w:val="00F22CA4"/>
    <w:rsid w:val="00F256C9"/>
    <w:rsid w:val="00F543ED"/>
    <w:rsid w:val="00FB1D69"/>
    <w:rsid w:val="00FB6000"/>
    <w:rsid w:val="00FB7D50"/>
    <w:rsid w:val="00FC6575"/>
    <w:rsid w:val="00FD62DC"/>
    <w:rsid w:val="00FE3F92"/>
    <w:rsid w:val="00FF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BD"/>
    <w:rPr>
      <w:sz w:val="24"/>
      <w:szCs w:val="24"/>
    </w:rPr>
  </w:style>
  <w:style w:type="paragraph" w:styleId="Heading1">
    <w:name w:val="heading 1"/>
    <w:basedOn w:val="Normal"/>
    <w:next w:val="Normal"/>
    <w:qFormat/>
    <w:rsid w:val="00A772BD"/>
    <w:pPr>
      <w:keepNext/>
      <w:tabs>
        <w:tab w:val="left" w:pos="-1787"/>
        <w:tab w:val="left" w:pos="-1079"/>
        <w:tab w:val="left" w:pos="-359"/>
        <w:tab w:val="left" w:pos="1801"/>
        <w:tab w:val="left" w:pos="2521"/>
        <w:tab w:val="left" w:pos="3241"/>
        <w:tab w:val="left" w:pos="3961"/>
        <w:tab w:val="left" w:pos="4681"/>
        <w:tab w:val="left" w:pos="5401"/>
        <w:tab w:val="left" w:pos="6121"/>
        <w:tab w:val="left" w:pos="6841"/>
        <w:tab w:val="left" w:pos="7561"/>
        <w:tab w:val="left" w:pos="8281"/>
        <w:tab w:val="left" w:pos="9001"/>
        <w:tab w:val="left" w:pos="10441"/>
        <w:tab w:val="left" w:pos="11161"/>
        <w:tab w:val="left" w:pos="11881"/>
        <w:tab w:val="left" w:pos="12601"/>
        <w:tab w:val="left" w:pos="13321"/>
        <w:tab w:val="left" w:pos="14041"/>
        <w:tab w:val="left" w:pos="14761"/>
        <w:tab w:val="left" w:pos="15481"/>
        <w:tab w:val="left" w:pos="16201"/>
        <w:tab w:val="left" w:pos="16921"/>
        <w:tab w:val="left" w:pos="17641"/>
        <w:tab w:val="left" w:pos="18361"/>
      </w:tabs>
      <w:autoSpaceDE w:val="0"/>
      <w:jc w:val="both"/>
      <w:outlineLvl w:val="0"/>
    </w:pPr>
    <w:rPr>
      <w:rFonts w:ascii="Arial" w:eastAsia="Lucida Sans Unicode" w:hAnsi="Arial" w:cs="Tahom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letype">
    <w:name w:val="Teletype"/>
    <w:rsid w:val="00A772BD"/>
    <w:rPr>
      <w:rFonts w:ascii="Luxi Mono" w:eastAsia="Luxi Mono" w:hAnsi="Luxi Mono" w:cs="Luxi Mono"/>
    </w:rPr>
  </w:style>
  <w:style w:type="paragraph" w:customStyle="1" w:styleId="PreformattedText">
    <w:name w:val="Preformatted Text"/>
    <w:basedOn w:val="Normal"/>
    <w:rsid w:val="00A772BD"/>
    <w:pPr>
      <w:widowControl w:val="0"/>
      <w:suppressAutoHyphens/>
    </w:pPr>
    <w:rPr>
      <w:rFonts w:ascii="Luxi Mono" w:eastAsia="Luxi Mono" w:hAnsi="Luxi Mono"/>
      <w:sz w:val="20"/>
      <w:szCs w:val="20"/>
      <w:lang w:eastAsia="ar-SA"/>
    </w:rPr>
  </w:style>
  <w:style w:type="paragraph" w:styleId="HTMLPreformatted">
    <w:name w:val="HTML Preformatted"/>
    <w:basedOn w:val="Normal"/>
    <w:semiHidden/>
    <w:rsid w:val="00A772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Arial" w:eastAsia="Luxi Sans" w:hAnsi="Arial" w:cs="Arial"/>
      <w:sz w:val="18"/>
      <w:szCs w:val="18"/>
      <w:lang w:eastAsia="ar-SA"/>
    </w:rPr>
  </w:style>
  <w:style w:type="paragraph" w:customStyle="1" w:styleId="Preformatted">
    <w:name w:val="Preformatted"/>
    <w:basedOn w:val="Normal"/>
    <w:rsid w:val="00A772B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Luxi Sans" w:hAnsi="Courier New" w:cs="Courier New"/>
      <w:sz w:val="20"/>
      <w:szCs w:val="20"/>
      <w:lang w:eastAsia="ar-SA"/>
    </w:rPr>
  </w:style>
  <w:style w:type="paragraph" w:customStyle="1" w:styleId="levnl1">
    <w:name w:val="_levnl1"/>
    <w:next w:val="Normal"/>
    <w:rsid w:val="00A772B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uppressAutoHyphens/>
      <w:autoSpaceDE w:val="0"/>
      <w:ind w:left="360" w:hanging="360"/>
    </w:pPr>
    <w:rPr>
      <w:rFonts w:eastAsia="Lucida Sans Unicode"/>
      <w:sz w:val="24"/>
      <w:szCs w:val="24"/>
      <w:lang w:eastAsia="ar-SA"/>
    </w:rPr>
  </w:style>
  <w:style w:type="paragraph" w:customStyle="1" w:styleId="DefaultText">
    <w:name w:val="Default Text"/>
    <w:basedOn w:val="Normal"/>
    <w:rsid w:val="00A772BD"/>
    <w:pPr>
      <w:widowControl w:val="0"/>
      <w:suppressAutoHyphens/>
    </w:pPr>
    <w:rPr>
      <w:rFonts w:eastAsia="Lucida Sans Unicode"/>
      <w:lang w:eastAsia="ar-SA"/>
    </w:rPr>
  </w:style>
  <w:style w:type="paragraph" w:customStyle="1" w:styleId="Level1">
    <w:name w:val="Level 1"/>
    <w:next w:val="Normal"/>
    <w:rsid w:val="00A772BD"/>
    <w:pPr>
      <w:widowControl w:val="0"/>
      <w:suppressAutoHyphens/>
      <w:autoSpaceDE w:val="0"/>
      <w:ind w:left="720"/>
    </w:pPr>
    <w:rPr>
      <w:rFonts w:eastAsia="Lucida Sans Unicode"/>
      <w:sz w:val="24"/>
      <w:szCs w:val="24"/>
      <w:lang w:eastAsia="ar-SA"/>
    </w:rPr>
  </w:style>
  <w:style w:type="paragraph" w:styleId="BodyText">
    <w:name w:val="Body Text"/>
    <w:basedOn w:val="Normal"/>
    <w:semiHidden/>
    <w:rsid w:val="00A772BD"/>
    <w:pPr>
      <w:tabs>
        <w:tab w:val="left" w:pos="-1428"/>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Pr>
      <w:rFonts w:ascii="Arial" w:eastAsia="Lucida Sans Unicode" w:hAnsi="Arial" w:cs="Tahoma"/>
      <w:sz w:val="20"/>
      <w:szCs w:val="20"/>
    </w:rPr>
  </w:style>
  <w:style w:type="character" w:styleId="Hyperlink">
    <w:name w:val="Hyperlink"/>
    <w:basedOn w:val="DefaultParagraphFont"/>
    <w:semiHidden/>
    <w:rsid w:val="00A772BD"/>
    <w:rPr>
      <w:color w:val="0000FF"/>
      <w:u w:val="single"/>
    </w:rPr>
  </w:style>
  <w:style w:type="character" w:styleId="FollowedHyperlink">
    <w:name w:val="FollowedHyperlink"/>
    <w:basedOn w:val="DefaultParagraphFont"/>
    <w:semiHidden/>
    <w:rsid w:val="00A772BD"/>
    <w:rPr>
      <w:color w:val="800080"/>
      <w:u w:val="single"/>
    </w:rPr>
  </w:style>
  <w:style w:type="paragraph" w:styleId="NormalWeb">
    <w:name w:val="Normal (Web)"/>
    <w:basedOn w:val="Normal"/>
    <w:uiPriority w:val="99"/>
    <w:rsid w:val="00A772BD"/>
    <w:pPr>
      <w:spacing w:before="100" w:beforeAutospacing="1" w:after="100" w:afterAutospacing="1"/>
    </w:pPr>
    <w:rPr>
      <w:color w:val="000000"/>
    </w:rPr>
  </w:style>
  <w:style w:type="character" w:customStyle="1" w:styleId="NormalWebChar">
    <w:name w:val="Normal (Web) Char"/>
    <w:basedOn w:val="DefaultParagraphFont"/>
    <w:rsid w:val="00A772BD"/>
    <w:rPr>
      <w:color w:val="000000"/>
      <w:sz w:val="24"/>
      <w:szCs w:val="24"/>
      <w:lang w:val="en-US" w:eastAsia="en-US" w:bidi="ar-SA"/>
    </w:rPr>
  </w:style>
  <w:style w:type="character" w:customStyle="1" w:styleId="ilspan">
    <w:name w:val="il_span"/>
    <w:basedOn w:val="DefaultParagraphFont"/>
    <w:rsid w:val="00DF7F4E"/>
  </w:style>
  <w:style w:type="character" w:customStyle="1" w:styleId="apple-style-span">
    <w:name w:val="apple-style-span"/>
    <w:basedOn w:val="DefaultParagraphFont"/>
    <w:rsid w:val="00064817"/>
  </w:style>
  <w:style w:type="character" w:customStyle="1" w:styleId="apple-converted-space">
    <w:name w:val="apple-converted-space"/>
    <w:basedOn w:val="DefaultParagraphFont"/>
    <w:rsid w:val="00064817"/>
  </w:style>
  <w:style w:type="paragraph" w:styleId="ListParagraph">
    <w:name w:val="List Paragraph"/>
    <w:basedOn w:val="Normal"/>
    <w:uiPriority w:val="34"/>
    <w:qFormat/>
    <w:rsid w:val="003A13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0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thic.31079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karthic prabhu</dc:creator>
  <cp:lastModifiedBy>784812338</cp:lastModifiedBy>
  <cp:revision>353</cp:revision>
  <cp:lastPrinted>2016-10-03T03:01:00Z</cp:lastPrinted>
  <dcterms:created xsi:type="dcterms:W3CDTF">2011-10-30T14:03:00Z</dcterms:created>
  <dcterms:modified xsi:type="dcterms:W3CDTF">2017-09-05T13:32:00Z</dcterms:modified>
</cp:coreProperties>
</file>