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87799" w14:textId="77777777" w:rsidR="00186DA9" w:rsidRDefault="00186DA9" w:rsidP="00186DA9">
      <w:pPr>
        <w:rPr>
          <w:b/>
          <w:bCs/>
          <w:i/>
          <w:sz w:val="32"/>
          <w:szCs w:val="32"/>
        </w:rPr>
      </w:pPr>
      <w:r>
        <w:rPr>
          <w:b/>
          <w:bCs/>
          <w:i/>
          <w:sz w:val="32"/>
          <w:szCs w:val="32"/>
        </w:rPr>
        <w:t xml:space="preserve">Dear Sir, </w:t>
      </w:r>
    </w:p>
    <w:p w14:paraId="25A0D4CB" w14:textId="77777777" w:rsidR="00186DA9" w:rsidRDefault="00186DA9" w:rsidP="00186DA9">
      <w:pPr>
        <w:rPr>
          <w:b/>
          <w:bCs/>
          <w:i/>
          <w:color w:val="FF0000"/>
          <w:sz w:val="28"/>
          <w:szCs w:val="28"/>
        </w:rPr>
      </w:pPr>
      <w:r>
        <w:rPr>
          <w:b/>
          <w:bCs/>
          <w:i/>
          <w:sz w:val="28"/>
          <w:szCs w:val="28"/>
        </w:rPr>
        <w:t>I would like to apply for position.</w:t>
      </w:r>
    </w:p>
    <w:p w14:paraId="261029AB" w14:textId="77777777" w:rsidR="00186DA9" w:rsidRDefault="00186DA9" w:rsidP="00186DA9">
      <w:pPr>
        <w:outlineLvl w:val="3"/>
        <w:rPr>
          <w:b/>
          <w:bCs/>
          <w:i/>
          <w:iCs/>
          <w:sz w:val="28"/>
          <w:szCs w:val="28"/>
        </w:rPr>
      </w:pPr>
      <w:r>
        <w:rPr>
          <w:b/>
          <w:bCs/>
          <w:i/>
          <w:iCs/>
          <w:sz w:val="28"/>
          <w:szCs w:val="28"/>
        </w:rPr>
        <w:t>Please accept the enclosed resume as an expression of interest in exploring opportunities within your respective organization as any position suitable to my career history; I am confident that you will quickly realize my ability to make major contributions to your firm upon reviewing the enclosed resume.</w:t>
      </w:r>
    </w:p>
    <w:p w14:paraId="551B53C2" w14:textId="77777777" w:rsidR="00186DA9" w:rsidRPr="0034619F" w:rsidRDefault="00186DA9" w:rsidP="00186DA9">
      <w:pPr>
        <w:numPr>
          <w:ilvl w:val="0"/>
          <w:numId w:val="37"/>
        </w:numPr>
        <w:spacing w:before="0"/>
        <w:ind w:right="-1054"/>
        <w:rPr>
          <w:b/>
          <w:bCs/>
          <w:i/>
          <w:iCs/>
          <w:sz w:val="28"/>
          <w:szCs w:val="28"/>
        </w:rPr>
      </w:pPr>
      <w:r w:rsidRPr="0034619F">
        <w:rPr>
          <w:b/>
          <w:bCs/>
          <w:i/>
          <w:iCs/>
          <w:sz w:val="28"/>
          <w:szCs w:val="28"/>
        </w:rPr>
        <w:t>Answering all incoming calls.</w:t>
      </w:r>
    </w:p>
    <w:p w14:paraId="14691860" w14:textId="77777777" w:rsidR="00186DA9" w:rsidRPr="0034619F" w:rsidRDefault="00186DA9" w:rsidP="00186DA9">
      <w:pPr>
        <w:numPr>
          <w:ilvl w:val="0"/>
          <w:numId w:val="37"/>
        </w:numPr>
        <w:spacing w:before="0"/>
        <w:ind w:right="-1054"/>
        <w:rPr>
          <w:b/>
          <w:bCs/>
          <w:i/>
          <w:iCs/>
          <w:sz w:val="28"/>
          <w:szCs w:val="28"/>
        </w:rPr>
      </w:pPr>
      <w:r w:rsidRPr="0034619F">
        <w:rPr>
          <w:b/>
          <w:bCs/>
          <w:i/>
          <w:iCs/>
          <w:sz w:val="28"/>
          <w:szCs w:val="28"/>
        </w:rPr>
        <w:t>Following the customer’s orders with other departments.</w:t>
      </w:r>
    </w:p>
    <w:p w14:paraId="1ED8E368" w14:textId="77777777" w:rsidR="00186DA9" w:rsidRPr="0034619F" w:rsidRDefault="00186DA9" w:rsidP="00186DA9">
      <w:pPr>
        <w:numPr>
          <w:ilvl w:val="0"/>
          <w:numId w:val="37"/>
        </w:numPr>
        <w:spacing w:before="0"/>
        <w:ind w:right="-1054"/>
        <w:rPr>
          <w:b/>
          <w:bCs/>
          <w:i/>
          <w:iCs/>
          <w:sz w:val="28"/>
          <w:szCs w:val="28"/>
        </w:rPr>
      </w:pPr>
      <w:r w:rsidRPr="0034619F">
        <w:rPr>
          <w:b/>
          <w:bCs/>
          <w:i/>
          <w:iCs/>
          <w:sz w:val="28"/>
          <w:szCs w:val="28"/>
        </w:rPr>
        <w:t>Following up with the customer’s issues has been settled or not yet</w:t>
      </w:r>
    </w:p>
    <w:p w14:paraId="0198E008" w14:textId="77777777" w:rsidR="00186DA9" w:rsidRPr="0034619F" w:rsidRDefault="00186DA9" w:rsidP="00186DA9">
      <w:pPr>
        <w:numPr>
          <w:ilvl w:val="0"/>
          <w:numId w:val="37"/>
        </w:numPr>
        <w:spacing w:before="0"/>
        <w:ind w:right="-1054"/>
        <w:rPr>
          <w:b/>
          <w:bCs/>
          <w:i/>
          <w:iCs/>
          <w:sz w:val="28"/>
          <w:szCs w:val="28"/>
        </w:rPr>
      </w:pPr>
      <w:r w:rsidRPr="0034619F">
        <w:rPr>
          <w:b/>
          <w:bCs/>
          <w:i/>
          <w:iCs/>
          <w:sz w:val="28"/>
          <w:szCs w:val="28"/>
        </w:rPr>
        <w:t>Handel the section for arranging and cleaning</w:t>
      </w:r>
    </w:p>
    <w:p w14:paraId="60D73ED0" w14:textId="77777777" w:rsidR="00186DA9" w:rsidRPr="0034619F" w:rsidRDefault="00186DA9" w:rsidP="00186DA9">
      <w:pPr>
        <w:numPr>
          <w:ilvl w:val="0"/>
          <w:numId w:val="37"/>
        </w:numPr>
        <w:spacing w:before="0"/>
        <w:ind w:right="-1054"/>
        <w:rPr>
          <w:b/>
          <w:bCs/>
          <w:i/>
          <w:iCs/>
          <w:sz w:val="28"/>
          <w:szCs w:val="28"/>
        </w:rPr>
      </w:pPr>
      <w:r w:rsidRPr="0034619F">
        <w:rPr>
          <w:b/>
          <w:bCs/>
          <w:i/>
          <w:iCs/>
          <w:sz w:val="28"/>
          <w:szCs w:val="28"/>
        </w:rPr>
        <w:t xml:space="preserve">Orders the less stock item </w:t>
      </w:r>
    </w:p>
    <w:p w14:paraId="3C919C56" w14:textId="77777777" w:rsidR="00186DA9" w:rsidRPr="0034619F" w:rsidRDefault="00186DA9" w:rsidP="00186DA9">
      <w:pPr>
        <w:numPr>
          <w:ilvl w:val="0"/>
          <w:numId w:val="37"/>
        </w:numPr>
        <w:spacing w:before="0"/>
        <w:ind w:right="-1054"/>
        <w:rPr>
          <w:b/>
          <w:bCs/>
          <w:i/>
          <w:iCs/>
          <w:sz w:val="28"/>
          <w:szCs w:val="28"/>
        </w:rPr>
      </w:pPr>
      <w:r w:rsidRPr="0034619F">
        <w:rPr>
          <w:b/>
          <w:bCs/>
          <w:i/>
          <w:iCs/>
          <w:sz w:val="28"/>
          <w:szCs w:val="28"/>
        </w:rPr>
        <w:t>Make orders for the customer and follow up with the delivery section</w:t>
      </w:r>
    </w:p>
    <w:p w14:paraId="39276E54" w14:textId="77777777" w:rsidR="00186DA9" w:rsidRPr="0034619F" w:rsidRDefault="00186DA9" w:rsidP="00186DA9">
      <w:pPr>
        <w:numPr>
          <w:ilvl w:val="0"/>
          <w:numId w:val="37"/>
        </w:numPr>
        <w:spacing w:before="0"/>
        <w:ind w:right="-1054"/>
        <w:rPr>
          <w:b/>
          <w:bCs/>
          <w:i/>
          <w:iCs/>
          <w:sz w:val="28"/>
          <w:szCs w:val="28"/>
        </w:rPr>
      </w:pPr>
      <w:r w:rsidRPr="0034619F">
        <w:rPr>
          <w:b/>
          <w:bCs/>
          <w:i/>
          <w:iCs/>
          <w:sz w:val="28"/>
          <w:szCs w:val="28"/>
        </w:rPr>
        <w:t>Handling the cash box in the furniture dept.</w:t>
      </w:r>
    </w:p>
    <w:p w14:paraId="38C05340" w14:textId="77777777" w:rsidR="00186DA9" w:rsidRPr="0034619F" w:rsidRDefault="00186DA9" w:rsidP="00186DA9">
      <w:pPr>
        <w:numPr>
          <w:ilvl w:val="0"/>
          <w:numId w:val="37"/>
        </w:numPr>
        <w:spacing w:before="0"/>
        <w:ind w:right="-1054"/>
        <w:rPr>
          <w:b/>
          <w:bCs/>
          <w:i/>
          <w:iCs/>
          <w:sz w:val="28"/>
          <w:szCs w:val="28"/>
        </w:rPr>
      </w:pPr>
      <w:r w:rsidRPr="0034619F">
        <w:rPr>
          <w:b/>
          <w:bCs/>
          <w:i/>
          <w:iCs/>
          <w:sz w:val="28"/>
          <w:szCs w:val="28"/>
        </w:rPr>
        <w:t>Providing the delivery team with routing plan.</w:t>
      </w:r>
    </w:p>
    <w:p w14:paraId="454683B5" w14:textId="77777777" w:rsidR="00186DA9" w:rsidRPr="0034619F" w:rsidRDefault="00186DA9" w:rsidP="00186DA9">
      <w:pPr>
        <w:numPr>
          <w:ilvl w:val="0"/>
          <w:numId w:val="37"/>
        </w:numPr>
        <w:spacing w:before="0"/>
        <w:ind w:right="-1054"/>
        <w:rPr>
          <w:b/>
          <w:bCs/>
          <w:i/>
          <w:iCs/>
          <w:sz w:val="28"/>
          <w:szCs w:val="28"/>
        </w:rPr>
      </w:pPr>
      <w:r w:rsidRPr="0034619F">
        <w:rPr>
          <w:b/>
          <w:bCs/>
          <w:i/>
          <w:iCs/>
          <w:sz w:val="28"/>
          <w:szCs w:val="28"/>
        </w:rPr>
        <w:t>Receiving complaints and settle it up.</w:t>
      </w:r>
    </w:p>
    <w:p w14:paraId="3D379F34" w14:textId="77777777" w:rsidR="00186DA9" w:rsidRDefault="00186DA9" w:rsidP="00186DA9">
      <w:pPr>
        <w:adjustRightInd w:val="0"/>
        <w:jc w:val="both"/>
        <w:rPr>
          <w:b/>
          <w:bCs/>
          <w:i/>
          <w:color w:val="0000FF"/>
          <w:sz w:val="28"/>
          <w:szCs w:val="28"/>
          <w:u w:val="single"/>
        </w:rPr>
      </w:pPr>
      <w:r>
        <w:rPr>
          <w:b/>
          <w:bCs/>
          <w:i/>
          <w:color w:val="0000FF"/>
          <w:sz w:val="28"/>
          <w:szCs w:val="28"/>
          <w:u w:val="single"/>
        </w:rPr>
        <w:t xml:space="preserve">More responsibility </w:t>
      </w:r>
    </w:p>
    <w:p w14:paraId="19E36FAD" w14:textId="77777777" w:rsidR="00186DA9" w:rsidRDefault="00186DA9" w:rsidP="00186DA9">
      <w:pPr>
        <w:numPr>
          <w:ilvl w:val="0"/>
          <w:numId w:val="38"/>
        </w:numPr>
        <w:adjustRightInd w:val="0"/>
        <w:spacing w:before="0"/>
        <w:jc w:val="both"/>
        <w:rPr>
          <w:b/>
          <w:bCs/>
          <w:i/>
          <w:sz w:val="28"/>
          <w:szCs w:val="28"/>
        </w:rPr>
      </w:pPr>
      <w:r>
        <w:rPr>
          <w:b/>
          <w:bCs/>
          <w:i/>
          <w:sz w:val="28"/>
          <w:szCs w:val="28"/>
        </w:rPr>
        <w:t xml:space="preserve">Handel customer complain </w:t>
      </w:r>
    </w:p>
    <w:p w14:paraId="453FF4E6" w14:textId="77777777" w:rsidR="00186DA9" w:rsidRDefault="00186DA9" w:rsidP="00186DA9">
      <w:pPr>
        <w:numPr>
          <w:ilvl w:val="0"/>
          <w:numId w:val="38"/>
        </w:numPr>
        <w:adjustRightInd w:val="0"/>
        <w:spacing w:before="0"/>
        <w:jc w:val="both"/>
        <w:rPr>
          <w:b/>
          <w:bCs/>
          <w:i/>
          <w:sz w:val="28"/>
          <w:szCs w:val="28"/>
        </w:rPr>
      </w:pPr>
      <w:r>
        <w:rPr>
          <w:b/>
          <w:bCs/>
          <w:i/>
          <w:sz w:val="28"/>
          <w:szCs w:val="28"/>
        </w:rPr>
        <w:t>care of my job need and activity timing</w:t>
      </w:r>
    </w:p>
    <w:p w14:paraId="41A2E61C" w14:textId="77777777" w:rsidR="00186DA9" w:rsidRDefault="00186DA9" w:rsidP="00186DA9">
      <w:pPr>
        <w:numPr>
          <w:ilvl w:val="0"/>
          <w:numId w:val="38"/>
        </w:numPr>
        <w:adjustRightInd w:val="0"/>
        <w:spacing w:before="0"/>
        <w:jc w:val="both"/>
        <w:rPr>
          <w:b/>
          <w:bCs/>
          <w:i/>
          <w:sz w:val="28"/>
          <w:szCs w:val="28"/>
        </w:rPr>
      </w:pPr>
      <w:r>
        <w:rPr>
          <w:b/>
          <w:bCs/>
          <w:i/>
          <w:sz w:val="28"/>
          <w:szCs w:val="28"/>
        </w:rPr>
        <w:t>conduct daily inventory</w:t>
      </w:r>
    </w:p>
    <w:p w14:paraId="21628FBF" w14:textId="77777777" w:rsidR="00186DA9" w:rsidRDefault="00186DA9" w:rsidP="00186DA9">
      <w:pPr>
        <w:numPr>
          <w:ilvl w:val="0"/>
          <w:numId w:val="38"/>
        </w:numPr>
        <w:adjustRightInd w:val="0"/>
        <w:spacing w:before="0"/>
        <w:jc w:val="both"/>
        <w:rPr>
          <w:b/>
          <w:bCs/>
          <w:i/>
          <w:sz w:val="28"/>
          <w:szCs w:val="28"/>
        </w:rPr>
      </w:pPr>
      <w:r>
        <w:rPr>
          <w:b/>
          <w:bCs/>
          <w:i/>
          <w:sz w:val="28"/>
          <w:szCs w:val="28"/>
        </w:rPr>
        <w:t>follow company rules (uniform – hygiene).</w:t>
      </w:r>
    </w:p>
    <w:p w14:paraId="5D31687A" w14:textId="77777777" w:rsidR="00186DA9" w:rsidRDefault="00186DA9" w:rsidP="00186DA9">
      <w:pPr>
        <w:adjustRightInd w:val="0"/>
        <w:jc w:val="both"/>
        <w:rPr>
          <w:b/>
          <w:bCs/>
          <w:i/>
          <w:sz w:val="28"/>
          <w:szCs w:val="28"/>
        </w:rPr>
      </w:pPr>
      <w:r>
        <w:rPr>
          <w:b/>
          <w:bCs/>
          <w:i/>
          <w:sz w:val="28"/>
          <w:szCs w:val="28"/>
        </w:rPr>
        <w:t>I feel confident that an interview with you would affirm that I would be an excellent candidate and an asset to the company.  I believe that my organizational skills and my outgoing personality will enable me to contribute to your high standards.</w:t>
      </w:r>
    </w:p>
    <w:p w14:paraId="4B820535" w14:textId="77777777" w:rsidR="00186DA9" w:rsidRDefault="00186DA9" w:rsidP="00186DA9">
      <w:pPr>
        <w:jc w:val="both"/>
        <w:rPr>
          <w:b/>
          <w:bCs/>
          <w:sz w:val="28"/>
          <w:szCs w:val="28"/>
        </w:rPr>
      </w:pPr>
      <w:r>
        <w:rPr>
          <w:b/>
          <w:bCs/>
          <w:i/>
          <w:sz w:val="28"/>
          <w:szCs w:val="28"/>
        </w:rPr>
        <w:t xml:space="preserve">If my qualifications interest you, I would be delighted to meet with you to further explore opportunities with your company. I hope that we will have the opportunity to meet soon. </w:t>
      </w:r>
    </w:p>
    <w:p w14:paraId="560EA9E1" w14:textId="77777777" w:rsidR="00186DA9" w:rsidRDefault="00186DA9" w:rsidP="00186DA9">
      <w:pPr>
        <w:shd w:val="clear" w:color="auto" w:fill="E0E0E0"/>
        <w:rPr>
          <w:b/>
          <w:bCs/>
          <w:i/>
          <w:iCs/>
          <w:color w:val="000000"/>
          <w:sz w:val="28"/>
          <w:szCs w:val="28"/>
        </w:rPr>
      </w:pPr>
      <w:r>
        <w:rPr>
          <w:b/>
          <w:bCs/>
          <w:i/>
          <w:iCs/>
          <w:color w:val="000000"/>
          <w:sz w:val="28"/>
          <w:szCs w:val="28"/>
        </w:rPr>
        <w:t xml:space="preserve">Please review the attachment &amp; advise me as soon as possible </w:t>
      </w:r>
    </w:p>
    <w:p w14:paraId="0B97FE99" w14:textId="77777777" w:rsidR="00186DA9" w:rsidRDefault="00186DA9" w:rsidP="00186DA9">
      <w:pPr>
        <w:shd w:val="clear" w:color="auto" w:fill="E0E0E0"/>
        <w:rPr>
          <w:b/>
          <w:bCs/>
          <w:i/>
          <w:iCs/>
          <w:color w:val="000000"/>
          <w:sz w:val="28"/>
          <w:szCs w:val="28"/>
        </w:rPr>
      </w:pPr>
      <w:r>
        <w:rPr>
          <w:b/>
          <w:bCs/>
          <w:i/>
          <w:iCs/>
          <w:color w:val="000000"/>
          <w:sz w:val="28"/>
          <w:szCs w:val="28"/>
        </w:rPr>
        <w:t>If you are interested in Order to facilitate interview arrangements.</w:t>
      </w:r>
    </w:p>
    <w:p w14:paraId="610EEF99" w14:textId="77777777" w:rsidR="00186DA9" w:rsidRDefault="00186DA9" w:rsidP="00186DA9">
      <w:pPr>
        <w:shd w:val="clear" w:color="auto" w:fill="E0E0E0"/>
        <w:rPr>
          <w:b/>
          <w:bCs/>
          <w:i/>
          <w:iCs/>
          <w:color w:val="000000"/>
          <w:sz w:val="28"/>
          <w:szCs w:val="28"/>
        </w:rPr>
      </w:pPr>
      <w:r>
        <w:rPr>
          <w:b/>
          <w:bCs/>
          <w:i/>
          <w:iCs/>
          <w:color w:val="000000"/>
          <w:sz w:val="28"/>
          <w:szCs w:val="28"/>
        </w:rPr>
        <w:t> </w:t>
      </w:r>
    </w:p>
    <w:p w14:paraId="150AAD61" w14:textId="77777777" w:rsidR="00186DA9" w:rsidRDefault="00186DA9" w:rsidP="00186DA9">
      <w:pPr>
        <w:shd w:val="clear" w:color="auto" w:fill="E0E0E0"/>
        <w:rPr>
          <w:b/>
          <w:bCs/>
          <w:i/>
          <w:iCs/>
          <w:color w:val="000000"/>
          <w:sz w:val="28"/>
          <w:szCs w:val="28"/>
        </w:rPr>
      </w:pPr>
      <w:r>
        <w:rPr>
          <w:b/>
          <w:bCs/>
          <w:i/>
          <w:iCs/>
          <w:color w:val="000000"/>
          <w:sz w:val="28"/>
          <w:szCs w:val="28"/>
        </w:rPr>
        <w:t xml:space="preserve">Thanking you most kindly. </w:t>
      </w:r>
    </w:p>
    <w:p w14:paraId="55AA3230" w14:textId="77777777" w:rsidR="00186DA9" w:rsidRDefault="00186DA9" w:rsidP="00186DA9">
      <w:pPr>
        <w:jc w:val="both"/>
        <w:rPr>
          <w:b/>
          <w:bCs/>
          <w:i/>
          <w:sz w:val="28"/>
          <w:szCs w:val="28"/>
        </w:rPr>
      </w:pPr>
      <w:r>
        <w:rPr>
          <w:b/>
          <w:bCs/>
          <w:i/>
          <w:sz w:val="28"/>
          <w:szCs w:val="28"/>
        </w:rPr>
        <w:t>Looking forward to hear from you at the earliest possible.</w:t>
      </w:r>
    </w:p>
    <w:p w14:paraId="7D542E01" w14:textId="77777777" w:rsidR="00186DA9" w:rsidRDefault="00186DA9" w:rsidP="00186DA9">
      <w:pPr>
        <w:jc w:val="both"/>
        <w:rPr>
          <w:b/>
          <w:bCs/>
          <w:i/>
          <w:sz w:val="28"/>
          <w:szCs w:val="28"/>
        </w:rPr>
      </w:pPr>
    </w:p>
    <w:p w14:paraId="2175E303" w14:textId="77777777" w:rsidR="00186DA9" w:rsidRDefault="00186DA9" w:rsidP="00186DA9">
      <w:pPr>
        <w:rPr>
          <w:b/>
          <w:bCs/>
          <w:i/>
          <w:sz w:val="28"/>
          <w:szCs w:val="28"/>
        </w:rPr>
      </w:pPr>
      <w:r>
        <w:rPr>
          <w:b/>
          <w:bCs/>
          <w:i/>
          <w:sz w:val="28"/>
          <w:szCs w:val="28"/>
        </w:rPr>
        <w:t>Yours faithfully,</w:t>
      </w:r>
    </w:p>
    <w:p w14:paraId="4292AD4D" w14:textId="77777777" w:rsidR="00186DA9" w:rsidRDefault="00186DA9" w:rsidP="00186DA9">
      <w:pPr>
        <w:shd w:val="clear" w:color="auto" w:fill="E0E0E0"/>
        <w:rPr>
          <w:b/>
          <w:bCs/>
          <w:i/>
          <w:sz w:val="28"/>
          <w:szCs w:val="28"/>
        </w:rPr>
      </w:pPr>
      <w:r>
        <w:rPr>
          <w:b/>
          <w:bCs/>
          <w:i/>
          <w:iCs/>
          <w:color w:val="000000"/>
          <w:sz w:val="28"/>
          <w:szCs w:val="28"/>
        </w:rPr>
        <w:t xml:space="preserve">Best Regards, </w:t>
      </w:r>
    </w:p>
    <w:p w14:paraId="100F3A31" w14:textId="30013001" w:rsidR="00186DA9" w:rsidRDefault="00186DA9" w:rsidP="00186DA9">
      <w:pPr>
        <w:rPr>
          <w:b/>
          <w:bCs/>
          <w:i/>
          <w:color w:val="000080"/>
          <w:sz w:val="28"/>
          <w:szCs w:val="28"/>
          <w:lang w:val="fr-FR"/>
        </w:rPr>
      </w:pPr>
      <w:r>
        <w:rPr>
          <w:b/>
          <w:bCs/>
          <w:i/>
          <w:color w:val="000080"/>
          <w:sz w:val="28"/>
          <w:szCs w:val="28"/>
          <w:lang w:val="fr-FR"/>
        </w:rPr>
        <w:t xml:space="preserve">Ahmed </w:t>
      </w:r>
    </w:p>
    <w:p w14:paraId="79FCF490" w14:textId="77777777" w:rsidR="00186DA9" w:rsidRDefault="00186DA9" w:rsidP="00186DA9">
      <w:pPr>
        <w:rPr>
          <w:b/>
          <w:bCs/>
          <w:i/>
          <w:color w:val="000080"/>
          <w:sz w:val="28"/>
          <w:szCs w:val="28"/>
          <w:lang w:val="fr-FR"/>
        </w:rPr>
      </w:pPr>
    </w:p>
    <w:p w14:paraId="32F8B50F" w14:textId="77777777" w:rsidR="00186DA9" w:rsidRDefault="00186DA9" w:rsidP="00186DA9">
      <w:pPr>
        <w:rPr>
          <w:b/>
          <w:bCs/>
          <w:i/>
          <w:color w:val="000080"/>
          <w:sz w:val="28"/>
          <w:szCs w:val="28"/>
          <w:lang w:val="fr-FR"/>
        </w:rPr>
      </w:pPr>
    </w:p>
    <w:p w14:paraId="0A46D3EC" w14:textId="77777777" w:rsidR="00186DA9" w:rsidRDefault="00186DA9" w:rsidP="00186DA9">
      <w:pPr>
        <w:rPr>
          <w:b/>
          <w:bCs/>
          <w:i/>
          <w:color w:val="000080"/>
          <w:sz w:val="28"/>
          <w:szCs w:val="28"/>
          <w:lang w:val="fr-FR"/>
        </w:rPr>
      </w:pPr>
    </w:p>
    <w:p w14:paraId="5A3CC58C" w14:textId="77777777" w:rsidR="00186DA9" w:rsidRDefault="00186DA9" w:rsidP="00186DA9">
      <w:pPr>
        <w:rPr>
          <w:b/>
          <w:bCs/>
          <w:i/>
          <w:color w:val="000080"/>
          <w:sz w:val="28"/>
          <w:szCs w:val="28"/>
          <w:lang w:val="fr-FR"/>
        </w:rPr>
      </w:pPr>
    </w:p>
    <w:p w14:paraId="68736A44" w14:textId="77777777" w:rsidR="00186DA9" w:rsidRDefault="00186DA9" w:rsidP="00186DA9">
      <w:pPr>
        <w:rPr>
          <w:b/>
          <w:bCs/>
          <w:i/>
          <w:color w:val="000080"/>
          <w:sz w:val="28"/>
          <w:szCs w:val="28"/>
          <w:lang w:val="fr-FR"/>
        </w:rPr>
      </w:pPr>
    </w:p>
    <w:p w14:paraId="2EC0ADD0" w14:textId="77777777" w:rsidR="00186DA9" w:rsidRDefault="00186DA9" w:rsidP="00186DA9">
      <w:pPr>
        <w:rPr>
          <w:b/>
          <w:bCs/>
          <w:i/>
          <w:color w:val="000080"/>
          <w:sz w:val="28"/>
          <w:szCs w:val="28"/>
          <w:lang w:val="fr-FR"/>
        </w:rPr>
      </w:pPr>
    </w:p>
    <w:p w14:paraId="30D8C8C0" w14:textId="77777777" w:rsidR="00186DA9" w:rsidRDefault="00186DA9" w:rsidP="00186DA9">
      <w:pPr>
        <w:rPr>
          <w:b/>
          <w:bCs/>
          <w:i/>
          <w:color w:val="000080"/>
          <w:sz w:val="28"/>
          <w:szCs w:val="28"/>
          <w:lang w:val="fr-FR"/>
        </w:rPr>
      </w:pPr>
    </w:p>
    <w:p w14:paraId="355F5F91" w14:textId="77777777" w:rsidR="00A7669C" w:rsidRDefault="00A7669C" w:rsidP="00186DA9">
      <w:pPr>
        <w:rPr>
          <w:b/>
          <w:bCs/>
          <w:i/>
          <w:color w:val="000080"/>
          <w:sz w:val="28"/>
          <w:szCs w:val="28"/>
          <w:lang w:val="fr-FR"/>
        </w:rPr>
      </w:pPr>
    </w:p>
    <w:p w14:paraId="2A7EE4A5" w14:textId="77777777" w:rsidR="007C2626" w:rsidRDefault="007C2626" w:rsidP="00186DA9">
      <w:pPr>
        <w:rPr>
          <w:b/>
          <w:bCs/>
          <w:i/>
          <w:color w:val="000080"/>
          <w:sz w:val="28"/>
          <w:szCs w:val="28"/>
          <w:lang w:val="fr-FR"/>
        </w:rPr>
      </w:pPr>
    </w:p>
    <w:p w14:paraId="783F3298" w14:textId="77777777" w:rsidR="00186DA9" w:rsidRDefault="00186DA9" w:rsidP="00186DA9">
      <w:pPr>
        <w:rPr>
          <w:b/>
          <w:bCs/>
          <w:i/>
          <w:color w:val="000080"/>
          <w:sz w:val="28"/>
          <w:szCs w:val="28"/>
          <w:lang w:val="fr-FR"/>
        </w:rPr>
      </w:pPr>
    </w:p>
    <w:p w14:paraId="0711EAF5" w14:textId="77777777" w:rsidR="007C1742" w:rsidRDefault="007C1742" w:rsidP="00186DA9">
      <w:pPr>
        <w:rPr>
          <w:b/>
          <w:bCs/>
          <w:i/>
          <w:color w:val="000080"/>
          <w:sz w:val="28"/>
          <w:szCs w:val="28"/>
          <w:lang w:val="fr-FR"/>
        </w:rPr>
      </w:pPr>
    </w:p>
    <w:p w14:paraId="21E88104" w14:textId="77777777" w:rsidR="00186DA9" w:rsidRDefault="00186DA9" w:rsidP="00186DA9">
      <w:pPr>
        <w:shd w:val="clear" w:color="auto" w:fill="E6E6E6"/>
        <w:spacing w:before="40"/>
        <w:rPr>
          <w:b/>
          <w:bCs/>
          <w:i/>
          <w:color w:val="FFFFFF" w:themeColor="background1"/>
          <w:sz w:val="28"/>
          <w:szCs w:val="28"/>
          <w:lang w:val="fr-FR"/>
        </w:rPr>
      </w:pPr>
    </w:p>
    <w:p w14:paraId="4A5EBC5F" w14:textId="467E7BCE" w:rsidR="000210A5" w:rsidRPr="008D1EE9" w:rsidRDefault="00186DA9" w:rsidP="00186DA9">
      <w:pPr>
        <w:shd w:val="clear" w:color="auto" w:fill="E6E6E6"/>
        <w:spacing w:before="40"/>
        <w:rPr>
          <w:rFonts w:ascii="Verdana" w:hAnsi="Verdana"/>
          <w:b/>
          <w:bCs/>
          <w:sz w:val="28"/>
          <w:szCs w:val="28"/>
          <w:lang w:val="en-US"/>
        </w:rPr>
      </w:pPr>
      <w:r>
        <w:rPr>
          <w:b/>
          <w:bCs/>
          <w:i/>
          <w:color w:val="FFFFFF" w:themeColor="background1"/>
          <w:sz w:val="28"/>
          <w:szCs w:val="28"/>
          <w:lang w:val="fr-FR"/>
        </w:rPr>
        <w:t xml:space="preserve">      </w:t>
      </w:r>
      <w:r w:rsidR="00BC1872">
        <w:rPr>
          <w:b/>
          <w:bCs/>
          <w:i/>
          <w:color w:val="FFFFFF" w:themeColor="background1"/>
          <w:sz w:val="28"/>
          <w:szCs w:val="28"/>
          <w:lang w:val="fr-FR"/>
        </w:rPr>
        <w:t xml:space="preserve">                         </w:t>
      </w:r>
      <w:r w:rsidR="000210A5" w:rsidRPr="008D1EE9">
        <w:rPr>
          <w:rFonts w:ascii="Verdana" w:hAnsi="Verdana"/>
          <w:b/>
          <w:bCs/>
          <w:sz w:val="28"/>
          <w:szCs w:val="28"/>
          <w:lang w:val="en-US"/>
        </w:rPr>
        <w:t>A</w:t>
      </w:r>
      <w:r w:rsidR="00FD0677" w:rsidRPr="008D1EE9">
        <w:rPr>
          <w:rFonts w:ascii="Verdana" w:hAnsi="Verdana"/>
          <w:b/>
          <w:bCs/>
          <w:sz w:val="28"/>
          <w:szCs w:val="28"/>
          <w:lang w:val="en-US"/>
        </w:rPr>
        <w:t xml:space="preserve">hmed </w:t>
      </w:r>
      <w:r w:rsidR="00810265">
        <w:rPr>
          <w:rFonts w:ascii="Verdana" w:hAnsi="Verdana"/>
          <w:b/>
          <w:bCs/>
          <w:sz w:val="28"/>
          <w:szCs w:val="28"/>
          <w:lang w:val="en-US"/>
        </w:rPr>
        <w:t xml:space="preserve">  </w:t>
      </w:r>
      <w:hyperlink r:id="rId6" w:history="1">
        <w:r w:rsidR="00810265" w:rsidRPr="00AE7311">
          <w:rPr>
            <w:rStyle w:val="Hyperlink"/>
            <w:rFonts w:ascii="Verdana" w:hAnsi="Verdana"/>
            <w:b/>
            <w:bCs/>
            <w:sz w:val="28"/>
            <w:szCs w:val="28"/>
            <w:lang w:val="en-US"/>
          </w:rPr>
          <w:t>Ahmed.313224@2freemail.com</w:t>
        </w:r>
      </w:hyperlink>
      <w:r w:rsidR="00810265">
        <w:rPr>
          <w:rFonts w:ascii="Verdana" w:hAnsi="Verdana"/>
          <w:b/>
          <w:bCs/>
          <w:sz w:val="28"/>
          <w:szCs w:val="28"/>
          <w:lang w:val="en-US"/>
        </w:rPr>
        <w:t xml:space="preserve"> </w:t>
      </w:r>
      <w:bookmarkStart w:id="0" w:name="_GoBack"/>
      <w:bookmarkEnd w:id="0"/>
    </w:p>
    <w:p w14:paraId="2F6D589D" w14:textId="18BA1A30" w:rsidR="00444FA4" w:rsidRPr="008D1EE9" w:rsidRDefault="00444FA4" w:rsidP="000210A5">
      <w:pPr>
        <w:shd w:val="clear" w:color="auto" w:fill="E6E6E6"/>
        <w:spacing w:before="40"/>
        <w:jc w:val="center"/>
        <w:rPr>
          <w:rFonts w:ascii="Verdana" w:hAnsi="Verdana"/>
          <w:szCs w:val="20"/>
          <w:lang w:val="en-US"/>
        </w:rPr>
      </w:pPr>
    </w:p>
    <w:p w14:paraId="10ED392F" w14:textId="21227B64" w:rsidR="00444FA4" w:rsidRPr="008D1EE9" w:rsidRDefault="00FF4AA6" w:rsidP="00FF4AA6">
      <w:pPr>
        <w:pBdr>
          <w:bottom w:val="double" w:sz="4" w:space="1" w:color="auto"/>
        </w:pBdr>
        <w:rPr>
          <w:rFonts w:ascii="Verdana" w:hAnsi="Verdana"/>
          <w:b/>
          <w:i/>
          <w:szCs w:val="20"/>
        </w:rPr>
      </w:pPr>
      <w:r>
        <w:rPr>
          <w:rFonts w:ascii="Verdana" w:hAnsi="Verdana"/>
          <w:b/>
          <w:i/>
          <w:sz w:val="17"/>
          <w:szCs w:val="17"/>
        </w:rPr>
        <w:t xml:space="preserve">                    </w:t>
      </w:r>
      <w:r w:rsidR="00444FA4" w:rsidRPr="00A64816">
        <w:rPr>
          <w:rFonts w:ascii="Verdana" w:hAnsi="Verdana"/>
          <w:b/>
          <w:i/>
          <w:sz w:val="17"/>
          <w:szCs w:val="17"/>
        </w:rPr>
        <w:t xml:space="preserve"> </w:t>
      </w:r>
      <w:r w:rsidR="00444FA4" w:rsidRPr="008D1EE9">
        <w:rPr>
          <w:rFonts w:ascii="Verdana" w:hAnsi="Verdana"/>
          <w:b/>
          <w:i/>
          <w:sz w:val="48"/>
          <w:szCs w:val="48"/>
        </w:rPr>
        <w:t>O</w:t>
      </w:r>
      <w:r w:rsidR="00444FA4" w:rsidRPr="008D1EE9">
        <w:rPr>
          <w:rFonts w:ascii="Verdana" w:hAnsi="Verdana"/>
          <w:b/>
          <w:i/>
          <w:szCs w:val="20"/>
        </w:rPr>
        <w:t xml:space="preserve">perations:  </w:t>
      </w:r>
      <w:r w:rsidR="00DF645B" w:rsidRPr="008D1EE9">
        <w:rPr>
          <w:rFonts w:ascii="Verdana" w:hAnsi="Verdana"/>
          <w:b/>
          <w:i/>
          <w:szCs w:val="20"/>
        </w:rPr>
        <w:t>11</w:t>
      </w:r>
      <w:r w:rsidR="00444FA4" w:rsidRPr="008D1EE9">
        <w:rPr>
          <w:rFonts w:ascii="Verdana" w:hAnsi="Verdana"/>
          <w:b/>
          <w:i/>
          <w:szCs w:val="20"/>
        </w:rPr>
        <w:t xml:space="preserve"> years of experience</w:t>
      </w:r>
      <w:r w:rsidR="002D0AAC" w:rsidRPr="008D1EE9">
        <w:rPr>
          <w:rFonts w:ascii="Verdana" w:hAnsi="Verdana"/>
          <w:b/>
          <w:i/>
          <w:szCs w:val="20"/>
        </w:rPr>
        <w:t xml:space="preserve"> in </w:t>
      </w:r>
      <w:r w:rsidR="00444FA4" w:rsidRPr="008D1EE9">
        <w:rPr>
          <w:rFonts w:ascii="Verdana" w:hAnsi="Verdana"/>
          <w:b/>
          <w:i/>
          <w:szCs w:val="20"/>
        </w:rPr>
        <w:t>Operations</w:t>
      </w:r>
      <w:r w:rsidR="00815546" w:rsidRPr="008D1EE9">
        <w:rPr>
          <w:rFonts w:ascii="Verdana" w:hAnsi="Verdana"/>
          <w:b/>
          <w:i/>
          <w:szCs w:val="20"/>
        </w:rPr>
        <w:t xml:space="preserve"> &amp; Sales</w:t>
      </w:r>
      <w:r w:rsidR="00444FA4" w:rsidRPr="008D1EE9">
        <w:rPr>
          <w:rFonts w:ascii="Verdana" w:hAnsi="Verdana"/>
          <w:b/>
          <w:i/>
          <w:szCs w:val="20"/>
        </w:rPr>
        <w:t xml:space="preserve"> Management</w:t>
      </w:r>
    </w:p>
    <w:p w14:paraId="77B771C0" w14:textId="77777777" w:rsidR="00444FA4" w:rsidRDefault="00444FA4" w:rsidP="00444FA4">
      <w:pPr>
        <w:jc w:val="both"/>
        <w:rPr>
          <w:rFonts w:ascii="Verdana" w:hAnsi="Verdana"/>
          <w:sz w:val="17"/>
          <w:szCs w:val="17"/>
        </w:rPr>
      </w:pPr>
    </w:p>
    <w:p w14:paraId="5393BCFF" w14:textId="77777777" w:rsidR="006A70E8" w:rsidRPr="00186DA9" w:rsidRDefault="006A70E8" w:rsidP="006A70E8">
      <w:pPr>
        <w:numPr>
          <w:ilvl w:val="0"/>
          <w:numId w:val="16"/>
        </w:numPr>
        <w:shd w:val="clear" w:color="auto" w:fill="E6E6E6"/>
        <w:tabs>
          <w:tab w:val="clear" w:pos="288"/>
        </w:tabs>
        <w:suppressAutoHyphens/>
        <w:spacing w:before="60"/>
        <w:jc w:val="both"/>
        <w:rPr>
          <w:rFonts w:ascii="Times New Roman" w:hAnsi="Times New Roman"/>
          <w:sz w:val="24"/>
        </w:rPr>
      </w:pPr>
      <w:r w:rsidRPr="00186DA9">
        <w:rPr>
          <w:rFonts w:ascii="Times New Roman" w:hAnsi="Times New Roman"/>
          <w:sz w:val="24"/>
        </w:rPr>
        <w:t>A competent pro</w:t>
      </w:r>
      <w:r w:rsidR="00244458" w:rsidRPr="00186DA9">
        <w:rPr>
          <w:rFonts w:ascii="Times New Roman" w:hAnsi="Times New Roman"/>
          <w:sz w:val="24"/>
        </w:rPr>
        <w:t xml:space="preserve">fessional with </w:t>
      </w:r>
      <w:r w:rsidR="00DF645B" w:rsidRPr="00186DA9">
        <w:rPr>
          <w:rFonts w:ascii="Times New Roman" w:hAnsi="Times New Roman"/>
          <w:sz w:val="24"/>
        </w:rPr>
        <w:t>11</w:t>
      </w:r>
      <w:r w:rsidRPr="00186DA9">
        <w:rPr>
          <w:rFonts w:ascii="Times New Roman" w:hAnsi="Times New Roman"/>
          <w:sz w:val="24"/>
        </w:rPr>
        <w:t xml:space="preserve"> years of experience in the areas of Business Development, Retail Operations, Product and Merch</w:t>
      </w:r>
      <w:r w:rsidR="00900087" w:rsidRPr="00186DA9">
        <w:rPr>
          <w:rFonts w:ascii="Times New Roman" w:hAnsi="Times New Roman"/>
          <w:sz w:val="24"/>
        </w:rPr>
        <w:t xml:space="preserve">andising, Inventory Control, Team </w:t>
      </w:r>
      <w:r w:rsidRPr="00186DA9">
        <w:rPr>
          <w:rFonts w:ascii="Times New Roman" w:hAnsi="Times New Roman"/>
          <w:sz w:val="24"/>
        </w:rPr>
        <w:t>Management, Sales &amp;</w:t>
      </w:r>
      <w:r w:rsidR="00900087" w:rsidRPr="00186DA9">
        <w:rPr>
          <w:rFonts w:ascii="Times New Roman" w:hAnsi="Times New Roman"/>
          <w:sz w:val="24"/>
        </w:rPr>
        <w:t xml:space="preserve"> Marketing.</w:t>
      </w:r>
    </w:p>
    <w:p w14:paraId="65C6725A" w14:textId="487250FE" w:rsidR="006A70E8" w:rsidRPr="00186DA9" w:rsidRDefault="006A70E8" w:rsidP="006A70E8">
      <w:pPr>
        <w:numPr>
          <w:ilvl w:val="0"/>
          <w:numId w:val="16"/>
        </w:numPr>
        <w:shd w:val="clear" w:color="auto" w:fill="E6E6E6"/>
        <w:tabs>
          <w:tab w:val="clear" w:pos="288"/>
        </w:tabs>
        <w:suppressAutoHyphens/>
        <w:spacing w:before="60"/>
        <w:jc w:val="both"/>
        <w:rPr>
          <w:rFonts w:ascii="Times New Roman" w:hAnsi="Times New Roman"/>
          <w:b/>
          <w:sz w:val="24"/>
        </w:rPr>
      </w:pPr>
      <w:r w:rsidRPr="00186DA9">
        <w:rPr>
          <w:rFonts w:ascii="Times New Roman" w:hAnsi="Times New Roman"/>
          <w:b/>
          <w:sz w:val="24"/>
        </w:rPr>
        <w:t xml:space="preserve">Presently associated with </w:t>
      </w:r>
      <w:r w:rsidR="00815546" w:rsidRPr="00186DA9">
        <w:rPr>
          <w:rFonts w:ascii="Times New Roman" w:hAnsi="Times New Roman"/>
          <w:b/>
          <w:sz w:val="24"/>
        </w:rPr>
        <w:t>Landmark Leisure LLC</w:t>
      </w:r>
      <w:r w:rsidR="00E43A23" w:rsidRPr="00186DA9">
        <w:rPr>
          <w:rFonts w:ascii="Times New Roman" w:hAnsi="Times New Roman"/>
          <w:b/>
          <w:sz w:val="24"/>
        </w:rPr>
        <w:t xml:space="preserve"> (FUNCITY)</w:t>
      </w:r>
      <w:r w:rsidR="00AB1FBC" w:rsidRPr="00186DA9">
        <w:rPr>
          <w:rFonts w:ascii="Times New Roman" w:hAnsi="Times New Roman"/>
          <w:b/>
          <w:sz w:val="24"/>
        </w:rPr>
        <w:t>,</w:t>
      </w:r>
      <w:r w:rsidRPr="00186DA9">
        <w:rPr>
          <w:rFonts w:ascii="Times New Roman" w:hAnsi="Times New Roman"/>
          <w:b/>
          <w:sz w:val="24"/>
        </w:rPr>
        <w:t xml:space="preserve"> </w:t>
      </w:r>
      <w:r w:rsidR="00AB1FBC" w:rsidRPr="00186DA9">
        <w:rPr>
          <w:rFonts w:ascii="Times New Roman" w:hAnsi="Times New Roman"/>
          <w:b/>
          <w:sz w:val="24"/>
        </w:rPr>
        <w:t>a</w:t>
      </w:r>
      <w:r w:rsidR="00FD0677" w:rsidRPr="00186DA9">
        <w:rPr>
          <w:rFonts w:ascii="Times New Roman" w:hAnsi="Times New Roman"/>
          <w:b/>
          <w:sz w:val="24"/>
        </w:rPr>
        <w:t xml:space="preserve">s </w:t>
      </w:r>
      <w:r w:rsidRPr="00186DA9">
        <w:rPr>
          <w:rFonts w:ascii="Times New Roman" w:hAnsi="Times New Roman"/>
          <w:b/>
          <w:sz w:val="24"/>
        </w:rPr>
        <w:t xml:space="preserve">Manager - </w:t>
      </w:r>
      <w:r w:rsidR="00FD0677" w:rsidRPr="00186DA9">
        <w:rPr>
          <w:rFonts w:ascii="Times New Roman" w:hAnsi="Times New Roman"/>
          <w:b/>
          <w:sz w:val="24"/>
        </w:rPr>
        <w:t>Operations for</w:t>
      </w:r>
      <w:r w:rsidR="00815546" w:rsidRPr="00186DA9">
        <w:rPr>
          <w:rFonts w:ascii="Times New Roman" w:hAnsi="Times New Roman"/>
          <w:b/>
          <w:sz w:val="24"/>
        </w:rPr>
        <w:t xml:space="preserve"> Dhabi UAE</w:t>
      </w:r>
      <w:r w:rsidR="00FD0677" w:rsidRPr="00186DA9">
        <w:rPr>
          <w:rFonts w:ascii="Times New Roman" w:hAnsi="Times New Roman"/>
          <w:b/>
          <w:sz w:val="24"/>
        </w:rPr>
        <w:t>, KSA, Oman</w:t>
      </w:r>
      <w:r w:rsidR="00FF4AA6" w:rsidRPr="00186DA9">
        <w:rPr>
          <w:rFonts w:ascii="Times New Roman" w:hAnsi="Times New Roman"/>
          <w:b/>
          <w:sz w:val="24"/>
        </w:rPr>
        <w:t>.</w:t>
      </w:r>
    </w:p>
    <w:p w14:paraId="091DE03C" w14:textId="77777777" w:rsidR="006A70E8" w:rsidRPr="00186DA9" w:rsidRDefault="006A70E8" w:rsidP="006A70E8">
      <w:pPr>
        <w:numPr>
          <w:ilvl w:val="0"/>
          <w:numId w:val="16"/>
        </w:numPr>
        <w:shd w:val="clear" w:color="auto" w:fill="E6E6E6"/>
        <w:tabs>
          <w:tab w:val="clear" w:pos="288"/>
        </w:tabs>
        <w:suppressAutoHyphens/>
        <w:spacing w:before="60"/>
        <w:jc w:val="both"/>
        <w:rPr>
          <w:rFonts w:ascii="Times New Roman" w:hAnsi="Times New Roman"/>
          <w:sz w:val="24"/>
        </w:rPr>
      </w:pPr>
      <w:r w:rsidRPr="00186DA9">
        <w:rPr>
          <w:rFonts w:ascii="Times New Roman" w:hAnsi="Times New Roman"/>
          <w:sz w:val="24"/>
        </w:rPr>
        <w:t>A strategic planner with proven abilities in managing business operations and expertise in determining company’s mission &amp; strategic direction.</w:t>
      </w:r>
    </w:p>
    <w:p w14:paraId="5A3002BC" w14:textId="77777777" w:rsidR="006A70E8" w:rsidRPr="00186DA9" w:rsidRDefault="006A70E8" w:rsidP="006A70E8">
      <w:pPr>
        <w:numPr>
          <w:ilvl w:val="0"/>
          <w:numId w:val="16"/>
        </w:numPr>
        <w:shd w:val="clear" w:color="auto" w:fill="E6E6E6"/>
        <w:tabs>
          <w:tab w:val="clear" w:pos="288"/>
        </w:tabs>
        <w:suppressAutoHyphens/>
        <w:spacing w:before="60"/>
        <w:jc w:val="both"/>
        <w:rPr>
          <w:rFonts w:ascii="Times New Roman" w:hAnsi="Times New Roman"/>
          <w:sz w:val="24"/>
        </w:rPr>
      </w:pPr>
      <w:r w:rsidRPr="00186DA9">
        <w:rPr>
          <w:rFonts w:ascii="Times New Roman" w:hAnsi="Times New Roman"/>
          <w:sz w:val="24"/>
        </w:rPr>
        <w:t xml:space="preserve">Proficient at providing value added customer service by resolving customer issues &amp; ensuring their satisfaction with the product and the service norms.   </w:t>
      </w:r>
    </w:p>
    <w:p w14:paraId="7EE5D530" w14:textId="77777777" w:rsidR="006A70E8" w:rsidRPr="00186DA9" w:rsidRDefault="006A70E8" w:rsidP="006A70E8">
      <w:pPr>
        <w:numPr>
          <w:ilvl w:val="0"/>
          <w:numId w:val="16"/>
        </w:numPr>
        <w:shd w:val="clear" w:color="auto" w:fill="E6E6E6"/>
        <w:tabs>
          <w:tab w:val="clear" w:pos="288"/>
        </w:tabs>
        <w:suppressAutoHyphens/>
        <w:spacing w:before="60"/>
        <w:jc w:val="both"/>
        <w:rPr>
          <w:rFonts w:ascii="Times New Roman" w:hAnsi="Times New Roman"/>
          <w:sz w:val="24"/>
        </w:rPr>
      </w:pPr>
      <w:r w:rsidRPr="00186DA9">
        <w:rPr>
          <w:rFonts w:ascii="Times New Roman" w:hAnsi="Times New Roman"/>
          <w:sz w:val="24"/>
        </w:rPr>
        <w:t>Strong organizer, motivator, team player and a decisive leader with successful track record in directing from original concept through implementation to handle diverse market dynamics.</w:t>
      </w:r>
    </w:p>
    <w:p w14:paraId="52308C0C" w14:textId="77777777" w:rsidR="006A70E8" w:rsidRPr="00186DA9" w:rsidRDefault="006A70E8" w:rsidP="006A70E8">
      <w:pPr>
        <w:numPr>
          <w:ilvl w:val="0"/>
          <w:numId w:val="16"/>
        </w:numPr>
        <w:shd w:val="clear" w:color="auto" w:fill="E6E6E6"/>
        <w:tabs>
          <w:tab w:val="clear" w:pos="288"/>
        </w:tabs>
        <w:suppressAutoHyphens/>
        <w:spacing w:before="60"/>
        <w:jc w:val="both"/>
        <w:rPr>
          <w:rFonts w:ascii="Times New Roman" w:hAnsi="Times New Roman"/>
          <w:sz w:val="24"/>
        </w:rPr>
      </w:pPr>
      <w:r w:rsidRPr="00186DA9">
        <w:rPr>
          <w:rFonts w:ascii="Times New Roman" w:hAnsi="Times New Roman"/>
          <w:sz w:val="24"/>
        </w:rPr>
        <w:t>An effective communicator with excellent relationship building &amp; interpersonal skills</w:t>
      </w:r>
      <w:r w:rsidR="00FD0677" w:rsidRPr="00186DA9">
        <w:rPr>
          <w:rFonts w:ascii="Times New Roman" w:hAnsi="Times New Roman"/>
          <w:sz w:val="24"/>
        </w:rPr>
        <w:t xml:space="preserve"> with wide exposure in </w:t>
      </w:r>
      <w:r w:rsidR="004D204C" w:rsidRPr="00186DA9">
        <w:rPr>
          <w:rFonts w:ascii="Times New Roman" w:eastAsia="Batang" w:hAnsi="Times New Roman"/>
          <w:sz w:val="24"/>
        </w:rPr>
        <w:t>UAE</w:t>
      </w:r>
      <w:r w:rsidR="00FD0677" w:rsidRPr="00186DA9">
        <w:rPr>
          <w:rFonts w:ascii="Times New Roman" w:eastAsia="Batang" w:hAnsi="Times New Roman"/>
          <w:sz w:val="24"/>
        </w:rPr>
        <w:t>, KSA, Oman</w:t>
      </w:r>
      <w:r w:rsidR="004D204C" w:rsidRPr="00186DA9">
        <w:rPr>
          <w:rFonts w:ascii="Times New Roman" w:eastAsia="Batang" w:hAnsi="Times New Roman"/>
          <w:sz w:val="24"/>
        </w:rPr>
        <w:t xml:space="preserve"> </w:t>
      </w:r>
      <w:r w:rsidR="00733A2D" w:rsidRPr="00186DA9">
        <w:rPr>
          <w:rFonts w:ascii="Times New Roman" w:eastAsia="Batang" w:hAnsi="Times New Roman"/>
          <w:sz w:val="24"/>
        </w:rPr>
        <w:t>markets</w:t>
      </w:r>
      <w:r w:rsidRPr="00186DA9">
        <w:rPr>
          <w:rFonts w:ascii="Times New Roman" w:hAnsi="Times New Roman"/>
          <w:sz w:val="24"/>
        </w:rPr>
        <w:t>.</w:t>
      </w:r>
    </w:p>
    <w:p w14:paraId="2B797AB5" w14:textId="77777777" w:rsidR="007F4EAB" w:rsidRPr="00457686" w:rsidRDefault="007F4EAB" w:rsidP="00444FA4">
      <w:pPr>
        <w:pBdr>
          <w:bottom w:val="double" w:sz="4" w:space="1" w:color="auto"/>
        </w:pBdr>
        <w:jc w:val="center"/>
        <w:rPr>
          <w:rFonts w:ascii="Verdana" w:hAnsi="Verdana"/>
          <w:b/>
          <w:sz w:val="18"/>
          <w:szCs w:val="18"/>
        </w:rPr>
      </w:pPr>
    </w:p>
    <w:p w14:paraId="70CEB976" w14:textId="77777777" w:rsidR="00186DA9" w:rsidRDefault="00186DA9" w:rsidP="00444FA4">
      <w:pPr>
        <w:pBdr>
          <w:bottom w:val="double" w:sz="4" w:space="1" w:color="auto"/>
        </w:pBdr>
        <w:jc w:val="center"/>
        <w:rPr>
          <w:rFonts w:ascii="Verdana" w:hAnsi="Verdana"/>
          <w:b/>
          <w:sz w:val="24"/>
        </w:rPr>
      </w:pPr>
    </w:p>
    <w:p w14:paraId="45ADDC94" w14:textId="77777777" w:rsidR="00186DA9" w:rsidRDefault="00186DA9" w:rsidP="00444FA4">
      <w:pPr>
        <w:pBdr>
          <w:bottom w:val="double" w:sz="4" w:space="1" w:color="auto"/>
        </w:pBdr>
        <w:jc w:val="center"/>
        <w:rPr>
          <w:rFonts w:ascii="Verdana" w:hAnsi="Verdana"/>
          <w:b/>
          <w:sz w:val="24"/>
        </w:rPr>
      </w:pPr>
    </w:p>
    <w:p w14:paraId="6E653D21" w14:textId="040DD592" w:rsidR="00444FA4" w:rsidRPr="008D1EE9" w:rsidRDefault="00186DA9" w:rsidP="00186DA9">
      <w:pPr>
        <w:pBdr>
          <w:bottom w:val="double" w:sz="4" w:space="1" w:color="auto"/>
        </w:pBdr>
        <w:rPr>
          <w:rFonts w:ascii="Verdana" w:hAnsi="Verdana"/>
          <w:b/>
          <w:color w:val="0000FF"/>
          <w:sz w:val="24"/>
        </w:rPr>
      </w:pPr>
      <w:r>
        <w:rPr>
          <w:rFonts w:ascii="Verdana" w:hAnsi="Verdana"/>
          <w:b/>
          <w:sz w:val="24"/>
        </w:rPr>
        <w:t xml:space="preserve">                                        </w:t>
      </w:r>
      <w:r w:rsidR="00444FA4" w:rsidRPr="008D1EE9">
        <w:rPr>
          <w:rFonts w:ascii="Verdana" w:hAnsi="Verdana"/>
          <w:b/>
          <w:sz w:val="24"/>
        </w:rPr>
        <w:t>CORE COMPETENCIES</w:t>
      </w:r>
    </w:p>
    <w:p w14:paraId="3CE710DA" w14:textId="77777777" w:rsidR="00444FA4" w:rsidRPr="00AE4FAB" w:rsidRDefault="00810265" w:rsidP="00821B73">
      <w:pPr>
        <w:spacing w:before="60"/>
        <w:jc w:val="both"/>
        <w:rPr>
          <w:rFonts w:ascii="Verdana" w:eastAsia="SimSun" w:hAnsi="Verdana"/>
          <w:sz w:val="17"/>
          <w:szCs w:val="17"/>
        </w:rPr>
      </w:pPr>
      <w:r>
        <w:rPr>
          <w:rFonts w:ascii="Verdana" w:eastAsia="SimSun" w:hAnsi="Verdana"/>
          <w:sz w:val="17"/>
          <w:szCs w:val="17"/>
        </w:rPr>
        <w:pict w14:anchorId="0605D397">
          <v:rect id="_x0000_s1026" style="position:absolute;left:0;text-align:left;margin-left:0;margin-top:9.5pt;width:108pt;height:317.35pt;z-index:251657728">
            <v:fill color2="silver" rotate="t" focus="-50%" type="gradient"/>
            <v:textbox style="mso-next-textbox:#_x0000_s1026">
              <w:txbxContent>
                <w:p w14:paraId="27F4D23F" w14:textId="77777777" w:rsidR="00444FA4" w:rsidRPr="005B248A" w:rsidRDefault="00FA69AC" w:rsidP="00444FA4">
                  <w:pPr>
                    <w:jc w:val="center"/>
                    <w:rPr>
                      <w:rFonts w:ascii="Verdana" w:hAnsi="Verdana"/>
                      <w:b/>
                      <w:sz w:val="17"/>
                      <w:szCs w:val="17"/>
                    </w:rPr>
                  </w:pPr>
                  <w:r w:rsidRPr="005B248A">
                    <w:rPr>
                      <w:rFonts w:ascii="Verdana" w:hAnsi="Verdana"/>
                      <w:b/>
                      <w:sz w:val="17"/>
                      <w:szCs w:val="17"/>
                    </w:rPr>
                    <w:t>Sales &amp; Marketing</w:t>
                  </w:r>
                </w:p>
                <w:p w14:paraId="7632751A" w14:textId="77777777" w:rsidR="00444FA4" w:rsidRPr="005B248A" w:rsidRDefault="00810265" w:rsidP="00444FA4">
                  <w:pPr>
                    <w:jc w:val="center"/>
                    <w:rPr>
                      <w:rFonts w:ascii="Verdana" w:hAnsi="Verdana"/>
                      <w:b/>
                      <w:sz w:val="17"/>
                      <w:szCs w:val="17"/>
                    </w:rPr>
                  </w:pPr>
                  <w:r>
                    <w:rPr>
                      <w:rFonts w:ascii="Verdana" w:hAnsi="Verdana"/>
                      <w:b/>
                      <w:sz w:val="17"/>
                      <w:szCs w:val="17"/>
                    </w:rPr>
                    <w:pict w14:anchorId="6E017B89">
                      <v:rect id="_x0000_i1025" style="width:0;height:1.5pt" o:hralign="center" o:hrstd="t" o:hr="t" fillcolor="#aca899" stroked="f"/>
                    </w:pict>
                  </w:r>
                </w:p>
                <w:p w14:paraId="08C36BD2" w14:textId="77777777" w:rsidR="00444FA4" w:rsidRPr="005B248A" w:rsidRDefault="00444FA4" w:rsidP="00444FA4">
                  <w:pPr>
                    <w:jc w:val="center"/>
                    <w:rPr>
                      <w:rFonts w:ascii="Verdana" w:hAnsi="Verdana"/>
                      <w:b/>
                      <w:sz w:val="17"/>
                      <w:szCs w:val="17"/>
                    </w:rPr>
                  </w:pPr>
                  <w:r w:rsidRPr="005B248A">
                    <w:rPr>
                      <w:rFonts w:ascii="Verdana" w:hAnsi="Verdana"/>
                      <w:b/>
                      <w:sz w:val="17"/>
                      <w:szCs w:val="17"/>
                    </w:rPr>
                    <w:t>Business Development</w:t>
                  </w:r>
                </w:p>
                <w:p w14:paraId="4C0C170D" w14:textId="77777777" w:rsidR="00444FA4" w:rsidRPr="005B248A" w:rsidRDefault="00810265" w:rsidP="00444FA4">
                  <w:pPr>
                    <w:jc w:val="center"/>
                    <w:rPr>
                      <w:rFonts w:ascii="Verdana" w:hAnsi="Verdana"/>
                      <w:b/>
                      <w:sz w:val="17"/>
                      <w:szCs w:val="17"/>
                    </w:rPr>
                  </w:pPr>
                  <w:r>
                    <w:rPr>
                      <w:rFonts w:ascii="Verdana" w:hAnsi="Verdana"/>
                      <w:b/>
                      <w:sz w:val="17"/>
                      <w:szCs w:val="17"/>
                    </w:rPr>
                    <w:pict w14:anchorId="49ED35D9">
                      <v:rect id="_x0000_i1026" style="width:0;height:1.5pt" o:hralign="center" o:hrstd="t" o:hr="t" fillcolor="#aca899" stroked="f"/>
                    </w:pict>
                  </w:r>
                </w:p>
                <w:p w14:paraId="06DD3DAB" w14:textId="77777777" w:rsidR="00444FA4" w:rsidRPr="005B248A" w:rsidRDefault="00444FA4" w:rsidP="00444FA4">
                  <w:pPr>
                    <w:jc w:val="center"/>
                    <w:rPr>
                      <w:rFonts w:ascii="Verdana" w:hAnsi="Verdana"/>
                      <w:b/>
                      <w:sz w:val="17"/>
                      <w:szCs w:val="17"/>
                    </w:rPr>
                  </w:pPr>
                  <w:r w:rsidRPr="005B248A">
                    <w:rPr>
                      <w:rFonts w:ascii="Verdana" w:hAnsi="Verdana"/>
                      <w:b/>
                      <w:sz w:val="17"/>
                      <w:szCs w:val="17"/>
                    </w:rPr>
                    <w:t>Retail Operations</w:t>
                  </w:r>
                </w:p>
                <w:p w14:paraId="70938AD5" w14:textId="77777777" w:rsidR="00444FA4" w:rsidRPr="005B248A" w:rsidRDefault="00810265" w:rsidP="00444FA4">
                  <w:pPr>
                    <w:jc w:val="center"/>
                    <w:rPr>
                      <w:rFonts w:ascii="Verdana" w:hAnsi="Verdana"/>
                      <w:b/>
                      <w:sz w:val="17"/>
                      <w:szCs w:val="17"/>
                    </w:rPr>
                  </w:pPr>
                  <w:r>
                    <w:rPr>
                      <w:rFonts w:ascii="Verdana" w:hAnsi="Verdana"/>
                      <w:b/>
                      <w:sz w:val="17"/>
                      <w:szCs w:val="17"/>
                    </w:rPr>
                    <w:pict w14:anchorId="2C37A212">
                      <v:rect id="_x0000_i1027" style="width:0;height:1.5pt" o:hralign="center" o:hrstd="t" o:hr="t" fillcolor="#aca899" stroked="f"/>
                    </w:pict>
                  </w:r>
                </w:p>
                <w:p w14:paraId="6741F2AE" w14:textId="77777777" w:rsidR="00444FA4" w:rsidRPr="005B248A" w:rsidRDefault="00457686" w:rsidP="00444FA4">
                  <w:pPr>
                    <w:jc w:val="center"/>
                    <w:rPr>
                      <w:rFonts w:ascii="Verdana" w:hAnsi="Verdana"/>
                      <w:b/>
                      <w:sz w:val="17"/>
                      <w:szCs w:val="17"/>
                    </w:rPr>
                  </w:pPr>
                  <w:r w:rsidRPr="005B248A">
                    <w:rPr>
                      <w:rFonts w:ascii="Verdana" w:hAnsi="Verdana"/>
                      <w:b/>
                      <w:sz w:val="17"/>
                      <w:szCs w:val="17"/>
                    </w:rPr>
                    <w:t>Multi-Store Management</w:t>
                  </w:r>
                </w:p>
                <w:p w14:paraId="6807ED3A" w14:textId="77777777" w:rsidR="00444FA4" w:rsidRPr="005B248A" w:rsidRDefault="00810265" w:rsidP="00444FA4">
                  <w:pPr>
                    <w:jc w:val="center"/>
                    <w:rPr>
                      <w:rFonts w:ascii="Verdana" w:hAnsi="Verdana"/>
                      <w:b/>
                      <w:sz w:val="17"/>
                      <w:szCs w:val="17"/>
                    </w:rPr>
                  </w:pPr>
                  <w:r>
                    <w:rPr>
                      <w:rFonts w:ascii="Verdana" w:hAnsi="Verdana"/>
                      <w:b/>
                      <w:sz w:val="17"/>
                      <w:szCs w:val="17"/>
                    </w:rPr>
                    <w:pict w14:anchorId="6D515704">
                      <v:rect id="_x0000_i1028" style="width:0;height:1.5pt" o:hralign="center" o:hrstd="t" o:hr="t" fillcolor="#aca899" stroked="f"/>
                    </w:pict>
                  </w:r>
                </w:p>
                <w:p w14:paraId="1324B91E" w14:textId="77777777" w:rsidR="00457686" w:rsidRPr="005B248A" w:rsidRDefault="00457686" w:rsidP="00457686">
                  <w:pPr>
                    <w:jc w:val="center"/>
                    <w:rPr>
                      <w:rFonts w:ascii="Verdana" w:hAnsi="Verdana"/>
                      <w:b/>
                      <w:sz w:val="17"/>
                      <w:szCs w:val="17"/>
                    </w:rPr>
                  </w:pPr>
                  <w:r w:rsidRPr="005B248A">
                    <w:rPr>
                      <w:rFonts w:ascii="Verdana" w:hAnsi="Verdana"/>
                      <w:b/>
                      <w:sz w:val="17"/>
                      <w:szCs w:val="17"/>
                    </w:rPr>
                    <w:t>Profit &amp; Loss Management</w:t>
                  </w:r>
                </w:p>
                <w:p w14:paraId="02DE6EB9" w14:textId="77777777" w:rsidR="00444FA4" w:rsidRPr="005B248A" w:rsidRDefault="00810265" w:rsidP="00444FA4">
                  <w:pPr>
                    <w:jc w:val="center"/>
                    <w:rPr>
                      <w:rFonts w:ascii="Verdana" w:hAnsi="Verdana"/>
                      <w:b/>
                      <w:sz w:val="17"/>
                      <w:szCs w:val="17"/>
                    </w:rPr>
                  </w:pPr>
                  <w:r>
                    <w:rPr>
                      <w:rFonts w:ascii="Verdana" w:hAnsi="Verdana"/>
                      <w:b/>
                      <w:sz w:val="17"/>
                      <w:szCs w:val="17"/>
                    </w:rPr>
                    <w:pict w14:anchorId="6484236C">
                      <v:rect id="_x0000_i1029" style="width:0;height:1.5pt" o:hralign="center" o:hrstd="t" o:hr="t" fillcolor="#aca899" stroked="f"/>
                    </w:pict>
                  </w:r>
                </w:p>
                <w:p w14:paraId="2A4A52E0" w14:textId="77777777" w:rsidR="00444FA4" w:rsidRPr="005B248A" w:rsidRDefault="00457686" w:rsidP="00444FA4">
                  <w:pPr>
                    <w:jc w:val="center"/>
                    <w:rPr>
                      <w:rFonts w:ascii="Verdana" w:hAnsi="Verdana"/>
                      <w:b/>
                      <w:sz w:val="17"/>
                      <w:szCs w:val="17"/>
                    </w:rPr>
                  </w:pPr>
                  <w:r w:rsidRPr="005B248A">
                    <w:rPr>
                      <w:rFonts w:ascii="Verdana" w:hAnsi="Verdana"/>
                      <w:b/>
                      <w:sz w:val="17"/>
                      <w:szCs w:val="17"/>
                    </w:rPr>
                    <w:t>Customer Service</w:t>
                  </w:r>
                </w:p>
                <w:p w14:paraId="005A208A" w14:textId="77777777" w:rsidR="00444FA4" w:rsidRPr="005B248A" w:rsidRDefault="00810265" w:rsidP="00444FA4">
                  <w:pPr>
                    <w:jc w:val="center"/>
                    <w:rPr>
                      <w:rFonts w:ascii="Verdana" w:hAnsi="Verdana"/>
                      <w:b/>
                      <w:sz w:val="17"/>
                      <w:szCs w:val="17"/>
                    </w:rPr>
                  </w:pPr>
                  <w:r>
                    <w:rPr>
                      <w:rFonts w:ascii="Verdana" w:hAnsi="Verdana"/>
                      <w:b/>
                      <w:sz w:val="17"/>
                      <w:szCs w:val="17"/>
                    </w:rPr>
                    <w:pict w14:anchorId="3C4FC086">
                      <v:rect id="_x0000_i1030" style="width:0;height:1.5pt" o:hralign="center" o:hrstd="t" o:hr="t" fillcolor="#aca899" stroked="f"/>
                    </w:pict>
                  </w:r>
                </w:p>
                <w:p w14:paraId="1C9F0B5A" w14:textId="77777777" w:rsidR="00457686" w:rsidRPr="005B248A" w:rsidRDefault="00457686" w:rsidP="00444FA4">
                  <w:pPr>
                    <w:jc w:val="center"/>
                    <w:rPr>
                      <w:rFonts w:ascii="Verdana" w:hAnsi="Verdana"/>
                      <w:b/>
                      <w:sz w:val="17"/>
                      <w:szCs w:val="17"/>
                    </w:rPr>
                  </w:pPr>
                  <w:r w:rsidRPr="005B248A">
                    <w:rPr>
                      <w:rFonts w:ascii="Verdana" w:hAnsi="Verdana"/>
                      <w:b/>
                      <w:sz w:val="17"/>
                      <w:szCs w:val="17"/>
                    </w:rPr>
                    <w:t xml:space="preserve">Market Analysis </w:t>
                  </w:r>
                </w:p>
                <w:p w14:paraId="1C833E89" w14:textId="77777777" w:rsidR="00444FA4" w:rsidRPr="005B248A" w:rsidRDefault="00810265" w:rsidP="00444FA4">
                  <w:pPr>
                    <w:jc w:val="center"/>
                    <w:rPr>
                      <w:rFonts w:ascii="Verdana" w:hAnsi="Verdana"/>
                      <w:b/>
                      <w:sz w:val="17"/>
                      <w:szCs w:val="17"/>
                    </w:rPr>
                  </w:pPr>
                  <w:r>
                    <w:rPr>
                      <w:rFonts w:ascii="Verdana" w:hAnsi="Verdana"/>
                      <w:b/>
                      <w:sz w:val="17"/>
                      <w:szCs w:val="17"/>
                    </w:rPr>
                    <w:pict w14:anchorId="5A99A9CC">
                      <v:rect id="_x0000_i1031" style="width:0;height:1.5pt" o:hralign="center" o:hrstd="t" o:hr="t" fillcolor="#aca899" stroked="f"/>
                    </w:pict>
                  </w:r>
                  <w:r w:rsidR="00444FA4" w:rsidRPr="005B248A">
                    <w:rPr>
                      <w:rFonts w:ascii="Verdana" w:hAnsi="Verdana"/>
                      <w:b/>
                      <w:sz w:val="17"/>
                      <w:szCs w:val="17"/>
                    </w:rPr>
                    <w:t>Team Management</w:t>
                  </w:r>
                </w:p>
                <w:p w14:paraId="7202D087" w14:textId="77777777" w:rsidR="00457686" w:rsidRPr="005B248A" w:rsidRDefault="00810265" w:rsidP="00444FA4">
                  <w:pPr>
                    <w:jc w:val="center"/>
                    <w:rPr>
                      <w:rFonts w:ascii="Verdana" w:hAnsi="Verdana"/>
                      <w:b/>
                      <w:sz w:val="17"/>
                      <w:szCs w:val="17"/>
                    </w:rPr>
                  </w:pPr>
                  <w:r>
                    <w:rPr>
                      <w:rFonts w:ascii="Verdana" w:hAnsi="Verdana"/>
                      <w:b/>
                      <w:sz w:val="17"/>
                      <w:szCs w:val="17"/>
                    </w:rPr>
                    <w:pict w14:anchorId="5413DE23">
                      <v:rect id="_x0000_i1032" style="width:0;height:1.5pt" o:hralign="center" o:hrstd="t" o:hr="t" fillcolor="#aca899" stroked="f"/>
                    </w:pict>
                  </w:r>
                </w:p>
                <w:p w14:paraId="7106C52C" w14:textId="77777777" w:rsidR="00457686" w:rsidRPr="005B248A" w:rsidRDefault="00457686" w:rsidP="00444FA4">
                  <w:pPr>
                    <w:jc w:val="center"/>
                    <w:rPr>
                      <w:rFonts w:ascii="Verdana" w:hAnsi="Verdana"/>
                      <w:b/>
                      <w:sz w:val="17"/>
                      <w:szCs w:val="17"/>
                    </w:rPr>
                  </w:pPr>
                  <w:r w:rsidRPr="005B248A">
                    <w:rPr>
                      <w:rFonts w:ascii="Verdana" w:hAnsi="Verdana"/>
                      <w:b/>
                      <w:sz w:val="17"/>
                      <w:szCs w:val="17"/>
                    </w:rPr>
                    <w:t>Franchisee Management</w:t>
                  </w:r>
                </w:p>
                <w:p w14:paraId="2BC72C2F" w14:textId="77777777" w:rsidR="00457686" w:rsidRDefault="00810265" w:rsidP="00444FA4">
                  <w:pPr>
                    <w:jc w:val="center"/>
                    <w:rPr>
                      <w:rFonts w:ascii="Verdana" w:hAnsi="Verdana"/>
                      <w:b/>
                      <w:sz w:val="17"/>
                      <w:szCs w:val="17"/>
                    </w:rPr>
                  </w:pPr>
                  <w:r>
                    <w:rPr>
                      <w:rFonts w:ascii="Verdana" w:hAnsi="Verdana"/>
                      <w:b/>
                      <w:sz w:val="17"/>
                      <w:szCs w:val="17"/>
                    </w:rPr>
                    <w:pict w14:anchorId="193DB531">
                      <v:rect id="_x0000_i1033" style="width:0;height:1.5pt" o:hralign="center" o:hrstd="t" o:hr="t" fillcolor="#aca899" stroked="f"/>
                    </w:pict>
                  </w:r>
                </w:p>
              </w:txbxContent>
            </v:textbox>
            <w10:wrap type="square"/>
          </v:rect>
        </w:pict>
      </w:r>
    </w:p>
    <w:p w14:paraId="077E4A66" w14:textId="77777777" w:rsidR="00444FA4" w:rsidRPr="00186DA9" w:rsidRDefault="00444FA4" w:rsidP="00457686">
      <w:pPr>
        <w:numPr>
          <w:ilvl w:val="0"/>
          <w:numId w:val="17"/>
        </w:numPr>
        <w:spacing w:before="200" w:after="200"/>
        <w:jc w:val="both"/>
        <w:rPr>
          <w:rFonts w:ascii="Times New Roman" w:eastAsia="SimSun" w:hAnsi="Times New Roman"/>
          <w:sz w:val="24"/>
        </w:rPr>
      </w:pPr>
      <w:r w:rsidRPr="00186DA9">
        <w:rPr>
          <w:rFonts w:ascii="Times New Roman" w:eastAsia="SimSun" w:hAnsi="Times New Roman"/>
          <w:sz w:val="24"/>
        </w:rPr>
        <w:t>Implementing sales promotion plans &amp; new store concepts to generate sales for achievement of targets.</w:t>
      </w:r>
    </w:p>
    <w:p w14:paraId="12F8DE4F" w14:textId="77777777" w:rsidR="00EC4B75" w:rsidRPr="00186DA9" w:rsidRDefault="00EC4B75" w:rsidP="00457686">
      <w:pPr>
        <w:numPr>
          <w:ilvl w:val="0"/>
          <w:numId w:val="17"/>
        </w:numPr>
        <w:spacing w:before="200" w:after="200"/>
        <w:jc w:val="both"/>
        <w:rPr>
          <w:rFonts w:ascii="Times New Roman" w:eastAsia="SimSun" w:hAnsi="Times New Roman"/>
          <w:sz w:val="24"/>
        </w:rPr>
      </w:pPr>
      <w:r w:rsidRPr="00186DA9">
        <w:rPr>
          <w:rFonts w:ascii="Times New Roman" w:hAnsi="Times New Roman"/>
          <w:color w:val="000000"/>
          <w:sz w:val="24"/>
        </w:rPr>
        <w:t>Ensuring timely review of professional and accurate sales and administrative reporting functions including expansion achievement, costing of stores, sales achievement, inventory control, weekly and monthly reports.</w:t>
      </w:r>
    </w:p>
    <w:p w14:paraId="70753977" w14:textId="77777777" w:rsidR="00444FA4" w:rsidRPr="00186DA9" w:rsidRDefault="00444FA4" w:rsidP="00457686">
      <w:pPr>
        <w:numPr>
          <w:ilvl w:val="0"/>
          <w:numId w:val="17"/>
        </w:numPr>
        <w:spacing w:before="200" w:after="200"/>
        <w:jc w:val="both"/>
        <w:rPr>
          <w:rFonts w:ascii="Times New Roman" w:eastAsia="SimSun" w:hAnsi="Times New Roman"/>
          <w:sz w:val="24"/>
        </w:rPr>
      </w:pPr>
      <w:r w:rsidRPr="00186DA9">
        <w:rPr>
          <w:rFonts w:ascii="Times New Roman" w:eastAsia="SimSun" w:hAnsi="Times New Roman"/>
          <w:sz w:val="24"/>
        </w:rPr>
        <w:t>Analysing latest marketing trends and tracking competitors’ activities and providing valuable inputs for fine tuning sales &amp; marketing strategies.</w:t>
      </w:r>
    </w:p>
    <w:p w14:paraId="5C2A6FFB" w14:textId="77777777" w:rsidR="00EC4B75" w:rsidRPr="00186DA9" w:rsidRDefault="00EC4B75" w:rsidP="00457686">
      <w:pPr>
        <w:numPr>
          <w:ilvl w:val="0"/>
          <w:numId w:val="17"/>
        </w:numPr>
        <w:spacing w:before="200" w:after="200"/>
        <w:jc w:val="both"/>
        <w:rPr>
          <w:rFonts w:ascii="Times New Roman" w:eastAsia="SimSun" w:hAnsi="Times New Roman"/>
          <w:sz w:val="24"/>
        </w:rPr>
      </w:pPr>
      <w:r w:rsidRPr="00186DA9">
        <w:rPr>
          <w:rFonts w:ascii="Times New Roman" w:hAnsi="Times New Roman"/>
          <w:sz w:val="24"/>
        </w:rPr>
        <w:t>Managing sales and marketing operations, ensuring accomplishment of set business targets, meeting the ever-increasing competition from organized and unorganized structures.</w:t>
      </w:r>
    </w:p>
    <w:p w14:paraId="6316E3CC" w14:textId="77777777" w:rsidR="00EC4B75" w:rsidRPr="00186DA9" w:rsidRDefault="00EC4B75" w:rsidP="00457686">
      <w:pPr>
        <w:numPr>
          <w:ilvl w:val="0"/>
          <w:numId w:val="17"/>
        </w:numPr>
        <w:spacing w:before="200" w:after="200"/>
        <w:jc w:val="both"/>
        <w:rPr>
          <w:rFonts w:ascii="Times New Roman" w:eastAsia="SimSun" w:hAnsi="Times New Roman"/>
          <w:sz w:val="24"/>
        </w:rPr>
      </w:pPr>
      <w:r w:rsidRPr="00186DA9">
        <w:rPr>
          <w:rFonts w:ascii="Times New Roman" w:hAnsi="Times New Roman"/>
          <w:sz w:val="24"/>
        </w:rPr>
        <w:t>Setting new units, identifying locations, negotiating with suppliers &amp; related works; setting performance standards and measuring performance for efficient functioning of Retail stores.</w:t>
      </w:r>
    </w:p>
    <w:p w14:paraId="002DED5E" w14:textId="4E8AA4BA" w:rsidR="00444FA4" w:rsidRPr="00186DA9" w:rsidRDefault="00444FA4" w:rsidP="00457686">
      <w:pPr>
        <w:numPr>
          <w:ilvl w:val="0"/>
          <w:numId w:val="17"/>
        </w:numPr>
        <w:spacing w:before="200" w:after="200"/>
        <w:jc w:val="both"/>
        <w:rPr>
          <w:rFonts w:ascii="Times New Roman" w:eastAsia="SimSun" w:hAnsi="Times New Roman"/>
          <w:sz w:val="24"/>
        </w:rPr>
      </w:pPr>
      <w:r w:rsidRPr="00186DA9">
        <w:rPr>
          <w:rFonts w:ascii="Times New Roman" w:eastAsia="SimSun" w:hAnsi="Times New Roman"/>
          <w:sz w:val="24"/>
        </w:rPr>
        <w:t xml:space="preserve">Training the team &amp; ensuring adherence to the norms; reviewing yearly performance of sales / finance &amp; operations team in the states for reporting to </w:t>
      </w:r>
      <w:r w:rsidR="00457686" w:rsidRPr="00186DA9">
        <w:rPr>
          <w:rFonts w:ascii="Times New Roman" w:eastAsia="SimSun" w:hAnsi="Times New Roman"/>
          <w:sz w:val="24"/>
        </w:rPr>
        <w:t>t</w:t>
      </w:r>
      <w:r w:rsidRPr="00186DA9">
        <w:rPr>
          <w:rFonts w:ascii="Times New Roman" w:eastAsia="SimSun" w:hAnsi="Times New Roman"/>
          <w:sz w:val="24"/>
        </w:rPr>
        <w:t>op management.</w:t>
      </w:r>
    </w:p>
    <w:p w14:paraId="7CF7E3F8" w14:textId="77777777" w:rsidR="00173FDD" w:rsidRDefault="00173FDD" w:rsidP="007330DC">
      <w:pPr>
        <w:pBdr>
          <w:bottom w:val="threeDEngrave" w:sz="24" w:space="1" w:color="auto"/>
        </w:pBdr>
        <w:spacing w:before="0"/>
        <w:jc w:val="center"/>
        <w:rPr>
          <w:rFonts w:ascii="Verdana" w:hAnsi="Verdana"/>
          <w:b/>
          <w:sz w:val="25"/>
          <w:szCs w:val="17"/>
        </w:rPr>
      </w:pPr>
    </w:p>
    <w:p w14:paraId="6E346782" w14:textId="77777777" w:rsidR="00186DA9" w:rsidRDefault="00186DA9" w:rsidP="007330DC">
      <w:pPr>
        <w:pBdr>
          <w:bottom w:val="threeDEngrave" w:sz="24" w:space="1" w:color="auto"/>
        </w:pBdr>
        <w:spacing w:before="0"/>
        <w:jc w:val="center"/>
        <w:rPr>
          <w:rFonts w:ascii="Verdana" w:hAnsi="Verdana"/>
          <w:b/>
          <w:sz w:val="25"/>
          <w:szCs w:val="17"/>
        </w:rPr>
      </w:pPr>
    </w:p>
    <w:p w14:paraId="6B73D259" w14:textId="77777777" w:rsidR="00186DA9" w:rsidRDefault="00186DA9" w:rsidP="007330DC">
      <w:pPr>
        <w:pBdr>
          <w:bottom w:val="threeDEngrave" w:sz="24" w:space="1" w:color="auto"/>
        </w:pBdr>
        <w:spacing w:before="0"/>
        <w:jc w:val="center"/>
        <w:rPr>
          <w:rFonts w:ascii="Verdana" w:hAnsi="Verdana"/>
          <w:b/>
          <w:sz w:val="25"/>
          <w:szCs w:val="17"/>
        </w:rPr>
      </w:pPr>
    </w:p>
    <w:p w14:paraId="55597E5E" w14:textId="77777777" w:rsidR="00186DA9" w:rsidRDefault="00186DA9" w:rsidP="007330DC">
      <w:pPr>
        <w:pBdr>
          <w:bottom w:val="threeDEngrave" w:sz="24" w:space="1" w:color="auto"/>
        </w:pBdr>
        <w:spacing w:before="0"/>
        <w:jc w:val="center"/>
        <w:rPr>
          <w:rFonts w:ascii="Verdana" w:hAnsi="Verdana"/>
          <w:b/>
          <w:sz w:val="25"/>
          <w:szCs w:val="17"/>
        </w:rPr>
      </w:pPr>
    </w:p>
    <w:p w14:paraId="6551B47D" w14:textId="77777777" w:rsidR="00186DA9" w:rsidRDefault="00186DA9" w:rsidP="007330DC">
      <w:pPr>
        <w:pBdr>
          <w:bottom w:val="threeDEngrave" w:sz="24" w:space="1" w:color="auto"/>
        </w:pBdr>
        <w:spacing w:before="0"/>
        <w:jc w:val="center"/>
        <w:rPr>
          <w:rFonts w:ascii="Verdana" w:hAnsi="Verdana"/>
          <w:b/>
          <w:sz w:val="25"/>
          <w:szCs w:val="17"/>
        </w:rPr>
      </w:pPr>
    </w:p>
    <w:p w14:paraId="18B19C88" w14:textId="77777777" w:rsidR="00186DA9" w:rsidRDefault="00186DA9" w:rsidP="00186DA9">
      <w:pPr>
        <w:pBdr>
          <w:bottom w:val="threeDEngrave" w:sz="24" w:space="1" w:color="auto"/>
        </w:pBdr>
        <w:spacing w:before="0"/>
        <w:rPr>
          <w:rFonts w:ascii="Verdana" w:hAnsi="Verdana"/>
          <w:b/>
          <w:sz w:val="25"/>
          <w:szCs w:val="17"/>
        </w:rPr>
      </w:pPr>
    </w:p>
    <w:p w14:paraId="4CF1A378" w14:textId="77777777" w:rsidR="007330DC" w:rsidRPr="008D1EE9" w:rsidRDefault="007330DC" w:rsidP="007330DC">
      <w:pPr>
        <w:pBdr>
          <w:bottom w:val="threeDEngrave" w:sz="24" w:space="1" w:color="auto"/>
        </w:pBdr>
        <w:spacing w:before="0"/>
        <w:jc w:val="center"/>
        <w:rPr>
          <w:rFonts w:ascii="Verdana" w:hAnsi="Verdana"/>
          <w:b/>
          <w:sz w:val="24"/>
        </w:rPr>
      </w:pPr>
      <w:r w:rsidRPr="008D1EE9">
        <w:rPr>
          <w:rFonts w:ascii="Verdana" w:hAnsi="Verdana"/>
          <w:b/>
          <w:sz w:val="24"/>
        </w:rPr>
        <w:t>CAREER CONTOUR</w:t>
      </w:r>
    </w:p>
    <w:p w14:paraId="6D191CEA" w14:textId="3F8FA8F8" w:rsidR="00815546" w:rsidRPr="008D1EE9" w:rsidRDefault="00815546" w:rsidP="00815546">
      <w:pPr>
        <w:spacing w:before="0"/>
        <w:jc w:val="center"/>
        <w:rPr>
          <w:rFonts w:ascii="Verdana" w:hAnsi="Verdana"/>
          <w:b/>
          <w:sz w:val="22"/>
          <w:szCs w:val="22"/>
          <w:u w:val="single"/>
        </w:rPr>
      </w:pPr>
      <w:r w:rsidRPr="008D1EE9">
        <w:rPr>
          <w:rFonts w:ascii="Verdana" w:hAnsi="Verdana"/>
          <w:b/>
          <w:sz w:val="22"/>
          <w:szCs w:val="22"/>
          <w:u w:val="single"/>
        </w:rPr>
        <w:t xml:space="preserve">Currently Associated with – Landmark Leisure LLC (FunCity- FEC): Since </w:t>
      </w:r>
      <w:r w:rsidR="00FF4AA6" w:rsidRPr="008D1EE9">
        <w:rPr>
          <w:rFonts w:ascii="Verdana" w:hAnsi="Verdana"/>
          <w:b/>
          <w:sz w:val="22"/>
          <w:szCs w:val="22"/>
          <w:u w:val="single"/>
        </w:rPr>
        <w:t>FEB’14</w:t>
      </w:r>
      <w:r w:rsidRPr="008D1EE9">
        <w:rPr>
          <w:rFonts w:ascii="Verdana" w:hAnsi="Verdana"/>
          <w:b/>
          <w:sz w:val="22"/>
          <w:szCs w:val="22"/>
          <w:u w:val="single"/>
        </w:rPr>
        <w:t>- Till Date</w:t>
      </w:r>
    </w:p>
    <w:p w14:paraId="7777338B" w14:textId="44CC3233" w:rsidR="00815546" w:rsidRPr="008D1EE9" w:rsidRDefault="00FF4AA6" w:rsidP="00815546">
      <w:pPr>
        <w:spacing w:before="0"/>
        <w:jc w:val="center"/>
        <w:rPr>
          <w:rFonts w:ascii="Verdana" w:hAnsi="Verdana"/>
          <w:b/>
          <w:i/>
          <w:sz w:val="22"/>
          <w:szCs w:val="22"/>
          <w:u w:val="single"/>
          <w:lang w:val="en-US"/>
        </w:rPr>
      </w:pPr>
      <w:r w:rsidRPr="008D1EE9">
        <w:rPr>
          <w:rFonts w:ascii="Verdana" w:hAnsi="Verdana"/>
          <w:b/>
          <w:i/>
          <w:sz w:val="22"/>
          <w:szCs w:val="22"/>
          <w:u w:val="single"/>
          <w:lang w:val="en-US"/>
        </w:rPr>
        <w:t>As</w:t>
      </w:r>
      <w:r w:rsidR="00815546" w:rsidRPr="008D1EE9">
        <w:rPr>
          <w:rFonts w:ascii="Verdana" w:hAnsi="Verdana"/>
          <w:b/>
          <w:i/>
          <w:sz w:val="22"/>
          <w:szCs w:val="22"/>
          <w:u w:val="single"/>
          <w:lang w:val="en-US"/>
        </w:rPr>
        <w:t xml:space="preserve"> Manager </w:t>
      </w:r>
      <w:r w:rsidRPr="008D1EE9">
        <w:rPr>
          <w:rFonts w:ascii="Verdana" w:hAnsi="Verdana"/>
          <w:b/>
          <w:i/>
          <w:sz w:val="22"/>
          <w:szCs w:val="22"/>
          <w:u w:val="single"/>
          <w:lang w:val="en-US"/>
        </w:rPr>
        <w:t>–</w:t>
      </w:r>
      <w:r w:rsidR="00815546" w:rsidRPr="008D1EE9">
        <w:rPr>
          <w:rFonts w:ascii="Verdana" w:hAnsi="Verdana"/>
          <w:b/>
          <w:i/>
          <w:sz w:val="22"/>
          <w:szCs w:val="22"/>
          <w:u w:val="single"/>
          <w:lang w:val="en-US"/>
        </w:rPr>
        <w:t xml:space="preserve"> Operations</w:t>
      </w:r>
      <w:r w:rsidRPr="008D1EE9">
        <w:rPr>
          <w:rFonts w:ascii="Verdana" w:hAnsi="Verdana"/>
          <w:b/>
          <w:i/>
          <w:sz w:val="22"/>
          <w:szCs w:val="22"/>
          <w:u w:val="single"/>
          <w:lang w:val="en-US"/>
        </w:rPr>
        <w:t>.</w:t>
      </w:r>
    </w:p>
    <w:p w14:paraId="3301431F" w14:textId="77777777" w:rsidR="00815546" w:rsidRDefault="00815546" w:rsidP="00815546">
      <w:pPr>
        <w:spacing w:before="0"/>
        <w:jc w:val="both"/>
        <w:rPr>
          <w:rFonts w:ascii="Verdana" w:hAnsi="Verdana"/>
          <w:b/>
          <w:sz w:val="17"/>
          <w:szCs w:val="17"/>
          <w:u w:val="single"/>
        </w:rPr>
      </w:pPr>
    </w:p>
    <w:p w14:paraId="5278DE31" w14:textId="77777777" w:rsidR="00815546" w:rsidRPr="00186DA9" w:rsidRDefault="00815546" w:rsidP="00815546">
      <w:pPr>
        <w:spacing w:before="0"/>
        <w:jc w:val="both"/>
        <w:rPr>
          <w:rFonts w:ascii="Verdana" w:hAnsi="Verdana"/>
          <w:b/>
          <w:sz w:val="24"/>
          <w:u w:val="single"/>
        </w:rPr>
      </w:pPr>
      <w:r w:rsidRPr="00186DA9">
        <w:rPr>
          <w:rFonts w:ascii="Verdana" w:hAnsi="Verdana"/>
          <w:b/>
          <w:sz w:val="24"/>
          <w:u w:val="single"/>
        </w:rPr>
        <w:t>Accountabilities:</w:t>
      </w:r>
    </w:p>
    <w:p w14:paraId="01F0E727" w14:textId="77777777" w:rsidR="00815546" w:rsidRPr="00186DA9" w:rsidRDefault="00815546" w:rsidP="00815546">
      <w:pPr>
        <w:numPr>
          <w:ilvl w:val="0"/>
          <w:numId w:val="29"/>
        </w:numPr>
        <w:spacing w:before="40"/>
        <w:jc w:val="both"/>
        <w:rPr>
          <w:rFonts w:ascii="Times New Roman" w:hAnsi="Times New Roman"/>
          <w:sz w:val="24"/>
        </w:rPr>
      </w:pPr>
      <w:r w:rsidRPr="00186DA9">
        <w:rPr>
          <w:rFonts w:ascii="Times New Roman" w:hAnsi="Times New Roman"/>
          <w:sz w:val="24"/>
        </w:rPr>
        <w:t>Efficiently managed the daily operations of store, worked towards meeting personal and location sales metrics and customer satisfaction standards by maximizing the customer's experience.</w:t>
      </w:r>
    </w:p>
    <w:p w14:paraId="11E0857C" w14:textId="77777777" w:rsidR="00815546" w:rsidRPr="00186DA9" w:rsidRDefault="00815546" w:rsidP="00815546">
      <w:pPr>
        <w:numPr>
          <w:ilvl w:val="0"/>
          <w:numId w:val="29"/>
        </w:numPr>
        <w:spacing w:before="40"/>
        <w:jc w:val="both"/>
        <w:rPr>
          <w:rFonts w:ascii="Times New Roman" w:hAnsi="Times New Roman"/>
          <w:sz w:val="24"/>
        </w:rPr>
      </w:pPr>
      <w:r w:rsidRPr="00186DA9">
        <w:rPr>
          <w:rFonts w:ascii="Times New Roman" w:hAnsi="Times New Roman"/>
          <w:sz w:val="24"/>
        </w:rPr>
        <w:t>Handled all phases of store operations to ensure maximum sales and profitability, focused on key business initiatives, store presentation, marketing execution, inventory management, loss prevention and daily operational cost control.</w:t>
      </w:r>
    </w:p>
    <w:p w14:paraId="6D6D9002" w14:textId="77777777" w:rsidR="00815546" w:rsidRPr="00186DA9" w:rsidRDefault="00815546" w:rsidP="00815546">
      <w:pPr>
        <w:numPr>
          <w:ilvl w:val="0"/>
          <w:numId w:val="29"/>
        </w:numPr>
        <w:spacing w:before="40"/>
        <w:jc w:val="both"/>
        <w:rPr>
          <w:rFonts w:ascii="Times New Roman" w:hAnsi="Times New Roman"/>
          <w:sz w:val="24"/>
        </w:rPr>
      </w:pPr>
      <w:r w:rsidRPr="00186DA9">
        <w:rPr>
          <w:rFonts w:ascii="Times New Roman" w:hAnsi="Times New Roman"/>
          <w:sz w:val="24"/>
        </w:rPr>
        <w:t>Successfully ensured that monthly, weekly &amp; daily sales targets are communicated to the staff &amp; efforts are made to consistently achieve the set targets with excellence in new age customer service standards, CRM data maintenance &amp; handling customer complaints.</w:t>
      </w:r>
    </w:p>
    <w:p w14:paraId="1F3A82C8" w14:textId="77777777" w:rsidR="00815546" w:rsidRPr="00186DA9" w:rsidRDefault="00815546" w:rsidP="00815546">
      <w:pPr>
        <w:numPr>
          <w:ilvl w:val="0"/>
          <w:numId w:val="29"/>
        </w:numPr>
        <w:spacing w:before="40"/>
        <w:jc w:val="both"/>
        <w:rPr>
          <w:rFonts w:ascii="Times New Roman" w:hAnsi="Times New Roman"/>
          <w:sz w:val="24"/>
        </w:rPr>
      </w:pPr>
      <w:r w:rsidRPr="00186DA9">
        <w:rPr>
          <w:rFonts w:ascii="Times New Roman" w:hAnsi="Times New Roman"/>
          <w:sz w:val="24"/>
        </w:rPr>
        <w:t>Performed stock verification, pilferage control. Keep a check on `policies and procedures to make sure they are being practiced religiously by the staff.</w:t>
      </w:r>
    </w:p>
    <w:p w14:paraId="22B7F56B" w14:textId="77777777" w:rsidR="00815546" w:rsidRPr="00186DA9" w:rsidRDefault="00815546" w:rsidP="00815546">
      <w:pPr>
        <w:numPr>
          <w:ilvl w:val="0"/>
          <w:numId w:val="29"/>
        </w:numPr>
        <w:spacing w:before="40"/>
        <w:jc w:val="both"/>
        <w:rPr>
          <w:rFonts w:ascii="Times New Roman" w:hAnsi="Times New Roman"/>
          <w:sz w:val="24"/>
        </w:rPr>
      </w:pPr>
      <w:r w:rsidRPr="00186DA9">
        <w:rPr>
          <w:rFonts w:ascii="Times New Roman" w:hAnsi="Times New Roman"/>
          <w:sz w:val="24"/>
        </w:rPr>
        <w:t>Effectively led, motivated &amp; retained store staff &amp; maintain a positive work environment and lead by personal example.</w:t>
      </w:r>
    </w:p>
    <w:p w14:paraId="064EDDA5" w14:textId="77777777" w:rsidR="00DA2DC9" w:rsidRPr="00186DA9" w:rsidRDefault="00DA2DC9" w:rsidP="00815546">
      <w:pPr>
        <w:numPr>
          <w:ilvl w:val="0"/>
          <w:numId w:val="29"/>
        </w:numPr>
        <w:spacing w:before="40"/>
        <w:jc w:val="both"/>
        <w:rPr>
          <w:rFonts w:ascii="Times New Roman" w:hAnsi="Times New Roman"/>
          <w:sz w:val="24"/>
        </w:rPr>
      </w:pPr>
      <w:r w:rsidRPr="00186DA9">
        <w:rPr>
          <w:rFonts w:ascii="Times New Roman" w:hAnsi="Times New Roman"/>
          <w:sz w:val="24"/>
        </w:rPr>
        <w:t>Effectively involved self in parties organised by guest with ensuring personal touch provide to make it WOW.</w:t>
      </w:r>
    </w:p>
    <w:p w14:paraId="1A99B944" w14:textId="77777777" w:rsidR="00815546" w:rsidRPr="00186DA9" w:rsidRDefault="00815546" w:rsidP="00815546">
      <w:pPr>
        <w:numPr>
          <w:ilvl w:val="0"/>
          <w:numId w:val="29"/>
        </w:numPr>
        <w:spacing w:before="40"/>
        <w:jc w:val="both"/>
        <w:rPr>
          <w:rFonts w:ascii="Times New Roman" w:hAnsi="Times New Roman"/>
          <w:sz w:val="24"/>
        </w:rPr>
      </w:pPr>
      <w:r w:rsidRPr="00186DA9">
        <w:rPr>
          <w:rFonts w:ascii="Times New Roman" w:hAnsi="Times New Roman"/>
          <w:sz w:val="24"/>
        </w:rPr>
        <w:t>Played a key role and ensured that store visual merchandising is maintained as per the brand standard, clear expressions of special campaigns, discounts, themes were properly maintained in terms of cleanliness, fixtures, etc.</w:t>
      </w:r>
    </w:p>
    <w:p w14:paraId="166533A2" w14:textId="2C05EACD" w:rsidR="00815546" w:rsidRPr="00186DA9" w:rsidRDefault="008D1EE9" w:rsidP="00815546">
      <w:pPr>
        <w:numPr>
          <w:ilvl w:val="0"/>
          <w:numId w:val="29"/>
        </w:numPr>
        <w:spacing w:before="40"/>
        <w:jc w:val="both"/>
        <w:rPr>
          <w:rFonts w:ascii="Times New Roman" w:hAnsi="Times New Roman"/>
          <w:sz w:val="24"/>
        </w:rPr>
      </w:pPr>
      <w:r w:rsidRPr="00186DA9">
        <w:rPr>
          <w:rFonts w:ascii="Times New Roman" w:hAnsi="Times New Roman"/>
          <w:sz w:val="24"/>
        </w:rPr>
        <w:t xml:space="preserve">Responsible </w:t>
      </w:r>
      <w:r w:rsidR="00815546" w:rsidRPr="00186DA9">
        <w:rPr>
          <w:rFonts w:ascii="Times New Roman" w:hAnsi="Times New Roman"/>
          <w:sz w:val="24"/>
        </w:rPr>
        <w:t>for preparing MIS Daily/Weekly/Monthly reports and updating top management with adequate feedback.</w:t>
      </w:r>
    </w:p>
    <w:p w14:paraId="437A7DBB" w14:textId="77777777" w:rsidR="00224E5F" w:rsidRPr="00186DA9" w:rsidRDefault="00224E5F" w:rsidP="00224E5F">
      <w:pPr>
        <w:widowControl w:val="0"/>
        <w:numPr>
          <w:ilvl w:val="0"/>
          <w:numId w:val="29"/>
        </w:numPr>
        <w:tabs>
          <w:tab w:val="left" w:pos="397"/>
        </w:tabs>
        <w:autoSpaceDE w:val="0"/>
        <w:autoSpaceDN w:val="0"/>
        <w:adjustRightInd w:val="0"/>
        <w:spacing w:before="0"/>
        <w:jc w:val="both"/>
        <w:rPr>
          <w:rFonts w:ascii="Times New Roman" w:hAnsi="Times New Roman"/>
          <w:sz w:val="24"/>
        </w:rPr>
      </w:pPr>
      <w:r w:rsidRPr="00186DA9">
        <w:rPr>
          <w:rFonts w:ascii="Times New Roman" w:hAnsi="Times New Roman"/>
          <w:sz w:val="24"/>
        </w:rPr>
        <w:t xml:space="preserve">Effectively manage </w:t>
      </w:r>
      <w:r w:rsidR="00DF645B" w:rsidRPr="00186DA9">
        <w:rPr>
          <w:rFonts w:ascii="Times New Roman" w:hAnsi="Times New Roman"/>
          <w:sz w:val="24"/>
        </w:rPr>
        <w:t>EBIDTA level P</w:t>
      </w:r>
      <w:r w:rsidRPr="00186DA9">
        <w:rPr>
          <w:rFonts w:ascii="Times New Roman" w:hAnsi="Times New Roman"/>
          <w:sz w:val="24"/>
        </w:rPr>
        <w:t xml:space="preserve">&amp;L within allocated budget in order to affect a profitable performance for the </w:t>
      </w:r>
      <w:r w:rsidR="00DF645B" w:rsidRPr="00186DA9">
        <w:rPr>
          <w:rFonts w:ascii="Times New Roman" w:hAnsi="Times New Roman"/>
          <w:sz w:val="24"/>
        </w:rPr>
        <w:t>Outlet</w:t>
      </w:r>
      <w:r w:rsidRPr="00186DA9">
        <w:rPr>
          <w:rFonts w:ascii="Times New Roman" w:hAnsi="Times New Roman"/>
          <w:sz w:val="24"/>
        </w:rPr>
        <w:t>.</w:t>
      </w:r>
    </w:p>
    <w:p w14:paraId="4D364B65" w14:textId="77777777" w:rsidR="00815546" w:rsidRPr="00186DA9" w:rsidRDefault="00224E5F" w:rsidP="005E19A2">
      <w:pPr>
        <w:widowControl w:val="0"/>
        <w:numPr>
          <w:ilvl w:val="0"/>
          <w:numId w:val="29"/>
        </w:numPr>
        <w:tabs>
          <w:tab w:val="left" w:pos="397"/>
        </w:tabs>
        <w:autoSpaceDE w:val="0"/>
        <w:autoSpaceDN w:val="0"/>
        <w:adjustRightInd w:val="0"/>
        <w:spacing w:before="0"/>
        <w:jc w:val="both"/>
        <w:rPr>
          <w:rFonts w:ascii="Times New Roman" w:hAnsi="Times New Roman"/>
          <w:sz w:val="24"/>
        </w:rPr>
      </w:pPr>
      <w:r w:rsidRPr="00186DA9">
        <w:rPr>
          <w:rFonts w:ascii="Times New Roman" w:hAnsi="Times New Roman"/>
          <w:color w:val="000000"/>
          <w:sz w:val="24"/>
        </w:rPr>
        <w:t xml:space="preserve">Synergizing with </w:t>
      </w:r>
      <w:r w:rsidR="00120B09" w:rsidRPr="00186DA9">
        <w:rPr>
          <w:rFonts w:ascii="Times New Roman" w:hAnsi="Times New Roman"/>
          <w:color w:val="000000"/>
          <w:sz w:val="24"/>
        </w:rPr>
        <w:t>Marketing, T</w:t>
      </w:r>
      <w:r w:rsidRPr="00186DA9">
        <w:rPr>
          <w:rFonts w:ascii="Times New Roman" w:hAnsi="Times New Roman"/>
          <w:color w:val="000000"/>
          <w:sz w:val="24"/>
        </w:rPr>
        <w:t>echnical</w:t>
      </w:r>
      <w:r w:rsidR="00120B09" w:rsidRPr="00186DA9">
        <w:rPr>
          <w:rFonts w:ascii="Times New Roman" w:hAnsi="Times New Roman"/>
          <w:color w:val="000000"/>
          <w:sz w:val="24"/>
        </w:rPr>
        <w:t>, Facilities and other designated Departments Heads</w:t>
      </w:r>
      <w:r w:rsidRPr="00186DA9">
        <w:rPr>
          <w:rFonts w:ascii="Times New Roman" w:hAnsi="Times New Roman"/>
          <w:color w:val="000000"/>
          <w:sz w:val="24"/>
        </w:rPr>
        <w:t xml:space="preserve"> with implementation of </w:t>
      </w:r>
      <w:r w:rsidR="00120B09" w:rsidRPr="00186DA9">
        <w:rPr>
          <w:rFonts w:ascii="Times New Roman" w:hAnsi="Times New Roman"/>
          <w:color w:val="000000"/>
          <w:sz w:val="24"/>
        </w:rPr>
        <w:t>strategy and in managing various</w:t>
      </w:r>
      <w:r w:rsidRPr="00186DA9">
        <w:rPr>
          <w:rFonts w:ascii="Times New Roman" w:hAnsi="Times New Roman"/>
          <w:color w:val="000000"/>
          <w:sz w:val="24"/>
        </w:rPr>
        <w:t xml:space="preserve"> reports on performance as needed.</w:t>
      </w:r>
    </w:p>
    <w:p w14:paraId="36F74113" w14:textId="77777777" w:rsidR="00815546" w:rsidRDefault="00815546" w:rsidP="007330DC">
      <w:pPr>
        <w:spacing w:before="0"/>
        <w:jc w:val="center"/>
        <w:rPr>
          <w:rFonts w:ascii="Verdana" w:hAnsi="Verdana"/>
          <w:b/>
          <w:sz w:val="17"/>
          <w:szCs w:val="17"/>
          <w:u w:val="single"/>
        </w:rPr>
      </w:pPr>
    </w:p>
    <w:p w14:paraId="46885882" w14:textId="77777777" w:rsidR="00815546" w:rsidRDefault="00815546" w:rsidP="007330DC">
      <w:pPr>
        <w:spacing w:before="0"/>
        <w:jc w:val="center"/>
        <w:rPr>
          <w:rFonts w:ascii="Verdana" w:hAnsi="Verdana"/>
          <w:b/>
          <w:sz w:val="17"/>
          <w:szCs w:val="17"/>
          <w:u w:val="single"/>
        </w:rPr>
      </w:pPr>
    </w:p>
    <w:p w14:paraId="77B84E90" w14:textId="77777777" w:rsidR="00A41392" w:rsidRDefault="00A41392" w:rsidP="00EB7580">
      <w:pPr>
        <w:pBdr>
          <w:bottom w:val="threeDEngrave" w:sz="24" w:space="1" w:color="auto"/>
        </w:pBdr>
        <w:spacing w:before="0"/>
        <w:jc w:val="center"/>
        <w:rPr>
          <w:rFonts w:ascii="Verdana" w:hAnsi="Verdana"/>
          <w:b/>
          <w:sz w:val="25"/>
          <w:szCs w:val="17"/>
        </w:rPr>
      </w:pPr>
    </w:p>
    <w:p w14:paraId="74AAD442" w14:textId="77777777" w:rsidR="00EB7580" w:rsidRPr="008D1EE9" w:rsidRDefault="00EB7580" w:rsidP="00EB7580">
      <w:pPr>
        <w:pBdr>
          <w:bottom w:val="threeDEngrave" w:sz="24" w:space="1" w:color="auto"/>
        </w:pBdr>
        <w:spacing w:before="0"/>
        <w:jc w:val="center"/>
        <w:rPr>
          <w:rFonts w:ascii="Verdana" w:hAnsi="Verdana"/>
          <w:b/>
          <w:sz w:val="24"/>
        </w:rPr>
      </w:pPr>
      <w:r w:rsidRPr="008D1EE9">
        <w:rPr>
          <w:rFonts w:ascii="Verdana" w:hAnsi="Verdana"/>
          <w:b/>
          <w:sz w:val="24"/>
        </w:rPr>
        <w:t>PREVIOUS ASSIGNMENT</w:t>
      </w:r>
      <w:r w:rsidR="004A2CB4" w:rsidRPr="008D1EE9">
        <w:rPr>
          <w:rFonts w:ascii="Verdana" w:hAnsi="Verdana"/>
          <w:b/>
          <w:sz w:val="24"/>
        </w:rPr>
        <w:t>S</w:t>
      </w:r>
    </w:p>
    <w:p w14:paraId="589DE22F" w14:textId="530FB13B" w:rsidR="005E19A2" w:rsidRPr="008D1EE9" w:rsidRDefault="005E19A2" w:rsidP="005E19A2">
      <w:pPr>
        <w:spacing w:before="0"/>
        <w:jc w:val="center"/>
        <w:rPr>
          <w:rFonts w:ascii="Verdana" w:hAnsi="Verdana"/>
          <w:b/>
          <w:szCs w:val="20"/>
          <w:u w:val="single"/>
        </w:rPr>
      </w:pPr>
      <w:r w:rsidRPr="008D1EE9">
        <w:rPr>
          <w:rFonts w:ascii="Verdana" w:hAnsi="Verdana"/>
          <w:b/>
          <w:szCs w:val="20"/>
          <w:u w:val="single"/>
        </w:rPr>
        <w:t xml:space="preserve">Associated with – </w:t>
      </w:r>
      <w:r w:rsidR="00A2027F" w:rsidRPr="008D1EE9">
        <w:rPr>
          <w:rFonts w:ascii="Verdana" w:hAnsi="Verdana"/>
          <w:b/>
          <w:szCs w:val="20"/>
          <w:u w:val="single"/>
        </w:rPr>
        <w:t>Emaar Malls Group: April’11 – December’13</w:t>
      </w:r>
      <w:r w:rsidRPr="008D1EE9">
        <w:rPr>
          <w:rFonts w:ascii="Verdana" w:hAnsi="Verdana"/>
          <w:b/>
          <w:szCs w:val="20"/>
          <w:u w:val="single"/>
        </w:rPr>
        <w:t xml:space="preserve"> </w:t>
      </w:r>
    </w:p>
    <w:p w14:paraId="3BFB08CE" w14:textId="1506861F" w:rsidR="005E19A2" w:rsidRPr="008D1EE9" w:rsidRDefault="00A2027F" w:rsidP="005E19A2">
      <w:pPr>
        <w:spacing w:before="0"/>
        <w:jc w:val="center"/>
        <w:rPr>
          <w:rFonts w:ascii="Verdana" w:hAnsi="Verdana"/>
          <w:b/>
          <w:i/>
          <w:szCs w:val="20"/>
          <w:u w:val="single"/>
          <w:lang w:val="en-US"/>
        </w:rPr>
      </w:pPr>
      <w:r w:rsidRPr="008D1EE9">
        <w:rPr>
          <w:rFonts w:ascii="Verdana" w:hAnsi="Verdana"/>
          <w:b/>
          <w:i/>
          <w:szCs w:val="20"/>
          <w:u w:val="single"/>
          <w:lang w:val="en-US"/>
        </w:rPr>
        <w:t>As Supervisor –</w:t>
      </w:r>
      <w:r w:rsidR="005E19A2" w:rsidRPr="008D1EE9">
        <w:rPr>
          <w:rFonts w:ascii="Verdana" w:hAnsi="Verdana"/>
          <w:b/>
          <w:i/>
          <w:szCs w:val="20"/>
          <w:u w:val="single"/>
          <w:lang w:val="en-US"/>
        </w:rPr>
        <w:t xml:space="preserve"> Operations</w:t>
      </w:r>
      <w:r w:rsidRPr="008D1EE9">
        <w:rPr>
          <w:rFonts w:ascii="Verdana" w:hAnsi="Verdana"/>
          <w:b/>
          <w:i/>
          <w:szCs w:val="20"/>
          <w:u w:val="single"/>
          <w:lang w:val="en-US"/>
        </w:rPr>
        <w:t xml:space="preserve"> (Dubai Mall, UAE.)</w:t>
      </w:r>
    </w:p>
    <w:p w14:paraId="288D979C" w14:textId="77777777" w:rsidR="005E19A2" w:rsidRDefault="005E19A2" w:rsidP="005E19A2">
      <w:pPr>
        <w:widowControl w:val="0"/>
        <w:tabs>
          <w:tab w:val="left" w:pos="397"/>
        </w:tabs>
        <w:autoSpaceDE w:val="0"/>
        <w:autoSpaceDN w:val="0"/>
        <w:adjustRightInd w:val="0"/>
        <w:spacing w:before="0"/>
        <w:jc w:val="both"/>
        <w:rPr>
          <w:rFonts w:ascii="Verdana" w:hAnsi="Verdana"/>
          <w:b/>
          <w:sz w:val="17"/>
          <w:szCs w:val="17"/>
          <w:u w:val="single"/>
        </w:rPr>
      </w:pPr>
    </w:p>
    <w:p w14:paraId="5AFE0E2B" w14:textId="77777777" w:rsidR="005E19A2" w:rsidRPr="008D1EE9" w:rsidRDefault="005E19A2" w:rsidP="005E19A2">
      <w:pPr>
        <w:widowControl w:val="0"/>
        <w:tabs>
          <w:tab w:val="left" w:pos="397"/>
        </w:tabs>
        <w:autoSpaceDE w:val="0"/>
        <w:autoSpaceDN w:val="0"/>
        <w:adjustRightInd w:val="0"/>
        <w:spacing w:before="0"/>
        <w:jc w:val="both"/>
        <w:rPr>
          <w:rFonts w:ascii="Verdana" w:hAnsi="Verdana"/>
          <w:b/>
          <w:sz w:val="22"/>
          <w:szCs w:val="22"/>
          <w:u w:val="single"/>
        </w:rPr>
      </w:pPr>
      <w:r w:rsidRPr="008D1EE9">
        <w:rPr>
          <w:rFonts w:ascii="Verdana" w:hAnsi="Verdana"/>
          <w:b/>
          <w:sz w:val="22"/>
          <w:szCs w:val="22"/>
          <w:u w:val="single"/>
        </w:rPr>
        <w:t>Accountabilities:</w:t>
      </w:r>
    </w:p>
    <w:p w14:paraId="4794CE3C" w14:textId="69A76594" w:rsidR="00025A09" w:rsidRPr="00186DA9" w:rsidRDefault="00025A09" w:rsidP="00025A09">
      <w:pPr>
        <w:numPr>
          <w:ilvl w:val="0"/>
          <w:numId w:val="34"/>
        </w:numPr>
        <w:spacing w:before="0" w:line="260" w:lineRule="exact"/>
        <w:rPr>
          <w:rFonts w:ascii="Times New Roman" w:hAnsi="Times New Roman"/>
          <w:color w:val="000000"/>
          <w:sz w:val="24"/>
        </w:rPr>
      </w:pPr>
      <w:r w:rsidRPr="00186DA9">
        <w:rPr>
          <w:rFonts w:ascii="Times New Roman" w:hAnsi="Times New Roman"/>
          <w:color w:val="000000"/>
          <w:sz w:val="24"/>
        </w:rPr>
        <w:t>Evaluate staff performance, progress and attitude to see which one need more practice.</w:t>
      </w:r>
    </w:p>
    <w:p w14:paraId="32B8B3DB" w14:textId="77777777" w:rsidR="00025A09" w:rsidRPr="00186DA9" w:rsidRDefault="00025A09" w:rsidP="00025A09">
      <w:pPr>
        <w:numPr>
          <w:ilvl w:val="0"/>
          <w:numId w:val="34"/>
        </w:numPr>
        <w:spacing w:before="0" w:line="260" w:lineRule="exact"/>
        <w:rPr>
          <w:rFonts w:ascii="Times New Roman" w:hAnsi="Times New Roman"/>
          <w:sz w:val="24"/>
          <w:lang w:bidi="ar-AE"/>
        </w:rPr>
      </w:pPr>
      <w:r w:rsidRPr="00186DA9">
        <w:rPr>
          <w:rFonts w:ascii="Times New Roman" w:hAnsi="Times New Roman"/>
          <w:color w:val="000000"/>
          <w:sz w:val="24"/>
        </w:rPr>
        <w:t>Selling the chain's item in the execute suggestions to promote new items help customer decide what types of products would best suit their needs</w:t>
      </w:r>
      <w:r w:rsidRPr="00186DA9">
        <w:rPr>
          <w:rFonts w:ascii="Times New Roman" w:hAnsi="Times New Roman"/>
          <w:sz w:val="24"/>
          <w:lang w:bidi="ar-AE"/>
        </w:rPr>
        <w:t xml:space="preserve">. </w:t>
      </w:r>
    </w:p>
    <w:p w14:paraId="72D8AD26" w14:textId="6369B0A8" w:rsidR="00025A09" w:rsidRPr="00186DA9" w:rsidRDefault="00025A09" w:rsidP="00025A09">
      <w:pPr>
        <w:numPr>
          <w:ilvl w:val="0"/>
          <w:numId w:val="34"/>
        </w:numPr>
        <w:spacing w:before="0" w:line="260" w:lineRule="exact"/>
        <w:rPr>
          <w:rFonts w:ascii="Times New Roman" w:hAnsi="Times New Roman"/>
          <w:color w:val="000000"/>
          <w:sz w:val="24"/>
        </w:rPr>
      </w:pPr>
      <w:r w:rsidRPr="00186DA9">
        <w:rPr>
          <w:rFonts w:ascii="Times New Roman" w:hAnsi="Times New Roman"/>
          <w:color w:val="000000"/>
          <w:sz w:val="24"/>
        </w:rPr>
        <w:t>Maintain standards of customer product and hygiene in the daily operations</w:t>
      </w:r>
      <w:r w:rsidR="00C35D0B" w:rsidRPr="00186DA9">
        <w:rPr>
          <w:rFonts w:ascii="Times New Roman" w:hAnsi="Times New Roman"/>
          <w:color w:val="000000"/>
          <w:sz w:val="24"/>
        </w:rPr>
        <w:t>.</w:t>
      </w:r>
    </w:p>
    <w:p w14:paraId="7D778DC7" w14:textId="77777777" w:rsidR="00025A09" w:rsidRPr="00186DA9" w:rsidRDefault="00025A09" w:rsidP="00025A09">
      <w:pPr>
        <w:numPr>
          <w:ilvl w:val="0"/>
          <w:numId w:val="34"/>
        </w:numPr>
        <w:spacing w:before="0" w:line="260" w:lineRule="exact"/>
        <w:rPr>
          <w:rFonts w:ascii="Times New Roman" w:hAnsi="Times New Roman"/>
          <w:color w:val="000000"/>
          <w:sz w:val="24"/>
        </w:rPr>
      </w:pPr>
      <w:r w:rsidRPr="00186DA9">
        <w:rPr>
          <w:rFonts w:ascii="Times New Roman" w:hAnsi="Times New Roman"/>
          <w:color w:val="000000"/>
          <w:sz w:val="24"/>
        </w:rPr>
        <w:t>Have a great ability to convince all different types of clients.</w:t>
      </w:r>
    </w:p>
    <w:p w14:paraId="6E86F89C" w14:textId="01BC5B77" w:rsidR="00025A09" w:rsidRPr="00186DA9" w:rsidRDefault="00025A09" w:rsidP="00025A09">
      <w:pPr>
        <w:numPr>
          <w:ilvl w:val="0"/>
          <w:numId w:val="34"/>
        </w:numPr>
        <w:spacing w:before="0" w:line="260" w:lineRule="exact"/>
        <w:rPr>
          <w:rFonts w:ascii="Times New Roman" w:hAnsi="Times New Roman"/>
          <w:color w:val="000000"/>
          <w:sz w:val="24"/>
        </w:rPr>
      </w:pPr>
      <w:r w:rsidRPr="00186DA9">
        <w:rPr>
          <w:rFonts w:ascii="Times New Roman" w:hAnsi="Times New Roman"/>
          <w:color w:val="000000"/>
          <w:sz w:val="24"/>
        </w:rPr>
        <w:t>Always be there to assist mana</w:t>
      </w:r>
      <w:r w:rsidR="00C35D0B" w:rsidRPr="00186DA9">
        <w:rPr>
          <w:rFonts w:ascii="Times New Roman" w:hAnsi="Times New Roman"/>
          <w:color w:val="000000"/>
          <w:sz w:val="24"/>
        </w:rPr>
        <w:t xml:space="preserve">ger in charge </w:t>
      </w:r>
      <w:r w:rsidRPr="00186DA9">
        <w:rPr>
          <w:rFonts w:ascii="Times New Roman" w:hAnsi="Times New Roman"/>
          <w:color w:val="000000"/>
          <w:sz w:val="24"/>
        </w:rPr>
        <w:t>and give a hand to staff whenever they need.</w:t>
      </w:r>
    </w:p>
    <w:p w14:paraId="058856F8" w14:textId="34C99D58" w:rsidR="00025A09" w:rsidRPr="00186DA9" w:rsidRDefault="00025A09" w:rsidP="00025A09">
      <w:pPr>
        <w:pStyle w:val="NoSpacing"/>
        <w:numPr>
          <w:ilvl w:val="0"/>
          <w:numId w:val="34"/>
        </w:numPr>
      </w:pPr>
      <w:r w:rsidRPr="00186DA9">
        <w:t>Excellent communication and listening skills and positive attitude,</w:t>
      </w:r>
    </w:p>
    <w:p w14:paraId="0E9FCA4E" w14:textId="27B795CD" w:rsidR="00025A09" w:rsidRPr="00186DA9" w:rsidRDefault="00025A09" w:rsidP="00025A09">
      <w:pPr>
        <w:pStyle w:val="NoSpacing"/>
        <w:numPr>
          <w:ilvl w:val="0"/>
          <w:numId w:val="34"/>
        </w:numPr>
      </w:pPr>
      <w:r w:rsidRPr="00186DA9">
        <w:t>Problem solving skills and ability to handle high call volume.</w:t>
      </w:r>
    </w:p>
    <w:p w14:paraId="2320DAB8" w14:textId="77777777" w:rsidR="00025A09" w:rsidRPr="00186DA9" w:rsidRDefault="00025A09" w:rsidP="00025A09">
      <w:pPr>
        <w:pStyle w:val="NoSpacing"/>
        <w:numPr>
          <w:ilvl w:val="0"/>
          <w:numId w:val="34"/>
        </w:numPr>
      </w:pPr>
      <w:r w:rsidRPr="00186DA9">
        <w:t>Excellent interpersonal skills and integrity.</w:t>
      </w:r>
    </w:p>
    <w:p w14:paraId="3E738A27" w14:textId="77777777" w:rsidR="00025A09" w:rsidRPr="00186DA9" w:rsidRDefault="00025A09" w:rsidP="00025A09">
      <w:pPr>
        <w:pStyle w:val="NoSpacing"/>
        <w:numPr>
          <w:ilvl w:val="0"/>
          <w:numId w:val="34"/>
        </w:numPr>
      </w:pPr>
      <w:r w:rsidRPr="00186DA9">
        <w:t>Ability to work well in a team environment.</w:t>
      </w:r>
    </w:p>
    <w:p w14:paraId="3447640E" w14:textId="60EDFA79" w:rsidR="00025A09" w:rsidRPr="00186DA9" w:rsidRDefault="00025A09" w:rsidP="00025A09">
      <w:pPr>
        <w:pStyle w:val="NoSpacing"/>
        <w:numPr>
          <w:ilvl w:val="0"/>
          <w:numId w:val="34"/>
        </w:numPr>
      </w:pPr>
      <w:r w:rsidRPr="00186DA9">
        <w:t xml:space="preserve">Ability to meet goals in a fast – paced environment. </w:t>
      </w:r>
    </w:p>
    <w:p w14:paraId="24AEEDB8" w14:textId="77777777" w:rsidR="00025A09" w:rsidRPr="00025A09" w:rsidRDefault="00025A09" w:rsidP="00025A09">
      <w:pPr>
        <w:pStyle w:val="NoSpacing"/>
        <w:ind w:left="540"/>
        <w:rPr>
          <w:sz w:val="28"/>
          <w:szCs w:val="28"/>
        </w:rPr>
      </w:pPr>
    </w:p>
    <w:p w14:paraId="139EA2F8" w14:textId="77777777" w:rsidR="00FD5924" w:rsidRDefault="00FD5924" w:rsidP="003A44E1">
      <w:pPr>
        <w:spacing w:before="0"/>
        <w:rPr>
          <w:sz w:val="28"/>
          <w:szCs w:val="28"/>
          <w:u w:val="single"/>
        </w:rPr>
      </w:pPr>
    </w:p>
    <w:p w14:paraId="6B84A762" w14:textId="2F6189DB" w:rsidR="003A44E1" w:rsidRPr="00C35D0B" w:rsidRDefault="00444FA4" w:rsidP="003A44E1">
      <w:pPr>
        <w:spacing w:before="0"/>
        <w:rPr>
          <w:rFonts w:ascii="Verdana" w:hAnsi="Verdana"/>
          <w:b/>
          <w:szCs w:val="20"/>
          <w:u w:val="single"/>
        </w:rPr>
      </w:pPr>
      <w:r w:rsidRPr="00C35D0B">
        <w:rPr>
          <w:rFonts w:ascii="Verdana" w:hAnsi="Verdana"/>
          <w:b/>
          <w:szCs w:val="20"/>
          <w:u w:val="single"/>
        </w:rPr>
        <w:t xml:space="preserve">Associated with </w:t>
      </w:r>
      <w:r w:rsidR="00A2027F" w:rsidRPr="00C35D0B">
        <w:rPr>
          <w:rFonts w:ascii="Verdana" w:hAnsi="Verdana"/>
          <w:b/>
          <w:szCs w:val="20"/>
          <w:u w:val="single"/>
        </w:rPr>
        <w:t>–</w:t>
      </w:r>
      <w:r w:rsidR="008D1EE9">
        <w:rPr>
          <w:rFonts w:ascii="Verdana" w:hAnsi="Verdana"/>
          <w:b/>
          <w:szCs w:val="20"/>
          <w:u w:val="single"/>
        </w:rPr>
        <w:t xml:space="preserve"> Kuwait Food Company</w:t>
      </w:r>
      <w:r w:rsidRPr="00C35D0B">
        <w:rPr>
          <w:rFonts w:ascii="Verdana" w:hAnsi="Verdana"/>
          <w:b/>
          <w:szCs w:val="20"/>
          <w:u w:val="single"/>
        </w:rPr>
        <w:t xml:space="preserve"> </w:t>
      </w:r>
      <w:r w:rsidR="00A2027F" w:rsidRPr="00C35D0B">
        <w:rPr>
          <w:rFonts w:ascii="Verdana" w:hAnsi="Verdana"/>
          <w:b/>
          <w:szCs w:val="20"/>
          <w:u w:val="single"/>
        </w:rPr>
        <w:t>(Americana) Dubai</w:t>
      </w:r>
      <w:r w:rsidRPr="00C35D0B">
        <w:rPr>
          <w:rFonts w:ascii="Verdana" w:hAnsi="Verdana"/>
          <w:b/>
          <w:szCs w:val="20"/>
          <w:u w:val="single"/>
        </w:rPr>
        <w:t xml:space="preserve">: Since </w:t>
      </w:r>
      <w:r w:rsidR="00025A09" w:rsidRPr="00C35D0B">
        <w:rPr>
          <w:rFonts w:ascii="Verdana" w:hAnsi="Verdana"/>
          <w:b/>
          <w:szCs w:val="20"/>
          <w:u w:val="single"/>
        </w:rPr>
        <w:t xml:space="preserve">MAR </w:t>
      </w:r>
      <w:r w:rsidR="00A2027F" w:rsidRPr="00C35D0B">
        <w:rPr>
          <w:rFonts w:ascii="Verdana" w:hAnsi="Verdana"/>
          <w:b/>
          <w:szCs w:val="20"/>
          <w:u w:val="single"/>
        </w:rPr>
        <w:t>05</w:t>
      </w:r>
      <w:r w:rsidR="008D1EE9">
        <w:rPr>
          <w:rFonts w:ascii="Verdana" w:hAnsi="Verdana"/>
          <w:b/>
          <w:szCs w:val="20"/>
          <w:u w:val="single"/>
        </w:rPr>
        <w:t>–</w:t>
      </w:r>
      <w:r w:rsidR="00266B0C" w:rsidRPr="00C35D0B">
        <w:rPr>
          <w:rFonts w:ascii="Verdana" w:hAnsi="Verdana"/>
          <w:b/>
          <w:szCs w:val="20"/>
          <w:u w:val="single"/>
        </w:rPr>
        <w:t>MAR 11</w:t>
      </w:r>
      <w:r w:rsidR="003A44E1" w:rsidRPr="00C35D0B">
        <w:rPr>
          <w:rFonts w:ascii="Verdana" w:hAnsi="Verdana"/>
          <w:b/>
          <w:szCs w:val="20"/>
          <w:u w:val="single"/>
        </w:rPr>
        <w:t xml:space="preserve"> </w:t>
      </w:r>
    </w:p>
    <w:p w14:paraId="5B163A22" w14:textId="77777777" w:rsidR="00444FA4" w:rsidRPr="00C35D0B" w:rsidRDefault="007F4EAB" w:rsidP="003A44E1">
      <w:pPr>
        <w:spacing w:before="0"/>
        <w:jc w:val="center"/>
        <w:rPr>
          <w:rFonts w:ascii="Verdana" w:hAnsi="Verdana"/>
          <w:b/>
          <w:i/>
          <w:szCs w:val="20"/>
          <w:u w:val="single"/>
          <w:lang w:val="en-US"/>
        </w:rPr>
      </w:pPr>
      <w:r w:rsidRPr="00C35D0B">
        <w:rPr>
          <w:rFonts w:ascii="Verdana" w:hAnsi="Verdana"/>
          <w:b/>
          <w:i/>
          <w:szCs w:val="20"/>
          <w:u w:val="single"/>
          <w:lang w:val="en-US"/>
        </w:rPr>
        <w:t xml:space="preserve">As </w:t>
      </w:r>
      <w:r w:rsidR="007330DC" w:rsidRPr="00C35D0B">
        <w:rPr>
          <w:rFonts w:ascii="Verdana" w:hAnsi="Verdana"/>
          <w:b/>
          <w:i/>
          <w:szCs w:val="20"/>
          <w:u w:val="single"/>
          <w:lang w:val="en-US"/>
        </w:rPr>
        <w:t xml:space="preserve">Assistant Manager - </w:t>
      </w:r>
      <w:r w:rsidR="000210A5" w:rsidRPr="00C35D0B">
        <w:rPr>
          <w:rFonts w:ascii="Verdana" w:hAnsi="Verdana"/>
          <w:b/>
          <w:i/>
          <w:szCs w:val="20"/>
          <w:u w:val="single"/>
          <w:lang w:val="en-US"/>
        </w:rPr>
        <w:t>Store</w:t>
      </w:r>
      <w:r w:rsidR="000B48DE" w:rsidRPr="00C35D0B">
        <w:rPr>
          <w:rFonts w:ascii="Verdana" w:hAnsi="Verdana"/>
          <w:b/>
          <w:i/>
          <w:szCs w:val="20"/>
          <w:u w:val="single"/>
          <w:lang w:val="en-US"/>
        </w:rPr>
        <w:t>s</w:t>
      </w:r>
      <w:r w:rsidR="000210A5" w:rsidRPr="00C35D0B">
        <w:rPr>
          <w:rFonts w:ascii="Verdana" w:hAnsi="Verdana"/>
          <w:b/>
          <w:i/>
          <w:szCs w:val="20"/>
          <w:u w:val="single"/>
          <w:lang w:val="en-US"/>
        </w:rPr>
        <w:t xml:space="preserve"> </w:t>
      </w:r>
      <w:r w:rsidR="007330DC" w:rsidRPr="00C35D0B">
        <w:rPr>
          <w:rFonts w:ascii="Verdana" w:hAnsi="Verdana"/>
          <w:b/>
          <w:i/>
          <w:szCs w:val="20"/>
          <w:u w:val="single"/>
          <w:lang w:val="en-US"/>
        </w:rPr>
        <w:t>Operations</w:t>
      </w:r>
    </w:p>
    <w:p w14:paraId="7EC11AF7" w14:textId="77777777" w:rsidR="000210A5" w:rsidRPr="00C35D0B" w:rsidRDefault="000210A5" w:rsidP="00444FA4">
      <w:pPr>
        <w:spacing w:before="0"/>
        <w:jc w:val="both"/>
        <w:rPr>
          <w:rFonts w:ascii="Verdana" w:hAnsi="Verdana"/>
          <w:b/>
          <w:szCs w:val="20"/>
          <w:u w:val="single"/>
        </w:rPr>
      </w:pPr>
    </w:p>
    <w:p w14:paraId="51347628" w14:textId="77777777" w:rsidR="00AA6CDB" w:rsidRPr="00C35D0B" w:rsidRDefault="00AA6CDB" w:rsidP="00444FA4">
      <w:pPr>
        <w:spacing w:before="0"/>
        <w:jc w:val="both"/>
        <w:rPr>
          <w:rFonts w:ascii="Verdana" w:hAnsi="Verdana"/>
          <w:szCs w:val="20"/>
        </w:rPr>
      </w:pPr>
    </w:p>
    <w:p w14:paraId="1CF534B7" w14:textId="77777777" w:rsidR="00025A09" w:rsidRPr="00C35D0B" w:rsidRDefault="00EB7580" w:rsidP="00025A09">
      <w:pPr>
        <w:spacing w:before="0"/>
        <w:rPr>
          <w:rFonts w:ascii="Verdana" w:hAnsi="Verdana"/>
          <w:b/>
          <w:szCs w:val="20"/>
          <w:u w:val="single"/>
        </w:rPr>
      </w:pPr>
      <w:r w:rsidRPr="00C35D0B">
        <w:rPr>
          <w:rFonts w:ascii="Verdana" w:hAnsi="Verdana"/>
          <w:b/>
          <w:szCs w:val="20"/>
          <w:u w:val="single"/>
        </w:rPr>
        <w:t xml:space="preserve">Associated with </w:t>
      </w:r>
      <w:r w:rsidR="00A2027F" w:rsidRPr="00C35D0B">
        <w:rPr>
          <w:rFonts w:ascii="Verdana" w:hAnsi="Verdana"/>
          <w:b/>
          <w:szCs w:val="20"/>
          <w:u w:val="single"/>
        </w:rPr>
        <w:t xml:space="preserve">– Hilton </w:t>
      </w:r>
      <w:r w:rsidR="00025A09" w:rsidRPr="00C35D0B">
        <w:rPr>
          <w:rFonts w:ascii="Verdana" w:hAnsi="Verdana"/>
          <w:b/>
          <w:szCs w:val="20"/>
          <w:u w:val="single"/>
        </w:rPr>
        <w:t>Hotel Cairo</w:t>
      </w:r>
      <w:r w:rsidRPr="00C35D0B">
        <w:rPr>
          <w:rFonts w:ascii="Verdana" w:hAnsi="Verdana"/>
          <w:b/>
          <w:szCs w:val="20"/>
          <w:u w:val="single"/>
        </w:rPr>
        <w:t xml:space="preserve">: Since </w:t>
      </w:r>
      <w:r w:rsidR="00025A09" w:rsidRPr="00C35D0B">
        <w:rPr>
          <w:rFonts w:ascii="Verdana" w:hAnsi="Verdana"/>
          <w:b/>
          <w:szCs w:val="20"/>
          <w:u w:val="single"/>
        </w:rPr>
        <w:t>FEB’04</w:t>
      </w:r>
      <w:r w:rsidR="00A2027F" w:rsidRPr="00C35D0B">
        <w:rPr>
          <w:rFonts w:ascii="Verdana" w:hAnsi="Verdana"/>
          <w:b/>
          <w:szCs w:val="20"/>
          <w:u w:val="single"/>
        </w:rPr>
        <w:t xml:space="preserve"> – JAN</w:t>
      </w:r>
      <w:r w:rsidR="00025A09" w:rsidRPr="00C35D0B">
        <w:rPr>
          <w:rFonts w:ascii="Verdana" w:hAnsi="Verdana"/>
          <w:b/>
          <w:szCs w:val="20"/>
          <w:u w:val="single"/>
        </w:rPr>
        <w:t xml:space="preserve"> 05</w:t>
      </w:r>
    </w:p>
    <w:p w14:paraId="464095F0" w14:textId="68C87D3F" w:rsidR="00821B73" w:rsidRDefault="00025A09" w:rsidP="00025A09">
      <w:pPr>
        <w:spacing w:before="0"/>
        <w:rPr>
          <w:rFonts w:ascii="Verdana" w:hAnsi="Verdana"/>
          <w:b/>
          <w:i/>
          <w:sz w:val="17"/>
          <w:szCs w:val="17"/>
          <w:u w:val="single"/>
          <w:lang w:val="en-US"/>
        </w:rPr>
      </w:pPr>
      <w:r w:rsidRPr="00C35D0B">
        <w:rPr>
          <w:rFonts w:ascii="Verdana" w:hAnsi="Verdana"/>
          <w:b/>
          <w:szCs w:val="20"/>
        </w:rPr>
        <w:t xml:space="preserve">                                             </w:t>
      </w:r>
      <w:r w:rsidRPr="00C35D0B">
        <w:rPr>
          <w:rFonts w:ascii="Verdana" w:hAnsi="Verdana"/>
          <w:b/>
          <w:i/>
          <w:szCs w:val="20"/>
          <w:u w:val="single"/>
          <w:lang w:val="en-US"/>
        </w:rPr>
        <w:t>As Receptionist</w:t>
      </w:r>
      <w:r w:rsidR="00EB7580" w:rsidRPr="00C35D0B">
        <w:rPr>
          <w:rFonts w:ascii="Verdana" w:hAnsi="Verdana"/>
          <w:b/>
          <w:i/>
          <w:szCs w:val="20"/>
          <w:u w:val="single"/>
          <w:lang w:val="en-US"/>
        </w:rPr>
        <w:t xml:space="preserve"> </w:t>
      </w:r>
      <w:r w:rsidR="00FD5924" w:rsidRPr="00C35D0B">
        <w:rPr>
          <w:rFonts w:ascii="Verdana" w:hAnsi="Verdana"/>
          <w:b/>
          <w:i/>
          <w:szCs w:val="20"/>
          <w:u w:val="single"/>
          <w:lang w:val="en-US"/>
        </w:rPr>
        <w:t>–</w:t>
      </w:r>
      <w:r w:rsidR="00EB7580" w:rsidRPr="00C35D0B">
        <w:rPr>
          <w:rFonts w:ascii="Verdana" w:hAnsi="Verdana"/>
          <w:b/>
          <w:i/>
          <w:szCs w:val="20"/>
          <w:u w:val="single"/>
          <w:lang w:val="en-US"/>
        </w:rPr>
        <w:t xml:space="preserve"> Operations</w:t>
      </w:r>
      <w:r w:rsidR="00FD5924">
        <w:rPr>
          <w:rFonts w:ascii="Verdana" w:hAnsi="Verdana"/>
          <w:b/>
          <w:i/>
          <w:sz w:val="17"/>
          <w:szCs w:val="17"/>
          <w:u w:val="single"/>
          <w:lang w:val="en-US"/>
        </w:rPr>
        <w:t>.</w:t>
      </w:r>
    </w:p>
    <w:p w14:paraId="6E79D3B8" w14:textId="77777777" w:rsidR="00FD5924" w:rsidRDefault="00FD5924" w:rsidP="00025A09">
      <w:pPr>
        <w:spacing w:before="0"/>
        <w:rPr>
          <w:rFonts w:ascii="Verdana" w:hAnsi="Verdana"/>
          <w:b/>
          <w:i/>
          <w:sz w:val="17"/>
          <w:szCs w:val="17"/>
          <w:u w:val="single"/>
          <w:lang w:val="en-US"/>
        </w:rPr>
      </w:pPr>
    </w:p>
    <w:p w14:paraId="52BC2105" w14:textId="77777777" w:rsidR="00FD5924" w:rsidRDefault="00FD5924" w:rsidP="00025A09">
      <w:pPr>
        <w:spacing w:before="0"/>
        <w:rPr>
          <w:rFonts w:ascii="Verdana" w:hAnsi="Verdana"/>
          <w:b/>
          <w:i/>
          <w:sz w:val="17"/>
          <w:szCs w:val="17"/>
          <w:u w:val="single"/>
          <w:lang w:val="en-US"/>
        </w:rPr>
      </w:pPr>
    </w:p>
    <w:p w14:paraId="164B9B4E" w14:textId="77777777" w:rsidR="00FD5924" w:rsidRDefault="00FD5924" w:rsidP="00025A09">
      <w:pPr>
        <w:spacing w:before="0"/>
        <w:rPr>
          <w:rFonts w:ascii="Verdana" w:hAnsi="Verdana"/>
          <w:b/>
          <w:i/>
          <w:sz w:val="17"/>
          <w:szCs w:val="17"/>
          <w:u w:val="single"/>
          <w:lang w:val="en-US"/>
        </w:rPr>
      </w:pPr>
    </w:p>
    <w:p w14:paraId="419EEE9A" w14:textId="63F7FDCD" w:rsidR="00FD5924" w:rsidRPr="006E4DA9" w:rsidRDefault="00FD5924" w:rsidP="00FD5924">
      <w:pPr>
        <w:pBdr>
          <w:bottom w:val="threeDEngrave" w:sz="24" w:space="1" w:color="auto"/>
        </w:pBdr>
        <w:spacing w:before="0"/>
        <w:rPr>
          <w:rFonts w:ascii="Verdana" w:hAnsi="Verdana"/>
          <w:b/>
          <w:sz w:val="17"/>
          <w:szCs w:val="17"/>
        </w:rPr>
      </w:pPr>
      <w:r w:rsidRPr="00FD5924">
        <w:rPr>
          <w:rFonts w:ascii="Verdana" w:hAnsi="Verdana"/>
          <w:b/>
          <w:i/>
          <w:sz w:val="17"/>
          <w:szCs w:val="17"/>
          <w:lang w:val="en-US"/>
        </w:rPr>
        <w:t xml:space="preserve">                                                       </w:t>
      </w:r>
      <w:r w:rsidRPr="00C35D0B">
        <w:rPr>
          <w:rFonts w:ascii="Verdana" w:hAnsi="Verdana"/>
          <w:b/>
          <w:i/>
          <w:sz w:val="24"/>
          <w:lang w:val="en-US"/>
        </w:rPr>
        <w:t>Training Courses</w:t>
      </w:r>
      <w:r>
        <w:rPr>
          <w:rFonts w:ascii="Verdana" w:hAnsi="Verdana"/>
          <w:b/>
          <w:i/>
          <w:sz w:val="17"/>
          <w:szCs w:val="17"/>
          <w:lang w:val="en-US"/>
        </w:rPr>
        <w:t>.</w:t>
      </w:r>
    </w:p>
    <w:p w14:paraId="2F6CD2CC" w14:textId="77777777" w:rsidR="00FD5924" w:rsidRPr="00186DA9" w:rsidRDefault="00FD5924" w:rsidP="00FD5924">
      <w:pPr>
        <w:rPr>
          <w:rFonts w:ascii="Tahoma" w:hAnsi="Tahoma"/>
          <w:b/>
          <w:bCs/>
          <w:i/>
          <w:color w:val="4F81BD"/>
          <w:sz w:val="24"/>
          <w:u w:val="single"/>
        </w:rPr>
      </w:pPr>
    </w:p>
    <w:p w14:paraId="7CDFB26C" w14:textId="77777777" w:rsidR="00FD5924" w:rsidRPr="00186DA9" w:rsidRDefault="00FD5924" w:rsidP="00FD5924">
      <w:pPr>
        <w:pStyle w:val="NoSpacing"/>
        <w:numPr>
          <w:ilvl w:val="0"/>
          <w:numId w:val="36"/>
        </w:numPr>
        <w:rPr>
          <w:u w:val="single"/>
        </w:rPr>
      </w:pPr>
      <w:r w:rsidRPr="00186DA9">
        <w:rPr>
          <w:u w:val="single"/>
        </w:rPr>
        <w:t>Customer Mania plus (Kuwait Food Company).</w:t>
      </w:r>
    </w:p>
    <w:p w14:paraId="2CCCE307" w14:textId="77777777" w:rsidR="00FD5924" w:rsidRPr="00186DA9" w:rsidRDefault="00FD5924" w:rsidP="00FD5924">
      <w:pPr>
        <w:pStyle w:val="NoSpacing"/>
        <w:numPr>
          <w:ilvl w:val="0"/>
          <w:numId w:val="36"/>
        </w:numPr>
        <w:rPr>
          <w:bCs/>
          <w:u w:val="single"/>
        </w:rPr>
      </w:pPr>
      <w:r w:rsidRPr="00186DA9">
        <w:rPr>
          <w:u w:val="single"/>
        </w:rPr>
        <w:t>How to Run a Shift (Kuwait Food Company).</w:t>
      </w:r>
    </w:p>
    <w:p w14:paraId="4B2E5EE1" w14:textId="77777777" w:rsidR="00FD5924" w:rsidRPr="00186DA9" w:rsidRDefault="00FD5924" w:rsidP="00FD5924">
      <w:pPr>
        <w:pStyle w:val="NoSpacing"/>
        <w:numPr>
          <w:ilvl w:val="0"/>
          <w:numId w:val="36"/>
        </w:numPr>
        <w:rPr>
          <w:u w:val="single"/>
        </w:rPr>
      </w:pPr>
      <w:r w:rsidRPr="00186DA9">
        <w:t>How we work together.</w:t>
      </w:r>
    </w:p>
    <w:p w14:paraId="4CFAC7B0" w14:textId="77777777" w:rsidR="00FD5924" w:rsidRPr="00186DA9" w:rsidRDefault="00FD5924" w:rsidP="00FD5924">
      <w:pPr>
        <w:pStyle w:val="NoSpacing"/>
        <w:numPr>
          <w:ilvl w:val="0"/>
          <w:numId w:val="36"/>
        </w:numPr>
        <w:rPr>
          <w:u w:val="single"/>
        </w:rPr>
      </w:pPr>
      <w:r w:rsidRPr="00186DA9">
        <w:t>Fish philosophy principle.</w:t>
      </w:r>
    </w:p>
    <w:p w14:paraId="4BCB7EA2" w14:textId="77777777" w:rsidR="00FD5924" w:rsidRPr="00186DA9" w:rsidRDefault="00FD5924" w:rsidP="00FD5924">
      <w:pPr>
        <w:pStyle w:val="NoSpacing"/>
        <w:numPr>
          <w:ilvl w:val="0"/>
          <w:numId w:val="36"/>
        </w:numPr>
        <w:rPr>
          <w:u w:val="single"/>
        </w:rPr>
      </w:pPr>
      <w:r w:rsidRPr="00186DA9">
        <w:rPr>
          <w:u w:val="single"/>
        </w:rPr>
        <w:t>Selling fun (Emaar Training Center).</w:t>
      </w:r>
    </w:p>
    <w:p w14:paraId="58C5E291" w14:textId="77777777" w:rsidR="00FD5924" w:rsidRPr="00186DA9" w:rsidRDefault="00FD5924" w:rsidP="00FD5924">
      <w:pPr>
        <w:pStyle w:val="NoSpacing"/>
        <w:numPr>
          <w:ilvl w:val="0"/>
          <w:numId w:val="36"/>
        </w:numPr>
        <w:rPr>
          <w:u w:val="single"/>
        </w:rPr>
      </w:pPr>
      <w:r w:rsidRPr="00186DA9">
        <w:rPr>
          <w:u w:val="single"/>
        </w:rPr>
        <w:t>Keeping kids safe (Emaar Training Center).</w:t>
      </w:r>
    </w:p>
    <w:p w14:paraId="3A91CD16" w14:textId="77777777" w:rsidR="00FD5924" w:rsidRPr="00186DA9" w:rsidRDefault="00FD5924" w:rsidP="00FD5924">
      <w:pPr>
        <w:pStyle w:val="NoSpacing"/>
        <w:numPr>
          <w:ilvl w:val="0"/>
          <w:numId w:val="36"/>
        </w:numPr>
        <w:rPr>
          <w:u w:val="single"/>
        </w:rPr>
      </w:pPr>
      <w:r w:rsidRPr="00186DA9">
        <w:rPr>
          <w:u w:val="single"/>
        </w:rPr>
        <w:t>Guest courtesy (Emaar Training Center).</w:t>
      </w:r>
    </w:p>
    <w:p w14:paraId="06759ADD" w14:textId="77777777" w:rsidR="00FD5924" w:rsidRPr="00186DA9" w:rsidRDefault="00FD5924" w:rsidP="00FD5924">
      <w:pPr>
        <w:pStyle w:val="NoSpacing"/>
        <w:numPr>
          <w:ilvl w:val="0"/>
          <w:numId w:val="36"/>
        </w:numPr>
        <w:rPr>
          <w:u w:val="single"/>
        </w:rPr>
      </w:pPr>
      <w:r w:rsidRPr="00186DA9">
        <w:rPr>
          <w:u w:val="single"/>
        </w:rPr>
        <w:t>Handling complains (Emaar Training Center).</w:t>
      </w:r>
    </w:p>
    <w:p w14:paraId="68C2C9E7" w14:textId="77777777" w:rsidR="00FD5924" w:rsidRPr="00186DA9" w:rsidRDefault="00FD5924" w:rsidP="00FD5924">
      <w:pPr>
        <w:pStyle w:val="NoSpacing"/>
        <w:numPr>
          <w:ilvl w:val="0"/>
          <w:numId w:val="36"/>
        </w:numPr>
        <w:rPr>
          <w:u w:val="single"/>
        </w:rPr>
      </w:pPr>
      <w:r w:rsidRPr="00186DA9">
        <w:rPr>
          <w:u w:val="single"/>
        </w:rPr>
        <w:t>Step up (Emaar Training Center).</w:t>
      </w:r>
    </w:p>
    <w:p w14:paraId="13C896E9" w14:textId="77777777" w:rsidR="00FD5924" w:rsidRPr="00186DA9" w:rsidRDefault="00FD5924" w:rsidP="00FD5924">
      <w:pPr>
        <w:pStyle w:val="NoSpacing"/>
        <w:numPr>
          <w:ilvl w:val="0"/>
          <w:numId w:val="36"/>
        </w:numPr>
        <w:rPr>
          <w:u w:val="single"/>
        </w:rPr>
      </w:pPr>
      <w:r w:rsidRPr="00186DA9">
        <w:rPr>
          <w:u w:val="single"/>
        </w:rPr>
        <w:t>Train the trainer self (Emaar Training Center).</w:t>
      </w:r>
    </w:p>
    <w:p w14:paraId="1F41057C" w14:textId="77777777" w:rsidR="00FD5924" w:rsidRDefault="00FD5924" w:rsidP="00FD5924">
      <w:pPr>
        <w:pStyle w:val="NoSpacing"/>
        <w:rPr>
          <w:u w:val="single"/>
        </w:rPr>
      </w:pPr>
    </w:p>
    <w:p w14:paraId="1C7C31E0" w14:textId="77777777" w:rsidR="00FD5924" w:rsidRDefault="00FD5924" w:rsidP="00FD5924">
      <w:pPr>
        <w:pStyle w:val="NoSpacing"/>
        <w:rPr>
          <w:u w:val="single"/>
        </w:rPr>
      </w:pPr>
    </w:p>
    <w:p w14:paraId="106A7877" w14:textId="77777777" w:rsidR="008D1EE9" w:rsidRDefault="008D1EE9" w:rsidP="00FD5924">
      <w:pPr>
        <w:pStyle w:val="NoSpacing"/>
        <w:rPr>
          <w:u w:val="single"/>
        </w:rPr>
      </w:pPr>
    </w:p>
    <w:p w14:paraId="7A7AF38C" w14:textId="0C0AFE3E" w:rsidR="00FD5924" w:rsidRPr="00C35D0B" w:rsidRDefault="00FD5924" w:rsidP="00FD5924">
      <w:pPr>
        <w:pBdr>
          <w:bottom w:val="threeDEngrave" w:sz="24" w:space="1" w:color="auto"/>
        </w:pBdr>
        <w:spacing w:before="0"/>
        <w:jc w:val="center"/>
        <w:rPr>
          <w:rFonts w:ascii="Verdana" w:hAnsi="Verdana"/>
          <w:b/>
          <w:sz w:val="24"/>
        </w:rPr>
      </w:pPr>
      <w:r w:rsidRPr="00C35D0B">
        <w:rPr>
          <w:rFonts w:ascii="Verdana" w:hAnsi="Verdana"/>
          <w:b/>
          <w:sz w:val="24"/>
        </w:rPr>
        <w:t xml:space="preserve">Interests </w:t>
      </w:r>
    </w:p>
    <w:p w14:paraId="59DE3D1D" w14:textId="1CEFF415" w:rsidR="00FD5924" w:rsidRPr="00186DA9" w:rsidRDefault="00FD5924" w:rsidP="00FD5924">
      <w:pPr>
        <w:spacing w:before="40"/>
        <w:ind w:left="720"/>
        <w:jc w:val="both"/>
        <w:rPr>
          <w:rFonts w:ascii="Times New Roman" w:hAnsi="Times New Roman"/>
          <w:sz w:val="24"/>
        </w:rPr>
      </w:pPr>
      <w:r w:rsidRPr="00186DA9">
        <w:rPr>
          <w:sz w:val="24"/>
          <w:lang w:bidi="ar-AE"/>
        </w:rPr>
        <w:t xml:space="preserve">                </w:t>
      </w:r>
      <w:r w:rsidR="00186DA9">
        <w:rPr>
          <w:sz w:val="24"/>
          <w:lang w:bidi="ar-AE"/>
        </w:rPr>
        <w:t xml:space="preserve">                     </w:t>
      </w:r>
      <w:r w:rsidRPr="00186DA9">
        <w:rPr>
          <w:rFonts w:ascii="Times New Roman" w:hAnsi="Times New Roman"/>
          <w:sz w:val="24"/>
          <w:lang w:bidi="ar-AE"/>
        </w:rPr>
        <w:t xml:space="preserve">Traveling – reading – football – internet </w:t>
      </w:r>
      <w:r w:rsidRPr="00186DA9">
        <w:rPr>
          <w:rFonts w:ascii="Times New Roman" w:hAnsi="Times New Roman"/>
          <w:b/>
          <w:bCs/>
          <w:caps/>
          <w:shadow/>
          <w:sz w:val="24"/>
          <w:lang w:bidi="ar-AE"/>
        </w:rPr>
        <w:t xml:space="preserve">                                    </w:t>
      </w:r>
    </w:p>
    <w:p w14:paraId="63923152" w14:textId="77777777" w:rsidR="00FD5924" w:rsidRDefault="00FD5924" w:rsidP="00FD5924">
      <w:pPr>
        <w:pStyle w:val="NoSpacing"/>
        <w:rPr>
          <w:u w:val="single"/>
        </w:rPr>
      </w:pPr>
    </w:p>
    <w:p w14:paraId="20019B15" w14:textId="77777777" w:rsidR="00FD5924" w:rsidRDefault="00FD5924" w:rsidP="000B48DE">
      <w:pPr>
        <w:spacing w:before="0"/>
        <w:jc w:val="both"/>
        <w:rPr>
          <w:rFonts w:ascii="Verdana" w:hAnsi="Verdana"/>
          <w:b/>
          <w:sz w:val="17"/>
          <w:szCs w:val="17"/>
          <w:u w:val="single"/>
        </w:rPr>
      </w:pPr>
    </w:p>
    <w:p w14:paraId="3F76E655" w14:textId="77777777" w:rsidR="0091437B" w:rsidRPr="00A97701" w:rsidRDefault="0091437B" w:rsidP="0091437B">
      <w:pPr>
        <w:widowControl w:val="0"/>
        <w:tabs>
          <w:tab w:val="left" w:pos="397"/>
        </w:tabs>
        <w:autoSpaceDE w:val="0"/>
        <w:autoSpaceDN w:val="0"/>
        <w:adjustRightInd w:val="0"/>
        <w:spacing w:before="0"/>
        <w:ind w:left="397"/>
        <w:jc w:val="both"/>
        <w:rPr>
          <w:rFonts w:ascii="Verdana" w:hAnsi="Verdana"/>
          <w:sz w:val="24"/>
        </w:rPr>
      </w:pPr>
    </w:p>
    <w:p w14:paraId="4F6F1EB9" w14:textId="77777777" w:rsidR="00444FA4" w:rsidRPr="00C35D0B" w:rsidRDefault="00444FA4" w:rsidP="00444FA4">
      <w:pPr>
        <w:pBdr>
          <w:bottom w:val="threeDEngrave" w:sz="24" w:space="1" w:color="auto"/>
        </w:pBdr>
        <w:spacing w:before="0"/>
        <w:jc w:val="center"/>
        <w:rPr>
          <w:rFonts w:ascii="Verdana" w:hAnsi="Verdana"/>
          <w:b/>
          <w:sz w:val="24"/>
        </w:rPr>
      </w:pPr>
      <w:r w:rsidRPr="00C35D0B">
        <w:rPr>
          <w:rFonts w:ascii="Verdana" w:hAnsi="Verdana"/>
          <w:b/>
          <w:sz w:val="24"/>
        </w:rPr>
        <w:t>SCHOLASTICS</w:t>
      </w:r>
    </w:p>
    <w:p w14:paraId="74FA82DC" w14:textId="72031D43" w:rsidR="000210A5" w:rsidRPr="00C35D0B" w:rsidRDefault="000210A5" w:rsidP="004A2CB4">
      <w:pPr>
        <w:numPr>
          <w:ilvl w:val="0"/>
          <w:numId w:val="31"/>
        </w:numPr>
        <w:spacing w:before="40"/>
        <w:jc w:val="both"/>
        <w:rPr>
          <w:rFonts w:ascii="Times New Roman" w:hAnsi="Times New Roman"/>
          <w:sz w:val="24"/>
        </w:rPr>
      </w:pPr>
      <w:r w:rsidRPr="00C35D0B">
        <w:rPr>
          <w:rFonts w:ascii="Times New Roman" w:hAnsi="Times New Roman"/>
          <w:sz w:val="24"/>
        </w:rPr>
        <w:t xml:space="preserve">Bachelor </w:t>
      </w:r>
      <w:r w:rsidR="00FF4AA6" w:rsidRPr="00C35D0B">
        <w:rPr>
          <w:rFonts w:ascii="Times New Roman" w:hAnsi="Times New Roman"/>
          <w:sz w:val="24"/>
        </w:rPr>
        <w:t xml:space="preserve">degree </w:t>
      </w:r>
      <w:r w:rsidRPr="00C35D0B">
        <w:rPr>
          <w:rFonts w:ascii="Times New Roman" w:hAnsi="Times New Roman"/>
          <w:sz w:val="24"/>
        </w:rPr>
        <w:t xml:space="preserve">of </w:t>
      </w:r>
      <w:r w:rsidR="00FF4AA6" w:rsidRPr="00C35D0B">
        <w:rPr>
          <w:rFonts w:ascii="Times New Roman" w:hAnsi="Times New Roman"/>
          <w:sz w:val="24"/>
        </w:rPr>
        <w:t xml:space="preserve">Social work Cairo University, Egypt </w:t>
      </w:r>
      <w:r w:rsidR="0091437B" w:rsidRPr="00C35D0B">
        <w:rPr>
          <w:rFonts w:ascii="Times New Roman" w:hAnsi="Times New Roman"/>
          <w:sz w:val="24"/>
        </w:rPr>
        <w:t>in 2003</w:t>
      </w:r>
      <w:r w:rsidR="0010062F" w:rsidRPr="00C35D0B">
        <w:rPr>
          <w:rFonts w:ascii="Times New Roman" w:hAnsi="Times New Roman"/>
          <w:sz w:val="24"/>
        </w:rPr>
        <w:t>.</w:t>
      </w:r>
    </w:p>
    <w:p w14:paraId="497B2217" w14:textId="77777777" w:rsidR="00444FA4" w:rsidRDefault="00444FA4" w:rsidP="00444FA4">
      <w:pPr>
        <w:spacing w:before="40"/>
        <w:jc w:val="both"/>
        <w:rPr>
          <w:rFonts w:ascii="Verdana" w:hAnsi="Verdana"/>
          <w:sz w:val="17"/>
          <w:szCs w:val="17"/>
        </w:rPr>
      </w:pPr>
    </w:p>
    <w:p w14:paraId="02B99BC7" w14:textId="77777777" w:rsidR="008D1EE9" w:rsidRDefault="008D1EE9" w:rsidP="00444FA4">
      <w:pPr>
        <w:spacing w:before="40"/>
        <w:jc w:val="both"/>
        <w:rPr>
          <w:rFonts w:ascii="Verdana" w:hAnsi="Verdana"/>
          <w:b/>
          <w:sz w:val="24"/>
        </w:rPr>
      </w:pPr>
    </w:p>
    <w:p w14:paraId="13D7A30D" w14:textId="34BB9F59" w:rsidR="00444FA4" w:rsidRPr="00C35D0B" w:rsidRDefault="00C35D0B" w:rsidP="00444FA4">
      <w:pPr>
        <w:spacing w:before="40"/>
        <w:jc w:val="both"/>
        <w:rPr>
          <w:rFonts w:ascii="Times New Roman" w:hAnsi="Times New Roman"/>
          <w:b/>
          <w:sz w:val="24"/>
        </w:rPr>
      </w:pPr>
      <w:r w:rsidRPr="00C35D0B">
        <w:rPr>
          <w:rFonts w:ascii="Verdana" w:hAnsi="Verdana"/>
          <w:b/>
          <w:sz w:val="24"/>
        </w:rPr>
        <w:t>IT Skills:</w:t>
      </w:r>
      <w:r>
        <w:rPr>
          <w:rFonts w:ascii="Verdana" w:hAnsi="Verdana"/>
          <w:b/>
          <w:sz w:val="22"/>
          <w:szCs w:val="22"/>
        </w:rPr>
        <w:t xml:space="preserve"> </w:t>
      </w:r>
      <w:r w:rsidRPr="00C35D0B">
        <w:rPr>
          <w:rFonts w:ascii="Times New Roman" w:hAnsi="Times New Roman"/>
          <w:b/>
          <w:sz w:val="24"/>
        </w:rPr>
        <w:t xml:space="preserve">Well </w:t>
      </w:r>
      <w:r w:rsidR="00444FA4" w:rsidRPr="00C35D0B">
        <w:rPr>
          <w:rFonts w:ascii="Times New Roman" w:hAnsi="Times New Roman"/>
          <w:b/>
          <w:sz w:val="24"/>
        </w:rPr>
        <w:t xml:space="preserve">versed with </w:t>
      </w:r>
      <w:r w:rsidR="000210A5" w:rsidRPr="00C35D0B">
        <w:rPr>
          <w:rFonts w:ascii="Times New Roman" w:hAnsi="Times New Roman"/>
          <w:b/>
          <w:sz w:val="24"/>
        </w:rPr>
        <w:t xml:space="preserve">Windows, DOS, MS </w:t>
      </w:r>
      <w:r w:rsidR="0091437B" w:rsidRPr="00C35D0B">
        <w:rPr>
          <w:rFonts w:ascii="Times New Roman" w:hAnsi="Times New Roman"/>
          <w:b/>
          <w:sz w:val="24"/>
        </w:rPr>
        <w:t>Office and</w:t>
      </w:r>
      <w:r w:rsidR="00444FA4" w:rsidRPr="00C35D0B">
        <w:rPr>
          <w:rFonts w:ascii="Times New Roman" w:hAnsi="Times New Roman"/>
          <w:b/>
          <w:sz w:val="24"/>
        </w:rPr>
        <w:t xml:space="preserve"> Internet Applications</w:t>
      </w:r>
      <w:r w:rsidR="000210A5" w:rsidRPr="00C35D0B">
        <w:rPr>
          <w:rFonts w:ascii="Times New Roman" w:hAnsi="Times New Roman"/>
          <w:b/>
          <w:sz w:val="24"/>
        </w:rPr>
        <w:t>.</w:t>
      </w:r>
    </w:p>
    <w:p w14:paraId="5296E344" w14:textId="77777777" w:rsidR="0091437B" w:rsidRDefault="0091437B" w:rsidP="00444FA4">
      <w:pPr>
        <w:pBdr>
          <w:bottom w:val="threeDEngrave" w:sz="24" w:space="1" w:color="auto"/>
        </w:pBdr>
        <w:spacing w:before="0"/>
        <w:jc w:val="center"/>
        <w:rPr>
          <w:rFonts w:ascii="Verdana" w:hAnsi="Verdana"/>
          <w:b/>
          <w:sz w:val="25"/>
          <w:szCs w:val="17"/>
        </w:rPr>
      </w:pPr>
    </w:p>
    <w:p w14:paraId="50C2F261" w14:textId="77777777" w:rsidR="00FD5924" w:rsidRDefault="00FD5924" w:rsidP="00444FA4">
      <w:pPr>
        <w:pBdr>
          <w:bottom w:val="threeDEngrave" w:sz="24" w:space="1" w:color="auto"/>
        </w:pBdr>
        <w:spacing w:before="0"/>
        <w:jc w:val="center"/>
        <w:rPr>
          <w:rFonts w:ascii="Verdana" w:hAnsi="Verdana"/>
          <w:b/>
          <w:sz w:val="25"/>
          <w:szCs w:val="17"/>
        </w:rPr>
      </w:pPr>
    </w:p>
    <w:p w14:paraId="61D95A6A" w14:textId="77777777" w:rsidR="00FD5924" w:rsidRDefault="00FD5924" w:rsidP="00444FA4">
      <w:pPr>
        <w:pBdr>
          <w:bottom w:val="threeDEngrave" w:sz="24" w:space="1" w:color="auto"/>
        </w:pBdr>
        <w:spacing w:before="0"/>
        <w:jc w:val="center"/>
        <w:rPr>
          <w:rFonts w:ascii="Verdana" w:hAnsi="Verdana"/>
          <w:b/>
          <w:sz w:val="25"/>
          <w:szCs w:val="17"/>
        </w:rPr>
      </w:pPr>
    </w:p>
    <w:p w14:paraId="6A6E72EA" w14:textId="77777777" w:rsidR="00FD5924" w:rsidRDefault="00FD5924" w:rsidP="00444FA4">
      <w:pPr>
        <w:pBdr>
          <w:bottom w:val="threeDEngrave" w:sz="24" w:space="1" w:color="auto"/>
        </w:pBdr>
        <w:spacing w:before="0"/>
        <w:jc w:val="center"/>
        <w:rPr>
          <w:rFonts w:ascii="Verdana" w:hAnsi="Verdana"/>
          <w:b/>
          <w:sz w:val="25"/>
          <w:szCs w:val="17"/>
        </w:rPr>
      </w:pPr>
    </w:p>
    <w:p w14:paraId="019994BA" w14:textId="77777777" w:rsidR="00444FA4" w:rsidRPr="00FD5924" w:rsidRDefault="00444FA4" w:rsidP="00444FA4">
      <w:pPr>
        <w:pBdr>
          <w:bottom w:val="threeDEngrave" w:sz="24" w:space="1" w:color="auto"/>
        </w:pBdr>
        <w:spacing w:before="0"/>
        <w:jc w:val="center"/>
        <w:rPr>
          <w:rFonts w:ascii="Verdana" w:hAnsi="Verdana"/>
          <w:b/>
          <w:sz w:val="24"/>
        </w:rPr>
      </w:pPr>
      <w:r w:rsidRPr="00FD5924">
        <w:rPr>
          <w:rFonts w:ascii="Verdana" w:hAnsi="Verdana"/>
          <w:b/>
          <w:sz w:val="24"/>
        </w:rPr>
        <w:t>PERSONAL DOSSIER</w:t>
      </w:r>
    </w:p>
    <w:p w14:paraId="7BEB620F" w14:textId="2E8504E2" w:rsidR="002E31F4" w:rsidRPr="00C35D0B" w:rsidRDefault="00FF4AA6" w:rsidP="00FD5924">
      <w:pPr>
        <w:pStyle w:val="Heading1"/>
        <w:rPr>
          <w:rFonts w:ascii="Arial" w:hAnsi="Arial" w:cs="Arial"/>
          <w:b w:val="0"/>
          <w:color w:val="000000"/>
        </w:rPr>
      </w:pPr>
      <w:r w:rsidRPr="00C35D0B">
        <w:rPr>
          <w:rFonts w:ascii="Arial" w:hAnsi="Arial" w:cs="Arial"/>
          <w:b w:val="0"/>
        </w:rPr>
        <w:t>Nationality:</w:t>
      </w:r>
      <w:r w:rsidRPr="00C35D0B">
        <w:rPr>
          <w:rFonts w:ascii="Arial" w:hAnsi="Arial" w:cs="Arial"/>
          <w:b w:val="0"/>
        </w:rPr>
        <w:tab/>
      </w:r>
      <w:r w:rsidRPr="00C35D0B">
        <w:rPr>
          <w:rFonts w:ascii="Arial" w:hAnsi="Arial" w:cs="Arial"/>
          <w:b w:val="0"/>
        </w:rPr>
        <w:tab/>
      </w:r>
      <w:r w:rsidRPr="00C35D0B">
        <w:rPr>
          <w:rFonts w:ascii="Arial" w:hAnsi="Arial" w:cs="Arial"/>
          <w:b w:val="0"/>
        </w:rPr>
        <w:tab/>
      </w:r>
      <w:r w:rsidR="00C35D0B" w:rsidRPr="00C35D0B">
        <w:rPr>
          <w:rFonts w:ascii="Arial" w:hAnsi="Arial" w:cs="Arial"/>
          <w:b w:val="0"/>
        </w:rPr>
        <w:t xml:space="preserve">         </w:t>
      </w:r>
      <w:r w:rsidRPr="00C35D0B">
        <w:rPr>
          <w:rFonts w:ascii="Arial" w:hAnsi="Arial" w:cs="Arial"/>
          <w:b w:val="0"/>
        </w:rPr>
        <w:t>Egyptian.</w:t>
      </w:r>
    </w:p>
    <w:p w14:paraId="101DC606" w14:textId="401912EA" w:rsidR="005E19A2" w:rsidRPr="00C35D0B" w:rsidRDefault="005E19A2" w:rsidP="00FD5924">
      <w:pPr>
        <w:pStyle w:val="Heading1"/>
        <w:rPr>
          <w:rFonts w:ascii="Arial" w:hAnsi="Arial" w:cs="Arial"/>
          <w:b w:val="0"/>
        </w:rPr>
      </w:pPr>
      <w:r w:rsidRPr="00C35D0B">
        <w:rPr>
          <w:rFonts w:ascii="Arial" w:hAnsi="Arial" w:cs="Arial"/>
          <w:b w:val="0"/>
          <w:color w:val="000000"/>
        </w:rPr>
        <w:t xml:space="preserve">Visa </w:t>
      </w:r>
      <w:r w:rsidR="00562CFC" w:rsidRPr="00C35D0B">
        <w:rPr>
          <w:rFonts w:ascii="Arial" w:hAnsi="Arial" w:cs="Arial"/>
          <w:b w:val="0"/>
          <w:color w:val="000000"/>
        </w:rPr>
        <w:t>Status</w:t>
      </w:r>
      <w:r w:rsidRPr="00C35D0B">
        <w:rPr>
          <w:rFonts w:ascii="Arial" w:hAnsi="Arial" w:cs="Arial"/>
          <w:b w:val="0"/>
          <w:color w:val="000000"/>
        </w:rPr>
        <w:t>:</w:t>
      </w:r>
      <w:r w:rsidRPr="00C35D0B">
        <w:rPr>
          <w:rFonts w:ascii="Arial" w:hAnsi="Arial" w:cs="Arial"/>
          <w:b w:val="0"/>
          <w:color w:val="000000"/>
        </w:rPr>
        <w:tab/>
      </w:r>
      <w:r w:rsidRPr="00C35D0B">
        <w:rPr>
          <w:rFonts w:ascii="Arial" w:hAnsi="Arial" w:cs="Arial"/>
          <w:b w:val="0"/>
          <w:color w:val="000000"/>
        </w:rPr>
        <w:tab/>
      </w:r>
      <w:r w:rsidRPr="00C35D0B">
        <w:rPr>
          <w:rFonts w:ascii="Arial" w:hAnsi="Arial" w:cs="Arial"/>
          <w:b w:val="0"/>
          <w:color w:val="000000"/>
        </w:rPr>
        <w:tab/>
      </w:r>
      <w:r w:rsidR="00C35D0B" w:rsidRPr="00C35D0B">
        <w:rPr>
          <w:rFonts w:ascii="Arial" w:hAnsi="Arial" w:cs="Arial"/>
          <w:b w:val="0"/>
          <w:color w:val="000000"/>
        </w:rPr>
        <w:t xml:space="preserve">         </w:t>
      </w:r>
      <w:r w:rsidRPr="00C35D0B">
        <w:rPr>
          <w:rFonts w:ascii="Arial" w:hAnsi="Arial" w:cs="Arial"/>
          <w:b w:val="0"/>
          <w:color w:val="000000"/>
        </w:rPr>
        <w:t>Residence in UAE</w:t>
      </w:r>
      <w:r w:rsidR="00FF4AA6" w:rsidRPr="00C35D0B">
        <w:rPr>
          <w:rFonts w:ascii="Arial" w:hAnsi="Arial" w:cs="Arial"/>
          <w:b w:val="0"/>
          <w:color w:val="000000"/>
        </w:rPr>
        <w:t>.</w:t>
      </w:r>
    </w:p>
    <w:p w14:paraId="61429AD6" w14:textId="7E562834" w:rsidR="00444FA4" w:rsidRPr="00C35D0B" w:rsidRDefault="000210A5" w:rsidP="00FD5924">
      <w:pPr>
        <w:pStyle w:val="Heading1"/>
        <w:rPr>
          <w:rFonts w:ascii="Arial" w:hAnsi="Arial" w:cs="Arial"/>
          <w:b w:val="0"/>
        </w:rPr>
      </w:pPr>
      <w:r w:rsidRPr="00C35D0B">
        <w:rPr>
          <w:rFonts w:ascii="Arial" w:hAnsi="Arial" w:cs="Arial"/>
          <w:b w:val="0"/>
        </w:rPr>
        <w:t>Date of Birth</w:t>
      </w:r>
      <w:r w:rsidR="00444FA4" w:rsidRPr="00C35D0B">
        <w:rPr>
          <w:rFonts w:ascii="Arial" w:hAnsi="Arial" w:cs="Arial"/>
          <w:b w:val="0"/>
        </w:rPr>
        <w:t>:</w:t>
      </w:r>
      <w:r w:rsidRPr="00C35D0B">
        <w:rPr>
          <w:rFonts w:ascii="Arial" w:hAnsi="Arial" w:cs="Arial"/>
          <w:b w:val="0"/>
        </w:rPr>
        <w:tab/>
      </w:r>
      <w:r w:rsidRPr="00C35D0B">
        <w:rPr>
          <w:rFonts w:ascii="Arial" w:hAnsi="Arial" w:cs="Arial"/>
          <w:b w:val="0"/>
        </w:rPr>
        <w:tab/>
      </w:r>
      <w:r w:rsidR="00FD5924" w:rsidRPr="00C35D0B">
        <w:rPr>
          <w:rFonts w:ascii="Arial" w:hAnsi="Arial" w:cs="Arial"/>
          <w:b w:val="0"/>
        </w:rPr>
        <w:t xml:space="preserve">     </w:t>
      </w:r>
      <w:r w:rsidR="00C35D0B" w:rsidRPr="00C35D0B">
        <w:rPr>
          <w:rFonts w:ascii="Arial" w:hAnsi="Arial" w:cs="Arial"/>
          <w:b w:val="0"/>
        </w:rPr>
        <w:t xml:space="preserve">    </w:t>
      </w:r>
      <w:r w:rsidR="00C35D0B">
        <w:rPr>
          <w:rFonts w:ascii="Arial" w:hAnsi="Arial" w:cs="Arial"/>
          <w:b w:val="0"/>
        </w:rPr>
        <w:t xml:space="preserve">    </w:t>
      </w:r>
      <w:r w:rsidR="00FF4AA6" w:rsidRPr="00C35D0B">
        <w:rPr>
          <w:rFonts w:ascii="Arial" w:hAnsi="Arial" w:cs="Arial"/>
          <w:b w:val="0"/>
        </w:rPr>
        <w:t>9</w:t>
      </w:r>
      <w:r w:rsidRPr="00C35D0B">
        <w:rPr>
          <w:rFonts w:ascii="Arial" w:hAnsi="Arial" w:cs="Arial"/>
          <w:b w:val="0"/>
          <w:vertAlign w:val="superscript"/>
        </w:rPr>
        <w:t>th</w:t>
      </w:r>
      <w:r w:rsidR="00FF4AA6" w:rsidRPr="00C35D0B">
        <w:rPr>
          <w:rFonts w:ascii="Arial" w:hAnsi="Arial" w:cs="Arial"/>
          <w:b w:val="0"/>
        </w:rPr>
        <w:t xml:space="preserve"> May</w:t>
      </w:r>
      <w:r w:rsidRPr="00C35D0B">
        <w:rPr>
          <w:rFonts w:ascii="Arial" w:hAnsi="Arial" w:cs="Arial"/>
          <w:b w:val="0"/>
        </w:rPr>
        <w:t>’1982</w:t>
      </w:r>
      <w:r w:rsidR="00FF4AA6" w:rsidRPr="00C35D0B">
        <w:rPr>
          <w:rFonts w:ascii="Arial" w:hAnsi="Arial" w:cs="Arial"/>
          <w:b w:val="0"/>
        </w:rPr>
        <w:t>.</w:t>
      </w:r>
      <w:r w:rsidR="000F19E1" w:rsidRPr="00C35D0B">
        <w:rPr>
          <w:rFonts w:ascii="Arial" w:hAnsi="Arial" w:cs="Arial"/>
          <w:b w:val="0"/>
        </w:rPr>
        <w:tab/>
      </w:r>
    </w:p>
    <w:p w14:paraId="533AE898" w14:textId="1CF7796C" w:rsidR="00DF645B" w:rsidRPr="00C35D0B" w:rsidRDefault="000210A5" w:rsidP="00FD5924">
      <w:pPr>
        <w:pStyle w:val="Heading1"/>
        <w:rPr>
          <w:rFonts w:ascii="Arial" w:hAnsi="Arial" w:cs="Arial"/>
          <w:b w:val="0"/>
        </w:rPr>
      </w:pPr>
      <w:r w:rsidRPr="00C35D0B">
        <w:rPr>
          <w:rFonts w:ascii="Arial" w:hAnsi="Arial" w:cs="Arial"/>
          <w:b w:val="0"/>
        </w:rPr>
        <w:t>Languages Known:</w:t>
      </w:r>
      <w:r w:rsidRPr="00C35D0B">
        <w:rPr>
          <w:rFonts w:ascii="Arial" w:hAnsi="Arial" w:cs="Arial"/>
          <w:b w:val="0"/>
        </w:rPr>
        <w:tab/>
      </w:r>
      <w:r w:rsidR="00C35D0B" w:rsidRPr="00C35D0B">
        <w:rPr>
          <w:rFonts w:ascii="Arial" w:hAnsi="Arial" w:cs="Arial"/>
          <w:b w:val="0"/>
        </w:rPr>
        <w:t xml:space="preserve">     </w:t>
      </w:r>
      <w:r w:rsidR="00FF4AA6" w:rsidRPr="00C35D0B">
        <w:rPr>
          <w:rFonts w:ascii="Arial" w:hAnsi="Arial" w:cs="Arial"/>
          <w:b w:val="0"/>
        </w:rPr>
        <w:t>Arabic, English.</w:t>
      </w:r>
      <w:r w:rsidR="000B48DE" w:rsidRPr="00C35D0B">
        <w:rPr>
          <w:rFonts w:ascii="Arial" w:hAnsi="Arial" w:cs="Arial"/>
          <w:b w:val="0"/>
        </w:rPr>
        <w:t xml:space="preserve"> </w:t>
      </w:r>
    </w:p>
    <w:p w14:paraId="15F9FBCB" w14:textId="5CF9D29D" w:rsidR="00ED269E" w:rsidRPr="00C35D0B" w:rsidRDefault="00444FA4" w:rsidP="00FD5924">
      <w:pPr>
        <w:pStyle w:val="Heading1"/>
        <w:rPr>
          <w:rFonts w:ascii="Arial" w:hAnsi="Arial" w:cs="Arial"/>
          <w:b w:val="0"/>
        </w:rPr>
      </w:pPr>
      <w:r w:rsidRPr="00C35D0B">
        <w:rPr>
          <w:rFonts w:ascii="Arial" w:hAnsi="Arial" w:cs="Arial"/>
          <w:b w:val="0"/>
        </w:rPr>
        <w:t>Address</w:t>
      </w:r>
      <w:r w:rsidR="000210A5" w:rsidRPr="00C35D0B">
        <w:rPr>
          <w:rFonts w:ascii="Arial" w:hAnsi="Arial" w:cs="Arial"/>
          <w:b w:val="0"/>
        </w:rPr>
        <w:t>:</w:t>
      </w:r>
      <w:r w:rsidR="000210A5" w:rsidRPr="00C35D0B">
        <w:rPr>
          <w:rFonts w:ascii="Arial" w:hAnsi="Arial" w:cs="Arial"/>
          <w:b w:val="0"/>
        </w:rPr>
        <w:tab/>
      </w:r>
      <w:r w:rsidR="000210A5" w:rsidRPr="00C35D0B">
        <w:rPr>
          <w:rFonts w:ascii="Arial" w:hAnsi="Arial" w:cs="Arial"/>
          <w:b w:val="0"/>
        </w:rPr>
        <w:tab/>
      </w:r>
      <w:r w:rsidR="000210A5" w:rsidRPr="00C35D0B">
        <w:rPr>
          <w:rFonts w:ascii="Arial" w:hAnsi="Arial" w:cs="Arial"/>
          <w:b w:val="0"/>
        </w:rPr>
        <w:tab/>
      </w:r>
      <w:r w:rsidR="000210A5" w:rsidRPr="00C35D0B">
        <w:rPr>
          <w:rFonts w:ascii="Arial" w:hAnsi="Arial" w:cs="Arial"/>
          <w:b w:val="0"/>
        </w:rPr>
        <w:tab/>
      </w:r>
      <w:r w:rsidR="00C35D0B" w:rsidRPr="00C35D0B">
        <w:rPr>
          <w:rFonts w:ascii="Arial" w:hAnsi="Arial" w:cs="Arial"/>
          <w:b w:val="0"/>
        </w:rPr>
        <w:t xml:space="preserve">         </w:t>
      </w:r>
      <w:r w:rsidR="005E19A2" w:rsidRPr="00C35D0B">
        <w:rPr>
          <w:rFonts w:ascii="Arial" w:hAnsi="Arial" w:cs="Arial"/>
          <w:b w:val="0"/>
        </w:rPr>
        <w:t>A</w:t>
      </w:r>
      <w:r w:rsidR="00FF4AA6" w:rsidRPr="00C35D0B">
        <w:rPr>
          <w:rFonts w:ascii="Arial" w:hAnsi="Arial" w:cs="Arial"/>
          <w:b w:val="0"/>
        </w:rPr>
        <w:t>jman</w:t>
      </w:r>
      <w:r w:rsidR="005E19A2" w:rsidRPr="00C35D0B">
        <w:rPr>
          <w:rFonts w:ascii="Arial" w:hAnsi="Arial" w:cs="Arial"/>
          <w:b w:val="0"/>
        </w:rPr>
        <w:t>, UAE</w:t>
      </w:r>
      <w:r w:rsidR="00FF4AA6" w:rsidRPr="00C35D0B">
        <w:rPr>
          <w:rFonts w:ascii="Arial" w:hAnsi="Arial" w:cs="Arial"/>
          <w:b w:val="0"/>
        </w:rPr>
        <w:t>.</w:t>
      </w:r>
    </w:p>
    <w:p w14:paraId="76110550" w14:textId="7711BB95" w:rsidR="00DF645B" w:rsidRDefault="00DF645B" w:rsidP="00FD5924">
      <w:pPr>
        <w:pStyle w:val="Heading1"/>
        <w:rPr>
          <w:rFonts w:ascii="Arial" w:hAnsi="Arial" w:cs="Arial"/>
          <w:b w:val="0"/>
        </w:rPr>
      </w:pPr>
      <w:r w:rsidRPr="00C35D0B">
        <w:rPr>
          <w:rFonts w:ascii="Arial" w:hAnsi="Arial" w:cs="Arial"/>
          <w:b w:val="0"/>
        </w:rPr>
        <w:t xml:space="preserve">Driving </w:t>
      </w:r>
      <w:r w:rsidR="00C35D0B" w:rsidRPr="00C35D0B">
        <w:rPr>
          <w:rFonts w:ascii="Arial" w:hAnsi="Arial" w:cs="Arial"/>
          <w:b w:val="0"/>
        </w:rPr>
        <w:t>Licenses</w:t>
      </w:r>
      <w:r w:rsidRPr="00C35D0B">
        <w:rPr>
          <w:rFonts w:ascii="Arial" w:hAnsi="Arial" w:cs="Arial"/>
          <w:b w:val="0"/>
        </w:rPr>
        <w:t>:</w:t>
      </w:r>
      <w:r w:rsidRPr="00C35D0B">
        <w:rPr>
          <w:rFonts w:ascii="Arial" w:hAnsi="Arial" w:cs="Arial"/>
          <w:b w:val="0"/>
        </w:rPr>
        <w:tab/>
      </w:r>
      <w:r w:rsidR="00C35D0B" w:rsidRPr="00C35D0B">
        <w:rPr>
          <w:rFonts w:ascii="Arial" w:hAnsi="Arial" w:cs="Arial"/>
          <w:b w:val="0"/>
        </w:rPr>
        <w:t xml:space="preserve">         </w:t>
      </w:r>
      <w:r w:rsidR="00FF4AA6" w:rsidRPr="00C35D0B">
        <w:rPr>
          <w:rFonts w:ascii="Arial" w:hAnsi="Arial" w:cs="Arial"/>
          <w:b w:val="0"/>
        </w:rPr>
        <w:t>Light Vehicle (UAE).</w:t>
      </w:r>
    </w:p>
    <w:p w14:paraId="3C73953B" w14:textId="77777777" w:rsidR="00186DA9" w:rsidRDefault="00186DA9" w:rsidP="00186DA9"/>
    <w:p w14:paraId="3930DCD7" w14:textId="77777777" w:rsidR="00186DA9" w:rsidRDefault="00186DA9" w:rsidP="00186DA9"/>
    <w:p w14:paraId="2294E6DE" w14:textId="77777777" w:rsidR="00186DA9" w:rsidRDefault="00186DA9" w:rsidP="00186DA9"/>
    <w:p w14:paraId="4569A66B" w14:textId="77777777" w:rsidR="00186DA9" w:rsidRDefault="00186DA9" w:rsidP="00186DA9"/>
    <w:p w14:paraId="01223390" w14:textId="77777777" w:rsidR="00186DA9" w:rsidRDefault="00186DA9" w:rsidP="00186DA9"/>
    <w:p w14:paraId="1820C2E1" w14:textId="77777777" w:rsidR="00186DA9" w:rsidRDefault="00186DA9" w:rsidP="00186DA9"/>
    <w:p w14:paraId="3BE0E19F" w14:textId="77777777" w:rsidR="00186DA9" w:rsidRDefault="00186DA9" w:rsidP="00186DA9"/>
    <w:p w14:paraId="5BE4FC74" w14:textId="77777777" w:rsidR="00186DA9" w:rsidRPr="00186DA9" w:rsidRDefault="00186DA9" w:rsidP="00186DA9"/>
    <w:p w14:paraId="3F7D1479" w14:textId="77777777" w:rsidR="00FD5924" w:rsidRDefault="00FD5924" w:rsidP="00444FA4">
      <w:pPr>
        <w:spacing w:before="40"/>
        <w:jc w:val="both"/>
        <w:rPr>
          <w:rFonts w:ascii="Verdana" w:hAnsi="Verdana"/>
          <w:sz w:val="17"/>
          <w:szCs w:val="17"/>
        </w:rPr>
      </w:pPr>
    </w:p>
    <w:p w14:paraId="3C873741" w14:textId="77777777" w:rsidR="00FD5924" w:rsidRDefault="00FD5924" w:rsidP="00444FA4">
      <w:pPr>
        <w:spacing w:before="40"/>
        <w:jc w:val="both"/>
        <w:rPr>
          <w:rFonts w:ascii="Verdana" w:hAnsi="Verdana"/>
          <w:sz w:val="17"/>
          <w:szCs w:val="17"/>
        </w:rPr>
      </w:pPr>
    </w:p>
    <w:p w14:paraId="7AB5C5A7" w14:textId="77777777" w:rsidR="00186DA9" w:rsidRDefault="00186DA9" w:rsidP="00444FA4">
      <w:pPr>
        <w:spacing w:before="40"/>
        <w:jc w:val="both"/>
        <w:rPr>
          <w:rFonts w:ascii="Verdana" w:hAnsi="Verdana"/>
          <w:sz w:val="17"/>
          <w:szCs w:val="17"/>
        </w:rPr>
      </w:pPr>
    </w:p>
    <w:p w14:paraId="2A6C9DDE" w14:textId="77777777" w:rsidR="00186DA9" w:rsidRDefault="00186DA9" w:rsidP="00444FA4">
      <w:pPr>
        <w:spacing w:before="40"/>
        <w:jc w:val="both"/>
        <w:rPr>
          <w:rFonts w:ascii="Verdana" w:hAnsi="Verdana"/>
          <w:sz w:val="17"/>
          <w:szCs w:val="17"/>
        </w:rPr>
      </w:pPr>
    </w:p>
    <w:p w14:paraId="23F10D6A" w14:textId="77777777" w:rsidR="00186DA9" w:rsidRDefault="00186DA9" w:rsidP="00444FA4">
      <w:pPr>
        <w:spacing w:before="40"/>
        <w:jc w:val="both"/>
        <w:rPr>
          <w:rFonts w:ascii="Verdana" w:hAnsi="Verdana"/>
          <w:sz w:val="17"/>
          <w:szCs w:val="17"/>
        </w:rPr>
      </w:pPr>
    </w:p>
    <w:p w14:paraId="719C6516" w14:textId="77777777" w:rsidR="00186DA9" w:rsidRDefault="00186DA9" w:rsidP="00444FA4">
      <w:pPr>
        <w:spacing w:before="40"/>
        <w:jc w:val="both"/>
        <w:rPr>
          <w:rFonts w:ascii="Verdana" w:hAnsi="Verdana"/>
          <w:sz w:val="17"/>
          <w:szCs w:val="17"/>
        </w:rPr>
      </w:pPr>
    </w:p>
    <w:p w14:paraId="2A5F9587" w14:textId="77777777" w:rsidR="00FD5924" w:rsidRDefault="00FD5924" w:rsidP="00444FA4">
      <w:pPr>
        <w:spacing w:before="40"/>
        <w:jc w:val="both"/>
        <w:rPr>
          <w:rFonts w:ascii="Verdana" w:hAnsi="Verdana"/>
          <w:sz w:val="17"/>
          <w:szCs w:val="17"/>
        </w:rPr>
      </w:pPr>
    </w:p>
    <w:p w14:paraId="5BD12378" w14:textId="77777777" w:rsidR="00FD5924" w:rsidRPr="00186DA9" w:rsidRDefault="00FD5924" w:rsidP="00FD5924">
      <w:pPr>
        <w:tabs>
          <w:tab w:val="left" w:pos="3240"/>
        </w:tabs>
        <w:jc w:val="both"/>
        <w:rPr>
          <w:rFonts w:ascii="Verdana" w:hAnsi="Verdana"/>
          <w:b/>
          <w:i/>
          <w:color w:val="000000" w:themeColor="text1"/>
          <w:sz w:val="32"/>
          <w:szCs w:val="32"/>
        </w:rPr>
      </w:pPr>
      <w:r w:rsidRPr="00186DA9">
        <w:rPr>
          <w:rFonts w:ascii="Verdana" w:hAnsi="Verdana"/>
          <w:b/>
          <w:bCs/>
          <w:i/>
          <w:color w:val="000000" w:themeColor="text1"/>
          <w:sz w:val="32"/>
          <w:szCs w:val="32"/>
          <w:u w:val="single"/>
        </w:rPr>
        <w:t>DECLARATION:</w:t>
      </w:r>
    </w:p>
    <w:p w14:paraId="014A902F" w14:textId="77777777" w:rsidR="00FD5924" w:rsidRPr="00AA0CEF" w:rsidRDefault="00FD5924" w:rsidP="00FD5924">
      <w:pPr>
        <w:tabs>
          <w:tab w:val="left" w:pos="3240"/>
        </w:tabs>
        <w:jc w:val="both"/>
      </w:pPr>
    </w:p>
    <w:p w14:paraId="248A0988" w14:textId="77777777" w:rsidR="00FD5924" w:rsidRDefault="00FD5924" w:rsidP="00FD5924">
      <w:pPr>
        <w:pStyle w:val="NoSpacing"/>
        <w:ind w:left="720"/>
      </w:pPr>
    </w:p>
    <w:p w14:paraId="5E9C718F" w14:textId="77777777" w:rsidR="00FD5924" w:rsidRPr="00186DA9" w:rsidRDefault="00FD5924" w:rsidP="00FD5924">
      <w:pPr>
        <w:pStyle w:val="NoSpacing"/>
        <w:ind w:left="720"/>
        <w:rPr>
          <w:rFonts w:ascii="Arial" w:hAnsi="Arial" w:cs="Arial"/>
          <w:bCs/>
          <w:sz w:val="32"/>
          <w:szCs w:val="32"/>
          <w:u w:val="single"/>
        </w:rPr>
      </w:pPr>
      <w:r w:rsidRPr="00186DA9">
        <w:rPr>
          <w:rFonts w:ascii="Arial" w:hAnsi="Arial" w:cs="Arial"/>
          <w:sz w:val="32"/>
          <w:szCs w:val="32"/>
        </w:rPr>
        <w:t>In view of the above I request your good self to kindly consider my C.V. and give an opportunity to serve in your esteemed organization for which act of your kindness I shall remain grateful to you and oblige.</w:t>
      </w:r>
    </w:p>
    <w:p w14:paraId="32BD6769" w14:textId="77777777" w:rsidR="00FD5924" w:rsidRDefault="00FD5924" w:rsidP="00FD5924">
      <w:pPr>
        <w:pStyle w:val="NoSpacing"/>
        <w:ind w:left="720"/>
        <w:rPr>
          <w:b/>
          <w:bCs/>
          <w:u w:val="single"/>
        </w:rPr>
      </w:pPr>
    </w:p>
    <w:p w14:paraId="2734EAE2" w14:textId="77777777" w:rsidR="00FD5924" w:rsidRDefault="00FD5924" w:rsidP="00FD5924">
      <w:pPr>
        <w:pStyle w:val="NoSpacing"/>
        <w:ind w:left="720"/>
        <w:rPr>
          <w:b/>
          <w:bCs/>
          <w:u w:val="single"/>
        </w:rPr>
      </w:pPr>
    </w:p>
    <w:p w14:paraId="34239B5F" w14:textId="77777777" w:rsidR="00FD5924" w:rsidRDefault="00FD5924" w:rsidP="00FD5924">
      <w:pPr>
        <w:pStyle w:val="NoSpacing"/>
        <w:ind w:left="720"/>
        <w:rPr>
          <w:b/>
          <w:bCs/>
          <w:u w:val="single"/>
        </w:rPr>
      </w:pPr>
    </w:p>
    <w:p w14:paraId="550C58FD" w14:textId="77777777" w:rsidR="00FD5924" w:rsidRDefault="00FD5924" w:rsidP="00FD5924">
      <w:pPr>
        <w:pStyle w:val="NoSpacing"/>
        <w:ind w:left="720"/>
        <w:rPr>
          <w:b/>
          <w:bCs/>
          <w:u w:val="single"/>
        </w:rPr>
      </w:pPr>
    </w:p>
    <w:p w14:paraId="565622B4" w14:textId="358DB734" w:rsidR="00FD5924" w:rsidRPr="00186DA9" w:rsidRDefault="00FD5924" w:rsidP="00186DA9">
      <w:pPr>
        <w:pStyle w:val="NoSpacing"/>
        <w:ind w:left="720"/>
        <w:rPr>
          <w:rFonts w:ascii="Verdana" w:hAnsi="Verdana"/>
          <w:b/>
          <w:bCs/>
          <w:sz w:val="32"/>
          <w:szCs w:val="32"/>
        </w:rPr>
      </w:pPr>
      <w:r>
        <w:rPr>
          <w:b/>
          <w:bCs/>
        </w:rPr>
        <w:tab/>
        <w:t xml:space="preserve">       </w:t>
      </w:r>
      <w:r>
        <w:rPr>
          <w:b/>
          <w:bCs/>
        </w:rPr>
        <w:tab/>
      </w:r>
      <w:r>
        <w:rPr>
          <w:b/>
          <w:bCs/>
        </w:rPr>
        <w:tab/>
      </w:r>
      <w:r>
        <w:rPr>
          <w:b/>
          <w:bCs/>
        </w:rPr>
        <w:tab/>
      </w:r>
      <w:r>
        <w:rPr>
          <w:b/>
          <w:bCs/>
        </w:rPr>
        <w:tab/>
      </w:r>
      <w:r>
        <w:rPr>
          <w:b/>
          <w:bCs/>
        </w:rPr>
        <w:tab/>
      </w:r>
      <w:r>
        <w:rPr>
          <w:b/>
          <w:bCs/>
        </w:rPr>
        <w:tab/>
        <w:t xml:space="preserve">                                       </w:t>
      </w:r>
      <w:r w:rsidR="00186DA9">
        <w:rPr>
          <w:b/>
          <w:bCs/>
        </w:rPr>
        <w:t xml:space="preserve">         </w:t>
      </w:r>
      <w:r>
        <w:rPr>
          <w:b/>
          <w:bCs/>
        </w:rPr>
        <w:t xml:space="preserve">   </w:t>
      </w:r>
      <w:r w:rsidR="00810265">
        <w:rPr>
          <w:rFonts w:ascii="Verdana" w:hAnsi="Verdana"/>
          <w:b/>
          <w:bCs/>
          <w:sz w:val="32"/>
          <w:szCs w:val="32"/>
        </w:rPr>
        <w:t xml:space="preserve">AHMED </w:t>
      </w:r>
    </w:p>
    <w:p w14:paraId="417E40F0" w14:textId="77777777" w:rsidR="00FD5924" w:rsidRDefault="00FD5924" w:rsidP="00444FA4">
      <w:pPr>
        <w:spacing w:before="40"/>
        <w:jc w:val="both"/>
        <w:rPr>
          <w:rFonts w:ascii="Verdana" w:hAnsi="Verdana"/>
          <w:sz w:val="17"/>
          <w:szCs w:val="17"/>
        </w:rPr>
      </w:pPr>
    </w:p>
    <w:p w14:paraId="238E0018" w14:textId="77777777" w:rsidR="00FD5924" w:rsidRPr="000210A5" w:rsidRDefault="00FD5924" w:rsidP="00444FA4">
      <w:pPr>
        <w:spacing w:before="40"/>
        <w:jc w:val="both"/>
        <w:rPr>
          <w:rFonts w:ascii="Verdana" w:hAnsi="Verdana"/>
          <w:sz w:val="17"/>
          <w:szCs w:val="17"/>
          <w:lang w:val="en-US"/>
        </w:rPr>
      </w:pPr>
    </w:p>
    <w:sectPr w:rsidR="00FD5924" w:rsidRPr="000210A5" w:rsidSect="00D37DAE">
      <w:pgSz w:w="11909" w:h="16834" w:code="9"/>
      <w:pgMar w:top="864" w:right="1152" w:bottom="864" w:left="1152"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4">
    <w:nsid w:val="0408542B"/>
    <w:multiLevelType w:val="hybridMultilevel"/>
    <w:tmpl w:val="59464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A16FEC"/>
    <w:multiLevelType w:val="hybridMultilevel"/>
    <w:tmpl w:val="FE406BB2"/>
    <w:lvl w:ilvl="0" w:tplc="881C3872">
      <w:start w:val="1"/>
      <w:numFmt w:val="bullet"/>
      <w:lvlText w:val=""/>
      <w:lvlJc w:val="left"/>
      <w:pPr>
        <w:tabs>
          <w:tab w:val="num" w:pos="864"/>
        </w:tabs>
        <w:ind w:left="864"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ED6BEE"/>
    <w:multiLevelType w:val="hybridMultilevel"/>
    <w:tmpl w:val="B1429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763A76"/>
    <w:multiLevelType w:val="hybridMultilevel"/>
    <w:tmpl w:val="1D861BF8"/>
    <w:lvl w:ilvl="0" w:tplc="2A22D30A">
      <w:start w:val="1"/>
      <w:numFmt w:val="bullet"/>
      <w:lvlText w:val=""/>
      <w:lvlJc w:val="left"/>
      <w:pPr>
        <w:tabs>
          <w:tab w:val="num" w:pos="3456"/>
        </w:tabs>
        <w:ind w:left="3456" w:hanging="288"/>
      </w:pPr>
      <w:rPr>
        <w:rFonts w:ascii="Wingdings" w:hAnsi="Wingdings" w:hint="default"/>
        <w:b/>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C90DD1"/>
    <w:multiLevelType w:val="hybridMultilevel"/>
    <w:tmpl w:val="C0A8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F7A32"/>
    <w:multiLevelType w:val="multilevel"/>
    <w:tmpl w:val="F43C2C16"/>
    <w:lvl w:ilvl="0">
      <w:start w:val="1"/>
      <w:numFmt w:val="bullet"/>
      <w:lvlText w:val=""/>
      <w:lvlJc w:val="left"/>
      <w:pPr>
        <w:tabs>
          <w:tab w:val="num" w:pos="288"/>
        </w:tabs>
        <w:ind w:left="288" w:hanging="288"/>
      </w:pPr>
      <w:rPr>
        <w:rFonts w:ascii="Wingdings" w:hAnsi="Wingdings" w:hint="default"/>
        <w:color w:val="000000"/>
        <w:sz w:val="17"/>
        <w:szCs w:val="1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7D044FF"/>
    <w:multiLevelType w:val="hybridMultilevel"/>
    <w:tmpl w:val="6B3A30E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8D20DF"/>
    <w:multiLevelType w:val="hybridMultilevel"/>
    <w:tmpl w:val="76CE4B58"/>
    <w:lvl w:ilvl="0" w:tplc="04090001">
      <w:start w:val="1"/>
      <w:numFmt w:val="bullet"/>
      <w:lvlText w:val=""/>
      <w:lvlJc w:val="left"/>
      <w:rPr>
        <w:rFonts w:ascii="Symbol" w:hAnsi="Symbol" w:hint="default"/>
      </w:rPr>
    </w:lvl>
    <w:lvl w:ilvl="1" w:tplc="04090019">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2">
    <w:nsid w:val="24F8725B"/>
    <w:multiLevelType w:val="hybridMultilevel"/>
    <w:tmpl w:val="D8525FA2"/>
    <w:lvl w:ilvl="0" w:tplc="8A78C798">
      <w:start w:val="1"/>
      <w:numFmt w:val="bullet"/>
      <w:lvlText w:val=""/>
      <w:lvlJc w:val="left"/>
      <w:pPr>
        <w:tabs>
          <w:tab w:val="num" w:pos="288"/>
        </w:tabs>
        <w:ind w:left="288" w:hanging="288"/>
      </w:pPr>
      <w:rPr>
        <w:rFonts w:ascii="Wingdings" w:hAnsi="Wingdings" w:hint="default"/>
        <w:color w:val="00000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F468AD"/>
    <w:multiLevelType w:val="multilevel"/>
    <w:tmpl w:val="466E4434"/>
    <w:lvl w:ilvl="0">
      <w:start w:val="1"/>
      <w:numFmt w:val="bullet"/>
      <w:lvlText w:val=""/>
      <w:lvlJc w:val="left"/>
      <w:pPr>
        <w:ind w:left="360" w:hanging="360"/>
      </w:pPr>
      <w:rPr>
        <w:rFonts w:ascii="Wingdings" w:hAnsi="Wingdings" w:hint="default"/>
        <w:color w:val="000000"/>
        <w:sz w:val="17"/>
        <w:szCs w:val="17"/>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F8A0B49"/>
    <w:multiLevelType w:val="hybridMultilevel"/>
    <w:tmpl w:val="34A88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964735"/>
    <w:multiLevelType w:val="hybridMultilevel"/>
    <w:tmpl w:val="064A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BD64B8"/>
    <w:multiLevelType w:val="hybridMultilevel"/>
    <w:tmpl w:val="7E5A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233B4A"/>
    <w:multiLevelType w:val="hybridMultilevel"/>
    <w:tmpl w:val="03E26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BF85688"/>
    <w:multiLevelType w:val="hybridMultilevel"/>
    <w:tmpl w:val="97925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5E278D"/>
    <w:multiLevelType w:val="hybridMultilevel"/>
    <w:tmpl w:val="8D489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4B14F3"/>
    <w:multiLevelType w:val="hybridMultilevel"/>
    <w:tmpl w:val="DD12B13E"/>
    <w:lvl w:ilvl="0" w:tplc="41ACAFB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8E1545"/>
    <w:multiLevelType w:val="hybridMultilevel"/>
    <w:tmpl w:val="57F8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9907E2"/>
    <w:multiLevelType w:val="hybridMultilevel"/>
    <w:tmpl w:val="13D07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0C5DBA"/>
    <w:multiLevelType w:val="hybridMultilevel"/>
    <w:tmpl w:val="EE32BA6E"/>
    <w:lvl w:ilvl="0" w:tplc="0409000B">
      <w:start w:val="1"/>
      <w:numFmt w:val="bullet"/>
      <w:lvlText w:val=""/>
      <w:lvlJc w:val="left"/>
      <w:pPr>
        <w:tabs>
          <w:tab w:val="num" w:pos="540"/>
        </w:tabs>
        <w:ind w:left="540" w:right="540" w:hanging="360"/>
      </w:pPr>
      <w:rPr>
        <w:rFonts w:ascii="Wingdings" w:hAnsi="Wingdings" w:hint="default"/>
      </w:rPr>
    </w:lvl>
    <w:lvl w:ilvl="1" w:tplc="04090003" w:tentative="1">
      <w:start w:val="1"/>
      <w:numFmt w:val="bullet"/>
      <w:lvlText w:val="o"/>
      <w:lvlJc w:val="left"/>
      <w:pPr>
        <w:tabs>
          <w:tab w:val="num" w:pos="1260"/>
        </w:tabs>
        <w:ind w:left="1260" w:right="1260" w:hanging="360"/>
      </w:pPr>
      <w:rPr>
        <w:rFonts w:ascii="Courier New" w:hAnsi="Courier New" w:cs="Courier New" w:hint="default"/>
      </w:rPr>
    </w:lvl>
    <w:lvl w:ilvl="2" w:tplc="04090005" w:tentative="1">
      <w:start w:val="1"/>
      <w:numFmt w:val="bullet"/>
      <w:lvlText w:val=""/>
      <w:lvlJc w:val="left"/>
      <w:pPr>
        <w:tabs>
          <w:tab w:val="num" w:pos="1980"/>
        </w:tabs>
        <w:ind w:left="1980" w:right="1980" w:hanging="360"/>
      </w:pPr>
      <w:rPr>
        <w:rFonts w:ascii="Wingdings" w:hAnsi="Wingdings" w:hint="default"/>
      </w:rPr>
    </w:lvl>
    <w:lvl w:ilvl="3" w:tplc="04090001" w:tentative="1">
      <w:start w:val="1"/>
      <w:numFmt w:val="bullet"/>
      <w:lvlText w:val=""/>
      <w:lvlJc w:val="left"/>
      <w:pPr>
        <w:tabs>
          <w:tab w:val="num" w:pos="2700"/>
        </w:tabs>
        <w:ind w:left="2700" w:right="2700" w:hanging="360"/>
      </w:pPr>
      <w:rPr>
        <w:rFonts w:ascii="Symbol" w:hAnsi="Symbol" w:hint="default"/>
      </w:rPr>
    </w:lvl>
    <w:lvl w:ilvl="4" w:tplc="04090003" w:tentative="1">
      <w:start w:val="1"/>
      <w:numFmt w:val="bullet"/>
      <w:lvlText w:val="o"/>
      <w:lvlJc w:val="left"/>
      <w:pPr>
        <w:tabs>
          <w:tab w:val="num" w:pos="3420"/>
        </w:tabs>
        <w:ind w:left="3420" w:right="3420" w:hanging="360"/>
      </w:pPr>
      <w:rPr>
        <w:rFonts w:ascii="Courier New" w:hAnsi="Courier New" w:cs="Courier New" w:hint="default"/>
      </w:rPr>
    </w:lvl>
    <w:lvl w:ilvl="5" w:tplc="04090005" w:tentative="1">
      <w:start w:val="1"/>
      <w:numFmt w:val="bullet"/>
      <w:lvlText w:val=""/>
      <w:lvlJc w:val="left"/>
      <w:pPr>
        <w:tabs>
          <w:tab w:val="num" w:pos="4140"/>
        </w:tabs>
        <w:ind w:left="4140" w:right="4140" w:hanging="360"/>
      </w:pPr>
      <w:rPr>
        <w:rFonts w:ascii="Wingdings" w:hAnsi="Wingdings" w:hint="default"/>
      </w:rPr>
    </w:lvl>
    <w:lvl w:ilvl="6" w:tplc="04090001" w:tentative="1">
      <w:start w:val="1"/>
      <w:numFmt w:val="bullet"/>
      <w:lvlText w:val=""/>
      <w:lvlJc w:val="left"/>
      <w:pPr>
        <w:tabs>
          <w:tab w:val="num" w:pos="4860"/>
        </w:tabs>
        <w:ind w:left="4860" w:right="4860" w:hanging="360"/>
      </w:pPr>
      <w:rPr>
        <w:rFonts w:ascii="Symbol" w:hAnsi="Symbol" w:hint="default"/>
      </w:rPr>
    </w:lvl>
    <w:lvl w:ilvl="7" w:tplc="04090003" w:tentative="1">
      <w:start w:val="1"/>
      <w:numFmt w:val="bullet"/>
      <w:lvlText w:val="o"/>
      <w:lvlJc w:val="left"/>
      <w:pPr>
        <w:tabs>
          <w:tab w:val="num" w:pos="5580"/>
        </w:tabs>
        <w:ind w:left="5580" w:right="5580" w:hanging="360"/>
      </w:pPr>
      <w:rPr>
        <w:rFonts w:ascii="Courier New" w:hAnsi="Courier New" w:cs="Courier New" w:hint="default"/>
      </w:rPr>
    </w:lvl>
    <w:lvl w:ilvl="8" w:tplc="04090005" w:tentative="1">
      <w:start w:val="1"/>
      <w:numFmt w:val="bullet"/>
      <w:lvlText w:val=""/>
      <w:lvlJc w:val="left"/>
      <w:pPr>
        <w:tabs>
          <w:tab w:val="num" w:pos="6300"/>
        </w:tabs>
        <w:ind w:left="6300" w:right="6300" w:hanging="360"/>
      </w:pPr>
      <w:rPr>
        <w:rFonts w:ascii="Wingdings" w:hAnsi="Wingdings" w:hint="default"/>
      </w:rPr>
    </w:lvl>
  </w:abstractNum>
  <w:abstractNum w:abstractNumId="24">
    <w:nsid w:val="48B63571"/>
    <w:multiLevelType w:val="hybridMultilevel"/>
    <w:tmpl w:val="B87299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6D686E"/>
    <w:multiLevelType w:val="hybridMultilevel"/>
    <w:tmpl w:val="425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E71FD3"/>
    <w:multiLevelType w:val="multilevel"/>
    <w:tmpl w:val="32869C5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E6B2441"/>
    <w:multiLevelType w:val="hybridMultilevel"/>
    <w:tmpl w:val="19C4F1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50D23CCF"/>
    <w:multiLevelType w:val="multilevel"/>
    <w:tmpl w:val="F43C2C16"/>
    <w:lvl w:ilvl="0">
      <w:start w:val="1"/>
      <w:numFmt w:val="bullet"/>
      <w:lvlText w:val=""/>
      <w:lvlJc w:val="left"/>
      <w:pPr>
        <w:tabs>
          <w:tab w:val="num" w:pos="288"/>
        </w:tabs>
        <w:ind w:left="288" w:hanging="288"/>
      </w:pPr>
      <w:rPr>
        <w:rFonts w:ascii="Wingdings" w:hAnsi="Wingdings" w:hint="default"/>
        <w:color w:val="000000"/>
        <w:sz w:val="17"/>
        <w:szCs w:val="1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21E007B"/>
    <w:multiLevelType w:val="hybridMultilevel"/>
    <w:tmpl w:val="3FE0F2E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0">
    <w:nsid w:val="58655C9A"/>
    <w:multiLevelType w:val="hybridMultilevel"/>
    <w:tmpl w:val="982C7588"/>
    <w:lvl w:ilvl="0" w:tplc="0409000D">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9C1F39"/>
    <w:multiLevelType w:val="hybridMultilevel"/>
    <w:tmpl w:val="843C8FEA"/>
    <w:lvl w:ilvl="0" w:tplc="9D1AA000">
      <w:start w:val="1"/>
      <w:numFmt w:val="bullet"/>
      <w:lvlText w:val=""/>
      <w:lvlJc w:val="left"/>
      <w:pPr>
        <w:tabs>
          <w:tab w:val="num" w:pos="288"/>
        </w:tabs>
        <w:ind w:left="288" w:hanging="288"/>
      </w:pPr>
      <w:rPr>
        <w:rFonts w:ascii="Wingdings" w:hAnsi="Wingdings" w:hint="default"/>
        <w:color w:val="000000"/>
        <w:sz w:val="17"/>
        <w:szCs w:val="17"/>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2">
    <w:nsid w:val="65C74EDE"/>
    <w:multiLevelType w:val="hybridMultilevel"/>
    <w:tmpl w:val="A578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DB3C8C"/>
    <w:multiLevelType w:val="multilevel"/>
    <w:tmpl w:val="32869C5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74262EE2"/>
    <w:multiLevelType w:val="hybridMultilevel"/>
    <w:tmpl w:val="9A9CE30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5">
    <w:nsid w:val="7825039F"/>
    <w:multiLevelType w:val="hybridMultilevel"/>
    <w:tmpl w:val="3CE6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1D69FC"/>
    <w:multiLevelType w:val="hybridMultilevel"/>
    <w:tmpl w:val="92E83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ECD4AC1"/>
    <w:multiLevelType w:val="multilevel"/>
    <w:tmpl w:val="F43C2C16"/>
    <w:lvl w:ilvl="0">
      <w:start w:val="1"/>
      <w:numFmt w:val="bullet"/>
      <w:lvlText w:val=""/>
      <w:lvlJc w:val="left"/>
      <w:pPr>
        <w:tabs>
          <w:tab w:val="num" w:pos="288"/>
        </w:tabs>
        <w:ind w:left="288" w:hanging="288"/>
      </w:pPr>
      <w:rPr>
        <w:rFonts w:ascii="Wingdings" w:hAnsi="Wingdings" w:hint="default"/>
        <w:color w:val="000000"/>
        <w:sz w:val="17"/>
        <w:szCs w:val="1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29"/>
  </w:num>
  <w:num w:numId="4">
    <w:abstractNumId w:val="34"/>
  </w:num>
  <w:num w:numId="5">
    <w:abstractNumId w:val="4"/>
  </w:num>
  <w:num w:numId="6">
    <w:abstractNumId w:val="10"/>
  </w:num>
  <w:num w:numId="7">
    <w:abstractNumId w:val="22"/>
  </w:num>
  <w:num w:numId="8">
    <w:abstractNumId w:val="6"/>
  </w:num>
  <w:num w:numId="9">
    <w:abstractNumId w:val="27"/>
  </w:num>
  <w:num w:numId="10">
    <w:abstractNumId w:val="20"/>
  </w:num>
  <w:num w:numId="11">
    <w:abstractNumId w:val="1"/>
  </w:num>
  <w:num w:numId="12">
    <w:abstractNumId w:val="2"/>
  </w:num>
  <w:num w:numId="13">
    <w:abstractNumId w:val="3"/>
  </w:num>
  <w:num w:numId="14">
    <w:abstractNumId w:val="0"/>
  </w:num>
  <w:num w:numId="15">
    <w:abstractNumId w:val="7"/>
  </w:num>
  <w:num w:numId="16">
    <w:abstractNumId w:val="31"/>
  </w:num>
  <w:num w:numId="17">
    <w:abstractNumId w:val="28"/>
  </w:num>
  <w:num w:numId="18">
    <w:abstractNumId w:val="37"/>
  </w:num>
  <w:num w:numId="19">
    <w:abstractNumId w:val="9"/>
  </w:num>
  <w:num w:numId="20">
    <w:abstractNumId w:val="33"/>
  </w:num>
  <w:num w:numId="21">
    <w:abstractNumId w:val="26"/>
  </w:num>
  <w:num w:numId="22">
    <w:abstractNumId w:val="13"/>
  </w:num>
  <w:num w:numId="23">
    <w:abstractNumId w:val="11"/>
  </w:num>
  <w:num w:numId="24">
    <w:abstractNumId w:val="14"/>
  </w:num>
  <w:num w:numId="25">
    <w:abstractNumId w:val="21"/>
  </w:num>
  <w:num w:numId="26">
    <w:abstractNumId w:val="25"/>
  </w:num>
  <w:num w:numId="27">
    <w:abstractNumId w:val="32"/>
  </w:num>
  <w:num w:numId="28">
    <w:abstractNumId w:val="16"/>
  </w:num>
  <w:num w:numId="29">
    <w:abstractNumId w:val="15"/>
  </w:num>
  <w:num w:numId="30">
    <w:abstractNumId w:val="8"/>
  </w:num>
  <w:num w:numId="31">
    <w:abstractNumId w:val="35"/>
  </w:num>
  <w:num w:numId="32">
    <w:abstractNumId w:val="24"/>
  </w:num>
  <w:num w:numId="33">
    <w:abstractNumId w:val="30"/>
  </w:num>
  <w:num w:numId="34">
    <w:abstractNumId w:val="23"/>
  </w:num>
  <w:num w:numId="35">
    <w:abstractNumId w:val="19"/>
  </w:num>
  <w:num w:numId="36">
    <w:abstractNumId w:val="18"/>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444FA4"/>
    <w:rsid w:val="000210A5"/>
    <w:rsid w:val="00025A09"/>
    <w:rsid w:val="000714FB"/>
    <w:rsid w:val="00073419"/>
    <w:rsid w:val="00081B64"/>
    <w:rsid w:val="000B48DE"/>
    <w:rsid w:val="000D7818"/>
    <w:rsid w:val="000E084F"/>
    <w:rsid w:val="000F19E1"/>
    <w:rsid w:val="000F1DBF"/>
    <w:rsid w:val="0010062F"/>
    <w:rsid w:val="00120B09"/>
    <w:rsid w:val="00140B9D"/>
    <w:rsid w:val="00146A63"/>
    <w:rsid w:val="0016157E"/>
    <w:rsid w:val="00173FDD"/>
    <w:rsid w:val="00186DA9"/>
    <w:rsid w:val="001B3344"/>
    <w:rsid w:val="001B5CDC"/>
    <w:rsid w:val="001D6EFF"/>
    <w:rsid w:val="001F0765"/>
    <w:rsid w:val="00201F0B"/>
    <w:rsid w:val="002230BB"/>
    <w:rsid w:val="00224CAD"/>
    <w:rsid w:val="00224E5F"/>
    <w:rsid w:val="00244458"/>
    <w:rsid w:val="00266B0C"/>
    <w:rsid w:val="00285A9F"/>
    <w:rsid w:val="002A3D75"/>
    <w:rsid w:val="002A7E25"/>
    <w:rsid w:val="002C1D06"/>
    <w:rsid w:val="002D0AAC"/>
    <w:rsid w:val="002E31F4"/>
    <w:rsid w:val="002F236A"/>
    <w:rsid w:val="00305575"/>
    <w:rsid w:val="00324A40"/>
    <w:rsid w:val="00331F76"/>
    <w:rsid w:val="0036239B"/>
    <w:rsid w:val="00372981"/>
    <w:rsid w:val="0039359B"/>
    <w:rsid w:val="003A44E1"/>
    <w:rsid w:val="003E66A1"/>
    <w:rsid w:val="00403708"/>
    <w:rsid w:val="004049BC"/>
    <w:rsid w:val="00405EE9"/>
    <w:rsid w:val="00411D6D"/>
    <w:rsid w:val="00411F78"/>
    <w:rsid w:val="00444FA4"/>
    <w:rsid w:val="00454E2D"/>
    <w:rsid w:val="00457686"/>
    <w:rsid w:val="00463055"/>
    <w:rsid w:val="00474CF0"/>
    <w:rsid w:val="004A2CB4"/>
    <w:rsid w:val="004D204C"/>
    <w:rsid w:val="004D4DFA"/>
    <w:rsid w:val="004D746E"/>
    <w:rsid w:val="0052739F"/>
    <w:rsid w:val="005373E8"/>
    <w:rsid w:val="00547C80"/>
    <w:rsid w:val="0055205D"/>
    <w:rsid w:val="00562CFC"/>
    <w:rsid w:val="00563D07"/>
    <w:rsid w:val="005835D9"/>
    <w:rsid w:val="005A2B96"/>
    <w:rsid w:val="005B248A"/>
    <w:rsid w:val="005E19A2"/>
    <w:rsid w:val="005E7232"/>
    <w:rsid w:val="00603589"/>
    <w:rsid w:val="00613923"/>
    <w:rsid w:val="00631CD3"/>
    <w:rsid w:val="0064161C"/>
    <w:rsid w:val="00641D8F"/>
    <w:rsid w:val="00666316"/>
    <w:rsid w:val="00671F02"/>
    <w:rsid w:val="006A70E8"/>
    <w:rsid w:val="007330DC"/>
    <w:rsid w:val="00733A2D"/>
    <w:rsid w:val="007641E0"/>
    <w:rsid w:val="00782FC6"/>
    <w:rsid w:val="007A22E4"/>
    <w:rsid w:val="007A49DD"/>
    <w:rsid w:val="007B26BD"/>
    <w:rsid w:val="007C1742"/>
    <w:rsid w:val="007C2626"/>
    <w:rsid w:val="007C5A0D"/>
    <w:rsid w:val="007C5A98"/>
    <w:rsid w:val="007F4EAB"/>
    <w:rsid w:val="007F6E6E"/>
    <w:rsid w:val="00807FD8"/>
    <w:rsid w:val="00810265"/>
    <w:rsid w:val="00815546"/>
    <w:rsid w:val="00821B73"/>
    <w:rsid w:val="0083615A"/>
    <w:rsid w:val="0083717F"/>
    <w:rsid w:val="00851368"/>
    <w:rsid w:val="008D06D7"/>
    <w:rsid w:val="008D1EE9"/>
    <w:rsid w:val="008E1B8F"/>
    <w:rsid w:val="00900087"/>
    <w:rsid w:val="00913828"/>
    <w:rsid w:val="0091437B"/>
    <w:rsid w:val="00915821"/>
    <w:rsid w:val="009345C5"/>
    <w:rsid w:val="00943C3F"/>
    <w:rsid w:val="00985EAF"/>
    <w:rsid w:val="00A047A8"/>
    <w:rsid w:val="00A17468"/>
    <w:rsid w:val="00A2027F"/>
    <w:rsid w:val="00A37EEA"/>
    <w:rsid w:val="00A41392"/>
    <w:rsid w:val="00A7669C"/>
    <w:rsid w:val="00A818D9"/>
    <w:rsid w:val="00A97701"/>
    <w:rsid w:val="00AA6CDB"/>
    <w:rsid w:val="00AB1FBC"/>
    <w:rsid w:val="00AF0B6F"/>
    <w:rsid w:val="00AF0C6C"/>
    <w:rsid w:val="00B2321B"/>
    <w:rsid w:val="00B50721"/>
    <w:rsid w:val="00B81C74"/>
    <w:rsid w:val="00B913B4"/>
    <w:rsid w:val="00BB2F0F"/>
    <w:rsid w:val="00BB5C2C"/>
    <w:rsid w:val="00BB6CF6"/>
    <w:rsid w:val="00BC1872"/>
    <w:rsid w:val="00BF5EE6"/>
    <w:rsid w:val="00C02F32"/>
    <w:rsid w:val="00C1282F"/>
    <w:rsid w:val="00C354FE"/>
    <w:rsid w:val="00C35D0B"/>
    <w:rsid w:val="00C87F09"/>
    <w:rsid w:val="00C91161"/>
    <w:rsid w:val="00CA6C68"/>
    <w:rsid w:val="00D050DE"/>
    <w:rsid w:val="00D25BAF"/>
    <w:rsid w:val="00D31806"/>
    <w:rsid w:val="00D37DAE"/>
    <w:rsid w:val="00D52564"/>
    <w:rsid w:val="00DA2DC9"/>
    <w:rsid w:val="00DB1CC8"/>
    <w:rsid w:val="00DD0487"/>
    <w:rsid w:val="00DD6B11"/>
    <w:rsid w:val="00DE21E8"/>
    <w:rsid w:val="00DF645B"/>
    <w:rsid w:val="00E26BE2"/>
    <w:rsid w:val="00E36453"/>
    <w:rsid w:val="00E43A23"/>
    <w:rsid w:val="00E61CD1"/>
    <w:rsid w:val="00E92833"/>
    <w:rsid w:val="00EB7580"/>
    <w:rsid w:val="00EC33C7"/>
    <w:rsid w:val="00EC48D4"/>
    <w:rsid w:val="00EC4B75"/>
    <w:rsid w:val="00ED269E"/>
    <w:rsid w:val="00EE259E"/>
    <w:rsid w:val="00EF1FB0"/>
    <w:rsid w:val="00EF7F47"/>
    <w:rsid w:val="00F4228C"/>
    <w:rsid w:val="00FA69AC"/>
    <w:rsid w:val="00FC51CE"/>
    <w:rsid w:val="00FD0677"/>
    <w:rsid w:val="00FD51CB"/>
    <w:rsid w:val="00FD5924"/>
    <w:rsid w:val="00FF4AA6"/>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68E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A4"/>
    <w:pPr>
      <w:spacing w:before="20"/>
    </w:pPr>
    <w:rPr>
      <w:rFonts w:ascii="Garamond" w:hAnsi="Garamond"/>
      <w:szCs w:val="24"/>
      <w:lang w:val="en-GB"/>
    </w:rPr>
  </w:style>
  <w:style w:type="paragraph" w:styleId="Heading1">
    <w:name w:val="heading 1"/>
    <w:basedOn w:val="Normal"/>
    <w:next w:val="Normal"/>
    <w:qFormat/>
    <w:rsid w:val="00444FA4"/>
    <w:pPr>
      <w:keepNext/>
      <w:spacing w:before="0"/>
      <w:outlineLvl w:val="0"/>
    </w:pPr>
    <w:rPr>
      <w:rFonts w:ascii="Times New Roman" w:hAnsi="Times New Roman"/>
      <w:b/>
      <w:bCs/>
      <w:sz w:val="24"/>
      <w:lang w:val="en-US"/>
    </w:rPr>
  </w:style>
  <w:style w:type="paragraph" w:styleId="Heading2">
    <w:name w:val="heading 2"/>
    <w:basedOn w:val="Normal"/>
    <w:next w:val="Normal"/>
    <w:qFormat/>
    <w:rsid w:val="00444FA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4FA4"/>
    <w:pPr>
      <w:spacing w:before="0"/>
    </w:pPr>
    <w:rPr>
      <w:rFonts w:ascii="Times New Roman" w:hAnsi="Times New Roman"/>
      <w:sz w:val="22"/>
    </w:rPr>
  </w:style>
  <w:style w:type="paragraph" w:customStyle="1" w:styleId="CharCharChar">
    <w:name w:val="Char Char Char"/>
    <w:basedOn w:val="Normal"/>
    <w:rsid w:val="00444FA4"/>
    <w:pPr>
      <w:spacing w:before="60" w:after="160" w:line="240" w:lineRule="exact"/>
    </w:pPr>
    <w:rPr>
      <w:rFonts w:ascii="Verdana" w:hAnsi="Verdana" w:cs="Arial"/>
      <w:color w:val="FF00FF"/>
    </w:rPr>
  </w:style>
  <w:style w:type="paragraph" w:styleId="BodyText2">
    <w:name w:val="Body Text 2"/>
    <w:basedOn w:val="Normal"/>
    <w:rsid w:val="00AA6CDB"/>
    <w:pPr>
      <w:spacing w:after="120" w:line="480" w:lineRule="auto"/>
    </w:pPr>
  </w:style>
  <w:style w:type="paragraph" w:styleId="NormalWeb">
    <w:name w:val="Normal (Web)"/>
    <w:basedOn w:val="Normal"/>
    <w:rsid w:val="0010062F"/>
    <w:pPr>
      <w:suppressAutoHyphens/>
      <w:spacing w:before="280" w:after="115"/>
    </w:pPr>
    <w:rPr>
      <w:rFonts w:ascii="Times New Roman" w:hAnsi="Times New Roman"/>
      <w:sz w:val="24"/>
      <w:lang w:val="en-US" w:eastAsia="ar-SA"/>
    </w:rPr>
  </w:style>
  <w:style w:type="paragraph" w:styleId="ListParagraph">
    <w:name w:val="List Paragraph"/>
    <w:basedOn w:val="Normal"/>
    <w:uiPriority w:val="34"/>
    <w:qFormat/>
    <w:rsid w:val="000B48DE"/>
    <w:pPr>
      <w:autoSpaceDE w:val="0"/>
      <w:autoSpaceDN w:val="0"/>
      <w:adjustRightInd w:val="0"/>
      <w:spacing w:before="0"/>
      <w:ind w:left="720"/>
    </w:pPr>
    <w:rPr>
      <w:rFonts w:ascii="Times New Roman" w:eastAsia="Calibri" w:hAnsi="Times New Roman"/>
      <w:sz w:val="24"/>
      <w:lang w:val="en-US"/>
    </w:rPr>
  </w:style>
  <w:style w:type="paragraph" w:styleId="BodyText3">
    <w:name w:val="Body Text 3"/>
    <w:basedOn w:val="Normal"/>
    <w:link w:val="BodyText3Char"/>
    <w:rsid w:val="007A22E4"/>
    <w:pPr>
      <w:spacing w:after="120"/>
    </w:pPr>
    <w:rPr>
      <w:sz w:val="16"/>
      <w:szCs w:val="16"/>
    </w:rPr>
  </w:style>
  <w:style w:type="character" w:customStyle="1" w:styleId="BodyText3Char">
    <w:name w:val="Body Text 3 Char"/>
    <w:basedOn w:val="DefaultParagraphFont"/>
    <w:link w:val="BodyText3"/>
    <w:rsid w:val="007A22E4"/>
    <w:rPr>
      <w:rFonts w:ascii="Garamond" w:hAnsi="Garamond"/>
      <w:sz w:val="16"/>
      <w:szCs w:val="16"/>
      <w:lang w:val="en-GB"/>
    </w:rPr>
  </w:style>
  <w:style w:type="paragraph" w:styleId="NoSpacing">
    <w:name w:val="No Spacing"/>
    <w:uiPriority w:val="1"/>
    <w:qFormat/>
    <w:rsid w:val="00025A09"/>
    <w:rPr>
      <w:sz w:val="24"/>
      <w:szCs w:val="24"/>
    </w:rPr>
  </w:style>
  <w:style w:type="character" w:styleId="Hyperlink">
    <w:name w:val="Hyperlink"/>
    <w:basedOn w:val="DefaultParagraphFont"/>
    <w:rsid w:val="008102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med.31322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SURYANEEL DUTTA</vt:lpstr>
    </vt:vector>
  </TitlesOfParts>
  <Company>Info Edge (I) Pvt.Ltd.</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SURYANEEL DUTTA</dc:title>
  <dc:subject/>
  <dc:creator>naukri</dc:creator>
  <cp:keywords/>
  <dc:description/>
  <cp:lastModifiedBy>784812338</cp:lastModifiedBy>
  <cp:revision>11</cp:revision>
  <dcterms:created xsi:type="dcterms:W3CDTF">2015-03-15T11:31:00Z</dcterms:created>
  <dcterms:modified xsi:type="dcterms:W3CDTF">2017-11-25T07:43:00Z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respondenceListID">
    <vt:lpwstr>523706.000000000</vt:lpwstr>
  </property>
  <property fmtid="{D5CDD505-2E9C-101B-9397-08002B2CF9AE}" pid="3" name="ResumeDevelopmentListID">
    <vt:lpwstr>216828.000000000</vt:lpwstr>
  </property>
</Properties>
</file>