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E6046" w:rsidRPr="00FE6046" w:rsidRDefault="00B52FB8" w:rsidP="00B70484">
      <w:pPr>
        <w:pStyle w:val="Heading8"/>
        <w:numPr>
          <w:ilvl w:val="0"/>
          <w:numId w:val="0"/>
        </w:numPr>
      </w:pPr>
      <w:r w:rsidRPr="00B52FB8">
        <w:rPr>
          <w:noProof/>
          <w:szCs w:val="24"/>
          <w:lang w:eastAsia="en-US" w:bidi="hi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58.25pt;margin-top:27pt;width:586.7pt;height:804.75pt;z-index:251657216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" stroked="f">
            <v:fill opacity="0"/>
            <v:textbox inset="0,0,0,0">
              <w:txbxContent>
                <w:tbl>
                  <w:tblPr>
                    <w:tblW w:w="0" w:type="auto"/>
                    <w:tblInd w:w="170" w:type="dxa"/>
                    <w:tblLayout w:type="fixed"/>
                    <w:tblCellMar>
                      <w:left w:w="170" w:type="dxa"/>
                      <w:right w:w="170" w:type="dxa"/>
                    </w:tblCellMar>
                    <w:tblLook w:val="0000"/>
                  </w:tblPr>
                  <w:tblGrid>
                    <w:gridCol w:w="3600"/>
                    <w:gridCol w:w="8041"/>
                  </w:tblGrid>
                  <w:tr w:rsidR="00CF7F87" w:rsidTr="00E759CF">
                    <w:trPr>
                      <w:cantSplit/>
                      <w:trHeight w:val="15300"/>
                    </w:trPr>
                    <w:tc>
                      <w:tcPr>
                        <w:tcW w:w="3600" w:type="dxa"/>
                        <w:shd w:val="clear" w:color="auto" w:fill="E5E5E5"/>
                      </w:tcPr>
                      <w:p w:rsidR="00CF7F87" w:rsidRPr="00E64C8C" w:rsidRDefault="00CF7F87">
                        <w:pPr>
                          <w:pStyle w:val="Nome"/>
                          <w:snapToGrid w:val="0"/>
                          <w:ind w:left="0" w:firstLine="0"/>
                          <w:rPr>
                            <w:smallCaps/>
                            <w:sz w:val="24"/>
                            <w:u w:val="single"/>
                          </w:rPr>
                        </w:pPr>
                      </w:p>
                      <w:p w:rsidR="00CF7F87" w:rsidRDefault="00D23A38" w:rsidP="00D23A38">
                        <w:pPr>
                          <w:pStyle w:val="Nome"/>
                          <w:ind w:left="0" w:firstLine="0"/>
                          <w:rPr>
                            <w:rFonts w:ascii="Verdana" w:hAnsi="Verdana"/>
                            <w:sz w:val="20"/>
                            <w:szCs w:val="22"/>
                            <w:u w:val="single"/>
                          </w:rPr>
                        </w:pPr>
                        <w:r>
                          <w:rPr>
                            <w:rFonts w:ascii="Verdana" w:hAnsi="Verdana"/>
                            <w:sz w:val="20"/>
                            <w:szCs w:val="22"/>
                            <w:u w:val="single"/>
                          </w:rPr>
                          <w:t>Name</w:t>
                        </w:r>
                      </w:p>
                      <w:p w:rsidR="00D23A38" w:rsidRPr="00D23A38" w:rsidRDefault="00D23A38" w:rsidP="00D23A38">
                        <w:pPr>
                          <w:pStyle w:val="Nome"/>
                          <w:ind w:left="0" w:firstLine="0"/>
                          <w:rPr>
                            <w:rFonts w:ascii="Verdana" w:hAnsi="Verdana"/>
                            <w:sz w:val="20"/>
                            <w:szCs w:val="22"/>
                            <w:u w:val="single"/>
                          </w:rPr>
                        </w:pPr>
                        <w:r>
                          <w:rPr>
                            <w:rFonts w:ascii="Verdana" w:hAnsi="Verdana"/>
                            <w:sz w:val="20"/>
                            <w:szCs w:val="22"/>
                            <w:u w:val="single"/>
                          </w:rPr>
                          <w:t xml:space="preserve">NARMATHA </w:t>
                        </w:r>
                      </w:p>
                      <w:p w:rsidR="00CF7F87" w:rsidRPr="00E64C8C" w:rsidRDefault="0094516E">
                        <w:pPr>
                          <w:rPr>
                            <w:rFonts w:ascii="Verdana" w:hAnsi="Verdana"/>
                            <w:b/>
                            <w:i/>
                            <w:sz w:val="18"/>
                            <w:szCs w:val="22"/>
                            <w:u w:val="single"/>
                          </w:rPr>
                        </w:pPr>
                        <w:r w:rsidRPr="00E64C8C">
                          <w:rPr>
                            <w:rFonts w:ascii="Verdana" w:hAnsi="Verdana"/>
                            <w:b/>
                            <w:i/>
                            <w:sz w:val="18"/>
                            <w:szCs w:val="22"/>
                            <w:u w:val="single"/>
                          </w:rPr>
                          <w:t>DHA- RN CERTIFIED</w:t>
                        </w:r>
                      </w:p>
                      <w:p w:rsidR="00D10513" w:rsidRPr="00E64C8C" w:rsidRDefault="00D10513">
                        <w:pPr>
                          <w:rPr>
                            <w:rFonts w:ascii="Verdana" w:hAnsi="Verdana"/>
                            <w:b/>
                            <w:i/>
                            <w:sz w:val="18"/>
                            <w:szCs w:val="22"/>
                            <w:u w:val="single"/>
                          </w:rPr>
                        </w:pPr>
                      </w:p>
                      <w:p w:rsidR="004927C6" w:rsidRPr="00E64C8C" w:rsidRDefault="00CF7F87">
                        <w:pPr>
                          <w:pStyle w:val="Nome"/>
                          <w:ind w:left="0" w:firstLine="0"/>
                          <w:rPr>
                            <w:rFonts w:ascii="Verdana" w:hAnsi="Verdana"/>
                            <w:sz w:val="20"/>
                            <w:u w:val="single"/>
                          </w:rPr>
                        </w:pPr>
                        <w:r w:rsidRPr="00E64C8C">
                          <w:rPr>
                            <w:rFonts w:ascii="Verdana" w:hAnsi="Verdana"/>
                            <w:sz w:val="20"/>
                            <w:u w:val="single"/>
                          </w:rPr>
                          <w:t>E-Mail:</w:t>
                        </w:r>
                      </w:p>
                      <w:p w:rsidR="004D0243" w:rsidRPr="00E64C8C" w:rsidRDefault="00364E65" w:rsidP="00550EC5">
                        <w:pP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  <w:u w:val="single"/>
                            <w:lang w:val="pt-BR"/>
                          </w:rPr>
                        </w:pPr>
                        <w:hyperlink r:id="rId8" w:history="1">
                          <w:r w:rsidRPr="00637165">
                            <w:rPr>
                              <w:rStyle w:val="Hyperlink"/>
                              <w:rFonts w:ascii="Verdana" w:hAnsi="Verdana"/>
                              <w:sz w:val="20"/>
                              <w:szCs w:val="20"/>
                            </w:rPr>
                            <w:t>Narmatha.313258@2freemail.com</w:t>
                          </w:r>
                        </w:hyperlink>
                        <w:r>
                          <w:rPr>
                            <w:rFonts w:ascii="Verdana" w:hAnsi="Verdana"/>
                            <w:sz w:val="20"/>
                            <w:szCs w:val="20"/>
                            <w:u w:val="single"/>
                          </w:rPr>
                          <w:t xml:space="preserve"> </w:t>
                        </w:r>
                      </w:p>
                      <w:p w:rsidR="00E64C8C" w:rsidRPr="00E64C8C" w:rsidRDefault="00E64C8C" w:rsidP="00550EC5">
                        <w:pP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  <w:u w:val="single"/>
                            <w:lang w:val="pt-BR"/>
                          </w:rPr>
                        </w:pPr>
                      </w:p>
                      <w:p w:rsidR="00E64C8C" w:rsidRPr="00E64C8C" w:rsidRDefault="00E64C8C" w:rsidP="00550EC5">
                        <w:pP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  <w:u w:val="single"/>
                            <w:lang w:val="pt-BR"/>
                          </w:rPr>
                        </w:pPr>
                        <w:r w:rsidRPr="00E64C8C"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  <w:u w:val="single"/>
                            <w:lang w:val="pt-BR"/>
                          </w:rPr>
                          <w:t>Passport Details:</w:t>
                        </w:r>
                      </w:p>
                      <w:p w:rsidR="00E64C8C" w:rsidRDefault="00E64C8C" w:rsidP="00550EC5">
                        <w:pP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  <w:lang w:val="pt-BR"/>
                          </w:rPr>
                        </w:pPr>
                      </w:p>
                      <w:p w:rsidR="00E64C8C" w:rsidRDefault="00D23A38" w:rsidP="00550EC5">
                        <w:pPr>
                          <w:rPr>
                            <w:rFonts w:ascii="Verdana" w:hAnsi="Verdana" w:cs="Arial"/>
                            <w:sz w:val="20"/>
                            <w:szCs w:val="20"/>
                            <w:lang w:val="pt-BR"/>
                          </w:rPr>
                        </w:pPr>
                        <w:r>
                          <w:rPr>
                            <w:rFonts w:ascii="Verdana" w:hAnsi="Verdana" w:cs="Arial"/>
                            <w:sz w:val="20"/>
                            <w:szCs w:val="20"/>
                            <w:lang w:val="pt-BR"/>
                          </w:rPr>
                          <w:t xml:space="preserve">    Place of Issue: Cochin</w:t>
                        </w:r>
                      </w:p>
                      <w:p w:rsidR="00E64C8C" w:rsidRDefault="00D23A38" w:rsidP="00550EC5">
                        <w:pPr>
                          <w:rPr>
                            <w:rFonts w:ascii="Verdana" w:hAnsi="Verdana" w:cs="Arial"/>
                            <w:sz w:val="20"/>
                            <w:szCs w:val="20"/>
                            <w:lang w:val="pt-BR"/>
                          </w:rPr>
                        </w:pPr>
                        <w:r>
                          <w:rPr>
                            <w:rFonts w:ascii="Verdana" w:hAnsi="Verdana" w:cs="Arial"/>
                            <w:sz w:val="20"/>
                            <w:szCs w:val="20"/>
                            <w:lang w:val="pt-BR"/>
                          </w:rPr>
                          <w:t xml:space="preserve">    Date of issue : 07/09/2012</w:t>
                        </w:r>
                      </w:p>
                      <w:p w:rsidR="00E64C8C" w:rsidRPr="00E64C8C" w:rsidRDefault="00D23A38" w:rsidP="00550EC5">
                        <w:pPr>
                          <w:rPr>
                            <w:rFonts w:ascii="Verdana" w:hAnsi="Verdana" w:cs="Arial"/>
                            <w:sz w:val="20"/>
                            <w:szCs w:val="20"/>
                            <w:lang w:val="pt-BR"/>
                          </w:rPr>
                        </w:pPr>
                        <w:r>
                          <w:rPr>
                            <w:rFonts w:ascii="Verdana" w:hAnsi="Verdana" w:cs="Arial"/>
                            <w:sz w:val="20"/>
                            <w:szCs w:val="20"/>
                            <w:lang w:val="pt-BR"/>
                          </w:rPr>
                          <w:t xml:space="preserve">    Date of expiry: 06/09/2022</w:t>
                        </w:r>
                      </w:p>
                      <w:p w:rsidR="00124BC8" w:rsidRPr="00562782" w:rsidRDefault="00124BC8">
                        <w:pPr>
                          <w:jc w:val="both"/>
                          <w:rPr>
                            <w:rFonts w:ascii="Verdana" w:hAnsi="Verdana"/>
                            <w:sz w:val="20"/>
                            <w:szCs w:val="20"/>
                            <w:lang w:val="en-GB"/>
                          </w:rPr>
                        </w:pPr>
                      </w:p>
                      <w:p w:rsidR="00CF7F87" w:rsidRPr="00562782" w:rsidRDefault="00CF7F87">
                        <w:pPr>
                          <w:jc w:val="both"/>
                          <w:rPr>
                            <w:rFonts w:ascii="Verdana" w:hAnsi="Verdana"/>
                            <w:b/>
                            <w:sz w:val="20"/>
                            <w:szCs w:val="20"/>
                            <w:u w:val="single"/>
                          </w:rPr>
                        </w:pPr>
                        <w:r w:rsidRPr="00562782">
                          <w:rPr>
                            <w:rFonts w:ascii="Verdana" w:hAnsi="Verdana"/>
                            <w:b/>
                            <w:sz w:val="20"/>
                            <w:szCs w:val="20"/>
                            <w:u w:val="single"/>
                          </w:rPr>
                          <w:t>Languages Known:</w:t>
                        </w:r>
                      </w:p>
                      <w:p w:rsidR="00CF7F87" w:rsidRPr="00562782" w:rsidRDefault="00CF7F87">
                        <w:pPr>
                          <w:rPr>
                            <w:rFonts w:ascii="Verdana" w:hAnsi="Verdana"/>
                            <w:b/>
                            <w:sz w:val="20"/>
                            <w:szCs w:val="20"/>
                            <w:u w:val="single"/>
                          </w:rPr>
                        </w:pPr>
                      </w:p>
                      <w:p w:rsidR="00CF7F87" w:rsidRPr="00562782" w:rsidRDefault="00562782">
                        <w:pPr>
                          <w:jc w:val="both"/>
                          <w:rPr>
                            <w:rFonts w:ascii="Verdana" w:hAnsi="Verdana"/>
                            <w:sz w:val="20"/>
                            <w:szCs w:val="20"/>
                            <w:lang w:val="en-GB"/>
                          </w:rPr>
                        </w:pPr>
                        <w:r>
                          <w:rPr>
                            <w:rFonts w:ascii="Verdana" w:hAnsi="Verdana"/>
                            <w:sz w:val="20"/>
                            <w:szCs w:val="20"/>
                            <w:lang w:val="en-GB"/>
                          </w:rPr>
                          <w:t>English,</w:t>
                        </w:r>
                        <w:r w:rsidR="004927C6">
                          <w:rPr>
                            <w:rFonts w:ascii="Verdana" w:hAnsi="Verdana"/>
                            <w:sz w:val="20"/>
                            <w:szCs w:val="20"/>
                            <w:lang w:val="en-GB"/>
                          </w:rPr>
                          <w:t>Hindi</w:t>
                        </w:r>
                        <w:r w:rsidR="006D6695">
                          <w:rPr>
                            <w:rFonts w:ascii="Verdana" w:hAnsi="Verdana"/>
                            <w:sz w:val="20"/>
                            <w:szCs w:val="20"/>
                            <w:lang w:val="en-GB"/>
                          </w:rPr>
                          <w:t>,</w:t>
                        </w:r>
                        <w:r w:rsidR="00D23A38">
                          <w:rPr>
                            <w:rFonts w:ascii="Verdana" w:hAnsi="Verdana"/>
                            <w:sz w:val="20"/>
                            <w:szCs w:val="20"/>
                            <w:lang w:val="en-GB"/>
                          </w:rPr>
                          <w:t>Malayalam&amp;Tamil</w:t>
                        </w:r>
                      </w:p>
                      <w:p w:rsidR="00CF7F87" w:rsidRPr="00562782" w:rsidRDefault="00CF7F87">
                        <w:pPr>
                          <w:jc w:val="both"/>
                          <w:rPr>
                            <w:rFonts w:ascii="Verdana" w:hAnsi="Verdana"/>
                            <w:sz w:val="20"/>
                            <w:szCs w:val="20"/>
                            <w:lang w:val="en-GB"/>
                          </w:rPr>
                        </w:pPr>
                      </w:p>
                      <w:p w:rsidR="00CF7F87" w:rsidRPr="00562782" w:rsidRDefault="00CF7F87">
                        <w:pPr>
                          <w:rPr>
                            <w:rFonts w:ascii="Verdana" w:hAnsi="Verdana"/>
                            <w:b/>
                            <w:sz w:val="20"/>
                            <w:szCs w:val="20"/>
                            <w:u w:val="single"/>
                            <w:lang w:val="pt-BR"/>
                          </w:rPr>
                        </w:pPr>
                        <w:bookmarkStart w:id="0" w:name="OLE_LINK1"/>
                        <w:bookmarkStart w:id="1" w:name="OLE_LINK2"/>
                        <w:r w:rsidRPr="00562782">
                          <w:rPr>
                            <w:rFonts w:ascii="Verdana" w:hAnsi="Verdana"/>
                            <w:b/>
                            <w:sz w:val="20"/>
                            <w:szCs w:val="20"/>
                            <w:u w:val="single"/>
                            <w:lang w:val="pt-BR"/>
                          </w:rPr>
                          <w:t>Personal Data:</w:t>
                        </w:r>
                      </w:p>
                      <w:bookmarkEnd w:id="0"/>
                      <w:bookmarkEnd w:id="1"/>
                      <w:p w:rsidR="00CF7F87" w:rsidRPr="00562782" w:rsidRDefault="00CF7F87">
                        <w:pPr>
                          <w:rPr>
                            <w:i/>
                            <w:sz w:val="20"/>
                            <w:szCs w:val="20"/>
                            <w:lang w:val="pt-BR"/>
                          </w:rPr>
                        </w:pPr>
                      </w:p>
                      <w:p w:rsidR="00CF7F87" w:rsidRPr="00562782" w:rsidRDefault="00CF7F87" w:rsidP="004F29C4">
                        <w:pPr>
                          <w:ind w:left="720" w:hanging="720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562782">
                          <w:rPr>
                            <w:rFonts w:ascii="Verdana" w:hAnsi="Verdana"/>
                            <w:sz w:val="20"/>
                            <w:szCs w:val="20"/>
                          </w:rPr>
                          <w:t>DOB:</w:t>
                        </w:r>
                        <w:r w:rsidR="00D23A38">
                          <w:rPr>
                            <w:rFonts w:ascii="Verdana" w:hAnsi="Verdana"/>
                            <w:sz w:val="20"/>
                            <w:szCs w:val="20"/>
                          </w:rPr>
                          <w:t>17/02/1988</w:t>
                        </w:r>
                      </w:p>
                      <w:p w:rsidR="00CF7F87" w:rsidRPr="00562782" w:rsidRDefault="004F29C4">
                        <w:pPr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Sex           :Fem</w:t>
                        </w:r>
                        <w:r w:rsidR="00CF7F87" w:rsidRPr="00562782">
                          <w:rPr>
                            <w:rFonts w:ascii="Verdana" w:hAnsi="Verdana"/>
                            <w:sz w:val="20"/>
                            <w:szCs w:val="20"/>
                          </w:rPr>
                          <w:t>ale</w:t>
                        </w:r>
                      </w:p>
                      <w:p w:rsidR="00CF7F87" w:rsidRPr="00562782" w:rsidRDefault="00CF7F87">
                        <w:pPr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562782">
                          <w:rPr>
                            <w:rFonts w:ascii="Verdana" w:hAnsi="Verdana"/>
                            <w:sz w:val="20"/>
                            <w:szCs w:val="20"/>
                          </w:rPr>
                          <w:t>Nationality:Indian</w:t>
                        </w:r>
                      </w:p>
                      <w:p w:rsidR="00CF7F87" w:rsidRDefault="004F29C4">
                        <w:pPr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Marital Status:Married</w:t>
                        </w:r>
                      </w:p>
                      <w:p w:rsidR="00550EC5" w:rsidRDefault="00550EC5">
                        <w:pPr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</w:p>
                      <w:p w:rsidR="00550EC5" w:rsidRPr="00562782" w:rsidRDefault="00550EC5">
                        <w:pPr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</w:p>
                      <w:p w:rsidR="009E5453" w:rsidRPr="00691034" w:rsidRDefault="009E5453">
                        <w:pPr>
                          <w:rPr>
                            <w:rFonts w:ascii="Copperplate32bc" w:hAnsi="Copperplate32bc"/>
                            <w:sz w:val="18"/>
                          </w:rPr>
                        </w:pPr>
                      </w:p>
                      <w:p w:rsidR="000B64D1" w:rsidRPr="007269BC" w:rsidRDefault="000B64D1" w:rsidP="009E5453">
                        <w:pPr>
                          <w:rPr>
                            <w:rFonts w:ascii="Arial" w:hAnsi="Arial" w:cs="Arial"/>
                            <w:b/>
                            <w:color w:val="0070C0"/>
                            <w:sz w:val="22"/>
                            <w:szCs w:val="22"/>
                            <w:lang w:val="pt-BR"/>
                          </w:rPr>
                        </w:pPr>
                      </w:p>
                      <w:p w:rsidR="009E5453" w:rsidRPr="007269BC" w:rsidRDefault="009E5453" w:rsidP="009E5453">
                        <w:pPr>
                          <w:rPr>
                            <w:rFonts w:ascii="Arial" w:hAnsi="Arial" w:cs="Arial"/>
                            <w:b/>
                            <w:color w:val="0070C0"/>
                            <w:sz w:val="22"/>
                            <w:szCs w:val="22"/>
                            <w:lang w:val="pt-BR"/>
                          </w:rPr>
                        </w:pPr>
                      </w:p>
                      <w:p w:rsidR="00691034" w:rsidRPr="007269BC" w:rsidRDefault="00691034" w:rsidP="009E5453">
                        <w:pPr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lang w:val="pt-BR"/>
                          </w:rPr>
                        </w:pPr>
                      </w:p>
                      <w:p w:rsidR="009E5453" w:rsidRDefault="009E5453">
                        <w:pPr>
                          <w:rPr>
                            <w:rFonts w:ascii="Verdana" w:hAnsi="Verdana"/>
                            <w:sz w:val="18"/>
                          </w:rPr>
                        </w:pPr>
                      </w:p>
                      <w:p w:rsidR="00CF7F87" w:rsidRDefault="00CF7F87">
                        <w:pPr>
                          <w:rPr>
                            <w:rFonts w:ascii="Verdana" w:hAnsi="Verdana"/>
                            <w:sz w:val="18"/>
                          </w:rPr>
                        </w:pPr>
                      </w:p>
                      <w:p w:rsidR="00CF7F87" w:rsidRDefault="00CF7F87">
                        <w:pPr>
                          <w:rPr>
                            <w:rFonts w:ascii="Verdana" w:hAnsi="Verdana"/>
                            <w:sz w:val="18"/>
                          </w:rPr>
                        </w:pPr>
                      </w:p>
                      <w:p w:rsidR="00CF7F87" w:rsidRDefault="00CF7F87">
                        <w:pPr>
                          <w:rPr>
                            <w:rFonts w:ascii="Verdana" w:hAnsi="Verdana"/>
                            <w:sz w:val="18"/>
                          </w:rPr>
                        </w:pPr>
                      </w:p>
                      <w:p w:rsidR="00CF7F87" w:rsidRDefault="00CF7F87">
                        <w:pPr>
                          <w:rPr>
                            <w:rFonts w:ascii="Verdana" w:hAnsi="Verdana"/>
                            <w:sz w:val="18"/>
                          </w:rPr>
                        </w:pPr>
                      </w:p>
                      <w:p w:rsidR="00D17595" w:rsidRDefault="00D17595">
                        <w:pPr>
                          <w:rPr>
                            <w:rFonts w:ascii="Verdana" w:hAnsi="Verdana"/>
                            <w:sz w:val="18"/>
                          </w:rPr>
                        </w:pPr>
                      </w:p>
                      <w:p w:rsidR="00D17595" w:rsidRDefault="00D17595">
                        <w:pPr>
                          <w:rPr>
                            <w:rFonts w:ascii="Verdana" w:hAnsi="Verdana"/>
                            <w:sz w:val="18"/>
                          </w:rPr>
                        </w:pPr>
                      </w:p>
                      <w:p w:rsidR="00D17595" w:rsidRDefault="00D17595">
                        <w:pPr>
                          <w:rPr>
                            <w:rFonts w:ascii="Verdana" w:hAnsi="Verdana"/>
                            <w:sz w:val="18"/>
                          </w:rPr>
                        </w:pPr>
                      </w:p>
                      <w:p w:rsidR="00D17595" w:rsidRDefault="00D17595">
                        <w:pPr>
                          <w:rPr>
                            <w:rFonts w:ascii="Verdana" w:hAnsi="Verdana"/>
                            <w:sz w:val="18"/>
                          </w:rPr>
                        </w:pPr>
                      </w:p>
                      <w:p w:rsidR="00D17595" w:rsidRDefault="00D17595">
                        <w:pPr>
                          <w:rPr>
                            <w:rFonts w:ascii="Verdana" w:hAnsi="Verdana"/>
                            <w:sz w:val="18"/>
                          </w:rPr>
                        </w:pPr>
                      </w:p>
                      <w:p w:rsidR="00D17595" w:rsidRDefault="00D17595">
                        <w:pPr>
                          <w:rPr>
                            <w:rFonts w:ascii="Verdana" w:hAnsi="Verdana"/>
                            <w:sz w:val="18"/>
                          </w:rPr>
                        </w:pPr>
                      </w:p>
                      <w:p w:rsidR="00D17595" w:rsidRDefault="00D17595">
                        <w:pPr>
                          <w:rPr>
                            <w:rFonts w:ascii="Verdana" w:hAnsi="Verdana"/>
                            <w:sz w:val="18"/>
                          </w:rPr>
                        </w:pPr>
                      </w:p>
                      <w:p w:rsidR="00D17595" w:rsidRDefault="00D17595">
                        <w:pPr>
                          <w:rPr>
                            <w:rFonts w:ascii="Verdana" w:hAnsi="Verdana"/>
                            <w:sz w:val="18"/>
                          </w:rPr>
                        </w:pPr>
                      </w:p>
                      <w:p w:rsidR="00D17595" w:rsidRDefault="00D17595">
                        <w:pPr>
                          <w:rPr>
                            <w:rFonts w:ascii="Verdana" w:hAnsi="Verdana"/>
                            <w:sz w:val="18"/>
                          </w:rPr>
                        </w:pPr>
                      </w:p>
                      <w:p w:rsidR="00D17595" w:rsidRDefault="00D17595">
                        <w:pPr>
                          <w:rPr>
                            <w:rFonts w:ascii="Verdana" w:hAnsi="Verdana"/>
                            <w:sz w:val="18"/>
                          </w:rPr>
                        </w:pPr>
                      </w:p>
                      <w:p w:rsidR="00D17595" w:rsidRDefault="00D17595">
                        <w:pPr>
                          <w:rPr>
                            <w:rFonts w:ascii="Verdana" w:hAnsi="Verdana"/>
                            <w:sz w:val="18"/>
                          </w:rPr>
                        </w:pPr>
                      </w:p>
                      <w:p w:rsidR="00D17595" w:rsidRDefault="00D17595">
                        <w:pPr>
                          <w:rPr>
                            <w:rFonts w:ascii="Verdana" w:hAnsi="Verdana"/>
                            <w:sz w:val="18"/>
                          </w:rPr>
                        </w:pPr>
                      </w:p>
                      <w:p w:rsidR="00D17595" w:rsidRDefault="00D17595">
                        <w:pPr>
                          <w:rPr>
                            <w:rFonts w:ascii="Verdana" w:hAnsi="Verdana"/>
                            <w:sz w:val="18"/>
                          </w:rPr>
                        </w:pPr>
                      </w:p>
                    </w:tc>
                    <w:tc>
                      <w:tcPr>
                        <w:tcW w:w="8041" w:type="dxa"/>
                        <w:shd w:val="clear" w:color="auto" w:fill="auto"/>
                      </w:tcPr>
                      <w:p w:rsidR="00EC2B83" w:rsidRPr="00D45DA2" w:rsidRDefault="00DD0434" w:rsidP="001962EF">
                        <w:pPr>
                          <w:pBdr>
                            <w:bottom w:val="single" w:sz="4" w:space="2" w:color="000000"/>
                          </w:pBdr>
                          <w:jc w:val="both"/>
                          <w:rPr>
                            <w:rFonts w:ascii="Goudy ExtraBold" w:hAnsi="Goudy ExtraBold"/>
                            <w:sz w:val="20"/>
                            <w:szCs w:val="20"/>
                            <w:lang w:val="en-GB"/>
                          </w:rPr>
                        </w:pPr>
                        <w:r>
                          <w:rPr>
                            <w:rFonts w:ascii="Goudy ExtraBold" w:hAnsi="Goudy ExtraBold"/>
                            <w:noProof/>
                            <w:sz w:val="20"/>
                            <w:szCs w:val="20"/>
                            <w:lang w:eastAsia="en-US"/>
                          </w:rPr>
                          <w:drawing>
                            <wp:inline distT="0" distB="0" distL="0" distR="0">
                              <wp:extent cx="1238250" cy="1657350"/>
                              <wp:effectExtent l="19050" t="0" r="0" b="0"/>
                              <wp:docPr id="2" name="Picture 1" descr="C:\Users\Cafe 1\Downloads\PHOTO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C:\Users\Cafe 1\Downloads\PHOTO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38250" cy="1657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1962EF" w:rsidRPr="00147B62" w:rsidRDefault="001962EF" w:rsidP="001962EF">
                        <w:pPr>
                          <w:pStyle w:val="Tit"/>
                          <w:shd w:val="pct10" w:color="auto" w:fill="auto"/>
                          <w:ind w:left="0" w:right="-155" w:firstLine="0"/>
                          <w:jc w:val="both"/>
                          <w:rPr>
                            <w:rFonts w:ascii="Verdana" w:hAnsi="Verdana" w:cs="Arial"/>
                            <w:sz w:val="22"/>
                            <w:szCs w:val="22"/>
                          </w:rPr>
                        </w:pPr>
                        <w:r w:rsidRPr="00147B62">
                          <w:rPr>
                            <w:rFonts w:ascii="Verdana" w:hAnsi="Verdana" w:cs="Arial"/>
                            <w:sz w:val="22"/>
                            <w:szCs w:val="22"/>
                          </w:rPr>
                          <w:t>OBJECTIVE</w:t>
                        </w:r>
                      </w:p>
                      <w:p w:rsidR="00130562" w:rsidRDefault="00477CA7" w:rsidP="00B6698D">
                        <w:pPr>
                          <w:ind w:left="360"/>
                          <w:jc w:val="both"/>
                          <w:rPr>
                            <w:rFonts w:ascii="Verdana" w:hAnsi="Verdana" w:cs="Arial"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Cs/>
                            <w:sz w:val="20"/>
                            <w:szCs w:val="20"/>
                          </w:rPr>
                          <w:t xml:space="preserve">To place myself in responsible and challenging position and to employ my experience and skills in a progressive organization,whereby I can put maximum efforts and prove my skills to attain the heights in the job profile provided. </w:t>
                        </w:r>
                      </w:p>
                      <w:p w:rsidR="00B6698D" w:rsidRPr="00B6698D" w:rsidRDefault="00B6698D" w:rsidP="00B6698D">
                        <w:pPr>
                          <w:ind w:left="360"/>
                          <w:jc w:val="both"/>
                          <w:rPr>
                            <w:rFonts w:ascii="Verdana" w:hAnsi="Verdana" w:cs="Arial"/>
                            <w:bCs/>
                            <w:sz w:val="20"/>
                            <w:szCs w:val="20"/>
                          </w:rPr>
                        </w:pPr>
                      </w:p>
                      <w:p w:rsidR="00130562" w:rsidRPr="00147B62" w:rsidRDefault="00130562" w:rsidP="00130562">
                        <w:pPr>
                          <w:pStyle w:val="Tit"/>
                          <w:shd w:val="pct10" w:color="auto" w:fill="auto"/>
                          <w:ind w:left="0" w:right="-155" w:firstLine="0"/>
                          <w:jc w:val="both"/>
                          <w:rPr>
                            <w:rFonts w:ascii="Verdana" w:hAnsi="Verdana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Verdana" w:hAnsi="Verdana" w:cs="Arial"/>
                            <w:sz w:val="22"/>
                            <w:szCs w:val="22"/>
                          </w:rPr>
                          <w:t xml:space="preserve">PROFESSIONAL </w:t>
                        </w:r>
                        <w:r w:rsidR="00B9201D">
                          <w:rPr>
                            <w:rFonts w:ascii="Verdana" w:hAnsi="Verdana" w:cs="Arial"/>
                            <w:sz w:val="22"/>
                            <w:szCs w:val="22"/>
                          </w:rPr>
                          <w:t>EXPERIENCE</w:t>
                        </w:r>
                      </w:p>
                      <w:p w:rsidR="00B67B01" w:rsidRDefault="00D83936" w:rsidP="0089538B">
                        <w:pPr>
                          <w:suppressAutoHyphens w:val="0"/>
                          <w:rPr>
                            <w:rFonts w:ascii="Verdana" w:hAnsi="Verdana" w:cs="Arial"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Cs/>
                            <w:sz w:val="20"/>
                            <w:szCs w:val="20"/>
                          </w:rPr>
                          <w:t xml:space="preserve">      Registered nurse with six</w:t>
                        </w:r>
                        <w:r w:rsidR="00B67B01">
                          <w:rPr>
                            <w:rFonts w:ascii="Verdana" w:hAnsi="Verdana" w:cs="Arial"/>
                            <w:bCs/>
                            <w:sz w:val="20"/>
                            <w:szCs w:val="20"/>
                          </w:rPr>
                          <w:t xml:space="preserve"> years experience in clinical setting providing</w:t>
                        </w:r>
                      </w:p>
                      <w:p w:rsidR="00B67B01" w:rsidRDefault="00B67B01" w:rsidP="0089538B">
                        <w:pPr>
                          <w:suppressAutoHyphens w:val="0"/>
                          <w:rPr>
                            <w:rFonts w:ascii="Verdana" w:hAnsi="Verdana" w:cs="Arial"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Cs/>
                            <w:sz w:val="20"/>
                            <w:szCs w:val="20"/>
                          </w:rPr>
                          <w:t xml:space="preserve">      Nursing care to diverse population. Enthusiastic and excellent people</w:t>
                        </w:r>
                      </w:p>
                      <w:p w:rsidR="00D83936" w:rsidRDefault="00B67B01" w:rsidP="00D23A38">
                        <w:pPr>
                          <w:suppressAutoHyphens w:val="0"/>
                          <w:rPr>
                            <w:rFonts w:ascii="Verdana" w:hAnsi="Verdana" w:cs="Arial"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Cs/>
                            <w:sz w:val="20"/>
                            <w:szCs w:val="20"/>
                          </w:rPr>
                          <w:t xml:space="preserve">      Skills and dedicated work ethic.                        </w:t>
                        </w:r>
                        <w:r w:rsidR="00D83936">
                          <w:rPr>
                            <w:rFonts w:ascii="Verdana" w:hAnsi="Verdana" w:cs="Arial"/>
                            <w:bCs/>
                            <w:sz w:val="20"/>
                            <w:szCs w:val="20"/>
                          </w:rPr>
                          <w:t xml:space="preserve">                      </w:t>
                        </w:r>
                      </w:p>
                      <w:p w:rsidR="00D83936" w:rsidRDefault="00D83936" w:rsidP="00D23A38">
                        <w:pPr>
                          <w:suppressAutoHyphens w:val="0"/>
                          <w:rPr>
                            <w:rStyle w:val="Strong"/>
                          </w:rPr>
                        </w:pPr>
                        <w:r w:rsidRPr="0029439E">
                          <w:rPr>
                            <w:rStyle w:val="Strong"/>
                          </w:rPr>
                          <w:t>1.SRI AUROBINDO MEDICAL COL</w:t>
                        </w:r>
                        <w:r w:rsidR="0029439E">
                          <w:rPr>
                            <w:rStyle w:val="Strong"/>
                          </w:rPr>
                          <w:t xml:space="preserve">LEGE,INDORE,MP,INDIA. </w:t>
                        </w:r>
                      </w:p>
                      <w:p w:rsidR="0029439E" w:rsidRPr="0029439E" w:rsidRDefault="0029439E" w:rsidP="00D23A38">
                        <w:pPr>
                          <w:suppressAutoHyphens w:val="0"/>
                          <w:rPr>
                            <w:rStyle w:val="Strong"/>
                            <w:sz w:val="16"/>
                          </w:rPr>
                        </w:pPr>
                        <w:r w:rsidRPr="0029439E">
                          <w:rPr>
                            <w:rStyle w:val="Strong"/>
                            <w:sz w:val="16"/>
                          </w:rPr>
                          <w:t xml:space="preserve">   (12OO BEDED)</w:t>
                        </w:r>
                      </w:p>
                      <w:p w:rsidR="0089538B" w:rsidRPr="0029439E" w:rsidRDefault="0089538B" w:rsidP="0089538B">
                        <w:pPr>
                          <w:suppressAutoHyphens w:val="0"/>
                          <w:rPr>
                            <w:rStyle w:val="Strong"/>
                          </w:rPr>
                        </w:pPr>
                      </w:p>
                      <w:p w:rsidR="0089538B" w:rsidRPr="008E7586" w:rsidRDefault="00D45DA2" w:rsidP="00130562">
                        <w:pPr>
                          <w:tabs>
                            <w:tab w:val="left" w:pos="1630"/>
                          </w:tabs>
                          <w:suppressAutoHyphens w:val="0"/>
                          <w:ind w:left="370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8E7586"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Designation  </w:t>
                        </w:r>
                        <w:r w:rsidR="00415EFE"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: </w:t>
                        </w:r>
                        <w:r w:rsidR="00D83936">
                          <w:rPr>
                            <w:rFonts w:ascii="Verdana" w:hAnsi="Verdana"/>
                            <w:sz w:val="20"/>
                            <w:szCs w:val="20"/>
                          </w:rPr>
                          <w:t>Staff Nurse in emergency dept.</w:t>
                        </w:r>
                      </w:p>
                      <w:p w:rsidR="0089538B" w:rsidRPr="008E7586" w:rsidRDefault="0089538B" w:rsidP="00130562">
                        <w:pPr>
                          <w:tabs>
                            <w:tab w:val="left" w:pos="1630"/>
                            <w:tab w:val="left" w:pos="3600"/>
                            <w:tab w:val="left" w:pos="3960"/>
                          </w:tabs>
                          <w:ind w:left="370"/>
                          <w:rPr>
                            <w:rFonts w:ascii="Helvetica" w:hAnsi="Helvetica"/>
                            <w:sz w:val="20"/>
                            <w:szCs w:val="20"/>
                          </w:rPr>
                        </w:pPr>
                      </w:p>
                      <w:p w:rsidR="0089538B" w:rsidRPr="008E7586" w:rsidRDefault="00B264ED" w:rsidP="00130562">
                        <w:pPr>
                          <w:tabs>
                            <w:tab w:val="left" w:pos="1630"/>
                            <w:tab w:val="left" w:pos="3600"/>
                            <w:tab w:val="left" w:pos="3960"/>
                          </w:tabs>
                          <w:ind w:left="370"/>
                          <w:rPr>
                            <w:rFonts w:ascii="Verdana" w:hAnsi="Verdana"/>
                            <w:bCs/>
                            <w:sz w:val="20"/>
                            <w:szCs w:val="20"/>
                          </w:rPr>
                        </w:pPr>
                        <w:r w:rsidRPr="008E7586"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Duration      </w:t>
                        </w:r>
                        <w:r w:rsidR="00BD35EC">
                          <w:rPr>
                            <w:rFonts w:ascii="Verdana" w:hAnsi="Verdana"/>
                            <w:sz w:val="20"/>
                            <w:szCs w:val="20"/>
                          </w:rPr>
                          <w:t>:</w:t>
                        </w:r>
                        <w:r w:rsidR="00D83936">
                          <w:rPr>
                            <w:rFonts w:ascii="Verdana" w:hAnsi="Verdana"/>
                            <w:sz w:val="20"/>
                            <w:szCs w:val="20"/>
                          </w:rPr>
                          <w:t>26/12/2009</w:t>
                        </w:r>
                        <w:r w:rsidR="00BD35EC"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 </w:t>
                        </w:r>
                        <w:r w:rsidR="00D83936">
                          <w:rPr>
                            <w:rFonts w:ascii="Verdana" w:hAnsi="Verdana"/>
                            <w:bCs/>
                            <w:sz w:val="20"/>
                            <w:szCs w:val="20"/>
                          </w:rPr>
                          <w:t>to 20/02/2015</w:t>
                        </w:r>
                      </w:p>
                      <w:p w:rsidR="0089538B" w:rsidRPr="008E7586" w:rsidRDefault="0089538B" w:rsidP="00130562">
                        <w:pPr>
                          <w:tabs>
                            <w:tab w:val="left" w:pos="1630"/>
                            <w:tab w:val="left" w:pos="3600"/>
                            <w:tab w:val="left" w:pos="3960"/>
                          </w:tabs>
                          <w:ind w:left="370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  <w:p w:rsidR="00705476" w:rsidRPr="00705476" w:rsidRDefault="00705476" w:rsidP="00130562">
                        <w:pPr>
                          <w:tabs>
                            <w:tab w:val="left" w:pos="1630"/>
                            <w:tab w:val="left" w:pos="3600"/>
                            <w:tab w:val="left" w:pos="3960"/>
                          </w:tabs>
                          <w:ind w:left="370"/>
                          <w:rPr>
                            <w:rFonts w:ascii="Verdana" w:hAnsi="Verdana"/>
                            <w:b/>
                            <w:sz w:val="20"/>
                            <w:szCs w:val="20"/>
                          </w:rPr>
                        </w:pPr>
                      </w:p>
                      <w:p w:rsidR="00705476" w:rsidRPr="0029439E" w:rsidRDefault="00B0083E" w:rsidP="00705476">
                        <w:pPr>
                          <w:tabs>
                            <w:tab w:val="left" w:pos="1630"/>
                            <w:tab w:val="left" w:pos="3600"/>
                            <w:tab w:val="left" w:pos="3960"/>
                          </w:tabs>
                          <w:rPr>
                            <w:rStyle w:val="Strong"/>
                          </w:rPr>
                        </w:pPr>
                        <w:r w:rsidRPr="0029439E">
                          <w:rPr>
                            <w:rStyle w:val="Strong"/>
                          </w:rPr>
                          <w:t>2.PUSHPAGIRI MEDICAL COLLEGE,THIRUVALLA,KERALA,INDIA</w:t>
                        </w:r>
                      </w:p>
                      <w:p w:rsidR="002C1A9C" w:rsidRDefault="00B0083E" w:rsidP="00705476">
                        <w:pPr>
                          <w:tabs>
                            <w:tab w:val="left" w:pos="1630"/>
                            <w:tab w:val="left" w:pos="3600"/>
                            <w:tab w:val="left" w:pos="3960"/>
                          </w:tabs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  (1200 BEDED)</w:t>
                        </w:r>
                      </w:p>
                      <w:p w:rsidR="002C1A9C" w:rsidRDefault="002C1A9C" w:rsidP="00705476">
                        <w:pPr>
                          <w:tabs>
                            <w:tab w:val="left" w:pos="1630"/>
                            <w:tab w:val="left" w:pos="3600"/>
                            <w:tab w:val="left" w:pos="3960"/>
                          </w:tabs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      Designation : Sta</w:t>
                        </w:r>
                        <w:r w:rsidR="00B0083E">
                          <w:rPr>
                            <w:rFonts w:ascii="Verdana" w:hAnsi="Verdana"/>
                            <w:sz w:val="20"/>
                            <w:szCs w:val="20"/>
                          </w:rPr>
                          <w:t>ff Nurse in neurosurgical icu .</w:t>
                        </w:r>
                      </w:p>
                      <w:p w:rsidR="002C1A9C" w:rsidRDefault="002C1A9C" w:rsidP="00705476">
                        <w:pPr>
                          <w:tabs>
                            <w:tab w:val="left" w:pos="1630"/>
                            <w:tab w:val="left" w:pos="3600"/>
                            <w:tab w:val="left" w:pos="3960"/>
                          </w:tabs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</w:p>
                      <w:p w:rsidR="002C1A9C" w:rsidRDefault="002C1A9C" w:rsidP="00705476">
                        <w:pPr>
                          <w:tabs>
                            <w:tab w:val="left" w:pos="1630"/>
                            <w:tab w:val="left" w:pos="3600"/>
                            <w:tab w:val="left" w:pos="3960"/>
                          </w:tabs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 </w:t>
                        </w:r>
                        <w:r w:rsidR="00B0083E"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     Duration      : 15/06/2015 to 06/07/2016</w:t>
                        </w:r>
                      </w:p>
                      <w:p w:rsidR="002C1A9C" w:rsidRDefault="002C1A9C" w:rsidP="00705476">
                        <w:pPr>
                          <w:tabs>
                            <w:tab w:val="left" w:pos="1630"/>
                            <w:tab w:val="left" w:pos="3600"/>
                            <w:tab w:val="left" w:pos="3960"/>
                          </w:tabs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</w:p>
                      <w:p w:rsidR="000B26CC" w:rsidRDefault="002C1A9C" w:rsidP="00705476">
                        <w:pPr>
                          <w:tabs>
                            <w:tab w:val="left" w:pos="1630"/>
                            <w:tab w:val="left" w:pos="3600"/>
                            <w:tab w:val="left" w:pos="3960"/>
                          </w:tabs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 </w:t>
                        </w:r>
                        <w:r w:rsidR="00D324A9"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                    </w:t>
                        </w:r>
                      </w:p>
                      <w:p w:rsidR="002C1A9C" w:rsidRPr="009B2AA0" w:rsidRDefault="00E43DD4" w:rsidP="00E43DD4">
                        <w:pPr>
                          <w:pStyle w:val="Heading8"/>
                          <w:numPr>
                            <w:ilvl w:val="0"/>
                            <w:numId w:val="0"/>
                          </w:numPr>
                          <w:jc w:val="left"/>
                          <w:rPr>
                            <w:rFonts w:ascii="Verdana" w:hAnsi="Verdana"/>
                            <w:sz w:val="22"/>
                            <w:szCs w:val="22"/>
                          </w:rPr>
                        </w:pPr>
                        <w:r w:rsidRPr="009B2AA0">
                          <w:rPr>
                            <w:rFonts w:ascii="Verdana" w:hAnsi="Verdana"/>
                            <w:sz w:val="22"/>
                            <w:szCs w:val="22"/>
                          </w:rPr>
                          <w:t>KEY STRENGTH</w:t>
                        </w:r>
                      </w:p>
                      <w:p w:rsidR="00E43DD4" w:rsidRPr="0094516E" w:rsidRDefault="00E43DD4" w:rsidP="00E43DD4">
                        <w:pPr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</w:p>
                      <w:p w:rsidR="00E43DD4" w:rsidRPr="0094516E" w:rsidRDefault="00E43DD4" w:rsidP="00E43DD4">
                        <w:pPr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94516E"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 *  Profound knowledge of general nursing and critical nursing</w:t>
                        </w:r>
                      </w:p>
                      <w:p w:rsidR="00AB5E34" w:rsidRPr="0094516E" w:rsidRDefault="00412A36" w:rsidP="00E43DD4">
                        <w:pPr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94516E"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 *</w:t>
                        </w:r>
                        <w:r w:rsidR="00D324A9"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  Can assist for diagnostic,</w:t>
                        </w:r>
                        <w:r w:rsidR="00E43DD4" w:rsidRPr="0094516E"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 therapeutic procedure</w:t>
                        </w:r>
                        <w:r w:rsidR="00D324A9"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 and pharmacologic treatment of health problem.</w:t>
                        </w:r>
                      </w:p>
                      <w:p w:rsidR="00E43DD4" w:rsidRPr="0094516E" w:rsidRDefault="00D324A9" w:rsidP="00E43DD4">
                        <w:pPr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  </w:t>
                        </w:r>
                      </w:p>
                      <w:p w:rsidR="00412A36" w:rsidRPr="0094516E" w:rsidRDefault="00412A36" w:rsidP="00E43DD4">
                        <w:pPr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94516E"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 * Proficiency to educate patients and their families in compliance with the</w:t>
                        </w:r>
                      </w:p>
                      <w:p w:rsidR="00412A36" w:rsidRPr="0094516E" w:rsidRDefault="00412A36" w:rsidP="00E43DD4">
                        <w:pPr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94516E"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     hospital rules and regulations,patient rights etc.</w:t>
                        </w:r>
                      </w:p>
                      <w:p w:rsidR="00412A36" w:rsidRPr="0094516E" w:rsidRDefault="00412A36" w:rsidP="00E43DD4">
                        <w:pPr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94516E">
                          <w:rPr>
                            <w:rFonts w:ascii="Verdana" w:hAnsi="Verdana"/>
                            <w:sz w:val="20"/>
                            <w:szCs w:val="20"/>
                          </w:rPr>
                          <w:t>*Ability to prioritize and develop plans accordingly.</w:t>
                        </w:r>
                      </w:p>
                      <w:p w:rsidR="00412A36" w:rsidRPr="0094516E" w:rsidRDefault="00412A36" w:rsidP="00E43DD4">
                        <w:pPr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94516E"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 *Strong managerical and organizational ability</w:t>
                        </w:r>
                      </w:p>
                      <w:p w:rsidR="00412A36" w:rsidRPr="0094516E" w:rsidRDefault="00412A36" w:rsidP="00E43DD4">
                        <w:pPr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94516E"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 * Multi tasking ability not compromising with the quality of work</w:t>
                        </w:r>
                      </w:p>
                      <w:p w:rsidR="00412A36" w:rsidRPr="0094516E" w:rsidRDefault="00412A36" w:rsidP="00E43DD4"/>
                      <w:p w:rsidR="00705476" w:rsidRPr="00412A36" w:rsidRDefault="00705476" w:rsidP="00412A36">
                        <w:pPr>
                          <w:tabs>
                            <w:tab w:val="left" w:pos="1630"/>
                            <w:tab w:val="left" w:pos="3600"/>
                            <w:tab w:val="left" w:pos="3960"/>
                          </w:tabs>
                          <w:rPr>
                            <w:rFonts w:ascii="Verdana" w:hAnsi="Verdana"/>
                            <w:sz w:val="18"/>
                            <w:szCs w:val="18"/>
                          </w:rPr>
                        </w:pPr>
                      </w:p>
                      <w:p w:rsidR="001B6BCD" w:rsidRPr="00412A36" w:rsidRDefault="001B6BCD" w:rsidP="00412A36">
                        <w:pPr>
                          <w:tabs>
                            <w:tab w:val="left" w:pos="1630"/>
                            <w:tab w:val="left" w:pos="3600"/>
                            <w:tab w:val="left" w:pos="3960"/>
                          </w:tabs>
                          <w:rPr>
                            <w:rFonts w:ascii="Verdana" w:hAnsi="Verdana"/>
                            <w:sz w:val="18"/>
                            <w:szCs w:val="18"/>
                          </w:rPr>
                        </w:pPr>
                      </w:p>
                      <w:p w:rsidR="001B6BCD" w:rsidRPr="00705476" w:rsidRDefault="001B6BCD" w:rsidP="001B6BCD">
                        <w:pPr>
                          <w:tabs>
                            <w:tab w:val="left" w:pos="1630"/>
                            <w:tab w:val="left" w:pos="3600"/>
                            <w:tab w:val="left" w:pos="3960"/>
                          </w:tabs>
                          <w:rPr>
                            <w:rFonts w:ascii="Arial Black" w:hAnsi="Arial Black"/>
                            <w:sz w:val="22"/>
                            <w:szCs w:val="22"/>
                          </w:rPr>
                        </w:pPr>
                      </w:p>
                      <w:p w:rsidR="001B6BCD" w:rsidRPr="00705476" w:rsidRDefault="001B6BCD" w:rsidP="001B6BCD">
                        <w:pPr>
                          <w:tabs>
                            <w:tab w:val="left" w:pos="1630"/>
                            <w:tab w:val="left" w:pos="3600"/>
                            <w:tab w:val="left" w:pos="3960"/>
                          </w:tabs>
                          <w:rPr>
                            <w:rFonts w:ascii="Arial Black" w:hAnsi="Arial Black"/>
                          </w:rPr>
                        </w:pPr>
                      </w:p>
                      <w:p w:rsidR="001B6BCD" w:rsidRPr="001B6BCD" w:rsidRDefault="001B6BCD" w:rsidP="00130562">
                        <w:pPr>
                          <w:tabs>
                            <w:tab w:val="left" w:pos="1630"/>
                            <w:tab w:val="left" w:pos="3600"/>
                            <w:tab w:val="left" w:pos="3960"/>
                          </w:tabs>
                          <w:ind w:left="370"/>
                          <w:rPr>
                            <w:rFonts w:ascii="Verdana" w:hAnsi="Verdana"/>
                            <w:sz w:val="22"/>
                            <w:szCs w:val="20"/>
                          </w:rPr>
                        </w:pPr>
                      </w:p>
                      <w:p w:rsidR="009E6A27" w:rsidRPr="001B6BCD" w:rsidRDefault="009E6A27" w:rsidP="009F2640">
                        <w:pPr>
                          <w:tabs>
                            <w:tab w:val="left" w:pos="3600"/>
                            <w:tab w:val="left" w:pos="3960"/>
                          </w:tabs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</w:p>
                      <w:p w:rsidR="009E6A27" w:rsidRPr="00E759CF" w:rsidRDefault="009E6A27" w:rsidP="00D324A9">
                        <w:pPr>
                          <w:pStyle w:val="Heading8"/>
                          <w:numPr>
                            <w:ilvl w:val="0"/>
                            <w:numId w:val="0"/>
                          </w:numPr>
                          <w:jc w:val="left"/>
                          <w:rPr>
                            <w:u w:val="single"/>
                          </w:rPr>
                        </w:pPr>
                      </w:p>
                      <w:p w:rsidR="00130562" w:rsidRDefault="00130562" w:rsidP="00130562">
                        <w:pPr>
                          <w:tabs>
                            <w:tab w:val="left" w:pos="3600"/>
                            <w:tab w:val="left" w:pos="3960"/>
                          </w:tabs>
                          <w:ind w:left="370"/>
                          <w:rPr>
                            <w:rFonts w:ascii="Verdana" w:hAnsi="Verdana"/>
                            <w:b/>
                            <w:bCs/>
                            <w:sz w:val="20"/>
                            <w:szCs w:val="22"/>
                            <w:u w:val="single"/>
                          </w:rPr>
                        </w:pPr>
                      </w:p>
                      <w:p w:rsidR="00130562" w:rsidRPr="008E7586" w:rsidRDefault="00130562" w:rsidP="00D324A9">
                        <w:pPr>
                          <w:tabs>
                            <w:tab w:val="left" w:pos="3600"/>
                            <w:tab w:val="left" w:pos="3960"/>
                          </w:tabs>
                          <w:rPr>
                            <w:rFonts w:ascii="Verdana" w:hAnsi="Verdana"/>
                            <w:b/>
                            <w:bCs/>
                            <w:iCs/>
                            <w:sz w:val="22"/>
                            <w:szCs w:val="22"/>
                          </w:rPr>
                        </w:pPr>
                      </w:p>
                      <w:p w:rsidR="0089538B" w:rsidRPr="00D45DA2" w:rsidRDefault="0089538B" w:rsidP="00F31812">
                        <w:pPr>
                          <w:pStyle w:val="ListParagraph"/>
                          <w:spacing w:before="120"/>
                          <w:jc w:val="both"/>
                          <w:rPr>
                            <w:rFonts w:ascii="Copperplate Gothic Bold" w:hAnsi="Copperplate Gothic Bold"/>
                            <w:sz w:val="20"/>
                            <w:szCs w:val="20"/>
                          </w:rPr>
                        </w:pPr>
                      </w:p>
                      <w:p w:rsidR="0089538B" w:rsidRPr="00D45DA2" w:rsidRDefault="0089538B" w:rsidP="0089538B">
                        <w:pPr>
                          <w:tabs>
                            <w:tab w:val="left" w:pos="3600"/>
                            <w:tab w:val="left" w:pos="3960"/>
                          </w:tabs>
                          <w:rPr>
                            <w:rFonts w:ascii="Helvetica" w:hAnsi="Helvetica"/>
                            <w:sz w:val="20"/>
                            <w:szCs w:val="20"/>
                          </w:rPr>
                        </w:pPr>
                      </w:p>
                      <w:p w:rsidR="006055FA" w:rsidRPr="00D45DA2" w:rsidRDefault="006055FA" w:rsidP="00D17595">
                        <w:pPr>
                          <w:tabs>
                            <w:tab w:val="left" w:pos="2760"/>
                          </w:tabs>
                          <w:jc w:val="both"/>
                          <w:rPr>
                            <w:rFonts w:ascii="Verdana" w:hAnsi="Verdana" w:cs="Helvetica"/>
                            <w:sz w:val="20"/>
                            <w:szCs w:val="20"/>
                          </w:rPr>
                        </w:pPr>
                      </w:p>
                      <w:p w:rsidR="006055FA" w:rsidRPr="00D45DA2" w:rsidRDefault="006055FA" w:rsidP="00D17595">
                        <w:pPr>
                          <w:tabs>
                            <w:tab w:val="left" w:pos="2760"/>
                          </w:tabs>
                          <w:jc w:val="both"/>
                          <w:rPr>
                            <w:rFonts w:ascii="Verdana" w:hAnsi="Verdana" w:cs="Helvetica"/>
                            <w:sz w:val="20"/>
                            <w:szCs w:val="20"/>
                          </w:rPr>
                        </w:pPr>
                      </w:p>
                      <w:p w:rsidR="006055FA" w:rsidRPr="00D45DA2" w:rsidRDefault="006055FA" w:rsidP="00D17595">
                        <w:pPr>
                          <w:tabs>
                            <w:tab w:val="left" w:pos="2760"/>
                          </w:tabs>
                          <w:jc w:val="both"/>
                          <w:rPr>
                            <w:rFonts w:ascii="Verdana" w:hAnsi="Verdana" w:cs="Helvetica"/>
                            <w:sz w:val="20"/>
                            <w:szCs w:val="20"/>
                          </w:rPr>
                        </w:pPr>
                      </w:p>
                      <w:p w:rsidR="00CF7F87" w:rsidRPr="00D45DA2" w:rsidRDefault="00CF7F87" w:rsidP="006055FA">
                        <w:pPr>
                          <w:ind w:left="720"/>
                          <w:rPr>
                            <w:sz w:val="20"/>
                            <w:szCs w:val="20"/>
                            <w:lang w:val="en-GB"/>
                          </w:rPr>
                        </w:pPr>
                      </w:p>
                      <w:p w:rsidR="006055FA" w:rsidRPr="00D45DA2" w:rsidRDefault="006055FA" w:rsidP="006055FA">
                        <w:pPr>
                          <w:ind w:left="720"/>
                          <w:rPr>
                            <w:sz w:val="20"/>
                            <w:szCs w:val="20"/>
                            <w:lang w:val="en-GB"/>
                          </w:rPr>
                        </w:pPr>
                      </w:p>
                      <w:p w:rsidR="006055FA" w:rsidRPr="00D45DA2" w:rsidRDefault="006055FA" w:rsidP="006055FA">
                        <w:pPr>
                          <w:ind w:left="720"/>
                          <w:rPr>
                            <w:sz w:val="20"/>
                            <w:szCs w:val="20"/>
                            <w:lang w:val="en-GB"/>
                          </w:rPr>
                        </w:pPr>
                      </w:p>
                    </w:tc>
                  </w:tr>
                  <w:tr w:rsidR="00130562" w:rsidTr="00E759CF">
                    <w:trPr>
                      <w:cantSplit/>
                      <w:trHeight w:val="15300"/>
                    </w:trPr>
                    <w:tc>
                      <w:tcPr>
                        <w:tcW w:w="3600" w:type="dxa"/>
                        <w:shd w:val="clear" w:color="auto" w:fill="E5E5E5"/>
                      </w:tcPr>
                      <w:p w:rsidR="00130562" w:rsidRDefault="00D324A9">
                        <w:pPr>
                          <w:pStyle w:val="Nome"/>
                          <w:snapToGrid w:val="0"/>
                          <w:ind w:left="0" w:firstLine="0"/>
                          <w:rPr>
                            <w:smallCaps/>
                            <w:sz w:val="24"/>
                          </w:rPr>
                        </w:pPr>
                        <w:r>
                          <w:rPr>
                            <w:smallCaps/>
                            <w:sz w:val="24"/>
                          </w:rPr>
                          <w:t>S</w:t>
                        </w:r>
                      </w:p>
                    </w:tc>
                    <w:tc>
                      <w:tcPr>
                        <w:tcW w:w="8041" w:type="dxa"/>
                        <w:shd w:val="clear" w:color="auto" w:fill="auto"/>
                      </w:tcPr>
                      <w:p w:rsidR="00130562" w:rsidRDefault="00130562" w:rsidP="001962EF">
                        <w:pPr>
                          <w:pBdr>
                            <w:bottom w:val="single" w:sz="4" w:space="2" w:color="000000"/>
                          </w:pBdr>
                          <w:jc w:val="both"/>
                          <w:rPr>
                            <w:rFonts w:ascii="Goudy ExtraBold" w:hAnsi="Goudy ExtraBold"/>
                            <w:sz w:val="20"/>
                            <w:szCs w:val="20"/>
                            <w:lang w:val="en-GB"/>
                          </w:rPr>
                        </w:pPr>
                      </w:p>
                    </w:tc>
                  </w:tr>
                </w:tbl>
                <w:p w:rsidR="00CF7F87" w:rsidRDefault="00CF7F87"/>
              </w:txbxContent>
            </v:textbox>
            <w10:wrap type="square" side="largest" anchorx="margin"/>
          </v:shape>
        </w:pict>
      </w:r>
      <w:r w:rsidR="001962EF" w:rsidRPr="0094516E">
        <w:t xml:space="preserve">CURRICULUM  </w:t>
      </w:r>
      <w:r w:rsidR="0089538B" w:rsidRPr="0094516E">
        <w:t>VITA</w:t>
      </w:r>
      <w:r w:rsidR="0094516E">
        <w:t>E</w:t>
      </w:r>
    </w:p>
    <w:p w:rsidR="00FE6046" w:rsidRDefault="00FE6046" w:rsidP="00FE6046"/>
    <w:p w:rsidR="004C684E" w:rsidRPr="009B2AA0" w:rsidRDefault="00D324A9" w:rsidP="004C684E">
      <w:pPr>
        <w:pStyle w:val="Heading8"/>
        <w:jc w:val="lef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DUTIES AND RESPONSIBILITIES</w:t>
      </w:r>
    </w:p>
    <w:p w:rsidR="004C684E" w:rsidRDefault="004C684E" w:rsidP="004C684E"/>
    <w:p w:rsidR="00AB5E34" w:rsidRDefault="00AB5E34" w:rsidP="00AB5E3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* </w:t>
      </w:r>
      <w:r w:rsidR="004C684E" w:rsidRPr="00AB5E34">
        <w:rPr>
          <w:rFonts w:ascii="Verdana" w:hAnsi="Verdana"/>
          <w:sz w:val="20"/>
          <w:szCs w:val="20"/>
        </w:rPr>
        <w:t>Assisting in the supervision and development of health assistants</w:t>
      </w:r>
    </w:p>
    <w:p w:rsidR="00AB5E34" w:rsidRPr="00AB5E34" w:rsidRDefault="00AB5E34" w:rsidP="00AB5E34">
      <w:pPr>
        <w:rPr>
          <w:rFonts w:ascii="Verdana" w:hAnsi="Verdana"/>
          <w:sz w:val="20"/>
          <w:szCs w:val="20"/>
        </w:rPr>
      </w:pPr>
    </w:p>
    <w:p w:rsidR="00AB5E34" w:rsidRDefault="00AB5E34" w:rsidP="00AB5E3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*</w:t>
      </w:r>
      <w:r w:rsidRPr="00AB5E34">
        <w:rPr>
          <w:rFonts w:ascii="Verdana" w:hAnsi="Verdana"/>
          <w:sz w:val="20"/>
          <w:szCs w:val="20"/>
        </w:rPr>
        <w:t>Assessing</w:t>
      </w:r>
      <w:r>
        <w:rPr>
          <w:rFonts w:ascii="Verdana" w:hAnsi="Verdana"/>
          <w:sz w:val="20"/>
          <w:szCs w:val="20"/>
        </w:rPr>
        <w:t xml:space="preserve"> the care needs of patients.</w:t>
      </w:r>
    </w:p>
    <w:p w:rsidR="00AB5E34" w:rsidRDefault="00AB5E34" w:rsidP="00AB5E34">
      <w:pPr>
        <w:rPr>
          <w:rFonts w:ascii="Verdana" w:hAnsi="Verdana"/>
          <w:sz w:val="20"/>
          <w:szCs w:val="20"/>
        </w:rPr>
      </w:pPr>
    </w:p>
    <w:p w:rsidR="00AB5E34" w:rsidRDefault="00AB5E34" w:rsidP="00AB5E3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* Development,implementation and evaluation of programmes of care</w:t>
      </w:r>
    </w:p>
    <w:p w:rsidR="00AB5E34" w:rsidRDefault="00AB5E34" w:rsidP="00AB5E34">
      <w:pPr>
        <w:rPr>
          <w:rFonts w:ascii="Verdana" w:hAnsi="Verdana"/>
          <w:sz w:val="20"/>
          <w:szCs w:val="20"/>
        </w:rPr>
      </w:pPr>
    </w:p>
    <w:p w:rsidR="00AB5E34" w:rsidRPr="00AB5E34" w:rsidRDefault="00AB5E34" w:rsidP="00AB5E3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* </w:t>
      </w:r>
      <w:r w:rsidRPr="00AB5E34">
        <w:rPr>
          <w:rFonts w:ascii="Verdana" w:hAnsi="Verdana"/>
          <w:sz w:val="20"/>
          <w:szCs w:val="20"/>
        </w:rPr>
        <w:t>Reporting to senior managers.</w:t>
      </w:r>
    </w:p>
    <w:p w:rsidR="00AB5E34" w:rsidRDefault="00AB5E34" w:rsidP="00AB5E34">
      <w:pPr>
        <w:rPr>
          <w:rFonts w:ascii="Verdana" w:hAnsi="Verdana"/>
          <w:sz w:val="20"/>
          <w:szCs w:val="20"/>
        </w:rPr>
      </w:pPr>
    </w:p>
    <w:p w:rsidR="00AB5E34" w:rsidRPr="00AB5E34" w:rsidRDefault="00AB5E34" w:rsidP="00AB5E34">
      <w:pPr>
        <w:rPr>
          <w:rFonts w:ascii="Verdana" w:hAnsi="Verdana"/>
          <w:sz w:val="20"/>
          <w:szCs w:val="20"/>
        </w:rPr>
      </w:pPr>
    </w:p>
    <w:p w:rsidR="00D45DA2" w:rsidRPr="008E7586" w:rsidRDefault="00D45DA2" w:rsidP="00AB5E34">
      <w:pPr>
        <w:tabs>
          <w:tab w:val="left" w:pos="720"/>
          <w:tab w:val="left" w:pos="1630"/>
        </w:tabs>
        <w:suppressAutoHyphens w:val="0"/>
        <w:rPr>
          <w:rFonts w:ascii="Verdana" w:hAnsi="Verdana"/>
          <w:sz w:val="20"/>
          <w:szCs w:val="20"/>
        </w:rPr>
      </w:pPr>
    </w:p>
    <w:p w:rsidR="00B9201D" w:rsidRPr="009B2AA0" w:rsidRDefault="00CF60A8" w:rsidP="00CF60A8">
      <w:pPr>
        <w:pStyle w:val="Heading8"/>
        <w:jc w:val="left"/>
        <w:rPr>
          <w:rFonts w:ascii="Verdana" w:hAnsi="Verdana"/>
          <w:sz w:val="22"/>
          <w:szCs w:val="22"/>
        </w:rPr>
      </w:pPr>
      <w:r w:rsidRPr="009B2AA0">
        <w:rPr>
          <w:rFonts w:ascii="Verdana" w:hAnsi="Verdana"/>
          <w:sz w:val="22"/>
          <w:szCs w:val="22"/>
        </w:rPr>
        <w:t>ACADEMIC  PROFILE</w:t>
      </w:r>
      <w:r w:rsidR="00B9201D" w:rsidRPr="009B2AA0">
        <w:rPr>
          <w:rFonts w:ascii="Verdana" w:hAnsi="Verdana"/>
          <w:sz w:val="22"/>
          <w:szCs w:val="22"/>
        </w:rPr>
        <w:tab/>
      </w:r>
    </w:p>
    <w:p w:rsidR="00CF60A8" w:rsidRDefault="00CF60A8" w:rsidP="00CF60A8"/>
    <w:p w:rsidR="00CF60A8" w:rsidRPr="00CF60A8" w:rsidRDefault="00CF60A8" w:rsidP="00CF60A8">
      <w:pPr>
        <w:pStyle w:val="Quote"/>
        <w:rPr>
          <w:rStyle w:val="SubtleReference"/>
        </w:rPr>
      </w:pPr>
      <w:r w:rsidRPr="00CF60A8">
        <w:rPr>
          <w:rStyle w:val="SubtleReference"/>
        </w:rPr>
        <w:t>BACHELOR OF SCIENCE IN NURSING</w:t>
      </w:r>
    </w:p>
    <w:p w:rsidR="00CF60A8" w:rsidRDefault="00CF60A8" w:rsidP="00CF60A8">
      <w:pPr>
        <w:pStyle w:val="Quote"/>
        <w:rPr>
          <w:rStyle w:val="SubtleReference"/>
          <w:color w:val="1F497D" w:themeColor="text2"/>
        </w:rPr>
      </w:pPr>
    </w:p>
    <w:p w:rsidR="00CF60A8" w:rsidRDefault="00CF60A8" w:rsidP="00CF60A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DURATI</w:t>
      </w:r>
      <w:r w:rsidR="0029439E">
        <w:rPr>
          <w:rFonts w:ascii="Verdana" w:hAnsi="Verdana"/>
          <w:sz w:val="20"/>
          <w:szCs w:val="20"/>
        </w:rPr>
        <w:t>ON      : 4 YEARS FULL TIME(2005-2009</w:t>
      </w:r>
      <w:r>
        <w:rPr>
          <w:rFonts w:ascii="Verdana" w:hAnsi="Verdana"/>
          <w:sz w:val="20"/>
          <w:szCs w:val="20"/>
        </w:rPr>
        <w:t>)</w:t>
      </w:r>
    </w:p>
    <w:p w:rsidR="00CF60A8" w:rsidRDefault="00CF60A8" w:rsidP="00CF60A8">
      <w:pPr>
        <w:rPr>
          <w:rFonts w:ascii="Verdana" w:hAnsi="Verdana"/>
          <w:sz w:val="20"/>
          <w:szCs w:val="20"/>
        </w:rPr>
      </w:pPr>
    </w:p>
    <w:p w:rsidR="00CF60A8" w:rsidRDefault="00BE62D2" w:rsidP="00CF60A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AWARDING BODY : RAJIV GANDHI UNIVERSITY OF HEALTH SCIENCES, KARNATAKA</w:t>
      </w:r>
    </w:p>
    <w:p w:rsidR="00BE62D2" w:rsidRDefault="00BE62D2" w:rsidP="00CF60A8">
      <w:pPr>
        <w:rPr>
          <w:rFonts w:ascii="Verdana" w:hAnsi="Verdana"/>
          <w:sz w:val="20"/>
          <w:szCs w:val="20"/>
        </w:rPr>
      </w:pPr>
    </w:p>
    <w:p w:rsidR="00BE62D2" w:rsidRDefault="00BE62D2" w:rsidP="00CF60A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</w:t>
      </w:r>
      <w:r w:rsidR="0029439E">
        <w:rPr>
          <w:rFonts w:ascii="Verdana" w:hAnsi="Verdana"/>
          <w:sz w:val="20"/>
          <w:szCs w:val="20"/>
        </w:rPr>
        <w:t>INSTITUTION       : KALANIKETAN</w:t>
      </w:r>
      <w:r>
        <w:rPr>
          <w:rFonts w:ascii="Verdana" w:hAnsi="Verdana"/>
          <w:sz w:val="20"/>
          <w:szCs w:val="20"/>
        </w:rPr>
        <w:t xml:space="preserve"> COLLEGE OF NURSING, KARNATAKA, INDIA</w:t>
      </w:r>
    </w:p>
    <w:p w:rsidR="00BE62D2" w:rsidRDefault="00BE62D2" w:rsidP="00CF60A8">
      <w:pPr>
        <w:rPr>
          <w:rFonts w:ascii="Verdana" w:hAnsi="Verdana"/>
          <w:sz w:val="20"/>
          <w:szCs w:val="20"/>
        </w:rPr>
      </w:pPr>
    </w:p>
    <w:p w:rsidR="00BE62D2" w:rsidRDefault="00BE62D2" w:rsidP="00CF60A8">
      <w:pPr>
        <w:rPr>
          <w:rFonts w:ascii="Verdana" w:hAnsi="Verdana"/>
          <w:sz w:val="20"/>
          <w:szCs w:val="20"/>
        </w:rPr>
      </w:pPr>
    </w:p>
    <w:p w:rsidR="00BE62D2" w:rsidRDefault="00BE62D2" w:rsidP="00BE62D2">
      <w:pPr>
        <w:pStyle w:val="Quote"/>
        <w:rPr>
          <w:rStyle w:val="SubtleReference"/>
        </w:rPr>
      </w:pPr>
      <w:r>
        <w:rPr>
          <w:rStyle w:val="SubtleReference"/>
        </w:rPr>
        <w:t>HIGHER SECONDARY EDUCATION</w:t>
      </w:r>
    </w:p>
    <w:p w:rsidR="00BE62D2" w:rsidRDefault="00BE62D2" w:rsidP="00BE62D2">
      <w:pPr>
        <w:rPr>
          <w:rFonts w:ascii="Verdana" w:hAnsi="Verdana"/>
          <w:sz w:val="20"/>
          <w:szCs w:val="20"/>
        </w:rPr>
      </w:pPr>
    </w:p>
    <w:p w:rsidR="00BE62D2" w:rsidRDefault="00BE62D2" w:rsidP="00BE62D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DURATION  </w:t>
      </w:r>
      <w:r w:rsidR="0029439E">
        <w:rPr>
          <w:rFonts w:ascii="Verdana" w:hAnsi="Verdana"/>
          <w:sz w:val="20"/>
          <w:szCs w:val="20"/>
        </w:rPr>
        <w:t xml:space="preserve">       : 2 YEARS FULL TIME (2003 TO 2005</w:t>
      </w:r>
      <w:r>
        <w:rPr>
          <w:rFonts w:ascii="Verdana" w:hAnsi="Verdana"/>
          <w:sz w:val="20"/>
          <w:szCs w:val="20"/>
        </w:rPr>
        <w:t>)</w:t>
      </w:r>
    </w:p>
    <w:p w:rsidR="00BE62D2" w:rsidRDefault="00BE62D2" w:rsidP="00BE62D2">
      <w:pPr>
        <w:rPr>
          <w:rFonts w:ascii="Verdana" w:hAnsi="Verdana"/>
          <w:sz w:val="20"/>
          <w:szCs w:val="20"/>
        </w:rPr>
      </w:pPr>
    </w:p>
    <w:p w:rsidR="00BE62D2" w:rsidRDefault="00BE62D2" w:rsidP="00BE62D2">
      <w:pPr>
        <w:rPr>
          <w:rFonts w:ascii="Verdana" w:hAnsi="Verdana"/>
          <w:sz w:val="20"/>
          <w:szCs w:val="20"/>
        </w:rPr>
      </w:pPr>
    </w:p>
    <w:p w:rsidR="00BE62D2" w:rsidRDefault="00BE62D2" w:rsidP="00BE62D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AWARDING BODY : BOARD OF HIGHER SECONDARY EXAMINATION KERALA, INDIA</w:t>
      </w:r>
    </w:p>
    <w:p w:rsidR="00823AF7" w:rsidRDefault="00823AF7" w:rsidP="00BE62D2">
      <w:pPr>
        <w:rPr>
          <w:rFonts w:ascii="Verdana" w:hAnsi="Verdana"/>
          <w:sz w:val="20"/>
          <w:szCs w:val="20"/>
        </w:rPr>
      </w:pPr>
    </w:p>
    <w:p w:rsidR="00823AF7" w:rsidRDefault="00823AF7" w:rsidP="00BE62D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INSTITUTION      </w:t>
      </w:r>
      <w:r w:rsidR="0029439E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.</w:t>
      </w:r>
      <w:r w:rsidR="0029439E">
        <w:rPr>
          <w:rFonts w:ascii="Verdana" w:hAnsi="Verdana"/>
          <w:sz w:val="20"/>
          <w:szCs w:val="20"/>
        </w:rPr>
        <w:t>ST.MARY’S GHSS,KAYAMKULAM,KERALA</w:t>
      </w:r>
    </w:p>
    <w:p w:rsidR="00823AF7" w:rsidRDefault="00823AF7" w:rsidP="00BE62D2">
      <w:pPr>
        <w:rPr>
          <w:rFonts w:ascii="Verdana" w:hAnsi="Verdana"/>
          <w:sz w:val="20"/>
          <w:szCs w:val="20"/>
        </w:rPr>
      </w:pPr>
    </w:p>
    <w:p w:rsidR="00823AF7" w:rsidRDefault="00823AF7" w:rsidP="00BE62D2">
      <w:pPr>
        <w:rPr>
          <w:rFonts w:ascii="Verdana" w:hAnsi="Verdana"/>
          <w:sz w:val="20"/>
          <w:szCs w:val="20"/>
        </w:rPr>
      </w:pPr>
    </w:p>
    <w:p w:rsidR="00823AF7" w:rsidRDefault="00823AF7" w:rsidP="00BE62D2">
      <w:pPr>
        <w:rPr>
          <w:rFonts w:ascii="Verdana" w:hAnsi="Verdana"/>
          <w:sz w:val="20"/>
          <w:szCs w:val="20"/>
        </w:rPr>
      </w:pPr>
    </w:p>
    <w:p w:rsidR="00823AF7" w:rsidRDefault="00823AF7" w:rsidP="00823AF7">
      <w:pPr>
        <w:pStyle w:val="Quote"/>
        <w:rPr>
          <w:rStyle w:val="SubtleReference"/>
        </w:rPr>
      </w:pPr>
      <w:r w:rsidRPr="00823AF7">
        <w:rPr>
          <w:rStyle w:val="SubtleReference"/>
        </w:rPr>
        <w:t>SECONDARY EDUCATION</w:t>
      </w:r>
    </w:p>
    <w:p w:rsidR="00823AF7" w:rsidRDefault="00823AF7" w:rsidP="00823AF7"/>
    <w:p w:rsidR="00823AF7" w:rsidRDefault="00823AF7" w:rsidP="00823AF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YEAR                    </w:t>
      </w:r>
      <w:r w:rsidR="0029439E">
        <w:rPr>
          <w:rFonts w:ascii="Verdana" w:hAnsi="Verdana"/>
          <w:sz w:val="20"/>
          <w:szCs w:val="20"/>
        </w:rPr>
        <w:t xml:space="preserve"> : 2003</w:t>
      </w:r>
    </w:p>
    <w:p w:rsidR="00823AF7" w:rsidRDefault="00823AF7" w:rsidP="00823AF7">
      <w:pPr>
        <w:rPr>
          <w:rFonts w:ascii="Verdana" w:hAnsi="Verdana"/>
          <w:sz w:val="20"/>
          <w:szCs w:val="20"/>
        </w:rPr>
      </w:pPr>
    </w:p>
    <w:p w:rsidR="00823AF7" w:rsidRDefault="00823AF7" w:rsidP="00823AF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AWARDING BODY    :  KERALA STATE BOARD OF SECONDARY EDUCATION.</w:t>
      </w:r>
    </w:p>
    <w:p w:rsidR="00823AF7" w:rsidRDefault="00823AF7" w:rsidP="00823AF7">
      <w:pPr>
        <w:rPr>
          <w:rFonts w:ascii="Verdana" w:hAnsi="Verdana"/>
          <w:sz w:val="20"/>
          <w:szCs w:val="20"/>
        </w:rPr>
      </w:pPr>
    </w:p>
    <w:p w:rsidR="00823AF7" w:rsidRDefault="00823AF7" w:rsidP="00823AF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INSTITUTION        </w:t>
      </w:r>
      <w:r w:rsidR="0029439E">
        <w:rPr>
          <w:rFonts w:ascii="Verdana" w:hAnsi="Verdana"/>
          <w:sz w:val="20"/>
          <w:szCs w:val="20"/>
        </w:rPr>
        <w:t xml:space="preserve">  :  ST.MARY’S GHSS,KAYAMKULAM,KERALA</w:t>
      </w:r>
      <w:r>
        <w:rPr>
          <w:rFonts w:ascii="Verdana" w:hAnsi="Verdana"/>
          <w:sz w:val="20"/>
          <w:szCs w:val="20"/>
        </w:rPr>
        <w:t>.</w:t>
      </w:r>
    </w:p>
    <w:p w:rsidR="00823AF7" w:rsidRDefault="00823AF7" w:rsidP="00823AF7">
      <w:pPr>
        <w:rPr>
          <w:rFonts w:ascii="Verdana" w:hAnsi="Verdana"/>
          <w:sz w:val="20"/>
          <w:szCs w:val="20"/>
        </w:rPr>
      </w:pPr>
    </w:p>
    <w:p w:rsidR="00823AF7" w:rsidRDefault="00823AF7" w:rsidP="00823AF7">
      <w:pPr>
        <w:rPr>
          <w:rFonts w:ascii="Verdana" w:hAnsi="Verdana"/>
          <w:sz w:val="20"/>
          <w:szCs w:val="20"/>
        </w:rPr>
      </w:pPr>
    </w:p>
    <w:p w:rsidR="00823AF7" w:rsidRDefault="00823AF7" w:rsidP="00823AF7">
      <w:pPr>
        <w:rPr>
          <w:rFonts w:ascii="Verdana" w:hAnsi="Verdana"/>
          <w:sz w:val="20"/>
          <w:szCs w:val="20"/>
        </w:rPr>
      </w:pPr>
    </w:p>
    <w:p w:rsidR="00823AF7" w:rsidRDefault="00823AF7" w:rsidP="00823AF7">
      <w:pPr>
        <w:rPr>
          <w:rFonts w:ascii="Verdana" w:hAnsi="Verdana"/>
          <w:sz w:val="20"/>
          <w:szCs w:val="20"/>
        </w:rPr>
      </w:pPr>
    </w:p>
    <w:p w:rsidR="00823AF7" w:rsidRPr="00AC7413" w:rsidRDefault="00823AF7" w:rsidP="00823AF7">
      <w:pPr>
        <w:rPr>
          <w:rFonts w:ascii="Verdana" w:hAnsi="Verdana"/>
          <w:sz w:val="22"/>
          <w:szCs w:val="22"/>
        </w:rPr>
      </w:pPr>
    </w:p>
    <w:p w:rsidR="00823AF7" w:rsidRPr="00AC7413" w:rsidRDefault="009B2AA0" w:rsidP="009B2AA0">
      <w:pPr>
        <w:pStyle w:val="Heading8"/>
        <w:jc w:val="left"/>
        <w:rPr>
          <w:rFonts w:ascii="Verdana" w:hAnsi="Verdana"/>
          <w:sz w:val="22"/>
          <w:szCs w:val="22"/>
        </w:rPr>
      </w:pPr>
      <w:r w:rsidRPr="00AC7413">
        <w:rPr>
          <w:rFonts w:ascii="Verdana" w:hAnsi="Verdana"/>
          <w:sz w:val="22"/>
          <w:szCs w:val="22"/>
        </w:rPr>
        <w:t>COMPUTER  PROFICIENCY</w:t>
      </w:r>
    </w:p>
    <w:p w:rsidR="009B2AA0" w:rsidRDefault="009B2AA0" w:rsidP="009B2AA0"/>
    <w:p w:rsidR="009B2AA0" w:rsidRPr="009B2AA0" w:rsidRDefault="009B2AA0" w:rsidP="009B2AA0">
      <w:pPr>
        <w:rPr>
          <w:rFonts w:ascii="Verdana" w:hAnsi="Verdana"/>
          <w:b/>
          <w:sz w:val="20"/>
          <w:szCs w:val="20"/>
        </w:rPr>
      </w:pPr>
      <w:r>
        <w:t xml:space="preserve">* </w:t>
      </w:r>
      <w:r>
        <w:rPr>
          <w:rFonts w:ascii="Verdana" w:hAnsi="Verdana"/>
          <w:sz w:val="20"/>
          <w:szCs w:val="20"/>
        </w:rPr>
        <w:t>Familiar with Windows 10</w:t>
      </w:r>
    </w:p>
    <w:p w:rsidR="009B2AA0" w:rsidRDefault="009B2AA0" w:rsidP="009B2AA0">
      <w:pPr>
        <w:rPr>
          <w:rFonts w:ascii="Verdana" w:hAnsi="Verdana"/>
          <w:sz w:val="20"/>
          <w:szCs w:val="20"/>
        </w:rPr>
      </w:pPr>
    </w:p>
    <w:p w:rsidR="009B2AA0" w:rsidRDefault="009B2AA0" w:rsidP="009B2AA0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* </w:t>
      </w:r>
      <w:r>
        <w:rPr>
          <w:rFonts w:ascii="Verdana" w:hAnsi="Verdana"/>
          <w:sz w:val="20"/>
          <w:szCs w:val="20"/>
        </w:rPr>
        <w:t>M S Office</w:t>
      </w:r>
    </w:p>
    <w:p w:rsidR="009B2AA0" w:rsidRPr="009B2AA0" w:rsidRDefault="009B2AA0" w:rsidP="009B2AA0">
      <w:pPr>
        <w:rPr>
          <w:rFonts w:ascii="Verdana" w:hAnsi="Verdana"/>
          <w:sz w:val="20"/>
          <w:szCs w:val="20"/>
        </w:rPr>
      </w:pPr>
    </w:p>
    <w:p w:rsidR="009B2AA0" w:rsidRDefault="009B2AA0" w:rsidP="009B2AA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* </w:t>
      </w:r>
      <w:r>
        <w:rPr>
          <w:rFonts w:ascii="Verdana" w:hAnsi="Verdana"/>
          <w:sz w:val="20"/>
          <w:szCs w:val="20"/>
        </w:rPr>
        <w:t>Internet Surfing and E-Mail Operations</w:t>
      </w:r>
    </w:p>
    <w:p w:rsidR="00AC7413" w:rsidRDefault="00AC7413" w:rsidP="009B2AA0">
      <w:pPr>
        <w:rPr>
          <w:rFonts w:ascii="Verdana" w:hAnsi="Verdana"/>
          <w:sz w:val="20"/>
          <w:szCs w:val="20"/>
        </w:rPr>
      </w:pPr>
    </w:p>
    <w:p w:rsidR="00AC7413" w:rsidRDefault="00AC7413" w:rsidP="009B2AA0">
      <w:pPr>
        <w:rPr>
          <w:rFonts w:ascii="Verdana" w:hAnsi="Verdana"/>
          <w:sz w:val="20"/>
          <w:szCs w:val="20"/>
        </w:rPr>
      </w:pPr>
    </w:p>
    <w:p w:rsidR="00AC7413" w:rsidRDefault="00AC7413" w:rsidP="009B2AA0">
      <w:pPr>
        <w:rPr>
          <w:rFonts w:ascii="Verdana" w:hAnsi="Verdana"/>
          <w:sz w:val="20"/>
          <w:szCs w:val="20"/>
        </w:rPr>
      </w:pPr>
    </w:p>
    <w:p w:rsidR="00AC7413" w:rsidRDefault="00AC7413" w:rsidP="009B2AA0">
      <w:pPr>
        <w:rPr>
          <w:rFonts w:ascii="Verdana" w:hAnsi="Verdana"/>
          <w:sz w:val="20"/>
          <w:szCs w:val="20"/>
        </w:rPr>
      </w:pPr>
    </w:p>
    <w:p w:rsidR="00AC7413" w:rsidRPr="00AC7413" w:rsidRDefault="00AC7413" w:rsidP="009B2AA0">
      <w:pPr>
        <w:rPr>
          <w:rFonts w:ascii="Verdana" w:hAnsi="Verdana"/>
          <w:sz w:val="20"/>
          <w:szCs w:val="20"/>
        </w:rPr>
      </w:pPr>
    </w:p>
    <w:p w:rsidR="00AC7413" w:rsidRPr="00AC7413" w:rsidRDefault="00AC7413" w:rsidP="009B2AA0">
      <w:pPr>
        <w:rPr>
          <w:rFonts w:ascii="Verdana" w:hAnsi="Verdana"/>
          <w:sz w:val="20"/>
          <w:szCs w:val="20"/>
        </w:rPr>
      </w:pPr>
    </w:p>
    <w:p w:rsidR="00AC7413" w:rsidRPr="00AC7413" w:rsidRDefault="00AC7413" w:rsidP="00AC7413">
      <w:pPr>
        <w:pStyle w:val="Heading8"/>
        <w:jc w:val="left"/>
        <w:rPr>
          <w:rFonts w:ascii="Verdana" w:hAnsi="Verdana"/>
          <w:sz w:val="22"/>
          <w:szCs w:val="22"/>
        </w:rPr>
      </w:pPr>
      <w:r w:rsidRPr="00AC7413">
        <w:rPr>
          <w:rFonts w:ascii="Verdana" w:hAnsi="Verdana"/>
          <w:sz w:val="22"/>
          <w:szCs w:val="22"/>
        </w:rPr>
        <w:t>ADDITIONAL PROGRAMMES</w:t>
      </w:r>
    </w:p>
    <w:p w:rsidR="00AC7413" w:rsidRDefault="00AC7413" w:rsidP="00AC7413"/>
    <w:p w:rsidR="00AC7413" w:rsidRDefault="00AC7413" w:rsidP="00AC7413">
      <w:r>
        <w:t>* BLS (BASIC LIFE SUPPORT)</w:t>
      </w:r>
    </w:p>
    <w:p w:rsidR="00AC7413" w:rsidRDefault="0029439E" w:rsidP="00AC7413">
      <w:r>
        <w:t>*ACLS(ADVANCED CARDIO VASCULAR LIFE SUPPORT)</w:t>
      </w:r>
    </w:p>
    <w:p w:rsidR="00AC7413" w:rsidRDefault="00AC7413" w:rsidP="00AC7413"/>
    <w:p w:rsidR="00AC7413" w:rsidRDefault="00AC7413" w:rsidP="00AC7413"/>
    <w:p w:rsidR="00AC7413" w:rsidRDefault="00AC7413" w:rsidP="00AC7413"/>
    <w:p w:rsidR="00AC7413" w:rsidRDefault="00AC7413" w:rsidP="00AC7413">
      <w:pPr>
        <w:pStyle w:val="Heading8"/>
        <w:jc w:val="left"/>
      </w:pPr>
      <w:r>
        <w:t>PROFFESIONAL REGISTRATION AND MEMBERSHIP</w:t>
      </w:r>
    </w:p>
    <w:p w:rsidR="00AC7413" w:rsidRPr="00AC7413" w:rsidRDefault="00AC7413" w:rsidP="00AC7413">
      <w:pPr>
        <w:rPr>
          <w:rFonts w:ascii="Verdana" w:hAnsi="Verdana"/>
          <w:sz w:val="20"/>
          <w:szCs w:val="20"/>
        </w:rPr>
      </w:pPr>
    </w:p>
    <w:p w:rsidR="00AC7413" w:rsidRDefault="00AC7413" w:rsidP="00AC7413"/>
    <w:p w:rsidR="00AC7413" w:rsidRPr="00AC7413" w:rsidRDefault="00AC7413" w:rsidP="00EE2F45">
      <w:pPr>
        <w:pStyle w:val="ListParagraph"/>
        <w:numPr>
          <w:ilvl w:val="0"/>
          <w:numId w:val="2"/>
        </w:numPr>
      </w:pPr>
      <w:r>
        <w:rPr>
          <w:rFonts w:ascii="Verdana" w:hAnsi="Verdana"/>
          <w:sz w:val="20"/>
          <w:szCs w:val="20"/>
        </w:rPr>
        <w:t>Kerala Nurses and Midwives council,T V M</w:t>
      </w:r>
    </w:p>
    <w:p w:rsidR="00AC7413" w:rsidRPr="00AC7413" w:rsidRDefault="00AC7413" w:rsidP="00AC7413">
      <w:pPr>
        <w:ind w:left="360"/>
      </w:pPr>
    </w:p>
    <w:p w:rsidR="00AC7413" w:rsidRDefault="00AC7413" w:rsidP="00AC7413">
      <w:pPr>
        <w:pStyle w:val="ListParagrap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Date of Registration   :</w:t>
      </w:r>
      <w:r w:rsidR="0029439E">
        <w:rPr>
          <w:rFonts w:ascii="Verdana" w:hAnsi="Verdana"/>
          <w:sz w:val="20"/>
          <w:szCs w:val="20"/>
        </w:rPr>
        <w:t xml:space="preserve"> 31</w:t>
      </w:r>
      <w:r w:rsidR="00D64A8F">
        <w:rPr>
          <w:rFonts w:ascii="Verdana" w:hAnsi="Verdana"/>
          <w:sz w:val="20"/>
          <w:szCs w:val="20"/>
        </w:rPr>
        <w:t>/10/2012</w:t>
      </w:r>
    </w:p>
    <w:p w:rsidR="002039C4" w:rsidRDefault="002039C4" w:rsidP="00AC7413">
      <w:pPr>
        <w:pStyle w:val="ListParagraph"/>
        <w:rPr>
          <w:rFonts w:ascii="Verdana" w:hAnsi="Verdana"/>
          <w:sz w:val="20"/>
          <w:szCs w:val="20"/>
        </w:rPr>
      </w:pPr>
    </w:p>
    <w:p w:rsidR="00AC7413" w:rsidRDefault="00AC7413" w:rsidP="00AC7413">
      <w:pPr>
        <w:pStyle w:val="ListParagraph"/>
        <w:rPr>
          <w:rFonts w:ascii="Verdana" w:hAnsi="Verdana"/>
          <w:sz w:val="20"/>
          <w:szCs w:val="20"/>
        </w:rPr>
      </w:pPr>
    </w:p>
    <w:p w:rsidR="00AC7413" w:rsidRPr="00AC7413" w:rsidRDefault="00AC7413" w:rsidP="00AC7413">
      <w:pPr>
        <w:pStyle w:val="ListParagraph"/>
      </w:pPr>
    </w:p>
    <w:p w:rsidR="00AC7413" w:rsidRPr="002039C4" w:rsidRDefault="00D64A8F" w:rsidP="00EE2F45">
      <w:pPr>
        <w:pStyle w:val="ListParagraph"/>
        <w:numPr>
          <w:ilvl w:val="0"/>
          <w:numId w:val="2"/>
        </w:numPr>
      </w:pPr>
      <w:r>
        <w:rPr>
          <w:rFonts w:ascii="Verdana" w:hAnsi="Verdana"/>
          <w:sz w:val="20"/>
          <w:szCs w:val="20"/>
        </w:rPr>
        <w:t>Karnataka Nursing</w:t>
      </w:r>
      <w:r w:rsidR="002039C4">
        <w:rPr>
          <w:rFonts w:ascii="Verdana" w:hAnsi="Verdana"/>
          <w:sz w:val="20"/>
          <w:szCs w:val="20"/>
        </w:rPr>
        <w:t xml:space="preserve"> Council</w:t>
      </w:r>
    </w:p>
    <w:p w:rsidR="002039C4" w:rsidRDefault="002039C4" w:rsidP="002039C4">
      <w:pPr>
        <w:pStyle w:val="ListParagraph"/>
        <w:rPr>
          <w:rFonts w:ascii="Verdana" w:hAnsi="Verdana"/>
          <w:sz w:val="20"/>
          <w:szCs w:val="20"/>
        </w:rPr>
      </w:pPr>
    </w:p>
    <w:p w:rsidR="002039C4" w:rsidRDefault="002039C4" w:rsidP="002039C4">
      <w:pPr>
        <w:pStyle w:val="ListParagraph"/>
      </w:pPr>
      <w:r>
        <w:rPr>
          <w:rFonts w:ascii="Verdana" w:hAnsi="Verdana"/>
          <w:sz w:val="20"/>
          <w:szCs w:val="20"/>
        </w:rPr>
        <w:t xml:space="preserve">Date of Registration   : </w:t>
      </w:r>
      <w:r w:rsidR="00D64A8F">
        <w:rPr>
          <w:rFonts w:ascii="Verdana" w:hAnsi="Verdana"/>
          <w:sz w:val="20"/>
          <w:szCs w:val="20"/>
        </w:rPr>
        <w:t>11/01/2012</w:t>
      </w:r>
    </w:p>
    <w:p w:rsidR="00AC7413" w:rsidRDefault="00AC7413" w:rsidP="00AC7413"/>
    <w:p w:rsidR="00AC7413" w:rsidRPr="00AC7413" w:rsidRDefault="00AC7413" w:rsidP="00AC7413"/>
    <w:p w:rsidR="00AC7413" w:rsidRDefault="00AC7413" w:rsidP="009B2AA0">
      <w:pPr>
        <w:rPr>
          <w:rFonts w:ascii="Verdana" w:hAnsi="Verdana"/>
          <w:sz w:val="20"/>
          <w:szCs w:val="20"/>
        </w:rPr>
      </w:pPr>
    </w:p>
    <w:p w:rsidR="00AC7413" w:rsidRDefault="007A6DE5" w:rsidP="007A6DE5">
      <w:pPr>
        <w:pStyle w:val="Heading8"/>
        <w:jc w:val="left"/>
        <w:rPr>
          <w:rFonts w:ascii="Verdana" w:hAnsi="Verdana"/>
          <w:sz w:val="22"/>
          <w:szCs w:val="22"/>
        </w:rPr>
      </w:pPr>
      <w:r w:rsidRPr="007A6DE5">
        <w:rPr>
          <w:rFonts w:ascii="Verdana" w:hAnsi="Verdana"/>
          <w:sz w:val="22"/>
          <w:szCs w:val="22"/>
        </w:rPr>
        <w:t>SKILLS</w:t>
      </w:r>
    </w:p>
    <w:p w:rsidR="007A6DE5" w:rsidRPr="007A6DE5" w:rsidRDefault="007A6DE5" w:rsidP="007A6DE5">
      <w:pPr>
        <w:rPr>
          <w:rFonts w:ascii="Verdana" w:hAnsi="Verdana"/>
          <w:sz w:val="20"/>
          <w:szCs w:val="20"/>
        </w:rPr>
      </w:pPr>
    </w:p>
    <w:p w:rsidR="007A6DE5" w:rsidRDefault="007A6DE5" w:rsidP="007A6DE5">
      <w:pPr>
        <w:rPr>
          <w:rFonts w:ascii="Verdana" w:hAnsi="Verdana"/>
          <w:sz w:val="20"/>
          <w:szCs w:val="20"/>
        </w:rPr>
      </w:pPr>
      <w:r>
        <w:t xml:space="preserve">* </w:t>
      </w:r>
      <w:r>
        <w:rPr>
          <w:rFonts w:ascii="Verdana" w:hAnsi="Verdana"/>
          <w:sz w:val="20"/>
          <w:szCs w:val="20"/>
        </w:rPr>
        <w:t>Thorough physical assessment</w:t>
      </w:r>
    </w:p>
    <w:p w:rsidR="007A6DE5" w:rsidRDefault="007A6DE5" w:rsidP="007A6DE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* Patient positioning </w:t>
      </w:r>
    </w:p>
    <w:p w:rsidR="007A6DE5" w:rsidRDefault="007A6DE5" w:rsidP="007A6DE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* Feeding assistance</w:t>
      </w:r>
    </w:p>
    <w:p w:rsidR="007A6DE5" w:rsidRDefault="007A6DE5" w:rsidP="007A6DE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* Tracheostomy care</w:t>
      </w:r>
    </w:p>
    <w:p w:rsidR="007A6DE5" w:rsidRDefault="007A6DE5" w:rsidP="007A6DE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* Foleys catheter insertion / removal</w:t>
      </w:r>
    </w:p>
    <w:p w:rsidR="007A6DE5" w:rsidRDefault="007A6DE5" w:rsidP="007A6DE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* Insulin medical assistance</w:t>
      </w:r>
    </w:p>
    <w:p w:rsidR="007A6DE5" w:rsidRDefault="007A6DE5" w:rsidP="007A6DE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* Proper catheter insertion / removal </w:t>
      </w:r>
    </w:p>
    <w:p w:rsidR="007A6DE5" w:rsidRDefault="007A6DE5" w:rsidP="007A6DE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* Venipuncture / blood draw expert</w:t>
      </w:r>
    </w:p>
    <w:p w:rsidR="007A6DE5" w:rsidRDefault="007A6DE5" w:rsidP="007A6DE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* Professional bed side manner</w:t>
      </w:r>
    </w:p>
    <w:p w:rsidR="007A6DE5" w:rsidRDefault="007A6DE5" w:rsidP="007A6DE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* Dedicated hospice care provide</w:t>
      </w:r>
    </w:p>
    <w:p w:rsidR="007A6DE5" w:rsidRDefault="007A6DE5" w:rsidP="007A6DE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*Qualified lad result evaluator</w:t>
      </w:r>
    </w:p>
    <w:p w:rsidR="007A6DE5" w:rsidRDefault="007A6DE5" w:rsidP="007A6DE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* </w:t>
      </w:r>
      <w:r w:rsidR="0094516E">
        <w:rPr>
          <w:rFonts w:ascii="Verdana" w:hAnsi="Verdana"/>
          <w:sz w:val="20"/>
          <w:szCs w:val="20"/>
        </w:rPr>
        <w:t>Strong judgement</w:t>
      </w:r>
    </w:p>
    <w:p w:rsidR="0094516E" w:rsidRDefault="0094516E" w:rsidP="007A6DE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* Palliative care awareness</w:t>
      </w:r>
    </w:p>
    <w:p w:rsidR="007A6DE5" w:rsidRDefault="007A6DE5" w:rsidP="007A6DE5">
      <w:pPr>
        <w:rPr>
          <w:rFonts w:ascii="Verdana" w:hAnsi="Verdana"/>
          <w:sz w:val="20"/>
          <w:szCs w:val="20"/>
        </w:rPr>
      </w:pPr>
    </w:p>
    <w:p w:rsidR="007A6DE5" w:rsidRPr="007A6DE5" w:rsidRDefault="007A6DE5" w:rsidP="007A6DE5">
      <w:pPr>
        <w:rPr>
          <w:rFonts w:ascii="Verdana" w:hAnsi="Verdana"/>
          <w:sz w:val="20"/>
          <w:szCs w:val="20"/>
        </w:rPr>
      </w:pPr>
    </w:p>
    <w:p w:rsidR="00AC7413" w:rsidRPr="007A6DE5" w:rsidRDefault="00AC7413" w:rsidP="009B2AA0">
      <w:pPr>
        <w:rPr>
          <w:rFonts w:ascii="Verdana" w:hAnsi="Verdana"/>
          <w:b/>
          <w:sz w:val="22"/>
          <w:szCs w:val="22"/>
        </w:rPr>
      </w:pPr>
    </w:p>
    <w:p w:rsidR="00AC7413" w:rsidRPr="007A6DE5" w:rsidRDefault="00AC7413" w:rsidP="009B2AA0">
      <w:pPr>
        <w:rPr>
          <w:rFonts w:ascii="Verdana" w:hAnsi="Verdana"/>
          <w:b/>
          <w:sz w:val="22"/>
          <w:szCs w:val="22"/>
        </w:rPr>
      </w:pPr>
    </w:p>
    <w:p w:rsidR="00AC7413" w:rsidRPr="007A6DE5" w:rsidRDefault="00AC7413" w:rsidP="009B2AA0">
      <w:pPr>
        <w:rPr>
          <w:rFonts w:ascii="Verdana" w:hAnsi="Verdana"/>
          <w:b/>
          <w:sz w:val="22"/>
          <w:szCs w:val="22"/>
        </w:rPr>
      </w:pPr>
    </w:p>
    <w:p w:rsidR="00AC7413" w:rsidRDefault="002039C4" w:rsidP="002039C4">
      <w:pPr>
        <w:pStyle w:val="Heading8"/>
        <w:jc w:val="left"/>
        <w:rPr>
          <w:rFonts w:ascii="Verdana" w:hAnsi="Verdana"/>
          <w:b w:val="0"/>
          <w:szCs w:val="28"/>
        </w:rPr>
      </w:pPr>
      <w:r w:rsidRPr="007A6DE5">
        <w:rPr>
          <w:rFonts w:ascii="Verdana" w:hAnsi="Verdana"/>
          <w:sz w:val="22"/>
          <w:szCs w:val="22"/>
        </w:rPr>
        <w:t>PROFESSIONAL DECLARATION</w:t>
      </w:r>
    </w:p>
    <w:p w:rsidR="002039C4" w:rsidRDefault="002039C4" w:rsidP="002039C4"/>
    <w:p w:rsidR="002039C4" w:rsidRDefault="002039C4" w:rsidP="002039C4"/>
    <w:p w:rsidR="00AC7413" w:rsidRDefault="002039C4" w:rsidP="009B2AA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 hereby declare that the information given above is true and correct to the best of my knowledge and belief.I will do my very best if placed in your esteemed institution</w:t>
      </w:r>
    </w:p>
    <w:p w:rsidR="007A6DE5" w:rsidRDefault="007A6DE5" w:rsidP="009B2AA0">
      <w:pPr>
        <w:rPr>
          <w:rFonts w:ascii="Verdana" w:hAnsi="Verdana"/>
          <w:sz w:val="20"/>
          <w:szCs w:val="20"/>
        </w:rPr>
      </w:pPr>
    </w:p>
    <w:p w:rsidR="00AC7413" w:rsidRDefault="007A6DE5" w:rsidP="009B2AA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</w:t>
      </w:r>
      <w:bookmarkStart w:id="2" w:name="_GoBack"/>
      <w:bookmarkEnd w:id="2"/>
      <w:r w:rsidR="0029439E">
        <w:rPr>
          <w:rFonts w:ascii="Verdana" w:hAnsi="Verdana"/>
          <w:sz w:val="20"/>
          <w:szCs w:val="20"/>
        </w:rPr>
        <w:t xml:space="preserve">NARMATHA </w:t>
      </w:r>
    </w:p>
    <w:sectPr w:rsidR="00AC7413" w:rsidSect="00653C4B">
      <w:pgSz w:w="11906" w:h="16838" w:code="9"/>
      <w:pgMar w:top="360" w:right="1376" w:bottom="1440" w:left="117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3A66" w:rsidRDefault="002E3A66" w:rsidP="000B01E9">
      <w:r>
        <w:separator/>
      </w:r>
    </w:p>
  </w:endnote>
  <w:endnote w:type="continuationSeparator" w:id="1">
    <w:p w:rsidR="002E3A66" w:rsidRDefault="002E3A66" w:rsidP="000B01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pperplate32bc">
    <w:altName w:val="Copperplate Gothic Light"/>
    <w:charset w:val="00"/>
    <w:family w:val="swiss"/>
    <w:pitch w:val="variable"/>
    <w:sig w:usb0="00000003" w:usb1="00000000" w:usb2="00000000" w:usb3="00000000" w:csb0="00000001" w:csb1="00000000"/>
  </w:font>
  <w:font w:name="Goudy ExtraBold">
    <w:altName w:val="Lucida Bright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3A66" w:rsidRDefault="002E3A66" w:rsidP="000B01E9">
      <w:r>
        <w:separator/>
      </w:r>
    </w:p>
  </w:footnote>
  <w:footnote w:type="continuationSeparator" w:id="1">
    <w:p w:rsidR="002E3A66" w:rsidRDefault="002E3A66" w:rsidP="000B01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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15"/>
    <w:lvl w:ilvl="0">
      <w:start w:val="1"/>
      <w:numFmt w:val="bullet"/>
      <w:lvlText w:val=""/>
      <w:lvlJc w:val="left"/>
      <w:pPr>
        <w:tabs>
          <w:tab w:val="num" w:pos="0"/>
        </w:tabs>
        <w:ind w:left="990" w:hanging="360"/>
      </w:pPr>
      <w:rPr>
        <w:rFonts w:ascii="Wingdings" w:hAnsi="Wingdings"/>
      </w:rPr>
    </w:lvl>
  </w:abstractNum>
  <w:abstractNum w:abstractNumId="6">
    <w:nsid w:val="00000007"/>
    <w:multiLevelType w:val="singleLevel"/>
    <w:tmpl w:val="00000007"/>
    <w:name w:val="WW8Num20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</w:abstractNum>
  <w:abstractNum w:abstractNumId="7">
    <w:nsid w:val="00000009"/>
    <w:multiLevelType w:val="singleLevel"/>
    <w:tmpl w:val="00000009"/>
    <w:name w:val="WW8Num25"/>
    <w:lvl w:ilvl="0">
      <w:start w:val="1"/>
      <w:numFmt w:val="bullet"/>
      <w:lvlText w:val=""/>
      <w:lvlJc w:val="left"/>
      <w:pPr>
        <w:tabs>
          <w:tab w:val="num" w:pos="0"/>
        </w:tabs>
        <w:ind w:left="360" w:hanging="360"/>
      </w:pPr>
      <w:rPr>
        <w:rFonts w:ascii="Wingdings" w:hAnsi="Wingdings"/>
      </w:rPr>
    </w:lvl>
  </w:abstractNum>
  <w:abstractNum w:abstractNumId="8">
    <w:nsid w:val="302A699A"/>
    <w:multiLevelType w:val="hybridMultilevel"/>
    <w:tmpl w:val="AA2AC0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hideSpellingErrors/>
  <w:hideGrammaticalErrors/>
  <w:stylePaneFormatFilter w:val="0000"/>
  <w:defaultTabStop w:val="720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3D4D8B"/>
    <w:rsid w:val="0000178A"/>
    <w:rsid w:val="00004838"/>
    <w:rsid w:val="00005C69"/>
    <w:rsid w:val="000312E4"/>
    <w:rsid w:val="00035F09"/>
    <w:rsid w:val="00045C5F"/>
    <w:rsid w:val="000552A2"/>
    <w:rsid w:val="000553D7"/>
    <w:rsid w:val="00055834"/>
    <w:rsid w:val="00062B30"/>
    <w:rsid w:val="0006305B"/>
    <w:rsid w:val="00063B22"/>
    <w:rsid w:val="000767A1"/>
    <w:rsid w:val="00085F7C"/>
    <w:rsid w:val="000931FD"/>
    <w:rsid w:val="000934D8"/>
    <w:rsid w:val="000939D7"/>
    <w:rsid w:val="00094B08"/>
    <w:rsid w:val="00096228"/>
    <w:rsid w:val="00096618"/>
    <w:rsid w:val="000A3ABD"/>
    <w:rsid w:val="000A67DF"/>
    <w:rsid w:val="000B01E9"/>
    <w:rsid w:val="000B26CC"/>
    <w:rsid w:val="000B64D1"/>
    <w:rsid w:val="000C0CB2"/>
    <w:rsid w:val="000D3B37"/>
    <w:rsid w:val="000D4AFD"/>
    <w:rsid w:val="000E6D19"/>
    <w:rsid w:val="000F1EFB"/>
    <w:rsid w:val="000F4CAE"/>
    <w:rsid w:val="00103FF6"/>
    <w:rsid w:val="00106BAF"/>
    <w:rsid w:val="001105C2"/>
    <w:rsid w:val="0011077B"/>
    <w:rsid w:val="0011193A"/>
    <w:rsid w:val="00122ED6"/>
    <w:rsid w:val="0012375A"/>
    <w:rsid w:val="00123AAC"/>
    <w:rsid w:val="00124BC8"/>
    <w:rsid w:val="00130562"/>
    <w:rsid w:val="00132BA2"/>
    <w:rsid w:val="00134045"/>
    <w:rsid w:val="001351CA"/>
    <w:rsid w:val="00146854"/>
    <w:rsid w:val="00146C8F"/>
    <w:rsid w:val="00147417"/>
    <w:rsid w:val="00147B62"/>
    <w:rsid w:val="0016168B"/>
    <w:rsid w:val="00162124"/>
    <w:rsid w:val="00166828"/>
    <w:rsid w:val="00167D8A"/>
    <w:rsid w:val="00173C49"/>
    <w:rsid w:val="00190ED9"/>
    <w:rsid w:val="00190F5A"/>
    <w:rsid w:val="001962EF"/>
    <w:rsid w:val="001A0719"/>
    <w:rsid w:val="001A513F"/>
    <w:rsid w:val="001B0B5B"/>
    <w:rsid w:val="001B6BCD"/>
    <w:rsid w:val="001C01BB"/>
    <w:rsid w:val="001C2ACB"/>
    <w:rsid w:val="001C58CD"/>
    <w:rsid w:val="001D139C"/>
    <w:rsid w:val="001D28B2"/>
    <w:rsid w:val="001D51CA"/>
    <w:rsid w:val="001E5F99"/>
    <w:rsid w:val="001E7C7D"/>
    <w:rsid w:val="002039C4"/>
    <w:rsid w:val="00230A91"/>
    <w:rsid w:val="00232DF2"/>
    <w:rsid w:val="002368D5"/>
    <w:rsid w:val="002412B5"/>
    <w:rsid w:val="00243291"/>
    <w:rsid w:val="002444E7"/>
    <w:rsid w:val="00246657"/>
    <w:rsid w:val="00252D1D"/>
    <w:rsid w:val="0025372F"/>
    <w:rsid w:val="00255B78"/>
    <w:rsid w:val="00256BEB"/>
    <w:rsid w:val="00274D2E"/>
    <w:rsid w:val="00280889"/>
    <w:rsid w:val="00281F84"/>
    <w:rsid w:val="0028226A"/>
    <w:rsid w:val="00290005"/>
    <w:rsid w:val="00293BE9"/>
    <w:rsid w:val="0029439E"/>
    <w:rsid w:val="002944EC"/>
    <w:rsid w:val="00295317"/>
    <w:rsid w:val="00295FAD"/>
    <w:rsid w:val="002969B2"/>
    <w:rsid w:val="002A2DFC"/>
    <w:rsid w:val="002A3C49"/>
    <w:rsid w:val="002B5197"/>
    <w:rsid w:val="002B78C2"/>
    <w:rsid w:val="002B7FD0"/>
    <w:rsid w:val="002C096C"/>
    <w:rsid w:val="002C0E9E"/>
    <w:rsid w:val="002C1A9C"/>
    <w:rsid w:val="002D6655"/>
    <w:rsid w:val="002E3A66"/>
    <w:rsid w:val="002E6E41"/>
    <w:rsid w:val="002F09C7"/>
    <w:rsid w:val="002F3B44"/>
    <w:rsid w:val="002F434E"/>
    <w:rsid w:val="00307808"/>
    <w:rsid w:val="00307E36"/>
    <w:rsid w:val="00332AE5"/>
    <w:rsid w:val="00332CCF"/>
    <w:rsid w:val="00332DCA"/>
    <w:rsid w:val="00340D7D"/>
    <w:rsid w:val="0035468E"/>
    <w:rsid w:val="00364E65"/>
    <w:rsid w:val="003710ED"/>
    <w:rsid w:val="00376515"/>
    <w:rsid w:val="003947D5"/>
    <w:rsid w:val="003A14CD"/>
    <w:rsid w:val="003A1EF2"/>
    <w:rsid w:val="003A2B67"/>
    <w:rsid w:val="003A63D0"/>
    <w:rsid w:val="003A6994"/>
    <w:rsid w:val="003C0728"/>
    <w:rsid w:val="003C1724"/>
    <w:rsid w:val="003C381A"/>
    <w:rsid w:val="003C3BA1"/>
    <w:rsid w:val="003C7F0A"/>
    <w:rsid w:val="003D3F2D"/>
    <w:rsid w:val="003D40B6"/>
    <w:rsid w:val="003D4D8B"/>
    <w:rsid w:val="003E1A8F"/>
    <w:rsid w:val="003F4DFB"/>
    <w:rsid w:val="00412A36"/>
    <w:rsid w:val="00415230"/>
    <w:rsid w:val="004155E7"/>
    <w:rsid w:val="00415EFE"/>
    <w:rsid w:val="00417716"/>
    <w:rsid w:val="0042148C"/>
    <w:rsid w:val="00426F25"/>
    <w:rsid w:val="00432D43"/>
    <w:rsid w:val="00444BA9"/>
    <w:rsid w:val="00454ABF"/>
    <w:rsid w:val="00455247"/>
    <w:rsid w:val="00467EEA"/>
    <w:rsid w:val="00472BB6"/>
    <w:rsid w:val="00477CA7"/>
    <w:rsid w:val="00483A4E"/>
    <w:rsid w:val="00484230"/>
    <w:rsid w:val="00486453"/>
    <w:rsid w:val="00490CC6"/>
    <w:rsid w:val="004927C6"/>
    <w:rsid w:val="004C09B2"/>
    <w:rsid w:val="004C21DA"/>
    <w:rsid w:val="004C684E"/>
    <w:rsid w:val="004D0243"/>
    <w:rsid w:val="004D2038"/>
    <w:rsid w:val="004D294E"/>
    <w:rsid w:val="004D3CD1"/>
    <w:rsid w:val="004E123A"/>
    <w:rsid w:val="004E1987"/>
    <w:rsid w:val="004F1B16"/>
    <w:rsid w:val="004F29C4"/>
    <w:rsid w:val="004F59E6"/>
    <w:rsid w:val="00504D2C"/>
    <w:rsid w:val="00507510"/>
    <w:rsid w:val="005075FD"/>
    <w:rsid w:val="00507DC9"/>
    <w:rsid w:val="0051660A"/>
    <w:rsid w:val="00524DFB"/>
    <w:rsid w:val="00527212"/>
    <w:rsid w:val="00527980"/>
    <w:rsid w:val="00530A81"/>
    <w:rsid w:val="00535493"/>
    <w:rsid w:val="00545D27"/>
    <w:rsid w:val="00546530"/>
    <w:rsid w:val="00550EC5"/>
    <w:rsid w:val="00560971"/>
    <w:rsid w:val="00560F9D"/>
    <w:rsid w:val="00562782"/>
    <w:rsid w:val="00566039"/>
    <w:rsid w:val="005759DD"/>
    <w:rsid w:val="005760AA"/>
    <w:rsid w:val="005773B7"/>
    <w:rsid w:val="00580E08"/>
    <w:rsid w:val="00583F7B"/>
    <w:rsid w:val="0059057D"/>
    <w:rsid w:val="005906FA"/>
    <w:rsid w:val="0059409B"/>
    <w:rsid w:val="005A0EE3"/>
    <w:rsid w:val="005A1169"/>
    <w:rsid w:val="005B4B61"/>
    <w:rsid w:val="005B5474"/>
    <w:rsid w:val="005B7EBD"/>
    <w:rsid w:val="005C199B"/>
    <w:rsid w:val="005C1BB0"/>
    <w:rsid w:val="005F2BC1"/>
    <w:rsid w:val="005F4966"/>
    <w:rsid w:val="005F705E"/>
    <w:rsid w:val="00600960"/>
    <w:rsid w:val="00602602"/>
    <w:rsid w:val="006034A4"/>
    <w:rsid w:val="00603B79"/>
    <w:rsid w:val="006055FA"/>
    <w:rsid w:val="00613683"/>
    <w:rsid w:val="00616D54"/>
    <w:rsid w:val="0062307D"/>
    <w:rsid w:val="006264E8"/>
    <w:rsid w:val="0062775E"/>
    <w:rsid w:val="00632366"/>
    <w:rsid w:val="006349DA"/>
    <w:rsid w:val="00653C4B"/>
    <w:rsid w:val="00662E3A"/>
    <w:rsid w:val="00665E66"/>
    <w:rsid w:val="00677748"/>
    <w:rsid w:val="0068393B"/>
    <w:rsid w:val="00691034"/>
    <w:rsid w:val="006A24A7"/>
    <w:rsid w:val="006A3697"/>
    <w:rsid w:val="006B4058"/>
    <w:rsid w:val="006C3DE3"/>
    <w:rsid w:val="006C7909"/>
    <w:rsid w:val="006D4831"/>
    <w:rsid w:val="006D6695"/>
    <w:rsid w:val="006E557C"/>
    <w:rsid w:val="006E6061"/>
    <w:rsid w:val="00704C21"/>
    <w:rsid w:val="00705438"/>
    <w:rsid w:val="00705476"/>
    <w:rsid w:val="0071072C"/>
    <w:rsid w:val="00711965"/>
    <w:rsid w:val="00714BA4"/>
    <w:rsid w:val="007269BC"/>
    <w:rsid w:val="00727531"/>
    <w:rsid w:val="007318CA"/>
    <w:rsid w:val="007330A2"/>
    <w:rsid w:val="00741C17"/>
    <w:rsid w:val="00742042"/>
    <w:rsid w:val="00745CA1"/>
    <w:rsid w:val="00753742"/>
    <w:rsid w:val="00754398"/>
    <w:rsid w:val="00754E2C"/>
    <w:rsid w:val="00773336"/>
    <w:rsid w:val="007759CB"/>
    <w:rsid w:val="00775E46"/>
    <w:rsid w:val="0077612C"/>
    <w:rsid w:val="00783387"/>
    <w:rsid w:val="00783C37"/>
    <w:rsid w:val="00785C9F"/>
    <w:rsid w:val="00795D6B"/>
    <w:rsid w:val="00797D14"/>
    <w:rsid w:val="007A3FFB"/>
    <w:rsid w:val="007A6DE5"/>
    <w:rsid w:val="007B1112"/>
    <w:rsid w:val="007C0C4D"/>
    <w:rsid w:val="007C31BA"/>
    <w:rsid w:val="007C49DE"/>
    <w:rsid w:val="007C4F82"/>
    <w:rsid w:val="007E3696"/>
    <w:rsid w:val="007E380B"/>
    <w:rsid w:val="007E4D8D"/>
    <w:rsid w:val="007E59A9"/>
    <w:rsid w:val="007F374E"/>
    <w:rsid w:val="007F46E4"/>
    <w:rsid w:val="00812370"/>
    <w:rsid w:val="008170CC"/>
    <w:rsid w:val="00823AF7"/>
    <w:rsid w:val="00830F4A"/>
    <w:rsid w:val="0084688D"/>
    <w:rsid w:val="00847FD7"/>
    <w:rsid w:val="0085752D"/>
    <w:rsid w:val="00870BB0"/>
    <w:rsid w:val="008770DD"/>
    <w:rsid w:val="008818D2"/>
    <w:rsid w:val="00883CF8"/>
    <w:rsid w:val="0088774E"/>
    <w:rsid w:val="0089538B"/>
    <w:rsid w:val="00897025"/>
    <w:rsid w:val="008A066E"/>
    <w:rsid w:val="008B0CDD"/>
    <w:rsid w:val="008B199D"/>
    <w:rsid w:val="008C5E3A"/>
    <w:rsid w:val="008E2BEC"/>
    <w:rsid w:val="008E6A1F"/>
    <w:rsid w:val="008E6E39"/>
    <w:rsid w:val="008E7586"/>
    <w:rsid w:val="008F17F0"/>
    <w:rsid w:val="008F4A1D"/>
    <w:rsid w:val="008F5830"/>
    <w:rsid w:val="008F7A77"/>
    <w:rsid w:val="0090327E"/>
    <w:rsid w:val="00904767"/>
    <w:rsid w:val="00907BFE"/>
    <w:rsid w:val="00911056"/>
    <w:rsid w:val="009160FF"/>
    <w:rsid w:val="00917C1F"/>
    <w:rsid w:val="00930308"/>
    <w:rsid w:val="00932EE4"/>
    <w:rsid w:val="00940581"/>
    <w:rsid w:val="00942F82"/>
    <w:rsid w:val="0094516E"/>
    <w:rsid w:val="009543FF"/>
    <w:rsid w:val="00956293"/>
    <w:rsid w:val="00961A48"/>
    <w:rsid w:val="00967A4B"/>
    <w:rsid w:val="00974913"/>
    <w:rsid w:val="00983265"/>
    <w:rsid w:val="00985AFC"/>
    <w:rsid w:val="00990DF2"/>
    <w:rsid w:val="009A41AA"/>
    <w:rsid w:val="009B2AA0"/>
    <w:rsid w:val="009B6C38"/>
    <w:rsid w:val="009C0810"/>
    <w:rsid w:val="009C25AB"/>
    <w:rsid w:val="009C4160"/>
    <w:rsid w:val="009C720A"/>
    <w:rsid w:val="009E100C"/>
    <w:rsid w:val="009E5453"/>
    <w:rsid w:val="009E6A27"/>
    <w:rsid w:val="009E6E22"/>
    <w:rsid w:val="009F061E"/>
    <w:rsid w:val="009F19A2"/>
    <w:rsid w:val="009F248D"/>
    <w:rsid w:val="009F2640"/>
    <w:rsid w:val="00A018E2"/>
    <w:rsid w:val="00A03464"/>
    <w:rsid w:val="00A10498"/>
    <w:rsid w:val="00A14D55"/>
    <w:rsid w:val="00A2440D"/>
    <w:rsid w:val="00A42C38"/>
    <w:rsid w:val="00A54118"/>
    <w:rsid w:val="00A67252"/>
    <w:rsid w:val="00A714F4"/>
    <w:rsid w:val="00A77182"/>
    <w:rsid w:val="00A97A03"/>
    <w:rsid w:val="00AA7849"/>
    <w:rsid w:val="00AB0F0E"/>
    <w:rsid w:val="00AB12E2"/>
    <w:rsid w:val="00AB5E34"/>
    <w:rsid w:val="00AC1674"/>
    <w:rsid w:val="00AC66E9"/>
    <w:rsid w:val="00AC7413"/>
    <w:rsid w:val="00AC79EE"/>
    <w:rsid w:val="00AE078F"/>
    <w:rsid w:val="00AE7D87"/>
    <w:rsid w:val="00AF46DE"/>
    <w:rsid w:val="00AF4B6F"/>
    <w:rsid w:val="00AF6005"/>
    <w:rsid w:val="00AF6AFA"/>
    <w:rsid w:val="00B0083E"/>
    <w:rsid w:val="00B20807"/>
    <w:rsid w:val="00B21301"/>
    <w:rsid w:val="00B21423"/>
    <w:rsid w:val="00B264ED"/>
    <w:rsid w:val="00B43E29"/>
    <w:rsid w:val="00B52FB8"/>
    <w:rsid w:val="00B609F7"/>
    <w:rsid w:val="00B620A3"/>
    <w:rsid w:val="00B6698D"/>
    <w:rsid w:val="00B67B01"/>
    <w:rsid w:val="00B70484"/>
    <w:rsid w:val="00B71DE0"/>
    <w:rsid w:val="00B7560D"/>
    <w:rsid w:val="00B767B6"/>
    <w:rsid w:val="00B77B7B"/>
    <w:rsid w:val="00B86CBB"/>
    <w:rsid w:val="00B87E34"/>
    <w:rsid w:val="00B90E74"/>
    <w:rsid w:val="00B9201D"/>
    <w:rsid w:val="00B92732"/>
    <w:rsid w:val="00B92A7A"/>
    <w:rsid w:val="00B937FB"/>
    <w:rsid w:val="00B9578B"/>
    <w:rsid w:val="00BA1C6D"/>
    <w:rsid w:val="00BA2FE8"/>
    <w:rsid w:val="00BA6220"/>
    <w:rsid w:val="00BB28BB"/>
    <w:rsid w:val="00BB6182"/>
    <w:rsid w:val="00BD1E15"/>
    <w:rsid w:val="00BD35EC"/>
    <w:rsid w:val="00BE4628"/>
    <w:rsid w:val="00BE62D2"/>
    <w:rsid w:val="00C0083F"/>
    <w:rsid w:val="00C01599"/>
    <w:rsid w:val="00C10E2C"/>
    <w:rsid w:val="00C15C84"/>
    <w:rsid w:val="00C171DB"/>
    <w:rsid w:val="00C27C56"/>
    <w:rsid w:val="00C54ADE"/>
    <w:rsid w:val="00C6311B"/>
    <w:rsid w:val="00C63C73"/>
    <w:rsid w:val="00C70DC5"/>
    <w:rsid w:val="00C9231A"/>
    <w:rsid w:val="00C935E3"/>
    <w:rsid w:val="00C96DCD"/>
    <w:rsid w:val="00CA4A59"/>
    <w:rsid w:val="00CB4485"/>
    <w:rsid w:val="00CC0A05"/>
    <w:rsid w:val="00CC25B3"/>
    <w:rsid w:val="00CD40FB"/>
    <w:rsid w:val="00CE487A"/>
    <w:rsid w:val="00CF01EC"/>
    <w:rsid w:val="00CF2B49"/>
    <w:rsid w:val="00CF60A8"/>
    <w:rsid w:val="00CF7548"/>
    <w:rsid w:val="00CF7F87"/>
    <w:rsid w:val="00D050C8"/>
    <w:rsid w:val="00D10513"/>
    <w:rsid w:val="00D11E5F"/>
    <w:rsid w:val="00D158C8"/>
    <w:rsid w:val="00D16890"/>
    <w:rsid w:val="00D17595"/>
    <w:rsid w:val="00D22349"/>
    <w:rsid w:val="00D23A38"/>
    <w:rsid w:val="00D24055"/>
    <w:rsid w:val="00D262A5"/>
    <w:rsid w:val="00D26613"/>
    <w:rsid w:val="00D324A9"/>
    <w:rsid w:val="00D361F4"/>
    <w:rsid w:val="00D434D3"/>
    <w:rsid w:val="00D45DA2"/>
    <w:rsid w:val="00D62FA8"/>
    <w:rsid w:val="00D64A8F"/>
    <w:rsid w:val="00D82831"/>
    <w:rsid w:val="00D82A62"/>
    <w:rsid w:val="00D83936"/>
    <w:rsid w:val="00D8488E"/>
    <w:rsid w:val="00D87154"/>
    <w:rsid w:val="00D9375C"/>
    <w:rsid w:val="00D960B9"/>
    <w:rsid w:val="00DA1FA9"/>
    <w:rsid w:val="00DA3ECF"/>
    <w:rsid w:val="00DB24D5"/>
    <w:rsid w:val="00DD0434"/>
    <w:rsid w:val="00DD7CC1"/>
    <w:rsid w:val="00DE02A4"/>
    <w:rsid w:val="00DE4CC6"/>
    <w:rsid w:val="00DE5A06"/>
    <w:rsid w:val="00DE6131"/>
    <w:rsid w:val="00E1090E"/>
    <w:rsid w:val="00E27703"/>
    <w:rsid w:val="00E32ECB"/>
    <w:rsid w:val="00E43DD4"/>
    <w:rsid w:val="00E45474"/>
    <w:rsid w:val="00E5091C"/>
    <w:rsid w:val="00E64C8C"/>
    <w:rsid w:val="00E66409"/>
    <w:rsid w:val="00E759CF"/>
    <w:rsid w:val="00E77496"/>
    <w:rsid w:val="00E81C3B"/>
    <w:rsid w:val="00E91D14"/>
    <w:rsid w:val="00E92A8C"/>
    <w:rsid w:val="00E97356"/>
    <w:rsid w:val="00EA483E"/>
    <w:rsid w:val="00EB29AC"/>
    <w:rsid w:val="00EB6405"/>
    <w:rsid w:val="00EC2B83"/>
    <w:rsid w:val="00ED0AF5"/>
    <w:rsid w:val="00ED1339"/>
    <w:rsid w:val="00ED133A"/>
    <w:rsid w:val="00EE2F45"/>
    <w:rsid w:val="00EE43CE"/>
    <w:rsid w:val="00F001CB"/>
    <w:rsid w:val="00F0138C"/>
    <w:rsid w:val="00F03244"/>
    <w:rsid w:val="00F07955"/>
    <w:rsid w:val="00F13881"/>
    <w:rsid w:val="00F31812"/>
    <w:rsid w:val="00F335A1"/>
    <w:rsid w:val="00F4181C"/>
    <w:rsid w:val="00F45B4B"/>
    <w:rsid w:val="00F478F4"/>
    <w:rsid w:val="00F47E36"/>
    <w:rsid w:val="00F5394A"/>
    <w:rsid w:val="00F544F8"/>
    <w:rsid w:val="00F61A94"/>
    <w:rsid w:val="00F6303F"/>
    <w:rsid w:val="00F95A4F"/>
    <w:rsid w:val="00FA010D"/>
    <w:rsid w:val="00FA2EF9"/>
    <w:rsid w:val="00FA7473"/>
    <w:rsid w:val="00FB2C1F"/>
    <w:rsid w:val="00FB4D58"/>
    <w:rsid w:val="00FC6537"/>
    <w:rsid w:val="00FE6046"/>
    <w:rsid w:val="00FF1FF8"/>
    <w:rsid w:val="00FF4B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453"/>
    <w:pPr>
      <w:suppressAutoHyphens/>
    </w:pPr>
    <w:rPr>
      <w:sz w:val="24"/>
      <w:szCs w:val="24"/>
      <w:lang w:eastAsia="ar-SA"/>
    </w:rPr>
  </w:style>
  <w:style w:type="paragraph" w:styleId="Heading2">
    <w:name w:val="heading 2"/>
    <w:basedOn w:val="Normal"/>
    <w:next w:val="Normal"/>
    <w:qFormat/>
    <w:rsid w:val="0048645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8645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8">
    <w:name w:val="heading 8"/>
    <w:basedOn w:val="Normal"/>
    <w:next w:val="Normal"/>
    <w:qFormat/>
    <w:rsid w:val="00486453"/>
    <w:pPr>
      <w:keepNext/>
      <w:numPr>
        <w:ilvl w:val="7"/>
        <w:numId w:val="1"/>
      </w:numPr>
      <w:shd w:val="clear" w:color="auto" w:fill="DFDFDF"/>
      <w:ind w:left="-270" w:right="450" w:firstLine="270"/>
      <w:jc w:val="center"/>
      <w:outlineLvl w:val="7"/>
    </w:pPr>
    <w:rPr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486453"/>
    <w:rPr>
      <w:rFonts w:ascii="Symbol" w:hAnsi="Symbol"/>
    </w:rPr>
  </w:style>
  <w:style w:type="character" w:customStyle="1" w:styleId="WW8Num3z0">
    <w:name w:val="WW8Num3z0"/>
    <w:rsid w:val="00486453"/>
    <w:rPr>
      <w:rFonts w:ascii="Wingdings" w:hAnsi="Wingdings"/>
    </w:rPr>
  </w:style>
  <w:style w:type="character" w:customStyle="1" w:styleId="WW8Num3z1">
    <w:name w:val="WW8Num3z1"/>
    <w:rsid w:val="00486453"/>
    <w:rPr>
      <w:rFonts w:ascii="Courier New" w:hAnsi="Courier New" w:cs="Courier New"/>
    </w:rPr>
  </w:style>
  <w:style w:type="character" w:customStyle="1" w:styleId="WW8Num3z3">
    <w:name w:val="WW8Num3z3"/>
    <w:rsid w:val="00486453"/>
    <w:rPr>
      <w:rFonts w:ascii="Symbol" w:hAnsi="Symbol"/>
    </w:rPr>
  </w:style>
  <w:style w:type="character" w:customStyle="1" w:styleId="WW8Num4z0">
    <w:name w:val="WW8Num4z0"/>
    <w:rsid w:val="00486453"/>
    <w:rPr>
      <w:rFonts w:ascii="Symbol" w:hAnsi="Symbol"/>
    </w:rPr>
  </w:style>
  <w:style w:type="character" w:customStyle="1" w:styleId="WW8Num4z1">
    <w:name w:val="WW8Num4z1"/>
    <w:rsid w:val="00486453"/>
    <w:rPr>
      <w:rFonts w:ascii="Courier New" w:hAnsi="Courier New" w:cs="Courier New"/>
    </w:rPr>
  </w:style>
  <w:style w:type="character" w:customStyle="1" w:styleId="WW8Num4z2">
    <w:name w:val="WW8Num4z2"/>
    <w:rsid w:val="00486453"/>
    <w:rPr>
      <w:rFonts w:ascii="Wingdings" w:hAnsi="Wingdings"/>
    </w:rPr>
  </w:style>
  <w:style w:type="character" w:customStyle="1" w:styleId="WW8Num7z0">
    <w:name w:val="WW8Num7z0"/>
    <w:rsid w:val="00486453"/>
    <w:rPr>
      <w:rFonts w:ascii="Symbol" w:hAnsi="Symbol"/>
    </w:rPr>
  </w:style>
  <w:style w:type="character" w:customStyle="1" w:styleId="WW8Num7z1">
    <w:name w:val="WW8Num7z1"/>
    <w:rsid w:val="00486453"/>
    <w:rPr>
      <w:rFonts w:ascii="Courier New" w:hAnsi="Courier New" w:cs="Courier New"/>
    </w:rPr>
  </w:style>
  <w:style w:type="character" w:customStyle="1" w:styleId="WW8Num7z2">
    <w:name w:val="WW8Num7z2"/>
    <w:rsid w:val="00486453"/>
    <w:rPr>
      <w:rFonts w:ascii="Wingdings" w:hAnsi="Wingdings"/>
    </w:rPr>
  </w:style>
  <w:style w:type="character" w:customStyle="1" w:styleId="WW8Num8z0">
    <w:name w:val="WW8Num8z0"/>
    <w:rsid w:val="00486453"/>
    <w:rPr>
      <w:rFonts w:ascii="Wingdings" w:hAnsi="Wingdings"/>
    </w:rPr>
  </w:style>
  <w:style w:type="character" w:customStyle="1" w:styleId="WW8Num8z1">
    <w:name w:val="WW8Num8z1"/>
    <w:rsid w:val="00486453"/>
    <w:rPr>
      <w:rFonts w:ascii="Courier New" w:hAnsi="Courier New" w:cs="Courier New"/>
    </w:rPr>
  </w:style>
  <w:style w:type="character" w:customStyle="1" w:styleId="WW8Num8z3">
    <w:name w:val="WW8Num8z3"/>
    <w:rsid w:val="00486453"/>
    <w:rPr>
      <w:rFonts w:ascii="Symbol" w:hAnsi="Symbol"/>
    </w:rPr>
  </w:style>
  <w:style w:type="character" w:customStyle="1" w:styleId="WW8Num9z0">
    <w:name w:val="WW8Num9z0"/>
    <w:rsid w:val="00486453"/>
    <w:rPr>
      <w:rFonts w:ascii="Symbol" w:hAnsi="Symbol"/>
    </w:rPr>
  </w:style>
  <w:style w:type="character" w:customStyle="1" w:styleId="WW8Num9z1">
    <w:name w:val="WW8Num9z1"/>
    <w:rsid w:val="00486453"/>
    <w:rPr>
      <w:rFonts w:ascii="Courier New" w:hAnsi="Courier New" w:cs="Courier New"/>
    </w:rPr>
  </w:style>
  <w:style w:type="character" w:customStyle="1" w:styleId="WW8Num9z2">
    <w:name w:val="WW8Num9z2"/>
    <w:rsid w:val="00486453"/>
    <w:rPr>
      <w:rFonts w:ascii="Wingdings" w:hAnsi="Wingdings"/>
    </w:rPr>
  </w:style>
  <w:style w:type="character" w:customStyle="1" w:styleId="WW8Num10z0">
    <w:name w:val="WW8Num10z0"/>
    <w:rsid w:val="00486453"/>
    <w:rPr>
      <w:rFonts w:ascii="Symbol" w:hAnsi="Symbol"/>
    </w:rPr>
  </w:style>
  <w:style w:type="character" w:customStyle="1" w:styleId="WW8Num10z1">
    <w:name w:val="WW8Num10z1"/>
    <w:rsid w:val="00486453"/>
    <w:rPr>
      <w:rFonts w:ascii="Courier New" w:hAnsi="Courier New" w:cs="Courier New"/>
    </w:rPr>
  </w:style>
  <w:style w:type="character" w:customStyle="1" w:styleId="WW8Num10z2">
    <w:name w:val="WW8Num10z2"/>
    <w:rsid w:val="00486453"/>
    <w:rPr>
      <w:rFonts w:ascii="Wingdings" w:hAnsi="Wingdings"/>
    </w:rPr>
  </w:style>
  <w:style w:type="character" w:customStyle="1" w:styleId="WW8Num11z0">
    <w:name w:val="WW8Num11z0"/>
    <w:rsid w:val="00486453"/>
    <w:rPr>
      <w:rFonts w:ascii="Wingdings" w:hAnsi="Wingdings"/>
    </w:rPr>
  </w:style>
  <w:style w:type="character" w:customStyle="1" w:styleId="WW8Num11z1">
    <w:name w:val="WW8Num11z1"/>
    <w:rsid w:val="00486453"/>
    <w:rPr>
      <w:rFonts w:ascii="Courier New" w:hAnsi="Courier New" w:cs="Courier New"/>
    </w:rPr>
  </w:style>
  <w:style w:type="character" w:customStyle="1" w:styleId="WW8Num11z3">
    <w:name w:val="WW8Num11z3"/>
    <w:rsid w:val="00486453"/>
    <w:rPr>
      <w:rFonts w:ascii="Symbol" w:hAnsi="Symbol"/>
    </w:rPr>
  </w:style>
  <w:style w:type="character" w:customStyle="1" w:styleId="WW8Num12z0">
    <w:name w:val="WW8Num12z0"/>
    <w:rsid w:val="00486453"/>
    <w:rPr>
      <w:rFonts w:ascii="Symbol" w:hAnsi="Symbol"/>
    </w:rPr>
  </w:style>
  <w:style w:type="character" w:customStyle="1" w:styleId="WW8Num12z1">
    <w:name w:val="WW8Num12z1"/>
    <w:rsid w:val="00486453"/>
    <w:rPr>
      <w:rFonts w:ascii="Courier New" w:hAnsi="Courier New" w:cs="Courier New"/>
    </w:rPr>
  </w:style>
  <w:style w:type="character" w:customStyle="1" w:styleId="WW8Num12z2">
    <w:name w:val="WW8Num12z2"/>
    <w:rsid w:val="00486453"/>
    <w:rPr>
      <w:rFonts w:ascii="Wingdings" w:hAnsi="Wingdings"/>
    </w:rPr>
  </w:style>
  <w:style w:type="character" w:customStyle="1" w:styleId="WW8Num13z0">
    <w:name w:val="WW8Num13z0"/>
    <w:rsid w:val="00486453"/>
    <w:rPr>
      <w:rFonts w:ascii="Symbol" w:hAnsi="Symbol"/>
    </w:rPr>
  </w:style>
  <w:style w:type="character" w:customStyle="1" w:styleId="WW8Num13z1">
    <w:name w:val="WW8Num13z1"/>
    <w:rsid w:val="00486453"/>
    <w:rPr>
      <w:rFonts w:ascii="Courier New" w:hAnsi="Courier New" w:cs="Courier New"/>
    </w:rPr>
  </w:style>
  <w:style w:type="character" w:customStyle="1" w:styleId="WW8Num13z2">
    <w:name w:val="WW8Num13z2"/>
    <w:rsid w:val="00486453"/>
    <w:rPr>
      <w:rFonts w:ascii="Wingdings" w:hAnsi="Wingdings"/>
    </w:rPr>
  </w:style>
  <w:style w:type="character" w:customStyle="1" w:styleId="WW8Num15z0">
    <w:name w:val="WW8Num15z0"/>
    <w:rsid w:val="00486453"/>
    <w:rPr>
      <w:rFonts w:ascii="Wingdings" w:hAnsi="Wingdings"/>
    </w:rPr>
  </w:style>
  <w:style w:type="character" w:customStyle="1" w:styleId="WW8Num15z1">
    <w:name w:val="WW8Num15z1"/>
    <w:rsid w:val="00486453"/>
    <w:rPr>
      <w:rFonts w:ascii="Courier New" w:hAnsi="Courier New" w:cs="Courier New"/>
    </w:rPr>
  </w:style>
  <w:style w:type="character" w:customStyle="1" w:styleId="WW8Num15z3">
    <w:name w:val="WW8Num15z3"/>
    <w:rsid w:val="00486453"/>
    <w:rPr>
      <w:rFonts w:ascii="Symbol" w:hAnsi="Symbol"/>
    </w:rPr>
  </w:style>
  <w:style w:type="character" w:customStyle="1" w:styleId="WW8Num16z0">
    <w:name w:val="WW8Num16z0"/>
    <w:rsid w:val="00486453"/>
    <w:rPr>
      <w:rFonts w:ascii="Symbol" w:hAnsi="Symbol"/>
    </w:rPr>
  </w:style>
  <w:style w:type="character" w:customStyle="1" w:styleId="WW8Num16z1">
    <w:name w:val="WW8Num16z1"/>
    <w:rsid w:val="00486453"/>
    <w:rPr>
      <w:rFonts w:ascii="Courier New" w:hAnsi="Courier New" w:cs="Courier New"/>
    </w:rPr>
  </w:style>
  <w:style w:type="character" w:customStyle="1" w:styleId="WW8Num16z2">
    <w:name w:val="WW8Num16z2"/>
    <w:rsid w:val="00486453"/>
    <w:rPr>
      <w:rFonts w:ascii="Wingdings" w:hAnsi="Wingdings"/>
    </w:rPr>
  </w:style>
  <w:style w:type="character" w:customStyle="1" w:styleId="WW8Num17z0">
    <w:name w:val="WW8Num17z0"/>
    <w:rsid w:val="00486453"/>
    <w:rPr>
      <w:rFonts w:ascii="Symbol" w:hAnsi="Symbol"/>
    </w:rPr>
  </w:style>
  <w:style w:type="character" w:customStyle="1" w:styleId="WW8Num17z1">
    <w:name w:val="WW8Num17z1"/>
    <w:rsid w:val="00486453"/>
    <w:rPr>
      <w:rFonts w:ascii="Courier New" w:hAnsi="Courier New"/>
    </w:rPr>
  </w:style>
  <w:style w:type="character" w:customStyle="1" w:styleId="WW8Num17z2">
    <w:name w:val="WW8Num17z2"/>
    <w:rsid w:val="00486453"/>
    <w:rPr>
      <w:rFonts w:ascii="Wingdings" w:hAnsi="Wingdings"/>
    </w:rPr>
  </w:style>
  <w:style w:type="character" w:customStyle="1" w:styleId="WW8Num19z0">
    <w:name w:val="WW8Num19z0"/>
    <w:rsid w:val="00486453"/>
    <w:rPr>
      <w:rFonts w:ascii="Symbol" w:hAnsi="Symbol"/>
    </w:rPr>
  </w:style>
  <w:style w:type="character" w:customStyle="1" w:styleId="WW8Num19z1">
    <w:name w:val="WW8Num19z1"/>
    <w:rsid w:val="00486453"/>
    <w:rPr>
      <w:rFonts w:ascii="Courier New" w:hAnsi="Courier New" w:cs="Courier New"/>
    </w:rPr>
  </w:style>
  <w:style w:type="character" w:customStyle="1" w:styleId="WW8Num19z2">
    <w:name w:val="WW8Num19z2"/>
    <w:rsid w:val="00486453"/>
    <w:rPr>
      <w:rFonts w:ascii="Wingdings" w:hAnsi="Wingdings"/>
    </w:rPr>
  </w:style>
  <w:style w:type="character" w:customStyle="1" w:styleId="WW8Num20z0">
    <w:name w:val="WW8Num20z0"/>
    <w:rsid w:val="00486453"/>
    <w:rPr>
      <w:rFonts w:ascii="Courier New" w:hAnsi="Courier New" w:cs="Courier New"/>
    </w:rPr>
  </w:style>
  <w:style w:type="character" w:customStyle="1" w:styleId="WW8Num20z2">
    <w:name w:val="WW8Num20z2"/>
    <w:rsid w:val="00486453"/>
    <w:rPr>
      <w:rFonts w:ascii="Wingdings" w:hAnsi="Wingdings"/>
    </w:rPr>
  </w:style>
  <w:style w:type="character" w:customStyle="1" w:styleId="WW8Num20z3">
    <w:name w:val="WW8Num20z3"/>
    <w:rsid w:val="00486453"/>
    <w:rPr>
      <w:rFonts w:ascii="Symbol" w:hAnsi="Symbol"/>
    </w:rPr>
  </w:style>
  <w:style w:type="character" w:customStyle="1" w:styleId="WW8Num21z0">
    <w:name w:val="WW8Num21z0"/>
    <w:rsid w:val="00486453"/>
    <w:rPr>
      <w:rFonts w:ascii="Wingdings" w:hAnsi="Wingdings"/>
    </w:rPr>
  </w:style>
  <w:style w:type="character" w:customStyle="1" w:styleId="WW8Num21z3">
    <w:name w:val="WW8Num21z3"/>
    <w:rsid w:val="00486453"/>
    <w:rPr>
      <w:rFonts w:ascii="Symbol" w:hAnsi="Symbol"/>
    </w:rPr>
  </w:style>
  <w:style w:type="character" w:customStyle="1" w:styleId="WW8Num21z4">
    <w:name w:val="WW8Num21z4"/>
    <w:rsid w:val="00486453"/>
    <w:rPr>
      <w:rFonts w:ascii="Courier New" w:hAnsi="Courier New"/>
    </w:rPr>
  </w:style>
  <w:style w:type="character" w:customStyle="1" w:styleId="WW8Num22z0">
    <w:name w:val="WW8Num22z0"/>
    <w:rsid w:val="00486453"/>
    <w:rPr>
      <w:rFonts w:ascii="Wingdings" w:hAnsi="Wingdings"/>
    </w:rPr>
  </w:style>
  <w:style w:type="character" w:customStyle="1" w:styleId="WW8Num22z1">
    <w:name w:val="WW8Num22z1"/>
    <w:rsid w:val="00486453"/>
    <w:rPr>
      <w:rFonts w:ascii="Courier New" w:hAnsi="Courier New" w:cs="Courier New"/>
    </w:rPr>
  </w:style>
  <w:style w:type="character" w:customStyle="1" w:styleId="WW8Num22z3">
    <w:name w:val="WW8Num22z3"/>
    <w:rsid w:val="00486453"/>
    <w:rPr>
      <w:rFonts w:ascii="Symbol" w:hAnsi="Symbol"/>
    </w:rPr>
  </w:style>
  <w:style w:type="character" w:customStyle="1" w:styleId="WW8Num23z0">
    <w:name w:val="WW8Num23z0"/>
    <w:rsid w:val="00486453"/>
    <w:rPr>
      <w:rFonts w:ascii="Symbol" w:hAnsi="Symbol"/>
    </w:rPr>
  </w:style>
  <w:style w:type="character" w:customStyle="1" w:styleId="WW8Num23z1">
    <w:name w:val="WW8Num23z1"/>
    <w:rsid w:val="00486453"/>
    <w:rPr>
      <w:rFonts w:ascii="Courier New" w:hAnsi="Courier New"/>
    </w:rPr>
  </w:style>
  <w:style w:type="character" w:customStyle="1" w:styleId="WW8Num23z2">
    <w:name w:val="WW8Num23z2"/>
    <w:rsid w:val="00486453"/>
    <w:rPr>
      <w:rFonts w:ascii="Wingdings" w:hAnsi="Wingdings"/>
    </w:rPr>
  </w:style>
  <w:style w:type="character" w:customStyle="1" w:styleId="WW8Num24z0">
    <w:name w:val="WW8Num24z0"/>
    <w:rsid w:val="00486453"/>
    <w:rPr>
      <w:rFonts w:ascii="Symbol" w:hAnsi="Symbol"/>
    </w:rPr>
  </w:style>
  <w:style w:type="character" w:customStyle="1" w:styleId="WW8Num24z1">
    <w:name w:val="WW8Num24z1"/>
    <w:rsid w:val="00486453"/>
    <w:rPr>
      <w:rFonts w:ascii="Courier New" w:hAnsi="Courier New" w:cs="Courier New"/>
    </w:rPr>
  </w:style>
  <w:style w:type="character" w:customStyle="1" w:styleId="WW8Num24z2">
    <w:name w:val="WW8Num24z2"/>
    <w:rsid w:val="00486453"/>
    <w:rPr>
      <w:rFonts w:ascii="Wingdings" w:hAnsi="Wingdings"/>
    </w:rPr>
  </w:style>
  <w:style w:type="character" w:customStyle="1" w:styleId="WW8Num25z0">
    <w:name w:val="WW8Num25z0"/>
    <w:rsid w:val="00486453"/>
    <w:rPr>
      <w:rFonts w:ascii="Wingdings" w:hAnsi="Wingdings"/>
    </w:rPr>
  </w:style>
  <w:style w:type="character" w:customStyle="1" w:styleId="WW8Num25z1">
    <w:name w:val="WW8Num25z1"/>
    <w:rsid w:val="00486453"/>
    <w:rPr>
      <w:rFonts w:ascii="Courier New" w:hAnsi="Courier New" w:cs="Courier New"/>
    </w:rPr>
  </w:style>
  <w:style w:type="character" w:customStyle="1" w:styleId="WW8Num25z3">
    <w:name w:val="WW8Num25z3"/>
    <w:rsid w:val="00486453"/>
    <w:rPr>
      <w:rFonts w:ascii="Symbol" w:hAnsi="Symbol"/>
    </w:rPr>
  </w:style>
  <w:style w:type="character" w:customStyle="1" w:styleId="WW8Num26z0">
    <w:name w:val="WW8Num26z0"/>
    <w:rsid w:val="00486453"/>
    <w:rPr>
      <w:rFonts w:ascii="Wingdings" w:hAnsi="Wingdings"/>
    </w:rPr>
  </w:style>
  <w:style w:type="character" w:customStyle="1" w:styleId="WW8Num27z0">
    <w:name w:val="WW8Num27z0"/>
    <w:rsid w:val="00486453"/>
    <w:rPr>
      <w:rFonts w:ascii="Wingdings" w:hAnsi="Wingdings"/>
    </w:rPr>
  </w:style>
  <w:style w:type="character" w:customStyle="1" w:styleId="WW8Num27z1">
    <w:name w:val="WW8Num27z1"/>
    <w:rsid w:val="00486453"/>
    <w:rPr>
      <w:rFonts w:ascii="Courier New" w:hAnsi="Courier New" w:cs="Courier New"/>
    </w:rPr>
  </w:style>
  <w:style w:type="character" w:customStyle="1" w:styleId="WW8Num27z3">
    <w:name w:val="WW8Num27z3"/>
    <w:rsid w:val="00486453"/>
    <w:rPr>
      <w:rFonts w:ascii="Symbol" w:hAnsi="Symbol"/>
    </w:rPr>
  </w:style>
  <w:style w:type="character" w:customStyle="1" w:styleId="WW8Num28z0">
    <w:name w:val="WW8Num28z0"/>
    <w:rsid w:val="00486453"/>
    <w:rPr>
      <w:rFonts w:ascii="Wingdings" w:hAnsi="Wingdings"/>
    </w:rPr>
  </w:style>
  <w:style w:type="character" w:customStyle="1" w:styleId="WW8Num28z1">
    <w:name w:val="WW8Num28z1"/>
    <w:rsid w:val="00486453"/>
    <w:rPr>
      <w:rFonts w:ascii="Courier New" w:hAnsi="Courier New" w:cs="Courier New"/>
    </w:rPr>
  </w:style>
  <w:style w:type="character" w:customStyle="1" w:styleId="WW8Num28z3">
    <w:name w:val="WW8Num28z3"/>
    <w:rsid w:val="00486453"/>
    <w:rPr>
      <w:rFonts w:ascii="Symbol" w:hAnsi="Symbol"/>
    </w:rPr>
  </w:style>
  <w:style w:type="character" w:customStyle="1" w:styleId="WW8NumSt4z0">
    <w:name w:val="WW8NumSt4z0"/>
    <w:rsid w:val="00486453"/>
    <w:rPr>
      <w:rFonts w:ascii="Symbol" w:hAnsi="Symbol" w:cs="Times New Roman"/>
    </w:rPr>
  </w:style>
  <w:style w:type="character" w:customStyle="1" w:styleId="DefaultParagraphFont1">
    <w:name w:val="Default Paragraph Font1"/>
    <w:rsid w:val="00486453"/>
  </w:style>
  <w:style w:type="character" w:customStyle="1" w:styleId="BodyText2Char">
    <w:name w:val="Body Text 2 Char"/>
    <w:basedOn w:val="DefaultParagraphFont1"/>
    <w:rsid w:val="00486453"/>
    <w:rPr>
      <w:rFonts w:eastAsia="Calibri"/>
      <w:sz w:val="24"/>
      <w:szCs w:val="24"/>
    </w:rPr>
  </w:style>
  <w:style w:type="character" w:customStyle="1" w:styleId="Heading3Char">
    <w:name w:val="Heading 3 Char"/>
    <w:basedOn w:val="DefaultParagraphFont1"/>
    <w:rsid w:val="00486453"/>
    <w:rPr>
      <w:rFonts w:ascii="Arial" w:hAnsi="Arial" w:cs="Arial"/>
      <w:b/>
      <w:bCs/>
      <w:sz w:val="26"/>
      <w:szCs w:val="26"/>
      <w:lang w:val="en-US"/>
    </w:rPr>
  </w:style>
  <w:style w:type="character" w:styleId="Hyperlink">
    <w:name w:val="Hyperlink"/>
    <w:basedOn w:val="DefaultParagraphFont1"/>
    <w:rsid w:val="00486453"/>
    <w:rPr>
      <w:color w:val="0000FF"/>
      <w:u w:val="single"/>
    </w:rPr>
  </w:style>
  <w:style w:type="paragraph" w:customStyle="1" w:styleId="Heading">
    <w:name w:val="Heading"/>
    <w:basedOn w:val="Normal"/>
    <w:next w:val="BodyText"/>
    <w:rsid w:val="0048645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BodyText">
    <w:name w:val="Body Text"/>
    <w:basedOn w:val="Normal"/>
    <w:rsid w:val="00486453"/>
    <w:pPr>
      <w:spacing w:after="120"/>
    </w:pPr>
  </w:style>
  <w:style w:type="paragraph" w:styleId="List">
    <w:name w:val="List"/>
    <w:basedOn w:val="BodyText"/>
    <w:rsid w:val="00486453"/>
    <w:rPr>
      <w:rFonts w:cs="Mangal"/>
    </w:rPr>
  </w:style>
  <w:style w:type="paragraph" w:styleId="Caption">
    <w:name w:val="caption"/>
    <w:basedOn w:val="Normal"/>
    <w:qFormat/>
    <w:rsid w:val="00486453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486453"/>
    <w:pPr>
      <w:suppressLineNumbers/>
    </w:pPr>
    <w:rPr>
      <w:rFonts w:cs="Mangal"/>
    </w:rPr>
  </w:style>
  <w:style w:type="paragraph" w:customStyle="1" w:styleId="Tit">
    <w:name w:val="Tit"/>
    <w:basedOn w:val="Normal"/>
    <w:rsid w:val="00486453"/>
    <w:pPr>
      <w:pBdr>
        <w:bottom w:val="single" w:sz="4" w:space="2" w:color="000000"/>
      </w:pBdr>
      <w:shd w:val="clear" w:color="auto" w:fill="F2F2F2"/>
      <w:spacing w:after="120"/>
      <w:ind w:left="851" w:hanging="851"/>
    </w:pPr>
    <w:rPr>
      <w:b/>
      <w:szCs w:val="20"/>
    </w:rPr>
  </w:style>
  <w:style w:type="paragraph" w:customStyle="1" w:styleId="Nome">
    <w:name w:val="Nome"/>
    <w:basedOn w:val="Normal"/>
    <w:rsid w:val="00486453"/>
    <w:pPr>
      <w:ind w:left="426" w:hanging="426"/>
    </w:pPr>
    <w:rPr>
      <w:b/>
      <w:sz w:val="28"/>
      <w:szCs w:val="20"/>
    </w:rPr>
  </w:style>
  <w:style w:type="paragraph" w:styleId="Header">
    <w:name w:val="header"/>
    <w:basedOn w:val="Normal"/>
    <w:link w:val="HeaderChar"/>
    <w:rsid w:val="00486453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2">
    <w:name w:val="Body Text 2"/>
    <w:basedOn w:val="Normal"/>
    <w:rsid w:val="00486453"/>
    <w:pPr>
      <w:jc w:val="both"/>
    </w:pPr>
    <w:rPr>
      <w:rFonts w:eastAsia="Calibri"/>
      <w:lang w:val="en-GB"/>
    </w:rPr>
  </w:style>
  <w:style w:type="paragraph" w:styleId="ListParagraph">
    <w:name w:val="List Paragraph"/>
    <w:basedOn w:val="Normal"/>
    <w:uiPriority w:val="99"/>
    <w:qFormat/>
    <w:rsid w:val="00486453"/>
    <w:pPr>
      <w:ind w:left="720"/>
    </w:pPr>
  </w:style>
  <w:style w:type="paragraph" w:customStyle="1" w:styleId="Framecontents">
    <w:name w:val="Frame contents"/>
    <w:basedOn w:val="BodyText"/>
    <w:rsid w:val="00486453"/>
  </w:style>
  <w:style w:type="paragraph" w:customStyle="1" w:styleId="TableContents">
    <w:name w:val="Table Contents"/>
    <w:basedOn w:val="Normal"/>
    <w:rsid w:val="00486453"/>
    <w:pPr>
      <w:suppressLineNumbers/>
    </w:pPr>
  </w:style>
  <w:style w:type="paragraph" w:customStyle="1" w:styleId="TableHeading">
    <w:name w:val="Table Heading"/>
    <w:basedOn w:val="TableContents"/>
    <w:rsid w:val="00486453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unhideWhenUsed/>
    <w:rsid w:val="008E6E3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8E6E39"/>
    <w:rPr>
      <w:sz w:val="24"/>
      <w:szCs w:val="24"/>
      <w:lang w:eastAsia="ar-SA"/>
    </w:rPr>
  </w:style>
  <w:style w:type="character" w:styleId="Strong">
    <w:name w:val="Strong"/>
    <w:basedOn w:val="DefaultParagraphFont"/>
    <w:qFormat/>
    <w:rsid w:val="008E6E39"/>
    <w:rPr>
      <w:b/>
      <w:bCs/>
    </w:rPr>
  </w:style>
  <w:style w:type="character" w:customStyle="1" w:styleId="apple-converted-space">
    <w:name w:val="apple-converted-space"/>
    <w:basedOn w:val="DefaultParagraphFont"/>
    <w:rsid w:val="003F4DFB"/>
  </w:style>
  <w:style w:type="paragraph" w:styleId="BodyTextIndent3">
    <w:name w:val="Body Text Indent 3"/>
    <w:basedOn w:val="Normal"/>
    <w:link w:val="BodyTextIndent3Char"/>
    <w:uiPriority w:val="99"/>
    <w:unhideWhenUsed/>
    <w:rsid w:val="00907BFE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907BFE"/>
    <w:rPr>
      <w:sz w:val="16"/>
      <w:szCs w:val="16"/>
      <w:lang w:eastAsia="ar-SA"/>
    </w:rPr>
  </w:style>
  <w:style w:type="paragraph" w:customStyle="1" w:styleId="Section">
    <w:name w:val="Section"/>
    <w:basedOn w:val="Normal"/>
    <w:next w:val="Normal"/>
    <w:link w:val="SectionChar"/>
    <w:uiPriority w:val="1"/>
    <w:qFormat/>
    <w:rsid w:val="00256BEB"/>
    <w:pPr>
      <w:suppressAutoHyphens w:val="0"/>
      <w:spacing w:after="120"/>
      <w:contextualSpacing/>
    </w:pPr>
    <w:rPr>
      <w:rFonts w:ascii="Bookman Old Style" w:eastAsia="Gill Sans MT" w:hAnsi="Bookman Old Style"/>
      <w:b/>
      <w:color w:val="9FB8CD"/>
      <w:szCs w:val="20"/>
      <w:lang w:val="en-GB" w:eastAsia="ja-JP"/>
    </w:rPr>
  </w:style>
  <w:style w:type="character" w:customStyle="1" w:styleId="SectionChar">
    <w:name w:val="Section Char"/>
    <w:basedOn w:val="DefaultParagraphFont"/>
    <w:link w:val="Section"/>
    <w:uiPriority w:val="1"/>
    <w:rsid w:val="00256BEB"/>
    <w:rPr>
      <w:rFonts w:ascii="Bookman Old Style" w:eastAsia="Gill Sans MT" w:hAnsi="Bookman Old Style"/>
      <w:b/>
      <w:color w:val="9FB8CD"/>
      <w:sz w:val="24"/>
      <w:lang w:val="en-GB" w:eastAsia="ja-JP"/>
    </w:rPr>
  </w:style>
  <w:style w:type="character" w:customStyle="1" w:styleId="HeaderChar">
    <w:name w:val="Header Char"/>
    <w:basedOn w:val="DefaultParagraphFont"/>
    <w:link w:val="Header"/>
    <w:rsid w:val="00A10498"/>
    <w:rPr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78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808"/>
    <w:rPr>
      <w:rFonts w:ascii="Tahoma" w:hAnsi="Tahoma" w:cs="Tahoma"/>
      <w:sz w:val="16"/>
      <w:szCs w:val="16"/>
      <w:lang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0B01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B01E9"/>
    <w:rPr>
      <w:sz w:val="24"/>
      <w:szCs w:val="24"/>
      <w:lang w:eastAsia="ar-SA"/>
    </w:rPr>
  </w:style>
  <w:style w:type="paragraph" w:styleId="NormalWeb">
    <w:name w:val="Normal (Web)"/>
    <w:basedOn w:val="Normal"/>
    <w:unhideWhenUsed/>
    <w:rsid w:val="005F4966"/>
    <w:pPr>
      <w:suppressAutoHyphens w:val="0"/>
      <w:spacing w:after="200" w:line="80" w:lineRule="atLeast"/>
    </w:pPr>
    <w:rPr>
      <w:rFonts w:eastAsia="Calibri"/>
      <w:lang w:eastAsia="en-US"/>
    </w:rPr>
  </w:style>
  <w:style w:type="character" w:styleId="SubtleReference">
    <w:name w:val="Subtle Reference"/>
    <w:basedOn w:val="DefaultParagraphFont"/>
    <w:uiPriority w:val="31"/>
    <w:qFormat/>
    <w:rsid w:val="00CF60A8"/>
    <w:rPr>
      <w:smallCaps/>
      <w:color w:val="C0504D" w:themeColor="accent2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F60A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F60A8"/>
    <w:rPr>
      <w:b/>
      <w:bCs/>
      <w:i/>
      <w:iCs/>
      <w:color w:val="4F81BD" w:themeColor="accent1"/>
      <w:sz w:val="24"/>
      <w:szCs w:val="24"/>
      <w:lang w:eastAsia="ar-SA"/>
    </w:rPr>
  </w:style>
  <w:style w:type="character" w:styleId="IntenseReference">
    <w:name w:val="Intense Reference"/>
    <w:basedOn w:val="DefaultParagraphFont"/>
    <w:uiPriority w:val="32"/>
    <w:qFormat/>
    <w:rsid w:val="00CF60A8"/>
    <w:rPr>
      <w:b/>
      <w:bCs/>
      <w:smallCaps/>
      <w:color w:val="C0504D" w:themeColor="accent2"/>
      <w:spacing w:val="5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CF60A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F60A8"/>
    <w:rPr>
      <w:i/>
      <w:iCs/>
      <w:color w:val="000000" w:themeColor="text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4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rmatha.313258@2free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3F4B6E-48BD-4D6B-8E72-AB6FFB5B7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RÈSUMÈ</vt:lpstr>
    </vt:vector>
  </TitlesOfParts>
  <Company>QT</Company>
  <LinksUpToDate>false</LinksUpToDate>
  <CharactersWithSpaces>1954</CharactersWithSpaces>
  <SharedDoc>false</SharedDoc>
  <HLinks>
    <vt:vector size="18" baseType="variant">
      <vt:variant>
        <vt:i4>4980759</vt:i4>
      </vt:variant>
      <vt:variant>
        <vt:i4>0</vt:i4>
      </vt:variant>
      <vt:variant>
        <vt:i4>0</vt:i4>
      </vt:variant>
      <vt:variant>
        <vt:i4>5</vt:i4>
      </vt:variant>
      <vt:variant>
        <vt:lpwstr>http://www.quest-global.com/</vt:lpwstr>
      </vt:variant>
      <vt:variant>
        <vt:lpwstr/>
      </vt:variant>
      <vt:variant>
        <vt:i4>4849730</vt:i4>
      </vt:variant>
      <vt:variant>
        <vt:i4>3</vt:i4>
      </vt:variant>
      <vt:variant>
        <vt:i4>0</vt:i4>
      </vt:variant>
      <vt:variant>
        <vt:i4>5</vt:i4>
      </vt:variant>
      <vt:variant>
        <vt:lpwstr>http://www.ipaindia.com/</vt:lpwstr>
      </vt:variant>
      <vt:variant>
        <vt:lpwstr/>
      </vt:variant>
      <vt:variant>
        <vt:i4>3014660</vt:i4>
      </vt:variant>
      <vt:variant>
        <vt:i4>0</vt:i4>
      </vt:variant>
      <vt:variant>
        <vt:i4>0</vt:i4>
      </vt:variant>
      <vt:variant>
        <vt:i4>5</vt:i4>
      </vt:variant>
      <vt:variant>
        <vt:lpwstr>mailto:arunthampi87@gmail.com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RÈSUMÈ</dc:title>
  <dc:creator>rnanda</dc:creator>
  <cp:lastModifiedBy>HRDESK4</cp:lastModifiedBy>
  <cp:revision>3</cp:revision>
  <cp:lastPrinted>2015-07-21T09:22:00Z</cp:lastPrinted>
  <dcterms:created xsi:type="dcterms:W3CDTF">2016-10-05T10:34:00Z</dcterms:created>
  <dcterms:modified xsi:type="dcterms:W3CDTF">2018-10-04T14:18:00Z</dcterms:modified>
</cp:coreProperties>
</file>