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96550" w:rsidRPr="00A100F2" w:rsidRDefault="000C0BEB" w:rsidP="00D41EAE">
      <w:pPr>
        <w:pStyle w:val="Heading1"/>
        <w:rPr>
          <w:rFonts w:asciiTheme="minorHAnsi" w:hAnsiTheme="minorHAnsi" w:cs="Arial"/>
          <w:iCs/>
          <w:sz w:val="28"/>
          <w:szCs w:val="24"/>
        </w:rPr>
      </w:pPr>
      <w:bookmarkStart w:id="0" w:name="_GoBack"/>
      <w:bookmarkEnd w:id="0"/>
      <w:r w:rsidRPr="00A100F2">
        <w:rPr>
          <w:rFonts w:asciiTheme="minorHAnsi" w:hAnsiTheme="minorHAnsi"/>
          <w:noProof/>
          <w:sz w:val="28"/>
          <w:szCs w:val="24"/>
          <w:lang w:eastAsia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5324475</wp:posOffset>
            </wp:positionH>
            <wp:positionV relativeFrom="paragraph">
              <wp:posOffset>-609600</wp:posOffset>
            </wp:positionV>
            <wp:extent cx="1371600" cy="1371600"/>
            <wp:effectExtent l="0" t="0" r="0" b="0"/>
            <wp:wrapNone/>
            <wp:docPr id="2" name="Picture 2" descr="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41EAE" w:rsidRPr="00A100F2">
        <w:rPr>
          <w:rFonts w:asciiTheme="minorHAnsi" w:hAnsiTheme="minorHAnsi" w:cs="Arial"/>
          <w:iCs/>
          <w:sz w:val="28"/>
          <w:szCs w:val="24"/>
        </w:rPr>
        <w:t>Mark</w:t>
      </w:r>
      <w:r w:rsidR="005B00E1" w:rsidRPr="00A100F2">
        <w:rPr>
          <w:rFonts w:asciiTheme="minorHAnsi" w:hAnsiTheme="minorHAnsi" w:cs="Arial"/>
          <w:iCs/>
          <w:sz w:val="28"/>
          <w:szCs w:val="24"/>
        </w:rPr>
        <w:t>, UAP</w:t>
      </w:r>
    </w:p>
    <w:p w:rsidR="008B3387" w:rsidRPr="00A100F2" w:rsidRDefault="00D41EAE" w:rsidP="00AA0C7B">
      <w:pPr>
        <w:pStyle w:val="NormalWeb"/>
        <w:spacing w:before="0" w:beforeAutospacing="0" w:after="0" w:afterAutospacing="0"/>
        <w:rPr>
          <w:rStyle w:val="yshortcuts"/>
          <w:rFonts w:asciiTheme="minorHAnsi" w:hAnsiTheme="minorHAnsi" w:cs="Arial"/>
          <w:b/>
          <w:iCs/>
          <w:sz w:val="22"/>
          <w:u w:val="double"/>
        </w:rPr>
      </w:pPr>
      <w:r w:rsidRPr="00A100F2">
        <w:rPr>
          <w:rFonts w:asciiTheme="minorHAnsi" w:hAnsiTheme="minorHAnsi"/>
          <w:sz w:val="22"/>
          <w:szCs w:val="20"/>
        </w:rPr>
        <w:t xml:space="preserve">Licensed </w:t>
      </w:r>
      <w:r w:rsidR="00445C5E">
        <w:rPr>
          <w:rFonts w:asciiTheme="minorHAnsi" w:hAnsiTheme="minorHAnsi"/>
          <w:sz w:val="22"/>
          <w:szCs w:val="20"/>
        </w:rPr>
        <w:t xml:space="preserve">Philippine </w:t>
      </w:r>
      <w:r w:rsidRPr="00A100F2">
        <w:rPr>
          <w:rFonts w:asciiTheme="minorHAnsi" w:hAnsiTheme="minorHAnsi"/>
          <w:sz w:val="22"/>
          <w:szCs w:val="20"/>
        </w:rPr>
        <w:t>Architect</w:t>
      </w:r>
      <w:r w:rsidR="00A100F2">
        <w:rPr>
          <w:rFonts w:asciiTheme="minorHAnsi" w:hAnsiTheme="minorHAnsi"/>
          <w:sz w:val="22"/>
          <w:szCs w:val="20"/>
        </w:rPr>
        <w:t xml:space="preserve"> - </w:t>
      </w:r>
    </w:p>
    <w:p w:rsidR="00A460B6" w:rsidRPr="00A100F2" w:rsidRDefault="001D59F1" w:rsidP="00D41EAE">
      <w:pPr>
        <w:pStyle w:val="Heading1"/>
        <w:rPr>
          <w:rFonts w:asciiTheme="minorHAnsi" w:hAnsiTheme="minorHAnsi" w:cs="Arial"/>
          <w:b w:val="0"/>
          <w:sz w:val="22"/>
          <w:u w:val="dotted"/>
        </w:rPr>
      </w:pPr>
      <w:r w:rsidRPr="00A100F2">
        <w:rPr>
          <w:rStyle w:val="yshortcuts"/>
          <w:rFonts w:asciiTheme="minorHAnsi" w:hAnsiTheme="minorHAnsi" w:cs="Arial"/>
          <w:b w:val="0"/>
          <w:iCs/>
          <w:sz w:val="22"/>
          <w:u w:val="dotted"/>
        </w:rPr>
        <w:t xml:space="preserve">Email: </w:t>
      </w:r>
      <w:r w:rsidR="00A100F2" w:rsidRPr="00A100F2">
        <w:rPr>
          <w:rStyle w:val="yshortcuts"/>
          <w:rFonts w:asciiTheme="minorHAnsi" w:hAnsiTheme="minorHAnsi" w:cs="Arial"/>
          <w:b w:val="0"/>
          <w:iCs/>
          <w:sz w:val="22"/>
          <w:u w:val="dotted"/>
        </w:rPr>
        <w:tab/>
      </w:r>
      <w:r w:rsidR="00A100F2" w:rsidRPr="00A100F2">
        <w:rPr>
          <w:rStyle w:val="yshortcuts"/>
          <w:rFonts w:asciiTheme="minorHAnsi" w:hAnsiTheme="minorHAnsi" w:cs="Arial"/>
          <w:b w:val="0"/>
          <w:iCs/>
          <w:sz w:val="22"/>
          <w:u w:val="dotted"/>
        </w:rPr>
        <w:tab/>
      </w:r>
      <w:hyperlink r:id="rId7" w:history="1">
        <w:r w:rsidR="00AA0C7B" w:rsidRPr="00E24AFE">
          <w:rPr>
            <w:rStyle w:val="Hyperlink"/>
            <w:rFonts w:asciiTheme="minorHAnsi" w:hAnsiTheme="minorHAnsi" w:cs="Arial"/>
            <w:b w:val="0"/>
            <w:iCs/>
            <w:sz w:val="22"/>
          </w:rPr>
          <w:t>mark.313409@2freemail.com</w:t>
        </w:r>
      </w:hyperlink>
      <w:r w:rsidR="00AA0C7B">
        <w:rPr>
          <w:rFonts w:asciiTheme="minorHAnsi" w:hAnsiTheme="minorHAnsi" w:cs="Arial"/>
          <w:b w:val="0"/>
          <w:iCs/>
          <w:sz w:val="22"/>
        </w:rPr>
        <w:t xml:space="preserve"> </w:t>
      </w:r>
      <w:r w:rsidR="008B3387" w:rsidRPr="00A100F2">
        <w:rPr>
          <w:rFonts w:asciiTheme="minorHAnsi" w:hAnsiTheme="minorHAnsi" w:cs="Arial"/>
          <w:b w:val="0"/>
          <w:iCs/>
          <w:sz w:val="22"/>
          <w:u w:val="dotted"/>
        </w:rPr>
        <w:tab/>
      </w:r>
      <w:r w:rsidR="008B3387" w:rsidRPr="00A100F2">
        <w:rPr>
          <w:rFonts w:asciiTheme="minorHAnsi" w:hAnsiTheme="minorHAnsi" w:cs="Arial"/>
          <w:b w:val="0"/>
          <w:iCs/>
          <w:sz w:val="22"/>
          <w:u w:val="dotted"/>
        </w:rPr>
        <w:tab/>
      </w:r>
      <w:r w:rsidR="008B3387" w:rsidRPr="00A100F2">
        <w:rPr>
          <w:rFonts w:asciiTheme="minorHAnsi" w:hAnsiTheme="minorHAnsi" w:cs="Arial"/>
          <w:b w:val="0"/>
          <w:iCs/>
          <w:sz w:val="22"/>
          <w:u w:val="dotted"/>
        </w:rPr>
        <w:tab/>
      </w:r>
      <w:r w:rsidR="008B3387" w:rsidRPr="00A100F2">
        <w:rPr>
          <w:rFonts w:asciiTheme="minorHAnsi" w:hAnsiTheme="minorHAnsi" w:cs="Arial"/>
          <w:b w:val="0"/>
          <w:iCs/>
          <w:sz w:val="22"/>
          <w:u w:val="dotted"/>
        </w:rPr>
        <w:tab/>
      </w:r>
      <w:r w:rsidR="00A100F2" w:rsidRPr="00A100F2">
        <w:rPr>
          <w:rFonts w:asciiTheme="minorHAnsi" w:hAnsiTheme="minorHAnsi" w:cs="Arial"/>
          <w:b w:val="0"/>
          <w:iCs/>
          <w:sz w:val="22"/>
          <w:u w:val="dotted"/>
        </w:rPr>
        <w:tab/>
      </w:r>
      <w:r w:rsidR="00A100F2" w:rsidRPr="00A100F2">
        <w:rPr>
          <w:rFonts w:asciiTheme="minorHAnsi" w:hAnsiTheme="minorHAnsi" w:cs="Arial"/>
          <w:b w:val="0"/>
          <w:iCs/>
          <w:sz w:val="22"/>
          <w:u w:val="dotted"/>
        </w:rPr>
        <w:tab/>
      </w:r>
      <w:r w:rsidR="00A100F2" w:rsidRPr="00A100F2">
        <w:rPr>
          <w:rFonts w:asciiTheme="minorHAnsi" w:hAnsiTheme="minorHAnsi" w:cs="Arial"/>
          <w:b w:val="0"/>
          <w:iCs/>
          <w:sz w:val="22"/>
          <w:u w:val="dotted"/>
        </w:rPr>
        <w:tab/>
      </w:r>
    </w:p>
    <w:p w:rsidR="00891FB6" w:rsidRPr="00A100F2" w:rsidRDefault="00891FB6" w:rsidP="00D41EAE">
      <w:pPr>
        <w:pStyle w:val="NormalWeb"/>
        <w:spacing w:after="0" w:afterAutospacing="0"/>
        <w:rPr>
          <w:rFonts w:asciiTheme="minorHAnsi" w:hAnsiTheme="minorHAnsi" w:cs="Arial"/>
          <w:sz w:val="22"/>
          <w:szCs w:val="20"/>
          <w:u w:val="dotted"/>
        </w:rPr>
      </w:pPr>
      <w:r w:rsidRPr="00A100F2">
        <w:rPr>
          <w:rFonts w:asciiTheme="minorHAnsi" w:hAnsiTheme="minorHAnsi" w:cs="Arial"/>
          <w:b/>
          <w:bCs/>
          <w:iCs/>
          <w:szCs w:val="20"/>
          <w:u w:val="dotted"/>
        </w:rPr>
        <w:t>OBJECTIVE</w:t>
      </w:r>
      <w:r w:rsidR="00D41EAE" w:rsidRPr="00A100F2">
        <w:rPr>
          <w:rFonts w:asciiTheme="minorHAnsi" w:hAnsiTheme="minorHAnsi" w:cs="Arial"/>
          <w:b/>
          <w:bCs/>
          <w:iCs/>
          <w:szCs w:val="20"/>
          <w:u w:val="dotted"/>
        </w:rPr>
        <w:tab/>
      </w:r>
      <w:r w:rsidR="00D41EAE" w:rsidRPr="00A100F2">
        <w:rPr>
          <w:rFonts w:asciiTheme="minorHAnsi" w:hAnsiTheme="minorHAnsi" w:cs="Arial"/>
          <w:b/>
          <w:bCs/>
          <w:iCs/>
          <w:szCs w:val="20"/>
          <w:u w:val="dotted"/>
        </w:rPr>
        <w:tab/>
      </w:r>
      <w:r w:rsidR="00D41EAE" w:rsidRPr="00A100F2">
        <w:rPr>
          <w:rFonts w:asciiTheme="minorHAnsi" w:hAnsiTheme="minorHAnsi" w:cs="Arial"/>
          <w:b/>
          <w:bCs/>
          <w:iCs/>
          <w:szCs w:val="20"/>
          <w:u w:val="dotted"/>
        </w:rPr>
        <w:tab/>
      </w:r>
      <w:r w:rsidR="00D41EAE" w:rsidRPr="00A100F2">
        <w:rPr>
          <w:rFonts w:asciiTheme="minorHAnsi" w:hAnsiTheme="minorHAnsi" w:cs="Arial"/>
          <w:b/>
          <w:bCs/>
          <w:iCs/>
          <w:szCs w:val="20"/>
          <w:u w:val="dotted"/>
        </w:rPr>
        <w:tab/>
      </w:r>
      <w:r w:rsidR="00D41EAE" w:rsidRPr="00A100F2">
        <w:rPr>
          <w:rFonts w:asciiTheme="minorHAnsi" w:hAnsiTheme="minorHAnsi" w:cs="Arial"/>
          <w:b/>
          <w:bCs/>
          <w:iCs/>
          <w:szCs w:val="20"/>
          <w:u w:val="dotted"/>
        </w:rPr>
        <w:tab/>
      </w:r>
      <w:r w:rsidR="00D41EAE" w:rsidRPr="00A100F2">
        <w:rPr>
          <w:rFonts w:asciiTheme="minorHAnsi" w:hAnsiTheme="minorHAnsi" w:cs="Arial"/>
          <w:b/>
          <w:bCs/>
          <w:iCs/>
          <w:szCs w:val="20"/>
          <w:u w:val="dotted"/>
        </w:rPr>
        <w:tab/>
      </w:r>
      <w:r w:rsidR="00D41EAE" w:rsidRPr="00A100F2">
        <w:rPr>
          <w:rFonts w:asciiTheme="minorHAnsi" w:hAnsiTheme="minorHAnsi" w:cs="Arial"/>
          <w:b/>
          <w:bCs/>
          <w:iCs/>
          <w:szCs w:val="20"/>
          <w:u w:val="dotted"/>
        </w:rPr>
        <w:tab/>
      </w:r>
      <w:r w:rsidR="00D41EAE" w:rsidRPr="00A100F2">
        <w:rPr>
          <w:rFonts w:asciiTheme="minorHAnsi" w:hAnsiTheme="minorHAnsi" w:cs="Arial"/>
          <w:b/>
          <w:bCs/>
          <w:iCs/>
          <w:szCs w:val="20"/>
          <w:u w:val="dotted"/>
        </w:rPr>
        <w:tab/>
      </w:r>
      <w:r w:rsidR="00D41EAE" w:rsidRPr="00A100F2">
        <w:rPr>
          <w:rFonts w:asciiTheme="minorHAnsi" w:hAnsiTheme="minorHAnsi" w:cs="Arial"/>
          <w:b/>
          <w:bCs/>
          <w:iCs/>
          <w:szCs w:val="20"/>
          <w:u w:val="dotted"/>
        </w:rPr>
        <w:tab/>
      </w:r>
      <w:r w:rsidR="00D41EAE" w:rsidRPr="00A100F2">
        <w:rPr>
          <w:rFonts w:asciiTheme="minorHAnsi" w:hAnsiTheme="minorHAnsi" w:cs="Arial"/>
          <w:b/>
          <w:bCs/>
          <w:iCs/>
          <w:szCs w:val="20"/>
          <w:u w:val="dotted"/>
        </w:rPr>
        <w:tab/>
      </w:r>
      <w:r w:rsidR="00D41EAE" w:rsidRPr="00A100F2">
        <w:rPr>
          <w:rFonts w:asciiTheme="minorHAnsi" w:hAnsiTheme="minorHAnsi" w:cs="Arial"/>
          <w:b/>
          <w:bCs/>
          <w:iCs/>
          <w:szCs w:val="20"/>
          <w:u w:val="dotted"/>
        </w:rPr>
        <w:tab/>
      </w:r>
      <w:r w:rsidR="00D41EAE" w:rsidRPr="00A100F2">
        <w:rPr>
          <w:rFonts w:asciiTheme="minorHAnsi" w:hAnsiTheme="minorHAnsi" w:cs="Arial"/>
          <w:b/>
          <w:bCs/>
          <w:iCs/>
          <w:szCs w:val="20"/>
          <w:u w:val="dotted"/>
        </w:rPr>
        <w:tab/>
      </w:r>
      <w:r w:rsidR="00D41EAE" w:rsidRPr="00A100F2">
        <w:rPr>
          <w:rFonts w:asciiTheme="minorHAnsi" w:hAnsiTheme="minorHAnsi" w:cs="Arial"/>
          <w:b/>
          <w:bCs/>
          <w:iCs/>
          <w:szCs w:val="20"/>
          <w:u w:val="dotted"/>
        </w:rPr>
        <w:tab/>
      </w:r>
    </w:p>
    <w:p w:rsidR="00891FB6" w:rsidRPr="00A100F2" w:rsidRDefault="00190ADC" w:rsidP="005F405B">
      <w:pPr>
        <w:pStyle w:val="NormalWeb"/>
        <w:spacing w:beforeAutospacing="0" w:after="0" w:afterAutospacing="0"/>
        <w:jc w:val="both"/>
        <w:rPr>
          <w:rFonts w:asciiTheme="minorHAnsi" w:hAnsiTheme="minorHAnsi" w:cs="Arial"/>
          <w:sz w:val="20"/>
          <w:szCs w:val="20"/>
        </w:rPr>
      </w:pPr>
      <w:r w:rsidRPr="00A100F2">
        <w:rPr>
          <w:rFonts w:asciiTheme="minorHAnsi" w:hAnsiTheme="minorHAnsi" w:cs="Arial"/>
          <w:sz w:val="20"/>
          <w:szCs w:val="20"/>
        </w:rPr>
        <w:t xml:space="preserve">A career that will help me </w:t>
      </w:r>
      <w:r w:rsidR="00891FB6" w:rsidRPr="00A100F2">
        <w:rPr>
          <w:rFonts w:asciiTheme="minorHAnsi" w:hAnsiTheme="minorHAnsi" w:cs="Arial"/>
          <w:sz w:val="20"/>
          <w:szCs w:val="20"/>
        </w:rPr>
        <w:t xml:space="preserve">explore better opportunities that will </w:t>
      </w:r>
      <w:r w:rsidR="009477D9" w:rsidRPr="00A100F2">
        <w:rPr>
          <w:rFonts w:asciiTheme="minorHAnsi" w:hAnsiTheme="minorHAnsi" w:cs="Arial"/>
          <w:sz w:val="20"/>
          <w:szCs w:val="20"/>
        </w:rPr>
        <w:t>utilize</w:t>
      </w:r>
      <w:r w:rsidR="00891FB6" w:rsidRPr="00A100F2">
        <w:rPr>
          <w:rFonts w:asciiTheme="minorHAnsi" w:hAnsiTheme="minorHAnsi" w:cs="Arial"/>
          <w:sz w:val="20"/>
          <w:szCs w:val="20"/>
        </w:rPr>
        <w:t xml:space="preserve"> my </w:t>
      </w:r>
      <w:r w:rsidRPr="00A100F2">
        <w:rPr>
          <w:rFonts w:asciiTheme="minorHAnsi" w:hAnsiTheme="minorHAnsi" w:cs="Arial"/>
          <w:sz w:val="20"/>
          <w:szCs w:val="20"/>
        </w:rPr>
        <w:t xml:space="preserve">education, background, skills, abilities </w:t>
      </w:r>
      <w:r w:rsidR="00891FB6" w:rsidRPr="00A100F2">
        <w:rPr>
          <w:rFonts w:asciiTheme="minorHAnsi" w:hAnsiTheme="minorHAnsi" w:cs="Arial"/>
          <w:sz w:val="20"/>
          <w:szCs w:val="20"/>
        </w:rPr>
        <w:t>and provide me with a management training program</w:t>
      </w:r>
      <w:r w:rsidRPr="00A100F2">
        <w:rPr>
          <w:rFonts w:asciiTheme="minorHAnsi" w:hAnsiTheme="minorHAnsi" w:cs="Arial"/>
          <w:sz w:val="20"/>
          <w:szCs w:val="20"/>
        </w:rPr>
        <w:t xml:space="preserve"> where I can effectively contribute </w:t>
      </w:r>
      <w:r w:rsidR="00322E59" w:rsidRPr="00A100F2">
        <w:rPr>
          <w:rFonts w:asciiTheme="minorHAnsi" w:hAnsiTheme="minorHAnsi" w:cs="Arial"/>
          <w:sz w:val="20"/>
          <w:szCs w:val="20"/>
        </w:rPr>
        <w:t>to operate</w:t>
      </w:r>
      <w:r w:rsidRPr="00A100F2">
        <w:rPr>
          <w:rFonts w:asciiTheme="minorHAnsi" w:hAnsiTheme="minorHAnsi" w:cs="Arial"/>
          <w:sz w:val="20"/>
          <w:szCs w:val="20"/>
        </w:rPr>
        <w:t xml:space="preserve"> in any capacity that best matches my experience.</w:t>
      </w:r>
    </w:p>
    <w:p w:rsidR="005275FB" w:rsidRDefault="005275FB" w:rsidP="00D41EAE">
      <w:pPr>
        <w:pStyle w:val="NormalWeb"/>
        <w:spacing w:before="0" w:beforeAutospacing="0" w:after="0" w:afterAutospacing="0"/>
        <w:rPr>
          <w:rFonts w:asciiTheme="minorHAnsi" w:hAnsiTheme="minorHAnsi" w:cs="Arial"/>
          <w:b/>
          <w:bCs/>
          <w:iCs/>
          <w:sz w:val="20"/>
          <w:szCs w:val="20"/>
          <w:u w:val="dotted"/>
        </w:rPr>
      </w:pPr>
    </w:p>
    <w:p w:rsidR="00A100F2" w:rsidRPr="00A100F2" w:rsidRDefault="00A100F2" w:rsidP="00D41EAE">
      <w:pPr>
        <w:pStyle w:val="NormalWeb"/>
        <w:spacing w:before="0" w:beforeAutospacing="0" w:after="0" w:afterAutospacing="0"/>
        <w:rPr>
          <w:rFonts w:asciiTheme="minorHAnsi" w:hAnsiTheme="minorHAnsi" w:cs="Arial"/>
          <w:b/>
          <w:bCs/>
          <w:iCs/>
          <w:sz w:val="20"/>
          <w:szCs w:val="20"/>
          <w:u w:val="dotted"/>
        </w:rPr>
      </w:pPr>
    </w:p>
    <w:p w:rsidR="00D60055" w:rsidRPr="00A100F2" w:rsidRDefault="00D41EAE" w:rsidP="00D41EAE">
      <w:pPr>
        <w:pStyle w:val="NormalWeb"/>
        <w:spacing w:before="0" w:beforeAutospacing="0" w:after="0" w:afterAutospacing="0"/>
        <w:rPr>
          <w:rFonts w:asciiTheme="minorHAnsi" w:hAnsiTheme="minorHAnsi" w:cs="Arial"/>
          <w:b/>
          <w:bCs/>
          <w:iCs/>
          <w:szCs w:val="20"/>
          <w:u w:val="dotted"/>
        </w:rPr>
      </w:pPr>
      <w:r w:rsidRPr="00A100F2">
        <w:rPr>
          <w:rFonts w:asciiTheme="minorHAnsi" w:hAnsiTheme="minorHAnsi" w:cs="Arial"/>
          <w:b/>
          <w:bCs/>
          <w:iCs/>
          <w:szCs w:val="20"/>
          <w:u w:val="dotted"/>
        </w:rPr>
        <w:t>SKILLS</w:t>
      </w:r>
      <w:r w:rsidRPr="00A100F2">
        <w:rPr>
          <w:rFonts w:asciiTheme="minorHAnsi" w:hAnsiTheme="minorHAnsi" w:cs="Arial"/>
          <w:b/>
          <w:bCs/>
          <w:iCs/>
          <w:szCs w:val="20"/>
          <w:u w:val="dotted"/>
        </w:rPr>
        <w:tab/>
      </w:r>
      <w:r w:rsidRPr="00A100F2">
        <w:rPr>
          <w:rFonts w:asciiTheme="minorHAnsi" w:hAnsiTheme="minorHAnsi" w:cs="Arial"/>
          <w:b/>
          <w:bCs/>
          <w:iCs/>
          <w:szCs w:val="20"/>
          <w:u w:val="dotted"/>
        </w:rPr>
        <w:tab/>
      </w:r>
      <w:r w:rsidRPr="00A100F2">
        <w:rPr>
          <w:rFonts w:asciiTheme="minorHAnsi" w:hAnsiTheme="minorHAnsi" w:cs="Arial"/>
          <w:b/>
          <w:bCs/>
          <w:iCs/>
          <w:szCs w:val="20"/>
          <w:u w:val="dotted"/>
        </w:rPr>
        <w:tab/>
      </w:r>
      <w:r w:rsidRPr="00A100F2">
        <w:rPr>
          <w:rFonts w:asciiTheme="minorHAnsi" w:hAnsiTheme="minorHAnsi" w:cs="Arial"/>
          <w:b/>
          <w:bCs/>
          <w:iCs/>
          <w:szCs w:val="20"/>
          <w:u w:val="dotted"/>
        </w:rPr>
        <w:tab/>
      </w:r>
      <w:r w:rsidRPr="00A100F2">
        <w:rPr>
          <w:rFonts w:asciiTheme="minorHAnsi" w:hAnsiTheme="minorHAnsi" w:cs="Arial"/>
          <w:b/>
          <w:bCs/>
          <w:iCs/>
          <w:szCs w:val="20"/>
          <w:u w:val="dotted"/>
        </w:rPr>
        <w:tab/>
      </w:r>
      <w:r w:rsidRPr="00A100F2">
        <w:rPr>
          <w:rFonts w:asciiTheme="minorHAnsi" w:hAnsiTheme="minorHAnsi" w:cs="Arial"/>
          <w:b/>
          <w:bCs/>
          <w:iCs/>
          <w:szCs w:val="20"/>
          <w:u w:val="dotted"/>
        </w:rPr>
        <w:tab/>
      </w:r>
      <w:r w:rsidRPr="00A100F2">
        <w:rPr>
          <w:rFonts w:asciiTheme="minorHAnsi" w:hAnsiTheme="minorHAnsi" w:cs="Arial"/>
          <w:b/>
          <w:bCs/>
          <w:iCs/>
          <w:szCs w:val="20"/>
          <w:u w:val="dotted"/>
        </w:rPr>
        <w:tab/>
      </w:r>
      <w:r w:rsidRPr="00A100F2">
        <w:rPr>
          <w:rFonts w:asciiTheme="minorHAnsi" w:hAnsiTheme="minorHAnsi" w:cs="Arial"/>
          <w:b/>
          <w:bCs/>
          <w:iCs/>
          <w:szCs w:val="20"/>
          <w:u w:val="dotted"/>
        </w:rPr>
        <w:tab/>
      </w:r>
      <w:r w:rsidRPr="00A100F2">
        <w:rPr>
          <w:rFonts w:asciiTheme="minorHAnsi" w:hAnsiTheme="minorHAnsi" w:cs="Arial"/>
          <w:b/>
          <w:bCs/>
          <w:iCs/>
          <w:szCs w:val="20"/>
          <w:u w:val="dotted"/>
        </w:rPr>
        <w:tab/>
      </w:r>
      <w:r w:rsidRPr="00A100F2">
        <w:rPr>
          <w:rFonts w:asciiTheme="minorHAnsi" w:hAnsiTheme="minorHAnsi" w:cs="Arial"/>
          <w:b/>
          <w:bCs/>
          <w:iCs/>
          <w:szCs w:val="20"/>
          <w:u w:val="dotted"/>
        </w:rPr>
        <w:tab/>
      </w:r>
      <w:r w:rsidRPr="00A100F2">
        <w:rPr>
          <w:rFonts w:asciiTheme="minorHAnsi" w:hAnsiTheme="minorHAnsi" w:cs="Arial"/>
          <w:b/>
          <w:bCs/>
          <w:iCs/>
          <w:szCs w:val="20"/>
          <w:u w:val="dotted"/>
        </w:rPr>
        <w:tab/>
      </w:r>
      <w:r w:rsidR="001D59F1" w:rsidRPr="00A100F2">
        <w:rPr>
          <w:rFonts w:asciiTheme="minorHAnsi" w:hAnsiTheme="minorHAnsi" w:cs="Arial"/>
          <w:b/>
          <w:bCs/>
          <w:iCs/>
          <w:szCs w:val="20"/>
          <w:u w:val="dotted"/>
        </w:rPr>
        <w:tab/>
      </w:r>
      <w:r w:rsidR="001D59F1" w:rsidRPr="00A100F2">
        <w:rPr>
          <w:rFonts w:asciiTheme="minorHAnsi" w:hAnsiTheme="minorHAnsi" w:cs="Arial"/>
          <w:b/>
          <w:bCs/>
          <w:iCs/>
          <w:szCs w:val="20"/>
          <w:u w:val="dotted"/>
        </w:rPr>
        <w:tab/>
      </w:r>
    </w:p>
    <w:p w:rsidR="001D59F1" w:rsidRPr="00A100F2" w:rsidRDefault="001F0845" w:rsidP="005F405B">
      <w:pPr>
        <w:pStyle w:val="NormalWeb"/>
        <w:numPr>
          <w:ilvl w:val="0"/>
          <w:numId w:val="13"/>
        </w:numPr>
        <w:spacing w:beforeAutospacing="0" w:after="0" w:afterAutospacing="0"/>
        <w:rPr>
          <w:rFonts w:asciiTheme="minorHAnsi" w:hAnsiTheme="minorHAnsi" w:cs="Arial"/>
          <w:sz w:val="20"/>
          <w:szCs w:val="20"/>
        </w:rPr>
      </w:pPr>
      <w:r w:rsidRPr="00A100F2">
        <w:rPr>
          <w:rFonts w:asciiTheme="minorHAnsi" w:hAnsiTheme="minorHAnsi" w:cs="Arial"/>
          <w:bCs/>
          <w:iCs/>
          <w:sz w:val="20"/>
          <w:szCs w:val="20"/>
        </w:rPr>
        <w:t>Proficient in</w:t>
      </w:r>
      <w:r w:rsidR="00D60055" w:rsidRPr="00A100F2">
        <w:rPr>
          <w:rFonts w:asciiTheme="minorHAnsi" w:hAnsiTheme="minorHAnsi" w:cs="Arial"/>
          <w:bCs/>
          <w:iCs/>
          <w:sz w:val="20"/>
          <w:szCs w:val="20"/>
        </w:rPr>
        <w:t xml:space="preserve"> using the latest version of the following software:</w:t>
      </w:r>
    </w:p>
    <w:p w:rsidR="001F0845" w:rsidRPr="00A100F2" w:rsidRDefault="001F0845" w:rsidP="001F0845">
      <w:pPr>
        <w:pStyle w:val="NormalWeb"/>
        <w:spacing w:before="0" w:beforeAutospacing="0" w:after="0" w:afterAutospacing="0"/>
        <w:rPr>
          <w:rFonts w:asciiTheme="minorHAnsi" w:hAnsiTheme="minorHAnsi" w:cs="Arial"/>
          <w:sz w:val="20"/>
          <w:szCs w:val="20"/>
        </w:rPr>
        <w:sectPr w:rsidR="001F0845" w:rsidRPr="00A100F2" w:rsidSect="00A03211">
          <w:footnotePr>
            <w:pos w:val="beneathText"/>
          </w:footnotePr>
          <w:pgSz w:w="12240" w:h="15840" w:code="1"/>
          <w:pgMar w:top="1440" w:right="792" w:bottom="720" w:left="720" w:header="720" w:footer="720" w:gutter="0"/>
          <w:cols w:space="720"/>
          <w:docGrid w:linePitch="360"/>
        </w:sectPr>
      </w:pPr>
    </w:p>
    <w:p w:rsidR="00D60055" w:rsidRPr="00A100F2" w:rsidRDefault="00D60055" w:rsidP="00D41EAE">
      <w:pPr>
        <w:pStyle w:val="NormalWeb"/>
        <w:numPr>
          <w:ilvl w:val="0"/>
          <w:numId w:val="16"/>
        </w:numPr>
        <w:spacing w:before="0" w:beforeAutospacing="0" w:after="0" w:afterAutospacing="0"/>
        <w:rPr>
          <w:rFonts w:asciiTheme="minorHAnsi" w:hAnsiTheme="minorHAnsi" w:cs="Arial"/>
          <w:sz w:val="20"/>
          <w:szCs w:val="20"/>
        </w:rPr>
      </w:pPr>
      <w:r w:rsidRPr="00A100F2">
        <w:rPr>
          <w:rFonts w:asciiTheme="minorHAnsi" w:hAnsiTheme="minorHAnsi" w:cs="Arial"/>
          <w:sz w:val="20"/>
          <w:szCs w:val="20"/>
        </w:rPr>
        <w:lastRenderedPageBreak/>
        <w:t>AutoCAD</w:t>
      </w:r>
    </w:p>
    <w:p w:rsidR="001D59F1" w:rsidRPr="00A100F2" w:rsidRDefault="008E6DA9" w:rsidP="001F0845">
      <w:pPr>
        <w:pStyle w:val="NormalWeb"/>
        <w:numPr>
          <w:ilvl w:val="0"/>
          <w:numId w:val="16"/>
        </w:numPr>
        <w:spacing w:before="0" w:beforeAutospacing="0" w:after="0" w:afterAutospacing="0"/>
        <w:rPr>
          <w:rFonts w:asciiTheme="minorHAnsi" w:hAnsiTheme="minorHAnsi" w:cs="Arial"/>
          <w:sz w:val="20"/>
          <w:szCs w:val="20"/>
        </w:rPr>
      </w:pPr>
      <w:proofErr w:type="spellStart"/>
      <w:r w:rsidRPr="00A100F2">
        <w:rPr>
          <w:rFonts w:asciiTheme="minorHAnsi" w:hAnsiTheme="minorHAnsi" w:cs="Arial"/>
          <w:sz w:val="20"/>
          <w:szCs w:val="20"/>
        </w:rPr>
        <w:t>SketchU</w:t>
      </w:r>
      <w:r w:rsidR="00D60055" w:rsidRPr="00A100F2">
        <w:rPr>
          <w:rFonts w:asciiTheme="minorHAnsi" w:hAnsiTheme="minorHAnsi" w:cs="Arial"/>
          <w:sz w:val="20"/>
          <w:szCs w:val="20"/>
        </w:rPr>
        <w:t>p</w:t>
      </w:r>
      <w:proofErr w:type="spellEnd"/>
    </w:p>
    <w:p w:rsidR="00D60055" w:rsidRPr="00A100F2" w:rsidRDefault="008E6DA9" w:rsidP="00D41EAE">
      <w:pPr>
        <w:pStyle w:val="NormalWeb"/>
        <w:numPr>
          <w:ilvl w:val="0"/>
          <w:numId w:val="16"/>
        </w:numPr>
        <w:spacing w:before="0" w:beforeAutospacing="0" w:after="0" w:afterAutospacing="0"/>
        <w:rPr>
          <w:rFonts w:asciiTheme="minorHAnsi" w:hAnsiTheme="minorHAnsi" w:cs="Arial"/>
          <w:sz w:val="20"/>
          <w:szCs w:val="20"/>
        </w:rPr>
      </w:pPr>
      <w:r w:rsidRPr="00A100F2">
        <w:rPr>
          <w:rFonts w:asciiTheme="minorHAnsi" w:hAnsiTheme="minorHAnsi" w:cs="Arial"/>
          <w:sz w:val="20"/>
          <w:szCs w:val="20"/>
        </w:rPr>
        <w:lastRenderedPageBreak/>
        <w:t>Adobe Creative Suite</w:t>
      </w:r>
    </w:p>
    <w:p w:rsidR="000529F8" w:rsidRPr="00A100F2" w:rsidRDefault="000529F8" w:rsidP="00D41EAE">
      <w:pPr>
        <w:pStyle w:val="NormalWeb"/>
        <w:numPr>
          <w:ilvl w:val="0"/>
          <w:numId w:val="16"/>
        </w:numPr>
        <w:spacing w:before="0" w:beforeAutospacing="0" w:after="0" w:afterAutospacing="0"/>
        <w:rPr>
          <w:rFonts w:asciiTheme="minorHAnsi" w:hAnsiTheme="minorHAnsi" w:cs="Arial"/>
          <w:sz w:val="20"/>
          <w:szCs w:val="20"/>
        </w:rPr>
      </w:pPr>
      <w:r w:rsidRPr="00A100F2">
        <w:rPr>
          <w:rFonts w:asciiTheme="minorHAnsi" w:hAnsiTheme="minorHAnsi" w:cs="Arial"/>
          <w:sz w:val="20"/>
          <w:szCs w:val="20"/>
        </w:rPr>
        <w:t>Microsoft Office</w:t>
      </w:r>
    </w:p>
    <w:p w:rsidR="001D59F1" w:rsidRPr="00A100F2" w:rsidRDefault="001D59F1" w:rsidP="00D41EAE">
      <w:pPr>
        <w:pStyle w:val="NormalWeb"/>
        <w:spacing w:before="0" w:beforeAutospacing="0" w:after="0" w:afterAutospacing="0"/>
        <w:rPr>
          <w:rFonts w:asciiTheme="minorHAnsi" w:hAnsiTheme="minorHAnsi" w:cs="Arial"/>
          <w:sz w:val="20"/>
          <w:szCs w:val="20"/>
        </w:rPr>
        <w:sectPr w:rsidR="001D59F1" w:rsidRPr="00A100F2" w:rsidSect="00A03211">
          <w:footnotePr>
            <w:pos w:val="beneathText"/>
          </w:footnotePr>
          <w:type w:val="continuous"/>
          <w:pgSz w:w="12240" w:h="15840" w:code="1"/>
          <w:pgMar w:top="1440" w:right="792" w:bottom="720" w:left="720" w:header="720" w:footer="720" w:gutter="0"/>
          <w:cols w:num="2" w:space="720"/>
          <w:docGrid w:linePitch="360"/>
        </w:sectPr>
      </w:pPr>
    </w:p>
    <w:p w:rsidR="001F0845" w:rsidRPr="00A100F2" w:rsidRDefault="001F0845" w:rsidP="001F0845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Theme="minorHAnsi" w:hAnsiTheme="minorHAnsi" w:cs="Arial"/>
          <w:sz w:val="20"/>
          <w:szCs w:val="20"/>
        </w:rPr>
      </w:pPr>
      <w:r w:rsidRPr="00A100F2">
        <w:rPr>
          <w:rFonts w:asciiTheme="minorHAnsi" w:hAnsiTheme="minorHAnsi" w:cs="Arial"/>
          <w:sz w:val="20"/>
          <w:szCs w:val="20"/>
        </w:rPr>
        <w:lastRenderedPageBreak/>
        <w:t>General Knowledge in the following software:</w:t>
      </w:r>
    </w:p>
    <w:p w:rsidR="001F0845" w:rsidRPr="00A100F2" w:rsidRDefault="001F0845" w:rsidP="001F0845">
      <w:pPr>
        <w:pStyle w:val="NormalWeb"/>
        <w:numPr>
          <w:ilvl w:val="1"/>
          <w:numId w:val="13"/>
        </w:numPr>
        <w:spacing w:before="0" w:beforeAutospacing="0" w:after="0" w:afterAutospacing="0"/>
        <w:rPr>
          <w:rFonts w:asciiTheme="minorHAnsi" w:hAnsiTheme="minorHAnsi" w:cs="Arial"/>
          <w:sz w:val="20"/>
          <w:szCs w:val="20"/>
        </w:rPr>
        <w:sectPr w:rsidR="001F0845" w:rsidRPr="00A100F2" w:rsidSect="00A03211">
          <w:footnotePr>
            <w:pos w:val="beneathText"/>
          </w:footnotePr>
          <w:type w:val="continuous"/>
          <w:pgSz w:w="12240" w:h="15840" w:code="1"/>
          <w:pgMar w:top="1440" w:right="792" w:bottom="720" w:left="720" w:header="720" w:footer="720" w:gutter="0"/>
          <w:cols w:space="720"/>
          <w:docGrid w:linePitch="360"/>
        </w:sectPr>
      </w:pPr>
    </w:p>
    <w:p w:rsidR="001F0845" w:rsidRPr="00A100F2" w:rsidRDefault="001F0845" w:rsidP="001F0845">
      <w:pPr>
        <w:pStyle w:val="NormalWeb"/>
        <w:numPr>
          <w:ilvl w:val="1"/>
          <w:numId w:val="13"/>
        </w:numPr>
        <w:spacing w:before="0" w:beforeAutospacing="0" w:after="0" w:afterAutospacing="0"/>
        <w:rPr>
          <w:rFonts w:asciiTheme="minorHAnsi" w:hAnsiTheme="minorHAnsi" w:cs="Arial"/>
          <w:sz w:val="20"/>
          <w:szCs w:val="20"/>
        </w:rPr>
      </w:pPr>
      <w:r w:rsidRPr="00A100F2">
        <w:rPr>
          <w:rFonts w:asciiTheme="minorHAnsi" w:hAnsiTheme="minorHAnsi" w:cs="Arial"/>
          <w:sz w:val="20"/>
          <w:szCs w:val="20"/>
        </w:rPr>
        <w:lastRenderedPageBreak/>
        <w:t>Revit</w:t>
      </w:r>
    </w:p>
    <w:p w:rsidR="001F0845" w:rsidRPr="00A100F2" w:rsidRDefault="001F0845" w:rsidP="001F0845">
      <w:pPr>
        <w:pStyle w:val="NormalWeb"/>
        <w:numPr>
          <w:ilvl w:val="1"/>
          <w:numId w:val="13"/>
        </w:numPr>
        <w:spacing w:before="0" w:beforeAutospacing="0" w:after="0" w:afterAutospacing="0"/>
        <w:rPr>
          <w:rFonts w:asciiTheme="minorHAnsi" w:hAnsiTheme="minorHAnsi" w:cs="Arial"/>
          <w:sz w:val="20"/>
          <w:szCs w:val="20"/>
        </w:rPr>
      </w:pPr>
      <w:proofErr w:type="spellStart"/>
      <w:r w:rsidRPr="00A100F2">
        <w:rPr>
          <w:rFonts w:asciiTheme="minorHAnsi" w:hAnsiTheme="minorHAnsi" w:cs="Arial"/>
          <w:sz w:val="20"/>
          <w:szCs w:val="20"/>
        </w:rPr>
        <w:t>VRay</w:t>
      </w:r>
      <w:proofErr w:type="spellEnd"/>
    </w:p>
    <w:p w:rsidR="001F0845" w:rsidRPr="00A100F2" w:rsidRDefault="001F0845" w:rsidP="001F0845">
      <w:pPr>
        <w:pStyle w:val="NormalWeb"/>
        <w:numPr>
          <w:ilvl w:val="1"/>
          <w:numId w:val="13"/>
        </w:numPr>
        <w:spacing w:before="0" w:beforeAutospacing="0" w:after="0" w:afterAutospacing="0"/>
        <w:rPr>
          <w:rFonts w:asciiTheme="minorHAnsi" w:hAnsiTheme="minorHAnsi" w:cs="Arial"/>
          <w:sz w:val="20"/>
          <w:szCs w:val="20"/>
        </w:rPr>
      </w:pPr>
      <w:proofErr w:type="spellStart"/>
      <w:r w:rsidRPr="00A100F2">
        <w:rPr>
          <w:rFonts w:asciiTheme="minorHAnsi" w:hAnsiTheme="minorHAnsi" w:cs="Arial"/>
          <w:sz w:val="20"/>
          <w:szCs w:val="20"/>
        </w:rPr>
        <w:lastRenderedPageBreak/>
        <w:t>ArchiCAD</w:t>
      </w:r>
      <w:proofErr w:type="spellEnd"/>
    </w:p>
    <w:p w:rsidR="001F0845" w:rsidRPr="00A100F2" w:rsidRDefault="001F0845" w:rsidP="001F0845">
      <w:pPr>
        <w:pStyle w:val="NormalWeb"/>
        <w:numPr>
          <w:ilvl w:val="1"/>
          <w:numId w:val="13"/>
        </w:numPr>
        <w:spacing w:before="0" w:beforeAutospacing="0" w:after="0" w:afterAutospacing="0"/>
        <w:rPr>
          <w:rFonts w:asciiTheme="minorHAnsi" w:hAnsiTheme="minorHAnsi" w:cs="Arial"/>
          <w:sz w:val="20"/>
          <w:szCs w:val="20"/>
        </w:rPr>
      </w:pPr>
      <w:r w:rsidRPr="00A100F2">
        <w:rPr>
          <w:rFonts w:asciiTheme="minorHAnsi" w:hAnsiTheme="minorHAnsi" w:cs="Arial"/>
          <w:sz w:val="20"/>
          <w:szCs w:val="20"/>
        </w:rPr>
        <w:t>3D Studio Max</w:t>
      </w:r>
    </w:p>
    <w:p w:rsidR="001F0845" w:rsidRPr="00A100F2" w:rsidRDefault="001F0845" w:rsidP="00D41EAE">
      <w:pPr>
        <w:pStyle w:val="NormalWeb"/>
        <w:spacing w:before="0" w:beforeAutospacing="0" w:after="0" w:afterAutospacing="0"/>
        <w:rPr>
          <w:rFonts w:asciiTheme="minorHAnsi" w:hAnsiTheme="minorHAnsi" w:cs="Arial"/>
          <w:b/>
          <w:bCs/>
          <w:iCs/>
          <w:sz w:val="20"/>
          <w:szCs w:val="20"/>
          <w:u w:val="dotted"/>
        </w:rPr>
        <w:sectPr w:rsidR="001F0845" w:rsidRPr="00A100F2" w:rsidSect="00A03211">
          <w:footnotePr>
            <w:pos w:val="beneathText"/>
          </w:footnotePr>
          <w:type w:val="continuous"/>
          <w:pgSz w:w="12240" w:h="15840" w:code="1"/>
          <w:pgMar w:top="1440" w:right="792" w:bottom="720" w:left="720" w:header="720" w:footer="720" w:gutter="0"/>
          <w:cols w:num="2" w:space="720"/>
          <w:docGrid w:linePitch="360"/>
        </w:sectPr>
      </w:pPr>
    </w:p>
    <w:p w:rsidR="005275FB" w:rsidRDefault="005275FB" w:rsidP="00D41EAE">
      <w:pPr>
        <w:pStyle w:val="NormalWeb"/>
        <w:spacing w:before="0" w:beforeAutospacing="0" w:after="0" w:afterAutospacing="0"/>
        <w:rPr>
          <w:rFonts w:asciiTheme="minorHAnsi" w:hAnsiTheme="minorHAnsi" w:cs="Arial"/>
          <w:b/>
          <w:bCs/>
          <w:iCs/>
          <w:sz w:val="20"/>
          <w:szCs w:val="20"/>
          <w:u w:val="dotted"/>
        </w:rPr>
      </w:pPr>
    </w:p>
    <w:p w:rsidR="00A100F2" w:rsidRPr="00A100F2" w:rsidRDefault="00A100F2" w:rsidP="00D41EAE">
      <w:pPr>
        <w:pStyle w:val="NormalWeb"/>
        <w:spacing w:before="0" w:beforeAutospacing="0" w:after="0" w:afterAutospacing="0"/>
        <w:rPr>
          <w:rFonts w:asciiTheme="minorHAnsi" w:hAnsiTheme="minorHAnsi" w:cs="Arial"/>
          <w:b/>
          <w:bCs/>
          <w:iCs/>
          <w:sz w:val="20"/>
          <w:szCs w:val="20"/>
          <w:u w:val="dotted"/>
        </w:rPr>
      </w:pPr>
    </w:p>
    <w:p w:rsidR="00891FB6" w:rsidRPr="00A100F2" w:rsidRDefault="00891FB6" w:rsidP="00D41EAE">
      <w:pPr>
        <w:pStyle w:val="NormalWeb"/>
        <w:spacing w:before="0" w:beforeAutospacing="0" w:after="0" w:afterAutospacing="0"/>
        <w:rPr>
          <w:rFonts w:asciiTheme="minorHAnsi" w:hAnsiTheme="minorHAnsi" w:cs="Arial"/>
          <w:szCs w:val="20"/>
          <w:u w:val="dotted"/>
        </w:rPr>
      </w:pPr>
      <w:r w:rsidRPr="00A100F2">
        <w:rPr>
          <w:rFonts w:asciiTheme="minorHAnsi" w:hAnsiTheme="minorHAnsi" w:cs="Arial"/>
          <w:b/>
          <w:bCs/>
          <w:iCs/>
          <w:szCs w:val="20"/>
          <w:u w:val="dotted"/>
        </w:rPr>
        <w:t>SEMINARS ATTENDED</w:t>
      </w:r>
      <w:r w:rsidR="00D41EAE" w:rsidRPr="00A100F2">
        <w:rPr>
          <w:rFonts w:asciiTheme="minorHAnsi" w:hAnsiTheme="minorHAnsi" w:cs="Arial"/>
          <w:b/>
          <w:bCs/>
          <w:iCs/>
          <w:szCs w:val="20"/>
          <w:u w:val="dotted"/>
        </w:rPr>
        <w:tab/>
      </w:r>
      <w:r w:rsidR="00D41EAE" w:rsidRPr="00A100F2">
        <w:rPr>
          <w:rFonts w:asciiTheme="minorHAnsi" w:hAnsiTheme="minorHAnsi" w:cs="Arial"/>
          <w:b/>
          <w:bCs/>
          <w:iCs/>
          <w:szCs w:val="20"/>
          <w:u w:val="dotted"/>
        </w:rPr>
        <w:tab/>
      </w:r>
      <w:r w:rsidR="00D41EAE" w:rsidRPr="00A100F2">
        <w:rPr>
          <w:rFonts w:asciiTheme="minorHAnsi" w:hAnsiTheme="minorHAnsi" w:cs="Arial"/>
          <w:b/>
          <w:bCs/>
          <w:iCs/>
          <w:szCs w:val="20"/>
          <w:u w:val="dotted"/>
        </w:rPr>
        <w:tab/>
      </w:r>
      <w:r w:rsidR="00D41EAE" w:rsidRPr="00A100F2">
        <w:rPr>
          <w:rFonts w:asciiTheme="minorHAnsi" w:hAnsiTheme="minorHAnsi" w:cs="Arial"/>
          <w:b/>
          <w:bCs/>
          <w:iCs/>
          <w:szCs w:val="20"/>
          <w:u w:val="dotted"/>
        </w:rPr>
        <w:tab/>
      </w:r>
      <w:r w:rsidR="00D41EAE" w:rsidRPr="00A100F2">
        <w:rPr>
          <w:rFonts w:asciiTheme="minorHAnsi" w:hAnsiTheme="minorHAnsi" w:cs="Arial"/>
          <w:b/>
          <w:bCs/>
          <w:iCs/>
          <w:szCs w:val="20"/>
          <w:u w:val="dotted"/>
        </w:rPr>
        <w:tab/>
      </w:r>
      <w:r w:rsidR="00D41EAE" w:rsidRPr="00A100F2">
        <w:rPr>
          <w:rFonts w:asciiTheme="minorHAnsi" w:hAnsiTheme="minorHAnsi" w:cs="Arial"/>
          <w:b/>
          <w:bCs/>
          <w:iCs/>
          <w:szCs w:val="20"/>
          <w:u w:val="dotted"/>
        </w:rPr>
        <w:tab/>
      </w:r>
      <w:r w:rsidR="00D41EAE" w:rsidRPr="00A100F2">
        <w:rPr>
          <w:rFonts w:asciiTheme="minorHAnsi" w:hAnsiTheme="minorHAnsi" w:cs="Arial"/>
          <w:b/>
          <w:bCs/>
          <w:iCs/>
          <w:szCs w:val="20"/>
          <w:u w:val="dotted"/>
        </w:rPr>
        <w:tab/>
      </w:r>
      <w:r w:rsidR="00D41EAE" w:rsidRPr="00A100F2">
        <w:rPr>
          <w:rFonts w:asciiTheme="minorHAnsi" w:hAnsiTheme="minorHAnsi" w:cs="Arial"/>
          <w:b/>
          <w:bCs/>
          <w:iCs/>
          <w:szCs w:val="20"/>
          <w:u w:val="dotted"/>
        </w:rPr>
        <w:tab/>
      </w:r>
      <w:r w:rsidR="00D41EAE" w:rsidRPr="00A100F2">
        <w:rPr>
          <w:rFonts w:asciiTheme="minorHAnsi" w:hAnsiTheme="minorHAnsi" w:cs="Arial"/>
          <w:b/>
          <w:bCs/>
          <w:iCs/>
          <w:szCs w:val="20"/>
          <w:u w:val="dotted"/>
        </w:rPr>
        <w:tab/>
      </w:r>
      <w:r w:rsidR="00D41EAE" w:rsidRPr="00A100F2">
        <w:rPr>
          <w:rFonts w:asciiTheme="minorHAnsi" w:hAnsiTheme="minorHAnsi" w:cs="Arial"/>
          <w:b/>
          <w:bCs/>
          <w:iCs/>
          <w:szCs w:val="20"/>
          <w:u w:val="dotted"/>
        </w:rPr>
        <w:tab/>
      </w:r>
      <w:r w:rsidR="00D41EAE" w:rsidRPr="00A100F2">
        <w:rPr>
          <w:rFonts w:asciiTheme="minorHAnsi" w:hAnsiTheme="minorHAnsi" w:cs="Arial"/>
          <w:b/>
          <w:bCs/>
          <w:iCs/>
          <w:szCs w:val="20"/>
          <w:u w:val="dotted"/>
        </w:rPr>
        <w:tab/>
      </w:r>
    </w:p>
    <w:p w:rsidR="005D4585" w:rsidRPr="00A100F2" w:rsidRDefault="00A460B6" w:rsidP="005F405B">
      <w:pPr>
        <w:pStyle w:val="NormalWeb"/>
        <w:spacing w:beforeAutospacing="0" w:after="0" w:afterAutospacing="0"/>
        <w:rPr>
          <w:rFonts w:asciiTheme="minorHAnsi" w:hAnsiTheme="minorHAnsi" w:cs="Arial"/>
          <w:bCs/>
          <w:iCs/>
          <w:sz w:val="20"/>
          <w:szCs w:val="20"/>
        </w:rPr>
      </w:pPr>
      <w:r w:rsidRPr="00A100F2">
        <w:rPr>
          <w:rFonts w:asciiTheme="minorHAnsi" w:hAnsiTheme="minorHAnsi" w:cs="Arial"/>
          <w:bCs/>
          <w:iCs/>
          <w:sz w:val="20"/>
          <w:szCs w:val="20"/>
        </w:rPr>
        <w:t>December 2009</w:t>
      </w:r>
      <w:r w:rsidR="00A5733F" w:rsidRPr="00A100F2">
        <w:rPr>
          <w:rFonts w:asciiTheme="minorHAnsi" w:hAnsiTheme="minorHAnsi" w:cs="Arial"/>
          <w:bCs/>
          <w:iCs/>
          <w:sz w:val="20"/>
          <w:szCs w:val="20"/>
        </w:rPr>
        <w:tab/>
      </w:r>
      <w:r w:rsidR="00A5733F" w:rsidRPr="00A100F2">
        <w:rPr>
          <w:rFonts w:asciiTheme="minorHAnsi" w:hAnsiTheme="minorHAnsi" w:cs="Arial"/>
          <w:bCs/>
          <w:iCs/>
          <w:sz w:val="20"/>
          <w:szCs w:val="20"/>
        </w:rPr>
        <w:tab/>
      </w:r>
      <w:r w:rsidRPr="00A100F2">
        <w:rPr>
          <w:rFonts w:asciiTheme="minorHAnsi" w:hAnsiTheme="minorHAnsi" w:cs="Arial"/>
          <w:bCs/>
          <w:iCs/>
          <w:sz w:val="20"/>
          <w:szCs w:val="20"/>
        </w:rPr>
        <w:t>Sustainable Architecture (Green Architecture)</w:t>
      </w:r>
      <w:r w:rsidR="005D4585" w:rsidRPr="00A100F2">
        <w:rPr>
          <w:rFonts w:asciiTheme="minorHAnsi" w:hAnsiTheme="minorHAnsi" w:cs="Arial"/>
          <w:bCs/>
          <w:iCs/>
          <w:sz w:val="20"/>
          <w:szCs w:val="20"/>
        </w:rPr>
        <w:t xml:space="preserve"> – </w:t>
      </w:r>
      <w:r w:rsidRPr="00A100F2">
        <w:rPr>
          <w:rFonts w:asciiTheme="minorHAnsi" w:hAnsiTheme="minorHAnsi" w:cs="Arial"/>
          <w:bCs/>
          <w:iCs/>
          <w:sz w:val="20"/>
          <w:szCs w:val="20"/>
        </w:rPr>
        <w:t>Arch</w:t>
      </w:r>
      <w:r w:rsidR="008E6DA9" w:rsidRPr="00A100F2">
        <w:rPr>
          <w:rFonts w:asciiTheme="minorHAnsi" w:hAnsiTheme="minorHAnsi" w:cs="Arial"/>
          <w:bCs/>
          <w:iCs/>
          <w:sz w:val="20"/>
          <w:szCs w:val="20"/>
        </w:rPr>
        <w:t>.</w:t>
      </w:r>
      <w:r w:rsidRPr="00A100F2">
        <w:rPr>
          <w:rFonts w:asciiTheme="minorHAnsi" w:hAnsiTheme="minorHAnsi" w:cs="Arial"/>
          <w:bCs/>
          <w:iCs/>
          <w:sz w:val="20"/>
          <w:szCs w:val="20"/>
        </w:rPr>
        <w:t xml:space="preserve"> Jason Pomeroy</w:t>
      </w:r>
    </w:p>
    <w:p w:rsidR="003C58B4" w:rsidRPr="00A100F2" w:rsidRDefault="00A460B6" w:rsidP="00D41EAE">
      <w:pPr>
        <w:pStyle w:val="NormalWeb"/>
        <w:spacing w:before="0" w:beforeAutospacing="0" w:after="0" w:afterAutospacing="0"/>
        <w:rPr>
          <w:rFonts w:asciiTheme="minorHAnsi" w:hAnsiTheme="minorHAnsi" w:cs="Arial"/>
          <w:bCs/>
          <w:iCs/>
          <w:sz w:val="20"/>
          <w:szCs w:val="20"/>
        </w:rPr>
      </w:pPr>
      <w:r w:rsidRPr="00A100F2">
        <w:rPr>
          <w:rFonts w:asciiTheme="minorHAnsi" w:hAnsiTheme="minorHAnsi" w:cs="Arial"/>
          <w:bCs/>
          <w:iCs/>
          <w:sz w:val="20"/>
          <w:szCs w:val="20"/>
        </w:rPr>
        <w:t>March 2011</w:t>
      </w:r>
      <w:r w:rsidR="003C58B4" w:rsidRPr="00A100F2">
        <w:rPr>
          <w:rFonts w:asciiTheme="minorHAnsi" w:hAnsiTheme="minorHAnsi" w:cs="Arial"/>
          <w:bCs/>
          <w:iCs/>
          <w:sz w:val="20"/>
          <w:szCs w:val="20"/>
        </w:rPr>
        <w:tab/>
      </w:r>
      <w:r w:rsidR="003C58B4" w:rsidRPr="00A100F2">
        <w:rPr>
          <w:rFonts w:asciiTheme="minorHAnsi" w:hAnsiTheme="minorHAnsi" w:cs="Arial"/>
          <w:bCs/>
          <w:iCs/>
          <w:sz w:val="20"/>
          <w:szCs w:val="20"/>
        </w:rPr>
        <w:tab/>
      </w:r>
      <w:r w:rsidRPr="00A100F2">
        <w:rPr>
          <w:rFonts w:asciiTheme="minorHAnsi" w:hAnsiTheme="minorHAnsi" w:cs="Arial"/>
          <w:bCs/>
          <w:iCs/>
          <w:sz w:val="20"/>
          <w:szCs w:val="20"/>
        </w:rPr>
        <w:t xml:space="preserve">Design for Fire Prevention (Fire Code)– </w:t>
      </w:r>
      <w:proofErr w:type="spellStart"/>
      <w:r w:rsidRPr="00A100F2">
        <w:rPr>
          <w:rFonts w:asciiTheme="minorHAnsi" w:hAnsiTheme="minorHAnsi" w:cs="Arial"/>
          <w:bCs/>
          <w:iCs/>
          <w:sz w:val="20"/>
          <w:szCs w:val="20"/>
        </w:rPr>
        <w:t>Arch</w:t>
      </w:r>
      <w:r w:rsidR="008E6DA9" w:rsidRPr="00A100F2">
        <w:rPr>
          <w:rFonts w:asciiTheme="minorHAnsi" w:hAnsiTheme="minorHAnsi" w:cs="Arial"/>
          <w:bCs/>
          <w:iCs/>
          <w:sz w:val="20"/>
          <w:szCs w:val="20"/>
        </w:rPr>
        <w:t>.</w:t>
      </w:r>
      <w:r w:rsidRPr="00A100F2">
        <w:rPr>
          <w:rFonts w:asciiTheme="minorHAnsi" w:hAnsiTheme="minorHAnsi" w:cs="Arial"/>
          <w:bCs/>
          <w:iCs/>
          <w:sz w:val="20"/>
          <w:szCs w:val="20"/>
        </w:rPr>
        <w:t>Aristeo</w:t>
      </w:r>
      <w:proofErr w:type="spellEnd"/>
      <w:r w:rsidRPr="00A100F2">
        <w:rPr>
          <w:rFonts w:asciiTheme="minorHAnsi" w:hAnsiTheme="minorHAnsi" w:cs="Arial"/>
          <w:bCs/>
          <w:iCs/>
          <w:sz w:val="20"/>
          <w:szCs w:val="20"/>
        </w:rPr>
        <w:t xml:space="preserve"> Garcia</w:t>
      </w:r>
    </w:p>
    <w:p w:rsidR="00B162B7" w:rsidRPr="00A100F2" w:rsidRDefault="00B162B7" w:rsidP="00D41EAE">
      <w:pPr>
        <w:pStyle w:val="NormalWeb"/>
        <w:spacing w:before="0" w:beforeAutospacing="0" w:after="0" w:afterAutospacing="0"/>
        <w:ind w:left="2160" w:hanging="2160"/>
        <w:rPr>
          <w:rFonts w:asciiTheme="minorHAnsi" w:hAnsiTheme="minorHAnsi" w:cs="Arial"/>
          <w:bCs/>
          <w:iCs/>
          <w:sz w:val="20"/>
          <w:szCs w:val="20"/>
        </w:rPr>
      </w:pPr>
      <w:r w:rsidRPr="00A100F2">
        <w:rPr>
          <w:rFonts w:asciiTheme="minorHAnsi" w:hAnsiTheme="minorHAnsi" w:cs="Arial"/>
          <w:bCs/>
          <w:iCs/>
          <w:sz w:val="20"/>
          <w:szCs w:val="20"/>
        </w:rPr>
        <w:t>May 2015</w:t>
      </w:r>
      <w:r w:rsidRPr="00A100F2">
        <w:rPr>
          <w:rFonts w:asciiTheme="minorHAnsi" w:hAnsiTheme="minorHAnsi" w:cs="Arial"/>
          <w:bCs/>
          <w:iCs/>
          <w:sz w:val="20"/>
          <w:szCs w:val="20"/>
        </w:rPr>
        <w:tab/>
      </w:r>
      <w:proofErr w:type="spellStart"/>
      <w:r w:rsidRPr="00A100F2">
        <w:rPr>
          <w:rFonts w:asciiTheme="minorHAnsi" w:hAnsiTheme="minorHAnsi" w:cs="Arial"/>
          <w:bCs/>
          <w:iCs/>
          <w:sz w:val="20"/>
          <w:szCs w:val="20"/>
        </w:rPr>
        <w:t>Maynila</w:t>
      </w:r>
      <w:proofErr w:type="spellEnd"/>
      <w:r w:rsidRPr="00A100F2">
        <w:rPr>
          <w:rFonts w:asciiTheme="minorHAnsi" w:hAnsiTheme="minorHAnsi" w:cs="Arial"/>
          <w:bCs/>
          <w:iCs/>
          <w:sz w:val="20"/>
          <w:szCs w:val="20"/>
        </w:rPr>
        <w:t xml:space="preserve"> Urban Design Festival</w:t>
      </w:r>
    </w:p>
    <w:p w:rsidR="00B162B7" w:rsidRPr="00A100F2" w:rsidRDefault="00B162B7" w:rsidP="00D41EAE">
      <w:pPr>
        <w:pStyle w:val="NormalWeb"/>
        <w:numPr>
          <w:ilvl w:val="0"/>
          <w:numId w:val="24"/>
        </w:numPr>
        <w:spacing w:before="0" w:beforeAutospacing="0" w:after="0" w:afterAutospacing="0"/>
        <w:ind w:left="2880"/>
        <w:rPr>
          <w:rFonts w:asciiTheme="minorHAnsi" w:hAnsiTheme="minorHAnsi" w:cs="Arial"/>
          <w:bCs/>
          <w:iCs/>
          <w:sz w:val="20"/>
          <w:szCs w:val="20"/>
        </w:rPr>
      </w:pPr>
      <w:r w:rsidRPr="00A100F2">
        <w:rPr>
          <w:rFonts w:asciiTheme="minorHAnsi" w:hAnsiTheme="minorHAnsi" w:cs="Arial"/>
          <w:bCs/>
          <w:iCs/>
          <w:sz w:val="20"/>
          <w:szCs w:val="20"/>
        </w:rPr>
        <w:t>Participatory Design in Housing For and With the Urban Poor – Arch. Albert Zambrano</w:t>
      </w:r>
    </w:p>
    <w:p w:rsidR="00B162B7" w:rsidRPr="00A100F2" w:rsidRDefault="00B162B7" w:rsidP="00D41EAE">
      <w:pPr>
        <w:pStyle w:val="NormalWeb"/>
        <w:numPr>
          <w:ilvl w:val="0"/>
          <w:numId w:val="24"/>
        </w:numPr>
        <w:spacing w:before="0" w:beforeAutospacing="0" w:after="0" w:afterAutospacing="0"/>
        <w:ind w:left="2880"/>
        <w:rPr>
          <w:rFonts w:asciiTheme="minorHAnsi" w:hAnsiTheme="minorHAnsi" w:cs="Arial"/>
          <w:bCs/>
          <w:iCs/>
          <w:sz w:val="20"/>
          <w:szCs w:val="20"/>
        </w:rPr>
      </w:pPr>
      <w:r w:rsidRPr="00A100F2">
        <w:rPr>
          <w:rFonts w:asciiTheme="minorHAnsi" w:hAnsiTheme="minorHAnsi" w:cs="Arial"/>
          <w:bCs/>
          <w:iCs/>
          <w:sz w:val="20"/>
          <w:szCs w:val="20"/>
        </w:rPr>
        <w:t xml:space="preserve">Designing for the Changing Urban Landscape - Arch. Augusto </w:t>
      </w:r>
      <w:proofErr w:type="spellStart"/>
      <w:r w:rsidRPr="00A100F2">
        <w:rPr>
          <w:rFonts w:asciiTheme="minorHAnsi" w:hAnsiTheme="minorHAnsi" w:cs="Arial"/>
          <w:bCs/>
          <w:iCs/>
          <w:sz w:val="20"/>
          <w:szCs w:val="20"/>
        </w:rPr>
        <w:t>Villalon</w:t>
      </w:r>
      <w:proofErr w:type="spellEnd"/>
    </w:p>
    <w:p w:rsidR="00642BA8" w:rsidRDefault="00642BA8" w:rsidP="00D41EAE">
      <w:pPr>
        <w:pStyle w:val="NormalWeb"/>
        <w:spacing w:before="0" w:beforeAutospacing="0" w:after="0" w:afterAutospacing="0"/>
        <w:ind w:left="2880"/>
        <w:rPr>
          <w:rFonts w:asciiTheme="minorHAnsi" w:hAnsiTheme="minorHAnsi" w:cs="Arial"/>
          <w:sz w:val="22"/>
          <w:szCs w:val="20"/>
        </w:rPr>
      </w:pPr>
    </w:p>
    <w:p w:rsidR="00A100F2" w:rsidRPr="00A100F2" w:rsidRDefault="00A100F2" w:rsidP="00D41EAE">
      <w:pPr>
        <w:pStyle w:val="NormalWeb"/>
        <w:spacing w:before="0" w:beforeAutospacing="0" w:after="0" w:afterAutospacing="0"/>
        <w:ind w:left="2880"/>
        <w:rPr>
          <w:rFonts w:asciiTheme="minorHAnsi" w:hAnsiTheme="minorHAnsi" w:cs="Arial"/>
          <w:sz w:val="22"/>
          <w:szCs w:val="20"/>
        </w:rPr>
      </w:pPr>
    </w:p>
    <w:p w:rsidR="00891FB6" w:rsidRPr="00A100F2" w:rsidRDefault="00891FB6" w:rsidP="00D41EAE">
      <w:pPr>
        <w:pStyle w:val="NormalWeb"/>
        <w:spacing w:before="0" w:beforeAutospacing="0" w:after="0" w:afterAutospacing="0"/>
        <w:rPr>
          <w:rFonts w:asciiTheme="minorHAnsi" w:hAnsiTheme="minorHAnsi" w:cs="Arial"/>
          <w:szCs w:val="20"/>
          <w:u w:val="dotted"/>
        </w:rPr>
      </w:pPr>
      <w:r w:rsidRPr="00A100F2">
        <w:rPr>
          <w:rFonts w:asciiTheme="minorHAnsi" w:hAnsiTheme="minorHAnsi" w:cs="Arial"/>
          <w:b/>
          <w:bCs/>
          <w:iCs/>
          <w:szCs w:val="20"/>
          <w:u w:val="dotted"/>
        </w:rPr>
        <w:t>EDUCATION</w:t>
      </w:r>
      <w:r w:rsidR="00D41EAE" w:rsidRPr="00A100F2">
        <w:rPr>
          <w:rFonts w:asciiTheme="minorHAnsi" w:hAnsiTheme="minorHAnsi" w:cs="Arial"/>
          <w:b/>
          <w:bCs/>
          <w:iCs/>
          <w:szCs w:val="20"/>
          <w:u w:val="dotted"/>
        </w:rPr>
        <w:tab/>
      </w:r>
      <w:r w:rsidR="00D41EAE" w:rsidRPr="00A100F2">
        <w:rPr>
          <w:rFonts w:asciiTheme="minorHAnsi" w:hAnsiTheme="minorHAnsi" w:cs="Arial"/>
          <w:b/>
          <w:bCs/>
          <w:iCs/>
          <w:szCs w:val="20"/>
          <w:u w:val="dotted"/>
        </w:rPr>
        <w:tab/>
      </w:r>
      <w:r w:rsidR="00D41EAE" w:rsidRPr="00A100F2">
        <w:rPr>
          <w:rFonts w:asciiTheme="minorHAnsi" w:hAnsiTheme="minorHAnsi" w:cs="Arial"/>
          <w:b/>
          <w:bCs/>
          <w:iCs/>
          <w:szCs w:val="20"/>
          <w:u w:val="dotted"/>
        </w:rPr>
        <w:tab/>
      </w:r>
      <w:r w:rsidR="00D41EAE" w:rsidRPr="00A100F2">
        <w:rPr>
          <w:rFonts w:asciiTheme="minorHAnsi" w:hAnsiTheme="minorHAnsi" w:cs="Arial"/>
          <w:b/>
          <w:bCs/>
          <w:iCs/>
          <w:szCs w:val="20"/>
          <w:u w:val="dotted"/>
        </w:rPr>
        <w:tab/>
      </w:r>
      <w:r w:rsidR="00D41EAE" w:rsidRPr="00A100F2">
        <w:rPr>
          <w:rFonts w:asciiTheme="minorHAnsi" w:hAnsiTheme="minorHAnsi" w:cs="Arial"/>
          <w:b/>
          <w:bCs/>
          <w:iCs/>
          <w:szCs w:val="20"/>
          <w:u w:val="dotted"/>
        </w:rPr>
        <w:tab/>
      </w:r>
      <w:r w:rsidR="00D41EAE" w:rsidRPr="00A100F2">
        <w:rPr>
          <w:rFonts w:asciiTheme="minorHAnsi" w:hAnsiTheme="minorHAnsi" w:cs="Arial"/>
          <w:b/>
          <w:bCs/>
          <w:iCs/>
          <w:szCs w:val="20"/>
          <w:u w:val="dotted"/>
        </w:rPr>
        <w:tab/>
      </w:r>
      <w:r w:rsidR="00D41EAE" w:rsidRPr="00A100F2">
        <w:rPr>
          <w:rFonts w:asciiTheme="minorHAnsi" w:hAnsiTheme="minorHAnsi" w:cs="Arial"/>
          <w:b/>
          <w:bCs/>
          <w:iCs/>
          <w:szCs w:val="20"/>
          <w:u w:val="dotted"/>
        </w:rPr>
        <w:tab/>
      </w:r>
      <w:r w:rsidR="00D41EAE" w:rsidRPr="00A100F2">
        <w:rPr>
          <w:rFonts w:asciiTheme="minorHAnsi" w:hAnsiTheme="minorHAnsi" w:cs="Arial"/>
          <w:b/>
          <w:bCs/>
          <w:iCs/>
          <w:szCs w:val="20"/>
          <w:u w:val="dotted"/>
        </w:rPr>
        <w:tab/>
      </w:r>
      <w:r w:rsidR="00D41EAE" w:rsidRPr="00A100F2">
        <w:rPr>
          <w:rFonts w:asciiTheme="minorHAnsi" w:hAnsiTheme="minorHAnsi" w:cs="Arial"/>
          <w:b/>
          <w:bCs/>
          <w:iCs/>
          <w:szCs w:val="20"/>
          <w:u w:val="dotted"/>
        </w:rPr>
        <w:tab/>
      </w:r>
      <w:r w:rsidR="00D41EAE" w:rsidRPr="00A100F2">
        <w:rPr>
          <w:rFonts w:asciiTheme="minorHAnsi" w:hAnsiTheme="minorHAnsi" w:cs="Arial"/>
          <w:b/>
          <w:bCs/>
          <w:iCs/>
          <w:szCs w:val="20"/>
          <w:u w:val="dotted"/>
        </w:rPr>
        <w:tab/>
      </w:r>
      <w:r w:rsidR="00D41EAE" w:rsidRPr="00A100F2">
        <w:rPr>
          <w:rFonts w:asciiTheme="minorHAnsi" w:hAnsiTheme="minorHAnsi" w:cs="Arial"/>
          <w:b/>
          <w:bCs/>
          <w:iCs/>
          <w:szCs w:val="20"/>
          <w:u w:val="dotted"/>
        </w:rPr>
        <w:tab/>
      </w:r>
      <w:r w:rsidR="00D41EAE" w:rsidRPr="00A100F2">
        <w:rPr>
          <w:rFonts w:asciiTheme="minorHAnsi" w:hAnsiTheme="minorHAnsi" w:cs="Arial"/>
          <w:b/>
          <w:bCs/>
          <w:iCs/>
          <w:szCs w:val="20"/>
          <w:u w:val="dotted"/>
        </w:rPr>
        <w:tab/>
      </w:r>
      <w:r w:rsidR="00D41EAE" w:rsidRPr="00A100F2">
        <w:rPr>
          <w:rFonts w:asciiTheme="minorHAnsi" w:hAnsiTheme="minorHAnsi" w:cs="Arial"/>
          <w:b/>
          <w:bCs/>
          <w:iCs/>
          <w:szCs w:val="20"/>
          <w:u w:val="dotted"/>
        </w:rPr>
        <w:tab/>
      </w:r>
    </w:p>
    <w:p w:rsidR="00322E59" w:rsidRPr="00A100F2" w:rsidRDefault="001950CE" w:rsidP="005F405B">
      <w:pPr>
        <w:pStyle w:val="NormalWeb"/>
        <w:spacing w:beforeAutospacing="0" w:after="0" w:afterAutospacing="0"/>
        <w:rPr>
          <w:rFonts w:asciiTheme="minorHAnsi" w:hAnsiTheme="minorHAnsi" w:cs="Arial"/>
          <w:bCs/>
          <w:iCs/>
          <w:sz w:val="20"/>
          <w:szCs w:val="18"/>
        </w:rPr>
      </w:pPr>
      <w:r w:rsidRPr="00A100F2">
        <w:rPr>
          <w:rFonts w:asciiTheme="minorHAnsi" w:hAnsiTheme="minorHAnsi" w:cs="Arial"/>
          <w:bCs/>
          <w:iCs/>
          <w:sz w:val="20"/>
          <w:szCs w:val="18"/>
        </w:rPr>
        <w:t>200</w:t>
      </w:r>
      <w:r w:rsidR="00AD7422" w:rsidRPr="00A100F2">
        <w:rPr>
          <w:rFonts w:asciiTheme="minorHAnsi" w:hAnsiTheme="minorHAnsi" w:cs="Arial"/>
          <w:bCs/>
          <w:iCs/>
          <w:sz w:val="20"/>
          <w:szCs w:val="18"/>
        </w:rPr>
        <w:t>8</w:t>
      </w:r>
      <w:r w:rsidRPr="00A100F2">
        <w:rPr>
          <w:rFonts w:asciiTheme="minorHAnsi" w:hAnsiTheme="minorHAnsi" w:cs="Arial"/>
          <w:bCs/>
          <w:iCs/>
          <w:sz w:val="20"/>
          <w:szCs w:val="18"/>
        </w:rPr>
        <w:t xml:space="preserve"> – </w:t>
      </w:r>
      <w:r w:rsidR="008E6DA9" w:rsidRPr="00A100F2">
        <w:rPr>
          <w:rFonts w:asciiTheme="minorHAnsi" w:hAnsiTheme="minorHAnsi" w:cs="Arial"/>
          <w:bCs/>
          <w:iCs/>
          <w:sz w:val="20"/>
          <w:szCs w:val="18"/>
        </w:rPr>
        <w:t>2015</w:t>
      </w:r>
      <w:r w:rsidR="008E6DA9" w:rsidRPr="00A100F2">
        <w:rPr>
          <w:rFonts w:asciiTheme="minorHAnsi" w:hAnsiTheme="minorHAnsi" w:cs="Arial"/>
          <w:bCs/>
          <w:iCs/>
          <w:sz w:val="20"/>
          <w:szCs w:val="18"/>
        </w:rPr>
        <w:tab/>
      </w:r>
      <w:r w:rsidR="00A460B6" w:rsidRPr="00A100F2">
        <w:rPr>
          <w:rFonts w:asciiTheme="minorHAnsi" w:hAnsiTheme="minorHAnsi" w:cs="Arial"/>
          <w:bCs/>
          <w:iCs/>
          <w:sz w:val="20"/>
          <w:szCs w:val="18"/>
        </w:rPr>
        <w:t>MAPUA INSTITUTE OF TECHNOLOGY, MANILA</w:t>
      </w:r>
    </w:p>
    <w:p w:rsidR="00322E59" w:rsidRPr="00A100F2" w:rsidRDefault="00322E59" w:rsidP="00D41EAE">
      <w:pPr>
        <w:pStyle w:val="NormalWeb"/>
        <w:spacing w:before="0" w:beforeAutospacing="0" w:after="0" w:afterAutospacing="0"/>
        <w:rPr>
          <w:rFonts w:asciiTheme="minorHAnsi" w:hAnsiTheme="minorHAnsi" w:cs="Arial"/>
          <w:bCs/>
          <w:i/>
          <w:iCs/>
          <w:sz w:val="20"/>
          <w:szCs w:val="18"/>
        </w:rPr>
      </w:pPr>
      <w:r w:rsidRPr="00A100F2">
        <w:rPr>
          <w:rFonts w:asciiTheme="minorHAnsi" w:hAnsiTheme="minorHAnsi" w:cs="Arial"/>
          <w:bCs/>
          <w:iCs/>
          <w:sz w:val="20"/>
          <w:szCs w:val="18"/>
        </w:rPr>
        <w:tab/>
      </w:r>
      <w:r w:rsidRPr="00A100F2">
        <w:rPr>
          <w:rFonts w:asciiTheme="minorHAnsi" w:hAnsiTheme="minorHAnsi" w:cs="Arial"/>
          <w:bCs/>
          <w:iCs/>
          <w:sz w:val="20"/>
          <w:szCs w:val="18"/>
        </w:rPr>
        <w:tab/>
      </w:r>
      <w:r w:rsidRPr="00A100F2">
        <w:rPr>
          <w:rFonts w:asciiTheme="minorHAnsi" w:hAnsiTheme="minorHAnsi" w:cs="Arial"/>
          <w:bCs/>
          <w:iCs/>
          <w:sz w:val="20"/>
          <w:szCs w:val="18"/>
        </w:rPr>
        <w:tab/>
      </w:r>
      <w:r w:rsidRPr="00A100F2">
        <w:rPr>
          <w:rFonts w:asciiTheme="minorHAnsi" w:hAnsiTheme="minorHAnsi" w:cs="Arial"/>
          <w:bCs/>
          <w:i/>
          <w:iCs/>
          <w:sz w:val="20"/>
          <w:szCs w:val="18"/>
        </w:rPr>
        <w:t xml:space="preserve">Bachelor of Science in </w:t>
      </w:r>
      <w:r w:rsidR="00A460B6" w:rsidRPr="00A100F2">
        <w:rPr>
          <w:rFonts w:asciiTheme="minorHAnsi" w:hAnsiTheme="minorHAnsi" w:cs="Arial"/>
          <w:bCs/>
          <w:i/>
          <w:iCs/>
          <w:sz w:val="20"/>
          <w:szCs w:val="18"/>
        </w:rPr>
        <w:t>Architecture</w:t>
      </w:r>
    </w:p>
    <w:p w:rsidR="009477D9" w:rsidRPr="00A100F2" w:rsidRDefault="009477D9" w:rsidP="00D41EAE">
      <w:pPr>
        <w:pStyle w:val="NormalWeb"/>
        <w:spacing w:before="0" w:beforeAutospacing="0" w:after="0" w:afterAutospacing="0"/>
        <w:rPr>
          <w:rFonts w:asciiTheme="minorHAnsi" w:hAnsiTheme="minorHAnsi" w:cs="Arial"/>
          <w:bCs/>
          <w:iCs/>
          <w:sz w:val="20"/>
          <w:szCs w:val="18"/>
        </w:rPr>
      </w:pPr>
      <w:r w:rsidRPr="00A100F2">
        <w:rPr>
          <w:rFonts w:asciiTheme="minorHAnsi" w:hAnsiTheme="minorHAnsi" w:cs="Arial"/>
          <w:bCs/>
          <w:iCs/>
          <w:sz w:val="20"/>
          <w:szCs w:val="18"/>
        </w:rPr>
        <w:t>2004 – 2008</w:t>
      </w:r>
      <w:r w:rsidRPr="00A100F2">
        <w:rPr>
          <w:rFonts w:asciiTheme="minorHAnsi" w:hAnsiTheme="minorHAnsi" w:cs="Arial"/>
          <w:bCs/>
          <w:iCs/>
          <w:sz w:val="20"/>
          <w:szCs w:val="18"/>
        </w:rPr>
        <w:tab/>
      </w:r>
      <w:r w:rsidRPr="00A100F2">
        <w:rPr>
          <w:rFonts w:asciiTheme="minorHAnsi" w:hAnsiTheme="minorHAnsi" w:cs="Arial"/>
          <w:bCs/>
          <w:iCs/>
          <w:sz w:val="20"/>
          <w:szCs w:val="18"/>
        </w:rPr>
        <w:tab/>
        <w:t>ST. MARY’S COLLEGE OF QUEZON CITY</w:t>
      </w:r>
    </w:p>
    <w:p w:rsidR="009477D9" w:rsidRPr="00A100F2" w:rsidRDefault="009477D9" w:rsidP="00D41EAE">
      <w:pPr>
        <w:pStyle w:val="NormalWeb"/>
        <w:spacing w:before="0" w:beforeAutospacing="0" w:after="0" w:afterAutospacing="0"/>
        <w:rPr>
          <w:rFonts w:asciiTheme="minorHAnsi" w:hAnsiTheme="minorHAnsi" w:cs="Arial"/>
          <w:bCs/>
          <w:i/>
          <w:iCs/>
          <w:sz w:val="20"/>
          <w:szCs w:val="18"/>
        </w:rPr>
      </w:pPr>
      <w:r w:rsidRPr="00A100F2">
        <w:rPr>
          <w:rFonts w:asciiTheme="minorHAnsi" w:hAnsiTheme="minorHAnsi" w:cs="Arial"/>
          <w:bCs/>
          <w:iCs/>
          <w:sz w:val="20"/>
          <w:szCs w:val="18"/>
        </w:rPr>
        <w:tab/>
      </w:r>
      <w:r w:rsidRPr="00A100F2">
        <w:rPr>
          <w:rFonts w:asciiTheme="minorHAnsi" w:hAnsiTheme="minorHAnsi" w:cs="Arial"/>
          <w:bCs/>
          <w:iCs/>
          <w:sz w:val="20"/>
          <w:szCs w:val="18"/>
        </w:rPr>
        <w:tab/>
      </w:r>
      <w:r w:rsidRPr="00A100F2">
        <w:rPr>
          <w:rFonts w:asciiTheme="minorHAnsi" w:hAnsiTheme="minorHAnsi" w:cs="Arial"/>
          <w:bCs/>
          <w:iCs/>
          <w:sz w:val="20"/>
          <w:szCs w:val="18"/>
        </w:rPr>
        <w:tab/>
      </w:r>
      <w:r w:rsidR="005157EB" w:rsidRPr="00A100F2">
        <w:rPr>
          <w:rFonts w:asciiTheme="minorHAnsi" w:hAnsiTheme="minorHAnsi" w:cs="Arial"/>
          <w:bCs/>
          <w:i/>
          <w:iCs/>
          <w:sz w:val="20"/>
          <w:szCs w:val="18"/>
        </w:rPr>
        <w:t>High School</w:t>
      </w:r>
      <w:r w:rsidRPr="00A100F2">
        <w:rPr>
          <w:rFonts w:asciiTheme="minorHAnsi" w:hAnsiTheme="minorHAnsi" w:cs="Arial"/>
          <w:bCs/>
          <w:i/>
          <w:iCs/>
          <w:sz w:val="20"/>
          <w:szCs w:val="18"/>
        </w:rPr>
        <w:t xml:space="preserve"> Graduate</w:t>
      </w:r>
    </w:p>
    <w:p w:rsidR="008B3B2E" w:rsidRPr="00A100F2" w:rsidRDefault="008B3B2E" w:rsidP="00D41EAE">
      <w:pPr>
        <w:pStyle w:val="NormalWeb"/>
        <w:spacing w:before="0" w:beforeAutospacing="0" w:after="0" w:afterAutospacing="0"/>
        <w:rPr>
          <w:rFonts w:asciiTheme="minorHAnsi" w:hAnsiTheme="minorHAnsi" w:cs="Arial"/>
          <w:b/>
          <w:bCs/>
          <w:iCs/>
          <w:sz w:val="20"/>
          <w:szCs w:val="18"/>
          <w:u w:val="single"/>
        </w:rPr>
      </w:pPr>
    </w:p>
    <w:p w:rsidR="00A100F2" w:rsidRDefault="00A100F2" w:rsidP="00D41EAE">
      <w:pPr>
        <w:jc w:val="both"/>
        <w:rPr>
          <w:rFonts w:asciiTheme="minorHAnsi" w:hAnsiTheme="minorHAnsi" w:cs="Arial"/>
          <w:b/>
          <w:sz w:val="24"/>
          <w:u w:val="dotted"/>
        </w:rPr>
      </w:pPr>
    </w:p>
    <w:p w:rsidR="00AC39A7" w:rsidRPr="00A100F2" w:rsidRDefault="00AD7422" w:rsidP="00D41EAE">
      <w:pPr>
        <w:jc w:val="both"/>
        <w:rPr>
          <w:rFonts w:asciiTheme="minorHAnsi" w:hAnsiTheme="minorHAnsi" w:cs="Arial"/>
          <w:b/>
          <w:sz w:val="24"/>
          <w:u w:val="dotted"/>
        </w:rPr>
      </w:pPr>
      <w:r w:rsidRPr="00A100F2">
        <w:rPr>
          <w:rFonts w:asciiTheme="minorHAnsi" w:hAnsiTheme="minorHAnsi" w:cs="Arial"/>
          <w:b/>
          <w:sz w:val="24"/>
          <w:u w:val="dotted"/>
        </w:rPr>
        <w:t>PROFESSIONAL</w:t>
      </w:r>
      <w:r w:rsidR="00AC39A7" w:rsidRPr="00A100F2">
        <w:rPr>
          <w:rFonts w:asciiTheme="minorHAnsi" w:hAnsiTheme="minorHAnsi" w:cs="Arial"/>
          <w:b/>
          <w:sz w:val="24"/>
          <w:u w:val="dotted"/>
        </w:rPr>
        <w:t xml:space="preserve"> EXPERIENCE</w:t>
      </w:r>
      <w:r w:rsidR="00D41EAE" w:rsidRPr="00A100F2">
        <w:rPr>
          <w:rFonts w:asciiTheme="minorHAnsi" w:hAnsiTheme="minorHAnsi" w:cs="Arial"/>
          <w:b/>
          <w:sz w:val="24"/>
          <w:u w:val="dotted"/>
        </w:rPr>
        <w:tab/>
      </w:r>
      <w:r w:rsidR="00D41EAE" w:rsidRPr="00A100F2">
        <w:rPr>
          <w:rFonts w:asciiTheme="minorHAnsi" w:hAnsiTheme="minorHAnsi" w:cs="Arial"/>
          <w:b/>
          <w:sz w:val="24"/>
          <w:u w:val="dotted"/>
        </w:rPr>
        <w:tab/>
      </w:r>
      <w:r w:rsidR="00D41EAE" w:rsidRPr="00A100F2">
        <w:rPr>
          <w:rFonts w:asciiTheme="minorHAnsi" w:hAnsiTheme="minorHAnsi" w:cs="Arial"/>
          <w:b/>
          <w:sz w:val="24"/>
          <w:u w:val="dotted"/>
        </w:rPr>
        <w:tab/>
      </w:r>
      <w:r w:rsidR="00D41EAE" w:rsidRPr="00A100F2">
        <w:rPr>
          <w:rFonts w:asciiTheme="minorHAnsi" w:hAnsiTheme="minorHAnsi" w:cs="Arial"/>
          <w:b/>
          <w:sz w:val="24"/>
          <w:u w:val="dotted"/>
        </w:rPr>
        <w:tab/>
      </w:r>
      <w:r w:rsidR="00D41EAE" w:rsidRPr="00A100F2">
        <w:rPr>
          <w:rFonts w:asciiTheme="minorHAnsi" w:hAnsiTheme="minorHAnsi" w:cs="Arial"/>
          <w:b/>
          <w:sz w:val="24"/>
          <w:u w:val="dotted"/>
        </w:rPr>
        <w:tab/>
      </w:r>
      <w:r w:rsidR="00D41EAE" w:rsidRPr="00A100F2">
        <w:rPr>
          <w:rFonts w:asciiTheme="minorHAnsi" w:hAnsiTheme="minorHAnsi" w:cs="Arial"/>
          <w:b/>
          <w:sz w:val="24"/>
          <w:u w:val="dotted"/>
        </w:rPr>
        <w:tab/>
      </w:r>
      <w:r w:rsidR="00D41EAE" w:rsidRPr="00A100F2">
        <w:rPr>
          <w:rFonts w:asciiTheme="minorHAnsi" w:hAnsiTheme="minorHAnsi" w:cs="Arial"/>
          <w:b/>
          <w:sz w:val="24"/>
          <w:u w:val="dotted"/>
        </w:rPr>
        <w:tab/>
      </w:r>
      <w:r w:rsidR="00D41EAE" w:rsidRPr="00A100F2">
        <w:rPr>
          <w:rFonts w:asciiTheme="minorHAnsi" w:hAnsiTheme="minorHAnsi" w:cs="Arial"/>
          <w:b/>
          <w:sz w:val="24"/>
          <w:u w:val="dotted"/>
        </w:rPr>
        <w:tab/>
      </w:r>
      <w:r w:rsidR="00D41EAE" w:rsidRPr="00A100F2">
        <w:rPr>
          <w:rFonts w:asciiTheme="minorHAnsi" w:hAnsiTheme="minorHAnsi" w:cs="Arial"/>
          <w:b/>
          <w:sz w:val="24"/>
          <w:u w:val="dotted"/>
        </w:rPr>
        <w:tab/>
      </w:r>
      <w:r w:rsidR="00D41EAE" w:rsidRPr="00A100F2">
        <w:rPr>
          <w:rFonts w:asciiTheme="minorHAnsi" w:hAnsiTheme="minorHAnsi" w:cs="Arial"/>
          <w:b/>
          <w:sz w:val="24"/>
          <w:u w:val="dotted"/>
        </w:rPr>
        <w:tab/>
      </w:r>
      <w:r w:rsidR="00D41EAE" w:rsidRPr="00A100F2">
        <w:rPr>
          <w:rFonts w:asciiTheme="minorHAnsi" w:hAnsiTheme="minorHAnsi" w:cs="Arial"/>
          <w:b/>
          <w:sz w:val="24"/>
          <w:u w:val="dotted"/>
        </w:rPr>
        <w:tab/>
      </w:r>
    </w:p>
    <w:p w:rsidR="00E8652B" w:rsidRPr="00A100F2" w:rsidRDefault="00E8652B" w:rsidP="005B00E1">
      <w:pPr>
        <w:spacing w:before="100"/>
        <w:jc w:val="both"/>
        <w:rPr>
          <w:rFonts w:asciiTheme="minorHAnsi" w:hAnsiTheme="minorHAnsi" w:cs="Arial"/>
          <w:b/>
        </w:rPr>
      </w:pPr>
      <w:r w:rsidRPr="00A100F2">
        <w:rPr>
          <w:rFonts w:asciiTheme="minorHAnsi" w:hAnsiTheme="minorHAnsi" w:cs="Arial"/>
        </w:rPr>
        <w:t>201</w:t>
      </w:r>
      <w:r w:rsidR="00104ECB" w:rsidRPr="00A100F2">
        <w:rPr>
          <w:rFonts w:asciiTheme="minorHAnsi" w:hAnsiTheme="minorHAnsi" w:cs="Arial"/>
        </w:rPr>
        <w:t>6</w:t>
      </w:r>
      <w:r w:rsidRPr="00A100F2">
        <w:rPr>
          <w:rFonts w:asciiTheme="minorHAnsi" w:hAnsiTheme="minorHAnsi" w:cs="Arial"/>
        </w:rPr>
        <w:tab/>
      </w:r>
      <w:r w:rsidRPr="00A100F2">
        <w:rPr>
          <w:rFonts w:asciiTheme="minorHAnsi" w:hAnsiTheme="minorHAnsi" w:cs="Arial"/>
        </w:rPr>
        <w:tab/>
      </w:r>
      <w:r w:rsidR="00E463AE">
        <w:rPr>
          <w:rFonts w:asciiTheme="minorHAnsi" w:hAnsiTheme="minorHAnsi" w:cs="Arial"/>
        </w:rPr>
        <w:tab/>
      </w:r>
      <w:proofErr w:type="spellStart"/>
      <w:r w:rsidR="005E2A66" w:rsidRPr="00A100F2">
        <w:rPr>
          <w:rFonts w:asciiTheme="minorHAnsi" w:hAnsiTheme="minorHAnsi" w:cs="Arial"/>
          <w:b/>
        </w:rPr>
        <w:t>ManekelJaze</w:t>
      </w:r>
      <w:proofErr w:type="spellEnd"/>
      <w:r w:rsidR="005E2A66" w:rsidRPr="00A100F2">
        <w:rPr>
          <w:rFonts w:asciiTheme="minorHAnsi" w:hAnsiTheme="minorHAnsi" w:cs="Arial"/>
          <w:b/>
        </w:rPr>
        <w:t xml:space="preserve"> Trading and Construction</w:t>
      </w:r>
    </w:p>
    <w:p w:rsidR="005E2A66" w:rsidRPr="00A100F2" w:rsidRDefault="00E8652B" w:rsidP="00740A40">
      <w:pPr>
        <w:jc w:val="both"/>
        <w:rPr>
          <w:rFonts w:asciiTheme="minorHAnsi" w:hAnsiTheme="minorHAnsi" w:cs="Arial"/>
          <w:b/>
          <w:i/>
        </w:rPr>
      </w:pPr>
      <w:r w:rsidRPr="00A100F2">
        <w:rPr>
          <w:rFonts w:asciiTheme="minorHAnsi" w:hAnsiTheme="minorHAnsi" w:cs="Arial"/>
          <w:b/>
        </w:rPr>
        <w:tab/>
      </w:r>
      <w:r w:rsidRPr="00A100F2">
        <w:rPr>
          <w:rFonts w:asciiTheme="minorHAnsi" w:hAnsiTheme="minorHAnsi" w:cs="Arial"/>
          <w:b/>
        </w:rPr>
        <w:tab/>
      </w:r>
      <w:r w:rsidRPr="00A100F2">
        <w:rPr>
          <w:rFonts w:asciiTheme="minorHAnsi" w:hAnsiTheme="minorHAnsi" w:cs="Arial"/>
          <w:b/>
        </w:rPr>
        <w:tab/>
      </w:r>
      <w:r w:rsidR="005E2A66" w:rsidRPr="00A100F2">
        <w:rPr>
          <w:rFonts w:asciiTheme="minorHAnsi" w:hAnsiTheme="minorHAnsi" w:cs="Arial"/>
          <w:b/>
          <w:i/>
        </w:rPr>
        <w:t>Architect (</w:t>
      </w:r>
      <w:r w:rsidR="00104ECB" w:rsidRPr="00A100F2">
        <w:rPr>
          <w:rFonts w:asciiTheme="minorHAnsi" w:hAnsiTheme="minorHAnsi" w:cs="Arial"/>
          <w:b/>
          <w:i/>
        </w:rPr>
        <w:t>Apr</w:t>
      </w:r>
      <w:r w:rsidR="005E2A66" w:rsidRPr="00A100F2">
        <w:rPr>
          <w:rFonts w:asciiTheme="minorHAnsi" w:hAnsiTheme="minorHAnsi" w:cs="Arial"/>
          <w:b/>
          <w:i/>
        </w:rPr>
        <w:t xml:space="preserve">. ’16 – </w:t>
      </w:r>
      <w:r w:rsidR="00E463AE">
        <w:rPr>
          <w:rFonts w:asciiTheme="minorHAnsi" w:hAnsiTheme="minorHAnsi" w:cs="Arial"/>
          <w:b/>
          <w:i/>
        </w:rPr>
        <w:t>Sep. ‘16</w:t>
      </w:r>
      <w:r w:rsidR="005E2A66" w:rsidRPr="00A100F2">
        <w:rPr>
          <w:rFonts w:asciiTheme="minorHAnsi" w:hAnsiTheme="minorHAnsi" w:cs="Arial"/>
          <w:b/>
          <w:i/>
        </w:rPr>
        <w:t>)</w:t>
      </w:r>
    </w:p>
    <w:p w:rsidR="005E2A66" w:rsidRPr="00A100F2" w:rsidRDefault="005E2A66" w:rsidP="005E2A66">
      <w:pPr>
        <w:numPr>
          <w:ilvl w:val="0"/>
          <w:numId w:val="25"/>
        </w:numPr>
        <w:jc w:val="both"/>
        <w:rPr>
          <w:rFonts w:asciiTheme="minorHAnsi" w:hAnsiTheme="minorHAnsi" w:cs="Arial"/>
          <w:color w:val="333333"/>
        </w:rPr>
      </w:pPr>
      <w:r w:rsidRPr="00A100F2">
        <w:rPr>
          <w:rFonts w:asciiTheme="minorHAnsi" w:hAnsiTheme="minorHAnsi" w:cs="Arial"/>
          <w:color w:val="333333"/>
        </w:rPr>
        <w:t>Solis 2-storey Residence</w:t>
      </w:r>
    </w:p>
    <w:p w:rsidR="005E2A66" w:rsidRPr="00A100F2" w:rsidRDefault="005E2A66" w:rsidP="005E2A66">
      <w:pPr>
        <w:ind w:left="2160"/>
        <w:jc w:val="both"/>
        <w:rPr>
          <w:rFonts w:asciiTheme="minorHAnsi" w:hAnsiTheme="minorHAnsi" w:cs="Arial"/>
          <w:i/>
          <w:color w:val="333333"/>
        </w:rPr>
      </w:pPr>
      <w:r w:rsidRPr="00A100F2">
        <w:rPr>
          <w:rFonts w:asciiTheme="minorHAnsi" w:hAnsiTheme="minorHAnsi" w:cs="Arial"/>
          <w:i/>
          <w:color w:val="333333"/>
        </w:rPr>
        <w:t>Prepared architectural plans | 3D visualization | Design development</w:t>
      </w:r>
    </w:p>
    <w:p w:rsidR="007E2420" w:rsidRPr="00A100F2" w:rsidRDefault="007E2420" w:rsidP="00104ECB">
      <w:pPr>
        <w:numPr>
          <w:ilvl w:val="0"/>
          <w:numId w:val="25"/>
        </w:numPr>
        <w:jc w:val="both"/>
        <w:rPr>
          <w:rFonts w:asciiTheme="minorHAnsi" w:hAnsiTheme="minorHAnsi" w:cs="Arial"/>
          <w:color w:val="333333"/>
        </w:rPr>
      </w:pPr>
      <w:r w:rsidRPr="00A100F2">
        <w:rPr>
          <w:rFonts w:asciiTheme="minorHAnsi" w:hAnsiTheme="minorHAnsi" w:cs="Arial"/>
          <w:color w:val="333333"/>
        </w:rPr>
        <w:t>Uptown Parade 2</w:t>
      </w:r>
    </w:p>
    <w:p w:rsidR="007E2420" w:rsidRPr="00A100F2" w:rsidRDefault="007E2420" w:rsidP="007E2420">
      <w:pPr>
        <w:ind w:left="1440" w:firstLine="720"/>
        <w:jc w:val="both"/>
        <w:rPr>
          <w:rFonts w:asciiTheme="minorHAnsi" w:hAnsiTheme="minorHAnsi" w:cs="Arial"/>
          <w:i/>
          <w:color w:val="333333"/>
        </w:rPr>
      </w:pPr>
      <w:r w:rsidRPr="00A100F2">
        <w:rPr>
          <w:rFonts w:asciiTheme="minorHAnsi" w:hAnsiTheme="minorHAnsi" w:cs="Arial"/>
          <w:i/>
          <w:color w:val="333333"/>
        </w:rPr>
        <w:t>Prepared shop drawings | Bid Estimates</w:t>
      </w:r>
    </w:p>
    <w:p w:rsidR="007E2420" w:rsidRPr="00A100F2" w:rsidRDefault="007E2420" w:rsidP="00104ECB">
      <w:pPr>
        <w:numPr>
          <w:ilvl w:val="0"/>
          <w:numId w:val="25"/>
        </w:numPr>
        <w:jc w:val="both"/>
        <w:rPr>
          <w:rFonts w:asciiTheme="minorHAnsi" w:hAnsiTheme="minorHAnsi" w:cs="Arial"/>
          <w:color w:val="333333"/>
        </w:rPr>
      </w:pPr>
      <w:proofErr w:type="spellStart"/>
      <w:r w:rsidRPr="00A100F2">
        <w:rPr>
          <w:rFonts w:asciiTheme="minorHAnsi" w:hAnsiTheme="minorHAnsi" w:cs="Arial"/>
          <w:color w:val="333333"/>
        </w:rPr>
        <w:t>Arcovia</w:t>
      </w:r>
      <w:proofErr w:type="spellEnd"/>
      <w:r w:rsidRPr="00A100F2">
        <w:rPr>
          <w:rFonts w:asciiTheme="minorHAnsi" w:hAnsiTheme="minorHAnsi" w:cs="Arial"/>
          <w:color w:val="333333"/>
        </w:rPr>
        <w:t xml:space="preserve"> City, Showroom Parade</w:t>
      </w:r>
    </w:p>
    <w:p w:rsidR="007E2420" w:rsidRPr="00A100F2" w:rsidRDefault="007E2420" w:rsidP="007E2420">
      <w:pPr>
        <w:ind w:left="1440" w:firstLine="720"/>
        <w:jc w:val="both"/>
        <w:rPr>
          <w:rFonts w:asciiTheme="minorHAnsi" w:hAnsiTheme="minorHAnsi" w:cs="Arial"/>
          <w:i/>
          <w:color w:val="333333"/>
        </w:rPr>
      </w:pPr>
      <w:r w:rsidRPr="00A100F2">
        <w:rPr>
          <w:rFonts w:asciiTheme="minorHAnsi" w:hAnsiTheme="minorHAnsi" w:cs="Arial"/>
          <w:i/>
          <w:color w:val="333333"/>
        </w:rPr>
        <w:t>Prepared shop drawings | Bid Estimates | Project Supervision</w:t>
      </w:r>
    </w:p>
    <w:p w:rsidR="007E2420" w:rsidRPr="00A100F2" w:rsidRDefault="007E2420" w:rsidP="00104ECB">
      <w:pPr>
        <w:numPr>
          <w:ilvl w:val="0"/>
          <w:numId w:val="25"/>
        </w:numPr>
        <w:jc w:val="both"/>
        <w:rPr>
          <w:rFonts w:asciiTheme="minorHAnsi" w:hAnsiTheme="minorHAnsi" w:cs="Arial"/>
          <w:color w:val="333333"/>
        </w:rPr>
      </w:pPr>
      <w:r w:rsidRPr="00A100F2">
        <w:rPr>
          <w:rFonts w:asciiTheme="minorHAnsi" w:hAnsiTheme="minorHAnsi" w:cs="Arial"/>
          <w:color w:val="333333"/>
        </w:rPr>
        <w:t>One Eastwood Avenue Tower 2</w:t>
      </w:r>
    </w:p>
    <w:p w:rsidR="007E2420" w:rsidRPr="00A100F2" w:rsidRDefault="007E2420" w:rsidP="007E2420">
      <w:pPr>
        <w:ind w:left="1440" w:firstLine="720"/>
        <w:jc w:val="both"/>
        <w:rPr>
          <w:rFonts w:asciiTheme="minorHAnsi" w:hAnsiTheme="minorHAnsi" w:cs="Arial"/>
          <w:i/>
          <w:color w:val="333333"/>
        </w:rPr>
      </w:pPr>
      <w:r w:rsidRPr="00A100F2">
        <w:rPr>
          <w:rFonts w:asciiTheme="minorHAnsi" w:hAnsiTheme="minorHAnsi" w:cs="Arial"/>
          <w:i/>
          <w:color w:val="333333"/>
        </w:rPr>
        <w:t>Prepared shop drawings | Bid Estimates | Project Supervision</w:t>
      </w:r>
    </w:p>
    <w:p w:rsidR="007E2420" w:rsidRPr="00A100F2" w:rsidRDefault="007E2420" w:rsidP="00104ECB">
      <w:pPr>
        <w:numPr>
          <w:ilvl w:val="0"/>
          <w:numId w:val="25"/>
        </w:numPr>
        <w:jc w:val="both"/>
        <w:rPr>
          <w:rFonts w:asciiTheme="minorHAnsi" w:hAnsiTheme="minorHAnsi" w:cs="Arial"/>
          <w:color w:val="333333"/>
        </w:rPr>
      </w:pPr>
      <w:r w:rsidRPr="00A100F2">
        <w:rPr>
          <w:rFonts w:asciiTheme="minorHAnsi" w:hAnsiTheme="minorHAnsi" w:cs="Arial"/>
          <w:color w:val="333333"/>
        </w:rPr>
        <w:t>FXDMS Renovation</w:t>
      </w:r>
    </w:p>
    <w:p w:rsidR="007E2420" w:rsidRPr="00A100F2" w:rsidRDefault="007E2420" w:rsidP="007E2420">
      <w:pPr>
        <w:ind w:left="2160"/>
        <w:jc w:val="both"/>
        <w:rPr>
          <w:rFonts w:asciiTheme="minorHAnsi" w:hAnsiTheme="minorHAnsi" w:cs="Arial"/>
          <w:i/>
          <w:color w:val="333333"/>
        </w:rPr>
      </w:pPr>
      <w:r w:rsidRPr="00A100F2">
        <w:rPr>
          <w:rFonts w:asciiTheme="minorHAnsi" w:hAnsiTheme="minorHAnsi" w:cs="Arial"/>
          <w:i/>
          <w:color w:val="333333"/>
        </w:rPr>
        <w:t>Prepared Bid Estimates | Project Supervision</w:t>
      </w:r>
    </w:p>
    <w:p w:rsidR="00104ECB" w:rsidRPr="00A100F2" w:rsidRDefault="00104ECB" w:rsidP="00104ECB">
      <w:pPr>
        <w:numPr>
          <w:ilvl w:val="0"/>
          <w:numId w:val="25"/>
        </w:numPr>
        <w:jc w:val="both"/>
        <w:rPr>
          <w:rFonts w:asciiTheme="minorHAnsi" w:hAnsiTheme="minorHAnsi" w:cs="Arial"/>
          <w:color w:val="333333"/>
        </w:rPr>
      </w:pPr>
      <w:proofErr w:type="spellStart"/>
      <w:r w:rsidRPr="00A100F2">
        <w:rPr>
          <w:rFonts w:asciiTheme="minorHAnsi" w:hAnsiTheme="minorHAnsi" w:cs="Arial"/>
          <w:color w:val="333333"/>
        </w:rPr>
        <w:t>Dizon</w:t>
      </w:r>
      <w:proofErr w:type="spellEnd"/>
      <w:r w:rsidRPr="00A100F2">
        <w:rPr>
          <w:rFonts w:asciiTheme="minorHAnsi" w:hAnsiTheme="minorHAnsi" w:cs="Arial"/>
          <w:color w:val="333333"/>
        </w:rPr>
        <w:t xml:space="preserve"> 2-storey Residence</w:t>
      </w:r>
    </w:p>
    <w:p w:rsidR="00104ECB" w:rsidRPr="00A100F2" w:rsidRDefault="00104ECB" w:rsidP="00104ECB">
      <w:pPr>
        <w:ind w:left="2160"/>
        <w:jc w:val="both"/>
        <w:rPr>
          <w:rFonts w:asciiTheme="minorHAnsi" w:hAnsiTheme="minorHAnsi" w:cs="Arial"/>
          <w:i/>
          <w:color w:val="333333"/>
        </w:rPr>
      </w:pPr>
      <w:r w:rsidRPr="00A100F2">
        <w:rPr>
          <w:rFonts w:asciiTheme="minorHAnsi" w:hAnsiTheme="minorHAnsi" w:cs="Arial"/>
          <w:i/>
          <w:color w:val="333333"/>
        </w:rPr>
        <w:t>Prepared architectural plans | 3D visualization | Design development</w:t>
      </w:r>
    </w:p>
    <w:p w:rsidR="00104ECB" w:rsidRDefault="00104ECB" w:rsidP="005E2A66">
      <w:pPr>
        <w:ind w:left="2160"/>
        <w:jc w:val="both"/>
        <w:rPr>
          <w:rFonts w:asciiTheme="minorHAnsi" w:hAnsiTheme="minorHAnsi" w:cs="Arial"/>
          <w:i/>
          <w:color w:val="333333"/>
        </w:rPr>
      </w:pPr>
    </w:p>
    <w:p w:rsidR="00104ECB" w:rsidRPr="00A100F2" w:rsidRDefault="00104ECB" w:rsidP="00104ECB">
      <w:pPr>
        <w:spacing w:before="120"/>
        <w:jc w:val="both"/>
        <w:rPr>
          <w:rFonts w:asciiTheme="minorHAnsi" w:hAnsiTheme="minorHAnsi" w:cs="Arial"/>
        </w:rPr>
      </w:pPr>
      <w:r w:rsidRPr="00A100F2">
        <w:rPr>
          <w:rFonts w:asciiTheme="minorHAnsi" w:hAnsiTheme="minorHAnsi" w:cs="Arial"/>
        </w:rPr>
        <w:lastRenderedPageBreak/>
        <w:t>2013 – 2015</w:t>
      </w:r>
      <w:r w:rsidRPr="00A100F2">
        <w:rPr>
          <w:rFonts w:asciiTheme="minorHAnsi" w:hAnsiTheme="minorHAnsi" w:cs="Arial"/>
        </w:rPr>
        <w:tab/>
      </w:r>
      <w:r w:rsidRPr="00A100F2">
        <w:rPr>
          <w:rFonts w:asciiTheme="minorHAnsi" w:hAnsiTheme="minorHAnsi" w:cs="Arial"/>
        </w:rPr>
        <w:tab/>
      </w:r>
      <w:r w:rsidRPr="00A100F2">
        <w:rPr>
          <w:rFonts w:asciiTheme="minorHAnsi" w:hAnsiTheme="minorHAnsi" w:cs="Arial"/>
          <w:b/>
        </w:rPr>
        <w:t xml:space="preserve">Arch. Jeffrey C. </w:t>
      </w:r>
      <w:proofErr w:type="spellStart"/>
      <w:r w:rsidRPr="00A100F2">
        <w:rPr>
          <w:rFonts w:asciiTheme="minorHAnsi" w:hAnsiTheme="minorHAnsi" w:cs="Arial"/>
          <w:b/>
        </w:rPr>
        <w:t>Sy</w:t>
      </w:r>
      <w:proofErr w:type="spellEnd"/>
      <w:r w:rsidRPr="00A100F2">
        <w:rPr>
          <w:rFonts w:asciiTheme="minorHAnsi" w:hAnsiTheme="minorHAnsi" w:cs="Arial"/>
          <w:b/>
        </w:rPr>
        <w:t>&amp; Associates</w:t>
      </w:r>
    </w:p>
    <w:p w:rsidR="00740A40" w:rsidRPr="00A100F2" w:rsidRDefault="00D41EAE" w:rsidP="00104ECB">
      <w:pPr>
        <w:spacing w:before="120"/>
        <w:ind w:left="1800" w:firstLine="360"/>
        <w:jc w:val="both"/>
        <w:rPr>
          <w:rFonts w:asciiTheme="minorHAnsi" w:hAnsiTheme="minorHAnsi" w:cs="Arial"/>
          <w:b/>
          <w:i/>
        </w:rPr>
      </w:pPr>
      <w:r w:rsidRPr="00A100F2">
        <w:rPr>
          <w:rFonts w:asciiTheme="minorHAnsi" w:hAnsiTheme="minorHAnsi" w:cs="Arial"/>
          <w:b/>
          <w:i/>
        </w:rPr>
        <w:t>Junior Architect</w:t>
      </w:r>
      <w:r w:rsidR="008E6DA9" w:rsidRPr="00A100F2">
        <w:rPr>
          <w:rFonts w:asciiTheme="minorHAnsi" w:hAnsiTheme="minorHAnsi" w:cs="Arial"/>
          <w:b/>
          <w:i/>
        </w:rPr>
        <w:t xml:space="preserve"> (</w:t>
      </w:r>
      <w:r w:rsidR="002B0678" w:rsidRPr="00A100F2">
        <w:rPr>
          <w:rFonts w:asciiTheme="minorHAnsi" w:hAnsiTheme="minorHAnsi" w:cs="Arial"/>
          <w:b/>
          <w:i/>
        </w:rPr>
        <w:t>Aug</w:t>
      </w:r>
      <w:r w:rsidR="008E6DA9" w:rsidRPr="00A100F2">
        <w:rPr>
          <w:rFonts w:asciiTheme="minorHAnsi" w:hAnsiTheme="minorHAnsi" w:cs="Arial"/>
          <w:b/>
          <w:i/>
        </w:rPr>
        <w:t xml:space="preserve">. </w:t>
      </w:r>
      <w:r w:rsidRPr="00A100F2">
        <w:rPr>
          <w:rFonts w:asciiTheme="minorHAnsi" w:hAnsiTheme="minorHAnsi" w:cs="Arial"/>
          <w:b/>
          <w:i/>
        </w:rPr>
        <w:t xml:space="preserve">’13 </w:t>
      </w:r>
      <w:r w:rsidR="008E6DA9" w:rsidRPr="00A100F2">
        <w:rPr>
          <w:rFonts w:asciiTheme="minorHAnsi" w:hAnsiTheme="minorHAnsi" w:cs="Arial"/>
          <w:b/>
          <w:i/>
        </w:rPr>
        <w:t>–</w:t>
      </w:r>
      <w:r w:rsidR="005E2A66" w:rsidRPr="00A100F2">
        <w:rPr>
          <w:rFonts w:asciiTheme="minorHAnsi" w:hAnsiTheme="minorHAnsi" w:cs="Arial"/>
          <w:b/>
          <w:i/>
        </w:rPr>
        <w:t>Dec. ‘15</w:t>
      </w:r>
      <w:r w:rsidR="008E6DA9" w:rsidRPr="00A100F2">
        <w:rPr>
          <w:rFonts w:asciiTheme="minorHAnsi" w:hAnsiTheme="minorHAnsi" w:cs="Arial"/>
          <w:b/>
          <w:i/>
        </w:rPr>
        <w:t>)</w:t>
      </w:r>
    </w:p>
    <w:p w:rsidR="00740A40" w:rsidRPr="00A100F2" w:rsidRDefault="00740A40" w:rsidP="001646F9">
      <w:pPr>
        <w:numPr>
          <w:ilvl w:val="0"/>
          <w:numId w:val="25"/>
        </w:numPr>
        <w:jc w:val="both"/>
        <w:rPr>
          <w:rFonts w:asciiTheme="minorHAnsi" w:hAnsiTheme="minorHAnsi" w:cs="Arial"/>
          <w:color w:val="333333"/>
        </w:rPr>
      </w:pPr>
      <w:r w:rsidRPr="00A100F2">
        <w:rPr>
          <w:rFonts w:asciiTheme="minorHAnsi" w:hAnsiTheme="minorHAnsi" w:cs="Arial"/>
          <w:color w:val="333333"/>
        </w:rPr>
        <w:t>Xu 3-storey Residence</w:t>
      </w:r>
    </w:p>
    <w:p w:rsidR="00740A40" w:rsidRPr="00A100F2" w:rsidRDefault="00740A40" w:rsidP="00740A40">
      <w:pPr>
        <w:ind w:left="2160"/>
        <w:jc w:val="both"/>
        <w:rPr>
          <w:rFonts w:asciiTheme="minorHAnsi" w:hAnsiTheme="minorHAnsi" w:cs="Arial"/>
          <w:i/>
          <w:color w:val="333333"/>
        </w:rPr>
      </w:pPr>
      <w:r w:rsidRPr="00A100F2">
        <w:rPr>
          <w:rFonts w:asciiTheme="minorHAnsi" w:hAnsiTheme="minorHAnsi" w:cs="Arial"/>
          <w:i/>
          <w:color w:val="333333"/>
        </w:rPr>
        <w:t>Prepared architectural plans | 3D visualization | Design development |</w:t>
      </w:r>
      <w:r w:rsidR="007E2420" w:rsidRPr="00A100F2">
        <w:rPr>
          <w:rFonts w:asciiTheme="minorHAnsi" w:hAnsiTheme="minorHAnsi" w:cs="Arial"/>
          <w:i/>
          <w:color w:val="333333"/>
        </w:rPr>
        <w:t>ProjectS</w:t>
      </w:r>
      <w:r w:rsidRPr="00A100F2">
        <w:rPr>
          <w:rFonts w:asciiTheme="minorHAnsi" w:hAnsiTheme="minorHAnsi" w:cs="Arial"/>
          <w:i/>
          <w:color w:val="333333"/>
        </w:rPr>
        <w:t>upervisio</w:t>
      </w:r>
      <w:r w:rsidR="007F0206" w:rsidRPr="00A100F2">
        <w:rPr>
          <w:rFonts w:asciiTheme="minorHAnsi" w:hAnsiTheme="minorHAnsi" w:cs="Arial"/>
          <w:i/>
          <w:color w:val="333333"/>
        </w:rPr>
        <w:t>n</w:t>
      </w:r>
    </w:p>
    <w:p w:rsidR="007E2420" w:rsidRPr="00A100F2" w:rsidRDefault="007E2420" w:rsidP="007E2420">
      <w:pPr>
        <w:numPr>
          <w:ilvl w:val="0"/>
          <w:numId w:val="25"/>
        </w:numPr>
        <w:jc w:val="both"/>
        <w:rPr>
          <w:rFonts w:asciiTheme="minorHAnsi" w:hAnsiTheme="minorHAnsi" w:cs="Arial"/>
          <w:color w:val="333333"/>
        </w:rPr>
      </w:pPr>
      <w:r w:rsidRPr="00A100F2">
        <w:rPr>
          <w:rFonts w:asciiTheme="minorHAnsi" w:hAnsiTheme="minorHAnsi" w:cs="Arial"/>
          <w:color w:val="333333"/>
        </w:rPr>
        <w:t>Siu 3-storey Residence</w:t>
      </w:r>
    </w:p>
    <w:p w:rsidR="007E2420" w:rsidRPr="00A100F2" w:rsidRDefault="007E2420" w:rsidP="007E2420">
      <w:pPr>
        <w:ind w:left="2160"/>
        <w:jc w:val="both"/>
        <w:rPr>
          <w:rFonts w:asciiTheme="minorHAnsi" w:hAnsiTheme="minorHAnsi" w:cs="Arial"/>
          <w:i/>
          <w:color w:val="333333"/>
        </w:rPr>
      </w:pPr>
      <w:r w:rsidRPr="00A100F2">
        <w:rPr>
          <w:rFonts w:asciiTheme="minorHAnsi" w:hAnsiTheme="minorHAnsi" w:cs="Arial"/>
          <w:i/>
          <w:color w:val="333333"/>
        </w:rPr>
        <w:t>Prepared architectural plans | 3D visualization | Design development | project supervision</w:t>
      </w:r>
    </w:p>
    <w:p w:rsidR="00740A40" w:rsidRPr="00A100F2" w:rsidRDefault="00740A40" w:rsidP="001646F9">
      <w:pPr>
        <w:numPr>
          <w:ilvl w:val="0"/>
          <w:numId w:val="25"/>
        </w:numPr>
        <w:jc w:val="both"/>
        <w:rPr>
          <w:rFonts w:asciiTheme="minorHAnsi" w:hAnsiTheme="minorHAnsi" w:cs="Arial"/>
          <w:color w:val="333333"/>
        </w:rPr>
      </w:pPr>
      <w:r w:rsidRPr="00A100F2">
        <w:rPr>
          <w:rFonts w:asciiTheme="minorHAnsi" w:hAnsiTheme="minorHAnsi" w:cs="Arial"/>
          <w:color w:val="333333"/>
        </w:rPr>
        <w:t>7-storey Office Building</w:t>
      </w:r>
    </w:p>
    <w:p w:rsidR="00740A40" w:rsidRPr="00A100F2" w:rsidRDefault="00740A40" w:rsidP="00740A40">
      <w:pPr>
        <w:ind w:left="2160"/>
        <w:jc w:val="both"/>
        <w:rPr>
          <w:rFonts w:asciiTheme="minorHAnsi" w:hAnsiTheme="minorHAnsi" w:cs="Arial"/>
          <w:i/>
          <w:color w:val="333333"/>
        </w:rPr>
      </w:pPr>
      <w:r w:rsidRPr="00A100F2">
        <w:rPr>
          <w:rFonts w:asciiTheme="minorHAnsi" w:hAnsiTheme="minorHAnsi" w:cs="Arial"/>
          <w:i/>
          <w:color w:val="333333"/>
        </w:rPr>
        <w:t>Prepared architectural plans | design development</w:t>
      </w:r>
    </w:p>
    <w:p w:rsidR="005157EB" w:rsidRPr="00A100F2" w:rsidRDefault="005157EB" w:rsidP="005E2A66">
      <w:pPr>
        <w:spacing w:before="200"/>
        <w:jc w:val="both"/>
        <w:rPr>
          <w:rFonts w:asciiTheme="minorHAnsi" w:hAnsiTheme="minorHAnsi" w:cs="Arial"/>
          <w:b/>
        </w:rPr>
      </w:pPr>
      <w:r w:rsidRPr="00A100F2">
        <w:rPr>
          <w:rFonts w:asciiTheme="minorHAnsi" w:hAnsiTheme="minorHAnsi" w:cs="Arial"/>
        </w:rPr>
        <w:t>2012</w:t>
      </w:r>
      <w:r w:rsidRPr="00A100F2">
        <w:rPr>
          <w:rFonts w:asciiTheme="minorHAnsi" w:hAnsiTheme="minorHAnsi" w:cs="Arial"/>
        </w:rPr>
        <w:tab/>
      </w:r>
      <w:r w:rsidRPr="00A100F2">
        <w:rPr>
          <w:rFonts w:asciiTheme="minorHAnsi" w:hAnsiTheme="minorHAnsi" w:cs="Arial"/>
        </w:rPr>
        <w:tab/>
      </w:r>
      <w:r w:rsidRPr="00A100F2">
        <w:rPr>
          <w:rFonts w:asciiTheme="minorHAnsi" w:hAnsiTheme="minorHAnsi" w:cs="Arial"/>
        </w:rPr>
        <w:tab/>
      </w:r>
      <w:proofErr w:type="spellStart"/>
      <w:r w:rsidRPr="00A100F2">
        <w:rPr>
          <w:rFonts w:asciiTheme="minorHAnsi" w:hAnsiTheme="minorHAnsi" w:cs="Arial"/>
          <w:b/>
        </w:rPr>
        <w:t>El</w:t>
      </w:r>
      <w:r w:rsidR="001F0845" w:rsidRPr="00A100F2">
        <w:rPr>
          <w:rFonts w:asciiTheme="minorHAnsi" w:hAnsiTheme="minorHAnsi" w:cs="Arial"/>
          <w:b/>
        </w:rPr>
        <w:t>anvital</w:t>
      </w:r>
      <w:proofErr w:type="spellEnd"/>
      <w:r w:rsidR="001F0845" w:rsidRPr="00A100F2">
        <w:rPr>
          <w:rFonts w:asciiTheme="minorHAnsi" w:hAnsiTheme="minorHAnsi" w:cs="Arial"/>
          <w:b/>
        </w:rPr>
        <w:t xml:space="preserve"> Development Corporation</w:t>
      </w:r>
    </w:p>
    <w:p w:rsidR="005157EB" w:rsidRPr="00A100F2" w:rsidRDefault="005157EB" w:rsidP="00D41EAE">
      <w:pPr>
        <w:jc w:val="both"/>
        <w:rPr>
          <w:rFonts w:asciiTheme="minorHAnsi" w:hAnsiTheme="minorHAnsi" w:cs="Arial"/>
          <w:b/>
          <w:i/>
        </w:rPr>
      </w:pPr>
      <w:r w:rsidRPr="00A100F2">
        <w:rPr>
          <w:rFonts w:asciiTheme="minorHAnsi" w:hAnsiTheme="minorHAnsi" w:cs="Arial"/>
          <w:b/>
        </w:rPr>
        <w:tab/>
      </w:r>
      <w:r w:rsidRPr="00A100F2">
        <w:rPr>
          <w:rFonts w:asciiTheme="minorHAnsi" w:hAnsiTheme="minorHAnsi" w:cs="Arial"/>
          <w:b/>
        </w:rPr>
        <w:tab/>
      </w:r>
      <w:r w:rsidRPr="00A100F2">
        <w:rPr>
          <w:rFonts w:asciiTheme="minorHAnsi" w:hAnsiTheme="minorHAnsi" w:cs="Arial"/>
          <w:b/>
        </w:rPr>
        <w:tab/>
      </w:r>
      <w:r w:rsidRPr="00A100F2">
        <w:rPr>
          <w:rFonts w:asciiTheme="minorHAnsi" w:hAnsiTheme="minorHAnsi" w:cs="Arial"/>
          <w:b/>
          <w:i/>
        </w:rPr>
        <w:t>Architectural Intern</w:t>
      </w:r>
      <w:r w:rsidR="00554F85" w:rsidRPr="00A100F2">
        <w:rPr>
          <w:rFonts w:asciiTheme="minorHAnsi" w:hAnsiTheme="minorHAnsi" w:cs="Arial"/>
          <w:b/>
          <w:i/>
        </w:rPr>
        <w:t xml:space="preserve"> (</w:t>
      </w:r>
      <w:r w:rsidR="008E6DA9" w:rsidRPr="00A100F2">
        <w:rPr>
          <w:rFonts w:asciiTheme="minorHAnsi" w:hAnsiTheme="minorHAnsi" w:cs="Arial"/>
          <w:b/>
          <w:i/>
        </w:rPr>
        <w:t>Sept</w:t>
      </w:r>
      <w:r w:rsidR="00554F85" w:rsidRPr="00A100F2">
        <w:rPr>
          <w:rFonts w:asciiTheme="minorHAnsi" w:hAnsiTheme="minorHAnsi" w:cs="Arial"/>
          <w:b/>
          <w:i/>
        </w:rPr>
        <w:t>. – Dec.)</w:t>
      </w:r>
    </w:p>
    <w:p w:rsidR="001F0845" w:rsidRPr="00A100F2" w:rsidRDefault="001646F9" w:rsidP="001646F9">
      <w:pPr>
        <w:numPr>
          <w:ilvl w:val="0"/>
          <w:numId w:val="25"/>
        </w:numPr>
        <w:jc w:val="both"/>
        <w:rPr>
          <w:rFonts w:asciiTheme="minorHAnsi" w:hAnsiTheme="minorHAnsi" w:cs="Arial"/>
        </w:rPr>
      </w:pPr>
      <w:r w:rsidRPr="00A100F2">
        <w:rPr>
          <w:rFonts w:asciiTheme="minorHAnsi" w:hAnsiTheme="minorHAnsi" w:cs="Arial"/>
        </w:rPr>
        <w:t>The One – Torre de Santo Tomas</w:t>
      </w:r>
    </w:p>
    <w:p w:rsidR="005E2A66" w:rsidRPr="00A100F2" w:rsidRDefault="001646F9" w:rsidP="00104ECB">
      <w:pPr>
        <w:ind w:left="2160" w:hanging="2160"/>
        <w:jc w:val="both"/>
        <w:rPr>
          <w:rFonts w:asciiTheme="minorHAnsi" w:hAnsiTheme="minorHAnsi" w:cs="Arial"/>
          <w:i/>
          <w:color w:val="333333"/>
          <w:shd w:val="clear" w:color="auto" w:fill="FFFFFF"/>
        </w:rPr>
      </w:pPr>
      <w:r w:rsidRPr="00A100F2">
        <w:rPr>
          <w:rFonts w:asciiTheme="minorHAnsi" w:hAnsiTheme="minorHAnsi" w:cs="Arial"/>
        </w:rPr>
        <w:tab/>
      </w:r>
      <w:r w:rsidRPr="00A100F2">
        <w:rPr>
          <w:rFonts w:asciiTheme="minorHAnsi" w:hAnsiTheme="minorHAnsi" w:cs="Arial"/>
          <w:i/>
          <w:color w:val="333333"/>
          <w:shd w:val="clear" w:color="auto" w:fill="FFFFFF"/>
        </w:rPr>
        <w:t>Prepared as built plans | Punch lists | Detail sections | 3D model revisions</w:t>
      </w:r>
    </w:p>
    <w:sectPr w:rsidR="005E2A66" w:rsidRPr="00A100F2" w:rsidSect="00A03211">
      <w:footnotePr>
        <w:pos w:val="beneathText"/>
      </w:footnotePr>
      <w:type w:val="continuous"/>
      <w:pgSz w:w="12240" w:h="15840" w:code="1"/>
      <w:pgMar w:top="1440" w:right="792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2004"/>
      <w:numFmt w:val="decimal"/>
      <w:lvlText w:val="%1"/>
      <w:lvlJc w:val="left"/>
      <w:pPr>
        <w:tabs>
          <w:tab w:val="num" w:pos="540"/>
        </w:tabs>
        <w:ind w:left="540" w:hanging="540"/>
      </w:pPr>
    </w:lvl>
  </w:abstractNum>
  <w:abstractNum w:abstractNumId="2">
    <w:nsid w:val="00000003"/>
    <w:multiLevelType w:val="singleLevel"/>
    <w:tmpl w:val="00000003"/>
    <w:name w:val="WW8Num3"/>
    <w:lvl w:ilvl="0">
      <w:start w:val="2002"/>
      <w:numFmt w:val="decimal"/>
      <w:lvlText w:val="%1"/>
      <w:lvlJc w:val="left"/>
      <w:pPr>
        <w:tabs>
          <w:tab w:val="num" w:pos="2160"/>
        </w:tabs>
        <w:ind w:left="2160" w:hanging="2160"/>
      </w:pPr>
    </w:lvl>
  </w:abstractNum>
  <w:abstractNum w:abstractNumId="3">
    <w:nsid w:val="00000004"/>
    <w:multiLevelType w:val="multilevel"/>
    <w:tmpl w:val="00000004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0000005"/>
    <w:multiLevelType w:val="multilevel"/>
    <w:tmpl w:val="00000005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0299646D"/>
    <w:multiLevelType w:val="hybridMultilevel"/>
    <w:tmpl w:val="FF4CB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530253A"/>
    <w:multiLevelType w:val="hybridMultilevel"/>
    <w:tmpl w:val="4FD890A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377D14"/>
    <w:multiLevelType w:val="hybridMultilevel"/>
    <w:tmpl w:val="8B6C564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3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8735E8E"/>
    <w:multiLevelType w:val="hybridMultilevel"/>
    <w:tmpl w:val="7422DA6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09194335"/>
    <w:multiLevelType w:val="hybridMultilevel"/>
    <w:tmpl w:val="1C4A9ED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>
    <w:nsid w:val="0D2B556B"/>
    <w:multiLevelType w:val="hybridMultilevel"/>
    <w:tmpl w:val="6E0E880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>
    <w:nsid w:val="31C75514"/>
    <w:multiLevelType w:val="hybridMultilevel"/>
    <w:tmpl w:val="F3409A4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">
    <w:nsid w:val="37AC00CE"/>
    <w:multiLevelType w:val="hybridMultilevel"/>
    <w:tmpl w:val="3D2AFE62"/>
    <w:lvl w:ilvl="0" w:tplc="34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3">
    <w:nsid w:val="429B7A7F"/>
    <w:multiLevelType w:val="hybridMultilevel"/>
    <w:tmpl w:val="68C2487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>
    <w:nsid w:val="49E4026A"/>
    <w:multiLevelType w:val="hybridMultilevel"/>
    <w:tmpl w:val="C96021D0"/>
    <w:lvl w:ilvl="0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5">
    <w:nsid w:val="4CFB0EBE"/>
    <w:multiLevelType w:val="hybridMultilevel"/>
    <w:tmpl w:val="5E66D8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E8B72F4"/>
    <w:multiLevelType w:val="hybridMultilevel"/>
    <w:tmpl w:val="B83453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0A76E96"/>
    <w:multiLevelType w:val="hybridMultilevel"/>
    <w:tmpl w:val="93163600"/>
    <w:lvl w:ilvl="0" w:tplc="3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1" w:tplc="3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8">
    <w:nsid w:val="545F1AB7"/>
    <w:multiLevelType w:val="hybridMultilevel"/>
    <w:tmpl w:val="27601BC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>
    <w:nsid w:val="5AAF30D0"/>
    <w:multiLevelType w:val="hybridMultilevel"/>
    <w:tmpl w:val="968AA04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>
    <w:nsid w:val="5DE443EF"/>
    <w:multiLevelType w:val="hybridMultilevel"/>
    <w:tmpl w:val="640A39D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>
    <w:nsid w:val="67F26DBA"/>
    <w:multiLevelType w:val="hybridMultilevel"/>
    <w:tmpl w:val="8A64B5E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>
    <w:nsid w:val="6DCC058A"/>
    <w:multiLevelType w:val="hybridMultilevel"/>
    <w:tmpl w:val="4A1EB708"/>
    <w:lvl w:ilvl="0" w:tplc="1DD83944">
      <w:start w:val="117"/>
      <w:numFmt w:val="bullet"/>
      <w:lvlText w:val="-"/>
      <w:lvlJc w:val="left"/>
      <w:pPr>
        <w:ind w:left="54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23">
    <w:nsid w:val="6F7353AD"/>
    <w:multiLevelType w:val="hybridMultilevel"/>
    <w:tmpl w:val="BED454EE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4">
    <w:nsid w:val="74AC4187"/>
    <w:multiLevelType w:val="hybridMultilevel"/>
    <w:tmpl w:val="16A895D0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5980CA2"/>
    <w:multiLevelType w:val="hybridMultilevel"/>
    <w:tmpl w:val="BACCD7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A706869"/>
    <w:multiLevelType w:val="hybridMultilevel"/>
    <w:tmpl w:val="7EDE85C8"/>
    <w:lvl w:ilvl="0" w:tplc="9B3CF99C">
      <w:start w:val="117"/>
      <w:numFmt w:val="bullet"/>
      <w:lvlText w:val="-"/>
      <w:lvlJc w:val="left"/>
      <w:pPr>
        <w:ind w:left="54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23"/>
  </w:num>
  <w:num w:numId="7">
    <w:abstractNumId w:val="14"/>
  </w:num>
  <w:num w:numId="8">
    <w:abstractNumId w:val="15"/>
  </w:num>
  <w:num w:numId="9">
    <w:abstractNumId w:val="5"/>
  </w:num>
  <w:num w:numId="10">
    <w:abstractNumId w:val="16"/>
  </w:num>
  <w:num w:numId="11">
    <w:abstractNumId w:val="25"/>
  </w:num>
  <w:num w:numId="12">
    <w:abstractNumId w:val="24"/>
  </w:num>
  <w:num w:numId="13">
    <w:abstractNumId w:val="6"/>
  </w:num>
  <w:num w:numId="14">
    <w:abstractNumId w:val="17"/>
  </w:num>
  <w:num w:numId="15">
    <w:abstractNumId w:val="12"/>
  </w:num>
  <w:num w:numId="16">
    <w:abstractNumId w:val="7"/>
  </w:num>
  <w:num w:numId="17">
    <w:abstractNumId w:val="21"/>
  </w:num>
  <w:num w:numId="18">
    <w:abstractNumId w:val="19"/>
  </w:num>
  <w:num w:numId="19">
    <w:abstractNumId w:val="9"/>
  </w:num>
  <w:num w:numId="20">
    <w:abstractNumId w:val="18"/>
  </w:num>
  <w:num w:numId="21">
    <w:abstractNumId w:val="8"/>
  </w:num>
  <w:num w:numId="22">
    <w:abstractNumId w:val="26"/>
  </w:num>
  <w:num w:numId="23">
    <w:abstractNumId w:val="22"/>
  </w:num>
  <w:num w:numId="24">
    <w:abstractNumId w:val="11"/>
  </w:num>
  <w:num w:numId="25">
    <w:abstractNumId w:val="20"/>
  </w:num>
  <w:num w:numId="26">
    <w:abstractNumId w:val="13"/>
  </w:num>
  <w:num w:numId="2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1914FF"/>
    <w:rsid w:val="000529F8"/>
    <w:rsid w:val="000540DD"/>
    <w:rsid w:val="000632B2"/>
    <w:rsid w:val="000B7CC9"/>
    <w:rsid w:val="000C0BEB"/>
    <w:rsid w:val="000C33D0"/>
    <w:rsid w:val="000C54FF"/>
    <w:rsid w:val="000C5D16"/>
    <w:rsid w:val="000E425E"/>
    <w:rsid w:val="000E4B77"/>
    <w:rsid w:val="000F481A"/>
    <w:rsid w:val="00104ECB"/>
    <w:rsid w:val="00112754"/>
    <w:rsid w:val="001543ED"/>
    <w:rsid w:val="001646F9"/>
    <w:rsid w:val="00190ADC"/>
    <w:rsid w:val="001914FF"/>
    <w:rsid w:val="001950CE"/>
    <w:rsid w:val="001D59F1"/>
    <w:rsid w:val="001F0845"/>
    <w:rsid w:val="001F0F79"/>
    <w:rsid w:val="00211EFD"/>
    <w:rsid w:val="0021379B"/>
    <w:rsid w:val="00220F3D"/>
    <w:rsid w:val="00231F33"/>
    <w:rsid w:val="00245DF8"/>
    <w:rsid w:val="002935D9"/>
    <w:rsid w:val="002A6302"/>
    <w:rsid w:val="002B0678"/>
    <w:rsid w:val="002C3C8A"/>
    <w:rsid w:val="003161CB"/>
    <w:rsid w:val="00322E59"/>
    <w:rsid w:val="003436B3"/>
    <w:rsid w:val="003A0F58"/>
    <w:rsid w:val="003C58B4"/>
    <w:rsid w:val="003E5FAE"/>
    <w:rsid w:val="004048A2"/>
    <w:rsid w:val="00421F0E"/>
    <w:rsid w:val="00431FF3"/>
    <w:rsid w:val="00445C5E"/>
    <w:rsid w:val="00451CF5"/>
    <w:rsid w:val="004605DC"/>
    <w:rsid w:val="004D43BD"/>
    <w:rsid w:val="004E6BC6"/>
    <w:rsid w:val="005157EB"/>
    <w:rsid w:val="005275FB"/>
    <w:rsid w:val="00547C28"/>
    <w:rsid w:val="00554F85"/>
    <w:rsid w:val="005B00E1"/>
    <w:rsid w:val="005D4585"/>
    <w:rsid w:val="005E1700"/>
    <w:rsid w:val="005E2A66"/>
    <w:rsid w:val="005F405B"/>
    <w:rsid w:val="00642BA8"/>
    <w:rsid w:val="00696B61"/>
    <w:rsid w:val="006B5D6B"/>
    <w:rsid w:val="006C5327"/>
    <w:rsid w:val="006D2FCE"/>
    <w:rsid w:val="00727D11"/>
    <w:rsid w:val="00734259"/>
    <w:rsid w:val="00734CAF"/>
    <w:rsid w:val="00740A40"/>
    <w:rsid w:val="00761FFE"/>
    <w:rsid w:val="007A24FC"/>
    <w:rsid w:val="007B317D"/>
    <w:rsid w:val="007E2420"/>
    <w:rsid w:val="007F0206"/>
    <w:rsid w:val="007F3DE4"/>
    <w:rsid w:val="00860227"/>
    <w:rsid w:val="00891FB6"/>
    <w:rsid w:val="008957A3"/>
    <w:rsid w:val="008A18D3"/>
    <w:rsid w:val="008A6277"/>
    <w:rsid w:val="008B3387"/>
    <w:rsid w:val="008B3B2E"/>
    <w:rsid w:val="008E6DA9"/>
    <w:rsid w:val="00931682"/>
    <w:rsid w:val="009477D9"/>
    <w:rsid w:val="00951BC5"/>
    <w:rsid w:val="00990AE5"/>
    <w:rsid w:val="009A4743"/>
    <w:rsid w:val="009C024E"/>
    <w:rsid w:val="009D1E44"/>
    <w:rsid w:val="009E0628"/>
    <w:rsid w:val="009E7058"/>
    <w:rsid w:val="00A03211"/>
    <w:rsid w:val="00A100F2"/>
    <w:rsid w:val="00A20B05"/>
    <w:rsid w:val="00A23E33"/>
    <w:rsid w:val="00A44919"/>
    <w:rsid w:val="00A460B6"/>
    <w:rsid w:val="00A5733F"/>
    <w:rsid w:val="00A629A3"/>
    <w:rsid w:val="00A7784B"/>
    <w:rsid w:val="00A84CA0"/>
    <w:rsid w:val="00A96E6A"/>
    <w:rsid w:val="00AA0C7B"/>
    <w:rsid w:val="00AC39A7"/>
    <w:rsid w:val="00AD7422"/>
    <w:rsid w:val="00AE6592"/>
    <w:rsid w:val="00AF2C98"/>
    <w:rsid w:val="00B009C2"/>
    <w:rsid w:val="00B162B7"/>
    <w:rsid w:val="00B41DBA"/>
    <w:rsid w:val="00B96550"/>
    <w:rsid w:val="00BA1CAF"/>
    <w:rsid w:val="00BD3449"/>
    <w:rsid w:val="00C05300"/>
    <w:rsid w:val="00CC0DA2"/>
    <w:rsid w:val="00CC241F"/>
    <w:rsid w:val="00CC373A"/>
    <w:rsid w:val="00CE2538"/>
    <w:rsid w:val="00D2322C"/>
    <w:rsid w:val="00D34A5D"/>
    <w:rsid w:val="00D41EAE"/>
    <w:rsid w:val="00D551DC"/>
    <w:rsid w:val="00D60055"/>
    <w:rsid w:val="00D93832"/>
    <w:rsid w:val="00DE377F"/>
    <w:rsid w:val="00E1393C"/>
    <w:rsid w:val="00E2520A"/>
    <w:rsid w:val="00E463AE"/>
    <w:rsid w:val="00E501BE"/>
    <w:rsid w:val="00E8652B"/>
    <w:rsid w:val="00EC23BC"/>
    <w:rsid w:val="00F0037D"/>
    <w:rsid w:val="00F420D6"/>
    <w:rsid w:val="00F52C3E"/>
    <w:rsid w:val="00F70E32"/>
    <w:rsid w:val="00F86F49"/>
    <w:rsid w:val="00FA0708"/>
    <w:rsid w:val="00FC0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1700"/>
    <w:pPr>
      <w:widowControl w:val="0"/>
      <w:suppressAutoHyphens/>
      <w:overflowPunct w:val="0"/>
      <w:autoSpaceDE w:val="0"/>
      <w:textAlignment w:val="baseline"/>
    </w:pPr>
    <w:rPr>
      <w:lang w:eastAsia="ar-SA"/>
    </w:rPr>
  </w:style>
  <w:style w:type="paragraph" w:styleId="Heading1">
    <w:name w:val="heading 1"/>
    <w:basedOn w:val="Normal"/>
    <w:next w:val="Normal"/>
    <w:qFormat/>
    <w:rsid w:val="005E1700"/>
    <w:pPr>
      <w:keepNext/>
      <w:tabs>
        <w:tab w:val="num" w:pos="0"/>
      </w:tabs>
      <w:jc w:val="both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5E1700"/>
    <w:pPr>
      <w:keepNext/>
      <w:tabs>
        <w:tab w:val="num" w:pos="0"/>
      </w:tabs>
      <w:jc w:val="both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5E1700"/>
    <w:pPr>
      <w:keepNext/>
      <w:tabs>
        <w:tab w:val="num" w:pos="0"/>
      </w:tabs>
      <w:jc w:val="both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5E1700"/>
    <w:pPr>
      <w:keepNext/>
      <w:tabs>
        <w:tab w:val="num" w:pos="0"/>
      </w:tabs>
      <w:jc w:val="both"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5E1700"/>
  </w:style>
  <w:style w:type="paragraph" w:styleId="BodyText">
    <w:name w:val="Body Text"/>
    <w:basedOn w:val="Normal"/>
    <w:rsid w:val="005E1700"/>
    <w:pPr>
      <w:spacing w:after="120"/>
    </w:pPr>
  </w:style>
  <w:style w:type="paragraph" w:styleId="List">
    <w:name w:val="List"/>
    <w:basedOn w:val="BodyText"/>
    <w:rsid w:val="005E1700"/>
    <w:rPr>
      <w:rFonts w:cs="Tahoma"/>
    </w:rPr>
  </w:style>
  <w:style w:type="paragraph" w:styleId="Caption">
    <w:name w:val="caption"/>
    <w:basedOn w:val="Normal"/>
    <w:qFormat/>
    <w:rsid w:val="005E1700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5E1700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rsid w:val="005E170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Indent">
    <w:name w:val="Body Text Indent"/>
    <w:basedOn w:val="Normal"/>
    <w:rsid w:val="005E1700"/>
    <w:pPr>
      <w:ind w:left="2160" w:hanging="2160"/>
      <w:jc w:val="both"/>
    </w:pPr>
    <w:rPr>
      <w:sz w:val="24"/>
    </w:rPr>
  </w:style>
  <w:style w:type="paragraph" w:styleId="NormalWeb">
    <w:name w:val="Normal (Web)"/>
    <w:basedOn w:val="Normal"/>
    <w:uiPriority w:val="99"/>
    <w:rsid w:val="00891FB6"/>
    <w:pPr>
      <w:widowControl/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en-US"/>
    </w:rPr>
  </w:style>
  <w:style w:type="character" w:customStyle="1" w:styleId="yshortcuts">
    <w:name w:val="yshortcuts"/>
    <w:basedOn w:val="DefaultParagraphFont"/>
    <w:rsid w:val="00891FB6"/>
  </w:style>
  <w:style w:type="character" w:styleId="Hyperlink">
    <w:name w:val="Hyperlink"/>
    <w:rsid w:val="00B9655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E2420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275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275FB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4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rk.313409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61708-F78C-4B74-951A-1DF8DF26A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PHIA REGINA A</vt:lpstr>
    </vt:vector>
  </TitlesOfParts>
  <Company>Deftones</Company>
  <LinksUpToDate>false</LinksUpToDate>
  <CharactersWithSpaces>2380</CharactersWithSpaces>
  <SharedDoc>false</SharedDoc>
  <HLinks>
    <vt:vector size="6" baseType="variant">
      <vt:variant>
        <vt:i4>6422608</vt:i4>
      </vt:variant>
      <vt:variant>
        <vt:i4>0</vt:i4>
      </vt:variant>
      <vt:variant>
        <vt:i4>0</vt:i4>
      </vt:variant>
      <vt:variant>
        <vt:i4>5</vt:i4>
      </vt:variant>
      <vt:variant>
        <vt:lpwstr>mailto:markjaysonfhernandez@gmail.com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PHIA REGINA A</dc:title>
  <dc:subject/>
  <dc:creator>Mark Jayson Hernandez</dc:creator>
  <cp:keywords/>
  <cp:lastModifiedBy>HRDESK4</cp:lastModifiedBy>
  <cp:revision>14</cp:revision>
  <cp:lastPrinted>2016-10-13T05:28:00Z</cp:lastPrinted>
  <dcterms:created xsi:type="dcterms:W3CDTF">2016-09-16T05:37:00Z</dcterms:created>
  <dcterms:modified xsi:type="dcterms:W3CDTF">2018-05-02T13:21:00Z</dcterms:modified>
</cp:coreProperties>
</file>