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9" w:rsidRDefault="00082157" w:rsidP="00082157">
      <w:pPr>
        <w:spacing w:line="700" w:lineRule="exact"/>
        <w:ind w:left="3701"/>
        <w:rPr>
          <w:rFonts w:asciiTheme="minorHAnsi" w:eastAsia="Tahoma" w:hAnsiTheme="minorHAnsi" w:cs="Tahoma"/>
          <w:b/>
          <w:color w:val="3BD2C0"/>
          <w:spacing w:val="3"/>
          <w:position w:val="-2"/>
          <w:sz w:val="60"/>
          <w:szCs w:val="60"/>
        </w:rPr>
      </w:pPr>
      <w:bookmarkStart w:id="0" w:name="_GoBack"/>
      <w:bookmarkEnd w:id="0"/>
      <w:r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4pt;margin-top:24pt;width:564.1pt;height:744.1pt;z-index:-251660800;mso-position-horizontal-relative:page;mso-position-vertical-relative:page">
            <v:imagedata r:id="rId6" o:title=""/>
            <w10:wrap anchorx="page" anchory="page"/>
          </v:shape>
        </w:pict>
      </w:r>
      <w:r w:rsidR="00273253" w:rsidRPr="000804D1">
        <w:rPr>
          <w:rFonts w:asciiTheme="minorHAnsi" w:eastAsia="Tahoma" w:hAnsiTheme="minorHAnsi" w:cs="Tahoma"/>
          <w:b/>
          <w:color w:val="3BD2C0"/>
          <w:position w:val="-2"/>
          <w:sz w:val="60"/>
          <w:szCs w:val="60"/>
        </w:rPr>
        <w:t>Patr</w:t>
      </w:r>
      <w:r w:rsidR="00273253" w:rsidRPr="000804D1">
        <w:rPr>
          <w:rFonts w:asciiTheme="minorHAnsi" w:eastAsia="Tahoma" w:hAnsiTheme="minorHAnsi" w:cs="Tahoma"/>
          <w:b/>
          <w:color w:val="3BD2C0"/>
          <w:spacing w:val="-2"/>
          <w:position w:val="-2"/>
          <w:sz w:val="60"/>
          <w:szCs w:val="60"/>
        </w:rPr>
        <w:t>i</w:t>
      </w:r>
      <w:r w:rsidR="00273253" w:rsidRPr="000804D1">
        <w:rPr>
          <w:rFonts w:asciiTheme="minorHAnsi" w:eastAsia="Tahoma" w:hAnsiTheme="minorHAnsi" w:cs="Tahoma"/>
          <w:b/>
          <w:color w:val="3BD2C0"/>
          <w:position w:val="-2"/>
          <w:sz w:val="60"/>
          <w:szCs w:val="60"/>
        </w:rPr>
        <w:t>cia</w:t>
      </w:r>
    </w:p>
    <w:p w:rsidR="00082157" w:rsidRPr="00082157" w:rsidRDefault="00082157" w:rsidP="00082157">
      <w:pPr>
        <w:spacing w:line="700" w:lineRule="exact"/>
        <w:ind w:left="3701"/>
        <w:rPr>
          <w:rFonts w:asciiTheme="minorHAnsi" w:eastAsia="Tahoma" w:hAnsiTheme="minorHAnsi" w:cs="Tahoma"/>
          <w:sz w:val="18"/>
          <w:szCs w:val="18"/>
        </w:rPr>
      </w:pPr>
      <w:hyperlink r:id="rId7" w:history="1">
        <w:r w:rsidRPr="00082157">
          <w:rPr>
            <w:rStyle w:val="Hyperlink"/>
            <w:rFonts w:asciiTheme="minorHAnsi" w:eastAsia="Tahoma" w:hAnsiTheme="minorHAnsi" w:cs="Tahoma"/>
            <w:b/>
            <w:position w:val="-2"/>
            <w:sz w:val="18"/>
            <w:szCs w:val="18"/>
          </w:rPr>
          <w:t>Patr</w:t>
        </w:r>
        <w:r w:rsidRPr="00082157">
          <w:rPr>
            <w:rStyle w:val="Hyperlink"/>
            <w:rFonts w:asciiTheme="minorHAnsi" w:eastAsia="Tahoma" w:hAnsiTheme="minorHAnsi" w:cs="Tahoma"/>
            <w:b/>
            <w:spacing w:val="-2"/>
            <w:position w:val="-2"/>
            <w:sz w:val="18"/>
            <w:szCs w:val="18"/>
          </w:rPr>
          <w:t>i</w:t>
        </w:r>
        <w:r w:rsidRPr="00082157">
          <w:rPr>
            <w:rStyle w:val="Hyperlink"/>
            <w:rFonts w:asciiTheme="minorHAnsi" w:eastAsia="Tahoma" w:hAnsiTheme="minorHAnsi" w:cs="Tahoma"/>
            <w:b/>
            <w:position w:val="-2"/>
            <w:sz w:val="18"/>
            <w:szCs w:val="18"/>
          </w:rPr>
          <w:t>cia.314072@2freemail.com</w:t>
        </w:r>
      </w:hyperlink>
      <w:r w:rsidRPr="00082157">
        <w:rPr>
          <w:rFonts w:asciiTheme="minorHAnsi" w:eastAsia="Tahoma" w:hAnsiTheme="minorHAnsi" w:cs="Tahoma"/>
          <w:b/>
          <w:color w:val="3BD2C0"/>
          <w:position w:val="-2"/>
          <w:sz w:val="18"/>
          <w:szCs w:val="18"/>
        </w:rPr>
        <w:t xml:space="preserve"> </w:t>
      </w:r>
    </w:p>
    <w:p w:rsidR="008A3DB9" w:rsidRPr="000804D1" w:rsidRDefault="008A3DB9">
      <w:pPr>
        <w:spacing w:before="8" w:line="120" w:lineRule="exact"/>
        <w:rPr>
          <w:rFonts w:asciiTheme="minorHAnsi" w:hAnsiTheme="minorHAnsi"/>
          <w:sz w:val="12"/>
          <w:szCs w:val="12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3161" w:right="3182"/>
        <w:jc w:val="center"/>
        <w:rPr>
          <w:rFonts w:asciiTheme="minorHAnsi" w:eastAsia="Cambria" w:hAnsiTheme="minorHAnsi" w:cs="Cambria"/>
          <w:sz w:val="28"/>
          <w:szCs w:val="28"/>
        </w:rPr>
      </w:pPr>
      <w:r w:rsidRPr="000804D1">
        <w:rPr>
          <w:rFonts w:asciiTheme="minorHAnsi" w:eastAsia="Cambria" w:hAnsiTheme="minorHAnsi" w:cs="Cambria"/>
          <w:b/>
          <w:sz w:val="28"/>
          <w:szCs w:val="28"/>
        </w:rPr>
        <w:t>PR</w:t>
      </w:r>
      <w:r w:rsidRPr="000804D1">
        <w:rPr>
          <w:rFonts w:asciiTheme="minorHAnsi" w:eastAsia="Cambria" w:hAnsiTheme="minorHAnsi" w:cs="Cambria"/>
          <w:b/>
          <w:spacing w:val="-1"/>
          <w:sz w:val="28"/>
          <w:szCs w:val="28"/>
        </w:rPr>
        <w:t>OF</w:t>
      </w:r>
      <w:r w:rsidRPr="000804D1">
        <w:rPr>
          <w:rFonts w:asciiTheme="minorHAnsi" w:eastAsia="Cambria" w:hAnsiTheme="minorHAnsi" w:cs="Cambria"/>
          <w:b/>
          <w:spacing w:val="1"/>
          <w:sz w:val="28"/>
          <w:szCs w:val="28"/>
        </w:rPr>
        <w:t>E</w:t>
      </w:r>
      <w:r w:rsidRPr="000804D1">
        <w:rPr>
          <w:rFonts w:asciiTheme="minorHAnsi" w:eastAsia="Cambria" w:hAnsiTheme="minorHAnsi" w:cs="Cambria"/>
          <w:b/>
          <w:sz w:val="28"/>
          <w:szCs w:val="28"/>
        </w:rPr>
        <w:t>SSIO</w:t>
      </w:r>
      <w:r w:rsidRPr="000804D1">
        <w:rPr>
          <w:rFonts w:asciiTheme="minorHAnsi" w:eastAsia="Cambria" w:hAnsiTheme="minorHAnsi" w:cs="Cambria"/>
          <w:b/>
          <w:spacing w:val="-2"/>
          <w:sz w:val="28"/>
          <w:szCs w:val="28"/>
        </w:rPr>
        <w:t>N</w:t>
      </w:r>
      <w:r w:rsidRPr="000804D1">
        <w:rPr>
          <w:rFonts w:asciiTheme="minorHAnsi" w:eastAsia="Cambria" w:hAnsiTheme="minorHAnsi" w:cs="Cambria"/>
          <w:b/>
          <w:sz w:val="28"/>
          <w:szCs w:val="28"/>
        </w:rPr>
        <w:t>AL</w:t>
      </w:r>
      <w:r w:rsidRPr="000804D1">
        <w:rPr>
          <w:rFonts w:asciiTheme="minorHAnsi" w:eastAsia="Cambria" w:hAnsiTheme="minorHAnsi" w:cs="Cambria"/>
          <w:b/>
          <w:spacing w:val="-1"/>
          <w:sz w:val="28"/>
          <w:szCs w:val="28"/>
        </w:rPr>
        <w:t xml:space="preserve"> </w:t>
      </w:r>
      <w:r w:rsidRPr="000804D1">
        <w:rPr>
          <w:rFonts w:asciiTheme="minorHAnsi" w:eastAsia="Cambria" w:hAnsiTheme="minorHAnsi" w:cs="Cambria"/>
          <w:b/>
          <w:spacing w:val="1"/>
          <w:sz w:val="28"/>
          <w:szCs w:val="28"/>
        </w:rPr>
        <w:t>P</w:t>
      </w:r>
      <w:r w:rsidRPr="000804D1">
        <w:rPr>
          <w:rFonts w:asciiTheme="minorHAnsi" w:eastAsia="Cambria" w:hAnsiTheme="minorHAnsi" w:cs="Cambria"/>
          <w:b/>
          <w:spacing w:val="-3"/>
          <w:sz w:val="28"/>
          <w:szCs w:val="28"/>
        </w:rPr>
        <w:t>R</w:t>
      </w:r>
      <w:r w:rsidRPr="000804D1">
        <w:rPr>
          <w:rFonts w:asciiTheme="minorHAnsi" w:eastAsia="Cambria" w:hAnsiTheme="minorHAnsi" w:cs="Cambria"/>
          <w:b/>
          <w:sz w:val="28"/>
          <w:szCs w:val="28"/>
        </w:rPr>
        <w:t>O</w:t>
      </w:r>
      <w:r w:rsidRPr="000804D1">
        <w:rPr>
          <w:rFonts w:asciiTheme="minorHAnsi" w:eastAsia="Cambria" w:hAnsiTheme="minorHAnsi" w:cs="Cambria"/>
          <w:b/>
          <w:spacing w:val="-2"/>
          <w:sz w:val="28"/>
          <w:szCs w:val="28"/>
        </w:rPr>
        <w:t>F</w:t>
      </w:r>
      <w:r w:rsidRPr="000804D1">
        <w:rPr>
          <w:rFonts w:asciiTheme="minorHAnsi" w:eastAsia="Cambria" w:hAnsiTheme="minorHAnsi" w:cs="Cambria"/>
          <w:b/>
          <w:sz w:val="28"/>
          <w:szCs w:val="28"/>
        </w:rPr>
        <w:t>I</w:t>
      </w:r>
      <w:r w:rsidRPr="000804D1">
        <w:rPr>
          <w:rFonts w:asciiTheme="minorHAnsi" w:eastAsia="Cambria" w:hAnsiTheme="minorHAnsi" w:cs="Cambria"/>
          <w:b/>
          <w:spacing w:val="-1"/>
          <w:sz w:val="28"/>
          <w:szCs w:val="28"/>
        </w:rPr>
        <w:t>L</w:t>
      </w:r>
      <w:r w:rsidRPr="000804D1">
        <w:rPr>
          <w:rFonts w:asciiTheme="minorHAnsi" w:eastAsia="Cambria" w:hAnsiTheme="minorHAnsi" w:cs="Cambria"/>
          <w:b/>
          <w:sz w:val="28"/>
          <w:szCs w:val="28"/>
        </w:rPr>
        <w:t>E</w:t>
      </w: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before="14" w:line="200" w:lineRule="exact"/>
        <w:rPr>
          <w:rFonts w:asciiTheme="minorHAnsi" w:hAnsiTheme="minorHAnsi"/>
        </w:rPr>
      </w:pPr>
    </w:p>
    <w:p w:rsidR="008A3DB9" w:rsidRPr="000804D1" w:rsidRDefault="00273253">
      <w:pPr>
        <w:spacing w:line="257" w:lineRule="auto"/>
        <w:ind w:left="580" w:right="198"/>
        <w:rPr>
          <w:rFonts w:asciiTheme="minorHAnsi" w:eastAsia="Calibri" w:hAnsiTheme="minorHAnsi" w:cs="Calibri"/>
          <w:sz w:val="19"/>
          <w:szCs w:val="19"/>
        </w:rPr>
      </w:pPr>
      <w:proofErr w:type="gramStart"/>
      <w:r w:rsidRPr="000804D1">
        <w:rPr>
          <w:rFonts w:asciiTheme="minorHAnsi" w:eastAsia="Calibri" w:hAnsiTheme="minorHAnsi" w:cs="Calibri"/>
          <w:sz w:val="19"/>
          <w:szCs w:val="19"/>
        </w:rPr>
        <w:t>H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h</w:t>
      </w:r>
      <w:r w:rsidRPr="000804D1">
        <w:rPr>
          <w:rFonts w:asciiTheme="minorHAnsi" w:eastAsia="Calibri" w:hAnsiTheme="minorHAnsi" w:cs="Calibri"/>
          <w:sz w:val="19"/>
          <w:szCs w:val="19"/>
        </w:rPr>
        <w:t>ly</w:t>
      </w:r>
      <w:r w:rsidRPr="000804D1">
        <w:rPr>
          <w:rFonts w:asciiTheme="minorHAnsi" w:eastAsia="Calibri" w:hAnsiTheme="minorHAnsi" w:cs="Calibri"/>
          <w:spacing w:val="-5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Mo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iv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z w:val="19"/>
          <w:szCs w:val="19"/>
        </w:rPr>
        <w:t>,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</w:t>
      </w:r>
      <w:r w:rsidRPr="000804D1">
        <w:rPr>
          <w:rFonts w:asciiTheme="minorHAnsi" w:eastAsia="Calibri" w:hAnsiTheme="minorHAnsi" w:cs="Calibri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z w:val="19"/>
          <w:szCs w:val="19"/>
        </w:rPr>
        <w:t>-</w:t>
      </w:r>
      <w:r w:rsidRPr="000804D1">
        <w:rPr>
          <w:rFonts w:asciiTheme="minorHAnsi" w:eastAsia="Calibri" w:hAnsiTheme="minorHAnsi" w:cs="Calibri"/>
          <w:spacing w:val="2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</w:t>
      </w:r>
      <w:r w:rsidRPr="000804D1">
        <w:rPr>
          <w:rFonts w:asciiTheme="minorHAnsi" w:eastAsia="Calibri" w:hAnsiTheme="minorHAnsi" w:cs="Calibri"/>
          <w:sz w:val="19"/>
          <w:szCs w:val="19"/>
        </w:rPr>
        <w:t>al</w:t>
      </w:r>
      <w:r w:rsidRPr="000804D1">
        <w:rPr>
          <w:rFonts w:asciiTheme="minorHAnsi" w:eastAsia="Calibri" w:hAnsiTheme="minorHAnsi" w:cs="Calibri"/>
          <w:spacing w:val="-8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ad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is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ive</w:t>
      </w:r>
      <w:r w:rsidRPr="000804D1">
        <w:rPr>
          <w:rFonts w:asciiTheme="minorHAnsi" w:eastAsia="Calibri" w:hAnsiTheme="minorHAnsi" w:cs="Calibri"/>
          <w:spacing w:val="-11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&amp;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C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3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v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c</w:t>
      </w:r>
      <w:r w:rsidRPr="000804D1">
        <w:rPr>
          <w:rFonts w:asciiTheme="minorHAnsi" w:eastAsia="Calibri" w:hAnsiTheme="minorHAnsi" w:cs="Calibri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pro</w:t>
      </w:r>
      <w:r w:rsidRPr="000804D1">
        <w:rPr>
          <w:rFonts w:asciiTheme="minorHAnsi" w:eastAsia="Calibri" w:hAnsiTheme="minorHAnsi" w:cs="Calibri"/>
          <w:sz w:val="19"/>
          <w:szCs w:val="19"/>
        </w:rPr>
        <w:t>f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ssi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on</w:t>
      </w:r>
      <w:r w:rsidRPr="000804D1">
        <w:rPr>
          <w:rFonts w:asciiTheme="minorHAnsi" w:eastAsia="Calibri" w:hAnsiTheme="minorHAnsi" w:cs="Calibri"/>
          <w:sz w:val="19"/>
          <w:szCs w:val="19"/>
        </w:rPr>
        <w:t>al</w:t>
      </w:r>
      <w:r w:rsidRPr="000804D1">
        <w:rPr>
          <w:rFonts w:asciiTheme="minorHAnsi" w:eastAsia="Calibri" w:hAnsiTheme="minorHAnsi" w:cs="Calibri"/>
          <w:spacing w:val="-9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w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h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7+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y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z w:val="19"/>
          <w:szCs w:val="19"/>
        </w:rPr>
        <w:t>f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xp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c</w:t>
      </w:r>
      <w:r w:rsidRPr="000804D1">
        <w:rPr>
          <w:rFonts w:asciiTheme="minorHAnsi" w:eastAsia="Calibri" w:hAnsiTheme="minorHAnsi" w:cs="Calibri"/>
          <w:sz w:val="19"/>
          <w:szCs w:val="19"/>
        </w:rPr>
        <w:t xml:space="preserve">e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prov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x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ec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ive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v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uppor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,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lf –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rt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4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w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h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x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>c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3"/>
          <w:sz w:val="19"/>
          <w:szCs w:val="19"/>
        </w:rPr>
        <w:t>p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io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al</w:t>
      </w:r>
      <w:r w:rsidRPr="000804D1">
        <w:rPr>
          <w:rFonts w:asciiTheme="minorHAnsi" w:eastAsia="Calibri" w:hAnsiTheme="minorHAnsi" w:cs="Calibri"/>
          <w:spacing w:val="-8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rp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on</w:t>
      </w:r>
      <w:r w:rsidRPr="000804D1">
        <w:rPr>
          <w:rFonts w:asciiTheme="minorHAnsi" w:eastAsia="Calibri" w:hAnsiTheme="minorHAnsi" w:cs="Calibri"/>
          <w:sz w:val="19"/>
          <w:szCs w:val="19"/>
        </w:rPr>
        <w:t>al</w:t>
      </w:r>
      <w:r w:rsidRPr="000804D1">
        <w:rPr>
          <w:rFonts w:asciiTheme="minorHAnsi" w:eastAsia="Calibri" w:hAnsiTheme="minorHAnsi" w:cs="Calibri"/>
          <w:spacing w:val="-10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or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z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io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al</w:t>
      </w:r>
      <w:r w:rsidRPr="000804D1">
        <w:rPr>
          <w:rFonts w:asciiTheme="minorHAnsi" w:eastAsia="Calibri" w:hAnsiTheme="minorHAnsi" w:cs="Calibri"/>
          <w:spacing w:val="-11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ab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s,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an</w:t>
      </w:r>
      <w:r w:rsidRPr="000804D1">
        <w:rPr>
          <w:rFonts w:asciiTheme="minorHAnsi" w:eastAsia="Calibri" w:hAnsiTheme="minorHAnsi" w:cs="Calibri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 xml:space="preserve">a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prov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h</w:t>
      </w:r>
      <w:r w:rsidRPr="000804D1">
        <w:rPr>
          <w:rFonts w:asciiTheme="minorHAnsi" w:eastAsia="Calibri" w:hAnsiTheme="minorHAnsi" w:cs="Calibri"/>
          <w:sz w:val="19"/>
          <w:szCs w:val="19"/>
        </w:rPr>
        <w:t>is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or</w:t>
      </w:r>
      <w:r w:rsidRPr="000804D1">
        <w:rPr>
          <w:rFonts w:asciiTheme="minorHAnsi" w:eastAsia="Calibri" w:hAnsiTheme="minorHAnsi" w:cs="Calibri"/>
          <w:sz w:val="19"/>
          <w:szCs w:val="19"/>
        </w:rPr>
        <w:t>y</w:t>
      </w:r>
      <w:r w:rsidRPr="000804D1">
        <w:rPr>
          <w:rFonts w:asciiTheme="minorHAnsi" w:eastAsia="Calibri" w:hAnsiTheme="minorHAnsi" w:cs="Calibri"/>
          <w:spacing w:val="-4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z w:val="19"/>
          <w:szCs w:val="19"/>
        </w:rPr>
        <w:t>f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ma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agi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-8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>u</w:t>
      </w:r>
      <w:r w:rsidRPr="000804D1">
        <w:rPr>
          <w:rFonts w:asciiTheme="minorHAnsi" w:eastAsia="Calibri" w:hAnsiTheme="minorHAnsi" w:cs="Calibri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2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</w:t>
      </w:r>
      <w:r w:rsidRPr="000804D1">
        <w:rPr>
          <w:rFonts w:asciiTheme="minorHAnsi" w:eastAsia="Calibri" w:hAnsiTheme="minorHAnsi" w:cs="Calibri"/>
          <w:sz w:val="19"/>
          <w:szCs w:val="19"/>
        </w:rPr>
        <w:t>le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pro</w:t>
      </w:r>
      <w:r w:rsidRPr="000804D1">
        <w:rPr>
          <w:rFonts w:asciiTheme="minorHAnsi" w:eastAsia="Calibri" w:hAnsiTheme="minorHAnsi" w:cs="Calibri"/>
          <w:sz w:val="19"/>
          <w:szCs w:val="19"/>
        </w:rPr>
        <w:t>je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ct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sim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</w:t>
      </w:r>
      <w:r w:rsidRPr="000804D1">
        <w:rPr>
          <w:rFonts w:asciiTheme="minorHAnsi" w:eastAsia="Calibri" w:hAnsiTheme="minorHAnsi" w:cs="Calibri"/>
          <w:spacing w:val="2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ou</w:t>
      </w:r>
      <w:r w:rsidRPr="000804D1">
        <w:rPr>
          <w:rFonts w:asciiTheme="minorHAnsi" w:eastAsia="Calibri" w:hAnsiTheme="minorHAnsi" w:cs="Calibri"/>
          <w:sz w:val="19"/>
          <w:szCs w:val="19"/>
        </w:rPr>
        <w:t>sly</w:t>
      </w:r>
      <w:r w:rsidRPr="000804D1">
        <w:rPr>
          <w:rFonts w:asciiTheme="minorHAnsi" w:eastAsia="Calibri" w:hAnsiTheme="minorHAnsi" w:cs="Calibri"/>
          <w:spacing w:val="-10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w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h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-4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upp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-8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z w:val="19"/>
          <w:szCs w:val="19"/>
        </w:rPr>
        <w:t>aily</w:t>
      </w:r>
      <w:r w:rsidRPr="000804D1">
        <w:rPr>
          <w:rFonts w:asciiTheme="minorHAnsi" w:eastAsia="Calibri" w:hAnsiTheme="minorHAnsi" w:cs="Calibri"/>
          <w:spacing w:val="-4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z w:val="19"/>
          <w:szCs w:val="19"/>
        </w:rPr>
        <w:t>ff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ic</w:t>
      </w:r>
      <w:r w:rsidRPr="000804D1">
        <w:rPr>
          <w:rFonts w:asciiTheme="minorHAnsi" w:eastAsia="Calibri" w:hAnsiTheme="minorHAnsi" w:cs="Calibri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-5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op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io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s.</w:t>
      </w:r>
      <w:proofErr w:type="gramEnd"/>
      <w:r w:rsidRPr="000804D1">
        <w:rPr>
          <w:rFonts w:asciiTheme="minorHAnsi" w:eastAsia="Calibri" w:hAnsiTheme="minorHAnsi" w:cs="Calibri"/>
          <w:spacing w:val="-9"/>
          <w:sz w:val="19"/>
          <w:szCs w:val="19"/>
        </w:rPr>
        <w:t xml:space="preserve"> </w:t>
      </w:r>
      <w:proofErr w:type="gramStart"/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xp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ise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 xml:space="preserve">in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c</w:t>
      </w:r>
      <w:r w:rsidRPr="000804D1">
        <w:rPr>
          <w:rFonts w:asciiTheme="minorHAnsi" w:eastAsia="Calibri" w:hAnsiTheme="minorHAnsi" w:cs="Calibri"/>
          <w:sz w:val="19"/>
          <w:szCs w:val="19"/>
        </w:rPr>
        <w:t>al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nd</w:t>
      </w:r>
      <w:r w:rsidRPr="000804D1">
        <w:rPr>
          <w:rFonts w:asciiTheme="minorHAnsi" w:eastAsia="Calibri" w:hAnsiTheme="minorHAnsi" w:cs="Calibri"/>
          <w:sz w:val="19"/>
          <w:szCs w:val="19"/>
        </w:rPr>
        <w:t>ar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ma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ag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,</w:t>
      </w:r>
      <w:r w:rsidRPr="000804D1">
        <w:rPr>
          <w:rFonts w:asciiTheme="minorHAnsi" w:eastAsia="Calibri" w:hAnsiTheme="minorHAnsi" w:cs="Calibri"/>
          <w:spacing w:val="-10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</w:t>
      </w:r>
      <w:r w:rsidRPr="000804D1">
        <w:rPr>
          <w:rFonts w:asciiTheme="minorHAnsi" w:eastAsia="Calibri" w:hAnsiTheme="minorHAnsi" w:cs="Calibri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z w:val="19"/>
          <w:szCs w:val="19"/>
        </w:rPr>
        <w:t>-</w:t>
      </w:r>
      <w:r w:rsidRPr="000804D1">
        <w:rPr>
          <w:rFonts w:asciiTheme="minorHAnsi" w:eastAsia="Calibri" w:hAnsiTheme="minorHAnsi" w:cs="Calibri"/>
          <w:spacing w:val="2"/>
          <w:sz w:val="19"/>
          <w:szCs w:val="19"/>
        </w:rPr>
        <w:t>li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ph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sy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te</w:t>
      </w:r>
      <w:r w:rsidRPr="000804D1">
        <w:rPr>
          <w:rFonts w:asciiTheme="minorHAnsi" w:eastAsia="Calibri" w:hAnsiTheme="minorHAnsi" w:cs="Calibri"/>
          <w:sz w:val="19"/>
          <w:szCs w:val="19"/>
        </w:rPr>
        <w:t>ms,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c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pacing w:val="3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rd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ion</w:t>
      </w:r>
      <w:r w:rsidRPr="000804D1">
        <w:rPr>
          <w:rFonts w:asciiTheme="minorHAnsi" w:eastAsia="Calibri" w:hAnsiTheme="minorHAnsi" w:cs="Calibri"/>
          <w:spacing w:val="-9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f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High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Pro</w:t>
      </w:r>
      <w:r w:rsidRPr="000804D1">
        <w:rPr>
          <w:rFonts w:asciiTheme="minorHAnsi" w:eastAsia="Calibri" w:hAnsiTheme="minorHAnsi" w:cs="Calibri"/>
          <w:sz w:val="19"/>
          <w:szCs w:val="19"/>
        </w:rPr>
        <w:t>f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z w:val="19"/>
          <w:szCs w:val="19"/>
        </w:rPr>
        <w:t>le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c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z w:val="19"/>
          <w:szCs w:val="19"/>
        </w:rPr>
        <w:t>s,</w:t>
      </w:r>
      <w:r w:rsidRPr="000804D1">
        <w:rPr>
          <w:rFonts w:asciiTheme="minorHAnsi" w:eastAsia="Calibri" w:hAnsiTheme="minorHAnsi" w:cs="Calibri"/>
          <w:spacing w:val="-8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x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 xml:space="preserve">se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por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g,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v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10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b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ud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ad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is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io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.</w:t>
      </w:r>
      <w:proofErr w:type="gramEnd"/>
    </w:p>
    <w:p w:rsidR="008A3DB9" w:rsidRPr="000804D1" w:rsidRDefault="008A3DB9">
      <w:pPr>
        <w:spacing w:before="4" w:line="120" w:lineRule="exact"/>
        <w:rPr>
          <w:rFonts w:asciiTheme="minorHAnsi" w:hAnsiTheme="minorHAnsi"/>
          <w:sz w:val="12"/>
          <w:szCs w:val="12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45"/>
          <w:szCs w:val="45"/>
        </w:rPr>
      </w:pP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J</w:t>
      </w:r>
      <w:r w:rsidRPr="000804D1">
        <w:rPr>
          <w:rFonts w:asciiTheme="minorHAnsi" w:eastAsia="Arial" w:hAnsiTheme="minorHAnsi" w:cs="Arial"/>
          <w:b/>
          <w:color w:val="767070"/>
          <w:spacing w:val="1"/>
          <w:sz w:val="45"/>
          <w:szCs w:val="45"/>
        </w:rPr>
        <w:t>u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ly</w:t>
      </w:r>
      <w:r w:rsidRPr="000804D1">
        <w:rPr>
          <w:rFonts w:asciiTheme="minorHAnsi" w:eastAsia="Arial" w:hAnsiTheme="minorHAnsi" w:cs="Arial"/>
          <w:b/>
          <w:color w:val="767070"/>
          <w:spacing w:val="-6"/>
          <w:sz w:val="45"/>
          <w:szCs w:val="45"/>
        </w:rPr>
        <w:t xml:space="preserve"> 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2</w:t>
      </w:r>
      <w:r w:rsidRPr="000804D1">
        <w:rPr>
          <w:rFonts w:asciiTheme="minorHAnsi" w:eastAsia="Arial" w:hAnsiTheme="minorHAnsi" w:cs="Arial"/>
          <w:b/>
          <w:color w:val="767070"/>
          <w:spacing w:val="2"/>
          <w:sz w:val="45"/>
          <w:szCs w:val="45"/>
        </w:rPr>
        <w:t>0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 xml:space="preserve">16 – </w:t>
      </w:r>
      <w:r w:rsidR="008C394B"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Oct 2016</w:t>
      </w:r>
    </w:p>
    <w:p w:rsidR="008A3DB9" w:rsidRPr="000804D1" w:rsidRDefault="00273253">
      <w:pPr>
        <w:spacing w:line="240" w:lineRule="exact"/>
        <w:ind w:left="10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O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 xml:space="preserve">man 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s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ur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nce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 xml:space="preserve"> </w:t>
      </w: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C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o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mp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ny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 xml:space="preserve"> </w:t>
      </w:r>
      <w:r w:rsidRPr="000804D1">
        <w:rPr>
          <w:rFonts w:asciiTheme="minorHAnsi" w:eastAsia="Arial" w:hAnsiTheme="minorHAnsi" w:cs="Arial"/>
          <w:color w:val="767070"/>
          <w:spacing w:val="-1"/>
          <w:sz w:val="21"/>
          <w:szCs w:val="21"/>
        </w:rPr>
        <w:t>(I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nsurance)</w:t>
      </w:r>
    </w:p>
    <w:p w:rsidR="008A3DB9" w:rsidRPr="000804D1" w:rsidRDefault="008A3DB9">
      <w:pPr>
        <w:spacing w:before="12" w:line="260" w:lineRule="exact"/>
        <w:rPr>
          <w:rFonts w:asciiTheme="minorHAnsi" w:hAnsiTheme="minorHAnsi"/>
          <w:sz w:val="26"/>
          <w:szCs w:val="26"/>
        </w:rPr>
      </w:pPr>
    </w:p>
    <w:p w:rsidR="008A3DB9" w:rsidRPr="000804D1" w:rsidRDefault="00E8374D">
      <w:pPr>
        <w:ind w:left="100"/>
        <w:rPr>
          <w:rFonts w:asciiTheme="minorHAnsi" w:eastAsia="Arial" w:hAnsiTheme="minorHAnsi" w:cs="Arial"/>
          <w:sz w:val="30"/>
          <w:szCs w:val="30"/>
        </w:rPr>
      </w:pPr>
      <w:r>
        <w:rPr>
          <w:rFonts w:asciiTheme="minorHAnsi" w:eastAsia="Arial" w:hAnsiTheme="minorHAnsi" w:cs="Arial"/>
          <w:b/>
          <w:color w:val="3BD2C0"/>
          <w:sz w:val="30"/>
          <w:szCs w:val="30"/>
        </w:rPr>
        <w:t>PA cum Admin Assistant</w:t>
      </w:r>
      <w:r w:rsidR="00273253"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 xml:space="preserve"> –</w:t>
      </w:r>
      <w:r w:rsidR="00273253" w:rsidRPr="000804D1">
        <w:rPr>
          <w:rFonts w:asciiTheme="minorHAnsi" w:eastAsia="Arial" w:hAnsiTheme="minorHAnsi" w:cs="Arial"/>
          <w:b/>
          <w:color w:val="3BD2C0"/>
          <w:spacing w:val="2"/>
          <w:sz w:val="30"/>
          <w:szCs w:val="30"/>
        </w:rPr>
        <w:t xml:space="preserve"> </w:t>
      </w:r>
      <w:r w:rsidR="00273253"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C</w:t>
      </w:r>
      <w:r w:rsidR="00273253"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o</w:t>
      </w:r>
      <w:r w:rsidR="00273253"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n</w:t>
      </w:r>
      <w:r w:rsidR="00273253"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s</w:t>
      </w:r>
      <w:r w:rsidR="00273253"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u</w:t>
      </w:r>
      <w:r w:rsidR="00273253"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m</w:t>
      </w:r>
      <w:r w:rsidR="00273253"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e</w:t>
      </w:r>
      <w:r w:rsidR="00273253"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r</w:t>
      </w:r>
      <w:r w:rsidR="00273253" w:rsidRPr="000804D1">
        <w:rPr>
          <w:rFonts w:asciiTheme="minorHAnsi" w:eastAsia="Arial" w:hAnsiTheme="minorHAnsi" w:cs="Arial"/>
          <w:b/>
          <w:color w:val="3BD2C0"/>
          <w:spacing w:val="2"/>
          <w:sz w:val="30"/>
          <w:szCs w:val="30"/>
        </w:rPr>
        <w:t xml:space="preserve"> </w:t>
      </w:r>
      <w:r w:rsidR="00273253"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L</w:t>
      </w:r>
      <w:r w:rsidR="00273253"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in</w:t>
      </w:r>
      <w:r w:rsidR="00273253"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e</w:t>
      </w:r>
      <w:r w:rsidR="00273253"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s</w:t>
      </w:r>
    </w:p>
    <w:p w:rsidR="008A3DB9" w:rsidRPr="000804D1" w:rsidRDefault="008A3DB9">
      <w:pPr>
        <w:spacing w:before="7" w:line="140" w:lineRule="exact"/>
        <w:rPr>
          <w:rFonts w:asciiTheme="minorHAnsi" w:hAnsiTheme="minorHAnsi"/>
          <w:sz w:val="14"/>
          <w:szCs w:val="14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R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sp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o</w:t>
      </w: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s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bi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l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iti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es</w:t>
      </w:r>
    </w:p>
    <w:p w:rsidR="008A3DB9" w:rsidRPr="000804D1" w:rsidRDefault="008A3DB9">
      <w:pPr>
        <w:spacing w:before="11" w:line="280" w:lineRule="exact"/>
        <w:rPr>
          <w:rFonts w:asciiTheme="minorHAnsi" w:hAnsiTheme="minorHAnsi"/>
          <w:sz w:val="28"/>
          <w:szCs w:val="28"/>
        </w:rPr>
      </w:pPr>
    </w:p>
    <w:p w:rsidR="008A3DB9" w:rsidRPr="000804D1" w:rsidRDefault="00273253">
      <w:pPr>
        <w:ind w:left="4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 xml:space="preserve">•     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esp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ns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b</w:t>
      </w:r>
      <w:r w:rsidRPr="000804D1">
        <w:rPr>
          <w:rFonts w:asciiTheme="minorHAnsi" w:eastAsia="Calibri" w:hAnsiTheme="minorHAnsi" w:cs="Calibri"/>
          <w:sz w:val="18"/>
          <w:szCs w:val="18"/>
        </w:rPr>
        <w:t>le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f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v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co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ehe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ive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>mi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z w:val="18"/>
          <w:szCs w:val="18"/>
        </w:rPr>
        <w:t>at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z w:val="18"/>
          <w:szCs w:val="18"/>
        </w:rPr>
        <w:t>ve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2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se</w:t>
      </w:r>
      <w:r w:rsidRPr="000804D1">
        <w:rPr>
          <w:rFonts w:asciiTheme="minorHAnsi" w:eastAsia="Calibri" w:hAnsiTheme="minorHAnsi" w:cs="Calibri"/>
          <w:spacing w:val="3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tarial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rt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to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Ex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3"/>
          <w:sz w:val="18"/>
          <w:szCs w:val="18"/>
        </w:rPr>
        <w:t>v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V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Pr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es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en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3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–</w:t>
      </w:r>
    </w:p>
    <w:p w:rsidR="008A3DB9" w:rsidRPr="000804D1" w:rsidRDefault="00273253">
      <w:pPr>
        <w:spacing w:line="200" w:lineRule="exact"/>
        <w:ind w:left="820"/>
        <w:rPr>
          <w:rFonts w:asciiTheme="minorHAnsi" w:eastAsia="Calibri" w:hAnsiTheme="minorHAnsi" w:cs="Calibri"/>
          <w:sz w:val="18"/>
          <w:szCs w:val="18"/>
        </w:rPr>
      </w:pPr>
      <w:proofErr w:type="gramStart"/>
      <w:r w:rsidRPr="000804D1">
        <w:rPr>
          <w:rFonts w:asciiTheme="minorHAnsi" w:eastAsia="Calibri" w:hAnsiTheme="minorHAnsi" w:cs="Calibri"/>
          <w:position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pacing w:val="1"/>
          <w:position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position w:val="1"/>
          <w:sz w:val="18"/>
          <w:szCs w:val="18"/>
        </w:rPr>
        <w:t>nsu</w:t>
      </w:r>
      <w:r w:rsidRPr="000804D1">
        <w:rPr>
          <w:rFonts w:asciiTheme="minorHAnsi" w:eastAsia="Calibri" w:hAnsiTheme="minorHAnsi" w:cs="Calibri"/>
          <w:position w:val="1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position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position w:val="1"/>
          <w:sz w:val="18"/>
          <w:szCs w:val="18"/>
        </w:rPr>
        <w:t xml:space="preserve">r </w:t>
      </w:r>
      <w:r w:rsidRPr="000804D1">
        <w:rPr>
          <w:rFonts w:asciiTheme="minorHAnsi" w:eastAsia="Calibri" w:hAnsiTheme="minorHAnsi" w:cs="Calibri"/>
          <w:spacing w:val="1"/>
          <w:position w:val="1"/>
          <w:sz w:val="18"/>
          <w:szCs w:val="18"/>
        </w:rPr>
        <w:t>L</w:t>
      </w:r>
      <w:r w:rsidRPr="000804D1">
        <w:rPr>
          <w:rFonts w:asciiTheme="minorHAnsi" w:eastAsia="Calibri" w:hAnsiTheme="minorHAnsi" w:cs="Calibri"/>
          <w:position w:val="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position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position w:val="1"/>
          <w:sz w:val="18"/>
          <w:szCs w:val="18"/>
        </w:rPr>
        <w:t>es</w:t>
      </w:r>
      <w:r w:rsidRPr="000804D1">
        <w:rPr>
          <w:rFonts w:asciiTheme="minorHAnsi" w:eastAsia="Calibri" w:hAnsiTheme="minorHAnsi" w:cs="Calibri"/>
          <w:position w:val="1"/>
          <w:sz w:val="18"/>
          <w:szCs w:val="18"/>
        </w:rPr>
        <w:t>.</w:t>
      </w:r>
      <w:proofErr w:type="gramEnd"/>
    </w:p>
    <w:p w:rsidR="008A3DB9" w:rsidRPr="000804D1" w:rsidRDefault="00273253">
      <w:pPr>
        <w:spacing w:before="16"/>
        <w:ind w:left="4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 xml:space="preserve">•     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xe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ve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ss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ta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f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he</w:t>
      </w:r>
      <w:r w:rsidRPr="000804D1">
        <w:rPr>
          <w:rFonts w:asciiTheme="minorHAnsi" w:eastAsia="Calibri" w:hAnsiTheme="minorHAnsi" w:cs="Calibri"/>
          <w:sz w:val="18"/>
          <w:szCs w:val="18"/>
        </w:rPr>
        <w:t>r Hea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f 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ep</w:t>
      </w:r>
      <w:r w:rsidRPr="000804D1">
        <w:rPr>
          <w:rFonts w:asciiTheme="minorHAnsi" w:eastAsia="Calibri" w:hAnsiTheme="minorHAnsi" w:cs="Calibri"/>
          <w:sz w:val="18"/>
          <w:szCs w:val="18"/>
        </w:rPr>
        <w:t>artm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-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F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r f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ll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w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veyi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f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rmat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.</w:t>
      </w:r>
    </w:p>
    <w:p w:rsidR="008A3DB9" w:rsidRPr="000804D1" w:rsidRDefault="00273253">
      <w:pPr>
        <w:spacing w:before="46"/>
        <w:ind w:left="4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 xml:space="preserve">•     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nd</w:t>
      </w:r>
      <w:r w:rsidRPr="000804D1">
        <w:rPr>
          <w:rFonts w:asciiTheme="minorHAnsi" w:eastAsia="Calibri" w:hAnsiTheme="minorHAnsi" w:cs="Calibri"/>
          <w:sz w:val="18"/>
          <w:szCs w:val="18"/>
        </w:rPr>
        <w:t>li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travel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&amp; a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cco</w:t>
      </w:r>
      <w:r w:rsidRPr="000804D1">
        <w:rPr>
          <w:rFonts w:asciiTheme="minorHAnsi" w:eastAsia="Calibri" w:hAnsiTheme="minorHAnsi" w:cs="Calibri"/>
          <w:sz w:val="18"/>
          <w:szCs w:val="18"/>
        </w:rPr>
        <w:t>mm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>at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f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r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Sen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r </w:t>
      </w:r>
      <w:proofErr w:type="spellStart"/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ge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proofErr w:type="spellEnd"/>
      <w:proofErr w:type="gramStart"/>
      <w:r w:rsidRPr="000804D1">
        <w:rPr>
          <w:rFonts w:asciiTheme="minorHAnsi" w:eastAsia="Calibri" w:hAnsiTheme="minorHAnsi" w:cs="Calibri"/>
          <w:spacing w:val="3"/>
          <w:sz w:val="18"/>
          <w:szCs w:val="18"/>
        </w:rPr>
        <w:t>.</w:t>
      </w:r>
      <w:r w:rsidRPr="000804D1">
        <w:rPr>
          <w:rFonts w:asciiTheme="minorHAnsi" w:eastAsia="Calibri" w:hAnsiTheme="minorHAnsi" w:cs="Calibri"/>
          <w:sz w:val="18"/>
          <w:szCs w:val="18"/>
        </w:rPr>
        <w:t>.</w:t>
      </w:r>
      <w:proofErr w:type="gramEnd"/>
    </w:p>
    <w:p w:rsidR="008A3DB9" w:rsidRPr="000804D1" w:rsidRDefault="00273253">
      <w:pPr>
        <w:spacing w:before="56"/>
        <w:ind w:left="4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 xml:space="preserve">•     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Ma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age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p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ep</w:t>
      </w:r>
      <w:r w:rsidRPr="000804D1">
        <w:rPr>
          <w:rFonts w:asciiTheme="minorHAnsi" w:eastAsia="Calibri" w:hAnsiTheme="minorHAnsi" w:cs="Calibri"/>
          <w:sz w:val="18"/>
          <w:szCs w:val="18"/>
        </w:rPr>
        <w:t>are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tat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ts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 xml:space="preserve"> o</w:t>
      </w:r>
      <w:r w:rsidRPr="000804D1">
        <w:rPr>
          <w:rFonts w:asciiTheme="minorHAnsi" w:eastAsia="Calibri" w:hAnsiTheme="minorHAnsi" w:cs="Calibri"/>
          <w:sz w:val="18"/>
          <w:szCs w:val="18"/>
        </w:rPr>
        <w:t>f e</w:t>
      </w:r>
      <w:r w:rsidRPr="000804D1">
        <w:rPr>
          <w:rFonts w:asciiTheme="minorHAnsi" w:eastAsia="Calibri" w:hAnsiTheme="minorHAnsi" w:cs="Calibri"/>
          <w:spacing w:val="-2"/>
          <w:sz w:val="18"/>
          <w:szCs w:val="18"/>
        </w:rPr>
        <w:t>x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pe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se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f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r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xe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ive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V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es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en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–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</w:p>
    <w:p w:rsidR="008A3DB9" w:rsidRPr="000804D1" w:rsidRDefault="008A3DB9">
      <w:pPr>
        <w:spacing w:before="9" w:line="160" w:lineRule="exact"/>
        <w:rPr>
          <w:rFonts w:asciiTheme="minorHAnsi" w:hAnsiTheme="minorHAnsi"/>
          <w:sz w:val="16"/>
          <w:szCs w:val="16"/>
        </w:rPr>
      </w:pPr>
    </w:p>
    <w:p w:rsidR="008A3DB9" w:rsidRPr="000804D1" w:rsidRDefault="00273253">
      <w:pPr>
        <w:ind w:left="4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 xml:space="preserve">•     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nsu</w:t>
      </w:r>
      <w:r w:rsidRPr="000804D1">
        <w:rPr>
          <w:rFonts w:asciiTheme="minorHAnsi" w:eastAsia="Calibri" w:hAnsiTheme="minorHAnsi" w:cs="Calibri"/>
          <w:sz w:val="18"/>
          <w:szCs w:val="18"/>
        </w:rPr>
        <w:t>re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ly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z w:val="18"/>
          <w:szCs w:val="18"/>
        </w:rPr>
        <w:t>l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en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t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f b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l</w:t>
      </w:r>
      <w:r w:rsidRPr="000804D1">
        <w:rPr>
          <w:rFonts w:asciiTheme="minorHAnsi" w:eastAsia="Calibri" w:hAnsiTheme="minorHAnsi" w:cs="Calibri"/>
          <w:sz w:val="18"/>
          <w:szCs w:val="18"/>
        </w:rPr>
        <w:t>ls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p</w:t>
      </w:r>
      <w:r w:rsidRPr="000804D1">
        <w:rPr>
          <w:rFonts w:asciiTheme="minorHAnsi" w:eastAsia="Calibri" w:hAnsiTheme="minorHAnsi" w:cs="Calibri"/>
          <w:sz w:val="18"/>
          <w:szCs w:val="18"/>
        </w:rPr>
        <w:t>aym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.</w:t>
      </w:r>
    </w:p>
    <w:p w:rsidR="008A3DB9" w:rsidRPr="000804D1" w:rsidRDefault="008A3DB9">
      <w:pPr>
        <w:spacing w:before="6" w:line="160" w:lineRule="exact"/>
        <w:rPr>
          <w:rFonts w:asciiTheme="minorHAnsi" w:hAnsiTheme="minorHAnsi"/>
          <w:sz w:val="16"/>
          <w:szCs w:val="16"/>
        </w:rPr>
      </w:pPr>
    </w:p>
    <w:p w:rsidR="008A3DB9" w:rsidRPr="000804D1" w:rsidRDefault="00273253">
      <w:pPr>
        <w:tabs>
          <w:tab w:val="left" w:pos="820"/>
        </w:tabs>
        <w:spacing w:line="200" w:lineRule="exact"/>
        <w:ind w:left="820" w:right="97" w:hanging="3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>•</w:t>
      </w:r>
      <w:r w:rsidRPr="000804D1">
        <w:rPr>
          <w:rFonts w:asciiTheme="minorHAnsi" w:eastAsia="Calibri" w:hAnsiTheme="minorHAnsi" w:cs="Calibri"/>
          <w:sz w:val="18"/>
          <w:szCs w:val="18"/>
        </w:rPr>
        <w:tab/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w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al</w:t>
      </w:r>
      <w:r w:rsidRPr="000804D1">
        <w:rPr>
          <w:rFonts w:asciiTheme="minorHAnsi" w:eastAsia="Calibri" w:hAnsiTheme="minorHAnsi" w:cs="Calibri"/>
          <w:spacing w:val="2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taff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2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x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al</w:t>
      </w:r>
      <w:r w:rsidRPr="000804D1">
        <w:rPr>
          <w:rFonts w:asciiTheme="minorHAnsi" w:eastAsia="Calibri" w:hAnsiTheme="minorHAnsi" w:cs="Calibri"/>
          <w:spacing w:val="2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bu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ss</w:t>
      </w:r>
      <w:r w:rsidRPr="000804D1">
        <w:rPr>
          <w:rFonts w:asciiTheme="minorHAnsi" w:eastAsia="Calibri" w:hAnsiTheme="minorHAnsi" w:cs="Calibri"/>
          <w:spacing w:val="3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z w:val="18"/>
          <w:szCs w:val="18"/>
        </w:rPr>
        <w:t>iat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es</w:t>
      </w:r>
      <w:r w:rsidRPr="000804D1">
        <w:rPr>
          <w:rFonts w:asciiTheme="minorHAnsi" w:eastAsia="Calibri" w:hAnsiTheme="minorHAnsi" w:cs="Calibri"/>
          <w:sz w:val="18"/>
          <w:szCs w:val="18"/>
        </w:rPr>
        <w:t>.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z w:val="18"/>
          <w:szCs w:val="18"/>
        </w:rPr>
        <w:t>re</w:t>
      </w:r>
      <w:r w:rsidRPr="000804D1">
        <w:rPr>
          <w:rFonts w:asciiTheme="minorHAnsi" w:eastAsia="Calibri" w:hAnsiTheme="minorHAnsi" w:cs="Calibri"/>
          <w:spacing w:val="2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ly</w:t>
      </w:r>
      <w:r w:rsidRPr="000804D1">
        <w:rPr>
          <w:rFonts w:asciiTheme="minorHAnsi" w:eastAsia="Calibri" w:hAnsiTheme="minorHAnsi" w:cs="Calibri"/>
          <w:spacing w:val="2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tm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ts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2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ee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ngs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,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fi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z w:val="18"/>
          <w:szCs w:val="18"/>
        </w:rPr>
        <w:t>mati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/ fr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m all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p</w:t>
      </w:r>
      <w:r w:rsidRPr="000804D1">
        <w:rPr>
          <w:rFonts w:asciiTheme="minorHAnsi" w:eastAsia="Calibri" w:hAnsiTheme="minorHAnsi" w:cs="Calibri"/>
          <w:sz w:val="18"/>
          <w:szCs w:val="18"/>
        </w:rPr>
        <w:t>arti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fi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x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f time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3"/>
          <w:sz w:val="18"/>
          <w:szCs w:val="18"/>
        </w:rPr>
        <w:t>v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enu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f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r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s</w:t>
      </w:r>
      <w:r w:rsidRPr="000804D1">
        <w:rPr>
          <w:rFonts w:asciiTheme="minorHAnsi" w:eastAsia="Calibri" w:hAnsiTheme="minorHAnsi" w:cs="Calibri"/>
          <w:sz w:val="18"/>
          <w:szCs w:val="18"/>
        </w:rPr>
        <w:t>ame.</w:t>
      </w:r>
    </w:p>
    <w:p w:rsidR="008A3DB9" w:rsidRPr="000804D1" w:rsidRDefault="008A3DB9">
      <w:pPr>
        <w:spacing w:before="3" w:line="160" w:lineRule="exact"/>
        <w:rPr>
          <w:rFonts w:asciiTheme="minorHAnsi" w:hAnsiTheme="minorHAnsi"/>
          <w:sz w:val="17"/>
          <w:szCs w:val="17"/>
        </w:rPr>
      </w:pPr>
    </w:p>
    <w:p w:rsidR="008A3DB9" w:rsidRPr="000804D1" w:rsidRDefault="00273253">
      <w:pPr>
        <w:ind w:left="4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 xml:space="preserve">•     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L</w:t>
      </w:r>
      <w:r w:rsidRPr="000804D1">
        <w:rPr>
          <w:rFonts w:asciiTheme="minorHAnsi" w:eastAsia="Calibri" w:hAnsiTheme="minorHAnsi" w:cs="Calibri"/>
          <w:sz w:val="18"/>
          <w:szCs w:val="18"/>
        </w:rPr>
        <w:t>iai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w</w:t>
      </w:r>
      <w:r w:rsidRPr="000804D1">
        <w:rPr>
          <w:rFonts w:asciiTheme="minorHAnsi" w:eastAsia="Calibri" w:hAnsiTheme="minorHAnsi" w:cs="Calibri"/>
          <w:sz w:val="18"/>
          <w:szCs w:val="18"/>
        </w:rPr>
        <w:t>ith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he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dep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en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as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w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he</w:t>
      </w:r>
      <w:r w:rsidRPr="000804D1">
        <w:rPr>
          <w:rFonts w:asciiTheme="minorHAnsi" w:eastAsia="Calibri" w:hAnsiTheme="minorHAnsi" w:cs="Calibri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q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z w:val="18"/>
          <w:szCs w:val="18"/>
        </w:rPr>
        <w:t>ir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>.</w:t>
      </w:r>
    </w:p>
    <w:p w:rsidR="008A3DB9" w:rsidRPr="000804D1" w:rsidRDefault="008A3DB9">
      <w:pPr>
        <w:spacing w:before="9" w:line="200" w:lineRule="exact"/>
        <w:rPr>
          <w:rFonts w:asciiTheme="minorHAnsi" w:hAnsiTheme="minorHAnsi"/>
        </w:rPr>
      </w:pPr>
    </w:p>
    <w:p w:rsidR="008A3DB9" w:rsidRPr="000804D1" w:rsidRDefault="00273253">
      <w:pPr>
        <w:tabs>
          <w:tab w:val="left" w:pos="820"/>
        </w:tabs>
        <w:spacing w:line="200" w:lineRule="exact"/>
        <w:ind w:left="820" w:right="95" w:hanging="3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>•</w:t>
      </w:r>
      <w:r w:rsidRPr="000804D1">
        <w:rPr>
          <w:rFonts w:asciiTheme="minorHAnsi" w:eastAsia="Calibri" w:hAnsiTheme="minorHAnsi" w:cs="Calibri"/>
          <w:sz w:val="18"/>
          <w:szCs w:val="18"/>
        </w:rPr>
        <w:tab/>
        <w:t>C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-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ate</w:t>
      </w:r>
      <w:r w:rsidRPr="000804D1">
        <w:rPr>
          <w:rFonts w:asciiTheme="minorHAnsi" w:eastAsia="Calibri" w:hAnsiTheme="minorHAnsi" w:cs="Calibri"/>
          <w:spacing w:val="1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14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b</w:t>
      </w:r>
      <w:r w:rsidRPr="000804D1">
        <w:rPr>
          <w:rFonts w:asciiTheme="minorHAnsi" w:eastAsia="Calibri" w:hAnsiTheme="minorHAnsi" w:cs="Calibri"/>
          <w:sz w:val="18"/>
          <w:szCs w:val="18"/>
        </w:rPr>
        <w:t>y</w:t>
      </w:r>
      <w:r w:rsidRPr="000804D1">
        <w:rPr>
          <w:rFonts w:asciiTheme="minorHAnsi" w:eastAsia="Calibri" w:hAnsiTheme="minorHAnsi" w:cs="Calibri"/>
          <w:spacing w:val="1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ng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1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b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oo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,</w:t>
      </w:r>
      <w:r w:rsidRPr="000804D1">
        <w:rPr>
          <w:rFonts w:asciiTheme="minorHAnsi" w:eastAsia="Calibri" w:hAnsiTheme="minorHAnsi" w:cs="Calibri"/>
          <w:spacing w:val="1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ep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13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ag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>as</w:t>
      </w:r>
      <w:r w:rsidRPr="000804D1">
        <w:rPr>
          <w:rFonts w:asciiTheme="minorHAnsi" w:eastAsia="Calibri" w:hAnsiTheme="minorHAnsi" w:cs="Calibri"/>
          <w:spacing w:val="1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&amp;</w:t>
      </w:r>
      <w:r w:rsidRPr="000804D1">
        <w:rPr>
          <w:rFonts w:asciiTheme="minorHAnsi" w:eastAsia="Calibri" w:hAnsiTheme="minorHAnsi" w:cs="Calibri"/>
          <w:spacing w:val="1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rt</w:t>
      </w:r>
      <w:r w:rsidRPr="000804D1">
        <w:rPr>
          <w:rFonts w:asciiTheme="minorHAnsi" w:eastAsia="Calibri" w:hAnsiTheme="minorHAnsi" w:cs="Calibri"/>
          <w:spacing w:val="1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mat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z w:val="18"/>
          <w:szCs w:val="18"/>
        </w:rPr>
        <w:t>ial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,</w:t>
      </w:r>
      <w:r w:rsidRPr="000804D1">
        <w:rPr>
          <w:rFonts w:asciiTheme="minorHAnsi" w:eastAsia="Calibri" w:hAnsiTheme="minorHAnsi" w:cs="Calibri"/>
          <w:spacing w:val="1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13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are</w:t>
      </w:r>
      <w:r w:rsidRPr="000804D1">
        <w:rPr>
          <w:rFonts w:asciiTheme="minorHAnsi" w:eastAsia="Calibri" w:hAnsiTheme="minorHAnsi" w:cs="Calibri"/>
          <w:spacing w:val="1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13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b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z w:val="18"/>
          <w:szCs w:val="18"/>
        </w:rPr>
        <w:t>te 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ee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mi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es</w:t>
      </w:r>
      <w:r w:rsidRPr="000804D1">
        <w:rPr>
          <w:rFonts w:asciiTheme="minorHAnsi" w:eastAsia="Calibri" w:hAnsiTheme="minorHAnsi" w:cs="Calibri"/>
          <w:sz w:val="18"/>
          <w:szCs w:val="18"/>
        </w:rPr>
        <w:t>.</w:t>
      </w:r>
    </w:p>
    <w:p w:rsidR="008A3DB9" w:rsidRPr="000804D1" w:rsidRDefault="008A3DB9">
      <w:pPr>
        <w:spacing w:before="6" w:line="160" w:lineRule="exact"/>
        <w:rPr>
          <w:rFonts w:asciiTheme="minorHAnsi" w:hAnsiTheme="minorHAnsi"/>
          <w:sz w:val="17"/>
          <w:szCs w:val="17"/>
        </w:rPr>
      </w:pPr>
    </w:p>
    <w:p w:rsidR="008A3DB9" w:rsidRPr="000804D1" w:rsidRDefault="00273253">
      <w:pPr>
        <w:ind w:left="460"/>
        <w:rPr>
          <w:rFonts w:asciiTheme="minorHAnsi" w:eastAsia="Calibri" w:hAnsiTheme="minorHAnsi" w:cs="Calibri"/>
          <w:sz w:val="18"/>
          <w:szCs w:val="18"/>
        </w:rPr>
        <w:sectPr w:rsidR="008A3DB9" w:rsidRPr="000804D1">
          <w:pgSz w:w="12240" w:h="15840"/>
          <w:pgMar w:top="1440" w:right="1320" w:bottom="280" w:left="1340" w:header="720" w:footer="720" w:gutter="0"/>
          <w:cols w:space="720"/>
        </w:sectPr>
      </w:pPr>
      <w:r w:rsidRPr="000804D1">
        <w:rPr>
          <w:rFonts w:asciiTheme="minorHAnsi" w:eastAsia="Calibri" w:hAnsiTheme="minorHAnsi" w:cs="Calibri"/>
          <w:sz w:val="18"/>
          <w:szCs w:val="18"/>
        </w:rPr>
        <w:t xml:space="preserve">•     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nd</w:t>
      </w:r>
      <w:r w:rsidRPr="000804D1">
        <w:rPr>
          <w:rFonts w:asciiTheme="minorHAnsi" w:eastAsia="Calibri" w:hAnsiTheme="minorHAnsi" w:cs="Calibri"/>
          <w:sz w:val="18"/>
          <w:szCs w:val="18"/>
        </w:rPr>
        <w:t>le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co</w:t>
      </w:r>
      <w:r w:rsidRPr="000804D1">
        <w:rPr>
          <w:rFonts w:asciiTheme="minorHAnsi" w:eastAsia="Calibri" w:hAnsiTheme="minorHAnsi" w:cs="Calibri"/>
          <w:sz w:val="18"/>
          <w:szCs w:val="18"/>
        </w:rPr>
        <w:t>mi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ng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/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3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z w:val="18"/>
          <w:szCs w:val="18"/>
        </w:rPr>
        <w:t>il, fa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xes</w:t>
      </w:r>
      <w:r w:rsidRPr="000804D1">
        <w:rPr>
          <w:rFonts w:asciiTheme="minorHAnsi" w:eastAsia="Calibri" w:hAnsiTheme="minorHAnsi" w:cs="Calibri"/>
          <w:sz w:val="18"/>
          <w:szCs w:val="18"/>
        </w:rPr>
        <w:t>, l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rs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3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f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rw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z w:val="18"/>
          <w:szCs w:val="18"/>
        </w:rPr>
        <w:t>rd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to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pp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4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z w:val="18"/>
          <w:szCs w:val="18"/>
        </w:rPr>
        <w:t>ate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p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l.</w:t>
      </w:r>
    </w:p>
    <w:p w:rsidR="008A3DB9" w:rsidRPr="000804D1" w:rsidRDefault="00082157">
      <w:pPr>
        <w:spacing w:before="55"/>
        <w:ind w:left="460"/>
        <w:rPr>
          <w:rFonts w:asciiTheme="minorHAnsi" w:eastAsia="Calibri" w:hAnsiTheme="minorHAnsi" w:cs="Calibri"/>
          <w:sz w:val="18"/>
          <w:szCs w:val="18"/>
        </w:rPr>
      </w:pPr>
      <w:r>
        <w:rPr>
          <w:rFonts w:asciiTheme="minorHAnsi" w:hAnsiTheme="minorHAnsi"/>
        </w:rPr>
        <w:lastRenderedPageBreak/>
        <w:pict>
          <v:group id="_x0000_s1038" style="position:absolute;left:0;text-align:left;margin-left:22.5pt;margin-top:22.5pt;width:567.1pt;height:747.1pt;z-index:-251659776;mso-position-horizontal-relative:page;mso-position-vertical-relative:page" coordorigin="450,450" coordsize="11342,14942">
            <v:shape id="_x0000_s1042" style="position:absolute;left:480;top:510;width:11282;height:0" coordorigin="480,510" coordsize="11282,0" path="m480,510r11282,e" filled="f" strokecolor="#33aba8" strokeweight="3pt">
              <v:path arrowok="t"/>
            </v:shape>
            <v:shape id="_x0000_s1041" style="position:absolute;left:510;top:480;width:0;height:14882" coordorigin="510,480" coordsize="0,14882" path="m510,480r,14882e" filled="f" strokecolor="#33aba8" strokeweight="3pt">
              <v:path arrowok="t"/>
            </v:shape>
            <v:shape id="_x0000_s1040" style="position:absolute;left:480;top:15332;width:11282;height:0" coordorigin="480,15332" coordsize="11282,0" path="m480,15332r11282,e" filled="f" strokecolor="#33aba8" strokeweight="3pt">
              <v:path arrowok="t"/>
            </v:shape>
            <v:shape id="_x0000_s1039" style="position:absolute;left:11732;top:480;width:0;height:14882" coordorigin="11732,480" coordsize="0,14882" path="m11732,480r,14882e" filled="f" strokecolor="#33aba8" strokeweight="3pt">
              <v:path arrowok="t"/>
            </v:shape>
            <w10:wrap anchorx="page" anchory="page"/>
          </v:group>
        </w:pic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 xml:space="preserve">•     </w:t>
      </w:r>
      <w:r w:rsidR="00273253"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Ma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in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ta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n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="00273253" w:rsidRPr="000804D1">
        <w:rPr>
          <w:rFonts w:asciiTheme="minorHAnsi" w:eastAsia="Calibri" w:hAnsiTheme="minorHAnsi" w:cs="Calibri"/>
          <w:spacing w:val="1"/>
          <w:sz w:val="18"/>
          <w:szCs w:val="18"/>
        </w:rPr>
        <w:t>EV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P</w:t>
      </w:r>
      <w:r w:rsidR="00273253" w:rsidRPr="000804D1">
        <w:rPr>
          <w:rFonts w:asciiTheme="minorHAnsi" w:eastAsia="Calibri" w:hAnsiTheme="minorHAnsi" w:cs="Calibri"/>
          <w:spacing w:val="1"/>
          <w:sz w:val="18"/>
          <w:szCs w:val="18"/>
        </w:rPr>
        <w:t>’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s –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M</w:t>
      </w:r>
      <w:r w:rsidR="00273253"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t</w:t>
      </w:r>
      <w:r w:rsidR="00273253"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 xml:space="preserve">r 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iary,</w:t>
      </w:r>
      <w:r w:rsidR="00273253" w:rsidRPr="000804D1">
        <w:rPr>
          <w:rFonts w:asciiTheme="minorHAnsi" w:eastAsia="Calibri" w:hAnsiTheme="minorHAnsi" w:cs="Calibri"/>
          <w:spacing w:val="1"/>
          <w:sz w:val="18"/>
          <w:szCs w:val="18"/>
        </w:rPr>
        <w:t xml:space="preserve"> 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m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ee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t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="00273253"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g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s</w:t>
      </w:r>
      <w:r w:rsidR="00273253"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h</w:t>
      </w:r>
      <w:r w:rsidR="00273253"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du</w:t>
      </w:r>
      <w:r w:rsidR="00273253" w:rsidRPr="000804D1">
        <w:rPr>
          <w:rFonts w:asciiTheme="minorHAnsi" w:eastAsia="Calibri" w:hAnsiTheme="minorHAnsi" w:cs="Calibri"/>
          <w:spacing w:val="2"/>
          <w:sz w:val="18"/>
          <w:szCs w:val="18"/>
        </w:rPr>
        <w:t>l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e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a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d</w:t>
      </w:r>
      <w:r w:rsidR="00273253" w:rsidRPr="000804D1">
        <w:rPr>
          <w:rFonts w:asciiTheme="minorHAnsi" w:eastAsia="Calibri" w:hAnsiTheme="minorHAnsi" w:cs="Calibri"/>
          <w:spacing w:val="1"/>
          <w:sz w:val="18"/>
          <w:szCs w:val="18"/>
        </w:rPr>
        <w:t xml:space="preserve"> 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t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r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avel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arr</w:t>
      </w:r>
      <w:r w:rsidR="00273253" w:rsidRPr="000804D1">
        <w:rPr>
          <w:rFonts w:asciiTheme="minorHAnsi" w:eastAsia="Calibri" w:hAnsiTheme="minorHAnsi" w:cs="Calibri"/>
          <w:spacing w:val="2"/>
          <w:sz w:val="18"/>
          <w:szCs w:val="18"/>
        </w:rPr>
        <w:t>a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="00273253" w:rsidRPr="000804D1">
        <w:rPr>
          <w:rFonts w:asciiTheme="minorHAnsi" w:eastAsia="Calibri" w:hAnsiTheme="minorHAnsi" w:cs="Calibri"/>
          <w:spacing w:val="1"/>
          <w:sz w:val="18"/>
          <w:szCs w:val="18"/>
        </w:rPr>
        <w:t>g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m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en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t</w:t>
      </w:r>
      <w:r w:rsidR="00273253"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="00273253" w:rsidRPr="000804D1">
        <w:rPr>
          <w:rFonts w:asciiTheme="minorHAnsi" w:eastAsia="Calibri" w:hAnsiTheme="minorHAnsi" w:cs="Calibri"/>
          <w:sz w:val="18"/>
          <w:szCs w:val="18"/>
        </w:rPr>
        <w:t>.</w:t>
      </w:r>
    </w:p>
    <w:p w:rsidR="008A3DB9" w:rsidRPr="000804D1" w:rsidRDefault="008A3DB9">
      <w:pPr>
        <w:spacing w:before="1" w:line="160" w:lineRule="exact"/>
        <w:rPr>
          <w:rFonts w:asciiTheme="minorHAnsi" w:hAnsiTheme="minorHAnsi"/>
          <w:sz w:val="17"/>
          <w:szCs w:val="17"/>
        </w:rPr>
      </w:pPr>
    </w:p>
    <w:p w:rsidR="008A3DB9" w:rsidRPr="000804D1" w:rsidRDefault="00273253">
      <w:pPr>
        <w:ind w:left="4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 xml:space="preserve">•     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nsu</w:t>
      </w:r>
      <w:r w:rsidRPr="000804D1">
        <w:rPr>
          <w:rFonts w:asciiTheme="minorHAnsi" w:eastAsia="Calibri" w:hAnsiTheme="minorHAnsi" w:cs="Calibri"/>
          <w:sz w:val="18"/>
          <w:szCs w:val="18"/>
        </w:rPr>
        <w:t>re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z w:val="18"/>
          <w:szCs w:val="18"/>
        </w:rPr>
        <w:t>im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ly fi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z w:val="18"/>
          <w:szCs w:val="18"/>
        </w:rPr>
        <w:t>li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z</w:t>
      </w:r>
      <w:r w:rsidRPr="000804D1">
        <w:rPr>
          <w:rFonts w:asciiTheme="minorHAnsi" w:eastAsia="Calibri" w:hAnsiTheme="minorHAnsi" w:cs="Calibri"/>
          <w:sz w:val="18"/>
          <w:szCs w:val="18"/>
        </w:rPr>
        <w:t>at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f trav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l,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tay 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w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l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co</w:t>
      </w:r>
      <w:r w:rsidRPr="000804D1">
        <w:rPr>
          <w:rFonts w:asciiTheme="minorHAnsi" w:eastAsia="Calibri" w:hAnsiTheme="minorHAnsi" w:cs="Calibri"/>
          <w:sz w:val="18"/>
          <w:szCs w:val="18"/>
        </w:rPr>
        <w:t>me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arra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ge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vi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f 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es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gn</w:t>
      </w:r>
      <w:r w:rsidRPr="000804D1">
        <w:rPr>
          <w:rFonts w:asciiTheme="minorHAnsi" w:eastAsia="Calibri" w:hAnsiTheme="minorHAnsi" w:cs="Calibri"/>
          <w:sz w:val="18"/>
          <w:szCs w:val="18"/>
        </w:rPr>
        <w:t>ate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pe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so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nne</w:t>
      </w:r>
      <w:r w:rsidRPr="000804D1">
        <w:rPr>
          <w:rFonts w:asciiTheme="minorHAnsi" w:eastAsia="Calibri" w:hAnsiTheme="minorHAnsi" w:cs="Calibri"/>
          <w:sz w:val="18"/>
          <w:szCs w:val="18"/>
        </w:rPr>
        <w:t>l.</w:t>
      </w:r>
    </w:p>
    <w:p w:rsidR="008A3DB9" w:rsidRPr="000804D1" w:rsidRDefault="008A3DB9">
      <w:pPr>
        <w:spacing w:before="9" w:line="160" w:lineRule="exact"/>
        <w:rPr>
          <w:rFonts w:asciiTheme="minorHAnsi" w:hAnsiTheme="minorHAnsi"/>
          <w:sz w:val="16"/>
          <w:szCs w:val="16"/>
        </w:rPr>
      </w:pPr>
    </w:p>
    <w:p w:rsidR="008A3DB9" w:rsidRPr="000804D1" w:rsidRDefault="00273253">
      <w:pPr>
        <w:ind w:left="4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 xml:space="preserve">•     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ile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w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ee</w:t>
      </w:r>
      <w:r w:rsidRPr="000804D1">
        <w:rPr>
          <w:rFonts w:asciiTheme="minorHAnsi" w:eastAsia="Calibri" w:hAnsiTheme="minorHAnsi" w:cs="Calibri"/>
          <w:sz w:val="18"/>
          <w:szCs w:val="18"/>
        </w:rPr>
        <w:t>k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l</w:t>
      </w:r>
      <w:r w:rsidRPr="000804D1">
        <w:rPr>
          <w:rFonts w:asciiTheme="minorHAnsi" w:eastAsia="Calibri" w:hAnsiTheme="minorHAnsi" w:cs="Calibri"/>
          <w:sz w:val="18"/>
          <w:szCs w:val="18"/>
        </w:rPr>
        <w:t>y/ m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z w:val="18"/>
          <w:szCs w:val="18"/>
        </w:rPr>
        <w:t>ly 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ep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f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r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th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EV</w:t>
      </w:r>
      <w:r w:rsidRPr="000804D1">
        <w:rPr>
          <w:rFonts w:asciiTheme="minorHAnsi" w:eastAsia="Calibri" w:hAnsiTheme="minorHAnsi" w:cs="Calibri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pacing w:val="3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–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</w:p>
    <w:p w:rsidR="008A3DB9" w:rsidRPr="000804D1" w:rsidRDefault="008A3DB9">
      <w:pPr>
        <w:spacing w:before="1" w:line="160" w:lineRule="exact"/>
        <w:rPr>
          <w:rFonts w:asciiTheme="minorHAnsi" w:hAnsiTheme="minorHAnsi"/>
          <w:sz w:val="17"/>
          <w:szCs w:val="17"/>
        </w:rPr>
      </w:pPr>
    </w:p>
    <w:p w:rsidR="008A3DB9" w:rsidRPr="000804D1" w:rsidRDefault="00273253">
      <w:pPr>
        <w:ind w:left="4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 xml:space="preserve">•     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nsu</w:t>
      </w:r>
      <w:r w:rsidRPr="000804D1">
        <w:rPr>
          <w:rFonts w:asciiTheme="minorHAnsi" w:eastAsia="Calibri" w:hAnsiTheme="minorHAnsi" w:cs="Calibri"/>
          <w:sz w:val="18"/>
          <w:szCs w:val="18"/>
        </w:rPr>
        <w:t>re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3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dhe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en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to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 xml:space="preserve"> o</w:t>
      </w:r>
      <w:r w:rsidRPr="000804D1">
        <w:rPr>
          <w:rFonts w:asciiTheme="minorHAnsi" w:eastAsia="Calibri" w:hAnsiTheme="minorHAnsi" w:cs="Calibri"/>
          <w:sz w:val="18"/>
          <w:szCs w:val="18"/>
        </w:rPr>
        <w:t>vera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l</w:t>
      </w:r>
      <w:r w:rsidRPr="000804D1">
        <w:rPr>
          <w:rFonts w:asciiTheme="minorHAnsi" w:eastAsia="Calibri" w:hAnsiTheme="minorHAnsi" w:cs="Calibri"/>
          <w:sz w:val="18"/>
          <w:szCs w:val="18"/>
        </w:rPr>
        <w:t>l K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Is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al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x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al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LA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f 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ep</w:t>
      </w:r>
      <w:r w:rsidRPr="000804D1">
        <w:rPr>
          <w:rFonts w:asciiTheme="minorHAnsi" w:eastAsia="Calibri" w:hAnsiTheme="minorHAnsi" w:cs="Calibri"/>
          <w:sz w:val="18"/>
          <w:szCs w:val="18"/>
        </w:rPr>
        <w:t>artm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t.</w:t>
      </w:r>
    </w:p>
    <w:p w:rsidR="008A3DB9" w:rsidRPr="000804D1" w:rsidRDefault="008A3DB9">
      <w:pPr>
        <w:spacing w:before="4" w:line="200" w:lineRule="exact"/>
        <w:rPr>
          <w:rFonts w:asciiTheme="minorHAnsi" w:hAnsiTheme="minorHAnsi"/>
        </w:rPr>
      </w:pPr>
    </w:p>
    <w:p w:rsidR="008A3DB9" w:rsidRPr="000804D1" w:rsidRDefault="00273253">
      <w:pPr>
        <w:tabs>
          <w:tab w:val="left" w:pos="820"/>
        </w:tabs>
        <w:spacing w:line="200" w:lineRule="exact"/>
        <w:ind w:left="820" w:right="87" w:hanging="3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>•</w:t>
      </w:r>
      <w:r w:rsidRPr="000804D1">
        <w:rPr>
          <w:rFonts w:asciiTheme="minorHAnsi" w:eastAsia="Calibri" w:hAnsiTheme="minorHAnsi" w:cs="Calibri"/>
          <w:sz w:val="18"/>
          <w:szCs w:val="18"/>
        </w:rPr>
        <w:tab/>
        <w:t>Pr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vi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1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1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vari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ty</w:t>
      </w:r>
      <w:r w:rsidRPr="000804D1">
        <w:rPr>
          <w:rFonts w:asciiTheme="minorHAnsi" w:eastAsia="Calibri" w:hAnsiTheme="minorHAnsi" w:cs="Calibri"/>
          <w:spacing w:val="1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f</w:t>
      </w:r>
      <w:r w:rsidRPr="000804D1">
        <w:rPr>
          <w:rFonts w:asciiTheme="minorHAnsi" w:eastAsia="Calibri" w:hAnsiTheme="minorHAnsi" w:cs="Calibri"/>
          <w:spacing w:val="1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fi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z w:val="18"/>
          <w:szCs w:val="18"/>
        </w:rPr>
        <w:t>al</w:t>
      </w:r>
      <w:r w:rsidRPr="000804D1">
        <w:rPr>
          <w:rFonts w:asciiTheme="minorHAnsi" w:eastAsia="Calibri" w:hAnsiTheme="minorHAnsi" w:cs="Calibri"/>
          <w:spacing w:val="2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>mi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z w:val="18"/>
          <w:szCs w:val="18"/>
        </w:rPr>
        <w:t>at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z w:val="18"/>
          <w:szCs w:val="18"/>
        </w:rPr>
        <w:t>ve</w:t>
      </w:r>
      <w:r w:rsidRPr="000804D1">
        <w:rPr>
          <w:rFonts w:asciiTheme="minorHAnsi" w:eastAsia="Calibri" w:hAnsiTheme="minorHAnsi" w:cs="Calibri"/>
          <w:spacing w:val="2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se</w:t>
      </w:r>
      <w:r w:rsidRPr="000804D1">
        <w:rPr>
          <w:rFonts w:asciiTheme="minorHAnsi" w:eastAsia="Calibri" w:hAnsiTheme="minorHAnsi" w:cs="Calibri"/>
          <w:sz w:val="18"/>
          <w:szCs w:val="18"/>
        </w:rPr>
        <w:t>rv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1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qu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1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1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pacing w:val="1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eg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1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f</w:t>
      </w:r>
      <w:r w:rsidRPr="000804D1">
        <w:rPr>
          <w:rFonts w:asciiTheme="minorHAnsi" w:eastAsia="Calibri" w:hAnsiTheme="minorHAnsi" w:cs="Calibri"/>
          <w:spacing w:val="1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se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it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z w:val="18"/>
          <w:szCs w:val="18"/>
        </w:rPr>
        <w:t>v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z w:val="18"/>
          <w:szCs w:val="18"/>
        </w:rPr>
        <w:t>ty,</w:t>
      </w:r>
      <w:r w:rsidRPr="000804D1">
        <w:rPr>
          <w:rFonts w:asciiTheme="minorHAnsi" w:eastAsia="Calibri" w:hAnsiTheme="minorHAnsi" w:cs="Calibri"/>
          <w:spacing w:val="20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un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1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j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udg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en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2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d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.</w:t>
      </w:r>
    </w:p>
    <w:p w:rsidR="008A3DB9" w:rsidRPr="000804D1" w:rsidRDefault="008A3DB9">
      <w:pPr>
        <w:spacing w:before="6" w:line="160" w:lineRule="exact"/>
        <w:rPr>
          <w:rFonts w:asciiTheme="minorHAnsi" w:hAnsiTheme="minorHAnsi"/>
          <w:sz w:val="17"/>
          <w:szCs w:val="17"/>
        </w:rPr>
      </w:pPr>
    </w:p>
    <w:p w:rsidR="008A3DB9" w:rsidRPr="000804D1" w:rsidRDefault="00273253">
      <w:pPr>
        <w:ind w:left="4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 xml:space="preserve">•     </w:t>
      </w:r>
      <w:r w:rsidRPr="000804D1">
        <w:rPr>
          <w:rFonts w:asciiTheme="minorHAnsi" w:eastAsia="Calibri" w:hAnsiTheme="minorHAnsi" w:cs="Calibri"/>
          <w:spacing w:val="2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K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ee</w:t>
      </w:r>
      <w:r w:rsidRPr="000804D1">
        <w:rPr>
          <w:rFonts w:asciiTheme="minorHAnsi" w:eastAsia="Calibri" w:hAnsiTheme="minorHAnsi" w:cs="Calibri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proofErr w:type="spellStart"/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lf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pd</w:t>
      </w:r>
      <w:r w:rsidRPr="000804D1">
        <w:rPr>
          <w:rFonts w:asciiTheme="minorHAnsi" w:eastAsia="Calibri" w:hAnsiTheme="minorHAnsi" w:cs="Calibri"/>
          <w:sz w:val="18"/>
          <w:szCs w:val="18"/>
        </w:rPr>
        <w:t>at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proofErr w:type="spellEnd"/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w</w:t>
      </w:r>
      <w:r w:rsidRPr="000804D1">
        <w:rPr>
          <w:rFonts w:asciiTheme="minorHAnsi" w:eastAsia="Calibri" w:hAnsiTheme="minorHAnsi" w:cs="Calibri"/>
          <w:sz w:val="18"/>
          <w:szCs w:val="18"/>
        </w:rPr>
        <w:t>ith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nsu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ff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ing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f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IC.</w:t>
      </w:r>
    </w:p>
    <w:p w:rsidR="008A3DB9" w:rsidRPr="000804D1" w:rsidRDefault="008A3DB9">
      <w:pPr>
        <w:spacing w:before="5" w:line="120" w:lineRule="exact"/>
        <w:rPr>
          <w:rFonts w:asciiTheme="minorHAnsi" w:hAnsiTheme="minorHAnsi"/>
          <w:sz w:val="12"/>
          <w:szCs w:val="12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45"/>
          <w:szCs w:val="45"/>
        </w:rPr>
      </w:pP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June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 xml:space="preserve"> 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20</w:t>
      </w:r>
      <w:r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>1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5 -</w:t>
      </w:r>
      <w:r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 xml:space="preserve"> 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20</w:t>
      </w:r>
      <w:r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>1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6</w:t>
      </w:r>
    </w:p>
    <w:p w:rsidR="008A3DB9" w:rsidRPr="000804D1" w:rsidRDefault="008A3DB9">
      <w:pPr>
        <w:spacing w:before="4" w:line="100" w:lineRule="exact"/>
        <w:rPr>
          <w:rFonts w:asciiTheme="minorHAnsi" w:hAnsiTheme="minorHAnsi"/>
          <w:sz w:val="10"/>
          <w:szCs w:val="10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z w:val="21"/>
          <w:szCs w:val="21"/>
        </w:rPr>
        <w:t>Em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ra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t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es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 xml:space="preserve"> 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B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D</w:t>
      </w: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 xml:space="preserve"> </w:t>
      </w:r>
      <w:r w:rsidRPr="000804D1">
        <w:rPr>
          <w:rFonts w:asciiTheme="minorHAnsi" w:eastAsia="Arial" w:hAnsiTheme="minorHAnsi" w:cs="Arial"/>
          <w:color w:val="767070"/>
          <w:spacing w:val="-3"/>
          <w:sz w:val="21"/>
          <w:szCs w:val="21"/>
        </w:rPr>
        <w:t>(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Ba</w:t>
      </w:r>
      <w:r w:rsidRPr="000804D1">
        <w:rPr>
          <w:rFonts w:asciiTheme="minorHAnsi" w:eastAsia="Arial" w:hAnsiTheme="minorHAnsi" w:cs="Arial"/>
          <w:color w:val="767070"/>
          <w:spacing w:val="-2"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k</w:t>
      </w:r>
      <w:r w:rsidRPr="000804D1">
        <w:rPr>
          <w:rFonts w:asciiTheme="minorHAnsi" w:eastAsia="Arial" w:hAnsiTheme="minorHAnsi" w:cs="Arial"/>
          <w:color w:val="767070"/>
          <w:spacing w:val="1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color w:val="767070"/>
          <w:spacing w:val="-2"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g)</w:t>
      </w:r>
    </w:p>
    <w:p w:rsidR="008A3DB9" w:rsidRPr="000804D1" w:rsidRDefault="008A3DB9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30"/>
          <w:szCs w:val="30"/>
        </w:rPr>
      </w:pP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C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U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pacing w:val="-3"/>
          <w:sz w:val="30"/>
          <w:szCs w:val="30"/>
        </w:rPr>
        <w:t>T</w:t>
      </w:r>
      <w:r w:rsidRPr="000804D1">
        <w:rPr>
          <w:rFonts w:asciiTheme="minorHAnsi" w:eastAsia="Arial" w:hAnsiTheme="minorHAnsi" w:cs="Arial"/>
          <w:b/>
          <w:color w:val="3BD2C0"/>
          <w:spacing w:val="2"/>
          <w:sz w:val="30"/>
          <w:szCs w:val="30"/>
        </w:rPr>
        <w:t>O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M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E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 xml:space="preserve">R 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E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R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V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ICE E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X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E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C</w:t>
      </w:r>
      <w:r w:rsidRPr="000804D1">
        <w:rPr>
          <w:rFonts w:asciiTheme="minorHAnsi" w:eastAsia="Arial" w:hAnsiTheme="minorHAnsi" w:cs="Arial"/>
          <w:b/>
          <w:color w:val="3BD2C0"/>
          <w:spacing w:val="3"/>
          <w:sz w:val="30"/>
          <w:szCs w:val="30"/>
        </w:rPr>
        <w:t>U</w:t>
      </w:r>
      <w:r w:rsidRPr="000804D1">
        <w:rPr>
          <w:rFonts w:asciiTheme="minorHAnsi" w:eastAsia="Arial" w:hAnsiTheme="minorHAnsi" w:cs="Arial"/>
          <w:b/>
          <w:color w:val="3BD2C0"/>
          <w:spacing w:val="-6"/>
          <w:sz w:val="30"/>
          <w:szCs w:val="30"/>
        </w:rPr>
        <w:t>T</w:t>
      </w:r>
      <w:r w:rsidRPr="000804D1">
        <w:rPr>
          <w:rFonts w:asciiTheme="minorHAnsi" w:eastAsia="Arial" w:hAnsiTheme="minorHAnsi" w:cs="Arial"/>
          <w:b/>
          <w:color w:val="3BD2C0"/>
          <w:spacing w:val="3"/>
          <w:sz w:val="30"/>
          <w:szCs w:val="30"/>
        </w:rPr>
        <w:t>I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V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E</w:t>
      </w:r>
    </w:p>
    <w:p w:rsidR="008A3DB9" w:rsidRPr="000804D1" w:rsidRDefault="008A3DB9">
      <w:pPr>
        <w:spacing w:before="3" w:line="100" w:lineRule="exact"/>
        <w:rPr>
          <w:rFonts w:asciiTheme="minorHAnsi" w:hAnsiTheme="minorHAnsi"/>
          <w:sz w:val="11"/>
          <w:szCs w:val="11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2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R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sp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o</w:t>
      </w: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s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bi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l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iti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es</w:t>
      </w:r>
    </w:p>
    <w:p w:rsidR="008A3DB9" w:rsidRPr="000804D1" w:rsidRDefault="008A3DB9">
      <w:pPr>
        <w:spacing w:before="18" w:line="280" w:lineRule="exact"/>
        <w:rPr>
          <w:rFonts w:asciiTheme="minorHAnsi" w:hAnsiTheme="minorHAnsi"/>
          <w:sz w:val="28"/>
          <w:szCs w:val="28"/>
        </w:rPr>
      </w:pPr>
    </w:p>
    <w:p w:rsidR="008A3DB9" w:rsidRPr="000804D1" w:rsidRDefault="00273253">
      <w:pPr>
        <w:ind w:left="4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</w:rPr>
        <w:t>Pr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l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nd</w:t>
      </w:r>
      <w:r w:rsidRPr="000804D1">
        <w:rPr>
          <w:rFonts w:asciiTheme="minorHAnsi" w:eastAsia="Calibri" w:hAnsiTheme="minorHAnsi" w:cs="Calibri"/>
        </w:rPr>
        <w:t>id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1"/>
        </w:rPr>
        <w:t>om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8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se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2"/>
        </w:rPr>
        <w:t>c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3"/>
        </w:rPr>
        <w:t>o</w:t>
      </w:r>
      <w:r w:rsidRPr="000804D1">
        <w:rPr>
          <w:rFonts w:asciiTheme="minorHAnsi" w:eastAsia="Calibri" w:hAnsiTheme="minorHAnsi" w:cs="Calibri"/>
          <w:spacing w:val="-1"/>
        </w:rPr>
        <w:t>me</w:t>
      </w:r>
      <w:r w:rsidRPr="000804D1">
        <w:rPr>
          <w:rFonts w:asciiTheme="minorHAnsi" w:eastAsia="Calibri" w:hAnsiTheme="minorHAnsi" w:cs="Calibri"/>
          <w:spacing w:val="2"/>
        </w:rPr>
        <w:t>r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</w:rPr>
        <w:t>in</w:t>
      </w:r>
      <w:r w:rsidRPr="000804D1">
        <w:rPr>
          <w:rFonts w:asciiTheme="minorHAnsi" w:eastAsia="Calibri" w:hAnsiTheme="minorHAnsi" w:cs="Calibri"/>
          <w:spacing w:val="-1"/>
        </w:rPr>
        <w:t xml:space="preserve"> </w:t>
      </w:r>
      <w:r w:rsidRPr="000804D1">
        <w:rPr>
          <w:rFonts w:asciiTheme="minorHAnsi" w:eastAsia="Calibri" w:hAnsiTheme="minorHAnsi" w:cs="Calibri"/>
        </w:rPr>
        <w:t>a fri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  <w:spacing w:val="3"/>
        </w:rPr>
        <w:t>d</w:t>
      </w:r>
      <w:r w:rsidRPr="000804D1">
        <w:rPr>
          <w:rFonts w:asciiTheme="minorHAnsi" w:eastAsia="Calibri" w:hAnsiTheme="minorHAnsi" w:cs="Calibri"/>
        </w:rPr>
        <w:t>ly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an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ou</w:t>
      </w:r>
      <w:r w:rsidRPr="000804D1">
        <w:rPr>
          <w:rFonts w:asciiTheme="minorHAnsi" w:eastAsia="Calibri" w:hAnsiTheme="minorHAnsi" w:cs="Calibri"/>
        </w:rPr>
        <w:t>rteo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</w:rPr>
        <w:t>ma</w:t>
      </w:r>
      <w:r w:rsidRPr="000804D1">
        <w:rPr>
          <w:rFonts w:asciiTheme="minorHAnsi" w:eastAsia="Calibri" w:hAnsiTheme="minorHAnsi" w:cs="Calibri"/>
          <w:spacing w:val="8"/>
        </w:rPr>
        <w:t>n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6"/>
        </w:rPr>
        <w:t xml:space="preserve"> </w:t>
      </w:r>
      <w:r w:rsidRPr="000804D1">
        <w:rPr>
          <w:rFonts w:asciiTheme="minorHAnsi" w:eastAsia="Calibri" w:hAnsiTheme="minorHAnsi" w:cs="Calibri"/>
        </w:rPr>
        <w:t>at</w:t>
      </w:r>
      <w:r w:rsidRPr="000804D1">
        <w:rPr>
          <w:rFonts w:asciiTheme="minorHAnsi" w:eastAsia="Calibri" w:hAnsiTheme="minorHAnsi" w:cs="Calibri"/>
          <w:spacing w:val="-1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ll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</w:rPr>
        <w:t>ti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</w:rPr>
        <w:t>s</w:t>
      </w:r>
    </w:p>
    <w:p w:rsidR="008A3DB9" w:rsidRPr="000804D1" w:rsidRDefault="00273253">
      <w:pPr>
        <w:ind w:left="460"/>
        <w:rPr>
          <w:rFonts w:asciiTheme="minorHAnsi" w:eastAsia="Calibri" w:hAnsiTheme="minorHAnsi" w:cs="Calibri"/>
          <w:sz w:val="19"/>
          <w:szCs w:val="19"/>
        </w:rPr>
      </w:pPr>
      <w:r w:rsidRPr="000804D1">
        <w:rPr>
          <w:rFonts w:asciiTheme="minorHAnsi" w:eastAsia="Calibri" w:hAnsiTheme="minorHAnsi" w:cs="Calibri"/>
          <w:sz w:val="19"/>
          <w:szCs w:val="19"/>
        </w:rPr>
        <w:t xml:space="preserve">•     </w:t>
      </w:r>
      <w:r w:rsidRPr="000804D1">
        <w:rPr>
          <w:rFonts w:asciiTheme="minorHAnsi" w:eastAsia="Calibri" w:hAnsiTheme="minorHAnsi" w:cs="Calibri"/>
          <w:spacing w:val="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Have</w:t>
      </w:r>
      <w:r w:rsidRPr="000804D1">
        <w:rPr>
          <w:rFonts w:asciiTheme="minorHAnsi" w:eastAsia="Calibri" w:hAnsiTheme="minorHAnsi" w:cs="Calibri"/>
          <w:spacing w:val="-4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</w:t>
      </w:r>
      <w:r w:rsidRPr="000804D1">
        <w:rPr>
          <w:rFonts w:asciiTheme="minorHAnsi" w:eastAsia="Calibri" w:hAnsiTheme="minorHAnsi" w:cs="Calibri"/>
          <w:sz w:val="19"/>
          <w:szCs w:val="19"/>
        </w:rPr>
        <w:t>ff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ic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3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-8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k</w:t>
      </w:r>
      <w:r w:rsidRPr="000804D1">
        <w:rPr>
          <w:rFonts w:asciiTheme="minorHAnsi" w:eastAsia="Calibri" w:hAnsiTheme="minorHAnsi" w:cs="Calibri"/>
          <w:spacing w:val="2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w</w:t>
      </w:r>
      <w:r w:rsidRPr="000804D1">
        <w:rPr>
          <w:rFonts w:asciiTheme="minorHAnsi" w:eastAsia="Calibri" w:hAnsiTheme="minorHAnsi" w:cs="Calibri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z w:val="19"/>
          <w:szCs w:val="19"/>
        </w:rPr>
        <w:t>ge</w:t>
      </w:r>
      <w:r w:rsidRPr="000804D1">
        <w:rPr>
          <w:rFonts w:asciiTheme="minorHAnsi" w:eastAsia="Calibri" w:hAnsiTheme="minorHAnsi" w:cs="Calibri"/>
          <w:spacing w:val="-9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abou</w:t>
      </w:r>
      <w:r w:rsidRPr="000804D1">
        <w:rPr>
          <w:rFonts w:asciiTheme="minorHAnsi" w:eastAsia="Calibri" w:hAnsiTheme="minorHAnsi" w:cs="Calibri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-5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h</w:t>
      </w:r>
      <w:r w:rsidRPr="000804D1">
        <w:rPr>
          <w:rFonts w:asciiTheme="minorHAnsi" w:eastAsia="Calibri" w:hAnsiTheme="minorHAnsi" w:cs="Calibri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b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ki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odu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ct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pacing w:val="-4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er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v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ce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po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pacing w:val="-5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 xml:space="preserve">o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z w:val="19"/>
          <w:szCs w:val="19"/>
        </w:rPr>
        <w:t>ll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q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cc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ord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z w:val="19"/>
          <w:szCs w:val="19"/>
        </w:rPr>
        <w:t>y.</w:t>
      </w:r>
    </w:p>
    <w:p w:rsidR="008A3DB9" w:rsidRPr="000804D1" w:rsidRDefault="008A3DB9">
      <w:pPr>
        <w:spacing w:before="3" w:line="100" w:lineRule="exact"/>
        <w:rPr>
          <w:rFonts w:asciiTheme="minorHAnsi" w:hAnsiTheme="minorHAnsi"/>
          <w:sz w:val="10"/>
          <w:szCs w:val="10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tabs>
          <w:tab w:val="left" w:pos="820"/>
        </w:tabs>
        <w:spacing w:line="200" w:lineRule="exact"/>
        <w:ind w:left="820" w:right="89" w:hanging="3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Calibri" w:hAnsiTheme="minorHAnsi" w:cs="Calibri"/>
          <w:sz w:val="18"/>
          <w:szCs w:val="18"/>
        </w:rPr>
        <w:t>•</w:t>
      </w:r>
      <w:r w:rsidRPr="000804D1">
        <w:rPr>
          <w:rFonts w:asciiTheme="minorHAnsi" w:eastAsia="Calibri" w:hAnsiTheme="minorHAnsi" w:cs="Calibri"/>
          <w:sz w:val="18"/>
          <w:szCs w:val="18"/>
        </w:rPr>
        <w:tab/>
        <w:t>Imp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ve</w:t>
      </w:r>
      <w:r w:rsidRPr="000804D1">
        <w:rPr>
          <w:rFonts w:asciiTheme="minorHAnsi" w:eastAsia="Calibri" w:hAnsiTheme="minorHAnsi" w:cs="Calibri"/>
          <w:spacing w:val="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us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z w:val="18"/>
          <w:szCs w:val="18"/>
        </w:rPr>
        <w:t>’</w:t>
      </w:r>
      <w:r w:rsidRPr="000804D1">
        <w:rPr>
          <w:rFonts w:asciiTheme="minorHAnsi" w:eastAsia="Calibri" w:hAnsiTheme="minorHAnsi" w:cs="Calibri"/>
          <w:spacing w:val="10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b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k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xp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ien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w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</w:t>
      </w:r>
      <w:r w:rsidRPr="000804D1">
        <w:rPr>
          <w:rFonts w:asciiTheme="minorHAnsi" w:eastAsia="Calibri" w:hAnsiTheme="minorHAnsi" w:cs="Calibri"/>
          <w:sz w:val="18"/>
          <w:szCs w:val="18"/>
        </w:rPr>
        <w:t>th</w:t>
      </w:r>
      <w:r w:rsidRPr="000804D1">
        <w:rPr>
          <w:rFonts w:asciiTheme="minorHAnsi" w:eastAsia="Calibri" w:hAnsiTheme="minorHAnsi" w:cs="Calibri"/>
          <w:spacing w:val="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12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b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k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b</w:t>
      </w:r>
      <w:r w:rsidRPr="000804D1">
        <w:rPr>
          <w:rFonts w:asciiTheme="minorHAnsi" w:eastAsia="Calibri" w:hAnsiTheme="minorHAnsi" w:cs="Calibri"/>
          <w:sz w:val="18"/>
          <w:szCs w:val="18"/>
        </w:rPr>
        <w:t>y</w:t>
      </w:r>
      <w:r w:rsidRPr="000804D1">
        <w:rPr>
          <w:rFonts w:asciiTheme="minorHAnsi" w:eastAsia="Calibri" w:hAnsiTheme="minorHAnsi" w:cs="Calibri"/>
          <w:spacing w:val="10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su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in</w:t>
      </w:r>
      <w:r w:rsidRPr="000804D1">
        <w:rPr>
          <w:rFonts w:asciiTheme="minorHAnsi" w:eastAsia="Calibri" w:hAnsiTheme="minorHAnsi" w:cs="Calibri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z w:val="18"/>
          <w:szCs w:val="18"/>
        </w:rPr>
        <w:t>at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us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are</w:t>
      </w:r>
      <w:r w:rsidRPr="000804D1">
        <w:rPr>
          <w:rFonts w:asciiTheme="minorHAnsi" w:eastAsia="Calibri" w:hAnsiTheme="minorHAnsi" w:cs="Calibri"/>
          <w:spacing w:val="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att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nd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6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to</w:t>
      </w:r>
      <w:r w:rsidRPr="000804D1">
        <w:rPr>
          <w:rFonts w:asciiTheme="minorHAnsi" w:eastAsia="Calibri" w:hAnsiTheme="minorHAnsi" w:cs="Calibri"/>
          <w:spacing w:val="8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z w:val="18"/>
          <w:szCs w:val="18"/>
        </w:rPr>
        <w:t>ly</w:t>
      </w:r>
      <w:r w:rsidRPr="000804D1">
        <w:rPr>
          <w:rFonts w:asciiTheme="minorHAnsi" w:eastAsia="Calibri" w:hAnsiTheme="minorHAnsi" w:cs="Calibri"/>
          <w:spacing w:val="7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d all</w:t>
      </w:r>
    </w:p>
    <w:p w:rsidR="008A3DB9" w:rsidRPr="000804D1" w:rsidRDefault="00273253">
      <w:pPr>
        <w:spacing w:before="76"/>
        <w:ind w:left="460"/>
        <w:rPr>
          <w:rFonts w:asciiTheme="minorHAnsi" w:eastAsia="Calibri" w:hAnsiTheme="minorHAnsi" w:cs="Calibri"/>
        </w:rPr>
      </w:pPr>
      <w:r w:rsidRPr="000804D1">
        <w:rPr>
          <w:rFonts w:asciiTheme="minorHAnsi" w:eastAsia="Arial" w:hAnsiTheme="minorHAnsi" w:cs="Arial"/>
          <w:sz w:val="24"/>
          <w:szCs w:val="24"/>
        </w:rPr>
        <w:t xml:space="preserve">•   </w:t>
      </w:r>
      <w:r w:rsidRPr="000804D1">
        <w:rPr>
          <w:rFonts w:asciiTheme="minorHAnsi" w:eastAsia="Arial" w:hAnsiTheme="minorHAnsi" w:cs="Arial"/>
          <w:spacing w:val="10"/>
          <w:sz w:val="24"/>
          <w:szCs w:val="2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En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</w:rPr>
        <w:t>re</w:t>
      </w:r>
      <w:r w:rsidRPr="000804D1">
        <w:rPr>
          <w:rFonts w:asciiTheme="minorHAnsi" w:eastAsia="Calibri" w:hAnsiTheme="minorHAnsi" w:cs="Calibri"/>
          <w:spacing w:val="5"/>
        </w:rPr>
        <w:t xml:space="preserve"> 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1"/>
        </w:rPr>
        <w:t>h</w:t>
      </w:r>
      <w:r w:rsidRPr="000804D1">
        <w:rPr>
          <w:rFonts w:asciiTheme="minorHAnsi" w:eastAsia="Calibri" w:hAnsiTheme="minorHAnsi" w:cs="Calibri"/>
        </w:rPr>
        <w:t>at</w:t>
      </w:r>
      <w:r w:rsidRPr="000804D1">
        <w:rPr>
          <w:rFonts w:asciiTheme="minorHAnsi" w:eastAsia="Calibri" w:hAnsiTheme="minorHAnsi" w:cs="Calibri"/>
          <w:spacing w:val="10"/>
        </w:rPr>
        <w:t xml:space="preserve"> </w:t>
      </w:r>
      <w:r w:rsidRPr="000804D1">
        <w:rPr>
          <w:rFonts w:asciiTheme="minorHAnsi" w:eastAsia="Calibri" w:hAnsiTheme="minorHAnsi" w:cs="Calibri"/>
        </w:rPr>
        <w:t>all</w:t>
      </w:r>
      <w:r w:rsidRPr="000804D1">
        <w:rPr>
          <w:rFonts w:asciiTheme="minorHAnsi" w:eastAsia="Calibri" w:hAnsiTheme="minorHAnsi" w:cs="Calibri"/>
          <w:spacing w:val="10"/>
        </w:rPr>
        <w:t xml:space="preserve"> 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1"/>
        </w:rPr>
        <w:t>h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8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b</w:t>
      </w:r>
      <w:r w:rsidRPr="000804D1">
        <w:rPr>
          <w:rFonts w:asciiTheme="minorHAnsi" w:eastAsia="Calibri" w:hAnsiTheme="minorHAnsi" w:cs="Calibri"/>
          <w:spacing w:val="-2"/>
        </w:rPr>
        <w:t>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k</w:t>
      </w:r>
      <w:r w:rsidRPr="000804D1">
        <w:rPr>
          <w:rFonts w:asciiTheme="minorHAnsi" w:eastAsia="Calibri" w:hAnsiTheme="minorHAnsi" w:cs="Calibri"/>
          <w:spacing w:val="1"/>
        </w:rPr>
        <w:t>’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6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-3"/>
        </w:rPr>
        <w:t>l</w:t>
      </w:r>
      <w:r w:rsidRPr="000804D1">
        <w:rPr>
          <w:rFonts w:asciiTheme="minorHAnsi" w:eastAsia="Calibri" w:hAnsiTheme="minorHAnsi" w:cs="Calibri"/>
        </w:rPr>
        <w:t>ic</w:t>
      </w:r>
      <w:r w:rsidRPr="000804D1">
        <w:rPr>
          <w:rFonts w:asciiTheme="minorHAnsi" w:eastAsia="Calibri" w:hAnsiTheme="minorHAnsi" w:cs="Calibri"/>
          <w:spacing w:val="-1"/>
        </w:rPr>
        <w:t>i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5"/>
        </w:rPr>
        <w:t xml:space="preserve"> 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10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du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1"/>
        </w:rPr>
        <w:t>es</w:t>
      </w:r>
      <w:r w:rsidRPr="000804D1">
        <w:rPr>
          <w:rFonts w:asciiTheme="minorHAnsi" w:eastAsia="Calibri" w:hAnsiTheme="minorHAnsi" w:cs="Calibri"/>
        </w:rPr>
        <w:t>,</w:t>
      </w:r>
      <w:r w:rsidRPr="000804D1">
        <w:rPr>
          <w:rFonts w:asciiTheme="minorHAnsi" w:eastAsia="Calibri" w:hAnsiTheme="minorHAnsi" w:cs="Calibri"/>
          <w:spacing w:val="3"/>
        </w:rPr>
        <w:t xml:space="preserve"> </w:t>
      </w:r>
      <w:r w:rsidRPr="000804D1">
        <w:rPr>
          <w:rFonts w:asciiTheme="minorHAnsi" w:eastAsia="Calibri" w:hAnsiTheme="minorHAnsi" w:cs="Calibri"/>
        </w:rPr>
        <w:t>co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7"/>
        </w:rPr>
        <w:t xml:space="preserve"> </w:t>
      </w:r>
      <w:r w:rsidRPr="000804D1">
        <w:rPr>
          <w:rFonts w:asciiTheme="minorHAnsi" w:eastAsia="Calibri" w:hAnsiTheme="minorHAnsi" w:cs="Calibri"/>
        </w:rPr>
        <w:t>of</w:t>
      </w:r>
      <w:r w:rsidRPr="000804D1">
        <w:rPr>
          <w:rFonts w:asciiTheme="minorHAnsi" w:eastAsia="Calibri" w:hAnsiTheme="minorHAnsi" w:cs="Calibri"/>
          <w:spacing w:val="12"/>
        </w:rPr>
        <w:t xml:space="preserve"> </w:t>
      </w:r>
      <w:r w:rsidRPr="000804D1">
        <w:rPr>
          <w:rFonts w:asciiTheme="minorHAnsi" w:eastAsia="Calibri" w:hAnsiTheme="minorHAnsi" w:cs="Calibri"/>
        </w:rPr>
        <w:t>co</w:t>
      </w:r>
      <w:r w:rsidRPr="000804D1">
        <w:rPr>
          <w:rFonts w:asciiTheme="minorHAnsi" w:eastAsia="Calibri" w:hAnsiTheme="minorHAnsi" w:cs="Calibri"/>
          <w:spacing w:val="1"/>
        </w:rPr>
        <w:t>ndu</w:t>
      </w:r>
      <w:r w:rsidRPr="000804D1">
        <w:rPr>
          <w:rFonts w:asciiTheme="minorHAnsi" w:eastAsia="Calibri" w:hAnsiTheme="minorHAnsi" w:cs="Calibri"/>
        </w:rPr>
        <w:t>ct</w:t>
      </w:r>
      <w:r w:rsidRPr="000804D1">
        <w:rPr>
          <w:rFonts w:asciiTheme="minorHAnsi" w:eastAsia="Calibri" w:hAnsiTheme="minorHAnsi" w:cs="Calibri"/>
          <w:spacing w:val="5"/>
        </w:rPr>
        <w:t xml:space="preserve"> 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8"/>
        </w:rPr>
        <w:t xml:space="preserve"> 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</w:rPr>
        <w:t>la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ory</w:t>
      </w:r>
      <w:r w:rsidRPr="000804D1">
        <w:rPr>
          <w:rFonts w:asciiTheme="minorHAnsi" w:eastAsia="Calibri" w:hAnsiTheme="minorHAnsi" w:cs="Calibri"/>
          <w:spacing w:val="5"/>
        </w:rPr>
        <w:t xml:space="preserve"> 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-2"/>
        </w:rPr>
        <w:t>d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lin</w:t>
      </w:r>
      <w:r w:rsidRPr="000804D1">
        <w:rPr>
          <w:rFonts w:asciiTheme="minorHAnsi" w:eastAsia="Calibri" w:hAnsiTheme="minorHAnsi" w:cs="Calibri"/>
          <w:spacing w:val="2"/>
        </w:rPr>
        <w:t>e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3"/>
        </w:rPr>
        <w:t xml:space="preserve"> </w:t>
      </w:r>
      <w:r w:rsidRPr="000804D1">
        <w:rPr>
          <w:rFonts w:asciiTheme="minorHAnsi" w:eastAsia="Calibri" w:hAnsiTheme="minorHAnsi" w:cs="Calibri"/>
        </w:rPr>
        <w:t>are</w:t>
      </w:r>
      <w:r w:rsidRPr="000804D1">
        <w:rPr>
          <w:rFonts w:asciiTheme="minorHAnsi" w:eastAsia="Calibri" w:hAnsiTheme="minorHAnsi" w:cs="Calibri"/>
          <w:spacing w:val="8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trictly</w:t>
      </w:r>
    </w:p>
    <w:p w:rsidR="008A3DB9" w:rsidRPr="000804D1" w:rsidRDefault="00273253">
      <w:pPr>
        <w:spacing w:line="240" w:lineRule="exact"/>
        <w:ind w:left="785" w:right="4617"/>
        <w:jc w:val="center"/>
        <w:rPr>
          <w:rFonts w:asciiTheme="minorHAnsi" w:eastAsia="Calibri" w:hAnsiTheme="minorHAnsi" w:cs="Calibri"/>
        </w:rPr>
      </w:pPr>
      <w:proofErr w:type="gramStart"/>
      <w:r w:rsidRPr="000804D1">
        <w:rPr>
          <w:rFonts w:asciiTheme="minorHAnsi" w:eastAsia="Calibri" w:hAnsiTheme="minorHAnsi" w:cs="Calibri"/>
          <w:position w:val="1"/>
        </w:rPr>
        <w:t>compli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d</w:t>
      </w:r>
      <w:proofErr w:type="gramEnd"/>
      <w:r w:rsidRPr="000804D1">
        <w:rPr>
          <w:rFonts w:asciiTheme="minorHAnsi" w:eastAsia="Calibri" w:hAnsiTheme="minorHAnsi" w:cs="Calibri"/>
          <w:spacing w:val="-7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position w:val="1"/>
        </w:rPr>
        <w:t>w</w:t>
      </w:r>
      <w:r w:rsidRPr="000804D1">
        <w:rPr>
          <w:rFonts w:asciiTheme="minorHAnsi" w:eastAsia="Calibri" w:hAnsiTheme="minorHAnsi" w:cs="Calibri"/>
          <w:position w:val="1"/>
        </w:rPr>
        <w:t>ith</w:t>
      </w:r>
      <w:r w:rsidRPr="000804D1">
        <w:rPr>
          <w:rFonts w:asciiTheme="minorHAnsi" w:eastAsia="Calibri" w:hAnsiTheme="minorHAnsi" w:cs="Calibri"/>
          <w:spacing w:val="-3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in</w:t>
      </w:r>
      <w:r w:rsidRPr="000804D1">
        <w:rPr>
          <w:rFonts w:asciiTheme="minorHAnsi" w:eastAsia="Calibri" w:hAnsiTheme="minorHAnsi" w:cs="Calibri"/>
          <w:spacing w:val="-1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th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p</w:t>
      </w:r>
      <w:r w:rsidRPr="000804D1">
        <w:rPr>
          <w:rFonts w:asciiTheme="minorHAnsi" w:eastAsia="Calibri" w:hAnsiTheme="minorHAnsi" w:cs="Calibri"/>
          <w:position w:val="1"/>
        </w:rPr>
        <w:t>r</w:t>
      </w:r>
      <w:r w:rsidRPr="000804D1">
        <w:rPr>
          <w:rFonts w:asciiTheme="minorHAnsi" w:eastAsia="Calibri" w:hAnsiTheme="minorHAnsi" w:cs="Calibri"/>
          <w:spacing w:val="1"/>
          <w:position w:val="1"/>
        </w:rPr>
        <w:t>o</w:t>
      </w:r>
      <w:r w:rsidRPr="000804D1">
        <w:rPr>
          <w:rFonts w:asciiTheme="minorHAnsi" w:eastAsia="Calibri" w:hAnsiTheme="minorHAnsi" w:cs="Calibri"/>
          <w:position w:val="1"/>
        </w:rPr>
        <w:t>c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spacing w:val="1"/>
          <w:position w:val="1"/>
        </w:rPr>
        <w:t>s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-7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o</w:t>
      </w:r>
      <w:r w:rsidRPr="000804D1">
        <w:rPr>
          <w:rFonts w:asciiTheme="minorHAnsi" w:eastAsia="Calibri" w:hAnsiTheme="minorHAnsi" w:cs="Calibri"/>
          <w:position w:val="1"/>
        </w:rPr>
        <w:t>f</w:t>
      </w:r>
      <w:r w:rsidRPr="000804D1">
        <w:rPr>
          <w:rFonts w:asciiTheme="minorHAnsi" w:eastAsia="Calibri" w:hAnsiTheme="minorHAnsi" w:cs="Calibri"/>
          <w:spacing w:val="-3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d</w:t>
      </w:r>
      <w:r w:rsidRPr="000804D1">
        <w:rPr>
          <w:rFonts w:asciiTheme="minorHAnsi" w:eastAsia="Calibri" w:hAnsiTheme="minorHAnsi" w:cs="Calibri"/>
          <w:position w:val="1"/>
        </w:rPr>
        <w:t>i</w:t>
      </w:r>
      <w:r w:rsidRPr="000804D1">
        <w:rPr>
          <w:rFonts w:asciiTheme="minorHAnsi" w:eastAsia="Calibri" w:hAnsiTheme="minorHAnsi" w:cs="Calibri"/>
          <w:spacing w:val="-1"/>
          <w:position w:val="1"/>
        </w:rPr>
        <w:t>s</w:t>
      </w:r>
      <w:r w:rsidRPr="000804D1">
        <w:rPr>
          <w:rFonts w:asciiTheme="minorHAnsi" w:eastAsia="Calibri" w:hAnsiTheme="minorHAnsi" w:cs="Calibri"/>
          <w:position w:val="1"/>
        </w:rPr>
        <w:t>c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position w:val="1"/>
        </w:rPr>
        <w:t>arging</w:t>
      </w:r>
      <w:r w:rsidRPr="000804D1">
        <w:rPr>
          <w:rFonts w:asciiTheme="minorHAnsi" w:eastAsia="Calibri" w:hAnsiTheme="minorHAnsi" w:cs="Calibri"/>
          <w:spacing w:val="-8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w w:val="99"/>
          <w:position w:val="1"/>
        </w:rPr>
        <w:t>du</w:t>
      </w:r>
      <w:r w:rsidRPr="000804D1">
        <w:rPr>
          <w:rFonts w:asciiTheme="minorHAnsi" w:eastAsia="Calibri" w:hAnsiTheme="minorHAnsi" w:cs="Calibri"/>
          <w:w w:val="99"/>
          <w:position w:val="1"/>
        </w:rPr>
        <w:t>ti</w:t>
      </w:r>
      <w:r w:rsidRPr="000804D1">
        <w:rPr>
          <w:rFonts w:asciiTheme="minorHAnsi" w:eastAsia="Calibri" w:hAnsiTheme="minorHAnsi" w:cs="Calibri"/>
          <w:spacing w:val="2"/>
          <w:w w:val="99"/>
          <w:position w:val="1"/>
        </w:rPr>
        <w:t>e</w:t>
      </w:r>
      <w:r w:rsidRPr="000804D1">
        <w:rPr>
          <w:rFonts w:asciiTheme="minorHAnsi" w:eastAsia="Calibri" w:hAnsiTheme="minorHAnsi" w:cs="Calibri"/>
          <w:spacing w:val="-1"/>
          <w:w w:val="99"/>
          <w:position w:val="1"/>
        </w:rPr>
        <w:t>s</w:t>
      </w:r>
      <w:r w:rsidRPr="000804D1">
        <w:rPr>
          <w:rFonts w:asciiTheme="minorHAnsi" w:eastAsia="Calibri" w:hAnsiTheme="minorHAnsi" w:cs="Calibri"/>
          <w:w w:val="99"/>
          <w:position w:val="1"/>
        </w:rPr>
        <w:t>.</w:t>
      </w:r>
    </w:p>
    <w:p w:rsidR="008A3DB9" w:rsidRPr="000804D1" w:rsidRDefault="00273253">
      <w:pPr>
        <w:spacing w:before="70"/>
        <w:ind w:left="4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  <w:spacing w:val="-1"/>
        </w:rPr>
        <w:t>f</w:t>
      </w:r>
      <w:r w:rsidRPr="000804D1">
        <w:rPr>
          <w:rFonts w:asciiTheme="minorHAnsi" w:eastAsia="Calibri" w:hAnsiTheme="minorHAnsi" w:cs="Calibri"/>
        </w:rPr>
        <w:t>orm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an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</w:rPr>
        <w:t>sugg</w:t>
      </w:r>
      <w:r w:rsidRPr="000804D1">
        <w:rPr>
          <w:rFonts w:asciiTheme="minorHAnsi" w:eastAsia="Calibri" w:hAnsiTheme="minorHAnsi" w:cs="Calibri"/>
          <w:spacing w:val="2"/>
        </w:rPr>
        <w:t>e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w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b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k</w:t>
      </w:r>
      <w:r w:rsidRPr="000804D1">
        <w:rPr>
          <w:rFonts w:asciiTheme="minorHAnsi" w:eastAsia="Calibri" w:hAnsiTheme="minorHAnsi" w:cs="Calibri"/>
          <w:spacing w:val="3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1"/>
        </w:rPr>
        <w:t>odu</w:t>
      </w:r>
      <w:r w:rsidRPr="000804D1">
        <w:rPr>
          <w:rFonts w:asciiTheme="minorHAnsi" w:eastAsia="Calibri" w:hAnsiTheme="minorHAnsi" w:cs="Calibri"/>
        </w:rPr>
        <w:t>cts</w:t>
      </w:r>
      <w:r w:rsidRPr="000804D1">
        <w:rPr>
          <w:rFonts w:asciiTheme="minorHAnsi" w:eastAsia="Calibri" w:hAnsiTheme="minorHAnsi" w:cs="Calibri"/>
          <w:spacing w:val="-8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  <w:spacing w:val="-1"/>
        </w:rPr>
        <w:t>me</w:t>
      </w:r>
      <w:r w:rsidRPr="000804D1">
        <w:rPr>
          <w:rFonts w:asciiTheme="minorHAnsi" w:eastAsia="Calibri" w:hAnsiTheme="minorHAnsi" w:cs="Calibri"/>
          <w:spacing w:val="2"/>
        </w:rPr>
        <w:t>r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.</w:t>
      </w:r>
    </w:p>
    <w:p w:rsidR="008A3DB9" w:rsidRPr="000804D1" w:rsidRDefault="00273253">
      <w:pPr>
        <w:ind w:left="4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En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</w:rPr>
        <w:t>re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th</w:t>
      </w:r>
      <w:r w:rsidRPr="000804D1">
        <w:rPr>
          <w:rFonts w:asciiTheme="minorHAnsi" w:eastAsia="Calibri" w:hAnsiTheme="minorHAnsi" w:cs="Calibri"/>
        </w:rPr>
        <w:t>at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  <w:spacing w:val="-1"/>
        </w:rPr>
        <w:t>me</w:t>
      </w:r>
      <w:r w:rsidRPr="000804D1">
        <w:rPr>
          <w:rFonts w:asciiTheme="minorHAnsi" w:eastAsia="Calibri" w:hAnsiTheme="minorHAnsi" w:cs="Calibri"/>
          <w:spacing w:val="2"/>
        </w:rPr>
        <w:t>r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’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on</w:t>
      </w:r>
      <w:r w:rsidRPr="000804D1">
        <w:rPr>
          <w:rFonts w:asciiTheme="minorHAnsi" w:eastAsia="Calibri" w:hAnsiTheme="minorHAnsi" w:cs="Calibri"/>
          <w:spacing w:val="-1"/>
        </w:rPr>
        <w:t>f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3"/>
        </w:rPr>
        <w:t>d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ti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l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  <w:spacing w:val="-1"/>
        </w:rPr>
        <w:t>f</w:t>
      </w:r>
      <w:r w:rsidRPr="000804D1">
        <w:rPr>
          <w:rFonts w:asciiTheme="minorHAnsi" w:eastAsia="Calibri" w:hAnsiTheme="minorHAnsi" w:cs="Calibri"/>
        </w:rPr>
        <w:t>or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ion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</w:rPr>
        <w:t>is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1"/>
        </w:rPr>
        <w:t>op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rly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</w:rPr>
        <w:t>tect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an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on</w:t>
      </w:r>
      <w:r w:rsidRPr="000804D1">
        <w:rPr>
          <w:rFonts w:asciiTheme="minorHAnsi" w:eastAsia="Calibri" w:hAnsiTheme="minorHAnsi" w:cs="Calibri"/>
        </w:rPr>
        <w:t>ly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  <w:spacing w:val="-1"/>
        </w:rPr>
        <w:t>se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</w:rPr>
        <w:t>for</w:t>
      </w:r>
      <w:r w:rsidRPr="000804D1">
        <w:rPr>
          <w:rFonts w:asciiTheme="minorHAnsi" w:eastAsia="Calibri" w:hAnsiTheme="minorHAnsi" w:cs="Calibri"/>
          <w:spacing w:val="-1"/>
        </w:rPr>
        <w:t xml:space="preserve"> 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-1"/>
        </w:rPr>
        <w:t>ff</w:t>
      </w:r>
      <w:r w:rsidRPr="000804D1">
        <w:rPr>
          <w:rFonts w:asciiTheme="minorHAnsi" w:eastAsia="Calibri" w:hAnsiTheme="minorHAnsi" w:cs="Calibri"/>
        </w:rPr>
        <w:t>ic</w:t>
      </w:r>
      <w:r w:rsidRPr="000804D1">
        <w:rPr>
          <w:rFonts w:asciiTheme="minorHAnsi" w:eastAsia="Calibri" w:hAnsiTheme="minorHAnsi" w:cs="Calibri"/>
          <w:spacing w:val="-1"/>
        </w:rPr>
        <w:t>i</w:t>
      </w:r>
      <w:r w:rsidRPr="000804D1">
        <w:rPr>
          <w:rFonts w:asciiTheme="minorHAnsi" w:eastAsia="Calibri" w:hAnsiTheme="minorHAnsi" w:cs="Calibri"/>
        </w:rPr>
        <w:t>al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pu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1"/>
        </w:rPr>
        <w:t>s</w:t>
      </w:r>
      <w:r w:rsidRPr="000804D1">
        <w:rPr>
          <w:rFonts w:asciiTheme="minorHAnsi" w:eastAsia="Calibri" w:hAnsiTheme="minorHAnsi" w:cs="Calibri"/>
          <w:spacing w:val="-1"/>
        </w:rPr>
        <w:t>es</w:t>
      </w:r>
      <w:r w:rsidRPr="000804D1">
        <w:rPr>
          <w:rFonts w:asciiTheme="minorHAnsi" w:eastAsia="Calibri" w:hAnsiTheme="minorHAnsi" w:cs="Calibri"/>
        </w:rPr>
        <w:t>.</w:t>
      </w:r>
    </w:p>
    <w:p w:rsidR="008A3DB9" w:rsidRPr="000804D1" w:rsidRDefault="00273253">
      <w:pPr>
        <w:spacing w:line="240" w:lineRule="exact"/>
        <w:ind w:left="4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position w:val="1"/>
        </w:rPr>
        <w:t xml:space="preserve">•    </w:t>
      </w:r>
      <w:r w:rsidRPr="000804D1">
        <w:rPr>
          <w:rFonts w:asciiTheme="minorHAnsi" w:eastAsia="Calibri" w:hAnsiTheme="minorHAnsi" w:cs="Calibri"/>
          <w:spacing w:val="15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Ch</w:t>
      </w:r>
      <w:r w:rsidRPr="000804D1">
        <w:rPr>
          <w:rFonts w:asciiTheme="minorHAnsi" w:eastAsia="Calibri" w:hAnsiTheme="minorHAnsi" w:cs="Calibri"/>
          <w:spacing w:val="1"/>
          <w:position w:val="1"/>
        </w:rPr>
        <w:t>ann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l</w:t>
      </w:r>
      <w:r w:rsidRPr="000804D1">
        <w:rPr>
          <w:rFonts w:asciiTheme="minorHAnsi" w:eastAsia="Calibri" w:hAnsiTheme="minorHAnsi" w:cs="Calibri"/>
          <w:spacing w:val="-7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c</w:t>
      </w:r>
      <w:r w:rsidRPr="000804D1">
        <w:rPr>
          <w:rFonts w:asciiTheme="minorHAnsi" w:eastAsia="Calibri" w:hAnsiTheme="minorHAnsi" w:cs="Calibri"/>
          <w:spacing w:val="1"/>
          <w:position w:val="1"/>
        </w:rPr>
        <w:t>o</w:t>
      </w:r>
      <w:r w:rsidRPr="000804D1">
        <w:rPr>
          <w:rFonts w:asciiTheme="minorHAnsi" w:eastAsia="Calibri" w:hAnsiTheme="minorHAnsi" w:cs="Calibri"/>
          <w:spacing w:val="-1"/>
          <w:position w:val="1"/>
        </w:rPr>
        <w:t>m</w:t>
      </w:r>
      <w:r w:rsidRPr="000804D1">
        <w:rPr>
          <w:rFonts w:asciiTheme="minorHAnsi" w:eastAsia="Calibri" w:hAnsiTheme="minorHAnsi" w:cs="Calibri"/>
          <w:spacing w:val="1"/>
          <w:position w:val="1"/>
        </w:rPr>
        <w:t>p</w:t>
      </w:r>
      <w:r w:rsidRPr="000804D1">
        <w:rPr>
          <w:rFonts w:asciiTheme="minorHAnsi" w:eastAsia="Calibri" w:hAnsiTheme="minorHAnsi" w:cs="Calibri"/>
          <w:position w:val="1"/>
        </w:rPr>
        <w:t>l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x</w:t>
      </w:r>
      <w:r w:rsidRPr="000804D1">
        <w:rPr>
          <w:rFonts w:asciiTheme="minorHAnsi" w:eastAsia="Calibri" w:hAnsiTheme="minorHAnsi" w:cs="Calibri"/>
          <w:spacing w:val="-7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c</w:t>
      </w:r>
      <w:r w:rsidRPr="000804D1">
        <w:rPr>
          <w:rFonts w:asciiTheme="minorHAnsi" w:eastAsia="Calibri" w:hAnsiTheme="minorHAnsi" w:cs="Calibri"/>
          <w:spacing w:val="3"/>
          <w:position w:val="1"/>
        </w:rPr>
        <w:t>u</w:t>
      </w:r>
      <w:r w:rsidRPr="000804D1">
        <w:rPr>
          <w:rFonts w:asciiTheme="minorHAnsi" w:eastAsia="Calibri" w:hAnsiTheme="minorHAnsi" w:cs="Calibri"/>
          <w:spacing w:val="-1"/>
          <w:position w:val="1"/>
        </w:rPr>
        <w:t>s</w:t>
      </w:r>
      <w:r w:rsidRPr="000804D1">
        <w:rPr>
          <w:rFonts w:asciiTheme="minorHAnsi" w:eastAsia="Calibri" w:hAnsiTheme="minorHAnsi" w:cs="Calibri"/>
          <w:position w:val="1"/>
        </w:rPr>
        <w:t>t</w:t>
      </w:r>
      <w:r w:rsidRPr="000804D1">
        <w:rPr>
          <w:rFonts w:asciiTheme="minorHAnsi" w:eastAsia="Calibri" w:hAnsiTheme="minorHAnsi" w:cs="Calibri"/>
          <w:spacing w:val="1"/>
          <w:position w:val="1"/>
        </w:rPr>
        <w:t>om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r</w:t>
      </w:r>
      <w:r w:rsidRPr="000804D1">
        <w:rPr>
          <w:rFonts w:asciiTheme="minorHAnsi" w:eastAsia="Calibri" w:hAnsiTheme="minorHAnsi" w:cs="Calibri"/>
          <w:spacing w:val="-8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c</w:t>
      </w:r>
      <w:r w:rsidRPr="000804D1">
        <w:rPr>
          <w:rFonts w:asciiTheme="minorHAnsi" w:eastAsia="Calibri" w:hAnsiTheme="minorHAnsi" w:cs="Calibri"/>
          <w:spacing w:val="3"/>
          <w:position w:val="1"/>
        </w:rPr>
        <w:t>o</w:t>
      </w:r>
      <w:r w:rsidRPr="000804D1">
        <w:rPr>
          <w:rFonts w:asciiTheme="minorHAnsi" w:eastAsia="Calibri" w:hAnsiTheme="minorHAnsi" w:cs="Calibri"/>
          <w:spacing w:val="-1"/>
          <w:position w:val="1"/>
        </w:rPr>
        <w:t>m</w:t>
      </w:r>
      <w:r w:rsidRPr="000804D1">
        <w:rPr>
          <w:rFonts w:asciiTheme="minorHAnsi" w:eastAsia="Calibri" w:hAnsiTheme="minorHAnsi" w:cs="Calibri"/>
          <w:spacing w:val="1"/>
          <w:position w:val="1"/>
        </w:rPr>
        <w:t>p</w:t>
      </w:r>
      <w:r w:rsidRPr="000804D1">
        <w:rPr>
          <w:rFonts w:asciiTheme="minorHAnsi" w:eastAsia="Calibri" w:hAnsiTheme="minorHAnsi" w:cs="Calibri"/>
          <w:position w:val="1"/>
        </w:rPr>
        <w:t>lai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ts</w:t>
      </w:r>
      <w:r w:rsidRPr="000804D1">
        <w:rPr>
          <w:rFonts w:asciiTheme="minorHAnsi" w:eastAsia="Calibri" w:hAnsiTheme="minorHAnsi" w:cs="Calibri"/>
          <w:spacing w:val="-10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an</w:t>
      </w:r>
      <w:r w:rsidRPr="000804D1">
        <w:rPr>
          <w:rFonts w:asciiTheme="minorHAnsi" w:eastAsia="Calibri" w:hAnsiTheme="minorHAnsi" w:cs="Calibri"/>
          <w:position w:val="1"/>
        </w:rPr>
        <w:t>d</w:t>
      </w:r>
      <w:r w:rsidRPr="000804D1">
        <w:rPr>
          <w:rFonts w:asciiTheme="minorHAnsi" w:eastAsia="Calibri" w:hAnsiTheme="minorHAnsi" w:cs="Calibri"/>
          <w:spacing w:val="-2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c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position w:val="1"/>
        </w:rPr>
        <w:t>alle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g</w:t>
      </w:r>
      <w:r w:rsidRPr="000804D1">
        <w:rPr>
          <w:rFonts w:asciiTheme="minorHAnsi" w:eastAsia="Calibri" w:hAnsiTheme="minorHAnsi" w:cs="Calibri"/>
          <w:spacing w:val="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-10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t</w:t>
      </w:r>
      <w:r w:rsidRPr="000804D1">
        <w:rPr>
          <w:rFonts w:asciiTheme="minorHAnsi" w:eastAsia="Calibri" w:hAnsiTheme="minorHAnsi" w:cs="Calibri"/>
          <w:position w:val="1"/>
        </w:rPr>
        <w:t>o</w:t>
      </w:r>
      <w:r w:rsidRPr="000804D1">
        <w:rPr>
          <w:rFonts w:asciiTheme="minorHAnsi" w:eastAsia="Calibri" w:hAnsiTheme="minorHAnsi" w:cs="Calibri"/>
          <w:spacing w:val="-2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th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right</w:t>
      </w:r>
      <w:r w:rsidRPr="000804D1">
        <w:rPr>
          <w:rFonts w:asciiTheme="minorHAnsi" w:eastAsia="Calibri" w:hAnsiTheme="minorHAnsi" w:cs="Calibri"/>
          <w:spacing w:val="-3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qu</w:t>
      </w:r>
      <w:r w:rsidRPr="000804D1">
        <w:rPr>
          <w:rFonts w:asciiTheme="minorHAnsi" w:eastAsia="Calibri" w:hAnsiTheme="minorHAnsi" w:cs="Calibri"/>
          <w:position w:val="1"/>
        </w:rPr>
        <w:t>arters</w:t>
      </w:r>
      <w:r w:rsidRPr="000804D1">
        <w:rPr>
          <w:rFonts w:asciiTheme="minorHAnsi" w:eastAsia="Calibri" w:hAnsiTheme="minorHAnsi" w:cs="Calibri"/>
          <w:spacing w:val="-8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for</w:t>
      </w:r>
      <w:r w:rsidRPr="000804D1">
        <w:rPr>
          <w:rFonts w:asciiTheme="minorHAnsi" w:eastAsia="Calibri" w:hAnsiTheme="minorHAnsi" w:cs="Calibri"/>
          <w:spacing w:val="-1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e</w:t>
      </w:r>
      <w:r w:rsidRPr="000804D1">
        <w:rPr>
          <w:rFonts w:asciiTheme="minorHAnsi" w:eastAsia="Calibri" w:hAnsiTheme="minorHAnsi" w:cs="Calibri"/>
          <w:spacing w:val="-1"/>
          <w:position w:val="1"/>
        </w:rPr>
        <w:t>f</w:t>
      </w:r>
      <w:r w:rsidRPr="000804D1">
        <w:rPr>
          <w:rFonts w:asciiTheme="minorHAnsi" w:eastAsia="Calibri" w:hAnsiTheme="minorHAnsi" w:cs="Calibri"/>
          <w:spacing w:val="1"/>
          <w:position w:val="1"/>
        </w:rPr>
        <w:t>f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ct</w:t>
      </w:r>
      <w:r w:rsidRPr="000804D1">
        <w:rPr>
          <w:rFonts w:asciiTheme="minorHAnsi" w:eastAsia="Calibri" w:hAnsiTheme="minorHAnsi" w:cs="Calibri"/>
          <w:spacing w:val="2"/>
          <w:position w:val="1"/>
        </w:rPr>
        <w:t>i</w:t>
      </w:r>
      <w:r w:rsidRPr="000804D1">
        <w:rPr>
          <w:rFonts w:asciiTheme="minorHAnsi" w:eastAsia="Calibri" w:hAnsiTheme="minorHAnsi" w:cs="Calibri"/>
          <w:spacing w:val="-1"/>
          <w:position w:val="1"/>
        </w:rPr>
        <w:t>v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-8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3"/>
          <w:position w:val="1"/>
        </w:rPr>
        <w:t>r</w:t>
      </w:r>
      <w:r w:rsidRPr="000804D1">
        <w:rPr>
          <w:rFonts w:asciiTheme="minorHAnsi" w:eastAsia="Calibri" w:hAnsiTheme="minorHAnsi" w:cs="Calibri"/>
          <w:spacing w:val="8"/>
          <w:position w:val="1"/>
        </w:rPr>
        <w:t>e</w:t>
      </w:r>
      <w:r w:rsidRPr="000804D1">
        <w:rPr>
          <w:rFonts w:asciiTheme="minorHAnsi" w:eastAsia="Calibri" w:hAnsiTheme="minorHAnsi" w:cs="Calibri"/>
          <w:spacing w:val="-1"/>
          <w:position w:val="1"/>
        </w:rPr>
        <w:t>s</w:t>
      </w:r>
      <w:r w:rsidRPr="000804D1">
        <w:rPr>
          <w:rFonts w:asciiTheme="minorHAnsi" w:eastAsia="Calibri" w:hAnsiTheme="minorHAnsi" w:cs="Calibri"/>
          <w:position w:val="1"/>
        </w:rPr>
        <w:t>ol</w:t>
      </w:r>
      <w:r w:rsidRPr="000804D1">
        <w:rPr>
          <w:rFonts w:asciiTheme="minorHAnsi" w:eastAsia="Calibri" w:hAnsiTheme="minorHAnsi" w:cs="Calibri"/>
          <w:spacing w:val="1"/>
          <w:position w:val="1"/>
        </w:rPr>
        <w:t>u</w:t>
      </w:r>
      <w:r w:rsidRPr="000804D1">
        <w:rPr>
          <w:rFonts w:asciiTheme="minorHAnsi" w:eastAsia="Calibri" w:hAnsiTheme="minorHAnsi" w:cs="Calibri"/>
          <w:position w:val="1"/>
        </w:rPr>
        <w:t>ti</w:t>
      </w:r>
      <w:r w:rsidRPr="000804D1">
        <w:rPr>
          <w:rFonts w:asciiTheme="minorHAnsi" w:eastAsia="Calibri" w:hAnsiTheme="minorHAnsi" w:cs="Calibri"/>
          <w:spacing w:val="1"/>
          <w:position w:val="1"/>
        </w:rPr>
        <w:t>on</w:t>
      </w:r>
      <w:r w:rsidRPr="000804D1">
        <w:rPr>
          <w:rFonts w:asciiTheme="minorHAnsi" w:eastAsia="Calibri" w:hAnsiTheme="minorHAnsi" w:cs="Calibri"/>
          <w:position w:val="1"/>
        </w:rPr>
        <w:t>.</w:t>
      </w:r>
    </w:p>
    <w:p w:rsidR="008A3DB9" w:rsidRPr="000804D1" w:rsidRDefault="00273253">
      <w:pPr>
        <w:tabs>
          <w:tab w:val="left" w:pos="820"/>
        </w:tabs>
        <w:spacing w:before="41" w:line="220" w:lineRule="exact"/>
        <w:ind w:left="820" w:right="94" w:hanging="3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>•</w:t>
      </w:r>
      <w:r w:rsidRPr="000804D1">
        <w:rPr>
          <w:rFonts w:asciiTheme="minorHAnsi" w:eastAsia="Calibri" w:hAnsiTheme="minorHAnsi" w:cs="Calibri"/>
        </w:rPr>
        <w:tab/>
        <w:t>Co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ti</w:t>
      </w:r>
      <w:r w:rsidRPr="000804D1">
        <w:rPr>
          <w:rFonts w:asciiTheme="minorHAnsi" w:eastAsia="Calibri" w:hAnsiTheme="minorHAnsi" w:cs="Calibri"/>
          <w:spacing w:val="1"/>
        </w:rPr>
        <w:t>nu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 xml:space="preserve">ly  </w:t>
      </w:r>
      <w:r w:rsidRPr="000804D1">
        <w:rPr>
          <w:rFonts w:asciiTheme="minorHAnsi" w:eastAsia="Calibri" w:hAnsiTheme="minorHAnsi" w:cs="Calibri"/>
          <w:spacing w:val="1"/>
        </w:rPr>
        <w:t>upd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 xml:space="preserve">e </w:t>
      </w:r>
      <w:r w:rsidRPr="000804D1">
        <w:rPr>
          <w:rFonts w:asciiTheme="minorHAnsi" w:eastAsia="Calibri" w:hAnsiTheme="minorHAnsi" w:cs="Calibri"/>
          <w:spacing w:val="3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 xml:space="preserve">kill </w:t>
      </w:r>
      <w:r w:rsidRPr="000804D1">
        <w:rPr>
          <w:rFonts w:asciiTheme="minorHAnsi" w:eastAsia="Calibri" w:hAnsiTheme="minorHAnsi" w:cs="Calibri"/>
          <w:spacing w:val="8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b</w:t>
      </w:r>
      <w:r w:rsidRPr="000804D1">
        <w:rPr>
          <w:rFonts w:asciiTheme="minorHAnsi" w:eastAsia="Calibri" w:hAnsiTheme="minorHAnsi" w:cs="Calibri"/>
        </w:rPr>
        <w:t xml:space="preserve">y </w:t>
      </w:r>
      <w:r w:rsidRPr="000804D1">
        <w:rPr>
          <w:rFonts w:asciiTheme="minorHAnsi" w:eastAsia="Calibri" w:hAnsiTheme="minorHAnsi" w:cs="Calibri"/>
          <w:spacing w:val="9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artici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45"/>
        </w:rPr>
        <w:t xml:space="preserve"> </w:t>
      </w:r>
      <w:r w:rsidRPr="000804D1">
        <w:rPr>
          <w:rFonts w:asciiTheme="minorHAnsi" w:eastAsia="Calibri" w:hAnsiTheme="minorHAnsi" w:cs="Calibri"/>
        </w:rPr>
        <w:t xml:space="preserve">in </w:t>
      </w:r>
      <w:r w:rsidRPr="000804D1">
        <w:rPr>
          <w:rFonts w:asciiTheme="minorHAnsi" w:eastAsia="Calibri" w:hAnsiTheme="minorHAnsi" w:cs="Calibri"/>
          <w:spacing w:val="9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  <w:spacing w:val="-1"/>
        </w:rPr>
        <w:t>fe</w:t>
      </w:r>
      <w:r w:rsidRPr="000804D1">
        <w:rPr>
          <w:rFonts w:asciiTheme="minorHAnsi" w:eastAsia="Calibri" w:hAnsiTheme="minorHAnsi" w:cs="Calibri"/>
          <w:spacing w:val="1"/>
        </w:rPr>
        <w:t>s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io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  <w:spacing w:val="3"/>
        </w:rPr>
        <w:t>a</w:t>
      </w:r>
      <w:r w:rsidRPr="000804D1">
        <w:rPr>
          <w:rFonts w:asciiTheme="minorHAnsi" w:eastAsia="Calibri" w:hAnsiTheme="minorHAnsi" w:cs="Calibri"/>
        </w:rPr>
        <w:t>l  tr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 xml:space="preserve">, </w:t>
      </w:r>
      <w:r w:rsidRPr="000804D1">
        <w:rPr>
          <w:rFonts w:asciiTheme="minorHAnsi" w:eastAsia="Calibri" w:hAnsiTheme="minorHAnsi" w:cs="Calibri"/>
          <w:spacing w:val="3"/>
        </w:rPr>
        <w:t xml:space="preserve"> </w:t>
      </w:r>
      <w:r w:rsidRPr="000804D1">
        <w:rPr>
          <w:rFonts w:asciiTheme="minorHAnsi" w:eastAsia="Calibri" w:hAnsiTheme="minorHAnsi" w:cs="Calibri"/>
        </w:rPr>
        <w:t xml:space="preserve">go </w:t>
      </w:r>
      <w:r w:rsidRPr="000804D1">
        <w:rPr>
          <w:rFonts w:asciiTheme="minorHAnsi" w:eastAsia="Calibri" w:hAnsiTheme="minorHAnsi" w:cs="Calibri"/>
          <w:spacing w:val="9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f</w:t>
      </w:r>
      <w:r w:rsidRPr="000804D1">
        <w:rPr>
          <w:rFonts w:asciiTheme="minorHAnsi" w:eastAsia="Calibri" w:hAnsiTheme="minorHAnsi" w:cs="Calibri"/>
        </w:rPr>
        <w:t xml:space="preserve">or </w:t>
      </w:r>
      <w:r w:rsidRPr="000804D1">
        <w:rPr>
          <w:rFonts w:asciiTheme="minorHAnsi" w:eastAsia="Calibri" w:hAnsiTheme="minorHAnsi" w:cs="Calibri"/>
          <w:spacing w:val="8"/>
        </w:rPr>
        <w:t xml:space="preserve"> </w:t>
      </w:r>
      <w:r w:rsidRPr="000804D1">
        <w:rPr>
          <w:rFonts w:asciiTheme="minorHAnsi" w:eastAsia="Calibri" w:hAnsiTheme="minorHAnsi" w:cs="Calibri"/>
        </w:rPr>
        <w:t>co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  <w:spacing w:val="2"/>
        </w:rPr>
        <w:t>r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</w:rPr>
        <w:t xml:space="preserve">s </w:t>
      </w:r>
      <w:r w:rsidRPr="000804D1">
        <w:rPr>
          <w:rFonts w:asciiTheme="minorHAnsi" w:eastAsia="Calibri" w:hAnsiTheme="minorHAnsi" w:cs="Calibri"/>
          <w:spacing w:val="6"/>
        </w:rPr>
        <w:t xml:space="preserve"> </w:t>
      </w:r>
      <w:r w:rsidRPr="000804D1">
        <w:rPr>
          <w:rFonts w:asciiTheme="minorHAnsi" w:eastAsia="Calibri" w:hAnsiTheme="minorHAnsi" w:cs="Calibri"/>
        </w:rPr>
        <w:t xml:space="preserve">as </w:t>
      </w:r>
      <w:r w:rsidRPr="000804D1">
        <w:rPr>
          <w:rFonts w:asciiTheme="minorHAnsi" w:eastAsia="Calibri" w:hAnsiTheme="minorHAnsi" w:cs="Calibri"/>
          <w:spacing w:val="8"/>
        </w:rPr>
        <w:t xml:space="preserve"> 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tr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</w:rPr>
        <w:t xml:space="preserve">cted </w:t>
      </w:r>
      <w:r w:rsidRPr="000804D1">
        <w:rPr>
          <w:rFonts w:asciiTheme="minorHAnsi" w:eastAsia="Calibri" w:hAnsiTheme="minorHAnsi" w:cs="Calibri"/>
          <w:spacing w:val="3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b</w:t>
      </w:r>
      <w:r w:rsidRPr="000804D1">
        <w:rPr>
          <w:rFonts w:asciiTheme="minorHAnsi" w:eastAsia="Calibri" w:hAnsiTheme="minorHAnsi" w:cs="Calibri"/>
        </w:rPr>
        <w:t xml:space="preserve">y 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age</w:t>
      </w:r>
      <w:r w:rsidRPr="000804D1">
        <w:rPr>
          <w:rFonts w:asciiTheme="minorHAnsi" w:eastAsia="Calibri" w:hAnsiTheme="minorHAnsi" w:cs="Calibri"/>
          <w:spacing w:val="1"/>
        </w:rPr>
        <w:t>m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-10"/>
        </w:rPr>
        <w:t xml:space="preserve"> 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b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</w:rPr>
        <w:t>willing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3"/>
        </w:rPr>
        <w:t>t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on</w:t>
      </w:r>
      <w:r w:rsidRPr="000804D1">
        <w:rPr>
          <w:rFonts w:asciiTheme="minorHAnsi" w:eastAsia="Calibri" w:hAnsiTheme="minorHAnsi" w:cs="Calibri"/>
        </w:rPr>
        <w:t>tri</w:t>
      </w:r>
      <w:r w:rsidRPr="000804D1">
        <w:rPr>
          <w:rFonts w:asciiTheme="minorHAnsi" w:eastAsia="Calibri" w:hAnsiTheme="minorHAnsi" w:cs="Calibri"/>
          <w:spacing w:val="1"/>
        </w:rPr>
        <w:t>bu</w:t>
      </w:r>
      <w:r w:rsidRPr="000804D1">
        <w:rPr>
          <w:rFonts w:asciiTheme="minorHAnsi" w:eastAsia="Calibri" w:hAnsiTheme="minorHAnsi" w:cs="Calibri"/>
        </w:rPr>
        <w:t>te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qu</w:t>
      </w:r>
      <w:r w:rsidRPr="000804D1">
        <w:rPr>
          <w:rFonts w:asciiTheme="minorHAnsi" w:eastAsia="Calibri" w:hAnsiTheme="minorHAnsi" w:cs="Calibri"/>
        </w:rPr>
        <w:t>ir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kn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-1"/>
        </w:rPr>
        <w:t>w</w:t>
      </w:r>
      <w:r w:rsidRPr="000804D1">
        <w:rPr>
          <w:rFonts w:asciiTheme="minorHAnsi" w:eastAsia="Calibri" w:hAnsiTheme="minorHAnsi" w:cs="Calibri"/>
        </w:rPr>
        <w:t>l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</w:rPr>
        <w:t>ge</w:t>
      </w:r>
      <w:r w:rsidRPr="000804D1">
        <w:rPr>
          <w:rFonts w:asciiTheme="minorHAnsi" w:eastAsia="Calibri" w:hAnsiTheme="minorHAnsi" w:cs="Calibri"/>
          <w:spacing w:val="-10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th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  <w:spacing w:val="-1"/>
        </w:rPr>
        <w:t>ev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</w:rPr>
        <w:t>lo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  <w:spacing w:val="-1"/>
        </w:rPr>
        <w:t>me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-10"/>
        </w:rPr>
        <w:t xml:space="preserve"> </w:t>
      </w:r>
      <w:r w:rsidRPr="000804D1">
        <w:rPr>
          <w:rFonts w:asciiTheme="minorHAnsi" w:eastAsia="Calibri" w:hAnsiTheme="minorHAnsi" w:cs="Calibri"/>
        </w:rPr>
        <w:t>of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  <w:spacing w:val="3"/>
        </w:rPr>
        <w:t>h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b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k</w:t>
      </w:r>
    </w:p>
    <w:p w:rsidR="008A3DB9" w:rsidRPr="000804D1" w:rsidRDefault="008A3DB9">
      <w:pPr>
        <w:spacing w:before="3" w:line="100" w:lineRule="exact"/>
        <w:rPr>
          <w:rFonts w:asciiTheme="minorHAnsi" w:hAnsiTheme="minorHAnsi"/>
          <w:sz w:val="10"/>
          <w:szCs w:val="10"/>
        </w:rPr>
      </w:pPr>
    </w:p>
    <w:p w:rsidR="008A3DB9" w:rsidRPr="000804D1" w:rsidRDefault="00273253">
      <w:pPr>
        <w:tabs>
          <w:tab w:val="left" w:pos="820"/>
        </w:tabs>
        <w:spacing w:line="199" w:lineRule="auto"/>
        <w:ind w:left="820" w:right="692" w:hanging="360"/>
        <w:rPr>
          <w:rFonts w:asciiTheme="minorHAnsi" w:eastAsia="Calibri" w:hAnsiTheme="minorHAnsi" w:cs="Calibri"/>
          <w:sz w:val="18"/>
          <w:szCs w:val="18"/>
        </w:rPr>
      </w:pPr>
      <w:r w:rsidRPr="000804D1">
        <w:rPr>
          <w:rFonts w:asciiTheme="minorHAnsi" w:eastAsia="Arial" w:hAnsiTheme="minorHAnsi" w:cs="Arial"/>
          <w:sz w:val="24"/>
          <w:szCs w:val="24"/>
        </w:rPr>
        <w:t>•</w:t>
      </w:r>
      <w:r w:rsidRPr="000804D1">
        <w:rPr>
          <w:rFonts w:asciiTheme="minorHAnsi" w:eastAsia="Arial" w:hAnsiTheme="minorHAnsi" w:cs="Arial"/>
          <w:sz w:val="24"/>
          <w:szCs w:val="24"/>
        </w:rPr>
        <w:tab/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he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ir 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z w:val="18"/>
          <w:szCs w:val="18"/>
        </w:rPr>
        <w:t>al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l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en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g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s 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e 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s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lved </w:t>
      </w:r>
      <w:r w:rsidRPr="000804D1">
        <w:rPr>
          <w:rFonts w:asciiTheme="minorHAnsi" w:eastAsia="Calibri" w:hAnsiTheme="minorHAnsi" w:cs="Calibri"/>
          <w:spacing w:val="1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w</w:t>
      </w:r>
      <w:r w:rsidRPr="000804D1">
        <w:rPr>
          <w:rFonts w:asciiTheme="minorHAnsi" w:eastAsia="Calibri" w:hAnsiTheme="minorHAnsi" w:cs="Calibri"/>
          <w:sz w:val="18"/>
          <w:szCs w:val="18"/>
        </w:rPr>
        <w:t>it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h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t 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lay </w:t>
      </w:r>
      <w:r w:rsidRPr="000804D1">
        <w:rPr>
          <w:rFonts w:asciiTheme="minorHAnsi" w:eastAsia="Calibri" w:hAnsiTheme="minorHAnsi" w:cs="Calibri"/>
          <w:spacing w:val="10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Ca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u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re 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d 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po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rt 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us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r 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fe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db</w:t>
      </w:r>
      <w:r w:rsidRPr="000804D1">
        <w:rPr>
          <w:rFonts w:asciiTheme="minorHAnsi" w:eastAsia="Calibri" w:hAnsiTheme="minorHAnsi" w:cs="Calibri"/>
          <w:sz w:val="18"/>
          <w:szCs w:val="18"/>
        </w:rPr>
        <w:t>a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k </w:t>
      </w:r>
      <w:r w:rsidRPr="000804D1">
        <w:rPr>
          <w:rFonts w:asciiTheme="minorHAnsi" w:eastAsia="Calibri" w:hAnsiTheme="minorHAnsi" w:cs="Calibri"/>
          <w:spacing w:val="9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ow</w:t>
      </w:r>
      <w:r w:rsidRPr="000804D1">
        <w:rPr>
          <w:rFonts w:asciiTheme="minorHAnsi" w:eastAsia="Calibri" w:hAnsiTheme="minorHAnsi" w:cs="Calibri"/>
          <w:sz w:val="18"/>
          <w:szCs w:val="18"/>
        </w:rPr>
        <w:t>ar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s </w:t>
      </w:r>
      <w:r w:rsidRPr="000804D1">
        <w:rPr>
          <w:rFonts w:asciiTheme="minorHAnsi" w:eastAsia="Calibri" w:hAnsiTheme="minorHAnsi" w:cs="Calibri"/>
          <w:spacing w:val="11"/>
          <w:sz w:val="18"/>
          <w:szCs w:val="18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n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inu</w:t>
      </w:r>
      <w:r w:rsidRPr="000804D1">
        <w:rPr>
          <w:rFonts w:asciiTheme="minorHAnsi" w:eastAsia="Calibri" w:hAnsiTheme="minorHAnsi" w:cs="Calibri"/>
          <w:sz w:val="18"/>
          <w:szCs w:val="18"/>
        </w:rPr>
        <w:t xml:space="preserve">al 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r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du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c</w:t>
      </w:r>
      <w:r w:rsidRPr="000804D1">
        <w:rPr>
          <w:rFonts w:asciiTheme="minorHAnsi" w:eastAsia="Calibri" w:hAnsiTheme="minorHAnsi" w:cs="Calibri"/>
          <w:sz w:val="18"/>
          <w:szCs w:val="18"/>
        </w:rPr>
        <w:t>t D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v</w:t>
      </w:r>
      <w:r w:rsidRPr="000804D1">
        <w:rPr>
          <w:rFonts w:asciiTheme="minorHAnsi" w:eastAsia="Calibri" w:hAnsiTheme="minorHAnsi" w:cs="Calibri"/>
          <w:spacing w:val="2"/>
          <w:sz w:val="18"/>
          <w:szCs w:val="18"/>
        </w:rPr>
        <w:t>e</w:t>
      </w:r>
      <w:r w:rsidRPr="000804D1">
        <w:rPr>
          <w:rFonts w:asciiTheme="minorHAnsi" w:eastAsia="Calibri" w:hAnsiTheme="minorHAnsi" w:cs="Calibri"/>
          <w:sz w:val="18"/>
          <w:szCs w:val="18"/>
        </w:rPr>
        <w:t>l</w:t>
      </w:r>
      <w:r w:rsidRPr="000804D1">
        <w:rPr>
          <w:rFonts w:asciiTheme="minorHAnsi" w:eastAsia="Calibri" w:hAnsiTheme="minorHAnsi" w:cs="Calibri"/>
          <w:spacing w:val="1"/>
          <w:sz w:val="18"/>
          <w:szCs w:val="18"/>
        </w:rPr>
        <w:t>o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p</w:t>
      </w:r>
      <w:r w:rsidRPr="000804D1">
        <w:rPr>
          <w:rFonts w:asciiTheme="minorHAnsi" w:eastAsia="Calibri" w:hAnsiTheme="minorHAnsi" w:cs="Calibri"/>
          <w:sz w:val="18"/>
          <w:szCs w:val="18"/>
        </w:rPr>
        <w:t>m</w:t>
      </w:r>
      <w:r w:rsidRPr="000804D1">
        <w:rPr>
          <w:rFonts w:asciiTheme="minorHAnsi" w:eastAsia="Calibri" w:hAnsiTheme="minorHAnsi" w:cs="Calibri"/>
          <w:spacing w:val="-1"/>
          <w:sz w:val="18"/>
          <w:szCs w:val="18"/>
        </w:rPr>
        <w:t>en</w:t>
      </w:r>
      <w:r w:rsidRPr="000804D1">
        <w:rPr>
          <w:rFonts w:asciiTheme="minorHAnsi" w:eastAsia="Calibri" w:hAnsiTheme="minorHAnsi" w:cs="Calibri"/>
          <w:sz w:val="18"/>
          <w:szCs w:val="18"/>
        </w:rPr>
        <w:t>t</w:t>
      </w:r>
    </w:p>
    <w:p w:rsidR="008A3DB9" w:rsidRPr="000804D1" w:rsidRDefault="008A3DB9">
      <w:pPr>
        <w:spacing w:before="15"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45"/>
          <w:szCs w:val="45"/>
        </w:rPr>
      </w:pP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Se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>p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t 2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>0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 xml:space="preserve">14 - Jan 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>2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0</w:t>
      </w:r>
      <w:r w:rsidRPr="000804D1">
        <w:rPr>
          <w:rFonts w:asciiTheme="minorHAnsi" w:eastAsia="Arial" w:hAnsiTheme="minorHAnsi" w:cs="Arial"/>
          <w:b/>
          <w:color w:val="767070"/>
          <w:spacing w:val="-3"/>
          <w:sz w:val="45"/>
          <w:szCs w:val="45"/>
        </w:rPr>
        <w:t>1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5</w:t>
      </w:r>
    </w:p>
    <w:p w:rsidR="008A3DB9" w:rsidRPr="000804D1" w:rsidRDefault="008A3DB9">
      <w:pPr>
        <w:spacing w:before="1" w:line="100" w:lineRule="exact"/>
        <w:rPr>
          <w:rFonts w:asciiTheme="minorHAnsi" w:hAnsiTheme="minorHAnsi"/>
          <w:sz w:val="10"/>
          <w:szCs w:val="10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C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 xml:space="preserve"> 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Pak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st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 xml:space="preserve">n </w:t>
      </w:r>
      <w:r w:rsidRPr="000804D1">
        <w:rPr>
          <w:rFonts w:asciiTheme="minorHAnsi" w:eastAsia="Arial" w:hAnsiTheme="minorHAnsi" w:cs="Arial"/>
          <w:color w:val="767070"/>
          <w:spacing w:val="-1"/>
          <w:sz w:val="21"/>
          <w:szCs w:val="21"/>
        </w:rPr>
        <w:t>(C</w:t>
      </w:r>
      <w:r w:rsidR="00486267">
        <w:rPr>
          <w:rFonts w:asciiTheme="minorHAnsi" w:eastAsia="Arial" w:hAnsiTheme="minorHAnsi" w:cs="Arial"/>
          <w:color w:val="767070"/>
          <w:sz w:val="21"/>
          <w:szCs w:val="21"/>
        </w:rPr>
        <w:t>hemicals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)</w:t>
      </w:r>
    </w:p>
    <w:p w:rsidR="008A3DB9" w:rsidRPr="000804D1" w:rsidRDefault="008A3DB9">
      <w:pPr>
        <w:spacing w:before="3" w:line="100" w:lineRule="exact"/>
        <w:rPr>
          <w:rFonts w:asciiTheme="minorHAnsi" w:hAnsiTheme="minorHAnsi"/>
          <w:sz w:val="11"/>
          <w:szCs w:val="11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30"/>
          <w:szCs w:val="30"/>
        </w:rPr>
      </w:pPr>
      <w:r w:rsidRPr="000804D1">
        <w:rPr>
          <w:rFonts w:asciiTheme="minorHAnsi" w:eastAsia="Arial" w:hAnsiTheme="minorHAnsi" w:cs="Arial"/>
          <w:b/>
          <w:color w:val="3BD2C0"/>
          <w:spacing w:val="4"/>
          <w:sz w:val="30"/>
          <w:szCs w:val="30"/>
        </w:rPr>
        <w:t>M</w:t>
      </w:r>
      <w:r w:rsidRPr="000804D1">
        <w:rPr>
          <w:rFonts w:asciiTheme="minorHAnsi" w:eastAsia="Arial" w:hAnsiTheme="minorHAnsi" w:cs="Arial"/>
          <w:b/>
          <w:color w:val="3BD2C0"/>
          <w:spacing w:val="-8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2"/>
          <w:sz w:val="30"/>
          <w:szCs w:val="30"/>
        </w:rPr>
        <w:t>R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K</w:t>
      </w:r>
      <w:r w:rsidRPr="000804D1">
        <w:rPr>
          <w:rFonts w:asciiTheme="minorHAnsi" w:eastAsia="Arial" w:hAnsiTheme="minorHAnsi" w:cs="Arial"/>
          <w:b/>
          <w:color w:val="3BD2C0"/>
          <w:spacing w:val="3"/>
          <w:sz w:val="30"/>
          <w:szCs w:val="30"/>
        </w:rPr>
        <w:t>E</w:t>
      </w:r>
      <w:r w:rsidRPr="000804D1">
        <w:rPr>
          <w:rFonts w:asciiTheme="minorHAnsi" w:eastAsia="Arial" w:hAnsiTheme="minorHAnsi" w:cs="Arial"/>
          <w:b/>
          <w:color w:val="3BD2C0"/>
          <w:spacing w:val="-6"/>
          <w:sz w:val="30"/>
          <w:szCs w:val="30"/>
        </w:rPr>
        <w:t>T</w:t>
      </w:r>
      <w:r w:rsidRPr="000804D1">
        <w:rPr>
          <w:rFonts w:asciiTheme="minorHAnsi" w:eastAsia="Arial" w:hAnsiTheme="minorHAnsi" w:cs="Arial"/>
          <w:b/>
          <w:color w:val="3BD2C0"/>
          <w:spacing w:val="3"/>
          <w:sz w:val="30"/>
          <w:szCs w:val="30"/>
        </w:rPr>
        <w:t>I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NG</w:t>
      </w:r>
      <w:r w:rsidRPr="000804D1">
        <w:rPr>
          <w:rFonts w:asciiTheme="minorHAnsi" w:eastAsia="Arial" w:hAnsiTheme="minorHAnsi" w:cs="Arial"/>
          <w:b/>
          <w:color w:val="3BD2C0"/>
          <w:spacing w:val="7"/>
          <w:sz w:val="30"/>
          <w:szCs w:val="30"/>
        </w:rPr>
        <w:t xml:space="preserve"> </w:t>
      </w:r>
      <w:r w:rsidRPr="000804D1">
        <w:rPr>
          <w:rFonts w:asciiTheme="minorHAnsi" w:eastAsia="Arial" w:hAnsiTheme="minorHAnsi" w:cs="Arial"/>
          <w:b/>
          <w:color w:val="3BD2C0"/>
          <w:spacing w:val="-10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4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I</w:t>
      </w:r>
      <w:r w:rsidRPr="000804D1">
        <w:rPr>
          <w:rFonts w:asciiTheme="minorHAnsi" w:eastAsia="Arial" w:hAnsiTheme="minorHAnsi" w:cs="Arial"/>
          <w:b/>
          <w:color w:val="3BD2C0"/>
          <w:spacing w:val="2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T</w:t>
      </w:r>
      <w:r w:rsidRPr="000804D1">
        <w:rPr>
          <w:rFonts w:asciiTheme="minorHAnsi" w:eastAsia="Arial" w:hAnsiTheme="minorHAnsi" w:cs="Arial"/>
          <w:b/>
          <w:color w:val="3BD2C0"/>
          <w:spacing w:val="-8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4"/>
          <w:sz w:val="30"/>
          <w:szCs w:val="30"/>
        </w:rPr>
        <w:t>N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T</w:t>
      </w:r>
    </w:p>
    <w:p w:rsidR="008A3DB9" w:rsidRPr="000804D1" w:rsidRDefault="008A3DB9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2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R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sp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o</w:t>
      </w: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s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bi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l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iti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es</w:t>
      </w:r>
    </w:p>
    <w:p w:rsidR="008A3DB9" w:rsidRPr="000804D1" w:rsidRDefault="008A3DB9">
      <w:pPr>
        <w:spacing w:before="7" w:line="260" w:lineRule="exact"/>
        <w:rPr>
          <w:rFonts w:asciiTheme="minorHAnsi" w:hAnsiTheme="minorHAnsi"/>
          <w:sz w:val="26"/>
          <w:szCs w:val="26"/>
        </w:rPr>
      </w:pPr>
    </w:p>
    <w:p w:rsidR="008A3DB9" w:rsidRPr="000804D1" w:rsidRDefault="00273253">
      <w:pPr>
        <w:tabs>
          <w:tab w:val="left" w:pos="820"/>
        </w:tabs>
        <w:spacing w:line="200" w:lineRule="exact"/>
        <w:ind w:left="820" w:right="226" w:hanging="360"/>
        <w:rPr>
          <w:rFonts w:asciiTheme="minorHAnsi" w:eastAsia="Calibri" w:hAnsiTheme="minorHAnsi" w:cs="Calibri"/>
        </w:rPr>
        <w:sectPr w:rsidR="008A3DB9" w:rsidRPr="000804D1">
          <w:pgSz w:w="12240" w:h="15840"/>
          <w:pgMar w:top="1420" w:right="1320" w:bottom="280" w:left="1340" w:header="720" w:footer="720" w:gutter="0"/>
          <w:cols w:space="720"/>
        </w:sectPr>
      </w:pPr>
      <w:r w:rsidRPr="000804D1">
        <w:rPr>
          <w:rFonts w:asciiTheme="minorHAnsi" w:eastAsia="Calibri" w:hAnsiTheme="minorHAnsi" w:cs="Calibri"/>
        </w:rPr>
        <w:t>•</w:t>
      </w:r>
      <w:r w:rsidRPr="000804D1">
        <w:rPr>
          <w:rFonts w:asciiTheme="minorHAnsi" w:eastAsia="Calibri" w:hAnsiTheme="minorHAnsi" w:cs="Calibri"/>
        </w:rPr>
        <w:tab/>
        <w:t>Pr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de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se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2"/>
        </w:rPr>
        <w:t>r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rial</w:t>
      </w:r>
      <w:r w:rsidRPr="000804D1">
        <w:rPr>
          <w:rFonts w:asciiTheme="minorHAnsi" w:eastAsia="Calibri" w:hAnsiTheme="minorHAnsi" w:cs="Calibri"/>
          <w:spacing w:val="19"/>
        </w:rPr>
        <w:t xml:space="preserve"> </w:t>
      </w:r>
      <w:r w:rsidRPr="000804D1">
        <w:rPr>
          <w:rFonts w:asciiTheme="minorHAnsi" w:eastAsia="Calibri" w:hAnsiTheme="minorHAnsi" w:cs="Calibri"/>
        </w:rPr>
        <w:t>&amp;</w:t>
      </w:r>
      <w:r w:rsidRPr="000804D1">
        <w:rPr>
          <w:rFonts w:asciiTheme="minorHAnsi" w:eastAsia="Calibri" w:hAnsiTheme="minorHAnsi" w:cs="Calibri"/>
          <w:spacing w:val="26"/>
        </w:rPr>
        <w:t xml:space="preserve"> 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tr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ti</w:t>
      </w:r>
      <w:r w:rsidRPr="000804D1">
        <w:rPr>
          <w:rFonts w:asciiTheme="minorHAnsi" w:eastAsia="Calibri" w:hAnsiTheme="minorHAnsi" w:cs="Calibri"/>
          <w:spacing w:val="1"/>
        </w:rPr>
        <w:t>v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15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se</w:t>
      </w:r>
      <w:r w:rsidRPr="000804D1">
        <w:rPr>
          <w:rFonts w:asciiTheme="minorHAnsi" w:eastAsia="Calibri" w:hAnsiTheme="minorHAnsi" w:cs="Calibri"/>
          <w:spacing w:val="2"/>
        </w:rPr>
        <w:t>r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  <w:spacing w:val="3"/>
        </w:rPr>
        <w:t>i</w:t>
      </w:r>
      <w:r w:rsidRPr="000804D1">
        <w:rPr>
          <w:rFonts w:asciiTheme="minorHAnsi" w:eastAsia="Calibri" w:hAnsiTheme="minorHAnsi" w:cs="Calibri"/>
          <w:spacing w:val="2"/>
        </w:rPr>
        <w:t>c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19"/>
        </w:rPr>
        <w:t xml:space="preserve"> </w:t>
      </w:r>
      <w:r w:rsidRPr="000804D1">
        <w:rPr>
          <w:rFonts w:asciiTheme="minorHAnsi" w:eastAsia="Calibri" w:hAnsiTheme="minorHAnsi" w:cs="Calibri"/>
        </w:rPr>
        <w:t>(Inclu</w:t>
      </w:r>
      <w:r w:rsidRPr="000804D1">
        <w:rPr>
          <w:rFonts w:asciiTheme="minorHAnsi" w:eastAsia="Calibri" w:hAnsiTheme="minorHAnsi" w:cs="Calibri"/>
          <w:spacing w:val="1"/>
        </w:rPr>
        <w:t>de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18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T</w:t>
      </w:r>
      <w:r w:rsidRPr="000804D1">
        <w:rPr>
          <w:rFonts w:asciiTheme="minorHAnsi" w:eastAsia="Calibri" w:hAnsiTheme="minorHAnsi" w:cs="Calibri"/>
          <w:spacing w:val="2"/>
        </w:rPr>
        <w:t>r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-1"/>
        </w:rPr>
        <w:t>ve</w:t>
      </w:r>
      <w:r w:rsidRPr="000804D1">
        <w:rPr>
          <w:rFonts w:asciiTheme="minorHAnsi" w:eastAsia="Calibri" w:hAnsiTheme="minorHAnsi" w:cs="Calibri"/>
        </w:rPr>
        <w:t>l</w:t>
      </w:r>
      <w:r w:rsidRPr="000804D1">
        <w:rPr>
          <w:rFonts w:asciiTheme="minorHAnsi" w:eastAsia="Calibri" w:hAnsiTheme="minorHAnsi" w:cs="Calibri"/>
          <w:spacing w:val="21"/>
        </w:rPr>
        <w:t xml:space="preserve"> </w:t>
      </w:r>
      <w:r w:rsidRPr="000804D1">
        <w:rPr>
          <w:rFonts w:asciiTheme="minorHAnsi" w:eastAsia="Calibri" w:hAnsiTheme="minorHAnsi" w:cs="Calibri"/>
        </w:rPr>
        <w:t>arra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  <w:spacing w:val="-1"/>
        </w:rPr>
        <w:t>me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,</w:t>
      </w:r>
      <w:r w:rsidRPr="000804D1">
        <w:rPr>
          <w:rFonts w:asciiTheme="minorHAnsi" w:eastAsia="Calibri" w:hAnsiTheme="minorHAnsi" w:cs="Calibri"/>
          <w:spacing w:val="15"/>
        </w:rPr>
        <w:t xml:space="preserve"> 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iti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ti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w</w:t>
      </w:r>
      <w:r w:rsidRPr="000804D1">
        <w:rPr>
          <w:rFonts w:asciiTheme="minorHAnsi" w:eastAsia="Calibri" w:hAnsiTheme="minorHAnsi" w:cs="Calibri"/>
          <w:spacing w:val="23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em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lo</w:t>
      </w:r>
      <w:r w:rsidRPr="000804D1">
        <w:rPr>
          <w:rFonts w:asciiTheme="minorHAnsi" w:eastAsia="Calibri" w:hAnsiTheme="minorHAnsi" w:cs="Calibri"/>
          <w:spacing w:val="1"/>
        </w:rPr>
        <w:t>ye</w:t>
      </w:r>
      <w:r w:rsidRPr="000804D1">
        <w:rPr>
          <w:rFonts w:asciiTheme="minorHAnsi" w:eastAsia="Calibri" w:hAnsiTheme="minorHAnsi" w:cs="Calibri"/>
        </w:rPr>
        <w:t>e car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</w:rPr>
        <w:t>etc.)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th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1"/>
        </w:rPr>
        <w:t xml:space="preserve"> G</w:t>
      </w:r>
      <w:r w:rsidRPr="000804D1">
        <w:rPr>
          <w:rFonts w:asciiTheme="minorHAnsi" w:eastAsia="Calibri" w:hAnsiTheme="minorHAnsi" w:cs="Calibri"/>
        </w:rPr>
        <w:t>C,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</w:rPr>
        <w:t>Pla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t,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an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H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1"/>
        </w:rPr>
        <w:t>E&amp;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</w:rPr>
        <w:t>&amp; S</w:t>
      </w:r>
      <w:r w:rsidRPr="000804D1">
        <w:rPr>
          <w:rFonts w:asciiTheme="minorHAnsi" w:eastAsia="Calibri" w:hAnsiTheme="minorHAnsi" w:cs="Calibri"/>
          <w:spacing w:val="1"/>
        </w:rPr>
        <w:t>upp</w:t>
      </w:r>
      <w:r w:rsidRPr="000804D1">
        <w:rPr>
          <w:rFonts w:asciiTheme="minorHAnsi" w:eastAsia="Calibri" w:hAnsiTheme="minorHAnsi" w:cs="Calibri"/>
          <w:spacing w:val="-2"/>
        </w:rPr>
        <w:t>l</w:t>
      </w:r>
      <w:r w:rsidRPr="000804D1">
        <w:rPr>
          <w:rFonts w:asciiTheme="minorHAnsi" w:eastAsia="Calibri" w:hAnsiTheme="minorHAnsi" w:cs="Calibri"/>
        </w:rPr>
        <w:t>y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h</w:t>
      </w:r>
      <w:r w:rsidRPr="000804D1">
        <w:rPr>
          <w:rFonts w:asciiTheme="minorHAnsi" w:eastAsia="Calibri" w:hAnsiTheme="minorHAnsi" w:cs="Calibri"/>
        </w:rPr>
        <w:t>ain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  <w:spacing w:val="-1"/>
        </w:rPr>
        <w:t>ep</w:t>
      </w:r>
      <w:r w:rsidRPr="000804D1">
        <w:rPr>
          <w:rFonts w:asciiTheme="minorHAnsi" w:eastAsia="Calibri" w:hAnsiTheme="minorHAnsi" w:cs="Calibri"/>
        </w:rPr>
        <w:t>artm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t.</w:t>
      </w:r>
    </w:p>
    <w:p w:rsidR="008A3DB9" w:rsidRPr="000804D1" w:rsidRDefault="00082157">
      <w:pPr>
        <w:spacing w:before="4"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lastRenderedPageBreak/>
        <w:pict>
          <v:group id="_x0000_s1033" style="position:absolute;margin-left:22.5pt;margin-top:22.5pt;width:567.1pt;height:747.1pt;z-index:-251658752;mso-position-horizontal-relative:page;mso-position-vertical-relative:page" coordorigin="450,450" coordsize="11342,14942">
            <v:shape id="_x0000_s1037" style="position:absolute;left:480;top:510;width:11282;height:0" coordorigin="480,510" coordsize="11282,0" path="m480,510r11282,e" filled="f" strokecolor="#33aba8" strokeweight="3pt">
              <v:path arrowok="t"/>
            </v:shape>
            <v:shape id="_x0000_s1036" style="position:absolute;left:510;top:480;width:0;height:14882" coordorigin="510,480" coordsize="0,14882" path="m510,480r,14882e" filled="f" strokecolor="#33aba8" strokeweight="3pt">
              <v:path arrowok="t"/>
            </v:shape>
            <v:shape id="_x0000_s1035" style="position:absolute;left:480;top:15332;width:11282;height:0" coordorigin="480,15332" coordsize="11282,0" path="m480,15332r11282,e" filled="f" strokecolor="#33aba8" strokeweight="3pt">
              <v:path arrowok="t"/>
            </v:shape>
            <v:shape id="_x0000_s1034" style="position:absolute;left:11732;top:480;width:0;height:14882" coordorigin="11732,480" coordsize="0,14882" path="m11732,480r,14882e" filled="f" strokecolor="#33aba8" strokeweight="3pt">
              <v:path arrowok="t"/>
            </v:shape>
            <w10:wrap anchorx="page" anchory="page"/>
          </v:group>
        </w:pict>
      </w:r>
    </w:p>
    <w:p w:rsidR="008A3DB9" w:rsidRPr="000804D1" w:rsidRDefault="00273253">
      <w:pPr>
        <w:tabs>
          <w:tab w:val="left" w:pos="820"/>
        </w:tabs>
        <w:spacing w:before="43" w:line="200" w:lineRule="exact"/>
        <w:ind w:left="820" w:right="67" w:hanging="3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>•</w:t>
      </w:r>
      <w:r w:rsidRPr="000804D1">
        <w:rPr>
          <w:rFonts w:asciiTheme="minorHAnsi" w:eastAsia="Calibri" w:hAnsiTheme="minorHAnsi" w:cs="Calibri"/>
        </w:rPr>
        <w:tab/>
        <w:t>PL</w:t>
      </w:r>
      <w:r w:rsidRPr="000804D1">
        <w:rPr>
          <w:rFonts w:asciiTheme="minorHAnsi" w:eastAsia="Calibri" w:hAnsiTheme="minorHAnsi" w:cs="Calibri"/>
          <w:spacing w:val="13"/>
        </w:rPr>
        <w:t xml:space="preserve"> </w:t>
      </w:r>
      <w:r w:rsidRPr="000804D1">
        <w:rPr>
          <w:rFonts w:asciiTheme="minorHAnsi" w:eastAsia="Calibri" w:hAnsiTheme="minorHAnsi" w:cs="Calibri"/>
        </w:rPr>
        <w:t>Plan</w:t>
      </w:r>
      <w:r w:rsidRPr="000804D1">
        <w:rPr>
          <w:rFonts w:asciiTheme="minorHAnsi" w:eastAsia="Calibri" w:hAnsiTheme="minorHAnsi" w:cs="Calibri"/>
          <w:spacing w:val="12"/>
        </w:rPr>
        <w:t xml:space="preserve"> </w:t>
      </w:r>
      <w:r w:rsidRPr="000804D1">
        <w:rPr>
          <w:rFonts w:asciiTheme="minorHAnsi" w:eastAsia="Calibri" w:hAnsiTheme="minorHAnsi" w:cs="Calibri"/>
        </w:rPr>
        <w:t>to</w:t>
      </w:r>
      <w:r w:rsidRPr="000804D1">
        <w:rPr>
          <w:rFonts w:asciiTheme="minorHAnsi" w:eastAsia="Calibri" w:hAnsiTheme="minorHAnsi" w:cs="Calibri"/>
          <w:spacing w:val="13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b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12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up</w:t>
      </w:r>
      <w:r w:rsidRPr="000804D1">
        <w:rPr>
          <w:rFonts w:asciiTheme="minorHAnsi" w:eastAsia="Calibri" w:hAnsiTheme="minorHAnsi" w:cs="Calibri"/>
          <w:spacing w:val="-1"/>
        </w:rPr>
        <w:t>d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8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f</w:t>
      </w:r>
      <w:r w:rsidRPr="000804D1">
        <w:rPr>
          <w:rFonts w:asciiTheme="minorHAnsi" w:eastAsia="Calibri" w:hAnsiTheme="minorHAnsi" w:cs="Calibri"/>
        </w:rPr>
        <w:t>or</w:t>
      </w:r>
      <w:r w:rsidRPr="000804D1">
        <w:rPr>
          <w:rFonts w:asciiTheme="minorHAnsi" w:eastAsia="Calibri" w:hAnsiTheme="minorHAnsi" w:cs="Calibri"/>
          <w:spacing w:val="13"/>
        </w:rPr>
        <w:t xml:space="preserve"> 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-1"/>
        </w:rPr>
        <w:t>h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11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th</w:t>
      </w:r>
      <w:r w:rsidRPr="000804D1">
        <w:rPr>
          <w:rFonts w:asciiTheme="minorHAnsi" w:eastAsia="Calibri" w:hAnsiTheme="minorHAnsi" w:cs="Calibri"/>
          <w:spacing w:val="11"/>
        </w:rPr>
        <w:t xml:space="preserve"> </w:t>
      </w:r>
      <w:r w:rsidRPr="000804D1">
        <w:rPr>
          <w:rFonts w:asciiTheme="minorHAnsi" w:eastAsia="Calibri" w:hAnsiTheme="minorHAnsi" w:cs="Calibri"/>
        </w:rPr>
        <w:t>&amp;</w:t>
      </w:r>
      <w:r w:rsidRPr="000804D1">
        <w:rPr>
          <w:rFonts w:asciiTheme="minorHAnsi" w:eastAsia="Calibri" w:hAnsiTheme="minorHAnsi" w:cs="Calibri"/>
          <w:spacing w:val="14"/>
        </w:rPr>
        <w:t xml:space="preserve"> 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  <w:spacing w:val="-1"/>
        </w:rPr>
        <w:t>f</w:t>
      </w:r>
      <w:r w:rsidRPr="000804D1">
        <w:rPr>
          <w:rFonts w:asciiTheme="minorHAnsi" w:eastAsia="Calibri" w:hAnsiTheme="minorHAnsi" w:cs="Calibri"/>
        </w:rPr>
        <w:t>orm</w:t>
      </w:r>
      <w:r w:rsidRPr="000804D1">
        <w:rPr>
          <w:rFonts w:asciiTheme="minorHAnsi" w:eastAsia="Calibri" w:hAnsiTheme="minorHAnsi" w:cs="Calibri"/>
          <w:spacing w:val="9"/>
        </w:rPr>
        <w:t xml:space="preserve"> </w:t>
      </w:r>
      <w:r w:rsidRPr="000804D1">
        <w:rPr>
          <w:rFonts w:asciiTheme="minorHAnsi" w:eastAsia="Calibri" w:hAnsiTheme="minorHAnsi" w:cs="Calibri"/>
        </w:rPr>
        <w:t>tea</w:t>
      </w:r>
      <w:r w:rsidRPr="000804D1">
        <w:rPr>
          <w:rFonts w:asciiTheme="minorHAnsi" w:eastAsia="Calibri" w:hAnsiTheme="minorHAnsi" w:cs="Calibri"/>
          <w:spacing w:val="2"/>
        </w:rPr>
        <w:t>m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9"/>
        </w:rPr>
        <w:t xml:space="preserve"> </w:t>
      </w:r>
      <w:r w:rsidRPr="000804D1">
        <w:rPr>
          <w:rFonts w:asciiTheme="minorHAnsi" w:eastAsia="Calibri" w:hAnsiTheme="minorHAnsi" w:cs="Calibri"/>
        </w:rPr>
        <w:t>in</w:t>
      </w:r>
      <w:r w:rsidRPr="000804D1">
        <w:rPr>
          <w:rFonts w:asciiTheme="minorHAnsi" w:eastAsia="Calibri" w:hAnsiTheme="minorHAnsi" w:cs="Calibri"/>
          <w:spacing w:val="13"/>
        </w:rPr>
        <w:t xml:space="preserve"> </w:t>
      </w:r>
      <w:r w:rsidRPr="000804D1">
        <w:rPr>
          <w:rFonts w:asciiTheme="minorHAnsi" w:eastAsia="Calibri" w:hAnsiTheme="minorHAnsi" w:cs="Calibri"/>
          <w:spacing w:val="2"/>
        </w:rPr>
        <w:t>c</w:t>
      </w:r>
      <w:r w:rsidRPr="000804D1">
        <w:rPr>
          <w:rFonts w:asciiTheme="minorHAnsi" w:eastAsia="Calibri" w:hAnsiTheme="minorHAnsi" w:cs="Calibri"/>
        </w:rPr>
        <w:t>ase</w:t>
      </w:r>
      <w:r w:rsidRPr="000804D1">
        <w:rPr>
          <w:rFonts w:asciiTheme="minorHAnsi" w:eastAsia="Calibri" w:hAnsiTheme="minorHAnsi" w:cs="Calibri"/>
          <w:spacing w:val="9"/>
        </w:rPr>
        <w:t xml:space="preserve"> </w:t>
      </w:r>
      <w:r w:rsidRPr="000804D1">
        <w:rPr>
          <w:rFonts w:asciiTheme="minorHAnsi" w:eastAsia="Calibri" w:hAnsiTheme="minorHAnsi" w:cs="Calibri"/>
        </w:rPr>
        <w:t>of</w:t>
      </w:r>
      <w:r w:rsidRPr="000804D1">
        <w:rPr>
          <w:rFonts w:asciiTheme="minorHAnsi" w:eastAsia="Calibri" w:hAnsiTheme="minorHAnsi" w:cs="Calibri"/>
          <w:spacing w:val="20"/>
        </w:rPr>
        <w:t xml:space="preserve"> 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y</w:t>
      </w:r>
      <w:r w:rsidRPr="000804D1">
        <w:rPr>
          <w:rFonts w:asciiTheme="minorHAnsi" w:eastAsia="Calibri" w:hAnsiTheme="minorHAnsi" w:cs="Calibri"/>
          <w:spacing w:val="12"/>
        </w:rPr>
        <w:t xml:space="preserve"> </w:t>
      </w:r>
      <w:r w:rsidRPr="000804D1">
        <w:rPr>
          <w:rFonts w:asciiTheme="minorHAnsi" w:eastAsia="Calibri" w:hAnsiTheme="minorHAnsi" w:cs="Calibri"/>
        </w:rPr>
        <w:t>la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b</w:t>
      </w:r>
      <w:r w:rsidRPr="000804D1">
        <w:rPr>
          <w:rFonts w:asciiTheme="minorHAnsi" w:eastAsia="Calibri" w:hAnsiTheme="minorHAnsi" w:cs="Calibri"/>
        </w:rPr>
        <w:t>le</w:t>
      </w:r>
      <w:r w:rsidRPr="000804D1">
        <w:rPr>
          <w:rFonts w:asciiTheme="minorHAnsi" w:eastAsia="Calibri" w:hAnsiTheme="minorHAnsi" w:cs="Calibri"/>
          <w:spacing w:val="7"/>
        </w:rPr>
        <w:t xml:space="preserve"> </w:t>
      </w:r>
      <w:r w:rsidRPr="000804D1">
        <w:rPr>
          <w:rFonts w:asciiTheme="minorHAnsi" w:eastAsia="Calibri" w:hAnsiTheme="minorHAnsi" w:cs="Calibri"/>
        </w:rPr>
        <w:t>l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3"/>
        </w:rPr>
        <w:t>a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9"/>
        </w:rPr>
        <w:t xml:space="preserve"> 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12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8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o la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b</w:t>
      </w:r>
      <w:r w:rsidRPr="000804D1">
        <w:rPr>
          <w:rFonts w:asciiTheme="minorHAnsi" w:eastAsia="Calibri" w:hAnsiTheme="minorHAnsi" w:cs="Calibri"/>
        </w:rPr>
        <w:t>le</w:t>
      </w:r>
      <w:r w:rsidRPr="000804D1">
        <w:rPr>
          <w:rFonts w:asciiTheme="minorHAnsi" w:eastAsia="Calibri" w:hAnsiTheme="minorHAnsi" w:cs="Calibri"/>
          <w:spacing w:val="-8"/>
        </w:rPr>
        <w:t xml:space="preserve"> </w:t>
      </w:r>
      <w:r w:rsidRPr="000804D1">
        <w:rPr>
          <w:rFonts w:asciiTheme="minorHAnsi" w:eastAsia="Calibri" w:hAnsiTheme="minorHAnsi" w:cs="Calibri"/>
        </w:rPr>
        <w:t>le</w:t>
      </w:r>
      <w:r w:rsidRPr="000804D1">
        <w:rPr>
          <w:rFonts w:asciiTheme="minorHAnsi" w:eastAsia="Calibri" w:hAnsiTheme="minorHAnsi" w:cs="Calibri"/>
          <w:spacing w:val="3"/>
        </w:rPr>
        <w:t>a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b</w:t>
      </w:r>
      <w:r w:rsidRPr="000804D1">
        <w:rPr>
          <w:rFonts w:asciiTheme="minorHAnsi" w:eastAsia="Calibri" w:hAnsiTheme="minorHAnsi" w:cs="Calibri"/>
        </w:rPr>
        <w:t>y</w:t>
      </w:r>
      <w:r w:rsidRPr="000804D1">
        <w:rPr>
          <w:rFonts w:asciiTheme="minorHAnsi" w:eastAsia="Calibri" w:hAnsiTheme="minorHAnsi" w:cs="Calibri"/>
          <w:spacing w:val="-1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th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</w:rPr>
        <w:t>f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th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y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ar.</w:t>
      </w:r>
    </w:p>
    <w:p w:rsidR="008A3DB9" w:rsidRPr="000804D1" w:rsidRDefault="00273253">
      <w:pPr>
        <w:spacing w:before="15"/>
        <w:ind w:left="460"/>
        <w:rPr>
          <w:rFonts w:asciiTheme="minorHAnsi" w:eastAsia="Calibri" w:hAnsiTheme="minorHAnsi" w:cs="Calibri"/>
          <w:sz w:val="19"/>
          <w:szCs w:val="19"/>
        </w:rPr>
      </w:pPr>
      <w:r w:rsidRPr="000804D1">
        <w:rPr>
          <w:rFonts w:asciiTheme="minorHAnsi" w:eastAsia="Calibri" w:hAnsiTheme="minorHAnsi" w:cs="Calibri"/>
          <w:sz w:val="19"/>
          <w:szCs w:val="19"/>
        </w:rPr>
        <w:t xml:space="preserve">•     </w:t>
      </w:r>
      <w:r w:rsidRPr="000804D1">
        <w:rPr>
          <w:rFonts w:asciiTheme="minorHAnsi" w:eastAsia="Calibri" w:hAnsiTheme="minorHAnsi" w:cs="Calibri"/>
          <w:spacing w:val="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P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H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&amp;S</w:t>
      </w:r>
      <w:r w:rsidRPr="000804D1">
        <w:rPr>
          <w:rFonts w:asciiTheme="minorHAnsi" w:eastAsia="Calibri" w:hAnsiTheme="minorHAnsi" w:cs="Calibri"/>
          <w:spacing w:val="-5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ud</w:t>
      </w:r>
      <w:r w:rsidRPr="000804D1">
        <w:rPr>
          <w:rFonts w:asciiTheme="minorHAnsi" w:eastAsia="Calibri" w:hAnsiTheme="minorHAnsi" w:cs="Calibri"/>
          <w:sz w:val="19"/>
          <w:szCs w:val="19"/>
        </w:rPr>
        <w:t>it</w:t>
      </w:r>
      <w:r w:rsidRPr="000804D1">
        <w:rPr>
          <w:rFonts w:asciiTheme="minorHAnsi" w:eastAsia="Calibri" w:hAnsiTheme="minorHAnsi" w:cs="Calibri"/>
          <w:spacing w:val="-5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fi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le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(SAQ</w:t>
      </w:r>
      <w:r w:rsidRPr="000804D1">
        <w:rPr>
          <w:rFonts w:asciiTheme="minorHAnsi" w:eastAsia="Calibri" w:hAnsiTheme="minorHAnsi" w:cs="Calibri"/>
          <w:spacing w:val="-4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&amp;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H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&amp;S</w:t>
      </w:r>
      <w:r w:rsidRPr="000804D1">
        <w:rPr>
          <w:rFonts w:asciiTheme="minorHAnsi" w:eastAsia="Calibri" w:hAnsiTheme="minorHAnsi" w:cs="Calibri"/>
          <w:spacing w:val="-5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Plan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ct</w:t>
      </w:r>
      <w:r w:rsidRPr="000804D1">
        <w:rPr>
          <w:rFonts w:asciiTheme="minorHAnsi" w:eastAsia="Calibri" w:hAnsiTheme="minorHAnsi" w:cs="Calibri"/>
          <w:sz w:val="19"/>
          <w:szCs w:val="19"/>
        </w:rPr>
        <w:t>io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s)</w:t>
      </w:r>
      <w:r w:rsidRPr="000804D1">
        <w:rPr>
          <w:rFonts w:asciiTheme="minorHAnsi" w:eastAsia="Calibri" w:hAnsiTheme="minorHAnsi" w:cs="Calibri"/>
          <w:spacing w:val="-6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ur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v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ce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8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v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an</w:t>
      </w:r>
      <w:r w:rsidRPr="000804D1">
        <w:rPr>
          <w:rFonts w:asciiTheme="minorHAnsi" w:eastAsia="Calibri" w:hAnsiTheme="minorHAnsi" w:cs="Calibri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c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</w:t>
      </w:r>
      <w:r w:rsidRPr="000804D1">
        <w:rPr>
          <w:rFonts w:asciiTheme="minorHAnsi" w:eastAsia="Calibri" w:hAnsiTheme="minorHAnsi" w:cs="Calibri"/>
          <w:sz w:val="19"/>
          <w:szCs w:val="19"/>
        </w:rPr>
        <w:t>l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ete</w:t>
      </w:r>
      <w:r w:rsidRPr="000804D1">
        <w:rPr>
          <w:rFonts w:asciiTheme="minorHAnsi" w:eastAsia="Calibri" w:hAnsiTheme="minorHAnsi" w:cs="Calibri"/>
          <w:sz w:val="19"/>
          <w:szCs w:val="19"/>
        </w:rPr>
        <w:t>.</w:t>
      </w:r>
    </w:p>
    <w:p w:rsidR="008A3DB9" w:rsidRPr="000804D1" w:rsidRDefault="00273253">
      <w:pPr>
        <w:spacing w:line="240" w:lineRule="exact"/>
        <w:ind w:left="4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position w:val="1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1"/>
          <w:position w:val="1"/>
        </w:rPr>
        <w:t>E&amp;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1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Co</w:t>
      </w:r>
      <w:r w:rsidRPr="000804D1">
        <w:rPr>
          <w:rFonts w:asciiTheme="minorHAnsi" w:eastAsia="Calibri" w:hAnsiTheme="minorHAnsi" w:cs="Calibri"/>
          <w:spacing w:val="1"/>
          <w:position w:val="1"/>
        </w:rPr>
        <w:t>m</w:t>
      </w:r>
      <w:r w:rsidRPr="000804D1">
        <w:rPr>
          <w:rFonts w:asciiTheme="minorHAnsi" w:eastAsia="Calibri" w:hAnsiTheme="minorHAnsi" w:cs="Calibri"/>
          <w:spacing w:val="-1"/>
          <w:position w:val="1"/>
        </w:rPr>
        <w:t>m</w:t>
      </w:r>
      <w:r w:rsidRPr="000804D1">
        <w:rPr>
          <w:rFonts w:asciiTheme="minorHAnsi" w:eastAsia="Calibri" w:hAnsiTheme="minorHAnsi" w:cs="Calibri"/>
          <w:spacing w:val="1"/>
          <w:position w:val="1"/>
        </w:rPr>
        <w:t>un</w:t>
      </w:r>
      <w:r w:rsidRPr="000804D1">
        <w:rPr>
          <w:rFonts w:asciiTheme="minorHAnsi" w:eastAsia="Calibri" w:hAnsiTheme="minorHAnsi" w:cs="Calibri"/>
          <w:position w:val="1"/>
        </w:rPr>
        <w:t>icati</w:t>
      </w:r>
      <w:r w:rsidRPr="000804D1">
        <w:rPr>
          <w:rFonts w:asciiTheme="minorHAnsi" w:eastAsia="Calibri" w:hAnsiTheme="minorHAnsi" w:cs="Calibri"/>
          <w:spacing w:val="1"/>
          <w:position w:val="1"/>
        </w:rPr>
        <w:t>o</w:t>
      </w:r>
      <w:r w:rsidRPr="000804D1">
        <w:rPr>
          <w:rFonts w:asciiTheme="minorHAnsi" w:eastAsia="Calibri" w:hAnsiTheme="minorHAnsi" w:cs="Calibri"/>
          <w:position w:val="1"/>
        </w:rPr>
        <w:t>n</w:t>
      </w:r>
      <w:r w:rsidRPr="000804D1">
        <w:rPr>
          <w:rFonts w:asciiTheme="minorHAnsi" w:eastAsia="Calibri" w:hAnsiTheme="minorHAnsi" w:cs="Calibri"/>
          <w:spacing w:val="7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m</w:t>
      </w:r>
      <w:r w:rsidRPr="000804D1">
        <w:rPr>
          <w:rFonts w:asciiTheme="minorHAnsi" w:eastAsia="Calibri" w:hAnsiTheme="minorHAnsi" w:cs="Calibri"/>
          <w:spacing w:val="-1"/>
          <w:position w:val="1"/>
        </w:rPr>
        <w:t>ee</w:t>
      </w:r>
      <w:r w:rsidRPr="000804D1">
        <w:rPr>
          <w:rFonts w:asciiTheme="minorHAnsi" w:eastAsia="Calibri" w:hAnsiTheme="minorHAnsi" w:cs="Calibri"/>
          <w:position w:val="1"/>
        </w:rPr>
        <w:t>t</w:t>
      </w:r>
      <w:r w:rsidRPr="000804D1">
        <w:rPr>
          <w:rFonts w:asciiTheme="minorHAnsi" w:eastAsia="Calibri" w:hAnsiTheme="minorHAnsi" w:cs="Calibri"/>
          <w:spacing w:val="2"/>
          <w:position w:val="1"/>
        </w:rPr>
        <w:t>i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gs</w:t>
      </w:r>
      <w:r w:rsidRPr="000804D1">
        <w:rPr>
          <w:rFonts w:asciiTheme="minorHAnsi" w:eastAsia="Calibri" w:hAnsiTheme="minorHAnsi" w:cs="Calibri"/>
          <w:spacing w:val="10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to</w:t>
      </w:r>
      <w:r w:rsidRPr="000804D1">
        <w:rPr>
          <w:rFonts w:asciiTheme="minorHAnsi" w:eastAsia="Calibri" w:hAnsiTheme="minorHAnsi" w:cs="Calibri"/>
          <w:spacing w:val="18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b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17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arra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spacing w:val="2"/>
          <w:position w:val="1"/>
        </w:rPr>
        <w:t>g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d</w:t>
      </w:r>
      <w:r w:rsidRPr="000804D1">
        <w:rPr>
          <w:rFonts w:asciiTheme="minorHAnsi" w:eastAsia="Calibri" w:hAnsiTheme="minorHAnsi" w:cs="Calibri"/>
          <w:spacing w:val="13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position w:val="1"/>
        </w:rPr>
        <w:t>m</w:t>
      </w:r>
      <w:r w:rsidRPr="000804D1">
        <w:rPr>
          <w:rFonts w:asciiTheme="minorHAnsi" w:eastAsia="Calibri" w:hAnsiTheme="minorHAnsi" w:cs="Calibri"/>
          <w:position w:val="1"/>
        </w:rPr>
        <w:t>o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t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position w:val="1"/>
        </w:rPr>
        <w:t>ly</w:t>
      </w:r>
      <w:r w:rsidRPr="000804D1">
        <w:rPr>
          <w:rFonts w:asciiTheme="minorHAnsi" w:eastAsia="Calibri" w:hAnsiTheme="minorHAnsi" w:cs="Calibri"/>
          <w:spacing w:val="13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f</w:t>
      </w:r>
      <w:r w:rsidRPr="000804D1">
        <w:rPr>
          <w:rFonts w:asciiTheme="minorHAnsi" w:eastAsia="Calibri" w:hAnsiTheme="minorHAnsi" w:cs="Calibri"/>
          <w:position w:val="1"/>
        </w:rPr>
        <w:t>or</w:t>
      </w:r>
      <w:r w:rsidRPr="000804D1">
        <w:rPr>
          <w:rFonts w:asciiTheme="minorHAnsi" w:eastAsia="Calibri" w:hAnsiTheme="minorHAnsi" w:cs="Calibri"/>
          <w:spacing w:val="18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position w:val="1"/>
        </w:rPr>
        <w:t>G</w:t>
      </w:r>
      <w:r w:rsidRPr="000804D1">
        <w:rPr>
          <w:rFonts w:asciiTheme="minorHAnsi" w:eastAsia="Calibri" w:hAnsiTheme="minorHAnsi" w:cs="Calibri"/>
          <w:position w:val="1"/>
        </w:rPr>
        <w:t>C,</w:t>
      </w:r>
      <w:r w:rsidRPr="000804D1">
        <w:rPr>
          <w:rFonts w:asciiTheme="minorHAnsi" w:eastAsia="Calibri" w:hAnsiTheme="minorHAnsi" w:cs="Calibri"/>
          <w:spacing w:val="16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Pla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t,</w:t>
      </w:r>
      <w:r w:rsidRPr="000804D1">
        <w:rPr>
          <w:rFonts w:asciiTheme="minorHAnsi" w:eastAsia="Calibri" w:hAnsiTheme="minorHAnsi" w:cs="Calibri"/>
          <w:spacing w:val="15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1"/>
          <w:position w:val="1"/>
        </w:rPr>
        <w:t>E&amp;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2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&amp;</w:t>
      </w:r>
      <w:r w:rsidRPr="000804D1">
        <w:rPr>
          <w:rFonts w:asciiTheme="minorHAnsi" w:eastAsia="Calibri" w:hAnsiTheme="minorHAnsi" w:cs="Calibri"/>
          <w:spacing w:val="19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position w:val="1"/>
        </w:rPr>
        <w:t>S</w:t>
      </w:r>
      <w:r w:rsidRPr="000804D1">
        <w:rPr>
          <w:rFonts w:asciiTheme="minorHAnsi" w:eastAsia="Calibri" w:hAnsiTheme="minorHAnsi" w:cs="Calibri"/>
          <w:spacing w:val="-1"/>
          <w:position w:val="1"/>
        </w:rPr>
        <w:t>U</w:t>
      </w:r>
      <w:r w:rsidRPr="000804D1">
        <w:rPr>
          <w:rFonts w:asciiTheme="minorHAnsi" w:eastAsia="Calibri" w:hAnsiTheme="minorHAnsi" w:cs="Calibri"/>
          <w:position w:val="1"/>
        </w:rPr>
        <w:t>PP</w:t>
      </w:r>
      <w:r w:rsidRPr="000804D1">
        <w:rPr>
          <w:rFonts w:asciiTheme="minorHAnsi" w:eastAsia="Calibri" w:hAnsiTheme="minorHAnsi" w:cs="Calibri"/>
          <w:spacing w:val="3"/>
          <w:position w:val="1"/>
        </w:rPr>
        <w:t>L</w:t>
      </w:r>
      <w:r w:rsidRPr="000804D1">
        <w:rPr>
          <w:rFonts w:asciiTheme="minorHAnsi" w:eastAsia="Calibri" w:hAnsiTheme="minorHAnsi" w:cs="Calibri"/>
          <w:position w:val="1"/>
        </w:rPr>
        <w:t>Y</w:t>
      </w:r>
      <w:r w:rsidRPr="000804D1">
        <w:rPr>
          <w:rFonts w:asciiTheme="minorHAnsi" w:eastAsia="Calibri" w:hAnsiTheme="minorHAnsi" w:cs="Calibri"/>
          <w:spacing w:val="12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CHAIN</w:t>
      </w:r>
    </w:p>
    <w:p w:rsidR="008A3DB9" w:rsidRPr="000804D1" w:rsidRDefault="00273253">
      <w:pPr>
        <w:spacing w:line="200" w:lineRule="exact"/>
        <w:ind w:left="785" w:right="3995"/>
        <w:jc w:val="center"/>
        <w:rPr>
          <w:rFonts w:asciiTheme="minorHAnsi" w:eastAsia="Calibri" w:hAnsiTheme="minorHAnsi" w:cs="Calibri"/>
        </w:rPr>
      </w:pPr>
      <w:proofErr w:type="gramStart"/>
      <w:r w:rsidRPr="000804D1">
        <w:rPr>
          <w:rFonts w:asciiTheme="minorHAnsi" w:eastAsia="Calibri" w:hAnsiTheme="minorHAnsi" w:cs="Calibri"/>
          <w:spacing w:val="1"/>
          <w:position w:val="1"/>
        </w:rPr>
        <w:t>d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spacing w:val="1"/>
          <w:position w:val="1"/>
        </w:rPr>
        <w:t>p</w:t>
      </w:r>
      <w:r w:rsidRPr="000804D1">
        <w:rPr>
          <w:rFonts w:asciiTheme="minorHAnsi" w:eastAsia="Calibri" w:hAnsiTheme="minorHAnsi" w:cs="Calibri"/>
          <w:position w:val="1"/>
        </w:rPr>
        <w:t>artm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t</w:t>
      </w:r>
      <w:proofErr w:type="gramEnd"/>
      <w:r w:rsidRPr="000804D1">
        <w:rPr>
          <w:rFonts w:asciiTheme="minorHAnsi" w:eastAsia="Calibri" w:hAnsiTheme="minorHAnsi" w:cs="Calibri"/>
          <w:spacing w:val="-9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 xml:space="preserve">&amp; </w:t>
      </w:r>
      <w:r w:rsidRPr="000804D1">
        <w:rPr>
          <w:rFonts w:asciiTheme="minorHAnsi" w:eastAsia="Calibri" w:hAnsiTheme="minorHAnsi" w:cs="Calibri"/>
          <w:spacing w:val="1"/>
          <w:position w:val="1"/>
        </w:rPr>
        <w:t>p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r</w:t>
      </w:r>
      <w:r w:rsidRPr="000804D1">
        <w:rPr>
          <w:rFonts w:asciiTheme="minorHAnsi" w:eastAsia="Calibri" w:hAnsiTheme="minorHAnsi" w:cs="Calibri"/>
          <w:spacing w:val="-1"/>
          <w:position w:val="1"/>
        </w:rPr>
        <w:t>f</w:t>
      </w:r>
      <w:r w:rsidRPr="000804D1">
        <w:rPr>
          <w:rFonts w:asciiTheme="minorHAnsi" w:eastAsia="Calibri" w:hAnsiTheme="minorHAnsi" w:cs="Calibri"/>
          <w:position w:val="1"/>
        </w:rPr>
        <w:t>o</w:t>
      </w:r>
      <w:r w:rsidRPr="000804D1">
        <w:rPr>
          <w:rFonts w:asciiTheme="minorHAnsi" w:eastAsia="Calibri" w:hAnsiTheme="minorHAnsi" w:cs="Calibri"/>
          <w:spacing w:val="2"/>
          <w:position w:val="1"/>
        </w:rPr>
        <w:t>r</w:t>
      </w:r>
      <w:r w:rsidRPr="000804D1">
        <w:rPr>
          <w:rFonts w:asciiTheme="minorHAnsi" w:eastAsia="Calibri" w:hAnsiTheme="minorHAnsi" w:cs="Calibri"/>
          <w:position w:val="1"/>
        </w:rPr>
        <w:t>m</w:t>
      </w:r>
      <w:r w:rsidRPr="000804D1">
        <w:rPr>
          <w:rFonts w:asciiTheme="minorHAnsi" w:eastAsia="Calibri" w:hAnsiTheme="minorHAnsi" w:cs="Calibri"/>
          <w:spacing w:val="-8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P</w:t>
      </w:r>
      <w:r w:rsidRPr="000804D1">
        <w:rPr>
          <w:rFonts w:asciiTheme="minorHAnsi" w:eastAsia="Calibri" w:hAnsiTheme="minorHAnsi" w:cs="Calibri"/>
          <w:position w:val="1"/>
        </w:rPr>
        <w:t>PE</w:t>
      </w:r>
      <w:r w:rsidRPr="000804D1">
        <w:rPr>
          <w:rFonts w:asciiTheme="minorHAnsi" w:eastAsia="Calibri" w:hAnsiTheme="minorHAnsi" w:cs="Calibri"/>
          <w:spacing w:val="-2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aud</w:t>
      </w:r>
      <w:r w:rsidRPr="000804D1">
        <w:rPr>
          <w:rFonts w:asciiTheme="minorHAnsi" w:eastAsia="Calibri" w:hAnsiTheme="minorHAnsi" w:cs="Calibri"/>
          <w:position w:val="1"/>
        </w:rPr>
        <w:t>its</w:t>
      </w:r>
      <w:r w:rsidRPr="000804D1">
        <w:rPr>
          <w:rFonts w:asciiTheme="minorHAnsi" w:eastAsia="Calibri" w:hAnsiTheme="minorHAnsi" w:cs="Calibri"/>
          <w:spacing w:val="-6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a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-3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p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r</w:t>
      </w:r>
      <w:r w:rsidRPr="000804D1">
        <w:rPr>
          <w:rFonts w:asciiTheme="minorHAnsi" w:eastAsia="Calibri" w:hAnsiTheme="minorHAnsi" w:cs="Calibri"/>
          <w:spacing w:val="-3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1"/>
          <w:position w:val="1"/>
        </w:rPr>
        <w:t>E&amp;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-5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w w:val="99"/>
          <w:position w:val="1"/>
        </w:rPr>
        <w:t>Pl</w:t>
      </w:r>
      <w:r w:rsidRPr="000804D1">
        <w:rPr>
          <w:rFonts w:asciiTheme="minorHAnsi" w:eastAsia="Calibri" w:hAnsiTheme="minorHAnsi" w:cs="Calibri"/>
          <w:spacing w:val="1"/>
          <w:w w:val="99"/>
          <w:position w:val="1"/>
        </w:rPr>
        <w:t>an</w:t>
      </w:r>
      <w:r w:rsidRPr="000804D1">
        <w:rPr>
          <w:rFonts w:asciiTheme="minorHAnsi" w:eastAsia="Calibri" w:hAnsiTheme="minorHAnsi" w:cs="Calibri"/>
          <w:w w:val="99"/>
          <w:position w:val="1"/>
        </w:rPr>
        <w:t>.</w:t>
      </w:r>
    </w:p>
    <w:p w:rsidR="008A3DB9" w:rsidRPr="000804D1" w:rsidRDefault="00273253">
      <w:pPr>
        <w:spacing w:line="220" w:lineRule="exact"/>
        <w:ind w:left="4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position w:val="1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L</w:t>
      </w:r>
      <w:r w:rsidRPr="000804D1">
        <w:rPr>
          <w:rFonts w:asciiTheme="minorHAnsi" w:eastAsia="Calibri" w:hAnsiTheme="minorHAnsi" w:cs="Calibri"/>
          <w:spacing w:val="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’s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t</w:t>
      </w:r>
      <w:r w:rsidRPr="000804D1">
        <w:rPr>
          <w:rFonts w:asciiTheme="minorHAnsi" w:eastAsia="Calibri" w:hAnsiTheme="minorHAnsi" w:cs="Calibri"/>
          <w:position w:val="1"/>
        </w:rPr>
        <w:t>o</w:t>
      </w:r>
      <w:r w:rsidRPr="000804D1">
        <w:rPr>
          <w:rFonts w:asciiTheme="minorHAnsi" w:eastAsia="Calibri" w:hAnsiTheme="minorHAnsi" w:cs="Calibri"/>
          <w:spacing w:val="-2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b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-3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mo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it</w:t>
      </w:r>
      <w:r w:rsidRPr="000804D1">
        <w:rPr>
          <w:rFonts w:asciiTheme="minorHAnsi" w:eastAsia="Calibri" w:hAnsiTheme="minorHAnsi" w:cs="Calibri"/>
          <w:spacing w:val="1"/>
          <w:position w:val="1"/>
        </w:rPr>
        <w:t>o</w:t>
      </w:r>
      <w:r w:rsidRPr="000804D1">
        <w:rPr>
          <w:rFonts w:asciiTheme="minorHAnsi" w:eastAsia="Calibri" w:hAnsiTheme="minorHAnsi" w:cs="Calibri"/>
          <w:position w:val="1"/>
        </w:rPr>
        <w:t>r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d</w:t>
      </w:r>
      <w:r w:rsidRPr="000804D1">
        <w:rPr>
          <w:rFonts w:asciiTheme="minorHAnsi" w:eastAsia="Calibri" w:hAnsiTheme="minorHAnsi" w:cs="Calibri"/>
          <w:spacing w:val="-8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for</w:t>
      </w:r>
      <w:r w:rsidRPr="000804D1">
        <w:rPr>
          <w:rFonts w:asciiTheme="minorHAnsi" w:eastAsia="Calibri" w:hAnsiTheme="minorHAnsi" w:cs="Calibri"/>
          <w:spacing w:val="-1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t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mo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th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&amp; e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spacing w:val="-1"/>
          <w:position w:val="1"/>
        </w:rPr>
        <w:t>s</w:t>
      </w:r>
      <w:r w:rsidRPr="000804D1">
        <w:rPr>
          <w:rFonts w:asciiTheme="minorHAnsi" w:eastAsia="Calibri" w:hAnsiTheme="minorHAnsi" w:cs="Calibri"/>
          <w:spacing w:val="1"/>
          <w:position w:val="1"/>
        </w:rPr>
        <w:t>u</w:t>
      </w:r>
      <w:r w:rsidRPr="000804D1">
        <w:rPr>
          <w:rFonts w:asciiTheme="minorHAnsi" w:eastAsia="Calibri" w:hAnsiTheme="minorHAnsi" w:cs="Calibri"/>
          <w:position w:val="1"/>
        </w:rPr>
        <w:t>re</w:t>
      </w:r>
      <w:r w:rsidRPr="000804D1">
        <w:rPr>
          <w:rFonts w:asciiTheme="minorHAnsi" w:eastAsia="Calibri" w:hAnsiTheme="minorHAnsi" w:cs="Calibri"/>
          <w:spacing w:val="-7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th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2"/>
          <w:position w:val="1"/>
        </w:rPr>
        <w:t>a</w:t>
      </w:r>
      <w:r w:rsidRPr="000804D1">
        <w:rPr>
          <w:rFonts w:asciiTheme="minorHAnsi" w:eastAsia="Calibri" w:hAnsiTheme="minorHAnsi" w:cs="Calibri"/>
          <w:spacing w:val="-1"/>
          <w:position w:val="1"/>
        </w:rPr>
        <w:t>m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-5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a</w:t>
      </w:r>
      <w:r w:rsidRPr="000804D1">
        <w:rPr>
          <w:rFonts w:asciiTheme="minorHAnsi" w:eastAsia="Calibri" w:hAnsiTheme="minorHAnsi" w:cs="Calibri"/>
          <w:position w:val="1"/>
        </w:rPr>
        <w:t>re</w:t>
      </w:r>
      <w:r w:rsidRPr="000804D1">
        <w:rPr>
          <w:rFonts w:asciiTheme="minorHAnsi" w:eastAsia="Calibri" w:hAnsiTheme="minorHAnsi" w:cs="Calibri"/>
          <w:spacing w:val="-2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cl</w:t>
      </w:r>
      <w:r w:rsidRPr="000804D1">
        <w:rPr>
          <w:rFonts w:asciiTheme="minorHAnsi" w:eastAsia="Calibri" w:hAnsiTheme="minorHAnsi" w:cs="Calibri"/>
          <w:spacing w:val="1"/>
          <w:position w:val="1"/>
        </w:rPr>
        <w:t>o</w:t>
      </w:r>
      <w:r w:rsidRPr="000804D1">
        <w:rPr>
          <w:rFonts w:asciiTheme="minorHAnsi" w:eastAsia="Calibri" w:hAnsiTheme="minorHAnsi" w:cs="Calibri"/>
          <w:spacing w:val="-1"/>
          <w:position w:val="1"/>
        </w:rPr>
        <w:t>se</w:t>
      </w:r>
      <w:r w:rsidRPr="000804D1">
        <w:rPr>
          <w:rFonts w:asciiTheme="minorHAnsi" w:eastAsia="Calibri" w:hAnsiTheme="minorHAnsi" w:cs="Calibri"/>
          <w:position w:val="1"/>
        </w:rPr>
        <w:t>d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position w:val="1"/>
        </w:rPr>
        <w:t>w</w:t>
      </w:r>
      <w:r w:rsidRPr="000804D1">
        <w:rPr>
          <w:rFonts w:asciiTheme="minorHAnsi" w:eastAsia="Calibri" w:hAnsiTheme="minorHAnsi" w:cs="Calibri"/>
          <w:position w:val="1"/>
        </w:rPr>
        <w:t>it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position w:val="1"/>
        </w:rPr>
        <w:t>in</w:t>
      </w:r>
      <w:r w:rsidRPr="000804D1">
        <w:rPr>
          <w:rFonts w:asciiTheme="minorHAnsi" w:eastAsia="Calibri" w:hAnsiTheme="minorHAnsi" w:cs="Calibri"/>
          <w:spacing w:val="-5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90</w:t>
      </w:r>
      <w:r w:rsidRPr="000804D1">
        <w:rPr>
          <w:rFonts w:asciiTheme="minorHAnsi" w:eastAsia="Calibri" w:hAnsiTheme="minorHAnsi" w:cs="Calibri"/>
          <w:spacing w:val="-2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d</w:t>
      </w:r>
      <w:r w:rsidRPr="000804D1">
        <w:rPr>
          <w:rFonts w:asciiTheme="minorHAnsi" w:eastAsia="Calibri" w:hAnsiTheme="minorHAnsi" w:cs="Calibri"/>
          <w:position w:val="1"/>
        </w:rPr>
        <w:t>a</w:t>
      </w:r>
      <w:r w:rsidRPr="000804D1">
        <w:rPr>
          <w:rFonts w:asciiTheme="minorHAnsi" w:eastAsia="Calibri" w:hAnsiTheme="minorHAnsi" w:cs="Calibri"/>
          <w:spacing w:val="1"/>
          <w:position w:val="1"/>
        </w:rPr>
        <w:t>y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-5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for</w:t>
      </w:r>
      <w:r w:rsidRPr="000804D1">
        <w:rPr>
          <w:rFonts w:asciiTheme="minorHAnsi" w:eastAsia="Calibri" w:hAnsiTheme="minorHAnsi" w:cs="Calibri"/>
          <w:spacing w:val="-1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t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G</w:t>
      </w:r>
      <w:r w:rsidRPr="000804D1">
        <w:rPr>
          <w:rFonts w:asciiTheme="minorHAnsi" w:eastAsia="Calibri" w:hAnsiTheme="minorHAnsi" w:cs="Calibri"/>
          <w:spacing w:val="-1"/>
          <w:position w:val="1"/>
        </w:rPr>
        <w:t>C</w:t>
      </w:r>
      <w:r w:rsidRPr="000804D1">
        <w:rPr>
          <w:rFonts w:asciiTheme="minorHAnsi" w:eastAsia="Calibri" w:hAnsiTheme="minorHAnsi" w:cs="Calibri"/>
          <w:position w:val="1"/>
        </w:rPr>
        <w:t>,</w:t>
      </w:r>
    </w:p>
    <w:p w:rsidR="008A3DB9" w:rsidRPr="000804D1" w:rsidRDefault="00273253">
      <w:pPr>
        <w:ind w:left="4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</w:rPr>
        <w:t>Pla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t,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H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1"/>
        </w:rPr>
        <w:t>E&amp;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</w:rPr>
        <w:t>&amp; S</w:t>
      </w:r>
      <w:r w:rsidRPr="000804D1">
        <w:rPr>
          <w:rFonts w:asciiTheme="minorHAnsi" w:eastAsia="Calibri" w:hAnsiTheme="minorHAnsi" w:cs="Calibri"/>
          <w:spacing w:val="1"/>
        </w:rPr>
        <w:t>upp</w:t>
      </w:r>
      <w:r w:rsidRPr="000804D1">
        <w:rPr>
          <w:rFonts w:asciiTheme="minorHAnsi" w:eastAsia="Calibri" w:hAnsiTheme="minorHAnsi" w:cs="Calibri"/>
        </w:rPr>
        <w:t>ly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h</w:t>
      </w:r>
      <w:r w:rsidRPr="000804D1">
        <w:rPr>
          <w:rFonts w:asciiTheme="minorHAnsi" w:eastAsia="Calibri" w:hAnsiTheme="minorHAnsi" w:cs="Calibri"/>
        </w:rPr>
        <w:t>ain</w:t>
      </w:r>
      <w:r w:rsidRPr="000804D1">
        <w:rPr>
          <w:rFonts w:asciiTheme="minorHAnsi" w:eastAsia="Calibri" w:hAnsiTheme="minorHAnsi" w:cs="Calibri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artm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t.</w:t>
      </w:r>
    </w:p>
    <w:p w:rsidR="008A3DB9" w:rsidRPr="000804D1" w:rsidRDefault="00273253">
      <w:pPr>
        <w:ind w:left="4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</w:rPr>
        <w:t>Rai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4"/>
        </w:rPr>
        <w:t>n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</w:rPr>
        <w:t>oi</w:t>
      </w:r>
      <w:r w:rsidRPr="000804D1">
        <w:rPr>
          <w:rFonts w:asciiTheme="minorHAnsi" w:eastAsia="Calibri" w:hAnsiTheme="minorHAnsi" w:cs="Calibri"/>
          <w:spacing w:val="2"/>
        </w:rPr>
        <w:t>c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8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</w:rPr>
        <w:t>n</w:t>
      </w:r>
      <w:r w:rsidRPr="000804D1">
        <w:rPr>
          <w:rFonts w:asciiTheme="minorHAnsi" w:eastAsia="Calibri" w:hAnsiTheme="minorHAnsi" w:cs="Calibri"/>
          <w:spacing w:val="-1"/>
        </w:rPr>
        <w:t xml:space="preserve"> </w:t>
      </w:r>
      <w:r w:rsidRPr="000804D1">
        <w:rPr>
          <w:rFonts w:asciiTheme="minorHAnsi" w:eastAsia="Calibri" w:hAnsiTheme="minorHAnsi" w:cs="Calibri"/>
        </w:rPr>
        <w:t>SAP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l</w:t>
      </w:r>
      <w:r w:rsidRPr="000804D1">
        <w:rPr>
          <w:rFonts w:asciiTheme="minorHAnsi" w:eastAsia="Calibri" w:hAnsiTheme="minorHAnsi" w:cs="Calibri"/>
          <w:spacing w:val="1"/>
        </w:rPr>
        <w:t>s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l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2"/>
        </w:rPr>
        <w:t>s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.O</w:t>
      </w:r>
      <w:r w:rsidRPr="000804D1">
        <w:rPr>
          <w:rFonts w:asciiTheme="minorHAnsi" w:eastAsia="Calibri" w:hAnsiTheme="minorHAnsi" w:cs="Calibri"/>
          <w:spacing w:val="4"/>
        </w:rPr>
        <w:t>’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f</w:t>
      </w:r>
      <w:r w:rsidRPr="000804D1">
        <w:rPr>
          <w:rFonts w:asciiTheme="minorHAnsi" w:eastAsia="Calibri" w:hAnsiTheme="minorHAnsi" w:cs="Calibri"/>
        </w:rPr>
        <w:t>or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1"/>
        </w:rPr>
        <w:t>h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1"/>
        </w:rPr>
        <w:t>upp</w:t>
      </w:r>
      <w:r w:rsidRPr="000804D1">
        <w:rPr>
          <w:rFonts w:asciiTheme="minorHAnsi" w:eastAsia="Calibri" w:hAnsiTheme="minorHAnsi" w:cs="Calibri"/>
        </w:rPr>
        <w:t>ly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h</w:t>
      </w:r>
      <w:r w:rsidRPr="000804D1">
        <w:rPr>
          <w:rFonts w:asciiTheme="minorHAnsi" w:eastAsia="Calibri" w:hAnsiTheme="minorHAnsi" w:cs="Calibri"/>
        </w:rPr>
        <w:t>ain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</w:rPr>
        <w:t>Departm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</w:t>
      </w:r>
    </w:p>
    <w:p w:rsidR="008A3DB9" w:rsidRPr="000804D1" w:rsidRDefault="008A3DB9">
      <w:pPr>
        <w:spacing w:before="4" w:line="240" w:lineRule="exact"/>
        <w:rPr>
          <w:rFonts w:asciiTheme="minorHAnsi" w:hAnsiTheme="minorHAnsi"/>
          <w:sz w:val="24"/>
          <w:szCs w:val="24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45"/>
          <w:szCs w:val="45"/>
        </w:rPr>
      </w:pP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N</w:t>
      </w:r>
      <w:r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>o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v 2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>0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13 - A</w:t>
      </w:r>
      <w:r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>u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 xml:space="preserve">g 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>2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014</w:t>
      </w:r>
    </w:p>
    <w:p w:rsidR="008A3DB9" w:rsidRPr="000804D1" w:rsidRDefault="00273253">
      <w:pPr>
        <w:spacing w:before="99"/>
        <w:ind w:left="10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R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c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k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it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t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 xml:space="preserve"> </w:t>
      </w: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B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e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nck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s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 xml:space="preserve">er </w:t>
      </w:r>
      <w:r w:rsidRPr="000804D1">
        <w:rPr>
          <w:rFonts w:asciiTheme="minorHAnsi" w:eastAsia="Arial" w:hAnsiTheme="minorHAnsi" w:cs="Arial"/>
          <w:color w:val="767070"/>
          <w:spacing w:val="-1"/>
          <w:sz w:val="21"/>
          <w:szCs w:val="21"/>
        </w:rPr>
        <w:t>(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Pha</w:t>
      </w:r>
      <w:r w:rsidRPr="000804D1">
        <w:rPr>
          <w:rFonts w:asciiTheme="minorHAnsi" w:eastAsia="Arial" w:hAnsiTheme="minorHAnsi" w:cs="Arial"/>
          <w:color w:val="767070"/>
          <w:spacing w:val="-3"/>
          <w:sz w:val="21"/>
          <w:szCs w:val="21"/>
        </w:rPr>
        <w:t>r</w:t>
      </w:r>
      <w:r w:rsidRPr="000804D1">
        <w:rPr>
          <w:rFonts w:asciiTheme="minorHAnsi" w:eastAsia="Arial" w:hAnsiTheme="minorHAnsi" w:cs="Arial"/>
          <w:color w:val="767070"/>
          <w:spacing w:val="1"/>
          <w:sz w:val="21"/>
          <w:szCs w:val="21"/>
        </w:rPr>
        <w:t>m</w:t>
      </w:r>
      <w:r w:rsidRPr="000804D1">
        <w:rPr>
          <w:rFonts w:asciiTheme="minorHAnsi" w:eastAsia="Arial" w:hAnsiTheme="minorHAnsi" w:cs="Arial"/>
          <w:color w:val="767070"/>
          <w:spacing w:val="-2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ceu</w:t>
      </w:r>
      <w:r w:rsidRPr="000804D1">
        <w:rPr>
          <w:rFonts w:asciiTheme="minorHAnsi" w:eastAsia="Arial" w:hAnsiTheme="minorHAnsi" w:cs="Arial"/>
          <w:color w:val="767070"/>
          <w:spacing w:val="-3"/>
          <w:sz w:val="21"/>
          <w:szCs w:val="21"/>
        </w:rPr>
        <w:t>t</w:t>
      </w:r>
      <w:r w:rsidRPr="000804D1">
        <w:rPr>
          <w:rFonts w:asciiTheme="minorHAnsi" w:eastAsia="Arial" w:hAnsiTheme="minorHAnsi" w:cs="Arial"/>
          <w:color w:val="767070"/>
          <w:spacing w:val="1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c</w:t>
      </w:r>
      <w:r w:rsidRPr="000804D1">
        <w:rPr>
          <w:rFonts w:asciiTheme="minorHAnsi" w:eastAsia="Arial" w:hAnsiTheme="minorHAnsi" w:cs="Arial"/>
          <w:color w:val="767070"/>
          <w:spacing w:val="-2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color w:val="767070"/>
          <w:spacing w:val="1"/>
          <w:sz w:val="21"/>
          <w:szCs w:val="21"/>
        </w:rPr>
        <w:t>l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s)</w:t>
      </w:r>
    </w:p>
    <w:p w:rsidR="008A3DB9" w:rsidRPr="000804D1" w:rsidRDefault="008A3DB9">
      <w:pPr>
        <w:spacing w:before="6" w:line="100" w:lineRule="exact"/>
        <w:rPr>
          <w:rFonts w:asciiTheme="minorHAnsi" w:hAnsiTheme="minorHAnsi"/>
          <w:sz w:val="11"/>
          <w:szCs w:val="11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30"/>
          <w:szCs w:val="30"/>
        </w:rPr>
      </w:pP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HR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 xml:space="preserve"> 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&amp;</w:t>
      </w:r>
      <w:r w:rsidRPr="000804D1">
        <w:rPr>
          <w:rFonts w:asciiTheme="minorHAnsi" w:eastAsia="Arial" w:hAnsiTheme="minorHAnsi" w:cs="Arial"/>
          <w:b/>
          <w:color w:val="3BD2C0"/>
          <w:spacing w:val="8"/>
          <w:sz w:val="30"/>
          <w:szCs w:val="30"/>
        </w:rPr>
        <w:t xml:space="preserve"> </w:t>
      </w:r>
      <w:r w:rsidRPr="000804D1">
        <w:rPr>
          <w:rFonts w:asciiTheme="minorHAnsi" w:eastAsia="Arial" w:hAnsiTheme="minorHAnsi" w:cs="Arial"/>
          <w:b/>
          <w:color w:val="3BD2C0"/>
          <w:spacing w:val="-10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D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MINI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T</w:t>
      </w:r>
      <w:r w:rsidRPr="000804D1">
        <w:rPr>
          <w:rFonts w:asciiTheme="minorHAnsi" w:eastAsia="Arial" w:hAnsiTheme="minorHAnsi" w:cs="Arial"/>
          <w:b/>
          <w:color w:val="3BD2C0"/>
          <w:spacing w:val="6"/>
          <w:sz w:val="30"/>
          <w:szCs w:val="30"/>
        </w:rPr>
        <w:t>R</w:t>
      </w:r>
      <w:r w:rsidRPr="000804D1">
        <w:rPr>
          <w:rFonts w:asciiTheme="minorHAnsi" w:eastAsia="Arial" w:hAnsiTheme="minorHAnsi" w:cs="Arial"/>
          <w:b/>
          <w:color w:val="3BD2C0"/>
          <w:spacing w:val="-8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-3"/>
          <w:sz w:val="30"/>
          <w:szCs w:val="30"/>
        </w:rPr>
        <w:t>T</w:t>
      </w:r>
      <w:r w:rsidRPr="000804D1">
        <w:rPr>
          <w:rFonts w:asciiTheme="minorHAnsi" w:eastAsia="Arial" w:hAnsiTheme="minorHAnsi" w:cs="Arial"/>
          <w:b/>
          <w:color w:val="3BD2C0"/>
          <w:spacing w:val="3"/>
          <w:sz w:val="30"/>
          <w:szCs w:val="30"/>
        </w:rPr>
        <w:t>I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V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E</w:t>
      </w:r>
      <w:r w:rsidRPr="000804D1">
        <w:rPr>
          <w:rFonts w:asciiTheme="minorHAnsi" w:eastAsia="Arial" w:hAnsiTheme="minorHAnsi" w:cs="Arial"/>
          <w:b/>
          <w:color w:val="3BD2C0"/>
          <w:spacing w:val="7"/>
          <w:sz w:val="30"/>
          <w:szCs w:val="30"/>
        </w:rPr>
        <w:t xml:space="preserve"> </w:t>
      </w:r>
      <w:r w:rsidRPr="000804D1">
        <w:rPr>
          <w:rFonts w:asciiTheme="minorHAnsi" w:eastAsia="Arial" w:hAnsiTheme="minorHAnsi" w:cs="Arial"/>
          <w:b/>
          <w:color w:val="3BD2C0"/>
          <w:spacing w:val="-8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I</w:t>
      </w:r>
      <w:r w:rsidRPr="000804D1">
        <w:rPr>
          <w:rFonts w:asciiTheme="minorHAnsi" w:eastAsia="Arial" w:hAnsiTheme="minorHAnsi" w:cs="Arial"/>
          <w:b/>
          <w:color w:val="3BD2C0"/>
          <w:spacing w:val="4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T</w:t>
      </w:r>
      <w:r w:rsidRPr="000804D1">
        <w:rPr>
          <w:rFonts w:asciiTheme="minorHAnsi" w:eastAsia="Arial" w:hAnsiTheme="minorHAnsi" w:cs="Arial"/>
          <w:b/>
          <w:color w:val="3BD2C0"/>
          <w:spacing w:val="-5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4"/>
          <w:sz w:val="30"/>
          <w:szCs w:val="30"/>
        </w:rPr>
        <w:t>N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T</w:t>
      </w:r>
    </w:p>
    <w:p w:rsidR="008A3DB9" w:rsidRPr="000804D1" w:rsidRDefault="008A3DB9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2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R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sp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o</w:t>
      </w: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s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bi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l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iti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es</w:t>
      </w:r>
    </w:p>
    <w:p w:rsidR="008A3DB9" w:rsidRPr="000804D1" w:rsidRDefault="008A3DB9">
      <w:pPr>
        <w:spacing w:before="18" w:line="280" w:lineRule="exact"/>
        <w:rPr>
          <w:rFonts w:asciiTheme="minorHAnsi" w:hAnsiTheme="minorHAnsi"/>
          <w:sz w:val="28"/>
          <w:szCs w:val="28"/>
        </w:rPr>
      </w:pPr>
    </w:p>
    <w:p w:rsidR="008A3DB9" w:rsidRPr="000804D1" w:rsidRDefault="00273253">
      <w:pPr>
        <w:ind w:left="465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w w:val="99"/>
        </w:rPr>
        <w:t>•</w:t>
      </w:r>
      <w:r w:rsidRPr="000804D1">
        <w:rPr>
          <w:rFonts w:asciiTheme="minorHAnsi" w:eastAsia="Calibri" w:hAnsiTheme="minorHAnsi" w:cs="Calibri"/>
          <w:spacing w:val="-29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H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nd</w:t>
      </w:r>
      <w:r w:rsidRPr="000804D1">
        <w:rPr>
          <w:rFonts w:asciiTheme="minorHAnsi" w:eastAsia="Calibri" w:hAnsiTheme="minorHAnsi" w:cs="Calibri"/>
        </w:rPr>
        <w:t>ling</w:t>
      </w:r>
      <w:r w:rsidRPr="000804D1">
        <w:rPr>
          <w:rFonts w:asciiTheme="minorHAnsi" w:eastAsia="Calibri" w:hAnsiTheme="minorHAnsi" w:cs="Calibri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lo</w:t>
      </w:r>
      <w:r w:rsidRPr="000804D1">
        <w:rPr>
          <w:rFonts w:asciiTheme="minorHAnsi" w:eastAsia="Calibri" w:hAnsiTheme="minorHAnsi" w:cs="Calibri"/>
          <w:spacing w:val="1"/>
        </w:rPr>
        <w:t>y</w:t>
      </w:r>
      <w:r w:rsidRPr="000804D1">
        <w:rPr>
          <w:rFonts w:asciiTheme="minorHAnsi" w:eastAsia="Calibri" w:hAnsiTheme="minorHAnsi" w:cs="Calibri"/>
          <w:spacing w:val="-1"/>
        </w:rPr>
        <w:t>ee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10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Of</w:t>
      </w:r>
      <w:r w:rsidRPr="000804D1">
        <w:rPr>
          <w:rFonts w:asciiTheme="minorHAnsi" w:eastAsia="Calibri" w:hAnsiTheme="minorHAnsi" w:cs="Calibri"/>
          <w:spacing w:val="-1"/>
        </w:rPr>
        <w:t>f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2"/>
        </w:rPr>
        <w:t>c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an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</w:rPr>
        <w:t>B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</w:rPr>
        <w:t>ildi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</w:rPr>
        <w:t>ID</w:t>
      </w:r>
      <w:r w:rsidRPr="000804D1">
        <w:rPr>
          <w:rFonts w:asciiTheme="minorHAnsi" w:eastAsia="Calibri" w:hAnsiTheme="minorHAnsi" w:cs="Calibri"/>
          <w:spacing w:val="-1"/>
        </w:rPr>
        <w:t xml:space="preserve"> </w:t>
      </w:r>
      <w:r w:rsidRPr="000804D1">
        <w:rPr>
          <w:rFonts w:asciiTheme="minorHAnsi" w:eastAsia="Calibri" w:hAnsiTheme="minorHAnsi" w:cs="Calibri"/>
        </w:rPr>
        <w:t>/</w:t>
      </w:r>
      <w:r w:rsidRPr="000804D1">
        <w:rPr>
          <w:rFonts w:asciiTheme="minorHAnsi" w:eastAsia="Calibri" w:hAnsiTheme="minorHAnsi" w:cs="Calibri"/>
          <w:spacing w:val="-1"/>
        </w:rPr>
        <w:t xml:space="preserve"> </w:t>
      </w:r>
      <w:r w:rsidRPr="000804D1">
        <w:rPr>
          <w:rFonts w:asciiTheme="minorHAnsi" w:eastAsia="Calibri" w:hAnsiTheme="minorHAnsi" w:cs="Calibri"/>
        </w:rPr>
        <w:t>Acc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6"/>
        </w:rPr>
        <w:t xml:space="preserve"> 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3"/>
        </w:rPr>
        <w:t>d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1"/>
        </w:rPr>
        <w:t>equ</w:t>
      </w:r>
      <w:r w:rsidRPr="000804D1">
        <w:rPr>
          <w:rFonts w:asciiTheme="minorHAnsi" w:eastAsia="Calibri" w:hAnsiTheme="minorHAnsi" w:cs="Calibri"/>
          <w:spacing w:val="-1"/>
        </w:rPr>
        <w:t>es</w:t>
      </w:r>
      <w:r w:rsidRPr="000804D1">
        <w:rPr>
          <w:rFonts w:asciiTheme="minorHAnsi" w:eastAsia="Calibri" w:hAnsiTheme="minorHAnsi" w:cs="Calibri"/>
        </w:rPr>
        <w:t>t</w:t>
      </w:r>
    </w:p>
    <w:p w:rsidR="008A3DB9" w:rsidRPr="000804D1" w:rsidRDefault="008A3DB9">
      <w:pPr>
        <w:spacing w:before="9" w:line="140" w:lineRule="exact"/>
        <w:rPr>
          <w:rFonts w:asciiTheme="minorHAnsi" w:hAnsiTheme="minorHAnsi"/>
          <w:sz w:val="15"/>
          <w:szCs w:val="15"/>
        </w:rPr>
      </w:pPr>
    </w:p>
    <w:p w:rsidR="008A3DB9" w:rsidRPr="000804D1" w:rsidRDefault="00273253">
      <w:pPr>
        <w:ind w:left="465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w w:val="99"/>
        </w:rPr>
        <w:t>•</w:t>
      </w:r>
      <w:r w:rsidRPr="000804D1">
        <w:rPr>
          <w:rFonts w:asciiTheme="minorHAnsi" w:eastAsia="Calibri" w:hAnsiTheme="minorHAnsi" w:cs="Calibri"/>
          <w:spacing w:val="-29"/>
        </w:rPr>
        <w:t xml:space="preserve"> 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1"/>
        </w:rPr>
        <w:t>es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1"/>
        </w:rPr>
        <w:t>ns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b</w:t>
      </w:r>
      <w:r w:rsidRPr="000804D1">
        <w:rPr>
          <w:rFonts w:asciiTheme="minorHAnsi" w:eastAsia="Calibri" w:hAnsiTheme="minorHAnsi" w:cs="Calibri"/>
        </w:rPr>
        <w:t>le</w:t>
      </w:r>
      <w:r w:rsidRPr="000804D1">
        <w:rPr>
          <w:rFonts w:asciiTheme="minorHAnsi" w:eastAsia="Calibri" w:hAnsiTheme="minorHAnsi" w:cs="Calibri"/>
          <w:spacing w:val="-11"/>
        </w:rPr>
        <w:t xml:space="preserve"> </w:t>
      </w:r>
      <w:r w:rsidRPr="000804D1">
        <w:rPr>
          <w:rFonts w:asciiTheme="minorHAnsi" w:eastAsia="Calibri" w:hAnsiTheme="minorHAnsi" w:cs="Calibri"/>
        </w:rPr>
        <w:t>for</w:t>
      </w:r>
      <w:r w:rsidRPr="000804D1">
        <w:rPr>
          <w:rFonts w:asciiTheme="minorHAnsi" w:eastAsia="Calibri" w:hAnsiTheme="minorHAnsi" w:cs="Calibri"/>
          <w:spacing w:val="-1"/>
        </w:rPr>
        <w:t xml:space="preserve"> </w:t>
      </w:r>
      <w:r w:rsidRPr="000804D1">
        <w:rPr>
          <w:rFonts w:asciiTheme="minorHAnsi" w:eastAsia="Calibri" w:hAnsiTheme="minorHAnsi" w:cs="Calibri"/>
        </w:rPr>
        <w:t>F</w:t>
      </w:r>
      <w:r w:rsidRPr="000804D1">
        <w:rPr>
          <w:rFonts w:asciiTheme="minorHAnsi" w:eastAsia="Calibri" w:hAnsiTheme="minorHAnsi" w:cs="Calibri"/>
          <w:spacing w:val="2"/>
        </w:rPr>
        <w:t>i</w:t>
      </w:r>
      <w:r w:rsidRPr="000804D1">
        <w:rPr>
          <w:rFonts w:asciiTheme="minorHAnsi" w:eastAsia="Calibri" w:hAnsiTheme="minorHAnsi" w:cs="Calibri"/>
        </w:rPr>
        <w:t>ling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</w:rPr>
        <w:t>of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pe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.</w:t>
      </w:r>
    </w:p>
    <w:p w:rsidR="008A3DB9" w:rsidRPr="000804D1" w:rsidRDefault="008A3DB9">
      <w:pPr>
        <w:spacing w:before="1" w:line="160" w:lineRule="exact"/>
        <w:rPr>
          <w:rFonts w:asciiTheme="minorHAnsi" w:hAnsiTheme="minorHAnsi"/>
          <w:sz w:val="16"/>
          <w:szCs w:val="16"/>
        </w:rPr>
      </w:pPr>
    </w:p>
    <w:p w:rsidR="008A3DB9" w:rsidRPr="000804D1" w:rsidRDefault="00273253">
      <w:pPr>
        <w:ind w:left="465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w w:val="99"/>
        </w:rPr>
        <w:t>•</w:t>
      </w:r>
      <w:r w:rsidRPr="000804D1">
        <w:rPr>
          <w:rFonts w:asciiTheme="minorHAnsi" w:eastAsia="Calibri" w:hAnsiTheme="minorHAnsi" w:cs="Calibri"/>
          <w:spacing w:val="-29"/>
        </w:rPr>
        <w:t xml:space="preserve"> </w:t>
      </w:r>
      <w:r w:rsidRPr="000804D1">
        <w:rPr>
          <w:rFonts w:asciiTheme="minorHAnsi" w:eastAsia="Calibri" w:hAnsiTheme="minorHAnsi" w:cs="Calibri"/>
        </w:rPr>
        <w:t>W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1"/>
        </w:rPr>
        <w:t>k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</w:rPr>
        <w:t>n</w:t>
      </w:r>
      <w:r w:rsidRPr="000804D1">
        <w:rPr>
          <w:rFonts w:asciiTheme="minorHAnsi" w:eastAsia="Calibri" w:hAnsiTheme="minorHAnsi" w:cs="Calibri"/>
          <w:spacing w:val="-1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on</w:t>
      </w:r>
      <w:r w:rsidRPr="000804D1">
        <w:rPr>
          <w:rFonts w:asciiTheme="minorHAnsi" w:eastAsia="Calibri" w:hAnsiTheme="minorHAnsi" w:cs="Calibri"/>
        </w:rPr>
        <w:t>line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-1"/>
        </w:rPr>
        <w:t>f</w:t>
      </w:r>
      <w:r w:rsidRPr="000804D1">
        <w:rPr>
          <w:rFonts w:asciiTheme="minorHAnsi" w:eastAsia="Calibri" w:hAnsiTheme="minorHAnsi" w:cs="Calibri"/>
        </w:rPr>
        <w:t>twa</w:t>
      </w:r>
      <w:r w:rsidRPr="000804D1">
        <w:rPr>
          <w:rFonts w:asciiTheme="minorHAnsi" w:eastAsia="Calibri" w:hAnsiTheme="minorHAnsi" w:cs="Calibri"/>
          <w:spacing w:val="3"/>
        </w:rPr>
        <w:t>r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8"/>
        </w:rPr>
        <w:t xml:space="preserve"> </w:t>
      </w:r>
      <w:r w:rsidRPr="000804D1">
        <w:rPr>
          <w:rFonts w:asciiTheme="minorHAnsi" w:eastAsia="Calibri" w:hAnsiTheme="minorHAnsi" w:cs="Calibri"/>
          <w:spacing w:val="2"/>
        </w:rPr>
        <w:t>(</w:t>
      </w:r>
      <w:r w:rsidRPr="000804D1">
        <w:rPr>
          <w:rFonts w:asciiTheme="minorHAnsi" w:eastAsia="Calibri" w:hAnsiTheme="minorHAnsi" w:cs="Calibri"/>
        </w:rPr>
        <w:t>OAS)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pp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3"/>
        </w:rPr>
        <w:t>l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</w:rPr>
        <w:t>f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th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In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</w:rPr>
        <w:t>oi</w:t>
      </w:r>
      <w:r w:rsidRPr="000804D1">
        <w:rPr>
          <w:rFonts w:asciiTheme="minorHAnsi" w:eastAsia="Calibri" w:hAnsiTheme="minorHAnsi" w:cs="Calibri"/>
          <w:spacing w:val="2"/>
        </w:rPr>
        <w:t>c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.</w:t>
      </w:r>
    </w:p>
    <w:p w:rsidR="008A3DB9" w:rsidRPr="000804D1" w:rsidRDefault="008A3DB9">
      <w:pPr>
        <w:spacing w:before="9" w:line="140" w:lineRule="exact"/>
        <w:rPr>
          <w:rFonts w:asciiTheme="minorHAnsi" w:hAnsiTheme="minorHAnsi"/>
          <w:sz w:val="15"/>
          <w:szCs w:val="15"/>
        </w:rPr>
      </w:pPr>
    </w:p>
    <w:p w:rsidR="008A3DB9" w:rsidRPr="000804D1" w:rsidRDefault="00273253">
      <w:pPr>
        <w:ind w:left="465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w w:val="99"/>
        </w:rPr>
        <w:t>•</w:t>
      </w:r>
      <w:r w:rsidRPr="000804D1">
        <w:rPr>
          <w:rFonts w:asciiTheme="minorHAnsi" w:eastAsia="Calibri" w:hAnsiTheme="minorHAnsi" w:cs="Calibri"/>
          <w:spacing w:val="-29"/>
        </w:rPr>
        <w:t xml:space="preserve"> </w:t>
      </w:r>
      <w:r w:rsidRPr="000804D1">
        <w:rPr>
          <w:rFonts w:asciiTheme="minorHAnsi" w:eastAsia="Calibri" w:hAnsiTheme="minorHAnsi" w:cs="Calibri"/>
        </w:rPr>
        <w:t>Pr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s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</w:rPr>
        <w:t>&amp; Ac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  <w:spacing w:val="2"/>
        </w:rPr>
        <w:t>i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8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</w:rPr>
        <w:t>f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  <w:spacing w:val="2"/>
        </w:rPr>
        <w:t>E</w:t>
      </w:r>
      <w:r w:rsidRPr="000804D1">
        <w:rPr>
          <w:rFonts w:asciiTheme="minorHAnsi" w:eastAsia="Calibri" w:hAnsiTheme="minorHAnsi" w:cs="Calibri"/>
          <w:spacing w:val="1"/>
        </w:rPr>
        <w:t>mp</w:t>
      </w:r>
      <w:r w:rsidRPr="000804D1">
        <w:rPr>
          <w:rFonts w:asciiTheme="minorHAnsi" w:eastAsia="Calibri" w:hAnsiTheme="minorHAnsi" w:cs="Calibri"/>
        </w:rPr>
        <w:t>lo</w:t>
      </w:r>
      <w:r w:rsidRPr="000804D1">
        <w:rPr>
          <w:rFonts w:asciiTheme="minorHAnsi" w:eastAsia="Calibri" w:hAnsiTheme="minorHAnsi" w:cs="Calibri"/>
          <w:spacing w:val="1"/>
        </w:rPr>
        <w:t>y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th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1"/>
        </w:rPr>
        <w:t>ou</w:t>
      </w:r>
      <w:r w:rsidRPr="000804D1">
        <w:rPr>
          <w:rFonts w:asciiTheme="minorHAnsi" w:eastAsia="Calibri" w:hAnsiTheme="minorHAnsi" w:cs="Calibri"/>
        </w:rPr>
        <w:t>gh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</w:rPr>
        <w:t>so</w:t>
      </w:r>
      <w:r w:rsidRPr="000804D1">
        <w:rPr>
          <w:rFonts w:asciiTheme="minorHAnsi" w:eastAsia="Calibri" w:hAnsiTheme="minorHAnsi" w:cs="Calibri"/>
          <w:spacing w:val="-1"/>
        </w:rPr>
        <w:t>f</w:t>
      </w:r>
      <w:r w:rsidRPr="000804D1">
        <w:rPr>
          <w:rFonts w:asciiTheme="minorHAnsi" w:eastAsia="Calibri" w:hAnsiTheme="minorHAnsi" w:cs="Calibri"/>
          <w:spacing w:val="3"/>
        </w:rPr>
        <w:t>t</w:t>
      </w:r>
      <w:r w:rsidRPr="000804D1">
        <w:rPr>
          <w:rFonts w:asciiTheme="minorHAnsi" w:eastAsia="Calibri" w:hAnsiTheme="minorHAnsi" w:cs="Calibri"/>
          <w:spacing w:val="-1"/>
        </w:rPr>
        <w:t>w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3"/>
        </w:rPr>
        <w:t>r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8"/>
        </w:rPr>
        <w:t xml:space="preserve"> </w:t>
      </w:r>
      <w:r w:rsidRPr="000804D1">
        <w:rPr>
          <w:rFonts w:asciiTheme="minorHAnsi" w:eastAsia="Calibri" w:hAnsiTheme="minorHAnsi" w:cs="Calibri"/>
        </w:rPr>
        <w:t>(Bio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</w:rPr>
        <w:t>St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r).</w:t>
      </w:r>
    </w:p>
    <w:p w:rsidR="008A3DB9" w:rsidRPr="000804D1" w:rsidRDefault="00273253">
      <w:pPr>
        <w:spacing w:line="240" w:lineRule="exact"/>
        <w:ind w:left="465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w w:val="99"/>
          <w:position w:val="1"/>
        </w:rPr>
        <w:t>•</w:t>
      </w:r>
      <w:r w:rsidRPr="000804D1">
        <w:rPr>
          <w:rFonts w:asciiTheme="minorHAnsi" w:eastAsia="Calibri" w:hAnsiTheme="minorHAnsi" w:cs="Calibri"/>
          <w:spacing w:val="-29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Drafti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g</w:t>
      </w:r>
      <w:r w:rsidRPr="000804D1">
        <w:rPr>
          <w:rFonts w:asciiTheme="minorHAnsi" w:eastAsia="Calibri" w:hAnsiTheme="minorHAnsi" w:cs="Calibri"/>
          <w:spacing w:val="-7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position w:val="1"/>
        </w:rPr>
        <w:t>e</w:t>
      </w:r>
      <w:r w:rsidRPr="000804D1">
        <w:rPr>
          <w:rFonts w:asciiTheme="minorHAnsi" w:eastAsia="Calibri" w:hAnsiTheme="minorHAnsi" w:cs="Calibri"/>
          <w:spacing w:val="-1"/>
          <w:position w:val="1"/>
        </w:rPr>
        <w:t>m</w:t>
      </w:r>
      <w:r w:rsidRPr="000804D1">
        <w:rPr>
          <w:rFonts w:asciiTheme="minorHAnsi" w:eastAsia="Calibri" w:hAnsiTheme="minorHAnsi" w:cs="Calibri"/>
          <w:position w:val="1"/>
        </w:rPr>
        <w:t>ail</w:t>
      </w:r>
      <w:r w:rsidRPr="000804D1">
        <w:rPr>
          <w:rFonts w:asciiTheme="minorHAnsi" w:eastAsia="Calibri" w:hAnsiTheme="minorHAnsi" w:cs="Calibri"/>
          <w:spacing w:val="-1"/>
          <w:position w:val="1"/>
        </w:rPr>
        <w:t>s</w:t>
      </w:r>
      <w:r w:rsidRPr="000804D1">
        <w:rPr>
          <w:rFonts w:asciiTheme="minorHAnsi" w:eastAsia="Calibri" w:hAnsiTheme="minorHAnsi" w:cs="Calibri"/>
          <w:position w:val="1"/>
        </w:rPr>
        <w:t>.</w:t>
      </w:r>
    </w:p>
    <w:p w:rsidR="008A3DB9" w:rsidRPr="000804D1" w:rsidRDefault="008A3DB9">
      <w:pPr>
        <w:spacing w:before="2" w:line="160" w:lineRule="exact"/>
        <w:rPr>
          <w:rFonts w:asciiTheme="minorHAnsi" w:hAnsiTheme="minorHAnsi"/>
          <w:sz w:val="16"/>
          <w:szCs w:val="16"/>
        </w:rPr>
      </w:pPr>
    </w:p>
    <w:p w:rsidR="008A3DB9" w:rsidRPr="000804D1" w:rsidRDefault="00273253">
      <w:pPr>
        <w:ind w:left="465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w w:val="99"/>
        </w:rPr>
        <w:t>•</w:t>
      </w:r>
      <w:r w:rsidRPr="000804D1">
        <w:rPr>
          <w:rFonts w:asciiTheme="minorHAnsi" w:eastAsia="Calibri" w:hAnsiTheme="minorHAnsi" w:cs="Calibri"/>
          <w:spacing w:val="-29"/>
        </w:rPr>
        <w:t xml:space="preserve"> 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tr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ti</w:t>
      </w:r>
      <w:r w:rsidRPr="000804D1">
        <w:rPr>
          <w:rFonts w:asciiTheme="minorHAnsi" w:eastAsia="Calibri" w:hAnsiTheme="minorHAnsi" w:cs="Calibri"/>
          <w:spacing w:val="1"/>
        </w:rPr>
        <w:t>on</w:t>
      </w:r>
      <w:r w:rsidRPr="000804D1">
        <w:rPr>
          <w:rFonts w:asciiTheme="minorHAnsi" w:eastAsia="Calibri" w:hAnsiTheme="minorHAnsi" w:cs="Calibri"/>
        </w:rPr>
        <w:t>.</w:t>
      </w:r>
    </w:p>
    <w:p w:rsidR="008A3DB9" w:rsidRPr="000804D1" w:rsidRDefault="008A3DB9">
      <w:pPr>
        <w:spacing w:before="9" w:line="140" w:lineRule="exact"/>
        <w:rPr>
          <w:rFonts w:asciiTheme="minorHAnsi" w:hAnsiTheme="minorHAnsi"/>
          <w:sz w:val="15"/>
          <w:szCs w:val="15"/>
        </w:rPr>
      </w:pPr>
    </w:p>
    <w:p w:rsidR="008A3DB9" w:rsidRPr="000804D1" w:rsidRDefault="00273253">
      <w:pPr>
        <w:ind w:left="465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w w:val="99"/>
        </w:rPr>
        <w:t>•</w:t>
      </w:r>
      <w:r w:rsidRPr="000804D1">
        <w:rPr>
          <w:rFonts w:asciiTheme="minorHAnsi" w:eastAsia="Calibri" w:hAnsiTheme="minorHAnsi" w:cs="Calibri"/>
          <w:spacing w:val="-29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  <w:spacing w:val="-1"/>
        </w:rPr>
        <w:t>ve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la</w:t>
      </w:r>
      <w:r w:rsidRPr="000804D1">
        <w:rPr>
          <w:rFonts w:asciiTheme="minorHAnsi" w:eastAsia="Calibri" w:hAnsiTheme="minorHAnsi" w:cs="Calibri"/>
          <w:spacing w:val="1"/>
        </w:rPr>
        <w:t>nn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g.</w:t>
      </w:r>
    </w:p>
    <w:p w:rsidR="008A3DB9" w:rsidRPr="000804D1" w:rsidRDefault="008A3DB9">
      <w:pPr>
        <w:spacing w:before="1" w:line="160" w:lineRule="exact"/>
        <w:rPr>
          <w:rFonts w:asciiTheme="minorHAnsi" w:hAnsiTheme="minorHAnsi"/>
          <w:sz w:val="16"/>
          <w:szCs w:val="16"/>
        </w:rPr>
      </w:pPr>
    </w:p>
    <w:p w:rsidR="008A3DB9" w:rsidRPr="000804D1" w:rsidRDefault="00273253">
      <w:pPr>
        <w:ind w:left="465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w w:val="99"/>
        </w:rPr>
        <w:t>•</w:t>
      </w:r>
      <w:r w:rsidRPr="000804D1">
        <w:rPr>
          <w:rFonts w:asciiTheme="minorHAnsi" w:eastAsia="Calibri" w:hAnsiTheme="minorHAnsi" w:cs="Calibri"/>
          <w:spacing w:val="-29"/>
        </w:rPr>
        <w:t xml:space="preserve"> </w:t>
      </w:r>
      <w:r w:rsidRPr="000804D1">
        <w:rPr>
          <w:rFonts w:asciiTheme="minorHAnsi" w:eastAsia="Calibri" w:hAnsiTheme="minorHAnsi" w:cs="Calibri"/>
        </w:rPr>
        <w:t>Mai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10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  <w:spacing w:val="-1"/>
        </w:rPr>
        <w:t>ff</w:t>
      </w:r>
      <w:r w:rsidRPr="000804D1">
        <w:rPr>
          <w:rFonts w:asciiTheme="minorHAnsi" w:eastAsia="Calibri" w:hAnsiTheme="minorHAnsi" w:cs="Calibri"/>
        </w:rPr>
        <w:t>ice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</w:rPr>
        <w:t>iro</w:t>
      </w:r>
      <w:r w:rsidRPr="000804D1">
        <w:rPr>
          <w:rFonts w:asciiTheme="minorHAnsi" w:eastAsia="Calibri" w:hAnsiTheme="minorHAnsi" w:cs="Calibri"/>
          <w:spacing w:val="4"/>
        </w:rPr>
        <w:t>n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  <w:spacing w:val="1"/>
        </w:rPr>
        <w:t>en</w:t>
      </w:r>
      <w:r w:rsidRPr="000804D1">
        <w:rPr>
          <w:rFonts w:asciiTheme="minorHAnsi" w:eastAsia="Calibri" w:hAnsiTheme="minorHAnsi" w:cs="Calibri"/>
        </w:rPr>
        <w:t>t.</w:t>
      </w:r>
    </w:p>
    <w:p w:rsidR="008A3DB9" w:rsidRPr="000804D1" w:rsidRDefault="008A3DB9">
      <w:pPr>
        <w:spacing w:before="9" w:line="140" w:lineRule="exact"/>
        <w:rPr>
          <w:rFonts w:asciiTheme="minorHAnsi" w:hAnsiTheme="minorHAnsi"/>
          <w:sz w:val="15"/>
          <w:szCs w:val="15"/>
        </w:rPr>
      </w:pPr>
    </w:p>
    <w:p w:rsidR="008A3DB9" w:rsidRPr="000804D1" w:rsidRDefault="00273253">
      <w:pPr>
        <w:ind w:left="465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w w:val="99"/>
        </w:rPr>
        <w:t>•</w:t>
      </w:r>
      <w:r w:rsidRPr="000804D1">
        <w:rPr>
          <w:rFonts w:asciiTheme="minorHAnsi" w:eastAsia="Calibri" w:hAnsiTheme="minorHAnsi" w:cs="Calibri"/>
          <w:spacing w:val="-29"/>
        </w:rPr>
        <w:t xml:space="preserve"> </w:t>
      </w:r>
      <w:r w:rsidRPr="000804D1">
        <w:rPr>
          <w:rFonts w:asciiTheme="minorHAnsi" w:eastAsia="Calibri" w:hAnsiTheme="minorHAnsi" w:cs="Calibri"/>
        </w:rPr>
        <w:t>Calli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</w:rPr>
        <w:t>ca</w:t>
      </w:r>
      <w:r w:rsidRPr="000804D1">
        <w:rPr>
          <w:rFonts w:asciiTheme="minorHAnsi" w:eastAsia="Calibri" w:hAnsiTheme="minorHAnsi" w:cs="Calibri"/>
          <w:spacing w:val="1"/>
        </w:rPr>
        <w:t>nd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10"/>
        </w:rPr>
        <w:t xml:space="preserve"> </w:t>
      </w:r>
      <w:r w:rsidRPr="000804D1">
        <w:rPr>
          <w:rFonts w:asciiTheme="minorHAnsi" w:eastAsia="Calibri" w:hAnsiTheme="minorHAnsi" w:cs="Calibri"/>
        </w:rPr>
        <w:t>f</w:t>
      </w:r>
      <w:r w:rsidRPr="000804D1">
        <w:rPr>
          <w:rFonts w:asciiTheme="minorHAnsi" w:eastAsia="Calibri" w:hAnsiTheme="minorHAnsi" w:cs="Calibri"/>
          <w:spacing w:val="2"/>
        </w:rPr>
        <w:t>o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  <w:spacing w:val="3"/>
        </w:rPr>
        <w:t>t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  <w:spacing w:val="2"/>
        </w:rPr>
        <w:t>i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  <w:spacing w:val="-1"/>
        </w:rPr>
        <w:t>w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</w:rPr>
        <w:t>n</w:t>
      </w:r>
      <w:r w:rsidRPr="000804D1">
        <w:rPr>
          <w:rFonts w:asciiTheme="minorHAnsi" w:eastAsia="Calibri" w:hAnsiTheme="minorHAnsi" w:cs="Calibri"/>
          <w:spacing w:val="-1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th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ir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2"/>
        </w:rPr>
        <w:t>s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h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du</w:t>
      </w:r>
      <w:r w:rsidRPr="000804D1">
        <w:rPr>
          <w:rFonts w:asciiTheme="minorHAnsi" w:eastAsia="Calibri" w:hAnsiTheme="minorHAnsi" w:cs="Calibri"/>
        </w:rPr>
        <w:t>l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an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-1"/>
        </w:rPr>
        <w:t>me</w:t>
      </w:r>
      <w:r w:rsidRPr="000804D1">
        <w:rPr>
          <w:rFonts w:asciiTheme="minorHAnsi" w:eastAsia="Calibri" w:hAnsiTheme="minorHAnsi" w:cs="Calibri"/>
        </w:rPr>
        <w:t>.</w:t>
      </w:r>
    </w:p>
    <w:p w:rsidR="008A3DB9" w:rsidRPr="000804D1" w:rsidRDefault="008A3DB9">
      <w:pPr>
        <w:spacing w:before="9" w:line="140" w:lineRule="exact"/>
        <w:rPr>
          <w:rFonts w:asciiTheme="minorHAnsi" w:hAnsiTheme="minorHAnsi"/>
          <w:sz w:val="15"/>
          <w:szCs w:val="15"/>
        </w:rPr>
      </w:pPr>
    </w:p>
    <w:p w:rsidR="008A3DB9" w:rsidRPr="000804D1" w:rsidRDefault="00273253">
      <w:pPr>
        <w:ind w:left="465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w w:val="99"/>
        </w:rPr>
        <w:t>•</w:t>
      </w:r>
      <w:r w:rsidRPr="000804D1">
        <w:rPr>
          <w:rFonts w:asciiTheme="minorHAnsi" w:eastAsia="Calibri" w:hAnsiTheme="minorHAnsi" w:cs="Calibri"/>
          <w:spacing w:val="-29"/>
        </w:rPr>
        <w:t xml:space="preserve"> </w:t>
      </w:r>
      <w:r w:rsidRPr="000804D1">
        <w:rPr>
          <w:rFonts w:asciiTheme="minorHAnsi" w:eastAsia="Calibri" w:hAnsiTheme="minorHAnsi" w:cs="Calibri"/>
        </w:rPr>
        <w:t>Coor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io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.</w:t>
      </w: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before="3"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45"/>
          <w:szCs w:val="45"/>
        </w:rPr>
      </w:pP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June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 xml:space="preserve"> 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20</w:t>
      </w:r>
      <w:r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>1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3 -</w:t>
      </w:r>
      <w:r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 xml:space="preserve"> 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N</w:t>
      </w:r>
      <w:r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>o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v 2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>0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13</w:t>
      </w:r>
    </w:p>
    <w:p w:rsidR="008A3DB9" w:rsidRPr="000804D1" w:rsidRDefault="008A3DB9">
      <w:pPr>
        <w:spacing w:before="2" w:line="100" w:lineRule="exact"/>
        <w:rPr>
          <w:rFonts w:asciiTheme="minorHAnsi" w:hAnsiTheme="minorHAnsi"/>
          <w:sz w:val="10"/>
          <w:szCs w:val="10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D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ol</w:t>
      </w:r>
      <w:r w:rsidRPr="000804D1">
        <w:rPr>
          <w:rFonts w:asciiTheme="minorHAnsi" w:eastAsia="Arial" w:hAnsiTheme="minorHAnsi" w:cs="Arial"/>
          <w:b/>
          <w:spacing w:val="-4"/>
          <w:sz w:val="21"/>
          <w:szCs w:val="21"/>
        </w:rPr>
        <w:t>m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en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 xml:space="preserve"> </w:t>
      </w: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M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l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l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 xml:space="preserve"> </w:t>
      </w:r>
      <w:r w:rsidRPr="000804D1">
        <w:rPr>
          <w:rFonts w:asciiTheme="minorHAnsi" w:eastAsia="Arial" w:hAnsiTheme="minorHAnsi" w:cs="Arial"/>
          <w:color w:val="767070"/>
          <w:spacing w:val="-1"/>
          <w:sz w:val="21"/>
          <w:szCs w:val="21"/>
        </w:rPr>
        <w:t>(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color w:val="767070"/>
          <w:spacing w:val="-2"/>
          <w:sz w:val="21"/>
          <w:szCs w:val="21"/>
        </w:rPr>
        <w:t>d</w:t>
      </w:r>
      <w:r w:rsidRPr="000804D1">
        <w:rPr>
          <w:rFonts w:asciiTheme="minorHAnsi" w:eastAsia="Arial" w:hAnsiTheme="minorHAnsi" w:cs="Arial"/>
          <w:color w:val="767070"/>
          <w:spacing w:val="-1"/>
          <w:sz w:val="21"/>
          <w:szCs w:val="21"/>
        </w:rPr>
        <w:t>m</w:t>
      </w:r>
      <w:r w:rsidRPr="000804D1">
        <w:rPr>
          <w:rFonts w:asciiTheme="minorHAnsi" w:eastAsia="Arial" w:hAnsiTheme="minorHAnsi" w:cs="Arial"/>
          <w:color w:val="767070"/>
          <w:spacing w:val="1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color w:val="767070"/>
          <w:spacing w:val="-2"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color w:val="767070"/>
          <w:spacing w:val="1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s</w:t>
      </w:r>
      <w:r w:rsidRPr="000804D1">
        <w:rPr>
          <w:rFonts w:asciiTheme="minorHAnsi" w:eastAsia="Arial" w:hAnsiTheme="minorHAnsi" w:cs="Arial"/>
          <w:color w:val="767070"/>
          <w:spacing w:val="-1"/>
          <w:sz w:val="21"/>
          <w:szCs w:val="21"/>
        </w:rPr>
        <w:t>tr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color w:val="767070"/>
          <w:spacing w:val="-3"/>
          <w:sz w:val="21"/>
          <w:szCs w:val="21"/>
        </w:rPr>
        <w:t>t</w:t>
      </w:r>
      <w:r w:rsidRPr="000804D1">
        <w:rPr>
          <w:rFonts w:asciiTheme="minorHAnsi" w:eastAsia="Arial" w:hAnsiTheme="minorHAnsi" w:cs="Arial"/>
          <w:color w:val="767070"/>
          <w:spacing w:val="1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on)</w:t>
      </w:r>
    </w:p>
    <w:p w:rsidR="008A3DB9" w:rsidRPr="000804D1" w:rsidRDefault="008A3DB9">
      <w:pPr>
        <w:spacing w:before="3" w:line="100" w:lineRule="exact"/>
        <w:rPr>
          <w:rFonts w:asciiTheme="minorHAnsi" w:hAnsiTheme="minorHAnsi"/>
          <w:sz w:val="11"/>
          <w:szCs w:val="11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00"/>
        <w:rPr>
          <w:rFonts w:asciiTheme="minorHAnsi" w:eastAsia="Arial" w:hAnsiTheme="minorHAnsi" w:cs="Arial"/>
          <w:sz w:val="30"/>
          <w:szCs w:val="30"/>
        </w:rPr>
      </w:pPr>
      <w:r w:rsidRPr="000804D1">
        <w:rPr>
          <w:rFonts w:asciiTheme="minorHAnsi" w:eastAsia="Arial" w:hAnsiTheme="minorHAnsi" w:cs="Arial"/>
          <w:b/>
          <w:color w:val="3BD2C0"/>
          <w:spacing w:val="-5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2"/>
          <w:sz w:val="30"/>
          <w:szCs w:val="30"/>
        </w:rPr>
        <w:t>D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M</w:t>
      </w:r>
      <w:r w:rsidRPr="000804D1">
        <w:rPr>
          <w:rFonts w:asciiTheme="minorHAnsi" w:eastAsia="Arial" w:hAnsiTheme="minorHAnsi" w:cs="Arial"/>
          <w:b/>
          <w:color w:val="3BD2C0"/>
          <w:spacing w:val="2"/>
          <w:sz w:val="30"/>
          <w:szCs w:val="30"/>
        </w:rPr>
        <w:t>I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NI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pacing w:val="-3"/>
          <w:sz w:val="30"/>
          <w:szCs w:val="30"/>
        </w:rPr>
        <w:t>T</w:t>
      </w:r>
      <w:r w:rsidRPr="000804D1">
        <w:rPr>
          <w:rFonts w:asciiTheme="minorHAnsi" w:eastAsia="Arial" w:hAnsiTheme="minorHAnsi" w:cs="Arial"/>
          <w:b/>
          <w:color w:val="3BD2C0"/>
          <w:spacing w:val="6"/>
          <w:sz w:val="30"/>
          <w:szCs w:val="30"/>
        </w:rPr>
        <w:t>R</w:t>
      </w:r>
      <w:r w:rsidRPr="000804D1">
        <w:rPr>
          <w:rFonts w:asciiTheme="minorHAnsi" w:eastAsia="Arial" w:hAnsiTheme="minorHAnsi" w:cs="Arial"/>
          <w:b/>
          <w:color w:val="3BD2C0"/>
          <w:spacing w:val="-5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-3"/>
          <w:sz w:val="30"/>
          <w:szCs w:val="30"/>
        </w:rPr>
        <w:t>T</w:t>
      </w:r>
      <w:r w:rsidRPr="000804D1">
        <w:rPr>
          <w:rFonts w:asciiTheme="minorHAnsi" w:eastAsia="Arial" w:hAnsiTheme="minorHAnsi" w:cs="Arial"/>
          <w:b/>
          <w:color w:val="3BD2C0"/>
          <w:spacing w:val="3"/>
          <w:sz w:val="30"/>
          <w:szCs w:val="30"/>
        </w:rPr>
        <w:t>I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V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E</w:t>
      </w:r>
      <w:r w:rsidRPr="000804D1">
        <w:rPr>
          <w:rFonts w:asciiTheme="minorHAnsi" w:eastAsia="Arial" w:hAnsiTheme="minorHAnsi" w:cs="Arial"/>
          <w:b/>
          <w:color w:val="3BD2C0"/>
          <w:spacing w:val="4"/>
          <w:sz w:val="30"/>
          <w:szCs w:val="30"/>
        </w:rPr>
        <w:t xml:space="preserve"> </w:t>
      </w:r>
      <w:r w:rsidRPr="000804D1">
        <w:rPr>
          <w:rFonts w:asciiTheme="minorHAnsi" w:eastAsia="Arial" w:hAnsiTheme="minorHAnsi" w:cs="Arial"/>
          <w:b/>
          <w:color w:val="3BD2C0"/>
          <w:spacing w:val="-8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I</w:t>
      </w:r>
      <w:r w:rsidRPr="000804D1">
        <w:rPr>
          <w:rFonts w:asciiTheme="minorHAnsi" w:eastAsia="Arial" w:hAnsiTheme="minorHAnsi" w:cs="Arial"/>
          <w:b/>
          <w:color w:val="3BD2C0"/>
          <w:spacing w:val="4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T</w:t>
      </w:r>
      <w:r w:rsidRPr="000804D1">
        <w:rPr>
          <w:rFonts w:asciiTheme="minorHAnsi" w:eastAsia="Arial" w:hAnsiTheme="minorHAnsi" w:cs="Arial"/>
          <w:b/>
          <w:color w:val="3BD2C0"/>
          <w:spacing w:val="-8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4"/>
          <w:sz w:val="30"/>
          <w:szCs w:val="30"/>
        </w:rPr>
        <w:t>N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T</w:t>
      </w:r>
    </w:p>
    <w:p w:rsidR="008A3DB9" w:rsidRPr="000804D1" w:rsidRDefault="008A3DB9">
      <w:pPr>
        <w:spacing w:before="3" w:line="100" w:lineRule="exact"/>
        <w:rPr>
          <w:rFonts w:asciiTheme="minorHAnsi" w:hAnsiTheme="minorHAnsi"/>
          <w:sz w:val="11"/>
          <w:szCs w:val="11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2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R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sp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o</w:t>
      </w: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s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bi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l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iti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es</w:t>
      </w:r>
    </w:p>
    <w:p w:rsidR="008A3DB9" w:rsidRPr="000804D1" w:rsidRDefault="008A3DB9">
      <w:pPr>
        <w:spacing w:before="3" w:line="100" w:lineRule="exact"/>
        <w:rPr>
          <w:rFonts w:asciiTheme="minorHAnsi" w:hAnsiTheme="minorHAnsi"/>
          <w:sz w:val="10"/>
          <w:szCs w:val="10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4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  <w:spacing w:val="1"/>
        </w:rPr>
        <w:t>s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ti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th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1"/>
        </w:rPr>
        <w:t xml:space="preserve"> J</w:t>
      </w:r>
      <w:r w:rsidRPr="000804D1">
        <w:rPr>
          <w:rFonts w:asciiTheme="minorHAnsi" w:eastAsia="Calibri" w:hAnsiTheme="minorHAnsi" w:cs="Calibri"/>
        </w:rPr>
        <w:t>r.A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</w:rPr>
        <w:t>in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</w:rPr>
        <w:t>Ma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3"/>
        </w:rPr>
        <w:t>g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H</w:t>
      </w:r>
      <w:r w:rsidRPr="000804D1">
        <w:rPr>
          <w:rFonts w:asciiTheme="minorHAnsi" w:eastAsia="Calibri" w:hAnsiTheme="minorHAnsi" w:cs="Calibri"/>
        </w:rPr>
        <w:t>R.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artm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:</w:t>
      </w:r>
    </w:p>
    <w:p w:rsidR="008A3DB9" w:rsidRPr="000804D1" w:rsidRDefault="00273253">
      <w:pPr>
        <w:spacing w:line="240" w:lineRule="exact"/>
        <w:ind w:left="4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position w:val="1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Mai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t</w:t>
      </w:r>
      <w:r w:rsidRPr="000804D1">
        <w:rPr>
          <w:rFonts w:asciiTheme="minorHAnsi" w:eastAsia="Calibri" w:hAnsiTheme="minorHAnsi" w:cs="Calibri"/>
          <w:spacing w:val="1"/>
          <w:position w:val="1"/>
        </w:rPr>
        <w:t>a</w:t>
      </w:r>
      <w:r w:rsidRPr="000804D1">
        <w:rPr>
          <w:rFonts w:asciiTheme="minorHAnsi" w:eastAsia="Calibri" w:hAnsiTheme="minorHAnsi" w:cs="Calibri"/>
          <w:position w:val="1"/>
        </w:rPr>
        <w:t>i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i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g</w:t>
      </w:r>
      <w:r w:rsidRPr="000804D1">
        <w:rPr>
          <w:rFonts w:asciiTheme="minorHAnsi" w:eastAsia="Calibri" w:hAnsiTheme="minorHAnsi" w:cs="Calibri"/>
          <w:spacing w:val="-10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th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A</w:t>
      </w:r>
      <w:r w:rsidRPr="000804D1">
        <w:rPr>
          <w:rFonts w:asciiTheme="minorHAnsi" w:eastAsia="Calibri" w:hAnsiTheme="minorHAnsi" w:cs="Calibri"/>
          <w:spacing w:val="1"/>
          <w:position w:val="1"/>
        </w:rPr>
        <w:t>t</w:t>
      </w:r>
      <w:r w:rsidRPr="000804D1">
        <w:rPr>
          <w:rFonts w:asciiTheme="minorHAnsi" w:eastAsia="Calibri" w:hAnsiTheme="minorHAnsi" w:cs="Calibri"/>
          <w:position w:val="1"/>
        </w:rPr>
        <w:t>ten</w:t>
      </w:r>
      <w:r w:rsidRPr="000804D1">
        <w:rPr>
          <w:rFonts w:asciiTheme="minorHAnsi" w:eastAsia="Calibri" w:hAnsiTheme="minorHAnsi" w:cs="Calibri"/>
          <w:spacing w:val="1"/>
          <w:position w:val="1"/>
        </w:rPr>
        <w:t>d</w:t>
      </w:r>
      <w:r w:rsidRPr="000804D1">
        <w:rPr>
          <w:rFonts w:asciiTheme="minorHAnsi" w:eastAsia="Calibri" w:hAnsiTheme="minorHAnsi" w:cs="Calibri"/>
          <w:position w:val="1"/>
        </w:rPr>
        <w:t>a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ce</w:t>
      </w:r>
      <w:r w:rsidRPr="000804D1">
        <w:rPr>
          <w:rFonts w:asciiTheme="minorHAnsi" w:eastAsia="Calibri" w:hAnsiTheme="minorHAnsi" w:cs="Calibri"/>
          <w:spacing w:val="-10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spacing w:val="-1"/>
          <w:position w:val="1"/>
        </w:rPr>
        <w:t>ee</w:t>
      </w:r>
      <w:r w:rsidRPr="000804D1">
        <w:rPr>
          <w:rFonts w:asciiTheme="minorHAnsi" w:eastAsia="Calibri" w:hAnsiTheme="minorHAnsi" w:cs="Calibri"/>
          <w:position w:val="1"/>
        </w:rPr>
        <w:t>t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a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d</w:t>
      </w:r>
      <w:r w:rsidRPr="000804D1">
        <w:rPr>
          <w:rFonts w:asciiTheme="minorHAnsi" w:eastAsia="Calibri" w:hAnsiTheme="minorHAnsi" w:cs="Calibri"/>
          <w:spacing w:val="-2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L</w:t>
      </w:r>
      <w:r w:rsidRPr="000804D1">
        <w:rPr>
          <w:rFonts w:asciiTheme="minorHAnsi" w:eastAsia="Calibri" w:hAnsiTheme="minorHAnsi" w:cs="Calibri"/>
          <w:position w:val="1"/>
        </w:rPr>
        <w:t>og</w:t>
      </w:r>
      <w:r w:rsidRPr="000804D1">
        <w:rPr>
          <w:rFonts w:asciiTheme="minorHAnsi" w:eastAsia="Calibri" w:hAnsiTheme="minorHAnsi" w:cs="Calibri"/>
          <w:spacing w:val="-3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position w:val="1"/>
        </w:rPr>
        <w:t>s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spacing w:val="-1"/>
          <w:position w:val="1"/>
        </w:rPr>
        <w:t>ee</w:t>
      </w:r>
      <w:r w:rsidRPr="000804D1">
        <w:rPr>
          <w:rFonts w:asciiTheme="minorHAnsi" w:eastAsia="Calibri" w:hAnsiTheme="minorHAnsi" w:cs="Calibri"/>
          <w:position w:val="1"/>
        </w:rPr>
        <w:t>t</w:t>
      </w:r>
      <w:r w:rsidRPr="000804D1">
        <w:rPr>
          <w:rFonts w:asciiTheme="minorHAnsi" w:eastAsia="Calibri" w:hAnsiTheme="minorHAnsi" w:cs="Calibri"/>
          <w:spacing w:val="-3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of</w:t>
      </w:r>
      <w:r w:rsidRPr="000804D1">
        <w:rPr>
          <w:rFonts w:asciiTheme="minorHAnsi" w:eastAsia="Calibri" w:hAnsiTheme="minorHAnsi" w:cs="Calibri"/>
          <w:spacing w:val="-3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th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Ou</w:t>
      </w:r>
      <w:r w:rsidRPr="000804D1">
        <w:rPr>
          <w:rFonts w:asciiTheme="minorHAnsi" w:eastAsia="Calibri" w:hAnsiTheme="minorHAnsi" w:cs="Calibri"/>
          <w:spacing w:val="3"/>
          <w:position w:val="1"/>
        </w:rPr>
        <w:t>t</w:t>
      </w:r>
      <w:r w:rsidRPr="000804D1">
        <w:rPr>
          <w:rFonts w:asciiTheme="minorHAnsi" w:eastAsia="Calibri" w:hAnsiTheme="minorHAnsi" w:cs="Calibri"/>
          <w:spacing w:val="1"/>
          <w:position w:val="1"/>
        </w:rPr>
        <w:t>d</w:t>
      </w:r>
      <w:r w:rsidRPr="000804D1">
        <w:rPr>
          <w:rFonts w:asciiTheme="minorHAnsi" w:eastAsia="Calibri" w:hAnsiTheme="minorHAnsi" w:cs="Calibri"/>
          <w:position w:val="1"/>
        </w:rPr>
        <w:t>oor</w:t>
      </w:r>
      <w:r w:rsidRPr="000804D1">
        <w:rPr>
          <w:rFonts w:asciiTheme="minorHAnsi" w:eastAsia="Calibri" w:hAnsiTheme="minorHAnsi" w:cs="Calibri"/>
          <w:spacing w:val="-7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Rid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r.</w:t>
      </w:r>
    </w:p>
    <w:p w:rsidR="008A3DB9" w:rsidRPr="000804D1" w:rsidRDefault="00273253">
      <w:pPr>
        <w:ind w:left="46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</w:rPr>
        <w:t>Che</w:t>
      </w:r>
      <w:r w:rsidRPr="000804D1">
        <w:rPr>
          <w:rFonts w:asciiTheme="minorHAnsi" w:eastAsia="Calibri" w:hAnsiTheme="minorHAnsi" w:cs="Calibri"/>
          <w:spacing w:val="-1"/>
        </w:rPr>
        <w:t>c</w:t>
      </w:r>
      <w:r w:rsidRPr="000804D1">
        <w:rPr>
          <w:rFonts w:asciiTheme="minorHAnsi" w:eastAsia="Calibri" w:hAnsiTheme="minorHAnsi" w:cs="Calibri"/>
        </w:rPr>
        <w:t>ki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2"/>
        </w:rPr>
        <w:t>e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</w:rPr>
        <w:t>ai</w:t>
      </w:r>
      <w:r w:rsidRPr="000804D1">
        <w:rPr>
          <w:rFonts w:asciiTheme="minorHAnsi" w:eastAsia="Calibri" w:hAnsiTheme="minorHAnsi" w:cs="Calibri"/>
          <w:spacing w:val="3"/>
        </w:rPr>
        <w:t>l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.</w:t>
      </w:r>
    </w:p>
    <w:p w:rsidR="008A3DB9" w:rsidRPr="000804D1" w:rsidRDefault="00273253">
      <w:pPr>
        <w:spacing w:line="240" w:lineRule="exact"/>
        <w:ind w:left="460"/>
        <w:rPr>
          <w:rFonts w:asciiTheme="minorHAnsi" w:eastAsia="Calibri" w:hAnsiTheme="minorHAnsi" w:cs="Calibri"/>
        </w:rPr>
        <w:sectPr w:rsidR="008A3DB9" w:rsidRPr="000804D1">
          <w:pgSz w:w="12240" w:h="15840"/>
          <w:pgMar w:top="1480" w:right="1720" w:bottom="280" w:left="1340" w:header="720" w:footer="720" w:gutter="0"/>
          <w:cols w:space="720"/>
        </w:sectPr>
      </w:pPr>
      <w:r w:rsidRPr="000804D1">
        <w:rPr>
          <w:rFonts w:asciiTheme="minorHAnsi" w:eastAsia="Calibri" w:hAnsiTheme="minorHAnsi" w:cs="Calibri"/>
          <w:position w:val="1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Calli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g</w:t>
      </w:r>
      <w:r w:rsidRPr="000804D1">
        <w:rPr>
          <w:rFonts w:asciiTheme="minorHAnsi" w:eastAsia="Calibri" w:hAnsiTheme="minorHAnsi" w:cs="Calibri"/>
          <w:spacing w:val="-5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ca</w:t>
      </w:r>
      <w:r w:rsidRPr="000804D1">
        <w:rPr>
          <w:rFonts w:asciiTheme="minorHAnsi" w:eastAsia="Calibri" w:hAnsiTheme="minorHAnsi" w:cs="Calibri"/>
          <w:spacing w:val="1"/>
          <w:position w:val="1"/>
        </w:rPr>
        <w:t>nd</w:t>
      </w:r>
      <w:r w:rsidRPr="000804D1">
        <w:rPr>
          <w:rFonts w:asciiTheme="minorHAnsi" w:eastAsia="Calibri" w:hAnsiTheme="minorHAnsi" w:cs="Calibri"/>
          <w:position w:val="1"/>
        </w:rPr>
        <w:t>i</w:t>
      </w:r>
      <w:r w:rsidRPr="000804D1">
        <w:rPr>
          <w:rFonts w:asciiTheme="minorHAnsi" w:eastAsia="Calibri" w:hAnsiTheme="minorHAnsi" w:cs="Calibri"/>
          <w:spacing w:val="1"/>
          <w:position w:val="1"/>
        </w:rPr>
        <w:t>d</w:t>
      </w:r>
      <w:r w:rsidRPr="000804D1">
        <w:rPr>
          <w:rFonts w:asciiTheme="minorHAnsi" w:eastAsia="Calibri" w:hAnsiTheme="minorHAnsi" w:cs="Calibri"/>
          <w:position w:val="1"/>
        </w:rPr>
        <w:t>a</w:t>
      </w:r>
      <w:r w:rsidRPr="000804D1">
        <w:rPr>
          <w:rFonts w:asciiTheme="minorHAnsi" w:eastAsia="Calibri" w:hAnsiTheme="minorHAnsi" w:cs="Calibri"/>
          <w:spacing w:val="1"/>
          <w:position w:val="1"/>
        </w:rPr>
        <w:t>t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-10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for</w:t>
      </w:r>
      <w:r w:rsidRPr="000804D1">
        <w:rPr>
          <w:rFonts w:asciiTheme="minorHAnsi" w:eastAsia="Calibri" w:hAnsiTheme="minorHAnsi" w:cs="Calibri"/>
          <w:spacing w:val="-1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i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spacing w:val="3"/>
          <w:position w:val="1"/>
        </w:rPr>
        <w:t>t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r</w:t>
      </w:r>
      <w:r w:rsidRPr="000804D1">
        <w:rPr>
          <w:rFonts w:asciiTheme="minorHAnsi" w:eastAsia="Calibri" w:hAnsiTheme="minorHAnsi" w:cs="Calibri"/>
          <w:spacing w:val="-1"/>
          <w:position w:val="1"/>
        </w:rPr>
        <w:t>v</w:t>
      </w:r>
      <w:r w:rsidRPr="000804D1">
        <w:rPr>
          <w:rFonts w:asciiTheme="minorHAnsi" w:eastAsia="Calibri" w:hAnsiTheme="minorHAnsi" w:cs="Calibri"/>
          <w:spacing w:val="2"/>
          <w:position w:val="1"/>
        </w:rPr>
        <w:t>i</w:t>
      </w:r>
      <w:r w:rsidRPr="000804D1">
        <w:rPr>
          <w:rFonts w:asciiTheme="minorHAnsi" w:eastAsia="Calibri" w:hAnsiTheme="minorHAnsi" w:cs="Calibri"/>
          <w:spacing w:val="1"/>
          <w:position w:val="1"/>
        </w:rPr>
        <w:t>e</w:t>
      </w:r>
      <w:r w:rsidRPr="000804D1">
        <w:rPr>
          <w:rFonts w:asciiTheme="minorHAnsi" w:eastAsia="Calibri" w:hAnsiTheme="minorHAnsi" w:cs="Calibri"/>
          <w:spacing w:val="-1"/>
          <w:position w:val="1"/>
        </w:rPr>
        <w:t>w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-9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o</w:t>
      </w:r>
      <w:r w:rsidRPr="000804D1">
        <w:rPr>
          <w:rFonts w:asciiTheme="minorHAnsi" w:eastAsia="Calibri" w:hAnsiTheme="minorHAnsi" w:cs="Calibri"/>
          <w:position w:val="1"/>
        </w:rPr>
        <w:t>n</w:t>
      </w:r>
      <w:r w:rsidRPr="000804D1">
        <w:rPr>
          <w:rFonts w:asciiTheme="minorHAnsi" w:eastAsia="Calibri" w:hAnsiTheme="minorHAnsi" w:cs="Calibri"/>
          <w:spacing w:val="-1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th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ir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position w:val="1"/>
        </w:rPr>
        <w:t>s</w:t>
      </w:r>
      <w:r w:rsidRPr="000804D1">
        <w:rPr>
          <w:rFonts w:asciiTheme="minorHAnsi" w:eastAsia="Calibri" w:hAnsiTheme="minorHAnsi" w:cs="Calibri"/>
          <w:position w:val="1"/>
        </w:rPr>
        <w:t>c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spacing w:val="1"/>
          <w:position w:val="1"/>
        </w:rPr>
        <w:t>du</w:t>
      </w:r>
      <w:r w:rsidRPr="000804D1">
        <w:rPr>
          <w:rFonts w:asciiTheme="minorHAnsi" w:eastAsia="Calibri" w:hAnsiTheme="minorHAnsi" w:cs="Calibri"/>
          <w:position w:val="1"/>
        </w:rPr>
        <w:t>l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d</w:t>
      </w:r>
      <w:r w:rsidRPr="000804D1">
        <w:rPr>
          <w:rFonts w:asciiTheme="minorHAnsi" w:eastAsia="Calibri" w:hAnsiTheme="minorHAnsi" w:cs="Calibri"/>
          <w:spacing w:val="-7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d</w:t>
      </w:r>
      <w:r w:rsidRPr="000804D1">
        <w:rPr>
          <w:rFonts w:asciiTheme="minorHAnsi" w:eastAsia="Calibri" w:hAnsiTheme="minorHAnsi" w:cs="Calibri"/>
          <w:position w:val="1"/>
        </w:rPr>
        <w:t>a</w:t>
      </w:r>
      <w:r w:rsidRPr="000804D1">
        <w:rPr>
          <w:rFonts w:asciiTheme="minorHAnsi" w:eastAsia="Calibri" w:hAnsiTheme="minorHAnsi" w:cs="Calibri"/>
          <w:spacing w:val="1"/>
          <w:position w:val="1"/>
        </w:rPr>
        <w:t>t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-5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an</w:t>
      </w:r>
      <w:r w:rsidRPr="000804D1">
        <w:rPr>
          <w:rFonts w:asciiTheme="minorHAnsi" w:eastAsia="Calibri" w:hAnsiTheme="minorHAnsi" w:cs="Calibri"/>
          <w:position w:val="1"/>
        </w:rPr>
        <w:t>d</w:t>
      </w:r>
      <w:r w:rsidRPr="000804D1">
        <w:rPr>
          <w:rFonts w:asciiTheme="minorHAnsi" w:eastAsia="Calibri" w:hAnsiTheme="minorHAnsi" w:cs="Calibri"/>
          <w:spacing w:val="-2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t</w:t>
      </w:r>
      <w:r w:rsidRPr="000804D1">
        <w:rPr>
          <w:rFonts w:asciiTheme="minorHAnsi" w:eastAsia="Calibri" w:hAnsiTheme="minorHAnsi" w:cs="Calibri"/>
          <w:position w:val="1"/>
        </w:rPr>
        <w:t>i</w:t>
      </w:r>
      <w:r w:rsidRPr="000804D1">
        <w:rPr>
          <w:rFonts w:asciiTheme="minorHAnsi" w:eastAsia="Calibri" w:hAnsiTheme="minorHAnsi" w:cs="Calibri"/>
          <w:spacing w:val="-1"/>
          <w:position w:val="1"/>
        </w:rPr>
        <w:t>m</w:t>
      </w:r>
      <w:r w:rsidRPr="000804D1">
        <w:rPr>
          <w:rFonts w:asciiTheme="minorHAnsi" w:eastAsia="Calibri" w:hAnsiTheme="minorHAnsi" w:cs="Calibri"/>
          <w:position w:val="1"/>
        </w:rPr>
        <w:t>e</w:t>
      </w:r>
    </w:p>
    <w:p w:rsidR="008A3DB9" w:rsidRPr="000804D1" w:rsidRDefault="00082157">
      <w:pPr>
        <w:spacing w:before="50"/>
        <w:ind w:left="480"/>
        <w:rPr>
          <w:rFonts w:asciiTheme="minorHAnsi" w:eastAsia="Calibri" w:hAnsiTheme="minorHAnsi" w:cs="Calibri"/>
        </w:rPr>
      </w:pPr>
      <w:r>
        <w:rPr>
          <w:rFonts w:asciiTheme="minorHAnsi" w:hAnsiTheme="minorHAnsi"/>
        </w:rPr>
        <w:lastRenderedPageBreak/>
        <w:pict>
          <v:group id="_x0000_s1028" style="position:absolute;left:0;text-align:left;margin-left:22.5pt;margin-top:22.5pt;width:567.1pt;height:747.1pt;z-index:-251657728;mso-position-horizontal-relative:page;mso-position-vertical-relative:page" coordorigin="450,450" coordsize="11342,14942">
            <v:shape id="_x0000_s1032" style="position:absolute;left:480;top:510;width:11282;height:0" coordorigin="480,510" coordsize="11282,0" path="m480,510r11282,e" filled="f" strokecolor="#33aba8" strokeweight="3pt">
              <v:path arrowok="t"/>
            </v:shape>
            <v:shape id="_x0000_s1031" style="position:absolute;left:510;top:480;width:0;height:14882" coordorigin="510,480" coordsize="0,14882" path="m510,480r,14882e" filled="f" strokecolor="#33aba8" strokeweight="3pt">
              <v:path arrowok="t"/>
            </v:shape>
            <v:shape id="_x0000_s1030" style="position:absolute;left:480;top:15332;width:11282;height:0" coordorigin="480,15332" coordsize="11282,0" path="m480,15332r11282,e" filled="f" strokecolor="#33aba8" strokeweight="3pt">
              <v:path arrowok="t"/>
            </v:shape>
            <v:shape id="_x0000_s1029" style="position:absolute;left:11732;top:480;width:0;height:14882" coordorigin="11732,480" coordsize="0,14882" path="m11732,480r,14882e" filled="f" strokecolor="#33aba8" strokeweight="3pt">
              <v:path arrowok="t"/>
            </v:shape>
            <w10:wrap anchorx="page" anchory="page"/>
          </v:group>
        </w:pict>
      </w:r>
      <w:r w:rsidR="00273253" w:rsidRPr="000804D1">
        <w:rPr>
          <w:rFonts w:asciiTheme="minorHAnsi" w:eastAsia="Calibri" w:hAnsiTheme="minorHAnsi" w:cs="Calibri"/>
        </w:rPr>
        <w:t xml:space="preserve">•    </w:t>
      </w:r>
      <w:r w:rsidR="00273253" w:rsidRPr="000804D1">
        <w:rPr>
          <w:rFonts w:asciiTheme="minorHAnsi" w:eastAsia="Calibri" w:hAnsiTheme="minorHAnsi" w:cs="Calibri"/>
          <w:spacing w:val="34"/>
        </w:rPr>
        <w:t xml:space="preserve"> </w:t>
      </w:r>
      <w:r w:rsidR="00273253" w:rsidRPr="000804D1">
        <w:rPr>
          <w:rFonts w:asciiTheme="minorHAnsi" w:eastAsia="Calibri" w:hAnsiTheme="minorHAnsi" w:cs="Calibri"/>
        </w:rPr>
        <w:t>Fili</w:t>
      </w:r>
      <w:r w:rsidR="00273253" w:rsidRPr="000804D1">
        <w:rPr>
          <w:rFonts w:asciiTheme="minorHAnsi" w:eastAsia="Calibri" w:hAnsiTheme="minorHAnsi" w:cs="Calibri"/>
          <w:spacing w:val="1"/>
        </w:rPr>
        <w:t>n</w:t>
      </w:r>
      <w:r w:rsidR="00273253" w:rsidRPr="000804D1">
        <w:rPr>
          <w:rFonts w:asciiTheme="minorHAnsi" w:eastAsia="Calibri" w:hAnsiTheme="minorHAnsi" w:cs="Calibri"/>
        </w:rPr>
        <w:t>g.</w:t>
      </w:r>
    </w:p>
    <w:p w:rsidR="008A3DB9" w:rsidRPr="000804D1" w:rsidRDefault="00273253">
      <w:pPr>
        <w:ind w:left="48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ndu</w:t>
      </w:r>
      <w:r w:rsidRPr="000804D1">
        <w:rPr>
          <w:rFonts w:asciiTheme="minorHAnsi" w:eastAsia="Calibri" w:hAnsiTheme="minorHAnsi" w:cs="Calibri"/>
        </w:rPr>
        <w:t>ction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-1"/>
        </w:rPr>
        <w:t>ess</w:t>
      </w:r>
      <w:r w:rsidRPr="000804D1">
        <w:rPr>
          <w:rFonts w:asciiTheme="minorHAnsi" w:eastAsia="Calibri" w:hAnsiTheme="minorHAnsi" w:cs="Calibri"/>
        </w:rPr>
        <w:t>.</w:t>
      </w:r>
    </w:p>
    <w:p w:rsidR="008A3DB9" w:rsidRPr="000804D1" w:rsidRDefault="00273253">
      <w:pPr>
        <w:ind w:left="48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</w:rPr>
        <w:t>Drafti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</w:rPr>
        <w:t>ai</w:t>
      </w:r>
      <w:r w:rsidRPr="000804D1">
        <w:rPr>
          <w:rFonts w:asciiTheme="minorHAnsi" w:eastAsia="Calibri" w:hAnsiTheme="minorHAnsi" w:cs="Calibri"/>
          <w:spacing w:val="3"/>
        </w:rPr>
        <w:t>l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.</w:t>
      </w:r>
    </w:p>
    <w:p w:rsidR="008A3DB9" w:rsidRPr="000804D1" w:rsidRDefault="00273253">
      <w:pPr>
        <w:spacing w:before="12"/>
        <w:ind w:left="480"/>
        <w:rPr>
          <w:rFonts w:asciiTheme="minorHAnsi" w:eastAsia="Calibri" w:hAnsiTheme="minorHAnsi" w:cs="Calibri"/>
          <w:sz w:val="19"/>
          <w:szCs w:val="19"/>
        </w:rPr>
      </w:pPr>
      <w:r w:rsidRPr="000804D1">
        <w:rPr>
          <w:rFonts w:asciiTheme="minorHAnsi" w:eastAsia="Calibri" w:hAnsiTheme="minorHAnsi" w:cs="Calibri"/>
          <w:sz w:val="19"/>
          <w:szCs w:val="19"/>
        </w:rPr>
        <w:t xml:space="preserve">•     </w:t>
      </w:r>
      <w:r w:rsidRPr="000804D1">
        <w:rPr>
          <w:rFonts w:asciiTheme="minorHAnsi" w:eastAsia="Calibri" w:hAnsiTheme="minorHAnsi" w:cs="Calibri"/>
          <w:spacing w:val="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Upd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h</w:t>
      </w:r>
      <w:r w:rsidRPr="000804D1">
        <w:rPr>
          <w:rFonts w:asciiTheme="minorHAnsi" w:eastAsia="Calibri" w:hAnsiTheme="minorHAnsi" w:cs="Calibri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u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z w:val="19"/>
          <w:szCs w:val="19"/>
        </w:rPr>
        <w:t>s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f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rw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rd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g</w:t>
      </w:r>
      <w:r w:rsidRPr="000804D1">
        <w:rPr>
          <w:rFonts w:asciiTheme="minorHAnsi" w:eastAsia="Calibri" w:hAnsiTheme="minorHAnsi" w:cs="Calibri"/>
          <w:spacing w:val="-8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it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 xml:space="preserve">o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h</w:t>
      </w:r>
      <w:r w:rsidRPr="000804D1">
        <w:rPr>
          <w:rFonts w:asciiTheme="minorHAnsi" w:eastAsia="Calibri" w:hAnsiTheme="minorHAnsi" w:cs="Calibri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z w:val="19"/>
          <w:szCs w:val="19"/>
        </w:rPr>
        <w:t>HR.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e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p</w:t>
      </w:r>
      <w:r w:rsidRPr="000804D1">
        <w:rPr>
          <w:rFonts w:asciiTheme="minorHAnsi" w:eastAsia="Calibri" w:hAnsiTheme="minorHAnsi" w:cs="Calibri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r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m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en</w:t>
      </w:r>
      <w:r w:rsidRPr="000804D1">
        <w:rPr>
          <w:rFonts w:asciiTheme="minorHAnsi" w:eastAsia="Calibri" w:hAnsiTheme="minorHAnsi" w:cs="Calibri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pacing w:val="-9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an</w:t>
      </w:r>
      <w:r w:rsidRPr="000804D1">
        <w:rPr>
          <w:rFonts w:asciiTheme="minorHAnsi" w:eastAsia="Calibri" w:hAnsiTheme="minorHAnsi" w:cs="Calibri"/>
          <w:sz w:val="19"/>
          <w:szCs w:val="19"/>
        </w:rPr>
        <w:t>d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z w:val="19"/>
          <w:szCs w:val="19"/>
        </w:rPr>
        <w:t>lso</w:t>
      </w:r>
      <w:r w:rsidRPr="000804D1">
        <w:rPr>
          <w:rFonts w:asciiTheme="minorHAnsi" w:eastAsia="Calibri" w:hAnsiTheme="minorHAnsi" w:cs="Calibri"/>
          <w:spacing w:val="-3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2"/>
          <w:sz w:val="19"/>
          <w:szCs w:val="19"/>
        </w:rPr>
        <w:t>a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dd</w:t>
      </w:r>
      <w:r w:rsidRPr="000804D1">
        <w:rPr>
          <w:rFonts w:asciiTheme="minorHAnsi" w:eastAsia="Calibri" w:hAnsiTheme="minorHAnsi" w:cs="Calibri"/>
          <w:sz w:val="19"/>
          <w:szCs w:val="19"/>
        </w:rPr>
        <w:t>i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t</w:t>
      </w:r>
      <w:r w:rsidRPr="000804D1">
        <w:rPr>
          <w:rFonts w:asciiTheme="minorHAnsi" w:eastAsia="Calibri" w:hAnsiTheme="minorHAnsi" w:cs="Calibri"/>
          <w:sz w:val="19"/>
          <w:szCs w:val="19"/>
        </w:rPr>
        <w:t>io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n</w:t>
      </w:r>
      <w:r w:rsidRPr="000804D1">
        <w:rPr>
          <w:rFonts w:asciiTheme="minorHAnsi" w:eastAsia="Calibri" w:hAnsiTheme="minorHAnsi" w:cs="Calibri"/>
          <w:sz w:val="19"/>
          <w:szCs w:val="19"/>
        </w:rPr>
        <w:t>al</w:t>
      </w:r>
      <w:r w:rsidRPr="000804D1">
        <w:rPr>
          <w:rFonts w:asciiTheme="minorHAnsi" w:eastAsia="Calibri" w:hAnsiTheme="minorHAnsi" w:cs="Calibri"/>
          <w:spacing w:val="-7"/>
          <w:sz w:val="19"/>
          <w:szCs w:val="19"/>
        </w:rPr>
        <w:t xml:space="preserve"> </w:t>
      </w:r>
      <w:r w:rsidRPr="000804D1">
        <w:rPr>
          <w:rFonts w:asciiTheme="minorHAnsi" w:eastAsia="Calibri" w:hAnsiTheme="minorHAnsi" w:cs="Calibri"/>
          <w:spacing w:val="-1"/>
          <w:sz w:val="19"/>
          <w:szCs w:val="19"/>
        </w:rPr>
        <w:t>w</w:t>
      </w:r>
      <w:r w:rsidRPr="000804D1">
        <w:rPr>
          <w:rFonts w:asciiTheme="minorHAnsi" w:eastAsia="Calibri" w:hAnsiTheme="minorHAnsi" w:cs="Calibri"/>
          <w:spacing w:val="1"/>
          <w:sz w:val="19"/>
          <w:szCs w:val="19"/>
        </w:rPr>
        <w:t>or</w:t>
      </w:r>
      <w:r w:rsidRPr="000804D1">
        <w:rPr>
          <w:rFonts w:asciiTheme="minorHAnsi" w:eastAsia="Calibri" w:hAnsiTheme="minorHAnsi" w:cs="Calibri"/>
          <w:sz w:val="19"/>
          <w:szCs w:val="19"/>
        </w:rPr>
        <w:t>k.</w:t>
      </w: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before="5"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20"/>
        <w:rPr>
          <w:rFonts w:asciiTheme="minorHAnsi" w:eastAsia="Arial" w:hAnsiTheme="minorHAnsi" w:cs="Arial"/>
          <w:sz w:val="45"/>
          <w:szCs w:val="45"/>
        </w:rPr>
      </w:pP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A</w:t>
      </w:r>
      <w:r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>u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 xml:space="preserve">g 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>2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011 – Se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>p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t 2</w:t>
      </w:r>
      <w:r w:rsidRPr="000804D1">
        <w:rPr>
          <w:rFonts w:asciiTheme="minorHAnsi" w:eastAsia="Arial" w:hAnsiTheme="minorHAnsi" w:cs="Arial"/>
          <w:b/>
          <w:color w:val="767070"/>
          <w:spacing w:val="-3"/>
          <w:sz w:val="45"/>
          <w:szCs w:val="45"/>
        </w:rPr>
        <w:t>0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12</w:t>
      </w:r>
    </w:p>
    <w:p w:rsidR="008A3DB9" w:rsidRPr="000804D1" w:rsidRDefault="008A3DB9">
      <w:pPr>
        <w:spacing w:before="1" w:line="100" w:lineRule="exact"/>
        <w:rPr>
          <w:rFonts w:asciiTheme="minorHAnsi" w:hAnsiTheme="minorHAnsi"/>
          <w:sz w:val="10"/>
          <w:szCs w:val="10"/>
        </w:rPr>
      </w:pPr>
    </w:p>
    <w:p w:rsidR="008A3DB9" w:rsidRPr="000804D1" w:rsidRDefault="00273253">
      <w:pPr>
        <w:ind w:left="12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pacing w:val="-4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dam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j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 xml:space="preserve">ee 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nsur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c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 xml:space="preserve">e 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C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o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m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pany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 xml:space="preserve"> </w:t>
      </w:r>
      <w:r w:rsidRPr="000804D1">
        <w:rPr>
          <w:rFonts w:asciiTheme="minorHAnsi" w:eastAsia="Arial" w:hAnsiTheme="minorHAnsi" w:cs="Arial"/>
          <w:color w:val="767070"/>
          <w:spacing w:val="-1"/>
          <w:sz w:val="21"/>
          <w:szCs w:val="21"/>
        </w:rPr>
        <w:t>(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Admi</w:t>
      </w:r>
      <w:r w:rsidRPr="000804D1">
        <w:rPr>
          <w:rFonts w:asciiTheme="minorHAnsi" w:eastAsia="Arial" w:hAnsiTheme="minorHAnsi" w:cs="Arial"/>
          <w:color w:val="767070"/>
          <w:spacing w:val="-2"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color w:val="767070"/>
          <w:spacing w:val="1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s</w:t>
      </w:r>
      <w:r w:rsidRPr="000804D1">
        <w:rPr>
          <w:rFonts w:asciiTheme="minorHAnsi" w:eastAsia="Arial" w:hAnsiTheme="minorHAnsi" w:cs="Arial"/>
          <w:color w:val="767070"/>
          <w:spacing w:val="-1"/>
          <w:sz w:val="21"/>
          <w:szCs w:val="21"/>
        </w:rPr>
        <w:t>tr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color w:val="767070"/>
          <w:spacing w:val="-1"/>
          <w:sz w:val="21"/>
          <w:szCs w:val="21"/>
        </w:rPr>
        <w:t>ti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on)</w:t>
      </w:r>
    </w:p>
    <w:p w:rsidR="008A3DB9" w:rsidRPr="000804D1" w:rsidRDefault="008A3DB9">
      <w:pPr>
        <w:spacing w:before="5" w:line="100" w:lineRule="exact"/>
        <w:rPr>
          <w:rFonts w:asciiTheme="minorHAnsi" w:hAnsiTheme="minorHAnsi"/>
          <w:sz w:val="11"/>
          <w:szCs w:val="11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20"/>
        <w:rPr>
          <w:rFonts w:asciiTheme="minorHAnsi" w:eastAsia="Arial" w:hAnsiTheme="minorHAnsi" w:cs="Arial"/>
          <w:sz w:val="30"/>
          <w:szCs w:val="30"/>
        </w:rPr>
      </w:pP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PE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R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O</w:t>
      </w:r>
      <w:r w:rsidRPr="000804D1">
        <w:rPr>
          <w:rFonts w:asciiTheme="minorHAnsi" w:eastAsia="Arial" w:hAnsiTheme="minorHAnsi" w:cs="Arial"/>
          <w:b/>
          <w:color w:val="3BD2C0"/>
          <w:spacing w:val="6"/>
          <w:sz w:val="30"/>
          <w:szCs w:val="30"/>
        </w:rPr>
        <w:t>N</w:t>
      </w:r>
      <w:r w:rsidRPr="000804D1">
        <w:rPr>
          <w:rFonts w:asciiTheme="minorHAnsi" w:eastAsia="Arial" w:hAnsiTheme="minorHAnsi" w:cs="Arial"/>
          <w:b/>
          <w:color w:val="3BD2C0"/>
          <w:spacing w:val="-8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L</w:t>
      </w:r>
      <w:r w:rsidRPr="000804D1">
        <w:rPr>
          <w:rFonts w:asciiTheme="minorHAnsi" w:eastAsia="Arial" w:hAnsiTheme="minorHAnsi" w:cs="Arial"/>
          <w:b/>
          <w:color w:val="3BD2C0"/>
          <w:spacing w:val="8"/>
          <w:sz w:val="30"/>
          <w:szCs w:val="30"/>
        </w:rPr>
        <w:t xml:space="preserve"> </w:t>
      </w:r>
      <w:r w:rsidRPr="000804D1">
        <w:rPr>
          <w:rFonts w:asciiTheme="minorHAnsi" w:eastAsia="Arial" w:hAnsiTheme="minorHAnsi" w:cs="Arial"/>
          <w:b/>
          <w:color w:val="3BD2C0"/>
          <w:spacing w:val="-8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S</w:t>
      </w:r>
      <w:r w:rsidRPr="000804D1">
        <w:rPr>
          <w:rFonts w:asciiTheme="minorHAnsi" w:eastAsia="Arial" w:hAnsiTheme="minorHAnsi" w:cs="Arial"/>
          <w:b/>
          <w:color w:val="3BD2C0"/>
          <w:spacing w:val="3"/>
          <w:sz w:val="30"/>
          <w:szCs w:val="30"/>
        </w:rPr>
        <w:t>I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ST</w:t>
      </w:r>
      <w:r w:rsidRPr="000804D1">
        <w:rPr>
          <w:rFonts w:asciiTheme="minorHAnsi" w:eastAsia="Arial" w:hAnsiTheme="minorHAnsi" w:cs="Arial"/>
          <w:b/>
          <w:color w:val="3BD2C0"/>
          <w:spacing w:val="-8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4"/>
          <w:sz w:val="30"/>
          <w:szCs w:val="30"/>
        </w:rPr>
        <w:t>N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T</w:t>
      </w:r>
    </w:p>
    <w:p w:rsidR="008A3DB9" w:rsidRPr="000804D1" w:rsidRDefault="008A3DB9">
      <w:pPr>
        <w:spacing w:before="4" w:line="100" w:lineRule="exact"/>
        <w:rPr>
          <w:rFonts w:asciiTheme="minorHAnsi" w:hAnsiTheme="minorHAnsi"/>
          <w:sz w:val="11"/>
          <w:szCs w:val="11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4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R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sp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o</w:t>
      </w: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n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s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bi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l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iti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es</w:t>
      </w:r>
    </w:p>
    <w:p w:rsidR="008A3DB9" w:rsidRPr="000804D1" w:rsidRDefault="008A3DB9">
      <w:pPr>
        <w:spacing w:line="100" w:lineRule="exact"/>
        <w:rPr>
          <w:rFonts w:asciiTheme="minorHAnsi" w:hAnsiTheme="minorHAnsi"/>
          <w:sz w:val="10"/>
          <w:szCs w:val="10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48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  <w:spacing w:val="1"/>
        </w:rPr>
        <w:t>s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ti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th</w:t>
      </w:r>
      <w:r w:rsidRPr="000804D1">
        <w:rPr>
          <w:rFonts w:asciiTheme="minorHAnsi" w:eastAsia="Calibri" w:hAnsiTheme="minorHAnsi" w:cs="Calibri"/>
        </w:rPr>
        <w:t xml:space="preserve">e </w:t>
      </w:r>
      <w:r w:rsidRPr="000804D1">
        <w:rPr>
          <w:rFonts w:asciiTheme="minorHAnsi" w:eastAsia="Calibri" w:hAnsiTheme="minorHAnsi" w:cs="Calibri"/>
          <w:spacing w:val="-1"/>
        </w:rPr>
        <w:t>T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y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</w:rPr>
        <w:t>Ma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ager</w:t>
      </w:r>
    </w:p>
    <w:p w:rsidR="008A3DB9" w:rsidRPr="000804D1" w:rsidRDefault="00273253">
      <w:pPr>
        <w:spacing w:before="3"/>
        <w:ind w:left="48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1"/>
        </w:rPr>
        <w:t>es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1"/>
        </w:rPr>
        <w:t>ns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b</w:t>
      </w:r>
      <w:r w:rsidRPr="000804D1">
        <w:rPr>
          <w:rFonts w:asciiTheme="minorHAnsi" w:eastAsia="Calibri" w:hAnsiTheme="minorHAnsi" w:cs="Calibri"/>
        </w:rPr>
        <w:t>le</w:t>
      </w:r>
      <w:r w:rsidRPr="000804D1">
        <w:rPr>
          <w:rFonts w:asciiTheme="minorHAnsi" w:eastAsia="Calibri" w:hAnsiTheme="minorHAnsi" w:cs="Calibri"/>
          <w:spacing w:val="-11"/>
        </w:rPr>
        <w:t xml:space="preserve"> </w:t>
      </w:r>
      <w:r w:rsidRPr="000804D1">
        <w:rPr>
          <w:rFonts w:asciiTheme="minorHAnsi" w:eastAsia="Calibri" w:hAnsiTheme="minorHAnsi" w:cs="Calibri"/>
        </w:rPr>
        <w:t>for</w:t>
      </w:r>
      <w:r w:rsidRPr="000804D1">
        <w:rPr>
          <w:rFonts w:asciiTheme="minorHAnsi" w:eastAsia="Calibri" w:hAnsiTheme="minorHAnsi" w:cs="Calibri"/>
          <w:spacing w:val="1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w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d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3"/>
        </w:rPr>
        <w:t>p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ctr</w:t>
      </w:r>
      <w:r w:rsidRPr="000804D1">
        <w:rPr>
          <w:rFonts w:asciiTheme="minorHAnsi" w:eastAsia="Calibri" w:hAnsiTheme="minorHAnsi" w:cs="Calibri"/>
          <w:spacing w:val="4"/>
        </w:rPr>
        <w:t>u</w:t>
      </w:r>
      <w:r w:rsidRPr="000804D1">
        <w:rPr>
          <w:rFonts w:asciiTheme="minorHAnsi" w:eastAsia="Calibri" w:hAnsiTheme="minorHAnsi" w:cs="Calibri"/>
        </w:rPr>
        <w:t>m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o</w:t>
      </w:r>
      <w:r w:rsidRPr="000804D1">
        <w:rPr>
          <w:rFonts w:asciiTheme="minorHAnsi" w:eastAsia="Calibri" w:hAnsiTheme="minorHAnsi" w:cs="Calibri"/>
        </w:rPr>
        <w:t xml:space="preserve">f </w:t>
      </w:r>
      <w:r w:rsidRPr="000804D1">
        <w:rPr>
          <w:rFonts w:asciiTheme="minorHAnsi" w:eastAsia="Calibri" w:hAnsiTheme="minorHAnsi" w:cs="Calibri"/>
          <w:spacing w:val="1"/>
        </w:rPr>
        <w:t>s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cr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t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ri</w:t>
      </w:r>
      <w:r w:rsidRPr="000804D1">
        <w:rPr>
          <w:rFonts w:asciiTheme="minorHAnsi" w:eastAsia="Calibri" w:hAnsiTheme="minorHAnsi" w:cs="Calibri"/>
          <w:spacing w:val="3"/>
        </w:rPr>
        <w:t>a</w:t>
      </w:r>
      <w:r w:rsidRPr="000804D1">
        <w:rPr>
          <w:rFonts w:asciiTheme="minorHAnsi" w:eastAsia="Calibri" w:hAnsiTheme="minorHAnsi" w:cs="Calibri"/>
        </w:rPr>
        <w:t>l</w:t>
      </w:r>
      <w:r w:rsidRPr="000804D1">
        <w:rPr>
          <w:rFonts w:asciiTheme="minorHAnsi" w:eastAsia="Calibri" w:hAnsiTheme="minorHAnsi" w:cs="Calibri"/>
          <w:spacing w:val="-8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  <w:spacing w:val="1"/>
        </w:rPr>
        <w:t>upp</w:t>
      </w:r>
      <w:r w:rsidRPr="000804D1">
        <w:rPr>
          <w:rFonts w:asciiTheme="minorHAnsi" w:eastAsia="Calibri" w:hAnsiTheme="minorHAnsi" w:cs="Calibri"/>
        </w:rPr>
        <w:t>ort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</w:rPr>
        <w:t>to</w:t>
      </w:r>
      <w:r w:rsidRPr="000804D1">
        <w:rPr>
          <w:rFonts w:asciiTheme="minorHAnsi" w:eastAsia="Calibri" w:hAnsiTheme="minorHAnsi" w:cs="Calibri"/>
          <w:spacing w:val="-1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  <w:spacing w:val="-1"/>
        </w:rPr>
        <w:t>h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</w:rPr>
        <w:t>Tr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y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</w:rPr>
        <w:t>Ma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</w:rPr>
        <w:t>r</w:t>
      </w:r>
    </w:p>
    <w:p w:rsidR="008A3DB9" w:rsidRPr="000804D1" w:rsidRDefault="00273253">
      <w:pPr>
        <w:spacing w:line="240" w:lineRule="exact"/>
        <w:ind w:left="48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position w:val="1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Arr</w:t>
      </w:r>
      <w:r w:rsidRPr="000804D1">
        <w:rPr>
          <w:rFonts w:asciiTheme="minorHAnsi" w:eastAsia="Calibri" w:hAnsiTheme="minorHAnsi" w:cs="Calibri"/>
          <w:spacing w:val="1"/>
          <w:position w:val="1"/>
        </w:rPr>
        <w:t>an</w:t>
      </w:r>
      <w:r w:rsidRPr="000804D1">
        <w:rPr>
          <w:rFonts w:asciiTheme="minorHAnsi" w:eastAsia="Calibri" w:hAnsiTheme="minorHAnsi" w:cs="Calibri"/>
          <w:position w:val="1"/>
        </w:rPr>
        <w:t>ging</w:t>
      </w:r>
      <w:r w:rsidRPr="000804D1">
        <w:rPr>
          <w:rFonts w:asciiTheme="minorHAnsi" w:eastAsia="Calibri" w:hAnsiTheme="minorHAnsi" w:cs="Calibri"/>
          <w:spacing w:val="-7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tr</w:t>
      </w:r>
      <w:r w:rsidRPr="000804D1">
        <w:rPr>
          <w:rFonts w:asciiTheme="minorHAnsi" w:eastAsia="Calibri" w:hAnsiTheme="minorHAnsi" w:cs="Calibri"/>
          <w:spacing w:val="1"/>
          <w:position w:val="1"/>
        </w:rPr>
        <w:t>a</w:t>
      </w:r>
      <w:r w:rsidRPr="000804D1">
        <w:rPr>
          <w:rFonts w:asciiTheme="minorHAnsi" w:eastAsia="Calibri" w:hAnsiTheme="minorHAnsi" w:cs="Calibri"/>
          <w:spacing w:val="-1"/>
          <w:position w:val="1"/>
        </w:rPr>
        <w:t>ve</w:t>
      </w:r>
      <w:r w:rsidRPr="000804D1">
        <w:rPr>
          <w:rFonts w:asciiTheme="minorHAnsi" w:eastAsia="Calibri" w:hAnsiTheme="minorHAnsi" w:cs="Calibri"/>
          <w:spacing w:val="2"/>
          <w:position w:val="1"/>
        </w:rPr>
        <w:t>l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-6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 xml:space="preserve">&amp; </w:t>
      </w:r>
      <w:r w:rsidRPr="000804D1">
        <w:rPr>
          <w:rFonts w:asciiTheme="minorHAnsi" w:eastAsia="Calibri" w:hAnsiTheme="minorHAnsi" w:cs="Calibri"/>
          <w:spacing w:val="1"/>
          <w:position w:val="1"/>
        </w:rPr>
        <w:t>a</w:t>
      </w:r>
      <w:r w:rsidRPr="000804D1">
        <w:rPr>
          <w:rFonts w:asciiTheme="minorHAnsi" w:eastAsia="Calibri" w:hAnsiTheme="minorHAnsi" w:cs="Calibri"/>
          <w:position w:val="1"/>
        </w:rPr>
        <w:t>cco</w:t>
      </w:r>
      <w:r w:rsidRPr="000804D1">
        <w:rPr>
          <w:rFonts w:asciiTheme="minorHAnsi" w:eastAsia="Calibri" w:hAnsiTheme="minorHAnsi" w:cs="Calibri"/>
          <w:spacing w:val="2"/>
          <w:position w:val="1"/>
        </w:rPr>
        <w:t>m</w:t>
      </w:r>
      <w:r w:rsidRPr="000804D1">
        <w:rPr>
          <w:rFonts w:asciiTheme="minorHAnsi" w:eastAsia="Calibri" w:hAnsiTheme="minorHAnsi" w:cs="Calibri"/>
          <w:spacing w:val="-1"/>
          <w:position w:val="1"/>
        </w:rPr>
        <w:t>m</w:t>
      </w:r>
      <w:r w:rsidRPr="000804D1">
        <w:rPr>
          <w:rFonts w:asciiTheme="minorHAnsi" w:eastAsia="Calibri" w:hAnsiTheme="minorHAnsi" w:cs="Calibri"/>
          <w:spacing w:val="3"/>
          <w:position w:val="1"/>
        </w:rPr>
        <w:t>o</w:t>
      </w:r>
      <w:r w:rsidRPr="000804D1">
        <w:rPr>
          <w:rFonts w:asciiTheme="minorHAnsi" w:eastAsia="Calibri" w:hAnsiTheme="minorHAnsi" w:cs="Calibri"/>
          <w:spacing w:val="1"/>
          <w:position w:val="1"/>
        </w:rPr>
        <w:t>d</w:t>
      </w:r>
      <w:r w:rsidRPr="000804D1">
        <w:rPr>
          <w:rFonts w:asciiTheme="minorHAnsi" w:eastAsia="Calibri" w:hAnsiTheme="minorHAnsi" w:cs="Calibri"/>
          <w:position w:val="1"/>
        </w:rPr>
        <w:t>a</w:t>
      </w:r>
      <w:r w:rsidRPr="000804D1">
        <w:rPr>
          <w:rFonts w:asciiTheme="minorHAnsi" w:eastAsia="Calibri" w:hAnsiTheme="minorHAnsi" w:cs="Calibri"/>
          <w:spacing w:val="1"/>
          <w:position w:val="1"/>
        </w:rPr>
        <w:t>t</w:t>
      </w:r>
      <w:r w:rsidRPr="000804D1">
        <w:rPr>
          <w:rFonts w:asciiTheme="minorHAnsi" w:eastAsia="Calibri" w:hAnsiTheme="minorHAnsi" w:cs="Calibri"/>
          <w:position w:val="1"/>
        </w:rPr>
        <w:t>ion</w:t>
      </w:r>
    </w:p>
    <w:p w:rsidR="008A3DB9" w:rsidRPr="000804D1" w:rsidRDefault="00273253">
      <w:pPr>
        <w:spacing w:line="240" w:lineRule="exact"/>
        <w:ind w:left="48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position w:val="1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Calli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position w:val="1"/>
        </w:rPr>
        <w:t>g</w:t>
      </w:r>
      <w:r w:rsidRPr="000804D1">
        <w:rPr>
          <w:rFonts w:asciiTheme="minorHAnsi" w:eastAsia="Calibri" w:hAnsiTheme="minorHAnsi" w:cs="Calibri"/>
          <w:spacing w:val="-5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ca</w:t>
      </w:r>
      <w:r w:rsidRPr="000804D1">
        <w:rPr>
          <w:rFonts w:asciiTheme="minorHAnsi" w:eastAsia="Calibri" w:hAnsiTheme="minorHAnsi" w:cs="Calibri"/>
          <w:spacing w:val="1"/>
          <w:position w:val="1"/>
        </w:rPr>
        <w:t>nd</w:t>
      </w:r>
      <w:r w:rsidRPr="000804D1">
        <w:rPr>
          <w:rFonts w:asciiTheme="minorHAnsi" w:eastAsia="Calibri" w:hAnsiTheme="minorHAnsi" w:cs="Calibri"/>
          <w:position w:val="1"/>
        </w:rPr>
        <w:t>i</w:t>
      </w:r>
      <w:r w:rsidRPr="000804D1">
        <w:rPr>
          <w:rFonts w:asciiTheme="minorHAnsi" w:eastAsia="Calibri" w:hAnsiTheme="minorHAnsi" w:cs="Calibri"/>
          <w:spacing w:val="1"/>
          <w:position w:val="1"/>
        </w:rPr>
        <w:t>d</w:t>
      </w:r>
      <w:r w:rsidRPr="000804D1">
        <w:rPr>
          <w:rFonts w:asciiTheme="minorHAnsi" w:eastAsia="Calibri" w:hAnsiTheme="minorHAnsi" w:cs="Calibri"/>
          <w:position w:val="1"/>
        </w:rPr>
        <w:t>a</w:t>
      </w:r>
      <w:r w:rsidRPr="000804D1">
        <w:rPr>
          <w:rFonts w:asciiTheme="minorHAnsi" w:eastAsia="Calibri" w:hAnsiTheme="minorHAnsi" w:cs="Calibri"/>
          <w:spacing w:val="1"/>
          <w:position w:val="1"/>
        </w:rPr>
        <w:t>t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-10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for</w:t>
      </w:r>
      <w:r w:rsidRPr="000804D1">
        <w:rPr>
          <w:rFonts w:asciiTheme="minorHAnsi" w:eastAsia="Calibri" w:hAnsiTheme="minorHAnsi" w:cs="Calibri"/>
          <w:spacing w:val="-1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position w:val="1"/>
        </w:rPr>
        <w:t>i</w:t>
      </w:r>
      <w:r w:rsidRPr="000804D1">
        <w:rPr>
          <w:rFonts w:asciiTheme="minorHAnsi" w:eastAsia="Calibri" w:hAnsiTheme="minorHAnsi" w:cs="Calibri"/>
          <w:spacing w:val="1"/>
          <w:position w:val="1"/>
        </w:rPr>
        <w:t>n</w:t>
      </w:r>
      <w:r w:rsidRPr="000804D1">
        <w:rPr>
          <w:rFonts w:asciiTheme="minorHAnsi" w:eastAsia="Calibri" w:hAnsiTheme="minorHAnsi" w:cs="Calibri"/>
          <w:spacing w:val="3"/>
          <w:position w:val="1"/>
        </w:rPr>
        <w:t>t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r</w:t>
      </w:r>
      <w:r w:rsidRPr="000804D1">
        <w:rPr>
          <w:rFonts w:asciiTheme="minorHAnsi" w:eastAsia="Calibri" w:hAnsiTheme="minorHAnsi" w:cs="Calibri"/>
          <w:spacing w:val="-1"/>
          <w:position w:val="1"/>
        </w:rPr>
        <w:t>v</w:t>
      </w:r>
      <w:r w:rsidRPr="000804D1">
        <w:rPr>
          <w:rFonts w:asciiTheme="minorHAnsi" w:eastAsia="Calibri" w:hAnsiTheme="minorHAnsi" w:cs="Calibri"/>
          <w:spacing w:val="2"/>
          <w:position w:val="1"/>
        </w:rPr>
        <w:t>i</w:t>
      </w:r>
      <w:r w:rsidRPr="000804D1">
        <w:rPr>
          <w:rFonts w:asciiTheme="minorHAnsi" w:eastAsia="Calibri" w:hAnsiTheme="minorHAnsi" w:cs="Calibri"/>
          <w:spacing w:val="1"/>
          <w:position w:val="1"/>
        </w:rPr>
        <w:t>e</w:t>
      </w:r>
      <w:r w:rsidRPr="000804D1">
        <w:rPr>
          <w:rFonts w:asciiTheme="minorHAnsi" w:eastAsia="Calibri" w:hAnsiTheme="minorHAnsi" w:cs="Calibri"/>
          <w:spacing w:val="-1"/>
          <w:position w:val="1"/>
        </w:rPr>
        <w:t>w</w:t>
      </w:r>
      <w:r w:rsidRPr="000804D1">
        <w:rPr>
          <w:rFonts w:asciiTheme="minorHAnsi" w:eastAsia="Calibri" w:hAnsiTheme="minorHAnsi" w:cs="Calibri"/>
          <w:position w:val="1"/>
        </w:rPr>
        <w:t>s</w:t>
      </w:r>
      <w:r w:rsidRPr="000804D1">
        <w:rPr>
          <w:rFonts w:asciiTheme="minorHAnsi" w:eastAsia="Calibri" w:hAnsiTheme="minorHAnsi" w:cs="Calibri"/>
          <w:spacing w:val="-9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o</w:t>
      </w:r>
      <w:r w:rsidRPr="000804D1">
        <w:rPr>
          <w:rFonts w:asciiTheme="minorHAnsi" w:eastAsia="Calibri" w:hAnsiTheme="minorHAnsi" w:cs="Calibri"/>
          <w:position w:val="1"/>
        </w:rPr>
        <w:t>n</w:t>
      </w:r>
      <w:r w:rsidRPr="000804D1">
        <w:rPr>
          <w:rFonts w:asciiTheme="minorHAnsi" w:eastAsia="Calibri" w:hAnsiTheme="minorHAnsi" w:cs="Calibri"/>
          <w:spacing w:val="-1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th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ir</w:t>
      </w:r>
      <w:r w:rsidRPr="000804D1">
        <w:rPr>
          <w:rFonts w:asciiTheme="minorHAnsi" w:eastAsia="Calibri" w:hAnsiTheme="minorHAnsi" w:cs="Calibri"/>
          <w:spacing w:val="-4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2"/>
          <w:position w:val="1"/>
        </w:rPr>
        <w:t>s</w:t>
      </w:r>
      <w:r w:rsidRPr="000804D1">
        <w:rPr>
          <w:rFonts w:asciiTheme="minorHAnsi" w:eastAsia="Calibri" w:hAnsiTheme="minorHAnsi" w:cs="Calibri"/>
          <w:position w:val="1"/>
        </w:rPr>
        <w:t>c</w:t>
      </w:r>
      <w:r w:rsidRPr="000804D1">
        <w:rPr>
          <w:rFonts w:asciiTheme="minorHAnsi" w:eastAsia="Calibri" w:hAnsiTheme="minorHAnsi" w:cs="Calibri"/>
          <w:spacing w:val="1"/>
          <w:position w:val="1"/>
        </w:rPr>
        <w:t>h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spacing w:val="1"/>
          <w:position w:val="1"/>
        </w:rPr>
        <w:t>du</w:t>
      </w:r>
      <w:r w:rsidRPr="000804D1">
        <w:rPr>
          <w:rFonts w:asciiTheme="minorHAnsi" w:eastAsia="Calibri" w:hAnsiTheme="minorHAnsi" w:cs="Calibri"/>
          <w:position w:val="1"/>
        </w:rPr>
        <w:t>l</w:t>
      </w:r>
      <w:r w:rsidRPr="000804D1">
        <w:rPr>
          <w:rFonts w:asciiTheme="minorHAnsi" w:eastAsia="Calibri" w:hAnsiTheme="minorHAnsi" w:cs="Calibri"/>
          <w:spacing w:val="-1"/>
          <w:position w:val="1"/>
        </w:rPr>
        <w:t>e</w:t>
      </w:r>
      <w:r w:rsidRPr="000804D1">
        <w:rPr>
          <w:rFonts w:asciiTheme="minorHAnsi" w:eastAsia="Calibri" w:hAnsiTheme="minorHAnsi" w:cs="Calibri"/>
          <w:position w:val="1"/>
        </w:rPr>
        <w:t>d</w:t>
      </w:r>
      <w:r w:rsidRPr="000804D1">
        <w:rPr>
          <w:rFonts w:asciiTheme="minorHAnsi" w:eastAsia="Calibri" w:hAnsiTheme="minorHAnsi" w:cs="Calibri"/>
          <w:spacing w:val="-7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d</w:t>
      </w:r>
      <w:r w:rsidRPr="000804D1">
        <w:rPr>
          <w:rFonts w:asciiTheme="minorHAnsi" w:eastAsia="Calibri" w:hAnsiTheme="minorHAnsi" w:cs="Calibri"/>
          <w:position w:val="1"/>
        </w:rPr>
        <w:t>a</w:t>
      </w:r>
      <w:r w:rsidRPr="000804D1">
        <w:rPr>
          <w:rFonts w:asciiTheme="minorHAnsi" w:eastAsia="Calibri" w:hAnsiTheme="minorHAnsi" w:cs="Calibri"/>
          <w:spacing w:val="1"/>
          <w:position w:val="1"/>
        </w:rPr>
        <w:t>t</w:t>
      </w:r>
      <w:r w:rsidRPr="000804D1">
        <w:rPr>
          <w:rFonts w:asciiTheme="minorHAnsi" w:eastAsia="Calibri" w:hAnsiTheme="minorHAnsi" w:cs="Calibri"/>
          <w:position w:val="1"/>
        </w:rPr>
        <w:t>e</w:t>
      </w:r>
      <w:r w:rsidRPr="000804D1">
        <w:rPr>
          <w:rFonts w:asciiTheme="minorHAnsi" w:eastAsia="Calibri" w:hAnsiTheme="minorHAnsi" w:cs="Calibri"/>
          <w:spacing w:val="-5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an</w:t>
      </w:r>
      <w:r w:rsidRPr="000804D1">
        <w:rPr>
          <w:rFonts w:asciiTheme="minorHAnsi" w:eastAsia="Calibri" w:hAnsiTheme="minorHAnsi" w:cs="Calibri"/>
          <w:position w:val="1"/>
        </w:rPr>
        <w:t>d</w:t>
      </w:r>
      <w:r w:rsidRPr="000804D1">
        <w:rPr>
          <w:rFonts w:asciiTheme="minorHAnsi" w:eastAsia="Calibri" w:hAnsiTheme="minorHAnsi" w:cs="Calibri"/>
          <w:spacing w:val="-2"/>
          <w:position w:val="1"/>
        </w:rPr>
        <w:t xml:space="preserve"> </w:t>
      </w:r>
      <w:r w:rsidRPr="000804D1">
        <w:rPr>
          <w:rFonts w:asciiTheme="minorHAnsi" w:eastAsia="Calibri" w:hAnsiTheme="minorHAnsi" w:cs="Calibri"/>
          <w:spacing w:val="1"/>
          <w:position w:val="1"/>
        </w:rPr>
        <w:t>t</w:t>
      </w:r>
      <w:r w:rsidRPr="000804D1">
        <w:rPr>
          <w:rFonts w:asciiTheme="minorHAnsi" w:eastAsia="Calibri" w:hAnsiTheme="minorHAnsi" w:cs="Calibri"/>
          <w:position w:val="1"/>
        </w:rPr>
        <w:t>i</w:t>
      </w:r>
      <w:r w:rsidRPr="000804D1">
        <w:rPr>
          <w:rFonts w:asciiTheme="minorHAnsi" w:eastAsia="Calibri" w:hAnsiTheme="minorHAnsi" w:cs="Calibri"/>
          <w:spacing w:val="-1"/>
          <w:position w:val="1"/>
        </w:rPr>
        <w:t>m</w:t>
      </w:r>
      <w:r w:rsidRPr="000804D1">
        <w:rPr>
          <w:rFonts w:asciiTheme="minorHAnsi" w:eastAsia="Calibri" w:hAnsiTheme="minorHAnsi" w:cs="Calibri"/>
          <w:position w:val="1"/>
        </w:rPr>
        <w:t>e</w:t>
      </w:r>
    </w:p>
    <w:p w:rsidR="008A3DB9" w:rsidRDefault="00273253">
      <w:pPr>
        <w:ind w:left="48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</w:rPr>
        <w:t>Drafti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  <w:r w:rsidRPr="000804D1">
        <w:rPr>
          <w:rFonts w:asciiTheme="minorHAnsi" w:eastAsia="Calibri" w:hAnsiTheme="minorHAnsi" w:cs="Calibri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E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</w:rPr>
        <w:t>ai</w:t>
      </w:r>
      <w:r w:rsidRPr="000804D1">
        <w:rPr>
          <w:rFonts w:asciiTheme="minorHAnsi" w:eastAsia="Calibri" w:hAnsiTheme="minorHAnsi" w:cs="Calibri"/>
          <w:spacing w:val="3"/>
        </w:rPr>
        <w:t>l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.</w:t>
      </w:r>
    </w:p>
    <w:p w:rsidR="00486267" w:rsidRDefault="00486267">
      <w:pPr>
        <w:ind w:left="480"/>
        <w:rPr>
          <w:rFonts w:asciiTheme="minorHAnsi" w:eastAsia="Calibri" w:hAnsiTheme="minorHAnsi" w:cs="Calibri"/>
        </w:rPr>
      </w:pPr>
    </w:p>
    <w:p w:rsidR="00486267" w:rsidRDefault="00486267" w:rsidP="00486267">
      <w:pPr>
        <w:spacing w:line="276" w:lineRule="auto"/>
        <w:ind w:left="120"/>
        <w:rPr>
          <w:rFonts w:asciiTheme="minorHAnsi" w:eastAsia="Arial" w:hAnsiTheme="minorHAnsi" w:cs="Arial"/>
          <w:b/>
          <w:color w:val="767070"/>
          <w:sz w:val="45"/>
          <w:szCs w:val="45"/>
        </w:rPr>
      </w:pPr>
      <w:r>
        <w:rPr>
          <w:rFonts w:asciiTheme="minorHAnsi" w:eastAsia="Arial" w:hAnsiTheme="minorHAnsi" w:cs="Arial"/>
          <w:b/>
          <w:color w:val="767070"/>
          <w:sz w:val="45"/>
          <w:szCs w:val="45"/>
        </w:rPr>
        <w:t xml:space="preserve"> </w:t>
      </w:r>
      <w:r w:rsidRPr="00486267">
        <w:rPr>
          <w:rFonts w:asciiTheme="minorHAnsi" w:eastAsia="Arial" w:hAnsiTheme="minorHAnsi" w:cs="Arial"/>
          <w:b/>
          <w:color w:val="767070"/>
          <w:sz w:val="45"/>
          <w:szCs w:val="45"/>
        </w:rPr>
        <w:t>April 2010 - May 2011</w:t>
      </w:r>
    </w:p>
    <w:p w:rsidR="00486267" w:rsidRPr="00486267" w:rsidRDefault="00486267" w:rsidP="00486267">
      <w:pPr>
        <w:spacing w:line="276" w:lineRule="auto"/>
        <w:ind w:left="120"/>
        <w:rPr>
          <w:rFonts w:asciiTheme="minorHAnsi" w:eastAsia="Arial" w:hAnsiTheme="minorHAnsi" w:cs="Arial"/>
          <w:b/>
          <w:color w:val="767070"/>
          <w:sz w:val="45"/>
          <w:szCs w:val="45"/>
        </w:rPr>
      </w:pPr>
      <w:r>
        <w:rPr>
          <w:rFonts w:asciiTheme="minorHAnsi" w:eastAsia="Arial" w:hAnsiTheme="minorHAnsi" w:cs="Arial"/>
          <w:b/>
          <w:color w:val="767070"/>
          <w:sz w:val="45"/>
          <w:szCs w:val="45"/>
        </w:rPr>
        <w:t xml:space="preserve"> </w:t>
      </w:r>
      <w:r w:rsidRPr="00486267">
        <w:rPr>
          <w:rFonts w:asciiTheme="minorHAnsi" w:eastAsia="Arial" w:hAnsiTheme="minorHAnsi" w:cs="Arial"/>
          <w:b/>
          <w:spacing w:val="-4"/>
          <w:sz w:val="21"/>
          <w:szCs w:val="21"/>
        </w:rPr>
        <w:t>Roche Pakistan Ltd</w:t>
      </w:r>
      <w:r>
        <w:rPr>
          <w:rFonts w:asciiTheme="minorHAnsi" w:eastAsia="Arial" w:hAnsiTheme="minorHAnsi" w:cs="Arial"/>
          <w:b/>
          <w:spacing w:val="-4"/>
          <w:sz w:val="21"/>
          <w:szCs w:val="21"/>
        </w:rPr>
        <w:t xml:space="preserve"> </w:t>
      </w:r>
      <w:r w:rsidRPr="000804D1">
        <w:rPr>
          <w:rFonts w:asciiTheme="minorHAnsi" w:eastAsia="Arial" w:hAnsiTheme="minorHAnsi" w:cs="Arial"/>
          <w:color w:val="767070"/>
          <w:spacing w:val="-1"/>
          <w:sz w:val="21"/>
          <w:szCs w:val="21"/>
        </w:rPr>
        <w:t>(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Pha</w:t>
      </w:r>
      <w:r w:rsidRPr="000804D1">
        <w:rPr>
          <w:rFonts w:asciiTheme="minorHAnsi" w:eastAsia="Arial" w:hAnsiTheme="minorHAnsi" w:cs="Arial"/>
          <w:color w:val="767070"/>
          <w:spacing w:val="-3"/>
          <w:sz w:val="21"/>
          <w:szCs w:val="21"/>
        </w:rPr>
        <w:t>r</w:t>
      </w:r>
      <w:r w:rsidRPr="000804D1">
        <w:rPr>
          <w:rFonts w:asciiTheme="minorHAnsi" w:eastAsia="Arial" w:hAnsiTheme="minorHAnsi" w:cs="Arial"/>
          <w:color w:val="767070"/>
          <w:spacing w:val="1"/>
          <w:sz w:val="21"/>
          <w:szCs w:val="21"/>
        </w:rPr>
        <w:t>m</w:t>
      </w:r>
      <w:r w:rsidRPr="000804D1">
        <w:rPr>
          <w:rFonts w:asciiTheme="minorHAnsi" w:eastAsia="Arial" w:hAnsiTheme="minorHAnsi" w:cs="Arial"/>
          <w:color w:val="767070"/>
          <w:spacing w:val="-2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ceu</w:t>
      </w:r>
      <w:r w:rsidRPr="000804D1">
        <w:rPr>
          <w:rFonts w:asciiTheme="minorHAnsi" w:eastAsia="Arial" w:hAnsiTheme="minorHAnsi" w:cs="Arial"/>
          <w:color w:val="767070"/>
          <w:spacing w:val="-3"/>
          <w:sz w:val="21"/>
          <w:szCs w:val="21"/>
        </w:rPr>
        <w:t>t</w:t>
      </w:r>
      <w:r w:rsidRPr="000804D1">
        <w:rPr>
          <w:rFonts w:asciiTheme="minorHAnsi" w:eastAsia="Arial" w:hAnsiTheme="minorHAnsi" w:cs="Arial"/>
          <w:color w:val="767070"/>
          <w:spacing w:val="1"/>
          <w:sz w:val="21"/>
          <w:szCs w:val="21"/>
        </w:rPr>
        <w:t>i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c</w:t>
      </w:r>
      <w:r w:rsidRPr="000804D1">
        <w:rPr>
          <w:rFonts w:asciiTheme="minorHAnsi" w:eastAsia="Arial" w:hAnsiTheme="minorHAnsi" w:cs="Arial"/>
          <w:color w:val="767070"/>
          <w:spacing w:val="-2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color w:val="767070"/>
          <w:spacing w:val="1"/>
          <w:sz w:val="21"/>
          <w:szCs w:val="21"/>
        </w:rPr>
        <w:t>l</w:t>
      </w:r>
      <w:r w:rsidRPr="000804D1">
        <w:rPr>
          <w:rFonts w:asciiTheme="minorHAnsi" w:eastAsia="Arial" w:hAnsiTheme="minorHAnsi" w:cs="Arial"/>
          <w:color w:val="767070"/>
          <w:sz w:val="21"/>
          <w:szCs w:val="21"/>
        </w:rPr>
        <w:t>s)</w:t>
      </w:r>
    </w:p>
    <w:p w:rsidR="00486267" w:rsidRDefault="00486267" w:rsidP="00486267">
      <w:pPr>
        <w:ind w:left="120"/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</w:pPr>
      <w:r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 xml:space="preserve">  </w:t>
      </w:r>
    </w:p>
    <w:p w:rsidR="00486267" w:rsidRPr="00486267" w:rsidRDefault="00486267" w:rsidP="000B058B">
      <w:pPr>
        <w:spacing w:line="480" w:lineRule="auto"/>
        <w:ind w:left="120"/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</w:pPr>
      <w:r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FRONT DESK EXECUTIVE</w:t>
      </w:r>
    </w:p>
    <w:p w:rsidR="00486267" w:rsidRDefault="000B058B" w:rsidP="000B058B">
      <w:pPr>
        <w:rPr>
          <w:rFonts w:asciiTheme="minorHAnsi" w:eastAsia="Arial" w:hAnsiTheme="minorHAnsi" w:cs="Arial"/>
          <w:b/>
          <w:sz w:val="21"/>
          <w:szCs w:val="21"/>
        </w:rPr>
      </w:pPr>
      <w:r>
        <w:rPr>
          <w:rFonts w:asciiTheme="minorHAnsi" w:eastAsia="Arial" w:hAnsiTheme="minorHAnsi" w:cs="Arial"/>
          <w:b/>
          <w:color w:val="767070"/>
          <w:sz w:val="45"/>
          <w:szCs w:val="45"/>
        </w:rPr>
        <w:t xml:space="preserve"> </w:t>
      </w:r>
      <w:r w:rsidR="00486267"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R</w:t>
      </w:r>
      <w:r w:rsidR="00486267" w:rsidRPr="000804D1">
        <w:rPr>
          <w:rFonts w:asciiTheme="minorHAnsi" w:eastAsia="Arial" w:hAnsiTheme="minorHAnsi" w:cs="Arial"/>
          <w:b/>
          <w:sz w:val="21"/>
          <w:szCs w:val="21"/>
        </w:rPr>
        <w:t>e</w:t>
      </w:r>
      <w:r w:rsidR="00486267"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sp</w:t>
      </w:r>
      <w:r w:rsidR="00486267" w:rsidRPr="000804D1">
        <w:rPr>
          <w:rFonts w:asciiTheme="minorHAnsi" w:eastAsia="Arial" w:hAnsiTheme="minorHAnsi" w:cs="Arial"/>
          <w:b/>
          <w:sz w:val="21"/>
          <w:szCs w:val="21"/>
        </w:rPr>
        <w:t>o</w:t>
      </w:r>
      <w:r w:rsidR="00486267"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n</w:t>
      </w:r>
      <w:r w:rsidR="00486267" w:rsidRPr="000804D1">
        <w:rPr>
          <w:rFonts w:asciiTheme="minorHAnsi" w:eastAsia="Arial" w:hAnsiTheme="minorHAnsi" w:cs="Arial"/>
          <w:b/>
          <w:sz w:val="21"/>
          <w:szCs w:val="21"/>
        </w:rPr>
        <w:t>s</w:t>
      </w:r>
      <w:r w:rsidR="00486267"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>i</w:t>
      </w:r>
      <w:r w:rsidR="00486267" w:rsidRPr="000804D1">
        <w:rPr>
          <w:rFonts w:asciiTheme="minorHAnsi" w:eastAsia="Arial" w:hAnsiTheme="minorHAnsi" w:cs="Arial"/>
          <w:b/>
          <w:sz w:val="21"/>
          <w:szCs w:val="21"/>
        </w:rPr>
        <w:t>bi</w:t>
      </w:r>
      <w:r w:rsidR="00486267"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>l</w:t>
      </w:r>
      <w:r w:rsidR="00486267"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iti</w:t>
      </w:r>
      <w:r w:rsidR="00486267" w:rsidRPr="000804D1">
        <w:rPr>
          <w:rFonts w:asciiTheme="minorHAnsi" w:eastAsia="Arial" w:hAnsiTheme="minorHAnsi" w:cs="Arial"/>
          <w:b/>
          <w:sz w:val="21"/>
          <w:szCs w:val="21"/>
        </w:rPr>
        <w:t>es</w:t>
      </w:r>
    </w:p>
    <w:p w:rsidR="00973996" w:rsidRPr="000804D1" w:rsidRDefault="00973996" w:rsidP="000B058B">
      <w:pPr>
        <w:rPr>
          <w:rFonts w:asciiTheme="minorHAnsi" w:eastAsia="Arial" w:hAnsiTheme="minorHAnsi" w:cs="Arial"/>
          <w:sz w:val="21"/>
          <w:szCs w:val="21"/>
        </w:rPr>
      </w:pPr>
    </w:p>
    <w:p w:rsidR="00486267" w:rsidRDefault="00486267" w:rsidP="00486267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</w:rPr>
      </w:pPr>
      <w:r w:rsidRPr="00486267">
        <w:rPr>
          <w:rFonts w:asciiTheme="minorHAnsi" w:eastAsia="Calibri" w:hAnsiTheme="minorHAnsi" w:cs="Calibri"/>
        </w:rPr>
        <w:t>Carrying out the day-to-day duties of front desk reception in order to ensure the smooth and efficient running of the switchboard, answering telephone calls in a timely and efficient manner, transferring calls as necessary, dealing with general enquiries, and/or referring clients to the appropriate leasing agent or division.</w:t>
      </w:r>
    </w:p>
    <w:p w:rsidR="00486267" w:rsidRDefault="00486267" w:rsidP="00486267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</w:rPr>
      </w:pPr>
      <w:r w:rsidRPr="00486267">
        <w:rPr>
          <w:rFonts w:asciiTheme="minorHAnsi" w:eastAsia="Calibri" w:hAnsiTheme="minorHAnsi" w:cs="Calibri"/>
        </w:rPr>
        <w:t xml:space="preserve">Coordinating the delivery and pick up of business-related documents (checks, </w:t>
      </w:r>
      <w:proofErr w:type="spellStart"/>
      <w:r w:rsidRPr="00486267">
        <w:rPr>
          <w:rFonts w:asciiTheme="minorHAnsi" w:eastAsia="Calibri" w:hAnsiTheme="minorHAnsi" w:cs="Calibri"/>
        </w:rPr>
        <w:t>etc</w:t>
      </w:r>
      <w:proofErr w:type="spellEnd"/>
      <w:r w:rsidRPr="00486267">
        <w:rPr>
          <w:rFonts w:asciiTheme="minorHAnsi" w:eastAsia="Calibri" w:hAnsiTheme="minorHAnsi" w:cs="Calibri"/>
        </w:rPr>
        <w:t>) through appropriate courier companies on behalf of staff and division managers. Maintaining accurate records on these transactions and reconciling them with monthly statement of accounts, as provided and/or requested by the Accounts Division. </w:t>
      </w:r>
    </w:p>
    <w:p w:rsidR="00486267" w:rsidRDefault="00486267" w:rsidP="00486267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</w:rPr>
      </w:pPr>
      <w:r w:rsidRPr="00486267">
        <w:rPr>
          <w:rFonts w:asciiTheme="minorHAnsi" w:eastAsia="Calibri" w:hAnsiTheme="minorHAnsi" w:cs="Calibri"/>
        </w:rPr>
        <w:t>Coordinating the delivery and pick up of business-related documents through appropriate courier companies.</w:t>
      </w:r>
    </w:p>
    <w:p w:rsidR="00486267" w:rsidRDefault="00486267" w:rsidP="00486267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</w:rPr>
      </w:pPr>
      <w:r w:rsidRPr="00486267">
        <w:rPr>
          <w:rFonts w:asciiTheme="minorHAnsi" w:eastAsia="Calibri" w:hAnsiTheme="minorHAnsi" w:cs="Calibri"/>
        </w:rPr>
        <w:t>Ensuring, as far as possible, that complaints and concerns that you may receive are attended to speedily and satisfactorily. Informing the Manager-Sales on any significant issue(s).</w:t>
      </w:r>
    </w:p>
    <w:p w:rsidR="00486267" w:rsidRDefault="00486267" w:rsidP="00486267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</w:rPr>
      </w:pPr>
      <w:r w:rsidRPr="00486267">
        <w:rPr>
          <w:rFonts w:asciiTheme="minorHAnsi" w:eastAsia="Calibri" w:hAnsiTheme="minorHAnsi" w:cs="Calibri"/>
        </w:rPr>
        <w:t>Remaining abreast of signage and advertising requirements, and ensuring this information is accurately conveyed to the Marketing Division.</w:t>
      </w:r>
    </w:p>
    <w:p w:rsidR="00486267" w:rsidRDefault="00486267" w:rsidP="00486267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</w:rPr>
      </w:pPr>
      <w:r w:rsidRPr="00486267">
        <w:rPr>
          <w:rFonts w:asciiTheme="minorHAnsi" w:eastAsia="Calibri" w:hAnsiTheme="minorHAnsi" w:cs="Calibri"/>
        </w:rPr>
        <w:t> All marketing tasks must be approved by the Director-Marketing before proceeding or execution of the task.</w:t>
      </w:r>
    </w:p>
    <w:p w:rsidR="00486267" w:rsidRPr="00486267" w:rsidRDefault="00486267" w:rsidP="00486267">
      <w:pPr>
        <w:pStyle w:val="ListParagraph"/>
        <w:numPr>
          <w:ilvl w:val="0"/>
          <w:numId w:val="3"/>
        </w:numPr>
        <w:rPr>
          <w:rFonts w:asciiTheme="minorHAnsi" w:eastAsia="Calibri" w:hAnsiTheme="minorHAnsi" w:cs="Calibri"/>
        </w:rPr>
      </w:pPr>
      <w:r w:rsidRPr="00486267">
        <w:rPr>
          <w:rFonts w:asciiTheme="minorHAnsi" w:eastAsia="Calibri" w:hAnsiTheme="minorHAnsi" w:cs="Calibri"/>
        </w:rPr>
        <w:t xml:space="preserve">Carrying out any duties that may arise, or as directed, that are in support of Roche and </w:t>
      </w:r>
      <w:proofErr w:type="gramStart"/>
      <w:r w:rsidRPr="00486267">
        <w:rPr>
          <w:rFonts w:asciiTheme="minorHAnsi" w:eastAsia="Calibri" w:hAnsiTheme="minorHAnsi" w:cs="Calibri"/>
        </w:rPr>
        <w:t>it’s</w:t>
      </w:r>
      <w:proofErr w:type="gramEnd"/>
      <w:r w:rsidRPr="00486267">
        <w:rPr>
          <w:rFonts w:asciiTheme="minorHAnsi" w:eastAsia="Calibri" w:hAnsiTheme="minorHAnsi" w:cs="Calibri"/>
        </w:rPr>
        <w:t xml:space="preserve"> various divisions.</w:t>
      </w:r>
      <w:r w:rsidRPr="00486267">
        <w:rPr>
          <w:rFonts w:ascii="Arial Narrow" w:hAnsi="Arial Narrow" w:cs="Arial"/>
          <w:b/>
          <w:bCs/>
          <w:color w:val="000000"/>
          <w:sz w:val="19"/>
          <w:szCs w:val="19"/>
        </w:rPr>
        <w:t>                                        </w:t>
      </w:r>
    </w:p>
    <w:p w:rsidR="00486267" w:rsidRDefault="00486267">
      <w:pPr>
        <w:ind w:left="480"/>
        <w:rPr>
          <w:rFonts w:asciiTheme="minorHAnsi" w:eastAsia="Calibri" w:hAnsiTheme="minorHAnsi" w:cs="Calibri"/>
        </w:rPr>
      </w:pPr>
    </w:p>
    <w:p w:rsidR="00486267" w:rsidRDefault="00486267">
      <w:pPr>
        <w:ind w:left="480"/>
        <w:rPr>
          <w:rFonts w:asciiTheme="minorHAnsi" w:eastAsia="Calibri" w:hAnsiTheme="minorHAnsi" w:cs="Calibri"/>
        </w:rPr>
      </w:pPr>
    </w:p>
    <w:p w:rsidR="00486267" w:rsidRDefault="00486267">
      <w:pPr>
        <w:ind w:left="480"/>
        <w:rPr>
          <w:rFonts w:asciiTheme="minorHAnsi" w:eastAsia="Calibri" w:hAnsiTheme="minorHAnsi" w:cs="Calibri"/>
        </w:rPr>
      </w:pPr>
    </w:p>
    <w:p w:rsidR="00486267" w:rsidRDefault="00486267">
      <w:pPr>
        <w:ind w:left="480"/>
        <w:rPr>
          <w:rFonts w:asciiTheme="minorHAnsi" w:eastAsia="Calibri" w:hAnsiTheme="minorHAnsi" w:cs="Calibri"/>
        </w:rPr>
      </w:pPr>
    </w:p>
    <w:p w:rsidR="00486267" w:rsidRDefault="00486267">
      <w:pPr>
        <w:ind w:left="480"/>
        <w:rPr>
          <w:rFonts w:asciiTheme="minorHAnsi" w:eastAsia="Calibri" w:hAnsiTheme="minorHAnsi" w:cs="Calibri"/>
        </w:rPr>
      </w:pPr>
    </w:p>
    <w:p w:rsidR="00486267" w:rsidRPr="000804D1" w:rsidRDefault="00486267">
      <w:pPr>
        <w:ind w:left="480"/>
        <w:rPr>
          <w:rFonts w:asciiTheme="minorHAnsi" w:eastAsia="Calibri" w:hAnsiTheme="minorHAnsi" w:cs="Calibri"/>
        </w:rPr>
      </w:pPr>
    </w:p>
    <w:p w:rsidR="008A3DB9" w:rsidRPr="000804D1" w:rsidRDefault="008A3DB9">
      <w:pPr>
        <w:spacing w:before="2" w:line="240" w:lineRule="exact"/>
        <w:rPr>
          <w:rFonts w:asciiTheme="minorHAnsi" w:hAnsiTheme="minorHAnsi"/>
          <w:sz w:val="24"/>
          <w:szCs w:val="24"/>
        </w:rPr>
      </w:pPr>
    </w:p>
    <w:p w:rsidR="00486267" w:rsidRDefault="00486267">
      <w:pPr>
        <w:ind w:left="120"/>
        <w:rPr>
          <w:rFonts w:asciiTheme="minorHAnsi" w:eastAsia="Arial" w:hAnsiTheme="minorHAnsi" w:cs="Arial"/>
          <w:b/>
          <w:color w:val="767070"/>
          <w:sz w:val="45"/>
          <w:szCs w:val="45"/>
        </w:rPr>
      </w:pPr>
    </w:p>
    <w:p w:rsidR="008A3DB9" w:rsidRPr="000804D1" w:rsidRDefault="00486267">
      <w:pPr>
        <w:ind w:left="120"/>
        <w:rPr>
          <w:rFonts w:asciiTheme="minorHAnsi" w:eastAsia="Arial" w:hAnsiTheme="minorHAnsi" w:cs="Arial"/>
          <w:sz w:val="45"/>
          <w:szCs w:val="45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EE3BB24" wp14:editId="418F2873">
                <wp:simplePos x="0" y="0"/>
                <wp:positionH relativeFrom="page">
                  <wp:posOffset>352425</wp:posOffset>
                </wp:positionH>
                <wp:positionV relativeFrom="page">
                  <wp:posOffset>238125</wp:posOffset>
                </wp:positionV>
                <wp:extent cx="7202170" cy="94881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9488170"/>
                          <a:chOff x="450" y="450"/>
                          <a:chExt cx="11342" cy="14942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11282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2"/>
                              <a:gd name="T2" fmla="+- 0 11762 480"/>
                              <a:gd name="T3" fmla="*/ T2 w 11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2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3AB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3AB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480" y="15332"/>
                            <a:ext cx="11282" cy="0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82"/>
                              <a:gd name="T2" fmla="+- 0 11762 480"/>
                              <a:gd name="T3" fmla="*/ T2 w 11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82">
                                <a:moveTo>
                                  <a:pt x="0" y="0"/>
                                </a:moveTo>
                                <a:lnTo>
                                  <a:pt x="1128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3AB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11732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3AB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7.75pt;margin-top:18.75pt;width:567.1pt;height:747.1pt;z-index:-251655680;mso-position-horizontal-relative:page;mso-position-vertical-relative:page" coordorigin="450,450" coordsize="11342,1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">
                <v:shape id="Freeform 22" o:spid="_x0000_s1027" style="position:absolute;left:480;top:510;width:11282;height:0;visibility:visible;mso-wrap-style:square;v-text-anchor:top" coordsize="11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4lMIA&#10;AADaAAAADwAAAGRycy9kb3ducmV2LnhtbESPT4vCMBTE7wt+h/AEb5qqq0g1iggLgpetfxBvz+bZ&#10;FpuX0mRr/fZGEPY4zMxvmMWqNaVoqHaFZQXDQQSCOLW64EzB8fDTn4FwHlljaZkUPMnBatn5WmCs&#10;7YMTavY+EwHCLkYFufdVLKVLczLoBrYiDt7N1gZ9kHUmdY2PADelHEXRVBosOCzkWNEmp/S+/zMK&#10;iuTb69l5bZLrpNn+Tk7j3SU9K9Xrtus5CE+t/w9/2lutYATvK+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XiUwgAAANoAAAAPAAAAAAAAAAAAAAAAAJgCAABkcnMvZG93&#10;bnJldi54bWxQSwUGAAAAAAQABAD1AAAAhwMAAAAA&#10;" path="m,l11282,e" filled="f" strokecolor="#33aba8" strokeweight="3pt">
                  <v:path arrowok="t" o:connecttype="custom" o:connectlocs="0,0;11282,0" o:connectangles="0,0"/>
                </v:shape>
                <v:shape id="Freeform 23" o:spid="_x0000_s1028" style="position:absolute;left:510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jfsEA&#10;AADaAAAADwAAAGRycy9kb3ducmV2LnhtbESPQWsCMRSE74L/ITyhN83a2iKrWZHagle3refn5rkJ&#10;u3lZNqlu/70RhB6HmfmGWW8G14oL9cF6VjCfZSCIK68t1wq+vz6nSxAhImtsPZOCPwqwKcajNeba&#10;X/lAlzLWIkE45KjAxNjlUobKkMMw8x1x8s6+dxiT7Gupe7wmuGvlc5a9SYeW04LBjt4NVU356xQc&#10;/WmxMz9697ENZXYyr7aZo1XqaTJsVyAiDfE//GjvtYIXuF9JN0A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9Y37BAAAA2gAAAA8AAAAAAAAAAAAAAAAAmAIAAGRycy9kb3du&#10;cmV2LnhtbFBLBQYAAAAABAAEAPUAAACGAwAAAAA=&#10;" path="m,l,14882e" filled="f" strokecolor="#33aba8" strokeweight="3pt">
                  <v:path arrowok="t" o:connecttype="custom" o:connectlocs="0,480;0,15362" o:connectangles="0,0"/>
                </v:shape>
                <v:shape id="Freeform 24" o:spid="_x0000_s1029" style="position:absolute;left:480;top:15332;width:11282;height:0;visibility:visible;mso-wrap-style:square;v-text-anchor:top" coordsize="11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Fe8IA&#10;AADaAAAADwAAAGRycy9kb3ducmV2LnhtbESPT4vCMBTE74LfITzBm6auf5CuUURYELxYdZG9vW2e&#10;bbF5KU2s9dsbQfA4zMxvmMWqNaVoqHaFZQWjYQSCOLW64EzB6fgzmINwHlljaZkUPMjBatntLDDW&#10;9s4JNQefiQBhF6OC3PsqltKlORl0Q1sRB+9ia4M+yDqTusZ7gJtSfkXRTBosOCzkWNEmp/R6uBkF&#10;RTLxen5em+R/2mz309/x7i89K9XvtetvEJ5a/wm/21utYAKv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EV7wgAAANoAAAAPAAAAAAAAAAAAAAAAAJgCAABkcnMvZG93&#10;bnJldi54bWxQSwUGAAAAAAQABAD1AAAAhwMAAAAA&#10;" path="m,l11282,e" filled="f" strokecolor="#33aba8" strokeweight="3pt">
                  <v:path arrowok="t" o:connecttype="custom" o:connectlocs="0,0;11282,0" o:connectangles="0,0"/>
                </v:shape>
                <v:shape id="Freeform 25" o:spid="_x0000_s1030" style="position:absolute;left:11732;top:480;width:0;height:14882;visibility:visible;mso-wrap-style:square;v-text-anchor:top" coordsize="0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hekcEA&#10;AADaAAAADwAAAGRycy9kb3ducmV2LnhtbESPwWrDMBBE74X8g9hAb43skJTgWA4maaDXum3OG2tj&#10;iVgrY6mJ+/dVodDjMDNvmHI3uV7caAzWs4J8kYEgbr223Cn4eD8+bUCEiKyx90wKvinArpo9lFho&#10;f+c3ujWxEwnCoUAFJsahkDK0hhyGhR+Ik3fxo8OY5NhJPeI9wV0vl1n2LB1aTgsGB9obaq/Nl1Nw&#10;8ufVwXzqw0sdmuxs1vaao1XqcT7VWxCRpvgf/mu/agVr+L2Sbo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XpHBAAAA2gAAAA8AAAAAAAAAAAAAAAAAmAIAAGRycy9kb3du&#10;cmV2LnhtbFBLBQYAAAAABAAEAPUAAACGAwAAAAA=&#10;" path="m,l,14882e" filled="f" strokecolor="#33aba8" strokeweight="3pt">
                  <v:path arrowok="t" o:connecttype="custom" o:connectlocs="0,480;0,15362" o:connectangles="0,0"/>
                </v:shape>
                <w10:wrap anchorx="page" anchory="page"/>
              </v:group>
            </w:pict>
          </mc:Fallback>
        </mc:AlternateContent>
      </w:r>
      <w:r w:rsidR="00273253"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20</w:t>
      </w:r>
      <w:r w:rsidR="00273253"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>0</w:t>
      </w:r>
      <w:r w:rsidR="00273253"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9 -</w:t>
      </w:r>
      <w:r w:rsidR="00273253"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 xml:space="preserve"> </w:t>
      </w:r>
      <w:r w:rsidR="00273253"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20</w:t>
      </w:r>
      <w:r w:rsidR="00273253"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>1</w:t>
      </w:r>
      <w:r w:rsidR="00273253"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1</w:t>
      </w:r>
    </w:p>
    <w:p w:rsidR="008A3DB9" w:rsidRPr="000804D1" w:rsidRDefault="008A3DB9">
      <w:pPr>
        <w:spacing w:before="1" w:line="100" w:lineRule="exact"/>
        <w:rPr>
          <w:rFonts w:asciiTheme="minorHAnsi" w:hAnsiTheme="minorHAnsi"/>
          <w:sz w:val="10"/>
          <w:szCs w:val="10"/>
        </w:rPr>
      </w:pPr>
    </w:p>
    <w:p w:rsidR="008A3DB9" w:rsidRPr="000804D1" w:rsidRDefault="00273253">
      <w:pPr>
        <w:ind w:left="120"/>
        <w:rPr>
          <w:rFonts w:asciiTheme="minorHAnsi" w:eastAsia="Arial" w:hAnsiTheme="minorHAnsi" w:cs="Arial"/>
          <w:sz w:val="21"/>
          <w:szCs w:val="21"/>
        </w:rPr>
      </w:pPr>
      <w:r w:rsidRPr="000804D1">
        <w:rPr>
          <w:rFonts w:asciiTheme="minorHAnsi" w:eastAsia="Arial" w:hAnsiTheme="minorHAnsi" w:cs="Arial"/>
          <w:b/>
          <w:spacing w:val="1"/>
          <w:sz w:val="21"/>
          <w:szCs w:val="21"/>
        </w:rPr>
        <w:t>K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ar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>a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chi</w:t>
      </w:r>
      <w:r w:rsidRPr="000804D1">
        <w:rPr>
          <w:rFonts w:asciiTheme="minorHAnsi" w:eastAsia="Arial" w:hAnsiTheme="minorHAnsi" w:cs="Arial"/>
          <w:b/>
          <w:spacing w:val="-2"/>
          <w:sz w:val="21"/>
          <w:szCs w:val="21"/>
        </w:rPr>
        <w:t xml:space="preserve"> 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U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ni</w:t>
      </w:r>
      <w:r w:rsidRPr="000804D1">
        <w:rPr>
          <w:rFonts w:asciiTheme="minorHAnsi" w:eastAsia="Arial" w:hAnsiTheme="minorHAnsi" w:cs="Arial"/>
          <w:b/>
          <w:spacing w:val="-3"/>
          <w:sz w:val="21"/>
          <w:szCs w:val="21"/>
        </w:rPr>
        <w:t>v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ers</w:t>
      </w:r>
      <w:r w:rsidRPr="000804D1">
        <w:rPr>
          <w:rFonts w:asciiTheme="minorHAnsi" w:eastAsia="Arial" w:hAnsiTheme="minorHAnsi" w:cs="Arial"/>
          <w:b/>
          <w:spacing w:val="-1"/>
          <w:sz w:val="21"/>
          <w:szCs w:val="21"/>
        </w:rPr>
        <w:t>it</w:t>
      </w:r>
      <w:r w:rsidRPr="000804D1">
        <w:rPr>
          <w:rFonts w:asciiTheme="minorHAnsi" w:eastAsia="Arial" w:hAnsiTheme="minorHAnsi" w:cs="Arial"/>
          <w:b/>
          <w:sz w:val="21"/>
          <w:szCs w:val="21"/>
        </w:rPr>
        <w:t>y</w:t>
      </w:r>
    </w:p>
    <w:p w:rsidR="008A3DB9" w:rsidRPr="000804D1" w:rsidRDefault="008A3DB9">
      <w:pPr>
        <w:spacing w:before="10" w:line="120" w:lineRule="exact"/>
        <w:rPr>
          <w:rFonts w:asciiTheme="minorHAnsi" w:hAnsiTheme="minorHAnsi"/>
          <w:sz w:val="12"/>
          <w:szCs w:val="12"/>
        </w:rPr>
      </w:pP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273253">
      <w:pPr>
        <w:ind w:left="120"/>
        <w:rPr>
          <w:rFonts w:asciiTheme="minorHAnsi" w:eastAsia="Arial" w:hAnsiTheme="minorHAnsi" w:cs="Arial"/>
          <w:sz w:val="30"/>
          <w:szCs w:val="30"/>
        </w:rPr>
      </w:pPr>
      <w:r w:rsidRPr="000804D1">
        <w:rPr>
          <w:rFonts w:asciiTheme="minorHAnsi" w:eastAsia="Arial" w:hAnsiTheme="minorHAnsi" w:cs="Arial"/>
          <w:b/>
          <w:color w:val="3BD2C0"/>
          <w:spacing w:val="6"/>
          <w:sz w:val="30"/>
          <w:szCs w:val="30"/>
        </w:rPr>
        <w:t>B</w:t>
      </w:r>
      <w:r w:rsidRPr="000804D1">
        <w:rPr>
          <w:rFonts w:asciiTheme="minorHAnsi" w:eastAsia="Arial" w:hAnsiTheme="minorHAnsi" w:cs="Arial"/>
          <w:b/>
          <w:color w:val="3BD2C0"/>
          <w:spacing w:val="-10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2"/>
          <w:sz w:val="30"/>
          <w:szCs w:val="30"/>
        </w:rPr>
        <w:t>C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H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E</w:t>
      </w:r>
      <w:r w:rsidRPr="000804D1">
        <w:rPr>
          <w:rFonts w:asciiTheme="minorHAnsi" w:eastAsia="Arial" w:hAnsiTheme="minorHAnsi" w:cs="Arial"/>
          <w:b/>
          <w:color w:val="3BD2C0"/>
          <w:spacing w:val="-1"/>
          <w:sz w:val="30"/>
          <w:szCs w:val="30"/>
        </w:rPr>
        <w:t>L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O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R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 xml:space="preserve">S </w:t>
      </w:r>
      <w:r w:rsidRPr="000804D1">
        <w:rPr>
          <w:rFonts w:asciiTheme="minorHAnsi" w:eastAsia="Arial" w:hAnsiTheme="minorHAnsi" w:cs="Arial"/>
          <w:b/>
          <w:color w:val="3BD2C0"/>
          <w:spacing w:val="1"/>
          <w:sz w:val="30"/>
          <w:szCs w:val="30"/>
        </w:rPr>
        <w:t>I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 xml:space="preserve">N </w:t>
      </w:r>
      <w:r w:rsidRPr="000804D1">
        <w:rPr>
          <w:rFonts w:asciiTheme="minorHAnsi" w:eastAsia="Arial" w:hAnsiTheme="minorHAnsi" w:cs="Arial"/>
          <w:b/>
          <w:color w:val="3BD2C0"/>
          <w:spacing w:val="-5"/>
          <w:sz w:val="30"/>
          <w:szCs w:val="30"/>
        </w:rPr>
        <w:t>A</w:t>
      </w:r>
      <w:r w:rsidRPr="000804D1">
        <w:rPr>
          <w:rFonts w:asciiTheme="minorHAnsi" w:eastAsia="Arial" w:hAnsiTheme="minorHAnsi" w:cs="Arial"/>
          <w:b/>
          <w:color w:val="3BD2C0"/>
          <w:spacing w:val="4"/>
          <w:sz w:val="30"/>
          <w:szCs w:val="30"/>
        </w:rPr>
        <w:t>R</w:t>
      </w:r>
      <w:r w:rsidRPr="000804D1">
        <w:rPr>
          <w:rFonts w:asciiTheme="minorHAnsi" w:eastAsia="Arial" w:hAnsiTheme="minorHAnsi" w:cs="Arial"/>
          <w:b/>
          <w:color w:val="3BD2C0"/>
          <w:spacing w:val="-3"/>
          <w:sz w:val="30"/>
          <w:szCs w:val="30"/>
        </w:rPr>
        <w:t>T</w:t>
      </w:r>
      <w:r w:rsidRPr="000804D1">
        <w:rPr>
          <w:rFonts w:asciiTheme="minorHAnsi" w:eastAsia="Arial" w:hAnsiTheme="minorHAnsi" w:cs="Arial"/>
          <w:b/>
          <w:color w:val="3BD2C0"/>
          <w:sz w:val="30"/>
          <w:szCs w:val="30"/>
        </w:rPr>
        <w:t>S</w:t>
      </w:r>
    </w:p>
    <w:p w:rsidR="008A3DB9" w:rsidRPr="000804D1" w:rsidRDefault="00273253">
      <w:pPr>
        <w:spacing w:before="7"/>
        <w:ind w:left="12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</w:rPr>
        <w:t xml:space="preserve">•    </w:t>
      </w:r>
      <w:r w:rsidRPr="000804D1">
        <w:rPr>
          <w:rFonts w:asciiTheme="minorHAnsi" w:eastAsia="Calibri" w:hAnsiTheme="minorHAnsi" w:cs="Calibri"/>
          <w:spacing w:val="34"/>
        </w:rPr>
        <w:t xml:space="preserve"> </w:t>
      </w:r>
      <w:r w:rsidRPr="000804D1">
        <w:rPr>
          <w:rFonts w:asciiTheme="minorHAnsi" w:eastAsia="Calibri" w:hAnsiTheme="minorHAnsi" w:cs="Calibri"/>
        </w:rPr>
        <w:t>Co</w:t>
      </w:r>
      <w:r w:rsidRPr="000804D1">
        <w:rPr>
          <w:rFonts w:asciiTheme="minorHAnsi" w:eastAsia="Calibri" w:hAnsiTheme="minorHAnsi" w:cs="Calibri"/>
          <w:spacing w:val="-1"/>
        </w:rPr>
        <w:t>m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l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  <w:spacing w:val="3"/>
        </w:rPr>
        <w:t>t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8"/>
        </w:rPr>
        <w:t xml:space="preserve"> </w:t>
      </w:r>
      <w:r w:rsidRPr="000804D1">
        <w:rPr>
          <w:rFonts w:asciiTheme="minorHAnsi" w:eastAsia="Calibri" w:hAnsiTheme="minorHAnsi" w:cs="Calibri"/>
        </w:rPr>
        <w:t>my</w:t>
      </w:r>
      <w:r w:rsidRPr="000804D1">
        <w:rPr>
          <w:rFonts w:asciiTheme="minorHAnsi" w:eastAsia="Calibri" w:hAnsiTheme="minorHAnsi" w:cs="Calibri"/>
          <w:spacing w:val="-1"/>
        </w:rPr>
        <w:t xml:space="preserve"> </w:t>
      </w:r>
      <w:r w:rsidRPr="000804D1">
        <w:rPr>
          <w:rFonts w:asciiTheme="minorHAnsi" w:eastAsia="Calibri" w:hAnsiTheme="minorHAnsi" w:cs="Calibri"/>
        </w:rPr>
        <w:t>B</w:t>
      </w:r>
      <w:r w:rsidRPr="000804D1">
        <w:rPr>
          <w:rFonts w:asciiTheme="minorHAnsi" w:eastAsia="Calibri" w:hAnsiTheme="minorHAnsi" w:cs="Calibri"/>
          <w:spacing w:val="1"/>
        </w:rPr>
        <w:t>a</w:t>
      </w:r>
      <w:r w:rsidRPr="000804D1">
        <w:rPr>
          <w:rFonts w:asciiTheme="minorHAnsi" w:eastAsia="Calibri" w:hAnsiTheme="minorHAnsi" w:cs="Calibri"/>
        </w:rPr>
        <w:t>c</w:t>
      </w:r>
      <w:r w:rsidRPr="000804D1">
        <w:rPr>
          <w:rFonts w:asciiTheme="minorHAnsi" w:eastAsia="Calibri" w:hAnsiTheme="minorHAnsi" w:cs="Calibri"/>
          <w:spacing w:val="1"/>
        </w:rPr>
        <w:t>h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lo</w:t>
      </w:r>
      <w:r w:rsidRPr="000804D1">
        <w:rPr>
          <w:rFonts w:asciiTheme="minorHAnsi" w:eastAsia="Calibri" w:hAnsiTheme="minorHAnsi" w:cs="Calibri"/>
          <w:spacing w:val="3"/>
        </w:rPr>
        <w:t>r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-9"/>
        </w:rPr>
        <w:t xml:space="preserve"> </w:t>
      </w:r>
      <w:r w:rsidRPr="000804D1">
        <w:rPr>
          <w:rFonts w:asciiTheme="minorHAnsi" w:eastAsia="Calibri" w:hAnsiTheme="minorHAnsi" w:cs="Calibri"/>
        </w:rPr>
        <w:t>fr</w:t>
      </w:r>
      <w:r w:rsidRPr="000804D1">
        <w:rPr>
          <w:rFonts w:asciiTheme="minorHAnsi" w:eastAsia="Calibri" w:hAnsiTheme="minorHAnsi" w:cs="Calibri"/>
          <w:spacing w:val="3"/>
        </w:rPr>
        <w:t>o</w:t>
      </w:r>
      <w:r w:rsidRPr="000804D1">
        <w:rPr>
          <w:rFonts w:asciiTheme="minorHAnsi" w:eastAsia="Calibri" w:hAnsiTheme="minorHAnsi" w:cs="Calibri"/>
        </w:rPr>
        <w:t>m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th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ab</w:t>
      </w:r>
      <w:r w:rsidRPr="000804D1">
        <w:rPr>
          <w:rFonts w:asciiTheme="minorHAnsi" w:eastAsia="Calibri" w:hAnsiTheme="minorHAnsi" w:cs="Calibri"/>
        </w:rPr>
        <w:t>o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3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me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ti</w:t>
      </w:r>
      <w:r w:rsidRPr="000804D1">
        <w:rPr>
          <w:rFonts w:asciiTheme="minorHAnsi" w:eastAsia="Calibri" w:hAnsiTheme="minorHAnsi" w:cs="Calibri"/>
          <w:spacing w:val="1"/>
        </w:rPr>
        <w:t>on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d</w:t>
      </w:r>
      <w:r w:rsidRPr="000804D1">
        <w:rPr>
          <w:rFonts w:asciiTheme="minorHAnsi" w:eastAsia="Calibri" w:hAnsiTheme="minorHAnsi" w:cs="Calibri"/>
          <w:spacing w:val="-8"/>
        </w:rPr>
        <w:t xml:space="preserve"> </w:t>
      </w:r>
      <w:r w:rsidRPr="000804D1">
        <w:rPr>
          <w:rFonts w:asciiTheme="minorHAnsi" w:eastAsia="Calibri" w:hAnsiTheme="minorHAnsi" w:cs="Calibri"/>
          <w:spacing w:val="1"/>
        </w:rPr>
        <w:t>In</w:t>
      </w:r>
      <w:r w:rsidRPr="000804D1">
        <w:rPr>
          <w:rFonts w:asciiTheme="minorHAnsi" w:eastAsia="Calibri" w:hAnsiTheme="minorHAnsi" w:cs="Calibri"/>
          <w:spacing w:val="-1"/>
        </w:rPr>
        <w:t>s</w:t>
      </w:r>
      <w:r w:rsidRPr="000804D1">
        <w:rPr>
          <w:rFonts w:asciiTheme="minorHAnsi" w:eastAsia="Calibri" w:hAnsiTheme="minorHAnsi" w:cs="Calibri"/>
        </w:rPr>
        <w:t>ti</w:t>
      </w:r>
      <w:r w:rsidRPr="000804D1">
        <w:rPr>
          <w:rFonts w:asciiTheme="minorHAnsi" w:eastAsia="Calibri" w:hAnsiTheme="minorHAnsi" w:cs="Calibri"/>
          <w:spacing w:val="3"/>
        </w:rPr>
        <w:t>t</w:t>
      </w:r>
      <w:r w:rsidRPr="000804D1">
        <w:rPr>
          <w:rFonts w:asciiTheme="minorHAnsi" w:eastAsia="Calibri" w:hAnsiTheme="minorHAnsi" w:cs="Calibri"/>
          <w:spacing w:val="1"/>
        </w:rPr>
        <w:t>u</w:t>
      </w:r>
      <w:r w:rsidRPr="000804D1">
        <w:rPr>
          <w:rFonts w:asciiTheme="minorHAnsi" w:eastAsia="Calibri" w:hAnsiTheme="minorHAnsi" w:cs="Calibri"/>
        </w:rPr>
        <w:t>te.</w:t>
      </w:r>
    </w:p>
    <w:p w:rsidR="008A3DB9" w:rsidRPr="000804D1" w:rsidRDefault="008A3DB9">
      <w:pPr>
        <w:spacing w:before="4" w:line="240" w:lineRule="exact"/>
        <w:rPr>
          <w:rFonts w:asciiTheme="minorHAnsi" w:hAnsiTheme="minorHAnsi"/>
          <w:sz w:val="24"/>
          <w:szCs w:val="24"/>
        </w:rPr>
      </w:pPr>
    </w:p>
    <w:p w:rsidR="008A3DB9" w:rsidRPr="000804D1" w:rsidRDefault="00273253">
      <w:pPr>
        <w:ind w:left="120"/>
        <w:rPr>
          <w:rFonts w:asciiTheme="minorHAnsi" w:eastAsia="Arial" w:hAnsiTheme="minorHAnsi" w:cs="Arial"/>
          <w:sz w:val="45"/>
          <w:szCs w:val="45"/>
        </w:rPr>
      </w:pP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Lan</w:t>
      </w:r>
      <w:r w:rsidRPr="000804D1">
        <w:rPr>
          <w:rFonts w:asciiTheme="minorHAnsi" w:eastAsia="Arial" w:hAnsiTheme="minorHAnsi" w:cs="Arial"/>
          <w:b/>
          <w:color w:val="767070"/>
          <w:spacing w:val="-3"/>
          <w:sz w:val="45"/>
          <w:szCs w:val="45"/>
        </w:rPr>
        <w:t>g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uage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 xml:space="preserve"> 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pr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>o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fi</w:t>
      </w:r>
      <w:r w:rsidRPr="000804D1">
        <w:rPr>
          <w:rFonts w:asciiTheme="minorHAnsi" w:eastAsia="Arial" w:hAnsiTheme="minorHAnsi" w:cs="Arial"/>
          <w:b/>
          <w:color w:val="767070"/>
          <w:spacing w:val="1"/>
          <w:sz w:val="45"/>
          <w:szCs w:val="45"/>
        </w:rPr>
        <w:t>c</w:t>
      </w:r>
      <w:r w:rsidRPr="000804D1">
        <w:rPr>
          <w:rFonts w:asciiTheme="minorHAnsi" w:eastAsia="Arial" w:hAnsiTheme="minorHAnsi" w:cs="Arial"/>
          <w:b/>
          <w:color w:val="767070"/>
          <w:spacing w:val="-3"/>
          <w:sz w:val="45"/>
          <w:szCs w:val="45"/>
        </w:rPr>
        <w:t>i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ency</w:t>
      </w: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before="2" w:line="280" w:lineRule="exact"/>
        <w:rPr>
          <w:rFonts w:asciiTheme="minorHAnsi" w:hAnsiTheme="minorHAnsi"/>
          <w:sz w:val="28"/>
          <w:szCs w:val="28"/>
        </w:rPr>
      </w:pPr>
    </w:p>
    <w:p w:rsidR="008A3DB9" w:rsidRPr="000804D1" w:rsidRDefault="00082157">
      <w:pPr>
        <w:ind w:left="111"/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</w:rPr>
        <w:pict>
          <v:shape id="_x0000_s1027" type="#_x0000_t75" style="position:absolute;left:0;text-align:left;margin-left:345.95pt;margin-top:0;width:124.2pt;height:6pt;z-index:-251656704;mso-position-horizontal-relative:page">
            <v:imagedata r:id="rId8" o:title=""/>
            <w10:wrap anchorx="page"/>
          </v:shape>
        </w:pict>
      </w:r>
      <w:r>
        <w:rPr>
          <w:rFonts w:asciiTheme="minorHAnsi" w:hAnsiTheme="minorHAnsi"/>
        </w:rPr>
        <w:pict>
          <v:shape id="_x0000_i1025" type="#_x0000_t75" style="width:124.5pt;height:6pt">
            <v:imagedata r:id="rId9" o:title=""/>
          </v:shape>
        </w:pict>
      </w:r>
    </w:p>
    <w:p w:rsidR="008A3DB9" w:rsidRPr="000804D1" w:rsidRDefault="008A3DB9">
      <w:pPr>
        <w:spacing w:before="5" w:line="120" w:lineRule="exact"/>
        <w:rPr>
          <w:rFonts w:asciiTheme="minorHAnsi" w:hAnsiTheme="minorHAnsi"/>
          <w:sz w:val="12"/>
          <w:szCs w:val="12"/>
        </w:rPr>
      </w:pPr>
    </w:p>
    <w:p w:rsidR="008A3DB9" w:rsidRPr="000804D1" w:rsidRDefault="00273253">
      <w:pPr>
        <w:ind w:left="12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b/>
          <w:color w:val="3BD2C0"/>
          <w:spacing w:val="-1"/>
        </w:rPr>
        <w:t>E</w:t>
      </w:r>
      <w:r w:rsidRPr="000804D1">
        <w:rPr>
          <w:rFonts w:asciiTheme="minorHAnsi" w:eastAsia="Calibri" w:hAnsiTheme="minorHAnsi" w:cs="Calibri"/>
          <w:b/>
          <w:color w:val="3BD2C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3BD2C0"/>
        </w:rPr>
        <w:t>GL</w:t>
      </w:r>
      <w:r w:rsidRPr="000804D1">
        <w:rPr>
          <w:rFonts w:asciiTheme="minorHAnsi" w:eastAsia="Calibri" w:hAnsiTheme="minorHAnsi" w:cs="Calibri"/>
          <w:b/>
          <w:color w:val="3BD2C0"/>
          <w:spacing w:val="2"/>
        </w:rPr>
        <w:t>I</w:t>
      </w:r>
      <w:r w:rsidRPr="000804D1">
        <w:rPr>
          <w:rFonts w:asciiTheme="minorHAnsi" w:eastAsia="Calibri" w:hAnsiTheme="minorHAnsi" w:cs="Calibri"/>
          <w:b/>
          <w:color w:val="3BD2C0"/>
          <w:spacing w:val="-1"/>
        </w:rPr>
        <w:t>S</w:t>
      </w:r>
      <w:r w:rsidRPr="000804D1">
        <w:rPr>
          <w:rFonts w:asciiTheme="minorHAnsi" w:eastAsia="Calibri" w:hAnsiTheme="minorHAnsi" w:cs="Calibri"/>
          <w:b/>
          <w:color w:val="3BD2C0"/>
        </w:rPr>
        <w:t xml:space="preserve">H                                                                                                      </w:t>
      </w:r>
      <w:r w:rsidRPr="000804D1">
        <w:rPr>
          <w:rFonts w:asciiTheme="minorHAnsi" w:eastAsia="Calibri" w:hAnsiTheme="minorHAnsi" w:cs="Calibri"/>
          <w:b/>
          <w:color w:val="3BD2C0"/>
          <w:spacing w:val="44"/>
        </w:rPr>
        <w:t xml:space="preserve"> </w:t>
      </w:r>
      <w:r w:rsidRPr="000804D1">
        <w:rPr>
          <w:rFonts w:asciiTheme="minorHAnsi" w:eastAsia="Calibri" w:hAnsiTheme="minorHAnsi" w:cs="Calibri"/>
          <w:b/>
          <w:color w:val="3BD2C0"/>
        </w:rPr>
        <w:t>URDU</w:t>
      </w:r>
    </w:p>
    <w:p w:rsidR="008A3DB9" w:rsidRPr="000804D1" w:rsidRDefault="008A3DB9">
      <w:pPr>
        <w:spacing w:before="9" w:line="140" w:lineRule="exact"/>
        <w:rPr>
          <w:rFonts w:asciiTheme="minorHAnsi" w:hAnsiTheme="minorHAnsi"/>
          <w:sz w:val="15"/>
          <w:szCs w:val="15"/>
        </w:rPr>
      </w:pPr>
    </w:p>
    <w:p w:rsidR="008A3DB9" w:rsidRPr="000804D1" w:rsidRDefault="00273253">
      <w:pPr>
        <w:ind w:left="12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t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-1"/>
        </w:rPr>
        <w:t>v</w:t>
      </w:r>
      <w:r w:rsidRPr="000804D1">
        <w:rPr>
          <w:rFonts w:asciiTheme="minorHAnsi" w:eastAsia="Calibri" w:hAnsiTheme="minorHAnsi" w:cs="Calibri"/>
        </w:rPr>
        <w:t>e</w:t>
      </w:r>
      <w:r w:rsidRPr="000804D1">
        <w:rPr>
          <w:rFonts w:asciiTheme="minorHAnsi" w:eastAsia="Calibri" w:hAnsiTheme="minorHAnsi" w:cs="Calibri"/>
          <w:spacing w:val="-6"/>
        </w:rPr>
        <w:t xml:space="preserve"> </w:t>
      </w:r>
      <w:r w:rsidRPr="000804D1">
        <w:rPr>
          <w:rFonts w:asciiTheme="minorHAnsi" w:eastAsia="Calibri" w:hAnsiTheme="minorHAnsi" w:cs="Calibri"/>
        </w:rPr>
        <w:t>s</w:t>
      </w:r>
      <w:r w:rsidRPr="000804D1">
        <w:rPr>
          <w:rFonts w:asciiTheme="minorHAnsi" w:eastAsia="Calibri" w:hAnsiTheme="minorHAnsi" w:cs="Calibri"/>
          <w:spacing w:val="3"/>
        </w:rPr>
        <w:t>p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a</w:t>
      </w:r>
      <w:r w:rsidRPr="000804D1">
        <w:rPr>
          <w:rFonts w:asciiTheme="minorHAnsi" w:eastAsia="Calibri" w:hAnsiTheme="minorHAnsi" w:cs="Calibri"/>
          <w:spacing w:val="1"/>
        </w:rPr>
        <w:t>k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 xml:space="preserve">r                                                                                            </w:t>
      </w:r>
      <w:r w:rsidRPr="000804D1">
        <w:rPr>
          <w:rFonts w:asciiTheme="minorHAnsi" w:eastAsia="Calibri" w:hAnsiTheme="minorHAnsi" w:cs="Calibri"/>
          <w:spacing w:val="2"/>
        </w:rPr>
        <w:t xml:space="preserve"> 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x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rt,</w:t>
      </w:r>
      <w:r w:rsidRPr="000804D1">
        <w:rPr>
          <w:rFonts w:asciiTheme="minorHAnsi" w:eastAsia="Calibri" w:hAnsiTheme="minorHAnsi" w:cs="Calibri"/>
          <w:spacing w:val="-5"/>
        </w:rPr>
        <w:t xml:space="preserve"> </w:t>
      </w:r>
      <w:r w:rsidRPr="000804D1">
        <w:rPr>
          <w:rFonts w:asciiTheme="minorHAnsi" w:eastAsia="Calibri" w:hAnsiTheme="minorHAnsi" w:cs="Calibri"/>
        </w:rPr>
        <w:t>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ter</w:t>
      </w:r>
      <w:r w:rsidRPr="000804D1">
        <w:rPr>
          <w:rFonts w:asciiTheme="minorHAnsi" w:eastAsia="Calibri" w:hAnsiTheme="minorHAnsi" w:cs="Calibri"/>
          <w:spacing w:val="1"/>
        </w:rPr>
        <w:t>p</w:t>
      </w:r>
      <w:r w:rsidRPr="000804D1">
        <w:rPr>
          <w:rFonts w:asciiTheme="minorHAnsi" w:eastAsia="Calibri" w:hAnsiTheme="minorHAnsi" w:cs="Calibri"/>
        </w:rPr>
        <w:t>r</w:t>
      </w:r>
      <w:r w:rsidRPr="000804D1">
        <w:rPr>
          <w:rFonts w:asciiTheme="minorHAnsi" w:eastAsia="Calibri" w:hAnsiTheme="minorHAnsi" w:cs="Calibri"/>
          <w:spacing w:val="-1"/>
        </w:rPr>
        <w:t>e</w:t>
      </w:r>
      <w:r w:rsidRPr="000804D1">
        <w:rPr>
          <w:rFonts w:asciiTheme="minorHAnsi" w:eastAsia="Calibri" w:hAnsiTheme="minorHAnsi" w:cs="Calibri"/>
        </w:rPr>
        <w:t>ti</w:t>
      </w:r>
      <w:r w:rsidRPr="000804D1">
        <w:rPr>
          <w:rFonts w:asciiTheme="minorHAnsi" w:eastAsia="Calibri" w:hAnsiTheme="minorHAnsi" w:cs="Calibri"/>
          <w:spacing w:val="1"/>
        </w:rPr>
        <w:t>n</w:t>
      </w:r>
      <w:r w:rsidRPr="000804D1">
        <w:rPr>
          <w:rFonts w:asciiTheme="minorHAnsi" w:eastAsia="Calibri" w:hAnsiTheme="minorHAnsi" w:cs="Calibri"/>
        </w:rPr>
        <w:t>g</w:t>
      </w: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before="5" w:line="280" w:lineRule="exact"/>
        <w:rPr>
          <w:rFonts w:asciiTheme="minorHAnsi" w:hAnsiTheme="minorHAnsi"/>
          <w:sz w:val="28"/>
          <w:szCs w:val="28"/>
        </w:rPr>
      </w:pPr>
    </w:p>
    <w:p w:rsidR="008A3DB9" w:rsidRPr="000804D1" w:rsidRDefault="00273253">
      <w:pPr>
        <w:ind w:left="120"/>
        <w:rPr>
          <w:rFonts w:asciiTheme="minorHAnsi" w:eastAsia="Arial" w:hAnsiTheme="minorHAnsi" w:cs="Arial"/>
          <w:sz w:val="45"/>
          <w:szCs w:val="45"/>
        </w:rPr>
      </w:pP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Ot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>h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er</w:t>
      </w:r>
      <w:r w:rsidRPr="000804D1">
        <w:rPr>
          <w:rFonts w:asciiTheme="minorHAnsi" w:eastAsia="Arial" w:hAnsiTheme="minorHAnsi" w:cs="Arial"/>
          <w:b/>
          <w:color w:val="767070"/>
          <w:spacing w:val="-1"/>
          <w:sz w:val="45"/>
          <w:szCs w:val="45"/>
        </w:rPr>
        <w:t xml:space="preserve"> 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s</w:t>
      </w:r>
      <w:r w:rsidRPr="000804D1">
        <w:rPr>
          <w:rFonts w:asciiTheme="minorHAnsi" w:eastAsia="Arial" w:hAnsiTheme="minorHAnsi" w:cs="Arial"/>
          <w:b/>
          <w:color w:val="767070"/>
          <w:spacing w:val="2"/>
          <w:sz w:val="45"/>
          <w:szCs w:val="45"/>
        </w:rPr>
        <w:t>k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il</w:t>
      </w:r>
      <w:r w:rsidRPr="000804D1">
        <w:rPr>
          <w:rFonts w:asciiTheme="minorHAnsi" w:eastAsia="Arial" w:hAnsiTheme="minorHAnsi" w:cs="Arial"/>
          <w:b/>
          <w:color w:val="767070"/>
          <w:spacing w:val="-5"/>
          <w:sz w:val="45"/>
          <w:szCs w:val="45"/>
        </w:rPr>
        <w:t>l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 xml:space="preserve">s and </w:t>
      </w:r>
      <w:r w:rsidRPr="000804D1">
        <w:rPr>
          <w:rFonts w:asciiTheme="minorHAnsi" w:eastAsia="Arial" w:hAnsiTheme="minorHAnsi" w:cs="Arial"/>
          <w:b/>
          <w:color w:val="767070"/>
          <w:spacing w:val="-3"/>
          <w:sz w:val="45"/>
          <w:szCs w:val="45"/>
        </w:rPr>
        <w:t>a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bil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>i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t</w:t>
      </w:r>
      <w:r w:rsidRPr="000804D1">
        <w:rPr>
          <w:rFonts w:asciiTheme="minorHAnsi" w:eastAsia="Arial" w:hAnsiTheme="minorHAnsi" w:cs="Arial"/>
          <w:b/>
          <w:color w:val="767070"/>
          <w:spacing w:val="-2"/>
          <w:sz w:val="45"/>
          <w:szCs w:val="45"/>
        </w:rPr>
        <w:t>i</w:t>
      </w:r>
      <w:r w:rsidRPr="000804D1">
        <w:rPr>
          <w:rFonts w:asciiTheme="minorHAnsi" w:eastAsia="Arial" w:hAnsiTheme="minorHAnsi" w:cs="Arial"/>
          <w:b/>
          <w:color w:val="767070"/>
          <w:sz w:val="45"/>
          <w:szCs w:val="45"/>
        </w:rPr>
        <w:t>es</w:t>
      </w:r>
    </w:p>
    <w:p w:rsidR="008A3DB9" w:rsidRPr="000804D1" w:rsidRDefault="008A3DB9">
      <w:pPr>
        <w:spacing w:line="200" w:lineRule="exact"/>
        <w:rPr>
          <w:rFonts w:asciiTheme="minorHAnsi" w:hAnsiTheme="minorHAnsi"/>
        </w:rPr>
      </w:pPr>
    </w:p>
    <w:p w:rsidR="008A3DB9" w:rsidRPr="000804D1" w:rsidRDefault="008A3DB9">
      <w:pPr>
        <w:spacing w:before="12" w:line="280" w:lineRule="exact"/>
        <w:rPr>
          <w:rFonts w:asciiTheme="minorHAnsi" w:hAnsiTheme="minorHAnsi"/>
          <w:sz w:val="28"/>
          <w:szCs w:val="28"/>
        </w:rPr>
      </w:pPr>
    </w:p>
    <w:p w:rsidR="008A3DB9" w:rsidRPr="000804D1" w:rsidRDefault="00273253">
      <w:pPr>
        <w:ind w:left="12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color w:val="767070"/>
        </w:rPr>
        <w:t xml:space="preserve">•    </w:t>
      </w:r>
      <w:r w:rsidRPr="000804D1">
        <w:rPr>
          <w:rFonts w:asciiTheme="minorHAnsi" w:eastAsia="Calibri" w:hAnsiTheme="minorHAnsi" w:cs="Calibri"/>
          <w:color w:val="767070"/>
          <w:spacing w:val="34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A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dm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i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i</w:t>
      </w:r>
      <w:r w:rsidRPr="000804D1">
        <w:rPr>
          <w:rFonts w:asciiTheme="minorHAnsi" w:eastAsia="Calibri" w:hAnsiTheme="minorHAnsi" w:cs="Calibri"/>
          <w:b/>
          <w:color w:val="767070"/>
        </w:rPr>
        <w:t>st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r</w:t>
      </w:r>
      <w:r w:rsidRPr="000804D1">
        <w:rPr>
          <w:rFonts w:asciiTheme="minorHAnsi" w:eastAsia="Calibri" w:hAnsiTheme="minorHAnsi" w:cs="Calibri"/>
          <w:b/>
          <w:color w:val="767070"/>
        </w:rPr>
        <w:t>ati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v</w:t>
      </w:r>
      <w:r w:rsidRPr="000804D1">
        <w:rPr>
          <w:rFonts w:asciiTheme="minorHAnsi" w:eastAsia="Calibri" w:hAnsiTheme="minorHAnsi" w:cs="Calibri"/>
          <w:b/>
          <w:color w:val="767070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-9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S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uppor</w:t>
      </w:r>
      <w:r w:rsidRPr="000804D1">
        <w:rPr>
          <w:rFonts w:asciiTheme="minorHAnsi" w:eastAsia="Calibri" w:hAnsiTheme="minorHAnsi" w:cs="Calibri"/>
          <w:b/>
          <w:color w:val="767070"/>
        </w:rPr>
        <w:t>t</w:t>
      </w:r>
      <w:r w:rsidRPr="000804D1">
        <w:rPr>
          <w:rFonts w:asciiTheme="minorHAnsi" w:eastAsia="Calibri" w:hAnsiTheme="minorHAnsi" w:cs="Calibri"/>
          <w:b/>
          <w:color w:val="767070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Ca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l</w:t>
      </w:r>
      <w:r w:rsidRPr="000804D1">
        <w:rPr>
          <w:rFonts w:asciiTheme="minorHAnsi" w:eastAsia="Calibri" w:hAnsiTheme="minorHAnsi" w:cs="Calibri"/>
          <w:b/>
          <w:color w:val="767070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n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d</w:t>
      </w:r>
      <w:r w:rsidRPr="000804D1">
        <w:rPr>
          <w:rFonts w:asciiTheme="minorHAnsi" w:eastAsia="Calibri" w:hAnsiTheme="minorHAnsi" w:cs="Calibri"/>
          <w:b/>
          <w:color w:val="767070"/>
        </w:rPr>
        <w:t>ar</w:t>
      </w:r>
      <w:r w:rsidRPr="000804D1">
        <w:rPr>
          <w:rFonts w:asciiTheme="minorHAnsi" w:eastAsia="Calibri" w:hAnsiTheme="minorHAnsi" w:cs="Calibri"/>
          <w:b/>
          <w:color w:val="767070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M</w:t>
      </w:r>
      <w:r w:rsidRPr="000804D1">
        <w:rPr>
          <w:rFonts w:asciiTheme="minorHAnsi" w:eastAsia="Calibri" w:hAnsiTheme="minorHAnsi" w:cs="Calibri"/>
          <w:b/>
          <w:color w:val="767070"/>
        </w:rPr>
        <w:t>a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</w:rPr>
        <w:t>a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g</w:t>
      </w:r>
      <w:r w:rsidRPr="000804D1">
        <w:rPr>
          <w:rFonts w:asciiTheme="minorHAnsi" w:eastAsia="Calibri" w:hAnsiTheme="minorHAnsi" w:cs="Calibri"/>
          <w:b/>
          <w:color w:val="767070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m</w:t>
      </w:r>
      <w:r w:rsidRPr="000804D1">
        <w:rPr>
          <w:rFonts w:asciiTheme="minorHAnsi" w:eastAsia="Calibri" w:hAnsiTheme="minorHAnsi" w:cs="Calibri"/>
          <w:b/>
          <w:color w:val="767070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</w:rPr>
        <w:t>t</w:t>
      </w:r>
      <w:r w:rsidRPr="000804D1">
        <w:rPr>
          <w:rFonts w:asciiTheme="minorHAnsi" w:eastAsia="Calibri" w:hAnsiTheme="minorHAnsi" w:cs="Calibri"/>
          <w:b/>
          <w:color w:val="767070"/>
          <w:spacing w:val="-10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P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ro</w:t>
      </w:r>
      <w:r w:rsidRPr="000804D1">
        <w:rPr>
          <w:rFonts w:asciiTheme="minorHAnsi" w:eastAsia="Calibri" w:hAnsiTheme="minorHAnsi" w:cs="Calibri"/>
          <w:b/>
          <w:color w:val="767070"/>
        </w:rPr>
        <w:t>je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c</w:t>
      </w:r>
      <w:r w:rsidRPr="000804D1">
        <w:rPr>
          <w:rFonts w:asciiTheme="minorHAnsi" w:eastAsia="Calibri" w:hAnsiTheme="minorHAnsi" w:cs="Calibri"/>
          <w:b/>
          <w:color w:val="767070"/>
        </w:rPr>
        <w:t>t</w:t>
      </w:r>
      <w:r w:rsidRPr="000804D1">
        <w:rPr>
          <w:rFonts w:asciiTheme="minorHAnsi" w:eastAsia="Calibri" w:hAnsiTheme="minorHAnsi" w:cs="Calibri"/>
          <w:b/>
          <w:color w:val="767070"/>
          <w:spacing w:val="-8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M</w:t>
      </w:r>
      <w:r w:rsidRPr="000804D1">
        <w:rPr>
          <w:rFonts w:asciiTheme="minorHAnsi" w:eastAsia="Calibri" w:hAnsiTheme="minorHAnsi" w:cs="Calibri"/>
          <w:b/>
          <w:color w:val="767070"/>
          <w:spacing w:val="-2"/>
        </w:rPr>
        <w:t>a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</w:rPr>
        <w:t>a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g</w:t>
      </w:r>
      <w:r w:rsidRPr="000804D1">
        <w:rPr>
          <w:rFonts w:asciiTheme="minorHAnsi" w:eastAsia="Calibri" w:hAnsiTheme="minorHAnsi" w:cs="Calibri"/>
          <w:b/>
          <w:color w:val="767070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m</w:t>
      </w:r>
      <w:r w:rsidRPr="000804D1">
        <w:rPr>
          <w:rFonts w:asciiTheme="minorHAnsi" w:eastAsia="Calibri" w:hAnsiTheme="minorHAnsi" w:cs="Calibri"/>
          <w:b/>
          <w:color w:val="767070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</w:rPr>
        <w:t>t</w:t>
      </w:r>
    </w:p>
    <w:p w:rsidR="008A3DB9" w:rsidRPr="000804D1" w:rsidRDefault="008A3DB9">
      <w:pPr>
        <w:spacing w:before="3" w:line="240" w:lineRule="exact"/>
        <w:rPr>
          <w:rFonts w:asciiTheme="minorHAnsi" w:hAnsiTheme="minorHAnsi"/>
          <w:sz w:val="24"/>
          <w:szCs w:val="24"/>
        </w:rPr>
      </w:pPr>
    </w:p>
    <w:p w:rsidR="008A3DB9" w:rsidRPr="000804D1" w:rsidRDefault="00273253">
      <w:pPr>
        <w:ind w:left="12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color w:val="767070"/>
        </w:rPr>
        <w:t xml:space="preserve">•    </w:t>
      </w:r>
      <w:r w:rsidRPr="000804D1">
        <w:rPr>
          <w:rFonts w:asciiTheme="minorHAnsi" w:eastAsia="Calibri" w:hAnsiTheme="minorHAnsi" w:cs="Calibri"/>
          <w:color w:val="767070"/>
          <w:spacing w:val="34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T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r</w:t>
      </w:r>
      <w:r w:rsidRPr="000804D1">
        <w:rPr>
          <w:rFonts w:asciiTheme="minorHAnsi" w:eastAsia="Calibri" w:hAnsiTheme="minorHAnsi" w:cs="Calibri"/>
          <w:b/>
          <w:color w:val="767070"/>
        </w:rPr>
        <w:t>a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v</w:t>
      </w:r>
      <w:r w:rsidRPr="000804D1">
        <w:rPr>
          <w:rFonts w:asciiTheme="minorHAnsi" w:eastAsia="Calibri" w:hAnsiTheme="minorHAnsi" w:cs="Calibri"/>
          <w:b/>
          <w:color w:val="767070"/>
        </w:rPr>
        <w:t>el</w:t>
      </w:r>
      <w:r w:rsidRPr="000804D1">
        <w:rPr>
          <w:rFonts w:asciiTheme="minorHAnsi" w:eastAsia="Calibri" w:hAnsiTheme="minorHAnsi" w:cs="Calibri"/>
          <w:b/>
          <w:color w:val="767070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A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rr</w:t>
      </w:r>
      <w:r w:rsidRPr="000804D1">
        <w:rPr>
          <w:rFonts w:asciiTheme="minorHAnsi" w:eastAsia="Calibri" w:hAnsiTheme="minorHAnsi" w:cs="Calibri"/>
          <w:b/>
          <w:color w:val="767070"/>
        </w:rPr>
        <w:t>a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g</w:t>
      </w:r>
      <w:r w:rsidRPr="000804D1">
        <w:rPr>
          <w:rFonts w:asciiTheme="minorHAnsi" w:eastAsia="Calibri" w:hAnsiTheme="minorHAnsi" w:cs="Calibri"/>
          <w:b/>
          <w:color w:val="767070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m</w:t>
      </w:r>
      <w:r w:rsidRPr="000804D1">
        <w:rPr>
          <w:rFonts w:asciiTheme="minorHAnsi" w:eastAsia="Calibri" w:hAnsiTheme="minorHAnsi" w:cs="Calibri"/>
          <w:b/>
          <w:color w:val="767070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</w:rPr>
        <w:t>ts</w:t>
      </w:r>
      <w:r w:rsidRPr="000804D1">
        <w:rPr>
          <w:rFonts w:asciiTheme="minorHAnsi" w:eastAsia="Calibri" w:hAnsiTheme="minorHAnsi" w:cs="Calibri"/>
          <w:b/>
          <w:color w:val="767070"/>
          <w:spacing w:val="-12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C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u</w:t>
      </w:r>
      <w:r w:rsidRPr="000804D1">
        <w:rPr>
          <w:rFonts w:asciiTheme="minorHAnsi" w:eastAsia="Calibri" w:hAnsiTheme="minorHAnsi" w:cs="Calibri"/>
          <w:b/>
          <w:color w:val="767070"/>
        </w:rPr>
        <w:t>st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om</w:t>
      </w:r>
      <w:r w:rsidRPr="000804D1">
        <w:rPr>
          <w:rFonts w:asciiTheme="minorHAnsi" w:eastAsia="Calibri" w:hAnsiTheme="minorHAnsi" w:cs="Calibri"/>
          <w:b/>
          <w:color w:val="767070"/>
        </w:rPr>
        <w:t>er</w:t>
      </w:r>
      <w:r w:rsidRPr="000804D1">
        <w:rPr>
          <w:rFonts w:asciiTheme="minorHAnsi" w:eastAsia="Calibri" w:hAnsiTheme="minorHAnsi" w:cs="Calibri"/>
          <w:b/>
          <w:color w:val="767070"/>
          <w:spacing w:val="-7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Se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r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vi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c</w:t>
      </w:r>
      <w:r w:rsidRPr="000804D1">
        <w:rPr>
          <w:rFonts w:asciiTheme="minorHAnsi" w:eastAsia="Calibri" w:hAnsiTheme="minorHAnsi" w:cs="Calibri"/>
          <w:b/>
          <w:color w:val="767070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S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uppor</w:t>
      </w:r>
      <w:r w:rsidRPr="000804D1">
        <w:rPr>
          <w:rFonts w:asciiTheme="minorHAnsi" w:eastAsia="Calibri" w:hAnsiTheme="minorHAnsi" w:cs="Calibri"/>
          <w:b/>
          <w:color w:val="767070"/>
        </w:rPr>
        <w:t>t</w:t>
      </w:r>
      <w:r w:rsidRPr="000804D1">
        <w:rPr>
          <w:rFonts w:asciiTheme="minorHAnsi" w:eastAsia="Calibri" w:hAnsiTheme="minorHAnsi" w:cs="Calibri"/>
          <w:b/>
          <w:color w:val="767070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SA</w:t>
      </w:r>
      <w:r w:rsidRPr="000804D1">
        <w:rPr>
          <w:rFonts w:asciiTheme="minorHAnsi" w:eastAsia="Calibri" w:hAnsiTheme="minorHAnsi" w:cs="Calibri"/>
          <w:b/>
          <w:color w:val="767070"/>
        </w:rPr>
        <w:t>P</w:t>
      </w:r>
      <w:r w:rsidRPr="000804D1">
        <w:rPr>
          <w:rFonts w:asciiTheme="minorHAnsi" w:eastAsia="Calibri" w:hAnsiTheme="minorHAnsi" w:cs="Calibri"/>
          <w:b/>
          <w:color w:val="767070"/>
          <w:spacing w:val="-3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&amp;</w:t>
      </w:r>
      <w:r w:rsidRPr="000804D1">
        <w:rPr>
          <w:rFonts w:asciiTheme="minorHAnsi" w:eastAsia="Calibri" w:hAnsiTheme="minorHAnsi" w:cs="Calibri"/>
          <w:b/>
          <w:color w:val="767070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S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h</w:t>
      </w:r>
      <w:r w:rsidRPr="000804D1">
        <w:rPr>
          <w:rFonts w:asciiTheme="minorHAnsi" w:eastAsia="Calibri" w:hAnsiTheme="minorHAnsi" w:cs="Calibri"/>
          <w:b/>
          <w:color w:val="767070"/>
          <w:spacing w:val="2"/>
        </w:rPr>
        <w:t>a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r</w:t>
      </w:r>
      <w:r w:rsidRPr="000804D1">
        <w:rPr>
          <w:rFonts w:asciiTheme="minorHAnsi" w:eastAsia="Calibri" w:hAnsiTheme="minorHAnsi" w:cs="Calibri"/>
          <w:b/>
          <w:color w:val="767070"/>
        </w:rPr>
        <w:t>ePoint</w:t>
      </w:r>
    </w:p>
    <w:p w:rsidR="008A3DB9" w:rsidRPr="000804D1" w:rsidRDefault="008A3DB9">
      <w:pPr>
        <w:spacing w:before="3" w:line="240" w:lineRule="exact"/>
        <w:rPr>
          <w:rFonts w:asciiTheme="minorHAnsi" w:hAnsiTheme="minorHAnsi"/>
          <w:sz w:val="24"/>
          <w:szCs w:val="24"/>
        </w:rPr>
      </w:pPr>
    </w:p>
    <w:p w:rsidR="008A3DB9" w:rsidRPr="000804D1" w:rsidRDefault="00273253">
      <w:pPr>
        <w:ind w:left="12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color w:val="767070"/>
        </w:rPr>
        <w:t xml:space="preserve">•    </w:t>
      </w:r>
      <w:r w:rsidRPr="000804D1">
        <w:rPr>
          <w:rFonts w:asciiTheme="minorHAnsi" w:eastAsia="Calibri" w:hAnsiTheme="minorHAnsi" w:cs="Calibri"/>
          <w:color w:val="767070"/>
          <w:spacing w:val="34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E</w:t>
      </w:r>
      <w:r w:rsidRPr="000804D1">
        <w:rPr>
          <w:rFonts w:asciiTheme="minorHAnsi" w:eastAsia="Calibri" w:hAnsiTheme="minorHAnsi" w:cs="Calibri"/>
          <w:b/>
          <w:color w:val="767070"/>
        </w:rPr>
        <w:t>x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p</w:t>
      </w:r>
      <w:r w:rsidRPr="000804D1">
        <w:rPr>
          <w:rFonts w:asciiTheme="minorHAnsi" w:eastAsia="Calibri" w:hAnsiTheme="minorHAnsi" w:cs="Calibri"/>
          <w:b/>
          <w:color w:val="767070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</w:rPr>
        <w:t>se</w:t>
      </w:r>
      <w:r w:rsidRPr="000804D1">
        <w:rPr>
          <w:rFonts w:asciiTheme="minorHAnsi" w:eastAsia="Calibri" w:hAnsiTheme="minorHAnsi" w:cs="Calibri"/>
          <w:b/>
          <w:color w:val="767070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Re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por</w:t>
      </w:r>
      <w:r w:rsidRPr="000804D1">
        <w:rPr>
          <w:rFonts w:asciiTheme="minorHAnsi" w:eastAsia="Calibri" w:hAnsiTheme="minorHAnsi" w:cs="Calibri"/>
          <w:b/>
          <w:color w:val="767070"/>
        </w:rPr>
        <w:t>ting</w:t>
      </w:r>
      <w:r w:rsidRPr="000804D1">
        <w:rPr>
          <w:rFonts w:asciiTheme="minorHAnsi" w:eastAsia="Calibri" w:hAnsiTheme="minorHAnsi" w:cs="Calibri"/>
          <w:b/>
          <w:color w:val="767070"/>
          <w:spacing w:val="-8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Ev</w:t>
      </w:r>
      <w:r w:rsidRPr="000804D1">
        <w:rPr>
          <w:rFonts w:asciiTheme="minorHAnsi" w:eastAsia="Calibri" w:hAnsiTheme="minorHAnsi" w:cs="Calibri"/>
          <w:b/>
          <w:color w:val="767070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</w:rPr>
        <w:t>t</w:t>
      </w:r>
      <w:r w:rsidRPr="000804D1">
        <w:rPr>
          <w:rFonts w:asciiTheme="minorHAnsi" w:eastAsia="Calibri" w:hAnsiTheme="minorHAnsi" w:cs="Calibri"/>
          <w:b/>
          <w:color w:val="767070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C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oord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i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</w:rPr>
        <w:t>ation</w:t>
      </w:r>
      <w:r w:rsidRPr="000804D1">
        <w:rPr>
          <w:rFonts w:asciiTheme="minorHAnsi" w:eastAsia="Calibri" w:hAnsiTheme="minorHAnsi" w:cs="Calibri"/>
          <w:b/>
          <w:color w:val="767070"/>
          <w:spacing w:val="-10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Iss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u</w:t>
      </w:r>
      <w:r w:rsidRPr="000804D1">
        <w:rPr>
          <w:rFonts w:asciiTheme="minorHAnsi" w:eastAsia="Calibri" w:hAnsiTheme="minorHAnsi" w:cs="Calibri"/>
          <w:b/>
          <w:color w:val="767070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R</w:t>
      </w:r>
      <w:r w:rsidRPr="000804D1">
        <w:rPr>
          <w:rFonts w:asciiTheme="minorHAnsi" w:eastAsia="Calibri" w:hAnsiTheme="minorHAnsi" w:cs="Calibri"/>
          <w:b/>
          <w:color w:val="767070"/>
        </w:rPr>
        <w:t>esolu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t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i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o</w:t>
      </w:r>
      <w:r w:rsidRPr="000804D1">
        <w:rPr>
          <w:rFonts w:asciiTheme="minorHAnsi" w:eastAsia="Calibri" w:hAnsiTheme="minorHAnsi" w:cs="Calibri"/>
          <w:b/>
          <w:color w:val="767070"/>
        </w:rPr>
        <w:t>n</w:t>
      </w:r>
    </w:p>
    <w:p w:rsidR="008A3DB9" w:rsidRPr="000804D1" w:rsidRDefault="008A3DB9">
      <w:pPr>
        <w:spacing w:before="5" w:line="240" w:lineRule="exact"/>
        <w:rPr>
          <w:rFonts w:asciiTheme="minorHAnsi" w:hAnsiTheme="minorHAnsi"/>
          <w:sz w:val="24"/>
          <w:szCs w:val="24"/>
        </w:rPr>
      </w:pPr>
    </w:p>
    <w:p w:rsidR="008A3DB9" w:rsidRPr="000804D1" w:rsidRDefault="00273253">
      <w:pPr>
        <w:ind w:left="12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color w:val="767070"/>
        </w:rPr>
        <w:t xml:space="preserve">•    </w:t>
      </w:r>
      <w:r w:rsidRPr="000804D1">
        <w:rPr>
          <w:rFonts w:asciiTheme="minorHAnsi" w:eastAsia="Calibri" w:hAnsiTheme="minorHAnsi" w:cs="Calibri"/>
          <w:color w:val="767070"/>
          <w:spacing w:val="34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H</w:t>
      </w:r>
      <w:r w:rsidRPr="000804D1">
        <w:rPr>
          <w:rFonts w:asciiTheme="minorHAnsi" w:eastAsia="Calibri" w:hAnsiTheme="minorHAnsi" w:cs="Calibri"/>
          <w:b/>
          <w:color w:val="767070"/>
        </w:rPr>
        <w:t>a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r</w:t>
      </w:r>
      <w:r w:rsidRPr="000804D1">
        <w:rPr>
          <w:rFonts w:asciiTheme="minorHAnsi" w:eastAsia="Calibri" w:hAnsiTheme="minorHAnsi" w:cs="Calibri"/>
          <w:b/>
          <w:color w:val="767070"/>
        </w:rPr>
        <w:t>d</w:t>
      </w:r>
      <w:r w:rsidRPr="000804D1">
        <w:rPr>
          <w:rFonts w:asciiTheme="minorHAnsi" w:eastAsia="Calibri" w:hAnsiTheme="minorHAnsi" w:cs="Calibri"/>
          <w:b/>
          <w:color w:val="767070"/>
          <w:spacing w:val="-3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wor</w:t>
      </w:r>
      <w:r w:rsidRPr="000804D1">
        <w:rPr>
          <w:rFonts w:asciiTheme="minorHAnsi" w:eastAsia="Calibri" w:hAnsiTheme="minorHAnsi" w:cs="Calibri"/>
          <w:b/>
          <w:color w:val="767070"/>
        </w:rPr>
        <w:t>k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i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</w:rPr>
        <w:t>g</w:t>
      </w:r>
      <w:r w:rsidRPr="000804D1">
        <w:rPr>
          <w:rFonts w:asciiTheme="minorHAnsi" w:eastAsia="Calibri" w:hAnsiTheme="minorHAnsi" w:cs="Calibri"/>
          <w:b/>
          <w:color w:val="767070"/>
          <w:spacing w:val="-8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a</w:t>
      </w:r>
      <w:r w:rsidRPr="000804D1">
        <w:rPr>
          <w:rFonts w:asciiTheme="minorHAnsi" w:eastAsia="Calibri" w:hAnsiTheme="minorHAnsi" w:cs="Calibri"/>
          <w:b/>
          <w:color w:val="767070"/>
          <w:spacing w:val="2"/>
        </w:rPr>
        <w:t>n</w:t>
      </w:r>
      <w:r w:rsidRPr="000804D1">
        <w:rPr>
          <w:rFonts w:asciiTheme="minorHAnsi" w:eastAsia="Calibri" w:hAnsiTheme="minorHAnsi" w:cs="Calibri"/>
          <w:b/>
          <w:color w:val="767070"/>
        </w:rPr>
        <w:t>d</w:t>
      </w:r>
      <w:r w:rsidRPr="000804D1">
        <w:rPr>
          <w:rFonts w:asciiTheme="minorHAnsi" w:eastAsia="Calibri" w:hAnsiTheme="minorHAnsi" w:cs="Calibri"/>
          <w:b/>
          <w:color w:val="767070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d</w:t>
      </w:r>
      <w:r w:rsidRPr="000804D1">
        <w:rPr>
          <w:rFonts w:asciiTheme="minorHAnsi" w:eastAsia="Calibri" w:hAnsiTheme="minorHAnsi" w:cs="Calibri"/>
          <w:b/>
          <w:color w:val="767070"/>
        </w:rPr>
        <w:t>et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r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m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i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  <w:spacing w:val="-2"/>
        </w:rPr>
        <w:t>e</w:t>
      </w:r>
      <w:r w:rsidRPr="000804D1">
        <w:rPr>
          <w:rFonts w:asciiTheme="minorHAnsi" w:eastAsia="Calibri" w:hAnsiTheme="minorHAnsi" w:cs="Calibri"/>
          <w:b/>
          <w:color w:val="767070"/>
        </w:rPr>
        <w:t>d</w:t>
      </w:r>
    </w:p>
    <w:p w:rsidR="008A3DB9" w:rsidRPr="000804D1" w:rsidRDefault="008A3DB9">
      <w:pPr>
        <w:spacing w:before="3" w:line="240" w:lineRule="exact"/>
        <w:rPr>
          <w:rFonts w:asciiTheme="minorHAnsi" w:hAnsiTheme="minorHAnsi"/>
          <w:sz w:val="24"/>
          <w:szCs w:val="24"/>
        </w:rPr>
      </w:pPr>
    </w:p>
    <w:p w:rsidR="008A3DB9" w:rsidRPr="000804D1" w:rsidRDefault="00273253">
      <w:pPr>
        <w:ind w:left="120"/>
        <w:rPr>
          <w:rFonts w:asciiTheme="minorHAnsi" w:eastAsia="Calibri" w:hAnsiTheme="minorHAnsi" w:cs="Calibri"/>
        </w:rPr>
      </w:pPr>
      <w:r w:rsidRPr="000804D1">
        <w:rPr>
          <w:rFonts w:asciiTheme="minorHAnsi" w:eastAsia="Calibri" w:hAnsiTheme="minorHAnsi" w:cs="Calibri"/>
          <w:color w:val="767070"/>
        </w:rPr>
        <w:t xml:space="preserve">•    </w:t>
      </w:r>
      <w:r w:rsidRPr="000804D1">
        <w:rPr>
          <w:rFonts w:asciiTheme="minorHAnsi" w:eastAsia="Calibri" w:hAnsiTheme="minorHAnsi" w:cs="Calibri"/>
          <w:color w:val="767070"/>
          <w:spacing w:val="34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S</w:t>
      </w:r>
      <w:r w:rsidRPr="000804D1">
        <w:rPr>
          <w:rFonts w:asciiTheme="minorHAnsi" w:eastAsia="Calibri" w:hAnsiTheme="minorHAnsi" w:cs="Calibri"/>
          <w:b/>
          <w:color w:val="767070"/>
        </w:rPr>
        <w:t>k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i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l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l</w:t>
      </w:r>
      <w:r w:rsidRPr="000804D1">
        <w:rPr>
          <w:rFonts w:asciiTheme="minorHAnsi" w:eastAsia="Calibri" w:hAnsiTheme="minorHAnsi" w:cs="Calibri"/>
          <w:b/>
          <w:color w:val="767070"/>
        </w:rPr>
        <w:t>ed</w:t>
      </w:r>
      <w:r w:rsidRPr="000804D1">
        <w:rPr>
          <w:rFonts w:asciiTheme="minorHAnsi" w:eastAsia="Calibri" w:hAnsiTheme="minorHAnsi" w:cs="Calibri"/>
          <w:b/>
          <w:color w:val="767070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in</w:t>
      </w:r>
      <w:r w:rsidRPr="000804D1">
        <w:rPr>
          <w:rFonts w:asciiTheme="minorHAnsi" w:eastAsia="Calibri" w:hAnsiTheme="minorHAnsi" w:cs="Calibri"/>
          <w:b/>
          <w:color w:val="767070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M</w:t>
      </w:r>
      <w:r w:rsidRPr="000804D1">
        <w:rPr>
          <w:rFonts w:asciiTheme="minorHAnsi" w:eastAsia="Calibri" w:hAnsiTheme="minorHAnsi" w:cs="Calibri"/>
          <w:b/>
          <w:color w:val="767070"/>
        </w:rPr>
        <w:t>S</w:t>
      </w:r>
      <w:r w:rsidRPr="000804D1">
        <w:rPr>
          <w:rFonts w:asciiTheme="minorHAnsi" w:eastAsia="Calibri" w:hAnsiTheme="minorHAnsi" w:cs="Calibri"/>
          <w:b/>
          <w:color w:val="767070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W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ord</w:t>
      </w:r>
      <w:r w:rsidRPr="000804D1">
        <w:rPr>
          <w:rFonts w:asciiTheme="minorHAnsi" w:eastAsia="Calibri" w:hAnsiTheme="minorHAnsi" w:cs="Calibri"/>
          <w:b/>
          <w:color w:val="767070"/>
        </w:rPr>
        <w:t>,</w:t>
      </w:r>
      <w:r w:rsidRPr="000804D1">
        <w:rPr>
          <w:rFonts w:asciiTheme="minorHAnsi" w:eastAsia="Calibri" w:hAnsiTheme="minorHAnsi" w:cs="Calibri"/>
          <w:b/>
          <w:color w:val="767070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E</w:t>
      </w:r>
      <w:r w:rsidRPr="000804D1">
        <w:rPr>
          <w:rFonts w:asciiTheme="minorHAnsi" w:eastAsia="Calibri" w:hAnsiTheme="minorHAnsi" w:cs="Calibri"/>
          <w:b/>
          <w:color w:val="767070"/>
        </w:rPr>
        <w:t>xc</w:t>
      </w:r>
      <w:r w:rsidRPr="000804D1">
        <w:rPr>
          <w:rFonts w:asciiTheme="minorHAnsi" w:eastAsia="Calibri" w:hAnsiTheme="minorHAnsi" w:cs="Calibri"/>
          <w:b/>
          <w:color w:val="767070"/>
          <w:spacing w:val="3"/>
        </w:rPr>
        <w:t>e</w:t>
      </w:r>
      <w:r w:rsidRPr="000804D1">
        <w:rPr>
          <w:rFonts w:asciiTheme="minorHAnsi" w:eastAsia="Calibri" w:hAnsiTheme="minorHAnsi" w:cs="Calibri"/>
          <w:b/>
          <w:color w:val="767070"/>
          <w:spacing w:val="-1"/>
        </w:rPr>
        <w:t>l</w:t>
      </w:r>
      <w:r w:rsidRPr="000804D1">
        <w:rPr>
          <w:rFonts w:asciiTheme="minorHAnsi" w:eastAsia="Calibri" w:hAnsiTheme="minorHAnsi" w:cs="Calibri"/>
          <w:b/>
          <w:color w:val="767070"/>
        </w:rPr>
        <w:t>,</w:t>
      </w:r>
      <w:r w:rsidRPr="000804D1">
        <w:rPr>
          <w:rFonts w:asciiTheme="minorHAnsi" w:eastAsia="Calibri" w:hAnsiTheme="minorHAnsi" w:cs="Calibri"/>
          <w:b/>
          <w:color w:val="767070"/>
          <w:spacing w:val="-6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O</w:t>
      </w:r>
      <w:r w:rsidRPr="000804D1">
        <w:rPr>
          <w:rFonts w:asciiTheme="minorHAnsi" w:eastAsia="Calibri" w:hAnsiTheme="minorHAnsi" w:cs="Calibri"/>
          <w:b/>
          <w:color w:val="767070"/>
          <w:spacing w:val="4"/>
        </w:rPr>
        <w:t>u</w:t>
      </w:r>
      <w:r w:rsidRPr="000804D1">
        <w:rPr>
          <w:rFonts w:asciiTheme="minorHAnsi" w:eastAsia="Calibri" w:hAnsiTheme="minorHAnsi" w:cs="Calibri"/>
          <w:b/>
          <w:color w:val="767070"/>
        </w:rPr>
        <w:t>tlo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o</w:t>
      </w:r>
      <w:r w:rsidRPr="000804D1">
        <w:rPr>
          <w:rFonts w:asciiTheme="minorHAnsi" w:eastAsia="Calibri" w:hAnsiTheme="minorHAnsi" w:cs="Calibri"/>
          <w:b/>
          <w:color w:val="767070"/>
        </w:rPr>
        <w:t>k</w:t>
      </w:r>
      <w:r w:rsidRPr="000804D1">
        <w:rPr>
          <w:rFonts w:asciiTheme="minorHAnsi" w:eastAsia="Calibri" w:hAnsiTheme="minorHAnsi" w:cs="Calibri"/>
          <w:b/>
          <w:color w:val="767070"/>
          <w:spacing w:val="-4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a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n</w:t>
      </w:r>
      <w:r w:rsidRPr="000804D1">
        <w:rPr>
          <w:rFonts w:asciiTheme="minorHAnsi" w:eastAsia="Calibri" w:hAnsiTheme="minorHAnsi" w:cs="Calibri"/>
          <w:b/>
          <w:color w:val="767070"/>
        </w:rPr>
        <w:t>d</w:t>
      </w:r>
      <w:r w:rsidRPr="000804D1">
        <w:rPr>
          <w:rFonts w:asciiTheme="minorHAnsi" w:eastAsia="Calibri" w:hAnsiTheme="minorHAnsi" w:cs="Calibri"/>
          <w:b/>
          <w:color w:val="767070"/>
          <w:spacing w:val="-2"/>
        </w:rPr>
        <w:t xml:space="preserve"> </w:t>
      </w:r>
      <w:r w:rsidRPr="000804D1">
        <w:rPr>
          <w:rFonts w:asciiTheme="minorHAnsi" w:eastAsia="Calibri" w:hAnsiTheme="minorHAnsi" w:cs="Calibri"/>
          <w:b/>
          <w:color w:val="767070"/>
        </w:rPr>
        <w:t>P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o</w:t>
      </w:r>
      <w:r w:rsidRPr="000804D1">
        <w:rPr>
          <w:rFonts w:asciiTheme="minorHAnsi" w:eastAsia="Calibri" w:hAnsiTheme="minorHAnsi" w:cs="Calibri"/>
          <w:b/>
          <w:color w:val="767070"/>
        </w:rPr>
        <w:t>w</w:t>
      </w:r>
      <w:r w:rsidRPr="000804D1">
        <w:rPr>
          <w:rFonts w:asciiTheme="minorHAnsi" w:eastAsia="Calibri" w:hAnsiTheme="minorHAnsi" w:cs="Calibri"/>
          <w:b/>
          <w:color w:val="767070"/>
          <w:spacing w:val="1"/>
        </w:rPr>
        <w:t>er</w:t>
      </w:r>
      <w:r w:rsidRPr="000804D1">
        <w:rPr>
          <w:rFonts w:asciiTheme="minorHAnsi" w:eastAsia="Calibri" w:hAnsiTheme="minorHAnsi" w:cs="Calibri"/>
          <w:b/>
          <w:color w:val="767070"/>
        </w:rPr>
        <w:t>Point</w:t>
      </w:r>
    </w:p>
    <w:sectPr w:rsidR="008A3DB9" w:rsidRPr="000804D1"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273B"/>
    <w:multiLevelType w:val="hybridMultilevel"/>
    <w:tmpl w:val="555A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C01B3"/>
    <w:multiLevelType w:val="hybridMultilevel"/>
    <w:tmpl w:val="C212B63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4A03E05"/>
    <w:multiLevelType w:val="multilevel"/>
    <w:tmpl w:val="F53EFD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3DB9"/>
    <w:rsid w:val="000804D1"/>
    <w:rsid w:val="00082157"/>
    <w:rsid w:val="000B058B"/>
    <w:rsid w:val="001018A3"/>
    <w:rsid w:val="00273253"/>
    <w:rsid w:val="00486267"/>
    <w:rsid w:val="008A3DB9"/>
    <w:rsid w:val="008C394B"/>
    <w:rsid w:val="00973996"/>
    <w:rsid w:val="00E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3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4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590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5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0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8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59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785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98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89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035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9884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866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668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548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783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5608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95065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723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721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2463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4585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8785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66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365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39641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817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787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67473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2750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9157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7612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6482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545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8133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7223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770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6052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8933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8330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4071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74218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atricia.3140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</dc:creator>
  <cp:lastModifiedBy>784812338</cp:lastModifiedBy>
  <cp:revision>4</cp:revision>
  <cp:lastPrinted>2017-01-06T06:25:00Z</cp:lastPrinted>
  <dcterms:created xsi:type="dcterms:W3CDTF">2017-01-06T12:29:00Z</dcterms:created>
  <dcterms:modified xsi:type="dcterms:W3CDTF">2017-11-25T07:54:00Z</dcterms:modified>
</cp:coreProperties>
</file>