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A9" w:rsidRDefault="00DC4020" w:rsidP="004A48D2">
      <w:pPr>
        <w:spacing w:before="23"/>
        <w:ind w:left="100"/>
        <w:rPr>
          <w:b/>
          <w:color w:val="355E91"/>
          <w:sz w:val="50"/>
          <w:szCs w:val="50"/>
        </w:rPr>
      </w:pPr>
      <w:r>
        <w:rPr>
          <w:b/>
          <w:noProof/>
          <w:color w:val="355E91"/>
          <w:sz w:val="50"/>
          <w:szCs w:val="50"/>
        </w:rPr>
        <w:drawing>
          <wp:inline distT="0" distB="0" distL="0" distR="0">
            <wp:extent cx="1296566" cy="1670180"/>
            <wp:effectExtent l="19050" t="0" r="0" b="0"/>
            <wp:docPr id="7" name="Picture 7" descr="C:\Users\Комп-јутер\Desktop\IMG_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-јутер\Desktop\IMG_2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081" cy="167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55E91"/>
          <w:sz w:val="50"/>
          <w:szCs w:val="50"/>
        </w:rPr>
        <w:t xml:space="preserve"> </w:t>
      </w:r>
      <w:r w:rsidR="004A48D2">
        <w:rPr>
          <w:b/>
          <w:color w:val="355E91"/>
          <w:sz w:val="50"/>
          <w:szCs w:val="50"/>
        </w:rPr>
        <w:t>Antonio</w:t>
      </w:r>
    </w:p>
    <w:p w:rsidR="004A48D2" w:rsidRPr="004A48D2" w:rsidRDefault="007C1CA9" w:rsidP="004A48D2">
      <w:pPr>
        <w:spacing w:before="23"/>
        <w:ind w:left="100"/>
        <w:rPr>
          <w:color w:val="355E91"/>
          <w:w w:val="102"/>
          <w:sz w:val="50"/>
          <w:szCs w:val="50"/>
        </w:rPr>
      </w:pPr>
      <w:hyperlink r:id="rId7" w:history="1">
        <w:r w:rsidRPr="00A463FB">
          <w:rPr>
            <w:rStyle w:val="Hyperlink"/>
            <w:b/>
            <w:sz w:val="50"/>
            <w:szCs w:val="50"/>
          </w:rPr>
          <w:t>Antonio.315028@2freemail.com</w:t>
        </w:r>
      </w:hyperlink>
      <w:r>
        <w:rPr>
          <w:b/>
          <w:color w:val="355E91"/>
          <w:sz w:val="50"/>
          <w:szCs w:val="50"/>
        </w:rPr>
        <w:t xml:space="preserve"> </w:t>
      </w:r>
      <w:bookmarkStart w:id="0" w:name="_GoBack"/>
      <w:bookmarkEnd w:id="0"/>
      <w:r w:rsidR="004A48D2">
        <w:rPr>
          <w:b/>
          <w:color w:val="355E91"/>
          <w:sz w:val="50"/>
          <w:szCs w:val="50"/>
        </w:rPr>
        <w:t xml:space="preserve"> </w:t>
      </w:r>
    </w:p>
    <w:p w:rsidR="009D0E5E" w:rsidRDefault="009D0E5E" w:rsidP="009D0E5E">
      <w:pPr>
        <w:spacing w:before="27"/>
        <w:ind w:left="100"/>
        <w:rPr>
          <w:sz w:val="24"/>
          <w:szCs w:val="24"/>
        </w:rPr>
      </w:pPr>
      <w:proofErr w:type="spellStart"/>
      <w:r>
        <w:rPr>
          <w:b/>
          <w:color w:val="355E91"/>
          <w:sz w:val="24"/>
          <w:szCs w:val="24"/>
        </w:rPr>
        <w:t>DoB</w:t>
      </w:r>
      <w:proofErr w:type="spellEnd"/>
      <w:r>
        <w:rPr>
          <w:b/>
          <w:color w:val="355E91"/>
          <w:sz w:val="24"/>
          <w:szCs w:val="24"/>
        </w:rPr>
        <w:t xml:space="preserve">:  </w:t>
      </w:r>
      <w:proofErr w:type="gramStart"/>
      <w:r>
        <w:rPr>
          <w:color w:val="808080"/>
          <w:sz w:val="24"/>
          <w:szCs w:val="24"/>
        </w:rPr>
        <w:t xml:space="preserve">25.01.1990  </w:t>
      </w:r>
      <w:proofErr w:type="spellStart"/>
      <w:r>
        <w:rPr>
          <w:b/>
          <w:color w:val="355E91"/>
          <w:sz w:val="24"/>
          <w:szCs w:val="24"/>
        </w:rPr>
        <w:t>PoB</w:t>
      </w:r>
      <w:proofErr w:type="spellEnd"/>
      <w:proofErr w:type="gramEnd"/>
      <w:r>
        <w:rPr>
          <w:b/>
          <w:color w:val="355E91"/>
          <w:sz w:val="24"/>
          <w:szCs w:val="24"/>
        </w:rPr>
        <w:t xml:space="preserve">:  </w:t>
      </w:r>
      <w:r>
        <w:rPr>
          <w:color w:val="808080"/>
          <w:sz w:val="24"/>
          <w:szCs w:val="24"/>
        </w:rPr>
        <w:t>Bitola, Rep. Of Macedonia</w:t>
      </w:r>
    </w:p>
    <w:p w:rsidR="007E7F9E" w:rsidRDefault="007E7F9E">
      <w:pPr>
        <w:spacing w:before="6" w:line="280" w:lineRule="exact"/>
        <w:rPr>
          <w:sz w:val="28"/>
          <w:szCs w:val="28"/>
        </w:rPr>
      </w:pPr>
    </w:p>
    <w:p w:rsidR="007E7F9E" w:rsidRDefault="007C1CA9">
      <w:pPr>
        <w:ind w:left="100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10.05pt">
            <v:imagedata r:id="rId8" o:title=""/>
          </v:shape>
        </w:pict>
      </w:r>
      <w:r w:rsidR="004A48D2">
        <w:rPr>
          <w:b/>
          <w:color w:val="355E91"/>
          <w:w w:val="87"/>
          <w:sz w:val="24"/>
          <w:szCs w:val="24"/>
        </w:rPr>
        <w:t>CHIEF VIDEO PROJECTIONIST</w:t>
      </w:r>
      <w:r w:rsidR="00DC12A7">
        <w:rPr>
          <w:b/>
          <w:color w:val="355E91"/>
          <w:w w:val="87"/>
          <w:sz w:val="24"/>
          <w:szCs w:val="24"/>
        </w:rPr>
        <w:t xml:space="preserve"> / TECHNICIAN</w:t>
      </w:r>
    </w:p>
    <w:p w:rsidR="007E7F9E" w:rsidRDefault="007E7F9E">
      <w:pPr>
        <w:spacing w:before="10" w:line="200" w:lineRule="exact"/>
      </w:pPr>
    </w:p>
    <w:tbl>
      <w:tblPr>
        <w:tblpPr w:leftFromText="180" w:rightFromText="180" w:vertAnchor="text" w:tblpX="78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018"/>
        <w:gridCol w:w="679"/>
        <w:gridCol w:w="4155"/>
      </w:tblGrid>
      <w:tr w:rsidR="007E7F9E" w:rsidTr="00D52D94">
        <w:trPr>
          <w:trHeight w:hRule="exact" w:val="726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70"/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  <w:p w:rsidR="007E7F9E" w:rsidRDefault="00E73048" w:rsidP="00D52D94">
            <w:pPr>
              <w:spacing w:before="60"/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DA556F" w:rsidP="00D52D94">
            <w:pPr>
              <w:spacing w:before="70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Highly Effective </w:t>
            </w:r>
            <w:proofErr w:type="spellStart"/>
            <w:r>
              <w:rPr>
                <w:sz w:val="24"/>
                <w:szCs w:val="24"/>
              </w:rPr>
              <w:t>Organised</w:t>
            </w:r>
            <w:proofErr w:type="spellEnd"/>
          </w:p>
          <w:p w:rsidR="007E7F9E" w:rsidRDefault="00E73048" w:rsidP="00D52D94">
            <w:pPr>
              <w:spacing w:before="60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w w:val="106"/>
                <w:sz w:val="24"/>
                <w:szCs w:val="24"/>
              </w:rPr>
              <w:t>Interpersonal</w:t>
            </w:r>
            <w:r w:rsidR="00B2583C">
              <w:rPr>
                <w:w w:val="10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70"/>
              <w:ind w:left="444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  <w:p w:rsidR="007E7F9E" w:rsidRDefault="00E73048" w:rsidP="00D52D94">
            <w:pPr>
              <w:spacing w:before="60"/>
              <w:ind w:left="444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70"/>
              <w:ind w:left="125"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Shooting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Problem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w w:val="102"/>
                <w:sz w:val="24"/>
                <w:szCs w:val="24"/>
              </w:rPr>
              <w:t>Solvin</w:t>
            </w:r>
            <w:r>
              <w:rPr>
                <w:sz w:val="24"/>
                <w:szCs w:val="24"/>
              </w:rPr>
              <w:t>g</w:t>
            </w:r>
          </w:p>
          <w:p w:rsidR="007E7F9E" w:rsidRDefault="00E73048" w:rsidP="00D52D94">
            <w:pPr>
              <w:spacing w:before="60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Calm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Stressful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w w:val="104"/>
                <w:sz w:val="24"/>
                <w:szCs w:val="24"/>
              </w:rPr>
              <w:t>Situation</w:t>
            </w:r>
            <w:r>
              <w:rPr>
                <w:sz w:val="24"/>
                <w:szCs w:val="24"/>
              </w:rPr>
              <w:t>s</w:t>
            </w:r>
          </w:p>
        </w:tc>
      </w:tr>
      <w:tr w:rsidR="007E7F9E" w:rsidTr="00D52D94">
        <w:trPr>
          <w:trHeight w:hRule="exact" w:val="334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1"/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1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Accurate, Fast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Efficient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1"/>
              <w:ind w:left="444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1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Attention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w w:val="107"/>
                <w:sz w:val="24"/>
                <w:szCs w:val="24"/>
              </w:rPr>
              <w:t>Detail</w:t>
            </w:r>
            <w:r w:rsidR="00957574">
              <w:rPr>
                <w:w w:val="107"/>
                <w:sz w:val="24"/>
                <w:szCs w:val="24"/>
              </w:rPr>
              <w:t>s</w:t>
            </w:r>
          </w:p>
        </w:tc>
      </w:tr>
      <w:tr w:rsidR="007E7F9E" w:rsidTr="00D52D94">
        <w:trPr>
          <w:trHeight w:hRule="exact" w:val="37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4"/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4"/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w w:val="107"/>
                <w:sz w:val="24"/>
                <w:szCs w:val="24"/>
              </w:rPr>
              <w:t>Communication</w:t>
            </w:r>
            <w:r w:rsidR="00B2583C">
              <w:rPr>
                <w:w w:val="10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4"/>
              <w:ind w:left="444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BA1F21" w:rsidP="00D52D94">
            <w:pPr>
              <w:spacing w:before="14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Remarkably Talented and Skillful</w:t>
            </w:r>
          </w:p>
        </w:tc>
      </w:tr>
      <w:tr w:rsidR="007E7F9E" w:rsidTr="00D52D94">
        <w:trPr>
          <w:trHeight w:hRule="exact" w:val="67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4"/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4" w:line="288" w:lineRule="auto"/>
              <w:ind w:left="305" w:righ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Enthusiastic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Team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w w:val="112"/>
                <w:sz w:val="24"/>
                <w:szCs w:val="24"/>
              </w:rPr>
              <w:t xml:space="preserve">a </w:t>
            </w:r>
            <w:r w:rsidR="00DA556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onsistent </w:t>
            </w:r>
            <w:r w:rsidR="00DA556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ositive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CAN</w:t>
            </w:r>
            <w:r w:rsidR="00B258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w w:val="107"/>
                <w:sz w:val="24"/>
                <w:szCs w:val="24"/>
              </w:rPr>
              <w:t>DO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4"/>
              <w:ind w:left="444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  <w:p w:rsidR="007E7F9E" w:rsidRDefault="00E73048" w:rsidP="00D52D94">
            <w:pPr>
              <w:spacing w:before="55"/>
              <w:ind w:left="444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14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Friendly,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Helpful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B2583C">
              <w:rPr>
                <w:sz w:val="24"/>
                <w:szCs w:val="24"/>
              </w:rPr>
              <w:t xml:space="preserve"> </w:t>
            </w:r>
            <w:r>
              <w:rPr>
                <w:w w:val="106"/>
                <w:sz w:val="24"/>
                <w:szCs w:val="24"/>
              </w:rPr>
              <w:t>Patien</w:t>
            </w:r>
            <w:r>
              <w:rPr>
                <w:sz w:val="24"/>
                <w:szCs w:val="24"/>
              </w:rPr>
              <w:t>t</w:t>
            </w:r>
          </w:p>
          <w:p w:rsidR="007E7F9E" w:rsidRDefault="00B2583C" w:rsidP="00D52D94">
            <w:pPr>
              <w:spacing w:before="55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</w:t>
            </w:r>
            <w:r w:rsidR="00E73048">
              <w:rPr>
                <w:w w:val="107"/>
                <w:sz w:val="24"/>
                <w:szCs w:val="24"/>
              </w:rPr>
              <w:t>motivated</w:t>
            </w:r>
          </w:p>
        </w:tc>
      </w:tr>
      <w:tr w:rsidR="007E7F9E" w:rsidTr="00D52D94">
        <w:trPr>
          <w:trHeight w:hRule="exact" w:val="289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 w:rsidP="00D52D94"/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D52D94" w:rsidRPr="00D52D94" w:rsidRDefault="00E73048" w:rsidP="00D52D94">
            <w:pPr>
              <w:spacing w:before="9"/>
              <w:ind w:left="3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ATTITUDE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 w:rsidP="00D52D94">
            <w:pPr>
              <w:spacing w:before="38"/>
              <w:ind w:left="444"/>
              <w:rPr>
                <w:sz w:val="21"/>
                <w:szCs w:val="21"/>
              </w:rPr>
            </w:pPr>
            <w:r>
              <w:rPr>
                <w:color w:val="355E91"/>
                <w:sz w:val="21"/>
                <w:szCs w:val="21"/>
              </w:rPr>
              <w:t>§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DA556F" w:rsidP="00D52D94">
            <w:pPr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E2C63">
              <w:rPr>
                <w:sz w:val="24"/>
                <w:szCs w:val="24"/>
              </w:rPr>
              <w:t>Professional and Courteous</w:t>
            </w:r>
          </w:p>
        </w:tc>
      </w:tr>
      <w:tr w:rsidR="007E7F9E" w:rsidTr="000B75E3">
        <w:trPr>
          <w:trHeight w:hRule="exact" w:val="279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D52D94" w:rsidP="00D52D94">
            <w:pPr>
              <w:spacing w:before="14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D52D94" w:rsidP="00D52D94">
            <w:pPr>
              <w:spacing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Strong Aptitude for Multitasking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 w:rsidP="00D52D94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 w:rsidP="00D52D94"/>
        </w:tc>
      </w:tr>
      <w:tr w:rsidR="007E7F9E" w:rsidTr="000B75E3">
        <w:trPr>
          <w:trHeight w:hRule="exact" w:val="28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 w:rsidP="00D52D94">
            <w:pPr>
              <w:spacing w:before="37"/>
              <w:rPr>
                <w:sz w:val="21"/>
                <w:szCs w:val="21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 w:rsidP="00D52D94">
            <w:pPr>
              <w:spacing w:before="9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 w:rsidP="00D52D94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 w:rsidP="00D52D94"/>
        </w:tc>
      </w:tr>
    </w:tbl>
    <w:p w:rsidR="007E7F9E" w:rsidRDefault="007E7F9E">
      <w:pPr>
        <w:spacing w:before="4" w:line="220" w:lineRule="exact"/>
        <w:rPr>
          <w:sz w:val="22"/>
          <w:szCs w:val="22"/>
        </w:rPr>
      </w:pPr>
    </w:p>
    <w:p w:rsidR="007E7F9E" w:rsidRDefault="007C1CA9" w:rsidP="00395BBF">
      <w:pPr>
        <w:spacing w:before="22"/>
        <w:ind w:left="61" w:right="7974"/>
        <w:rPr>
          <w:sz w:val="24"/>
          <w:szCs w:val="24"/>
        </w:rPr>
      </w:pPr>
      <w:r>
        <w:pict>
          <v:shape id="_x0000_i1026" type="#_x0000_t75" style="width:34.4pt;height:10.05pt">
            <v:imagedata r:id="rId8" o:title=""/>
          </v:shape>
        </w:pict>
      </w:r>
      <w:r w:rsidR="00E73048">
        <w:rPr>
          <w:b/>
          <w:color w:val="355E91"/>
          <w:w w:val="92"/>
          <w:sz w:val="24"/>
          <w:szCs w:val="24"/>
        </w:rPr>
        <w:t>COMPUTER</w:t>
      </w:r>
      <w:r w:rsidR="004D1521">
        <w:rPr>
          <w:b/>
          <w:color w:val="355E91"/>
          <w:w w:val="92"/>
          <w:sz w:val="24"/>
          <w:szCs w:val="24"/>
        </w:rPr>
        <w:t xml:space="preserve"> </w:t>
      </w:r>
      <w:r w:rsidR="00395BBF">
        <w:rPr>
          <w:b/>
          <w:color w:val="355E91"/>
          <w:w w:val="92"/>
          <w:sz w:val="24"/>
          <w:szCs w:val="24"/>
        </w:rPr>
        <w:t>SKILLS</w:t>
      </w:r>
    </w:p>
    <w:p w:rsidR="007E7F9E" w:rsidRDefault="007E7F9E" w:rsidP="00035393"/>
    <w:p w:rsidR="007E7F9E" w:rsidRDefault="00E73048" w:rsidP="00035393">
      <w:pPr>
        <w:ind w:left="821"/>
        <w:rPr>
          <w:sz w:val="24"/>
          <w:szCs w:val="24"/>
        </w:rPr>
      </w:pPr>
      <w:r>
        <w:rPr>
          <w:color w:val="355E91"/>
          <w:sz w:val="24"/>
          <w:szCs w:val="24"/>
        </w:rPr>
        <w:t xml:space="preserve">§        </w:t>
      </w:r>
      <w:r>
        <w:rPr>
          <w:color w:val="000000"/>
          <w:sz w:val="24"/>
          <w:szCs w:val="24"/>
        </w:rPr>
        <w:t>Both,</w:t>
      </w:r>
      <w:r w:rsidR="004D15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Windows and</w:t>
      </w:r>
      <w:r w:rsidR="004D15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Mac</w:t>
      </w:r>
      <w:r w:rsidR="004D15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</w:t>
      </w:r>
    </w:p>
    <w:p w:rsidR="007E7F9E" w:rsidRDefault="00E73048">
      <w:pPr>
        <w:spacing w:before="55"/>
        <w:ind w:left="821"/>
        <w:rPr>
          <w:sz w:val="24"/>
          <w:szCs w:val="24"/>
        </w:rPr>
      </w:pPr>
      <w:r>
        <w:rPr>
          <w:color w:val="355E91"/>
          <w:sz w:val="24"/>
          <w:szCs w:val="24"/>
        </w:rPr>
        <w:t xml:space="preserve">§        </w:t>
      </w:r>
      <w:r>
        <w:rPr>
          <w:color w:val="000000"/>
          <w:sz w:val="24"/>
          <w:szCs w:val="24"/>
        </w:rPr>
        <w:t>Microsoft</w:t>
      </w:r>
      <w:r w:rsidR="004D1521">
        <w:rPr>
          <w:color w:val="000000"/>
          <w:sz w:val="24"/>
          <w:szCs w:val="24"/>
        </w:rPr>
        <w:t xml:space="preserve"> </w:t>
      </w:r>
      <w:r>
        <w:rPr>
          <w:color w:val="000000"/>
          <w:w w:val="107"/>
          <w:sz w:val="24"/>
          <w:szCs w:val="24"/>
        </w:rPr>
        <w:t>Word</w:t>
      </w:r>
    </w:p>
    <w:p w:rsidR="007E7F9E" w:rsidRDefault="00E73048">
      <w:pPr>
        <w:spacing w:before="60"/>
        <w:ind w:left="821"/>
        <w:rPr>
          <w:sz w:val="24"/>
          <w:szCs w:val="24"/>
        </w:rPr>
      </w:pPr>
      <w:r>
        <w:rPr>
          <w:color w:val="355E91"/>
          <w:sz w:val="24"/>
          <w:szCs w:val="24"/>
        </w:rPr>
        <w:t xml:space="preserve">§        </w:t>
      </w:r>
      <w:r>
        <w:rPr>
          <w:color w:val="000000"/>
          <w:sz w:val="24"/>
          <w:szCs w:val="24"/>
        </w:rPr>
        <w:t>Excel</w:t>
      </w:r>
    </w:p>
    <w:p w:rsidR="007E7F9E" w:rsidRDefault="00E73048">
      <w:pPr>
        <w:spacing w:before="60"/>
        <w:ind w:left="821"/>
        <w:rPr>
          <w:sz w:val="24"/>
          <w:szCs w:val="24"/>
        </w:rPr>
      </w:pPr>
      <w:r>
        <w:rPr>
          <w:color w:val="355E91"/>
          <w:sz w:val="24"/>
          <w:szCs w:val="24"/>
        </w:rPr>
        <w:t xml:space="preserve">§        </w:t>
      </w:r>
      <w:r>
        <w:rPr>
          <w:color w:val="000000"/>
          <w:w w:val="108"/>
          <w:sz w:val="24"/>
          <w:szCs w:val="24"/>
        </w:rPr>
        <w:t>Outlook</w:t>
      </w:r>
    </w:p>
    <w:p w:rsidR="007E7F9E" w:rsidRDefault="00E73048">
      <w:pPr>
        <w:spacing w:before="55"/>
        <w:ind w:left="821"/>
        <w:rPr>
          <w:color w:val="000000"/>
          <w:sz w:val="24"/>
          <w:szCs w:val="24"/>
        </w:rPr>
      </w:pPr>
      <w:r>
        <w:rPr>
          <w:color w:val="355E91"/>
          <w:sz w:val="21"/>
          <w:szCs w:val="21"/>
        </w:rPr>
        <w:t xml:space="preserve">§          </w:t>
      </w:r>
      <w:r>
        <w:rPr>
          <w:color w:val="000000"/>
          <w:sz w:val="24"/>
          <w:szCs w:val="24"/>
        </w:rPr>
        <w:t>Power</w:t>
      </w:r>
      <w:r w:rsidR="00314E64">
        <w:rPr>
          <w:color w:val="000000"/>
          <w:sz w:val="24"/>
          <w:szCs w:val="24"/>
        </w:rPr>
        <w:t xml:space="preserve"> </w:t>
      </w:r>
      <w:r>
        <w:rPr>
          <w:color w:val="000000"/>
          <w:w w:val="106"/>
          <w:sz w:val="24"/>
          <w:szCs w:val="24"/>
        </w:rPr>
        <w:t>Poin</w:t>
      </w:r>
      <w:r>
        <w:rPr>
          <w:color w:val="000000"/>
          <w:sz w:val="24"/>
          <w:szCs w:val="24"/>
        </w:rPr>
        <w:t>t</w:t>
      </w:r>
    </w:p>
    <w:p w:rsidR="00544A8E" w:rsidRDefault="00544A8E" w:rsidP="00544A8E">
      <w:pPr>
        <w:spacing w:before="55"/>
        <w:ind w:firstLine="821"/>
        <w:rPr>
          <w:sz w:val="24"/>
          <w:szCs w:val="24"/>
        </w:rPr>
      </w:pPr>
      <w:r>
        <w:rPr>
          <w:color w:val="355E91"/>
          <w:sz w:val="21"/>
          <w:szCs w:val="21"/>
        </w:rPr>
        <w:t>§</w:t>
      </w:r>
      <w:r w:rsidR="004D1521">
        <w:rPr>
          <w:color w:val="355E91"/>
          <w:sz w:val="21"/>
          <w:szCs w:val="21"/>
        </w:rPr>
        <w:t xml:space="preserve">         </w:t>
      </w:r>
      <w:r w:rsidRPr="00544A8E">
        <w:rPr>
          <w:sz w:val="24"/>
          <w:szCs w:val="24"/>
        </w:rPr>
        <w:t xml:space="preserve"> Basic Adobe Photoshop</w:t>
      </w:r>
    </w:p>
    <w:p w:rsidR="007E7F9E" w:rsidRDefault="007E7F9E">
      <w:pPr>
        <w:spacing w:before="9" w:line="120" w:lineRule="exact"/>
        <w:rPr>
          <w:sz w:val="12"/>
          <w:szCs w:val="12"/>
        </w:rPr>
      </w:pPr>
    </w:p>
    <w:p w:rsidR="007E7F9E" w:rsidRDefault="007E7F9E">
      <w:pPr>
        <w:spacing w:line="200" w:lineRule="exact"/>
      </w:pPr>
    </w:p>
    <w:p w:rsidR="007E7F9E" w:rsidRDefault="007C1CA9">
      <w:pPr>
        <w:ind w:left="100"/>
        <w:rPr>
          <w:sz w:val="24"/>
          <w:szCs w:val="24"/>
        </w:rPr>
      </w:pPr>
      <w:r>
        <w:pict>
          <v:shape id="_x0000_i1027" type="#_x0000_t75" style="width:34.4pt;height:10.05pt">
            <v:imagedata r:id="rId8" o:title=""/>
          </v:shape>
        </w:pict>
      </w:r>
      <w:r w:rsidR="00E73048">
        <w:rPr>
          <w:b/>
          <w:color w:val="355E91"/>
          <w:w w:val="92"/>
          <w:sz w:val="24"/>
          <w:szCs w:val="24"/>
        </w:rPr>
        <w:t>DEMONSTRATED</w:t>
      </w:r>
      <w:r w:rsidR="004D1521">
        <w:rPr>
          <w:b/>
          <w:color w:val="355E91"/>
          <w:w w:val="92"/>
          <w:sz w:val="24"/>
          <w:szCs w:val="24"/>
        </w:rPr>
        <w:t xml:space="preserve"> </w:t>
      </w:r>
      <w:r w:rsidR="00E73048">
        <w:rPr>
          <w:b/>
          <w:color w:val="355E91"/>
          <w:sz w:val="24"/>
          <w:szCs w:val="24"/>
        </w:rPr>
        <w:t>ABILITIES</w:t>
      </w:r>
    </w:p>
    <w:p w:rsidR="007E7F9E" w:rsidRDefault="007E7F9E">
      <w:pPr>
        <w:spacing w:line="200" w:lineRule="exact"/>
      </w:pPr>
    </w:p>
    <w:p w:rsidR="007E7F9E" w:rsidRPr="00395BBF" w:rsidRDefault="000E7513">
      <w:pPr>
        <w:ind w:left="820"/>
        <w:rPr>
          <w:sz w:val="24"/>
          <w:szCs w:val="24"/>
        </w:rPr>
      </w:pPr>
      <w:r w:rsidRPr="00395BBF">
        <w:rPr>
          <w:b/>
          <w:color w:val="808080"/>
          <w:spacing w:val="3"/>
          <w:w w:val="102"/>
          <w:sz w:val="24"/>
          <w:szCs w:val="24"/>
        </w:rPr>
        <w:t>VIDEO PROJECTIONIST / TECHNICIAN</w:t>
      </w:r>
    </w:p>
    <w:p w:rsidR="007E7F9E" w:rsidRDefault="007E7F9E">
      <w:pPr>
        <w:spacing w:before="7" w:line="100" w:lineRule="exact"/>
        <w:rPr>
          <w:sz w:val="10"/>
          <w:szCs w:val="10"/>
        </w:rPr>
      </w:pPr>
    </w:p>
    <w:p w:rsidR="007E7F9E" w:rsidRDefault="007E7F9E">
      <w:pPr>
        <w:spacing w:line="200" w:lineRule="exact"/>
      </w:pPr>
    </w:p>
    <w:p w:rsidR="007E7F9E" w:rsidRDefault="00E73048">
      <w:pPr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 xml:space="preserve">§       </w:t>
      </w:r>
      <w:r w:rsidR="000E7513">
        <w:rPr>
          <w:color w:val="355E91"/>
          <w:sz w:val="24"/>
          <w:szCs w:val="24"/>
        </w:rPr>
        <w:t xml:space="preserve"> </w:t>
      </w:r>
      <w:r w:rsidR="000E7513">
        <w:rPr>
          <w:color w:val="000000"/>
          <w:sz w:val="24"/>
          <w:szCs w:val="24"/>
        </w:rPr>
        <w:t>Great ability to control and operate equipment and systems.</w:t>
      </w:r>
    </w:p>
    <w:p w:rsidR="007E7F9E" w:rsidRDefault="00E73048">
      <w:pPr>
        <w:spacing w:before="12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 xml:space="preserve">§        </w:t>
      </w:r>
      <w:r w:rsidR="000E7513">
        <w:rPr>
          <w:color w:val="000000"/>
          <w:w w:val="106"/>
          <w:sz w:val="24"/>
          <w:szCs w:val="24"/>
        </w:rPr>
        <w:t>Excellent hearing, eyesight and manual dexterity.</w:t>
      </w:r>
    </w:p>
    <w:p w:rsidR="007E7F9E" w:rsidRDefault="00E73048" w:rsidP="00A529DB">
      <w:pPr>
        <w:spacing w:before="17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 xml:space="preserve">§        </w:t>
      </w:r>
      <w:r w:rsidR="000E7513">
        <w:rPr>
          <w:color w:val="000000"/>
          <w:sz w:val="24"/>
          <w:szCs w:val="24"/>
        </w:rPr>
        <w:t>Ability to perform routine maintenance on equipment and determine when and what kind</w:t>
      </w:r>
      <w:r w:rsidR="00CA0472">
        <w:rPr>
          <w:color w:val="000000"/>
          <w:sz w:val="24"/>
          <w:szCs w:val="24"/>
        </w:rPr>
        <w:t xml:space="preserve"> of </w:t>
      </w:r>
      <w:r w:rsidR="00CA0472">
        <w:rPr>
          <w:color w:val="000000"/>
          <w:sz w:val="24"/>
          <w:szCs w:val="24"/>
        </w:rPr>
        <w:tab/>
        <w:t xml:space="preserve">       </w:t>
      </w:r>
      <w:r w:rsidR="00CA0472">
        <w:rPr>
          <w:color w:val="000000"/>
          <w:sz w:val="24"/>
          <w:szCs w:val="24"/>
        </w:rPr>
        <w:tab/>
      </w:r>
      <w:r w:rsidR="00A529DB">
        <w:rPr>
          <w:color w:val="000000"/>
          <w:sz w:val="24"/>
          <w:szCs w:val="24"/>
        </w:rPr>
        <w:t>maintenance is needed.</w:t>
      </w:r>
    </w:p>
    <w:p w:rsidR="00227CC4" w:rsidRDefault="00E73048">
      <w:pPr>
        <w:spacing w:before="17"/>
        <w:ind w:left="820"/>
        <w:rPr>
          <w:color w:val="000000"/>
          <w:sz w:val="24"/>
          <w:szCs w:val="24"/>
        </w:rPr>
      </w:pPr>
      <w:r>
        <w:rPr>
          <w:color w:val="355E91"/>
          <w:sz w:val="24"/>
          <w:szCs w:val="24"/>
        </w:rPr>
        <w:t xml:space="preserve">§        </w:t>
      </w:r>
      <w:r w:rsidR="00227CC4">
        <w:rPr>
          <w:color w:val="000000"/>
          <w:sz w:val="24"/>
          <w:szCs w:val="24"/>
        </w:rPr>
        <w:t>In-depth ability to make the right choice about the kind of tools and equipment needed for the job.</w:t>
      </w:r>
    </w:p>
    <w:p w:rsidR="007E7F9E" w:rsidRDefault="00227CC4">
      <w:pPr>
        <w:spacing w:before="17"/>
        <w:ind w:left="820"/>
        <w:rPr>
          <w:color w:val="000000"/>
          <w:sz w:val="24"/>
          <w:szCs w:val="24"/>
        </w:rPr>
      </w:pP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Pr="00227CC4">
        <w:rPr>
          <w:sz w:val="24"/>
          <w:szCs w:val="24"/>
        </w:rPr>
        <w:t>Determination of fixing errors</w:t>
      </w:r>
      <w:r w:rsidR="00CA0472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27CC4" w:rsidRDefault="00227CC4">
      <w:pPr>
        <w:spacing w:before="17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Pr="00227CC4">
        <w:rPr>
          <w:sz w:val="24"/>
          <w:szCs w:val="24"/>
        </w:rPr>
        <w:t>Communication and dissemination techniques and methods</w:t>
      </w:r>
      <w:r w:rsidR="00CA0472">
        <w:rPr>
          <w:sz w:val="24"/>
          <w:szCs w:val="24"/>
        </w:rPr>
        <w:t>.</w:t>
      </w:r>
    </w:p>
    <w:p w:rsidR="00227CC4" w:rsidRDefault="00227CC4">
      <w:pPr>
        <w:spacing w:before="17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="002C2558" w:rsidRPr="002C2558">
        <w:rPr>
          <w:sz w:val="24"/>
          <w:szCs w:val="24"/>
        </w:rPr>
        <w:t>Profound knowledge of theory and techniques required to perform works of visual arts.</w:t>
      </w:r>
    </w:p>
    <w:p w:rsidR="002C2558" w:rsidRDefault="002C2558">
      <w:pPr>
        <w:spacing w:before="17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="00614AEC">
        <w:rPr>
          <w:sz w:val="24"/>
          <w:szCs w:val="24"/>
        </w:rPr>
        <w:t xml:space="preserve">Solid understanding </w:t>
      </w:r>
      <w:r w:rsidRPr="002C2558">
        <w:rPr>
          <w:sz w:val="24"/>
          <w:szCs w:val="24"/>
        </w:rPr>
        <w:t xml:space="preserve">of </w:t>
      </w:r>
      <w:r w:rsidR="00614AEC">
        <w:rPr>
          <w:sz w:val="24"/>
          <w:szCs w:val="24"/>
        </w:rPr>
        <w:t xml:space="preserve">information technology, </w:t>
      </w:r>
      <w:r w:rsidRPr="002C2558">
        <w:rPr>
          <w:sz w:val="24"/>
          <w:szCs w:val="24"/>
        </w:rPr>
        <w:t>computer hardware and software</w:t>
      </w:r>
      <w:r w:rsidR="00CA0472">
        <w:rPr>
          <w:sz w:val="24"/>
          <w:szCs w:val="24"/>
        </w:rPr>
        <w:t>.</w:t>
      </w:r>
    </w:p>
    <w:p w:rsidR="00CA0472" w:rsidRDefault="00CA0472">
      <w:pPr>
        <w:spacing w:before="17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Pr="00CA0472">
        <w:rPr>
          <w:sz w:val="24"/>
          <w:szCs w:val="24"/>
        </w:rPr>
        <w:t>Excellent written and spoken communication skills, ability to read, understand and follow</w:t>
      </w:r>
      <w:r w:rsidRPr="00CA0472">
        <w:rPr>
          <w:sz w:val="24"/>
          <w:szCs w:val="24"/>
        </w:rPr>
        <w:tab/>
      </w:r>
      <w:r w:rsidRPr="00CA0472">
        <w:rPr>
          <w:sz w:val="24"/>
          <w:szCs w:val="24"/>
        </w:rPr>
        <w:tab/>
        <w:t xml:space="preserve">         </w:t>
      </w:r>
      <w:r w:rsidRPr="00CA0472">
        <w:rPr>
          <w:sz w:val="24"/>
          <w:szCs w:val="24"/>
        </w:rPr>
        <w:tab/>
        <w:t>directives and procedures.</w:t>
      </w:r>
    </w:p>
    <w:p w:rsidR="00614AEC" w:rsidRDefault="00614AEC">
      <w:pPr>
        <w:spacing w:before="17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Pr="00614AEC">
        <w:rPr>
          <w:sz w:val="24"/>
          <w:szCs w:val="24"/>
        </w:rPr>
        <w:t>Experienced with training and supervising new hires</w:t>
      </w:r>
      <w:r>
        <w:rPr>
          <w:sz w:val="24"/>
          <w:szCs w:val="24"/>
        </w:rPr>
        <w:t>.</w:t>
      </w:r>
    </w:p>
    <w:p w:rsidR="00614AEC" w:rsidRDefault="00614AEC">
      <w:pPr>
        <w:spacing w:before="17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lastRenderedPageBreak/>
        <w:t>§</w:t>
      </w:r>
      <w:r>
        <w:rPr>
          <w:color w:val="355E91"/>
          <w:sz w:val="24"/>
          <w:szCs w:val="24"/>
        </w:rPr>
        <w:tab/>
      </w:r>
      <w:r w:rsidRPr="00614AEC">
        <w:rPr>
          <w:sz w:val="24"/>
          <w:szCs w:val="24"/>
        </w:rPr>
        <w:t>Highly familiar with theatre operations</w:t>
      </w:r>
      <w:r>
        <w:rPr>
          <w:sz w:val="24"/>
          <w:szCs w:val="24"/>
        </w:rPr>
        <w:t>.</w:t>
      </w:r>
    </w:p>
    <w:p w:rsidR="00614AEC" w:rsidRDefault="00614AEC">
      <w:pPr>
        <w:spacing w:before="17"/>
        <w:ind w:left="820"/>
        <w:rPr>
          <w:sz w:val="24"/>
          <w:szCs w:val="24"/>
        </w:rPr>
      </w:pP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Pr="00614AEC">
        <w:rPr>
          <w:sz w:val="24"/>
          <w:szCs w:val="24"/>
        </w:rPr>
        <w:t>Extensive experience for using multiple projectors</w:t>
      </w:r>
      <w:r>
        <w:rPr>
          <w:sz w:val="24"/>
          <w:szCs w:val="24"/>
        </w:rPr>
        <w:t>.</w:t>
      </w:r>
    </w:p>
    <w:p w:rsidR="007E7F9E" w:rsidRDefault="007E7F9E">
      <w:pPr>
        <w:spacing w:before="4" w:line="100" w:lineRule="exact"/>
        <w:rPr>
          <w:sz w:val="11"/>
          <w:szCs w:val="11"/>
        </w:rPr>
      </w:pPr>
    </w:p>
    <w:p w:rsidR="007E7F9E" w:rsidRDefault="007E7F9E">
      <w:pPr>
        <w:spacing w:line="200" w:lineRule="exact"/>
      </w:pPr>
    </w:p>
    <w:p w:rsidR="007E7F9E" w:rsidRDefault="00395BBF" w:rsidP="00A47F33">
      <w:pPr>
        <w:spacing w:line="276" w:lineRule="auto"/>
        <w:ind w:left="820"/>
        <w:rPr>
          <w:sz w:val="19"/>
          <w:szCs w:val="19"/>
        </w:rPr>
      </w:pPr>
      <w:r w:rsidRPr="00395BBF">
        <w:rPr>
          <w:b/>
          <w:color w:val="808080"/>
          <w:spacing w:val="3"/>
          <w:w w:val="106"/>
          <w:sz w:val="24"/>
          <w:szCs w:val="24"/>
        </w:rPr>
        <w:t>BARTENDER</w:t>
      </w:r>
    </w:p>
    <w:p w:rsidR="007E7F9E" w:rsidRDefault="007E7F9E" w:rsidP="00A47F33">
      <w:pPr>
        <w:spacing w:line="276" w:lineRule="auto"/>
      </w:pPr>
    </w:p>
    <w:p w:rsidR="007E7F9E" w:rsidRDefault="00A47F33" w:rsidP="00A47F33">
      <w:pPr>
        <w:spacing w:line="276" w:lineRule="auto"/>
        <w:rPr>
          <w:sz w:val="24"/>
          <w:szCs w:val="24"/>
        </w:rPr>
      </w:pPr>
      <w:r>
        <w:tab/>
        <w:t xml:space="preserve">  </w:t>
      </w:r>
      <w:r>
        <w:rPr>
          <w:color w:val="355E91"/>
          <w:sz w:val="24"/>
          <w:szCs w:val="24"/>
        </w:rPr>
        <w:t>§</w:t>
      </w:r>
      <w:r>
        <w:tab/>
      </w:r>
      <w:r w:rsidR="00C22B92">
        <w:rPr>
          <w:sz w:val="24"/>
          <w:szCs w:val="24"/>
        </w:rPr>
        <w:t>Superior customer service, providing true hospitality and guest services.</w:t>
      </w:r>
    </w:p>
    <w:p w:rsidR="00A47F33" w:rsidRDefault="00A47F33" w:rsidP="00A47F33">
      <w:pPr>
        <w:spacing w:line="276" w:lineRule="auto"/>
        <w:rPr>
          <w:color w:val="000000"/>
          <w:w w:val="107"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>
        <w:rPr>
          <w:color w:val="000000"/>
          <w:sz w:val="24"/>
          <w:szCs w:val="24"/>
        </w:rPr>
        <w:t>Meet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greet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clients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customers in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professional and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w w:val="108"/>
          <w:sz w:val="24"/>
          <w:szCs w:val="24"/>
        </w:rPr>
        <w:t>courteous</w:t>
      </w:r>
      <w:r>
        <w:rPr>
          <w:color w:val="000000"/>
          <w:spacing w:val="2"/>
          <w:w w:val="108"/>
          <w:sz w:val="24"/>
          <w:szCs w:val="24"/>
        </w:rPr>
        <w:t xml:space="preserve"> </w:t>
      </w:r>
      <w:r>
        <w:rPr>
          <w:color w:val="000000"/>
          <w:w w:val="109"/>
          <w:sz w:val="24"/>
          <w:szCs w:val="24"/>
        </w:rPr>
        <w:t>man</w:t>
      </w:r>
      <w:r>
        <w:rPr>
          <w:color w:val="000000"/>
          <w:w w:val="111"/>
          <w:sz w:val="24"/>
          <w:szCs w:val="24"/>
        </w:rPr>
        <w:t>n</w:t>
      </w:r>
      <w:r>
        <w:rPr>
          <w:color w:val="000000"/>
          <w:w w:val="107"/>
          <w:sz w:val="24"/>
          <w:szCs w:val="24"/>
        </w:rPr>
        <w:t>er.</w:t>
      </w:r>
    </w:p>
    <w:p w:rsidR="00A47F33" w:rsidRDefault="00A47F33" w:rsidP="00A47F33">
      <w:pPr>
        <w:spacing w:line="276" w:lineRule="auto"/>
        <w:rPr>
          <w:color w:val="000000"/>
          <w:w w:val="107"/>
          <w:sz w:val="24"/>
          <w:szCs w:val="24"/>
        </w:rPr>
      </w:pPr>
      <w:r>
        <w:rPr>
          <w:color w:val="000000"/>
          <w:w w:val="107"/>
          <w:sz w:val="24"/>
          <w:szCs w:val="24"/>
        </w:rPr>
        <w:tab/>
        <w:t xml:space="preserve">  </w:t>
      </w:r>
      <w:r>
        <w:rPr>
          <w:color w:val="355E91"/>
          <w:sz w:val="24"/>
          <w:szCs w:val="24"/>
        </w:rPr>
        <w:t>§</w:t>
      </w:r>
      <w:r w:rsidR="00314E64">
        <w:rPr>
          <w:color w:val="000000"/>
          <w:w w:val="107"/>
          <w:sz w:val="24"/>
          <w:szCs w:val="24"/>
        </w:rPr>
        <w:tab/>
        <w:t>Extremely strong communication</w:t>
      </w:r>
      <w:r w:rsidR="00C22B92">
        <w:rPr>
          <w:color w:val="000000"/>
          <w:w w:val="107"/>
          <w:sz w:val="24"/>
          <w:szCs w:val="24"/>
        </w:rPr>
        <w:t>al</w:t>
      </w:r>
      <w:r w:rsidR="00314E64">
        <w:rPr>
          <w:color w:val="000000"/>
          <w:w w:val="107"/>
          <w:sz w:val="24"/>
          <w:szCs w:val="24"/>
        </w:rPr>
        <w:t xml:space="preserve"> and organizational skills.</w:t>
      </w:r>
    </w:p>
    <w:p w:rsidR="00314E64" w:rsidRDefault="00314E64" w:rsidP="00A47F33">
      <w:pPr>
        <w:spacing w:line="276" w:lineRule="auto"/>
        <w:rPr>
          <w:sz w:val="24"/>
          <w:szCs w:val="24"/>
        </w:rPr>
      </w:pPr>
      <w:r>
        <w:rPr>
          <w:color w:val="355E91"/>
          <w:sz w:val="24"/>
          <w:szCs w:val="24"/>
        </w:rPr>
        <w:tab/>
        <w:t xml:space="preserve">  §</w:t>
      </w:r>
      <w:r>
        <w:rPr>
          <w:color w:val="355E91"/>
          <w:sz w:val="24"/>
          <w:szCs w:val="24"/>
        </w:rPr>
        <w:tab/>
      </w:r>
      <w:r w:rsidRPr="00314E64">
        <w:rPr>
          <w:sz w:val="24"/>
          <w:szCs w:val="24"/>
        </w:rPr>
        <w:t>Managerial and supervisory experience.</w:t>
      </w:r>
    </w:p>
    <w:p w:rsidR="00314E64" w:rsidRDefault="00314E64" w:rsidP="00A47F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Pr="00314E64">
        <w:rPr>
          <w:sz w:val="24"/>
          <w:szCs w:val="24"/>
        </w:rPr>
        <w:t>Strong marketing skills.</w:t>
      </w:r>
    </w:p>
    <w:p w:rsidR="00314E64" w:rsidRDefault="00314E64" w:rsidP="00A47F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Pr="00314E64">
        <w:rPr>
          <w:sz w:val="24"/>
          <w:szCs w:val="24"/>
        </w:rPr>
        <w:t>Very entertaining behind the bar on busy nights.</w:t>
      </w:r>
    </w:p>
    <w:p w:rsidR="00314E64" w:rsidRDefault="00314E64" w:rsidP="00A47F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="00C22B92" w:rsidRPr="00C22B92">
        <w:rPr>
          <w:sz w:val="24"/>
          <w:szCs w:val="24"/>
        </w:rPr>
        <w:t>Friendly and enthusiastic</w:t>
      </w:r>
      <w:r w:rsidR="00970B01">
        <w:rPr>
          <w:sz w:val="24"/>
          <w:szCs w:val="24"/>
        </w:rPr>
        <w:t>, with sense of humor</w:t>
      </w:r>
      <w:r w:rsidR="00C22B92" w:rsidRPr="00C22B92">
        <w:rPr>
          <w:sz w:val="24"/>
          <w:szCs w:val="24"/>
        </w:rPr>
        <w:t>.</w:t>
      </w:r>
    </w:p>
    <w:p w:rsidR="00C22B92" w:rsidRDefault="00C22B92" w:rsidP="00A47F3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="00300659">
        <w:rPr>
          <w:sz w:val="24"/>
          <w:szCs w:val="24"/>
        </w:rPr>
        <w:t>Bar maintaining</w:t>
      </w:r>
      <w:r w:rsidRPr="00C22B92">
        <w:rPr>
          <w:sz w:val="24"/>
          <w:szCs w:val="24"/>
        </w:rPr>
        <w:t xml:space="preserve"> and supplies ordering.</w:t>
      </w:r>
    </w:p>
    <w:p w:rsidR="00132FCB" w:rsidRPr="00132FCB" w:rsidRDefault="00132FCB" w:rsidP="00A47F33">
      <w:pPr>
        <w:spacing w:line="276" w:lineRule="auto"/>
        <w:rPr>
          <w:w w:val="107"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color w:val="355E91"/>
          <w:sz w:val="24"/>
          <w:szCs w:val="24"/>
        </w:rPr>
        <w:t>§</w:t>
      </w:r>
      <w:r>
        <w:rPr>
          <w:color w:val="355E91"/>
          <w:sz w:val="24"/>
          <w:szCs w:val="24"/>
        </w:rPr>
        <w:tab/>
      </w:r>
      <w:r w:rsidRPr="00132FCB">
        <w:rPr>
          <w:sz w:val="24"/>
          <w:szCs w:val="24"/>
        </w:rPr>
        <w:t>Ability to work under pressure.</w:t>
      </w:r>
    </w:p>
    <w:p w:rsidR="007E7F9E" w:rsidRDefault="007E7F9E" w:rsidP="00A47F33">
      <w:pPr>
        <w:spacing w:before="5" w:line="276" w:lineRule="auto"/>
        <w:rPr>
          <w:sz w:val="28"/>
          <w:szCs w:val="28"/>
        </w:rPr>
      </w:pPr>
    </w:p>
    <w:p w:rsidR="007E7F9E" w:rsidRDefault="007C1CA9" w:rsidP="00A47F33">
      <w:pPr>
        <w:spacing w:before="22" w:line="276" w:lineRule="auto"/>
        <w:ind w:left="100"/>
        <w:rPr>
          <w:sz w:val="24"/>
          <w:szCs w:val="24"/>
        </w:rPr>
      </w:pPr>
      <w:r>
        <w:pict>
          <v:shape id="_x0000_i1028" type="#_x0000_t75" style="width:30.7pt;height:9pt">
            <v:imagedata r:id="rId8" o:title=""/>
          </v:shape>
        </w:pict>
      </w:r>
      <w:r w:rsidR="005749FA">
        <w:rPr>
          <w:b/>
          <w:color w:val="355E91"/>
          <w:w w:val="91"/>
          <w:sz w:val="24"/>
          <w:szCs w:val="24"/>
        </w:rPr>
        <w:t>PROFESSIONAL EXPERIENCE</w:t>
      </w:r>
    </w:p>
    <w:p w:rsidR="007E7F9E" w:rsidRDefault="007E7F9E" w:rsidP="00A47F33">
      <w:pPr>
        <w:spacing w:before="5" w:line="276" w:lineRule="auto"/>
        <w:rPr>
          <w:sz w:val="13"/>
          <w:szCs w:val="13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3444"/>
        <w:gridCol w:w="3973"/>
        <w:gridCol w:w="2310"/>
      </w:tblGrid>
      <w:tr w:rsidR="007E7F9E" w:rsidTr="00E30CFC">
        <w:trPr>
          <w:trHeight w:hRule="exact" w:val="128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6" w:line="120" w:lineRule="exact"/>
              <w:rPr>
                <w:sz w:val="13"/>
                <w:szCs w:val="13"/>
              </w:rPr>
            </w:pPr>
          </w:p>
          <w:p w:rsidR="00952087" w:rsidRDefault="00E73048">
            <w:pPr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  <w:p w:rsidR="00952087" w:rsidRDefault="00952087" w:rsidP="00952087">
            <w:pPr>
              <w:rPr>
                <w:sz w:val="24"/>
                <w:szCs w:val="24"/>
              </w:rPr>
            </w:pPr>
          </w:p>
          <w:p w:rsidR="00952087" w:rsidRDefault="00952087" w:rsidP="00952087">
            <w:pPr>
              <w:rPr>
                <w:sz w:val="24"/>
                <w:szCs w:val="24"/>
              </w:rPr>
            </w:pPr>
          </w:p>
          <w:p w:rsidR="00952087" w:rsidRDefault="00952087" w:rsidP="00952087">
            <w:pPr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  <w:p w:rsidR="007E7F9E" w:rsidRPr="00952087" w:rsidRDefault="007E7F9E" w:rsidP="00952087">
            <w:pPr>
              <w:rPr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E7F9E" w:rsidRPr="001E7839" w:rsidRDefault="007E7F9E">
            <w:pPr>
              <w:spacing w:before="6" w:line="120" w:lineRule="exact"/>
              <w:rPr>
                <w:b/>
                <w:sz w:val="13"/>
                <w:szCs w:val="13"/>
              </w:rPr>
            </w:pPr>
          </w:p>
          <w:p w:rsidR="007E7F9E" w:rsidRPr="001E7839" w:rsidRDefault="0052766A">
            <w:pPr>
              <w:ind w:left="305"/>
              <w:rPr>
                <w:b/>
                <w:sz w:val="24"/>
                <w:szCs w:val="24"/>
              </w:rPr>
            </w:pPr>
            <w:r w:rsidRPr="001E7839">
              <w:rPr>
                <w:b/>
                <w:sz w:val="24"/>
                <w:szCs w:val="24"/>
              </w:rPr>
              <w:t>CHIEF Video Projectionist /</w:t>
            </w:r>
          </w:p>
          <w:p w:rsidR="00952087" w:rsidRDefault="0052766A" w:rsidP="00952087">
            <w:pPr>
              <w:ind w:left="305"/>
              <w:rPr>
                <w:b/>
                <w:sz w:val="24"/>
                <w:szCs w:val="24"/>
              </w:rPr>
            </w:pPr>
            <w:r w:rsidRPr="001E7839">
              <w:rPr>
                <w:b/>
                <w:sz w:val="24"/>
                <w:szCs w:val="24"/>
              </w:rPr>
              <w:t xml:space="preserve"> Technician</w:t>
            </w:r>
          </w:p>
          <w:p w:rsidR="00952087" w:rsidRDefault="00952087" w:rsidP="00952087">
            <w:pPr>
              <w:rPr>
                <w:sz w:val="24"/>
                <w:szCs w:val="24"/>
              </w:rPr>
            </w:pPr>
          </w:p>
          <w:p w:rsidR="00952087" w:rsidRPr="00952087" w:rsidRDefault="00952087" w:rsidP="0095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Video Assist Operator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7E7F9E" w:rsidRPr="001E7839" w:rsidRDefault="007E7F9E">
            <w:pPr>
              <w:spacing w:before="9" w:line="160" w:lineRule="exact"/>
              <w:rPr>
                <w:b/>
                <w:sz w:val="16"/>
                <w:szCs w:val="16"/>
              </w:rPr>
            </w:pPr>
          </w:p>
          <w:p w:rsidR="007E7F9E" w:rsidRDefault="0052766A">
            <w:pPr>
              <w:ind w:left="298"/>
              <w:rPr>
                <w:b/>
                <w:spacing w:val="1"/>
                <w:w w:val="109"/>
                <w:sz w:val="21"/>
                <w:szCs w:val="21"/>
              </w:rPr>
            </w:pPr>
            <w:r w:rsidRPr="001E7839">
              <w:rPr>
                <w:b/>
                <w:spacing w:val="1"/>
                <w:w w:val="109"/>
                <w:sz w:val="21"/>
                <w:szCs w:val="21"/>
              </w:rPr>
              <w:t>National Theatre of Bitola,  Republic          of Macedonia</w:t>
            </w:r>
          </w:p>
          <w:p w:rsidR="00E30CFC" w:rsidRDefault="00E30CFC">
            <w:pPr>
              <w:ind w:left="298"/>
              <w:rPr>
                <w:sz w:val="21"/>
                <w:szCs w:val="21"/>
              </w:rPr>
            </w:pPr>
          </w:p>
          <w:p w:rsidR="00952087" w:rsidRPr="00E30CFC" w:rsidRDefault="004831DC" w:rsidP="004831D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Various</w:t>
            </w:r>
            <w:r w:rsidR="00E30CFC">
              <w:rPr>
                <w:sz w:val="21"/>
                <w:szCs w:val="21"/>
              </w:rPr>
              <w:t xml:space="preserve"> Projects / Filmmaking Industry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E7F9E" w:rsidRPr="001E7839" w:rsidRDefault="007E7F9E">
            <w:pPr>
              <w:spacing w:before="9" w:line="160" w:lineRule="exact"/>
              <w:rPr>
                <w:b/>
                <w:sz w:val="16"/>
                <w:szCs w:val="16"/>
              </w:rPr>
            </w:pPr>
          </w:p>
          <w:p w:rsidR="007E7F9E" w:rsidRPr="001E7839" w:rsidRDefault="0052766A">
            <w:pPr>
              <w:ind w:left="193"/>
              <w:rPr>
                <w:b/>
                <w:sz w:val="21"/>
                <w:szCs w:val="21"/>
              </w:rPr>
            </w:pPr>
            <w:r w:rsidRPr="001E7839">
              <w:rPr>
                <w:b/>
                <w:spacing w:val="3"/>
                <w:sz w:val="21"/>
                <w:szCs w:val="21"/>
              </w:rPr>
              <w:t xml:space="preserve"> Mar.2009-Sep.2016</w:t>
            </w:r>
          </w:p>
        </w:tc>
      </w:tr>
      <w:tr w:rsidR="007E7F9E">
        <w:trPr>
          <w:trHeight w:hRule="exact" w:val="58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6" w:line="120" w:lineRule="exact"/>
              <w:rPr>
                <w:sz w:val="13"/>
                <w:szCs w:val="13"/>
              </w:rPr>
            </w:pPr>
          </w:p>
          <w:p w:rsidR="007E7F9E" w:rsidRDefault="00E73048">
            <w:pPr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6" w:line="120" w:lineRule="exact"/>
              <w:rPr>
                <w:sz w:val="13"/>
                <w:szCs w:val="13"/>
              </w:rPr>
            </w:pPr>
          </w:p>
          <w:p w:rsidR="007E7F9E" w:rsidRDefault="003E07E4">
            <w:pPr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Bartender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9" w:line="160" w:lineRule="exact"/>
              <w:rPr>
                <w:sz w:val="16"/>
                <w:szCs w:val="16"/>
              </w:rPr>
            </w:pPr>
          </w:p>
          <w:p w:rsidR="007E7F9E" w:rsidRPr="003E07E4" w:rsidRDefault="003E07E4">
            <w:pPr>
              <w:ind w:left="298"/>
              <w:rPr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</w:rPr>
              <w:t xml:space="preserve">Lounge </w:t>
            </w:r>
            <w:proofErr w:type="spellStart"/>
            <w:r>
              <w:rPr>
                <w:spacing w:val="2"/>
                <w:sz w:val="21"/>
                <w:szCs w:val="21"/>
              </w:rPr>
              <w:t>Bar”Jagoda</w:t>
            </w:r>
            <w:proofErr w:type="spellEnd"/>
            <w:r>
              <w:rPr>
                <w:spacing w:val="2"/>
                <w:sz w:val="21"/>
                <w:szCs w:val="21"/>
              </w:rPr>
              <w:t>”,</w:t>
            </w:r>
            <w:r w:rsidR="0052766A">
              <w:rPr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2"/>
                <w:sz w:val="21"/>
                <w:szCs w:val="21"/>
              </w:rPr>
              <w:t>Bitola,R.Macedonia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9" w:line="160" w:lineRule="exact"/>
              <w:rPr>
                <w:sz w:val="16"/>
                <w:szCs w:val="16"/>
              </w:rPr>
            </w:pPr>
          </w:p>
          <w:p w:rsidR="007E7F9E" w:rsidRDefault="0052766A">
            <w:pPr>
              <w:ind w:left="193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 Nov.2015-Jun.2016</w:t>
            </w:r>
          </w:p>
        </w:tc>
      </w:tr>
      <w:tr w:rsidR="007E7F9E" w:rsidTr="00132FCB">
        <w:trPr>
          <w:trHeight w:hRule="exact" w:val="691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6" w:line="120" w:lineRule="exact"/>
              <w:rPr>
                <w:sz w:val="13"/>
                <w:szCs w:val="13"/>
              </w:rPr>
            </w:pPr>
          </w:p>
          <w:p w:rsidR="007E7F9E" w:rsidRDefault="00E73048">
            <w:pPr>
              <w:ind w:left="40"/>
              <w:rPr>
                <w:sz w:val="24"/>
                <w:szCs w:val="24"/>
              </w:rPr>
            </w:pPr>
            <w:r>
              <w:rPr>
                <w:color w:val="355E91"/>
                <w:sz w:val="24"/>
                <w:szCs w:val="24"/>
              </w:rPr>
              <w:t>§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6" w:line="120" w:lineRule="exact"/>
              <w:rPr>
                <w:sz w:val="13"/>
                <w:szCs w:val="13"/>
              </w:rPr>
            </w:pPr>
          </w:p>
          <w:p w:rsidR="007E7F9E" w:rsidRPr="003E07E4" w:rsidRDefault="003E07E4">
            <w:pPr>
              <w:ind w:lef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Bartender 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9" w:line="160" w:lineRule="exact"/>
              <w:rPr>
                <w:sz w:val="16"/>
                <w:szCs w:val="16"/>
              </w:rPr>
            </w:pPr>
          </w:p>
          <w:p w:rsidR="007E7F9E" w:rsidRPr="003E07E4" w:rsidRDefault="003E07E4">
            <w:pPr>
              <w:ind w:left="298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Cabaret</w:t>
            </w:r>
            <w:r w:rsidR="00132FCB">
              <w:rPr>
                <w:spacing w:val="3"/>
                <w:sz w:val="21"/>
                <w:szCs w:val="21"/>
              </w:rPr>
              <w:t xml:space="preserve"> / Nightclub</w:t>
            </w:r>
            <w:r w:rsidR="0052766A"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”</w:t>
            </w:r>
            <w:proofErr w:type="spellStart"/>
            <w:r>
              <w:rPr>
                <w:spacing w:val="3"/>
                <w:sz w:val="21"/>
                <w:szCs w:val="21"/>
              </w:rPr>
              <w:t>Lektira</w:t>
            </w:r>
            <w:proofErr w:type="spellEnd"/>
            <w:r>
              <w:rPr>
                <w:spacing w:val="3"/>
                <w:sz w:val="21"/>
                <w:szCs w:val="21"/>
              </w:rPr>
              <w:t>”,</w:t>
            </w:r>
            <w:r w:rsidR="0052766A"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Bitola,</w:t>
            </w:r>
            <w:r w:rsidR="0052766A">
              <w:rPr>
                <w:spacing w:val="3"/>
                <w:sz w:val="21"/>
                <w:szCs w:val="21"/>
              </w:rPr>
              <w:t xml:space="preserve"> </w:t>
            </w:r>
            <w:r w:rsidR="00132FCB">
              <w:rPr>
                <w:spacing w:val="3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3"/>
                <w:sz w:val="21"/>
                <w:szCs w:val="21"/>
              </w:rPr>
              <w:t>R.Macedonia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7E7F9E">
            <w:pPr>
              <w:spacing w:before="9" w:line="160" w:lineRule="exact"/>
              <w:rPr>
                <w:sz w:val="16"/>
                <w:szCs w:val="16"/>
              </w:rPr>
            </w:pPr>
          </w:p>
          <w:p w:rsidR="007E7F9E" w:rsidRDefault="0052766A" w:rsidP="0052766A">
            <w:pPr>
              <w:ind w:left="193"/>
              <w:rPr>
                <w:spacing w:val="1"/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 xml:space="preserve"> Jan.2011-Sep.2015</w:t>
            </w:r>
          </w:p>
          <w:p w:rsidR="0052766A" w:rsidRPr="0052766A" w:rsidRDefault="0052766A" w:rsidP="0052766A">
            <w:pPr>
              <w:ind w:left="193"/>
              <w:rPr>
                <w:sz w:val="21"/>
                <w:szCs w:val="21"/>
              </w:rPr>
            </w:pPr>
          </w:p>
        </w:tc>
      </w:tr>
    </w:tbl>
    <w:p w:rsidR="007E7F9E" w:rsidRDefault="007E7F9E">
      <w:pPr>
        <w:spacing w:before="10" w:line="240" w:lineRule="exact"/>
        <w:rPr>
          <w:sz w:val="24"/>
          <w:szCs w:val="24"/>
        </w:rPr>
      </w:pPr>
    </w:p>
    <w:p w:rsidR="007E7F9E" w:rsidRDefault="007C1CA9">
      <w:pPr>
        <w:spacing w:before="22"/>
        <w:ind w:left="100"/>
        <w:rPr>
          <w:sz w:val="24"/>
          <w:szCs w:val="24"/>
        </w:rPr>
      </w:pPr>
      <w:r>
        <w:pict>
          <v:shape id="_x0000_i1029" type="#_x0000_t75" style="width:34.4pt;height:10.05pt">
            <v:imagedata r:id="rId8" o:title=""/>
          </v:shape>
        </w:pict>
      </w:r>
      <w:r w:rsidR="00E73048">
        <w:rPr>
          <w:b/>
          <w:color w:val="355E91"/>
          <w:sz w:val="24"/>
          <w:szCs w:val="24"/>
        </w:rPr>
        <w:t>ACCOMPLISHMENTS</w:t>
      </w:r>
    </w:p>
    <w:p w:rsidR="007E7F9E" w:rsidRDefault="007E7F9E" w:rsidP="00117C54">
      <w:pPr>
        <w:spacing w:before="5" w:line="220" w:lineRule="exact"/>
        <w:rPr>
          <w:sz w:val="22"/>
          <w:szCs w:val="22"/>
        </w:rPr>
      </w:pPr>
    </w:p>
    <w:p w:rsidR="007E7F9E" w:rsidRDefault="00132FCB" w:rsidP="00FF2E33">
      <w:pPr>
        <w:spacing w:line="254" w:lineRule="auto"/>
        <w:ind w:left="1540" w:right="108"/>
        <w:rPr>
          <w:sz w:val="24"/>
          <w:szCs w:val="24"/>
        </w:rPr>
      </w:pPr>
      <w:r>
        <w:rPr>
          <w:sz w:val="24"/>
          <w:szCs w:val="24"/>
        </w:rPr>
        <w:t>After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seven and a half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years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31"/>
          <w:sz w:val="24"/>
          <w:szCs w:val="24"/>
        </w:rPr>
        <w:t xml:space="preserve"> </w:t>
      </w:r>
      <w:r w:rsidR="00117C54">
        <w:rPr>
          <w:b/>
          <w:sz w:val="24"/>
          <w:szCs w:val="24"/>
        </w:rPr>
        <w:t>theatre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28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well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learned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step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hot</w:t>
      </w:r>
      <w:r>
        <w:rPr>
          <w:spacing w:val="44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plate </w:t>
      </w:r>
      <w:r>
        <w:rPr>
          <w:sz w:val="24"/>
          <w:szCs w:val="24"/>
        </w:rPr>
        <w:t>when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challenging</w:t>
      </w:r>
      <w:r>
        <w:rPr>
          <w:spacing w:val="11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situation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comes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never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shy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away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it!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always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give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my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best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shot</w:t>
      </w:r>
      <w:r>
        <w:rPr>
          <w:b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situations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25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 xml:space="preserve">believe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over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head, </w:t>
      </w:r>
      <w:r>
        <w:rPr>
          <w:spacing w:val="15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I</w:t>
      </w:r>
      <w:r>
        <w:rPr>
          <w:spacing w:val="25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117C54">
        <w:rPr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h</w:t>
      </w:r>
      <w:r>
        <w:rPr>
          <w:w w:val="107"/>
          <w:sz w:val="24"/>
          <w:szCs w:val="24"/>
        </w:rPr>
        <w:t>elp!</w:t>
      </w:r>
      <w:r w:rsidR="00117C54">
        <w:rPr>
          <w:sz w:val="24"/>
          <w:szCs w:val="24"/>
        </w:rPr>
        <w:t xml:space="preserve"> My</w:t>
      </w:r>
      <w:r w:rsidR="00117C54">
        <w:rPr>
          <w:spacing w:val="34"/>
          <w:sz w:val="24"/>
          <w:szCs w:val="24"/>
        </w:rPr>
        <w:t xml:space="preserve"> </w:t>
      </w:r>
      <w:r w:rsidR="00117C54">
        <w:rPr>
          <w:sz w:val="24"/>
          <w:szCs w:val="24"/>
        </w:rPr>
        <w:t>biggest</w:t>
      </w:r>
      <w:r w:rsidR="00117C54">
        <w:rPr>
          <w:spacing w:val="55"/>
          <w:sz w:val="24"/>
          <w:szCs w:val="24"/>
        </w:rPr>
        <w:t xml:space="preserve"> </w:t>
      </w:r>
      <w:r w:rsidR="00117C54">
        <w:rPr>
          <w:sz w:val="24"/>
          <w:szCs w:val="24"/>
        </w:rPr>
        <w:t xml:space="preserve">professional </w:t>
      </w:r>
      <w:r w:rsidR="00117C54">
        <w:rPr>
          <w:w w:val="107"/>
          <w:sz w:val="24"/>
          <w:szCs w:val="24"/>
        </w:rPr>
        <w:t>accomplishment</w:t>
      </w:r>
      <w:r w:rsidR="00117C54">
        <w:rPr>
          <w:spacing w:val="44"/>
          <w:w w:val="107"/>
          <w:sz w:val="24"/>
          <w:szCs w:val="24"/>
        </w:rPr>
        <w:t xml:space="preserve"> </w:t>
      </w:r>
      <w:proofErr w:type="gramStart"/>
      <w:r w:rsidR="00117C54">
        <w:rPr>
          <w:sz w:val="24"/>
          <w:szCs w:val="24"/>
        </w:rPr>
        <w:t>goes  back</w:t>
      </w:r>
      <w:proofErr w:type="gramEnd"/>
      <w:r w:rsidR="00117C54">
        <w:rPr>
          <w:sz w:val="24"/>
          <w:szCs w:val="24"/>
        </w:rPr>
        <w:t xml:space="preserve"> </w:t>
      </w:r>
      <w:r w:rsidR="00117C54">
        <w:rPr>
          <w:spacing w:val="15"/>
          <w:sz w:val="24"/>
          <w:szCs w:val="24"/>
        </w:rPr>
        <w:t xml:space="preserve"> </w:t>
      </w:r>
      <w:r w:rsidR="00117C54">
        <w:rPr>
          <w:sz w:val="24"/>
          <w:szCs w:val="24"/>
        </w:rPr>
        <w:t>at</w:t>
      </w:r>
      <w:r w:rsidR="00117C54">
        <w:rPr>
          <w:spacing w:val="48"/>
          <w:sz w:val="24"/>
          <w:szCs w:val="24"/>
        </w:rPr>
        <w:t xml:space="preserve"> </w:t>
      </w:r>
      <w:r w:rsidR="00117C54">
        <w:rPr>
          <w:sz w:val="24"/>
          <w:szCs w:val="24"/>
        </w:rPr>
        <w:t>the</w:t>
      </w:r>
      <w:r w:rsidR="00117C54">
        <w:rPr>
          <w:spacing w:val="60"/>
          <w:sz w:val="24"/>
          <w:szCs w:val="24"/>
        </w:rPr>
        <w:t xml:space="preserve"> </w:t>
      </w:r>
      <w:r w:rsidR="00117C54">
        <w:rPr>
          <w:sz w:val="24"/>
          <w:szCs w:val="24"/>
        </w:rPr>
        <w:t>time</w:t>
      </w:r>
      <w:r w:rsidR="00117C54">
        <w:rPr>
          <w:spacing w:val="59"/>
          <w:sz w:val="24"/>
          <w:szCs w:val="24"/>
        </w:rPr>
        <w:t xml:space="preserve"> </w:t>
      </w:r>
      <w:r w:rsidR="00117C54">
        <w:rPr>
          <w:sz w:val="24"/>
          <w:szCs w:val="24"/>
        </w:rPr>
        <w:t xml:space="preserve">when after three years of hard-working, I got a promotion and became </w:t>
      </w:r>
      <w:r w:rsidR="00117C54">
        <w:rPr>
          <w:b/>
          <w:sz w:val="24"/>
          <w:szCs w:val="24"/>
        </w:rPr>
        <w:t xml:space="preserve">CHIEF VIDEO PROJECTIONIST / TECHNICIAN </w:t>
      </w:r>
      <w:r w:rsidR="00117C54">
        <w:rPr>
          <w:sz w:val="24"/>
          <w:szCs w:val="24"/>
        </w:rPr>
        <w:t>in the National Theatre of Bitola!</w:t>
      </w:r>
      <w:r w:rsidR="00837694">
        <w:rPr>
          <w:sz w:val="24"/>
          <w:szCs w:val="24"/>
        </w:rPr>
        <w:br/>
        <w:t xml:space="preserve">     Simultaneously, </w:t>
      </w:r>
      <w:r w:rsidR="00837694">
        <w:rPr>
          <w:b/>
          <w:sz w:val="24"/>
          <w:szCs w:val="24"/>
        </w:rPr>
        <w:t>I took</w:t>
      </w:r>
      <w:r w:rsidR="00837694">
        <w:rPr>
          <w:b/>
          <w:spacing w:val="23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 xml:space="preserve">ownership and </w:t>
      </w:r>
      <w:r w:rsidR="00837694">
        <w:rPr>
          <w:b/>
          <w:spacing w:val="14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offered all my</w:t>
      </w:r>
      <w:r w:rsidR="00837694">
        <w:rPr>
          <w:b/>
          <w:spacing w:val="14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strengths, availability and knowledge, helped the department by developing and training the staff, offered</w:t>
      </w:r>
      <w:r w:rsidR="00837694">
        <w:rPr>
          <w:b/>
          <w:spacing w:val="37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high</w:t>
      </w:r>
      <w:r w:rsidR="00837694">
        <w:rPr>
          <w:b/>
          <w:spacing w:val="22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service</w:t>
      </w:r>
      <w:r w:rsidR="00837694">
        <w:rPr>
          <w:b/>
          <w:spacing w:val="50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standards</w:t>
      </w:r>
      <w:r w:rsidR="00837694">
        <w:rPr>
          <w:b/>
          <w:spacing w:val="2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to</w:t>
      </w:r>
      <w:r w:rsidR="00837694">
        <w:rPr>
          <w:b/>
          <w:spacing w:val="34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our</w:t>
      </w:r>
      <w:r w:rsidR="00837694">
        <w:rPr>
          <w:b/>
          <w:spacing w:val="22"/>
          <w:sz w:val="24"/>
          <w:szCs w:val="24"/>
        </w:rPr>
        <w:t xml:space="preserve"> </w:t>
      </w:r>
      <w:r w:rsidR="00837694">
        <w:rPr>
          <w:b/>
          <w:w w:val="104"/>
          <w:sz w:val="24"/>
          <w:szCs w:val="24"/>
        </w:rPr>
        <w:t xml:space="preserve">clients </w:t>
      </w:r>
      <w:r w:rsidR="00837694">
        <w:rPr>
          <w:b/>
          <w:sz w:val="24"/>
          <w:szCs w:val="24"/>
        </w:rPr>
        <w:t>and</w:t>
      </w:r>
      <w:r w:rsidR="00837694">
        <w:rPr>
          <w:b/>
          <w:spacing w:val="7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guests</w:t>
      </w:r>
      <w:r w:rsidR="00837694">
        <w:rPr>
          <w:b/>
          <w:spacing w:val="20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while</w:t>
      </w:r>
      <w:r w:rsidR="00837694">
        <w:rPr>
          <w:b/>
          <w:spacing w:val="34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performing</w:t>
      </w:r>
      <w:r w:rsidR="00837694">
        <w:rPr>
          <w:b/>
          <w:spacing w:val="-5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>my</w:t>
      </w:r>
      <w:r w:rsidR="00837694">
        <w:rPr>
          <w:b/>
          <w:spacing w:val="7"/>
          <w:sz w:val="24"/>
          <w:szCs w:val="24"/>
        </w:rPr>
        <w:t xml:space="preserve"> </w:t>
      </w:r>
      <w:r w:rsidR="00837694">
        <w:rPr>
          <w:b/>
          <w:sz w:val="24"/>
          <w:szCs w:val="24"/>
        </w:rPr>
        <w:t xml:space="preserve">duties as a </w:t>
      </w:r>
      <w:r w:rsidR="00811753">
        <w:rPr>
          <w:b/>
          <w:sz w:val="24"/>
          <w:szCs w:val="24"/>
        </w:rPr>
        <w:t xml:space="preserve">BARTENDER in nightclubs and lounge bars. </w:t>
      </w:r>
      <w:r w:rsidR="00811753">
        <w:rPr>
          <w:sz w:val="24"/>
          <w:szCs w:val="24"/>
        </w:rPr>
        <w:t>As a bartender, having a history of exceeding guest expectations</w:t>
      </w:r>
      <w:r w:rsidR="00122727">
        <w:rPr>
          <w:sz w:val="24"/>
          <w:szCs w:val="24"/>
        </w:rPr>
        <w:t xml:space="preserve"> by providing them an exemplary service, according to the brand standards of service and style</w:t>
      </w:r>
      <w:r w:rsidR="00FF2E33">
        <w:rPr>
          <w:sz w:val="24"/>
          <w:szCs w:val="24"/>
        </w:rPr>
        <w:t>!</w:t>
      </w:r>
    </w:p>
    <w:p w:rsidR="00FF2E33" w:rsidRDefault="00FF2E33" w:rsidP="00122727">
      <w:pPr>
        <w:spacing w:line="254" w:lineRule="auto"/>
        <w:ind w:left="1540" w:right="108"/>
        <w:rPr>
          <w:sz w:val="24"/>
          <w:szCs w:val="24"/>
        </w:rPr>
      </w:pPr>
    </w:p>
    <w:p w:rsidR="00FF2E33" w:rsidRDefault="00FF2E33" w:rsidP="00FF2E33">
      <w:pPr>
        <w:spacing w:before="22"/>
        <w:ind w:left="10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785" cy="13081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55E91"/>
          <w:w w:val="92"/>
          <w:sz w:val="24"/>
          <w:szCs w:val="24"/>
        </w:rPr>
        <w:t>ACADEMIC QUALIFICATIONS</w:t>
      </w:r>
    </w:p>
    <w:p w:rsidR="00FF2E33" w:rsidRDefault="00FF2E33" w:rsidP="00FF2E33">
      <w:pPr>
        <w:spacing w:before="1" w:line="120" w:lineRule="exact"/>
        <w:rPr>
          <w:sz w:val="13"/>
          <w:szCs w:val="13"/>
        </w:rPr>
      </w:pPr>
    </w:p>
    <w:p w:rsidR="00FF2E33" w:rsidRDefault="00FF2E33" w:rsidP="00FF2E33">
      <w:pPr>
        <w:spacing w:line="200" w:lineRule="exact"/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3568"/>
        <w:gridCol w:w="3407"/>
        <w:gridCol w:w="2797"/>
      </w:tblGrid>
      <w:tr w:rsidR="00FF2E33" w:rsidTr="00293658">
        <w:trPr>
          <w:trHeight w:hRule="exact" w:val="7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FA3416">
            <w:pPr>
              <w:spacing w:before="79"/>
              <w:rPr>
                <w:sz w:val="21"/>
                <w:szCs w:val="21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4875C7">
            <w:pPr>
              <w:spacing w:before="79"/>
              <w:ind w:left="311"/>
              <w:rPr>
                <w:sz w:val="21"/>
                <w:szCs w:val="21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4875C7">
            <w:pPr>
              <w:spacing w:before="79"/>
              <w:ind w:left="179"/>
              <w:rPr>
                <w:sz w:val="21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4875C7">
            <w:pPr>
              <w:spacing w:before="79"/>
              <w:ind w:left="642"/>
              <w:rPr>
                <w:sz w:val="21"/>
                <w:szCs w:val="21"/>
              </w:rPr>
            </w:pPr>
          </w:p>
        </w:tc>
      </w:tr>
      <w:tr w:rsidR="00FF2E33" w:rsidTr="00293658">
        <w:trPr>
          <w:trHeight w:hRule="exact" w:val="674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4875C7">
            <w:pPr>
              <w:spacing w:before="68"/>
              <w:ind w:left="40"/>
              <w:rPr>
                <w:sz w:val="21"/>
                <w:szCs w:val="21"/>
              </w:rPr>
            </w:pPr>
            <w:r>
              <w:rPr>
                <w:color w:val="355E91"/>
                <w:sz w:val="21"/>
                <w:szCs w:val="21"/>
              </w:rPr>
              <w:t>§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A3416" w:rsidP="00FA3416">
            <w:pPr>
              <w:spacing w:before="68"/>
              <w:ind w:left="311"/>
              <w:rPr>
                <w:sz w:val="21"/>
                <w:szCs w:val="21"/>
              </w:rPr>
            </w:pPr>
            <w:r>
              <w:rPr>
                <w:b/>
                <w:spacing w:val="1"/>
                <w:w w:val="102"/>
                <w:sz w:val="21"/>
                <w:szCs w:val="21"/>
              </w:rPr>
              <w:t>I.T. COLLEGE DIPLOMA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A3416" w:rsidP="00FA3416">
            <w:pPr>
              <w:spacing w:before="68"/>
              <w:ind w:left="179"/>
              <w:rPr>
                <w:sz w:val="21"/>
                <w:szCs w:val="21"/>
              </w:rPr>
            </w:pPr>
            <w:proofErr w:type="spellStart"/>
            <w:r>
              <w:rPr>
                <w:b/>
                <w:spacing w:val="1"/>
                <w:w w:val="98"/>
                <w:sz w:val="21"/>
                <w:szCs w:val="21"/>
              </w:rPr>
              <w:t>St.Clement</w:t>
            </w:r>
            <w:proofErr w:type="spellEnd"/>
            <w:r>
              <w:rPr>
                <w:b/>
                <w:spacing w:val="1"/>
                <w:w w:val="98"/>
                <w:sz w:val="21"/>
                <w:szCs w:val="21"/>
              </w:rPr>
              <w:t xml:space="preserve"> of </w:t>
            </w:r>
            <w:proofErr w:type="spellStart"/>
            <w:r>
              <w:rPr>
                <w:b/>
                <w:spacing w:val="1"/>
                <w:w w:val="98"/>
                <w:sz w:val="21"/>
                <w:szCs w:val="21"/>
              </w:rPr>
              <w:t>Ohrid</w:t>
            </w:r>
            <w:proofErr w:type="spellEnd"/>
            <w:r>
              <w:rPr>
                <w:b/>
                <w:spacing w:val="1"/>
                <w:w w:val="98"/>
                <w:sz w:val="21"/>
                <w:szCs w:val="21"/>
              </w:rPr>
              <w:t xml:space="preserve"> University </w:t>
            </w:r>
            <w:r w:rsidR="00976AC7">
              <w:rPr>
                <w:b/>
                <w:spacing w:val="1"/>
                <w:w w:val="98"/>
                <w:sz w:val="21"/>
                <w:szCs w:val="21"/>
              </w:rPr>
              <w:t>–</w:t>
            </w:r>
            <w:r>
              <w:rPr>
                <w:b/>
                <w:spacing w:val="1"/>
                <w:w w:val="98"/>
                <w:sz w:val="21"/>
                <w:szCs w:val="21"/>
              </w:rPr>
              <w:t xml:space="preserve"> Bitola</w:t>
            </w:r>
            <w:r w:rsidR="00976AC7">
              <w:rPr>
                <w:b/>
                <w:spacing w:val="1"/>
                <w:w w:val="98"/>
                <w:sz w:val="21"/>
                <w:szCs w:val="21"/>
              </w:rPr>
              <w:t>, Rep. Of Macedonia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A3416" w:rsidP="00FA3416">
            <w:pPr>
              <w:ind w:left="642"/>
              <w:rPr>
                <w:sz w:val="21"/>
                <w:szCs w:val="21"/>
              </w:rPr>
            </w:pPr>
            <w:r>
              <w:rPr>
                <w:b/>
                <w:spacing w:val="3"/>
                <w:sz w:val="21"/>
                <w:szCs w:val="21"/>
              </w:rPr>
              <w:br/>
              <w:t>Sep.2008</w:t>
            </w:r>
            <w:r w:rsidR="00FF2E33">
              <w:rPr>
                <w:b/>
                <w:sz w:val="21"/>
                <w:szCs w:val="21"/>
              </w:rPr>
              <w:t xml:space="preserve"> </w:t>
            </w:r>
            <w:r w:rsidR="00FF2E33">
              <w:rPr>
                <w:sz w:val="21"/>
                <w:szCs w:val="21"/>
              </w:rPr>
              <w:t>–</w:t>
            </w:r>
            <w:r>
              <w:rPr>
                <w:b/>
                <w:spacing w:val="4"/>
                <w:sz w:val="21"/>
                <w:szCs w:val="21"/>
              </w:rPr>
              <w:t xml:space="preserve"> May.2016</w:t>
            </w:r>
          </w:p>
        </w:tc>
      </w:tr>
      <w:tr w:rsidR="00FF2E33" w:rsidTr="004875C7">
        <w:trPr>
          <w:trHeight w:hRule="exact" w:val="413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4875C7">
            <w:pPr>
              <w:spacing w:before="68"/>
              <w:ind w:left="40"/>
              <w:rPr>
                <w:sz w:val="21"/>
                <w:szCs w:val="21"/>
              </w:rPr>
            </w:pPr>
            <w:r>
              <w:rPr>
                <w:color w:val="355E91"/>
                <w:sz w:val="21"/>
                <w:szCs w:val="21"/>
              </w:rPr>
              <w:t>§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4875C7">
            <w:pPr>
              <w:spacing w:before="68"/>
              <w:ind w:left="311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H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3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2"/>
                <w:sz w:val="21"/>
                <w:szCs w:val="21"/>
              </w:rPr>
              <w:t>S</w:t>
            </w:r>
            <w:r>
              <w:rPr>
                <w:spacing w:val="3"/>
                <w:sz w:val="21"/>
                <w:szCs w:val="21"/>
              </w:rPr>
              <w:t>CHOO</w:t>
            </w:r>
            <w:r>
              <w:rPr>
                <w:sz w:val="21"/>
                <w:szCs w:val="21"/>
              </w:rPr>
              <w:t xml:space="preserve">L </w:t>
            </w:r>
            <w:r>
              <w:rPr>
                <w:spacing w:val="3"/>
                <w:w w:val="102"/>
                <w:sz w:val="21"/>
                <w:szCs w:val="21"/>
              </w:rPr>
              <w:t>G</w:t>
            </w:r>
            <w:r>
              <w:rPr>
                <w:spacing w:val="2"/>
                <w:w w:val="102"/>
                <w:sz w:val="21"/>
                <w:szCs w:val="21"/>
              </w:rPr>
              <w:t>R</w:t>
            </w:r>
            <w:r>
              <w:rPr>
                <w:spacing w:val="3"/>
                <w:w w:val="95"/>
                <w:sz w:val="21"/>
                <w:szCs w:val="21"/>
              </w:rPr>
              <w:t>A</w:t>
            </w:r>
            <w:r>
              <w:rPr>
                <w:spacing w:val="3"/>
                <w:w w:val="105"/>
                <w:sz w:val="21"/>
                <w:szCs w:val="21"/>
              </w:rPr>
              <w:t>DUA</w:t>
            </w:r>
            <w:r>
              <w:rPr>
                <w:spacing w:val="2"/>
                <w:w w:val="93"/>
                <w:sz w:val="21"/>
                <w:szCs w:val="21"/>
              </w:rPr>
              <w:t>T</w:t>
            </w:r>
            <w:r>
              <w:rPr>
                <w:spacing w:val="1"/>
                <w:w w:val="85"/>
                <w:sz w:val="21"/>
                <w:szCs w:val="21"/>
              </w:rPr>
              <w:t>I</w:t>
            </w:r>
            <w:r>
              <w:rPr>
                <w:spacing w:val="3"/>
                <w:w w:val="118"/>
                <w:sz w:val="21"/>
                <w:szCs w:val="21"/>
              </w:rPr>
              <w:t>O</w:t>
            </w:r>
            <w:r>
              <w:rPr>
                <w:w w:val="110"/>
                <w:sz w:val="21"/>
                <w:szCs w:val="21"/>
              </w:rPr>
              <w:t>N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4875C7"/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FF2E33" w:rsidRDefault="00FF2E33" w:rsidP="00FA3416">
            <w:pPr>
              <w:spacing w:before="68"/>
              <w:ind w:left="642"/>
              <w:rPr>
                <w:sz w:val="21"/>
                <w:szCs w:val="21"/>
              </w:rPr>
            </w:pPr>
            <w:r>
              <w:rPr>
                <w:spacing w:val="2"/>
                <w:w w:val="114"/>
                <w:sz w:val="21"/>
                <w:szCs w:val="21"/>
              </w:rPr>
              <w:t>200</w:t>
            </w:r>
            <w:r w:rsidR="00FA3416">
              <w:rPr>
                <w:spacing w:val="2"/>
                <w:w w:val="114"/>
                <w:sz w:val="21"/>
                <w:szCs w:val="21"/>
              </w:rPr>
              <w:t>8</w:t>
            </w:r>
          </w:p>
        </w:tc>
      </w:tr>
    </w:tbl>
    <w:p w:rsidR="007E7F9E" w:rsidRDefault="007E7F9E">
      <w:pPr>
        <w:spacing w:line="200" w:lineRule="exact"/>
      </w:pPr>
    </w:p>
    <w:p w:rsidR="007E7F9E" w:rsidRDefault="007E7F9E">
      <w:pPr>
        <w:spacing w:line="200" w:lineRule="exact"/>
      </w:pPr>
    </w:p>
    <w:p w:rsidR="007E7F9E" w:rsidRDefault="007C1CA9">
      <w:pPr>
        <w:spacing w:before="22"/>
        <w:ind w:left="100"/>
        <w:rPr>
          <w:sz w:val="24"/>
          <w:szCs w:val="24"/>
        </w:rPr>
      </w:pPr>
      <w:r>
        <w:pict>
          <v:shape id="_x0000_i1030" type="#_x0000_t75" style="width:34.4pt;height:10.05pt">
            <v:imagedata r:id="rId8" o:title=""/>
          </v:shape>
        </w:pict>
      </w:r>
      <w:r w:rsidR="00E73048">
        <w:rPr>
          <w:b/>
          <w:color w:val="355E91"/>
          <w:w w:val="90"/>
          <w:sz w:val="24"/>
          <w:szCs w:val="24"/>
        </w:rPr>
        <w:t>OTHER</w:t>
      </w:r>
      <w:r w:rsidR="00293658">
        <w:rPr>
          <w:b/>
          <w:color w:val="355E91"/>
          <w:w w:val="90"/>
          <w:sz w:val="24"/>
          <w:szCs w:val="24"/>
        </w:rPr>
        <w:t xml:space="preserve"> </w:t>
      </w:r>
      <w:r w:rsidR="00E73048">
        <w:rPr>
          <w:b/>
          <w:color w:val="355E91"/>
          <w:sz w:val="24"/>
          <w:szCs w:val="24"/>
        </w:rPr>
        <w:t>QUALIFICATIONS</w:t>
      </w:r>
    </w:p>
    <w:p w:rsidR="007E7F9E" w:rsidRDefault="007E7F9E">
      <w:pPr>
        <w:spacing w:before="1" w:line="120" w:lineRule="exact"/>
        <w:rPr>
          <w:sz w:val="13"/>
          <w:szCs w:val="13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3184"/>
        <w:gridCol w:w="3274"/>
        <w:gridCol w:w="1688"/>
      </w:tblGrid>
      <w:tr w:rsidR="007E7F9E">
        <w:trPr>
          <w:trHeight w:hRule="exact" w:val="411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>
            <w:pPr>
              <w:spacing w:before="66"/>
              <w:ind w:left="40"/>
              <w:rPr>
                <w:sz w:val="21"/>
                <w:szCs w:val="21"/>
              </w:rPr>
            </w:pPr>
            <w:r>
              <w:rPr>
                <w:color w:val="355E91"/>
                <w:sz w:val="21"/>
                <w:szCs w:val="21"/>
              </w:rPr>
              <w:lastRenderedPageBreak/>
              <w:t>§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>
            <w:pPr>
              <w:spacing w:before="66"/>
              <w:ind w:left="311"/>
              <w:rPr>
                <w:sz w:val="21"/>
                <w:szCs w:val="21"/>
              </w:rPr>
            </w:pPr>
            <w:r>
              <w:rPr>
                <w:spacing w:val="3"/>
                <w:w w:val="94"/>
                <w:sz w:val="21"/>
                <w:szCs w:val="21"/>
              </w:rPr>
              <w:t>D</w:t>
            </w:r>
            <w:r>
              <w:rPr>
                <w:spacing w:val="2"/>
                <w:w w:val="94"/>
                <w:sz w:val="21"/>
                <w:szCs w:val="21"/>
              </w:rPr>
              <w:t>R</w:t>
            </w:r>
            <w:r>
              <w:rPr>
                <w:spacing w:val="1"/>
                <w:w w:val="94"/>
                <w:sz w:val="21"/>
                <w:szCs w:val="21"/>
              </w:rPr>
              <w:t>I</w:t>
            </w:r>
            <w:r>
              <w:rPr>
                <w:spacing w:val="3"/>
                <w:w w:val="94"/>
                <w:sz w:val="21"/>
                <w:szCs w:val="21"/>
              </w:rPr>
              <w:t>V</w:t>
            </w:r>
            <w:r>
              <w:rPr>
                <w:spacing w:val="2"/>
                <w:w w:val="94"/>
                <w:sz w:val="21"/>
                <w:szCs w:val="21"/>
              </w:rPr>
              <w:t>E</w:t>
            </w:r>
            <w:r>
              <w:rPr>
                <w:w w:val="94"/>
                <w:sz w:val="21"/>
                <w:szCs w:val="21"/>
              </w:rPr>
              <w:t>R</w:t>
            </w:r>
            <w:r w:rsidR="00293658">
              <w:rPr>
                <w:w w:val="94"/>
                <w:sz w:val="21"/>
                <w:szCs w:val="21"/>
              </w:rPr>
              <w:t xml:space="preserve"> </w:t>
            </w:r>
            <w:r>
              <w:rPr>
                <w:spacing w:val="2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3"/>
                <w:sz w:val="21"/>
                <w:szCs w:val="21"/>
              </w:rPr>
              <w:t>C</w:t>
            </w:r>
            <w:r>
              <w:rPr>
                <w:spacing w:val="2"/>
                <w:sz w:val="21"/>
                <w:szCs w:val="21"/>
              </w:rPr>
              <w:t>E</w:t>
            </w:r>
            <w:r>
              <w:rPr>
                <w:spacing w:val="3"/>
                <w:sz w:val="21"/>
                <w:szCs w:val="21"/>
              </w:rPr>
              <w:t>NC</w:t>
            </w:r>
            <w:r>
              <w:rPr>
                <w:sz w:val="21"/>
                <w:szCs w:val="21"/>
              </w:rPr>
              <w:t>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>
            <w:pPr>
              <w:spacing w:before="66"/>
              <w:ind w:left="564"/>
              <w:rPr>
                <w:sz w:val="21"/>
                <w:szCs w:val="21"/>
              </w:rPr>
            </w:pPr>
            <w:proofErr w:type="spellStart"/>
            <w:r>
              <w:rPr>
                <w:spacing w:val="2"/>
                <w:sz w:val="21"/>
                <w:szCs w:val="21"/>
              </w:rPr>
              <w:t>L</w:t>
            </w:r>
            <w:r>
              <w:rPr>
                <w:spacing w:val="1"/>
                <w:sz w:val="21"/>
                <w:szCs w:val="21"/>
              </w:rPr>
              <w:t>i</w:t>
            </w:r>
            <w:r>
              <w:rPr>
                <w:spacing w:val="2"/>
                <w:sz w:val="21"/>
                <w:szCs w:val="21"/>
              </w:rPr>
              <w:t>cenc</w:t>
            </w:r>
            <w:r>
              <w:rPr>
                <w:sz w:val="21"/>
                <w:szCs w:val="21"/>
              </w:rPr>
              <w:t>e</w:t>
            </w:r>
            <w:proofErr w:type="spellEnd"/>
            <w:r w:rsidR="00293658">
              <w:rPr>
                <w:sz w:val="21"/>
                <w:szCs w:val="21"/>
              </w:rPr>
              <w:t xml:space="preserve"> </w:t>
            </w:r>
            <w:r>
              <w:rPr>
                <w:spacing w:val="3"/>
                <w:sz w:val="21"/>
                <w:szCs w:val="21"/>
              </w:rPr>
              <w:t>C</w:t>
            </w:r>
            <w:r>
              <w:rPr>
                <w:spacing w:val="1"/>
                <w:sz w:val="21"/>
                <w:szCs w:val="21"/>
              </w:rPr>
              <w:t>l</w:t>
            </w:r>
            <w:r>
              <w:rPr>
                <w:spacing w:val="2"/>
                <w:sz w:val="21"/>
                <w:szCs w:val="21"/>
              </w:rPr>
              <w:t>ass</w:t>
            </w:r>
            <w:r w:rsidR="00293658"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:</w:t>
            </w:r>
            <w:r w:rsidR="00293658">
              <w:rPr>
                <w:sz w:val="21"/>
                <w:szCs w:val="21"/>
              </w:rPr>
              <w:t xml:space="preserve"> </w:t>
            </w:r>
            <w:r w:rsidR="00293658">
              <w:rPr>
                <w:w w:val="103"/>
                <w:sz w:val="21"/>
                <w:szCs w:val="21"/>
              </w:rPr>
              <w:t>B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E7F9E" w:rsidRDefault="00E73048">
            <w:pPr>
              <w:spacing w:before="66"/>
              <w:ind w:right="42"/>
              <w:jc w:val="right"/>
              <w:rPr>
                <w:sz w:val="21"/>
                <w:szCs w:val="21"/>
              </w:rPr>
            </w:pPr>
            <w:r>
              <w:rPr>
                <w:spacing w:val="2"/>
                <w:w w:val="114"/>
                <w:sz w:val="21"/>
                <w:szCs w:val="21"/>
              </w:rPr>
              <w:t>200</w:t>
            </w:r>
            <w:r w:rsidR="00293658">
              <w:rPr>
                <w:w w:val="114"/>
                <w:sz w:val="21"/>
                <w:szCs w:val="21"/>
              </w:rPr>
              <w:t>8</w:t>
            </w:r>
          </w:p>
        </w:tc>
      </w:tr>
    </w:tbl>
    <w:p w:rsidR="00E73048" w:rsidRDefault="00E73048" w:rsidP="009D0E5E"/>
    <w:sectPr w:rsidR="00E73048" w:rsidSect="005B23F5">
      <w:pgSz w:w="12240" w:h="15840"/>
      <w:pgMar w:top="66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200B"/>
    <w:multiLevelType w:val="multilevel"/>
    <w:tmpl w:val="06A426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F9E"/>
    <w:rsid w:val="000004DE"/>
    <w:rsid w:val="00035393"/>
    <w:rsid w:val="000B75E3"/>
    <w:rsid w:val="000E7513"/>
    <w:rsid w:val="001145EB"/>
    <w:rsid w:val="00117C54"/>
    <w:rsid w:val="00122727"/>
    <w:rsid w:val="00132FCB"/>
    <w:rsid w:val="001E7839"/>
    <w:rsid w:val="00227CC4"/>
    <w:rsid w:val="00293658"/>
    <w:rsid w:val="002B35FA"/>
    <w:rsid w:val="002C2558"/>
    <w:rsid w:val="00300659"/>
    <w:rsid w:val="00314E64"/>
    <w:rsid w:val="00360E01"/>
    <w:rsid w:val="00361B8B"/>
    <w:rsid w:val="00395BBF"/>
    <w:rsid w:val="003E07E4"/>
    <w:rsid w:val="0041543F"/>
    <w:rsid w:val="00450C34"/>
    <w:rsid w:val="004831DC"/>
    <w:rsid w:val="00495092"/>
    <w:rsid w:val="004961D8"/>
    <w:rsid w:val="004A48D2"/>
    <w:rsid w:val="004D1521"/>
    <w:rsid w:val="00522AC1"/>
    <w:rsid w:val="0052766A"/>
    <w:rsid w:val="00544A8E"/>
    <w:rsid w:val="005749FA"/>
    <w:rsid w:val="005B23F5"/>
    <w:rsid w:val="00606A2B"/>
    <w:rsid w:val="00614AEC"/>
    <w:rsid w:val="006B0710"/>
    <w:rsid w:val="00733DFC"/>
    <w:rsid w:val="0078292C"/>
    <w:rsid w:val="007C1CA9"/>
    <w:rsid w:val="007E7F9E"/>
    <w:rsid w:val="00804F26"/>
    <w:rsid w:val="00811753"/>
    <w:rsid w:val="00837694"/>
    <w:rsid w:val="00952087"/>
    <w:rsid w:val="00957574"/>
    <w:rsid w:val="00970B01"/>
    <w:rsid w:val="00976AC7"/>
    <w:rsid w:val="009D0E5E"/>
    <w:rsid w:val="009F52B9"/>
    <w:rsid w:val="00A01041"/>
    <w:rsid w:val="00A47F33"/>
    <w:rsid w:val="00A529DB"/>
    <w:rsid w:val="00AB3ADF"/>
    <w:rsid w:val="00AE2C63"/>
    <w:rsid w:val="00B244AB"/>
    <w:rsid w:val="00B2583C"/>
    <w:rsid w:val="00B31B29"/>
    <w:rsid w:val="00B650F4"/>
    <w:rsid w:val="00B962A4"/>
    <w:rsid w:val="00BA1F21"/>
    <w:rsid w:val="00C22B92"/>
    <w:rsid w:val="00CA0472"/>
    <w:rsid w:val="00D17BE0"/>
    <w:rsid w:val="00D52D94"/>
    <w:rsid w:val="00D55841"/>
    <w:rsid w:val="00DA556F"/>
    <w:rsid w:val="00DC12A7"/>
    <w:rsid w:val="00DC4020"/>
    <w:rsid w:val="00DE15FE"/>
    <w:rsid w:val="00E30CFC"/>
    <w:rsid w:val="00E66096"/>
    <w:rsid w:val="00E73048"/>
    <w:rsid w:val="00FA3416"/>
    <w:rsid w:val="00FC1D03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A48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tonio.3150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784812338</cp:lastModifiedBy>
  <cp:revision>40</cp:revision>
  <dcterms:created xsi:type="dcterms:W3CDTF">2016-10-05T15:34:00Z</dcterms:created>
  <dcterms:modified xsi:type="dcterms:W3CDTF">2017-10-26T06:42:00Z</dcterms:modified>
</cp:coreProperties>
</file>