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4C" w:rsidRDefault="004A304C" w:rsidP="004A304C">
      <w:pPr>
        <w:spacing w:before="51"/>
        <w:ind w:right="3149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2540</wp:posOffset>
            </wp:positionV>
            <wp:extent cx="1550035" cy="1188085"/>
            <wp:effectExtent l="0" t="0" r="0" b="5715"/>
            <wp:wrapThrough wrapText="bothSides">
              <wp:wrapPolygon edited="0">
                <wp:start x="0" y="0"/>
                <wp:lineTo x="0" y="21242"/>
                <wp:lineTo x="21237" y="21242"/>
                <wp:lineTo x="21237" y="0"/>
                <wp:lineTo x="0" y="0"/>
              </wp:wrapPolygon>
            </wp:wrapThrough>
            <wp:docPr id="7" name="Picture 7" descr="https://lh6.googleusercontent.com/O9uVHsYFmthC5lL35rDuY0SB7p9lx84nTXrAx_26cOBFQqEohkdXZs5OsxXUuVFt7b_KuInr8tq9_31acbzbgQV6CISlQ83fzWIz4I2DDUtODlaIWxgjtkxEZO1jUREMstYwlPOZEwh-biqB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O9uVHsYFmthC5lL35rDuY0SB7p9lx84nTXrAx_26cOBFQqEohkdXZs5OsxXUuVFt7b_KuInr8tq9_31acbzbgQV6CISlQ83fzWIz4I2DDUtODlaIWxgjtkxEZO1jUREMstYwlPOZEwh-biqB7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FOLASADE</w:t>
      </w:r>
    </w:p>
    <w:p w:rsidR="00420C85" w:rsidRPr="00A766FC" w:rsidRDefault="004A304C">
      <w:pPr>
        <w:spacing w:before="51"/>
        <w:ind w:left="100" w:right="3149"/>
        <w:rPr>
          <w:sz w:val="24"/>
          <w:szCs w:val="24"/>
        </w:rPr>
      </w:pPr>
      <w:r w:rsidRPr="007C23DE">
        <w:rPr>
          <w:sz w:val="24"/>
          <w:szCs w:val="24"/>
        </w:rPr>
        <w:t xml:space="preserve"> </w:t>
      </w:r>
      <w:hyperlink r:id="rId8" w:history="1">
        <w:r w:rsidR="007C23DE" w:rsidRPr="00736815">
          <w:rPr>
            <w:rStyle w:val="Hyperlink"/>
            <w:spacing w:val="1"/>
            <w:sz w:val="24"/>
            <w:szCs w:val="24"/>
          </w:rPr>
          <w:t>F</w:t>
        </w:r>
        <w:r w:rsidR="007C23DE" w:rsidRPr="00736815">
          <w:rPr>
            <w:rStyle w:val="Hyperlink"/>
            <w:sz w:val="24"/>
            <w:szCs w:val="24"/>
          </w:rPr>
          <w:t>olasade.315029@2freemail.com</w:t>
        </w:r>
      </w:hyperlink>
      <w:r w:rsidR="007C23DE">
        <w:rPr>
          <w:sz w:val="24"/>
          <w:szCs w:val="24"/>
        </w:rPr>
        <w:t xml:space="preserve"> </w:t>
      </w:r>
    </w:p>
    <w:p w:rsidR="00420C85" w:rsidRDefault="00420C85">
      <w:pPr>
        <w:spacing w:before="1" w:line="220" w:lineRule="exact"/>
        <w:ind w:left="151"/>
      </w:pPr>
    </w:p>
    <w:p w:rsidR="00420C85" w:rsidRDefault="002216A0">
      <w:pPr>
        <w:spacing w:before="3" w:line="280" w:lineRule="exact"/>
        <w:rPr>
          <w:sz w:val="28"/>
          <w:szCs w:val="28"/>
        </w:rPr>
      </w:pPr>
      <w:r w:rsidRPr="002216A0">
        <w:rPr>
          <w:noProof/>
          <w:sz w:val="28"/>
          <w:szCs w:val="28"/>
          <w:lang w:val="en-GB" w:eastAsia="en-GB"/>
        </w:rPr>
        <w:pict>
          <v:shape id="_x0000_s1037" style="position:absolute;margin-left:-5.8pt;margin-top:11.3pt;width:506.05pt;height:19.8pt;z-index:-251656192" coordorigin="1224,2318" coordsize="10121,396" path="m1224,2714r10121,l11345,2318r-10121,l1224,2714xe" fillcolor="#585858" stroked="f">
            <v:path arrowok="t"/>
          </v:shape>
        </w:pict>
      </w:r>
    </w:p>
    <w:p w:rsidR="00420C85" w:rsidRDefault="00A766FC" w:rsidP="00A766FC">
      <w:pPr>
        <w:spacing w:before="32" w:line="240" w:lineRule="exact"/>
        <w:ind w:right="3411"/>
        <w:rPr>
          <w:sz w:val="22"/>
          <w:szCs w:val="22"/>
        </w:rPr>
      </w:pPr>
      <w:r>
        <w:rPr>
          <w:b/>
          <w:color w:val="FFFFFF"/>
          <w:spacing w:val="-1"/>
          <w:position w:val="-1"/>
          <w:sz w:val="22"/>
          <w:szCs w:val="22"/>
        </w:rPr>
        <w:t xml:space="preserve">                                                                   </w:t>
      </w:r>
      <w:r w:rsidR="00153D92">
        <w:rPr>
          <w:b/>
          <w:color w:val="FFFFFF"/>
          <w:spacing w:val="-1"/>
          <w:position w:val="-1"/>
          <w:sz w:val="22"/>
          <w:szCs w:val="22"/>
        </w:rPr>
        <w:t>CAREE</w:t>
      </w:r>
      <w:r w:rsidR="00153D92">
        <w:rPr>
          <w:b/>
          <w:color w:val="FFFFFF"/>
          <w:position w:val="-1"/>
          <w:sz w:val="22"/>
          <w:szCs w:val="22"/>
        </w:rPr>
        <w:t>R</w:t>
      </w:r>
      <w:r w:rsidR="00153D92">
        <w:rPr>
          <w:b/>
          <w:color w:val="FFFFFF"/>
          <w:spacing w:val="-1"/>
          <w:position w:val="-1"/>
          <w:sz w:val="22"/>
          <w:szCs w:val="22"/>
        </w:rPr>
        <w:t xml:space="preserve"> </w:t>
      </w:r>
      <w:r w:rsidR="00153D92">
        <w:rPr>
          <w:b/>
          <w:color w:val="FFFFFF"/>
          <w:spacing w:val="1"/>
          <w:position w:val="-1"/>
          <w:sz w:val="22"/>
          <w:szCs w:val="22"/>
        </w:rPr>
        <w:t>OB</w:t>
      </w:r>
      <w:r w:rsidR="00153D92">
        <w:rPr>
          <w:b/>
          <w:color w:val="FFFFFF"/>
          <w:position w:val="-1"/>
          <w:sz w:val="22"/>
          <w:szCs w:val="22"/>
        </w:rPr>
        <w:t>J</w:t>
      </w:r>
      <w:r w:rsidR="00153D92">
        <w:rPr>
          <w:b/>
          <w:color w:val="FFFFFF"/>
          <w:spacing w:val="-1"/>
          <w:position w:val="-1"/>
          <w:sz w:val="22"/>
          <w:szCs w:val="22"/>
        </w:rPr>
        <w:t>ECT</w:t>
      </w:r>
      <w:r w:rsidR="00153D92">
        <w:rPr>
          <w:b/>
          <w:color w:val="FFFFFF"/>
          <w:position w:val="-1"/>
          <w:sz w:val="22"/>
          <w:szCs w:val="22"/>
        </w:rPr>
        <w:t>IVE</w:t>
      </w:r>
    </w:p>
    <w:p w:rsidR="00420C85" w:rsidRDefault="00420C85">
      <w:pPr>
        <w:spacing w:before="8" w:line="160" w:lineRule="exact"/>
        <w:rPr>
          <w:sz w:val="16"/>
          <w:szCs w:val="16"/>
        </w:rPr>
      </w:pPr>
    </w:p>
    <w:p w:rsidR="00420C85" w:rsidRPr="00D34CFA" w:rsidRDefault="00F62E5C">
      <w:pPr>
        <w:spacing w:before="13" w:line="220" w:lineRule="exact"/>
        <w:rPr>
          <w:sz w:val="24"/>
          <w:szCs w:val="24"/>
        </w:rPr>
      </w:pPr>
      <w:r w:rsidRPr="00D34CFA">
        <w:rPr>
          <w:sz w:val="24"/>
          <w:szCs w:val="24"/>
        </w:rPr>
        <w:t>A professional Sale</w:t>
      </w:r>
      <w:r w:rsidR="005661E9">
        <w:rPr>
          <w:sz w:val="24"/>
          <w:szCs w:val="24"/>
        </w:rPr>
        <w:t>s</w:t>
      </w:r>
      <w:r w:rsidRPr="00D34CFA">
        <w:rPr>
          <w:sz w:val="24"/>
          <w:szCs w:val="24"/>
        </w:rPr>
        <w:t xml:space="preserve"> lady with over Eight years of rich experience in</w:t>
      </w:r>
      <w:r w:rsidR="00153E5A">
        <w:rPr>
          <w:sz w:val="24"/>
          <w:szCs w:val="24"/>
        </w:rPr>
        <w:t>, Small and Medium Enterprises,</w:t>
      </w:r>
      <w:r w:rsidRPr="00D34CFA">
        <w:rPr>
          <w:sz w:val="24"/>
          <w:szCs w:val="24"/>
        </w:rPr>
        <w:t xml:space="preserve"> </w:t>
      </w:r>
      <w:r w:rsidR="00407D8D">
        <w:rPr>
          <w:sz w:val="24"/>
          <w:szCs w:val="24"/>
        </w:rPr>
        <w:t xml:space="preserve">Telesales, Business </w:t>
      </w:r>
      <w:r w:rsidRPr="00D34CFA">
        <w:rPr>
          <w:sz w:val="24"/>
          <w:szCs w:val="24"/>
        </w:rPr>
        <w:t>Management, Sales, Delivery Se</w:t>
      </w:r>
      <w:r w:rsidR="005661E9">
        <w:rPr>
          <w:sz w:val="24"/>
          <w:szCs w:val="24"/>
        </w:rPr>
        <w:t>rvices and marketing, profound C</w:t>
      </w:r>
      <w:r w:rsidRPr="00D34CFA">
        <w:rPr>
          <w:sz w:val="24"/>
          <w:szCs w:val="24"/>
        </w:rPr>
        <w:t>ustomer service delivery. Exposure in handling various processes including openi</w:t>
      </w:r>
      <w:r w:rsidR="00407D8D">
        <w:rPr>
          <w:sz w:val="24"/>
          <w:szCs w:val="24"/>
        </w:rPr>
        <w:t>ng and maintain documentation, E</w:t>
      </w:r>
      <w:r w:rsidRPr="00D34CFA">
        <w:rPr>
          <w:sz w:val="24"/>
          <w:szCs w:val="24"/>
        </w:rPr>
        <w:t>xcellent communicator, Achieving KPI Parameters, Product Knowledge Trainer, Good team player and Interpersonal relationship quickly, achieving goals within a stipulated period, Ability to explain Features Advantages and Benefits. I am a result oriented individual and looking forward to join a company where success is rewarded and internal succession is given priority.</w:t>
      </w:r>
    </w:p>
    <w:p w:rsidR="00A766FC" w:rsidRDefault="002216A0">
      <w:pPr>
        <w:spacing w:before="13" w:line="220" w:lineRule="exact"/>
        <w:rPr>
          <w:sz w:val="22"/>
          <w:szCs w:val="22"/>
        </w:rPr>
      </w:pPr>
      <w:r w:rsidRPr="002216A0">
        <w:rPr>
          <w:noProof/>
        </w:rPr>
        <w:pict>
          <v:group id="Group 12" o:spid="_x0000_s1026" style="position:absolute;margin-left:67.45pt;margin-top:242.8pt;width:506.15pt;height:19.8pt;z-index:-251661312;mso-position-horizontal-relative:page;mso-position-vertical-relative:page" coordorigin="1241,3538" coordsize="10123,3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">
            <v:shape id="Freeform 21" o:spid="_x0000_s1027" style="position:absolute;left:1241;top:3538;width:10123;height:396;visibility:visible;mso-wrap-style:square;v-text-anchor:top" coordsize="10123,3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SdtmwQAA&#10;ANsAAAAPAAAAZHJzL2Rvd25yZXYueG1sRE/basJAEH0X+g/LFHzTTb2EkrqKCIIUFdSWvg7ZaTY0&#10;Oxuya5L+vSsIvs3hXGex6m0lWmp86VjB2zgBQZw7XXKh4OuyHb2D8AFZY+WYFPyTh9XyZbDATLuO&#10;T9SeQyFiCPsMFZgQ6kxKnxuy6MeuJo7cr2sshgibQuoGuxhuKzlJklRaLDk2GKxpYyj/O1+tgnlX&#10;zY579LvD9NiaXKfp7Of7U6nha7/+ABGoD0/xw73Tcf4U7r/EA+Ty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0nbZsEAAADbAAAADwAAAAAAAAAAAAAAAACXAgAAZHJzL2Rvd25y&#10;ZXYueG1sUEsFBgAAAAAEAAQA9QAAAIUDAAAAAA==&#10;" path="m,396r10123,l10123,,,,,396xe" fillcolor="#585858" stroked="f">
              <v:path arrowok="t" o:connecttype="custom" o:connectlocs="0,3934;10123,3934;10123,3538;0,3538;0,3934" o:connectangles="0,0,0,0,0"/>
            </v:shape>
            <w10:wrap anchorx="page" anchory="page"/>
          </v:group>
        </w:pict>
      </w:r>
    </w:p>
    <w:p w:rsidR="00420C85" w:rsidRDefault="00153D92">
      <w:pPr>
        <w:spacing w:before="32" w:line="240" w:lineRule="exact"/>
        <w:ind w:left="3578" w:right="3173"/>
        <w:jc w:val="center"/>
        <w:rPr>
          <w:sz w:val="22"/>
          <w:szCs w:val="22"/>
        </w:rPr>
      </w:pPr>
      <w:r>
        <w:rPr>
          <w:b/>
          <w:color w:val="FFFFFF"/>
          <w:spacing w:val="-1"/>
          <w:position w:val="-1"/>
          <w:sz w:val="22"/>
          <w:szCs w:val="22"/>
        </w:rPr>
        <w:t>E</w:t>
      </w:r>
      <w:r>
        <w:rPr>
          <w:b/>
          <w:color w:val="FFFFFF"/>
          <w:position w:val="-1"/>
          <w:sz w:val="22"/>
          <w:szCs w:val="22"/>
        </w:rPr>
        <w:t>M</w:t>
      </w:r>
      <w:r>
        <w:rPr>
          <w:b/>
          <w:color w:val="FFFFFF"/>
          <w:spacing w:val="2"/>
          <w:position w:val="-1"/>
          <w:sz w:val="22"/>
          <w:szCs w:val="22"/>
        </w:rPr>
        <w:t>P</w:t>
      </w:r>
      <w:r>
        <w:rPr>
          <w:b/>
          <w:color w:val="FFFFFF"/>
          <w:spacing w:val="-3"/>
          <w:position w:val="-1"/>
          <w:sz w:val="22"/>
          <w:szCs w:val="22"/>
        </w:rPr>
        <w:t>L</w:t>
      </w:r>
      <w:r>
        <w:rPr>
          <w:b/>
          <w:color w:val="FFFFFF"/>
          <w:spacing w:val="-1"/>
          <w:position w:val="-1"/>
          <w:sz w:val="22"/>
          <w:szCs w:val="22"/>
        </w:rPr>
        <w:t>O</w:t>
      </w:r>
      <w:r>
        <w:rPr>
          <w:b/>
          <w:color w:val="FFFFFF"/>
          <w:spacing w:val="1"/>
          <w:position w:val="-1"/>
          <w:sz w:val="22"/>
          <w:szCs w:val="22"/>
        </w:rPr>
        <w:t>Y</w:t>
      </w:r>
      <w:r>
        <w:rPr>
          <w:b/>
          <w:color w:val="FFFFFF"/>
          <w:position w:val="-1"/>
          <w:sz w:val="22"/>
          <w:szCs w:val="22"/>
        </w:rPr>
        <w:t>ME</w:t>
      </w:r>
      <w:r>
        <w:rPr>
          <w:b/>
          <w:color w:val="FFFFFF"/>
          <w:spacing w:val="-2"/>
          <w:position w:val="-1"/>
          <w:sz w:val="22"/>
          <w:szCs w:val="22"/>
        </w:rPr>
        <w:t>N</w:t>
      </w:r>
      <w:r>
        <w:rPr>
          <w:b/>
          <w:color w:val="FFFFFF"/>
          <w:position w:val="-1"/>
          <w:sz w:val="22"/>
          <w:szCs w:val="22"/>
        </w:rPr>
        <w:t>T</w:t>
      </w:r>
      <w:r>
        <w:rPr>
          <w:b/>
          <w:color w:val="FFFFFF"/>
          <w:spacing w:val="-1"/>
          <w:position w:val="-1"/>
          <w:sz w:val="22"/>
          <w:szCs w:val="22"/>
        </w:rPr>
        <w:t xml:space="preserve"> H</w:t>
      </w:r>
      <w:r>
        <w:rPr>
          <w:b/>
          <w:color w:val="FFFFFF"/>
          <w:position w:val="-1"/>
          <w:sz w:val="22"/>
          <w:szCs w:val="22"/>
        </w:rPr>
        <w:t>IS</w:t>
      </w:r>
      <w:r>
        <w:rPr>
          <w:b/>
          <w:color w:val="FFFFFF"/>
          <w:spacing w:val="-1"/>
          <w:position w:val="-1"/>
          <w:sz w:val="22"/>
          <w:szCs w:val="22"/>
        </w:rPr>
        <w:t>TOR</w:t>
      </w:r>
      <w:r>
        <w:rPr>
          <w:b/>
          <w:color w:val="FFFFFF"/>
          <w:position w:val="-1"/>
          <w:sz w:val="22"/>
          <w:szCs w:val="22"/>
        </w:rPr>
        <w:t>Y</w:t>
      </w:r>
    </w:p>
    <w:p w:rsidR="00420C85" w:rsidRDefault="00420C85">
      <w:pPr>
        <w:spacing w:before="16" w:line="200" w:lineRule="exact"/>
      </w:pPr>
    </w:p>
    <w:p w:rsidR="00153E5A" w:rsidRDefault="00153E5A" w:rsidP="00BC03A9">
      <w:pPr>
        <w:spacing w:before="32"/>
        <w:ind w:left="100"/>
        <w:rPr>
          <w:b/>
          <w:spacing w:val="-1"/>
          <w:sz w:val="22"/>
          <w:szCs w:val="22"/>
        </w:rPr>
      </w:pPr>
    </w:p>
    <w:p w:rsidR="00BC03A9" w:rsidRPr="00F10FEE" w:rsidRDefault="00153D92" w:rsidP="00F10FEE">
      <w:pPr>
        <w:spacing w:before="32"/>
        <w:rPr>
          <w:b/>
          <w:spacing w:val="-1"/>
          <w:sz w:val="24"/>
          <w:szCs w:val="24"/>
        </w:rPr>
      </w:pPr>
      <w:r w:rsidRPr="00F10FEE">
        <w:rPr>
          <w:b/>
          <w:spacing w:val="-1"/>
          <w:sz w:val="24"/>
          <w:szCs w:val="24"/>
        </w:rPr>
        <w:t>SME SALES CONSULTANT</w:t>
      </w:r>
    </w:p>
    <w:p w:rsidR="00BC03A9" w:rsidRPr="00F10FEE" w:rsidRDefault="00F10FEE" w:rsidP="00F10FEE">
      <w:pPr>
        <w:spacing w:line="240" w:lineRule="exact"/>
        <w:ind w:left="-100"/>
        <w:rPr>
          <w:sz w:val="24"/>
          <w:szCs w:val="24"/>
        </w:rPr>
      </w:pPr>
      <w:r w:rsidRPr="00F10FEE">
        <w:rPr>
          <w:spacing w:val="-2"/>
          <w:sz w:val="24"/>
          <w:szCs w:val="24"/>
        </w:rPr>
        <w:t xml:space="preserve"> June 17</w:t>
      </w:r>
      <w:r w:rsidR="00BC03A9" w:rsidRPr="00F10FEE">
        <w:rPr>
          <w:spacing w:val="-2"/>
          <w:sz w:val="24"/>
          <w:szCs w:val="24"/>
        </w:rPr>
        <w:t xml:space="preserve"> </w:t>
      </w:r>
      <w:r w:rsidR="00BC03A9" w:rsidRPr="00F10FEE">
        <w:rPr>
          <w:sz w:val="24"/>
          <w:szCs w:val="24"/>
        </w:rPr>
        <w:t>2017-Till Date</w:t>
      </w:r>
    </w:p>
    <w:p w:rsidR="00BC03A9" w:rsidRPr="00F10FEE" w:rsidRDefault="00BC03A9" w:rsidP="00F10FEE">
      <w:pPr>
        <w:spacing w:before="32"/>
        <w:rPr>
          <w:b/>
          <w:spacing w:val="-1"/>
          <w:sz w:val="24"/>
          <w:szCs w:val="24"/>
        </w:rPr>
      </w:pPr>
      <w:r w:rsidRPr="00F10FEE">
        <w:rPr>
          <w:b/>
          <w:spacing w:val="-1"/>
          <w:sz w:val="24"/>
          <w:szCs w:val="24"/>
        </w:rPr>
        <w:t>C</w:t>
      </w:r>
      <w:r w:rsidRPr="00F10FEE">
        <w:rPr>
          <w:b/>
          <w:sz w:val="24"/>
          <w:szCs w:val="24"/>
        </w:rPr>
        <w:t>o</w:t>
      </w:r>
      <w:r w:rsidRPr="00F10FEE">
        <w:rPr>
          <w:b/>
          <w:spacing w:val="1"/>
          <w:sz w:val="24"/>
          <w:szCs w:val="24"/>
        </w:rPr>
        <w:t>m</w:t>
      </w:r>
      <w:r w:rsidRPr="00F10FEE">
        <w:rPr>
          <w:b/>
          <w:sz w:val="24"/>
          <w:szCs w:val="24"/>
        </w:rPr>
        <w:t>pa</w:t>
      </w:r>
      <w:r w:rsidRPr="00F10FEE">
        <w:rPr>
          <w:b/>
          <w:spacing w:val="-1"/>
          <w:sz w:val="24"/>
          <w:szCs w:val="24"/>
        </w:rPr>
        <w:t>n</w:t>
      </w:r>
      <w:r w:rsidRPr="00F10FEE">
        <w:rPr>
          <w:b/>
          <w:sz w:val="24"/>
          <w:szCs w:val="24"/>
        </w:rPr>
        <w:t>y:</w:t>
      </w:r>
      <w:r w:rsidR="00695FDA" w:rsidRPr="00F10FEE">
        <w:rPr>
          <w:b/>
          <w:sz w:val="24"/>
          <w:szCs w:val="24"/>
        </w:rPr>
        <w:t xml:space="preserve"> </w:t>
      </w:r>
      <w:proofErr w:type="spellStart"/>
      <w:r w:rsidR="00695FDA" w:rsidRPr="00F10FEE">
        <w:rPr>
          <w:b/>
          <w:sz w:val="24"/>
          <w:szCs w:val="24"/>
        </w:rPr>
        <w:t>Icell</w:t>
      </w:r>
      <w:proofErr w:type="spellEnd"/>
      <w:r w:rsidR="00695FDA" w:rsidRPr="00F10FEE">
        <w:rPr>
          <w:b/>
          <w:sz w:val="24"/>
          <w:szCs w:val="24"/>
        </w:rPr>
        <w:t xml:space="preserve"> Telecom</w:t>
      </w:r>
      <w:r w:rsidR="00542D23" w:rsidRPr="00F10FEE">
        <w:rPr>
          <w:b/>
          <w:sz w:val="24"/>
          <w:szCs w:val="24"/>
        </w:rPr>
        <w:t xml:space="preserve"> </w:t>
      </w:r>
      <w:r w:rsidRPr="00F10FEE">
        <w:rPr>
          <w:b/>
          <w:spacing w:val="-1"/>
          <w:sz w:val="24"/>
          <w:szCs w:val="24"/>
        </w:rPr>
        <w:t>(Du Chanel Partner)</w:t>
      </w:r>
    </w:p>
    <w:p w:rsidR="00BC03A9" w:rsidRPr="00F10FEE" w:rsidRDefault="00364FB6" w:rsidP="00F10FEE">
      <w:pPr>
        <w:spacing w:before="32"/>
        <w:rPr>
          <w:spacing w:val="-1"/>
          <w:sz w:val="24"/>
          <w:szCs w:val="24"/>
        </w:rPr>
      </w:pPr>
      <w:r w:rsidRPr="00F10FEE">
        <w:rPr>
          <w:spacing w:val="-1"/>
          <w:sz w:val="24"/>
          <w:szCs w:val="24"/>
        </w:rPr>
        <w:t>DAFZA,</w:t>
      </w:r>
      <w:r w:rsidR="00BC03A9" w:rsidRPr="00F10FEE">
        <w:rPr>
          <w:spacing w:val="-1"/>
          <w:sz w:val="24"/>
          <w:szCs w:val="24"/>
        </w:rPr>
        <w:t xml:space="preserve"> Dubai, United Arab Emirates</w:t>
      </w:r>
    </w:p>
    <w:p w:rsidR="00BC03A9" w:rsidRPr="00F10FEE" w:rsidRDefault="00BC03A9" w:rsidP="00F10FEE">
      <w:pPr>
        <w:spacing w:before="16" w:line="200" w:lineRule="exact"/>
        <w:rPr>
          <w:b/>
          <w:spacing w:val="-2"/>
          <w:sz w:val="24"/>
          <w:szCs w:val="24"/>
          <w:u w:val="thick" w:color="000000"/>
        </w:rPr>
      </w:pPr>
      <w:r w:rsidRPr="00F10FEE">
        <w:rPr>
          <w:sz w:val="24"/>
          <w:szCs w:val="24"/>
        </w:rPr>
        <w:t xml:space="preserve"> </w:t>
      </w:r>
      <w:r w:rsidRPr="00F10FEE">
        <w:rPr>
          <w:b/>
          <w:spacing w:val="1"/>
          <w:sz w:val="24"/>
          <w:szCs w:val="24"/>
          <w:u w:val="thick" w:color="000000"/>
        </w:rPr>
        <w:t>K</w:t>
      </w:r>
      <w:r w:rsidRPr="00F10FEE">
        <w:rPr>
          <w:b/>
          <w:sz w:val="24"/>
          <w:szCs w:val="24"/>
          <w:u w:val="thick" w:color="000000"/>
        </w:rPr>
        <w:t>ey R</w:t>
      </w:r>
      <w:r w:rsidRPr="00F10FEE">
        <w:rPr>
          <w:b/>
          <w:spacing w:val="-3"/>
          <w:sz w:val="24"/>
          <w:szCs w:val="24"/>
          <w:u w:val="thick" w:color="000000"/>
        </w:rPr>
        <w:t>o</w:t>
      </w:r>
      <w:r w:rsidRPr="00F10FEE">
        <w:rPr>
          <w:b/>
          <w:spacing w:val="1"/>
          <w:sz w:val="24"/>
          <w:szCs w:val="24"/>
          <w:u w:val="thick" w:color="000000"/>
        </w:rPr>
        <w:t>l</w:t>
      </w:r>
      <w:r w:rsidRPr="00F10FEE">
        <w:rPr>
          <w:b/>
          <w:spacing w:val="-2"/>
          <w:sz w:val="24"/>
          <w:szCs w:val="24"/>
          <w:u w:val="thick" w:color="000000"/>
        </w:rPr>
        <w:t>e:</w:t>
      </w:r>
    </w:p>
    <w:p w:rsidR="00B00CAD" w:rsidRPr="00F10FEE" w:rsidRDefault="00B00CAD" w:rsidP="00F10FEE">
      <w:pPr>
        <w:spacing w:before="16" w:line="200" w:lineRule="exact"/>
        <w:rPr>
          <w:b/>
          <w:spacing w:val="-2"/>
          <w:sz w:val="24"/>
          <w:szCs w:val="24"/>
          <w:u w:val="thick" w:color="000000"/>
        </w:rPr>
      </w:pPr>
    </w:p>
    <w:p w:rsidR="00364FB6" w:rsidRPr="001F15A3" w:rsidRDefault="005661E9" w:rsidP="001F15A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1F15A3">
        <w:rPr>
          <w:sz w:val="22"/>
          <w:szCs w:val="22"/>
        </w:rPr>
        <w:t xml:space="preserve">Perform sales and </w:t>
      </w:r>
      <w:r w:rsidR="00364FB6" w:rsidRPr="001F15A3">
        <w:rPr>
          <w:sz w:val="22"/>
          <w:szCs w:val="22"/>
        </w:rPr>
        <w:t>marketing ac</w:t>
      </w:r>
      <w:r w:rsidRPr="001F15A3">
        <w:rPr>
          <w:sz w:val="22"/>
          <w:szCs w:val="22"/>
        </w:rPr>
        <w:t xml:space="preserve">tivities, through telemarketing, </w:t>
      </w:r>
      <w:r w:rsidR="00B00CAD" w:rsidRPr="001F15A3">
        <w:rPr>
          <w:sz w:val="22"/>
          <w:szCs w:val="22"/>
        </w:rPr>
        <w:t>generate new client</w:t>
      </w:r>
      <w:r w:rsidR="00364FB6" w:rsidRPr="001F15A3">
        <w:rPr>
          <w:sz w:val="22"/>
          <w:szCs w:val="22"/>
        </w:rPr>
        <w:t xml:space="preserve"> for sales or service; and develop contacts in the market with the help of networking and successful business development.</w:t>
      </w:r>
    </w:p>
    <w:p w:rsidR="00364FB6" w:rsidRPr="001F15A3" w:rsidRDefault="00364FB6" w:rsidP="001F15A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1F15A3">
        <w:rPr>
          <w:sz w:val="22"/>
          <w:szCs w:val="22"/>
        </w:rPr>
        <w:t>Creating Awareness of products, stimulating the interest of the clients and development preferences for the organization’s brand.</w:t>
      </w:r>
    </w:p>
    <w:p w:rsidR="00364FB6" w:rsidRPr="001F15A3" w:rsidRDefault="00364FB6" w:rsidP="001F15A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1F15A3">
        <w:rPr>
          <w:sz w:val="22"/>
          <w:szCs w:val="22"/>
        </w:rPr>
        <w:t>Ability to follow up with custom</w:t>
      </w:r>
      <w:r w:rsidR="00B00CAD" w:rsidRPr="001F15A3">
        <w:rPr>
          <w:sz w:val="22"/>
          <w:szCs w:val="22"/>
        </w:rPr>
        <w:t xml:space="preserve">er </w:t>
      </w:r>
      <w:r w:rsidRPr="001F15A3">
        <w:rPr>
          <w:sz w:val="22"/>
          <w:szCs w:val="22"/>
        </w:rPr>
        <w:t>for taking feedback, develop excellent rapport with clients; besides conducting s</w:t>
      </w:r>
      <w:r w:rsidR="00B00CAD" w:rsidRPr="001F15A3">
        <w:rPr>
          <w:sz w:val="22"/>
          <w:szCs w:val="22"/>
        </w:rPr>
        <w:t>ur</w:t>
      </w:r>
      <w:r w:rsidRPr="001F15A3">
        <w:rPr>
          <w:sz w:val="22"/>
          <w:szCs w:val="22"/>
        </w:rPr>
        <w:t>veys to handle prospective clients in assigned territory.</w:t>
      </w:r>
    </w:p>
    <w:p w:rsidR="00364FB6" w:rsidRPr="001F15A3" w:rsidRDefault="00364FB6" w:rsidP="001F15A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1F15A3">
        <w:rPr>
          <w:sz w:val="22"/>
          <w:szCs w:val="22"/>
        </w:rPr>
        <w:t>Skills to constantly watch on competitor and gather market data on similar services.</w:t>
      </w:r>
    </w:p>
    <w:p w:rsidR="00364FB6" w:rsidRPr="001F15A3" w:rsidRDefault="00364FB6" w:rsidP="001F15A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1F15A3">
        <w:rPr>
          <w:sz w:val="22"/>
          <w:szCs w:val="22"/>
        </w:rPr>
        <w:t>Can show presentations, demonstration and product training for client benefit, handle phone calls, record orders and prospective buyer’s details for data entry.</w:t>
      </w:r>
    </w:p>
    <w:p w:rsidR="00364FB6" w:rsidRPr="001F15A3" w:rsidRDefault="00364FB6" w:rsidP="001F15A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1F15A3">
        <w:rPr>
          <w:sz w:val="22"/>
          <w:szCs w:val="22"/>
        </w:rPr>
        <w:t>Follow up with clients on deliveries, product satisfaction and collect outstanding payments.</w:t>
      </w:r>
    </w:p>
    <w:p w:rsidR="00364FB6" w:rsidRPr="0011099A" w:rsidRDefault="00364FB6" w:rsidP="001F15A3">
      <w:pPr>
        <w:pStyle w:val="ListParagraph"/>
        <w:numPr>
          <w:ilvl w:val="0"/>
          <w:numId w:val="15"/>
        </w:numPr>
      </w:pPr>
      <w:r w:rsidRPr="001F15A3">
        <w:rPr>
          <w:sz w:val="22"/>
          <w:szCs w:val="22"/>
        </w:rPr>
        <w:t>Awareness of monitoring market trends and possible threats including the identification of opportunities and suggesting remedial measures to management</w:t>
      </w:r>
      <w:r w:rsidRPr="0011099A">
        <w:t>.</w:t>
      </w:r>
    </w:p>
    <w:p w:rsidR="00F10FEE" w:rsidRPr="0011099A" w:rsidRDefault="00F10FEE" w:rsidP="0011099A"/>
    <w:p w:rsidR="00F10FEE" w:rsidRPr="00F10FEE" w:rsidRDefault="00F10FEE" w:rsidP="00F10FEE">
      <w:pPr>
        <w:spacing w:before="16" w:line="200" w:lineRule="exact"/>
        <w:rPr>
          <w:spacing w:val="-2"/>
          <w:sz w:val="22"/>
          <w:szCs w:val="22"/>
        </w:rPr>
      </w:pPr>
    </w:p>
    <w:p w:rsidR="00F10FEE" w:rsidRPr="00BC03A9" w:rsidRDefault="00F10FEE" w:rsidP="00F10FEE">
      <w:pPr>
        <w:spacing w:before="32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SALES CONSULTANT</w:t>
      </w:r>
    </w:p>
    <w:p w:rsidR="00F10FEE" w:rsidRDefault="00F10FEE" w:rsidP="00F10FEE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Oct 10, 2016-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10, 2017</w:t>
      </w:r>
    </w:p>
    <w:p w:rsidR="00F10FEE" w:rsidRPr="00BC03A9" w:rsidRDefault="00F10FEE" w:rsidP="00F10FEE">
      <w:pPr>
        <w:spacing w:before="32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  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y: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 WORLD REAL ESTATE</w:t>
      </w:r>
    </w:p>
    <w:p w:rsidR="00F10FEE" w:rsidRDefault="00F10FEE" w:rsidP="00F10FEE">
      <w:pPr>
        <w:spacing w:before="6"/>
        <w:ind w:left="100" w:right="6528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es </w:t>
      </w:r>
      <w:r>
        <w:rPr>
          <w:b/>
          <w:spacing w:val="1"/>
          <w:sz w:val="22"/>
          <w:szCs w:val="22"/>
          <w:u w:val="thick" w:color="000000"/>
        </w:rPr>
        <w:t>K</w:t>
      </w:r>
      <w:r>
        <w:rPr>
          <w:b/>
          <w:sz w:val="22"/>
          <w:szCs w:val="22"/>
          <w:u w:val="thick" w:color="000000"/>
        </w:rPr>
        <w:t>ey R</w:t>
      </w:r>
      <w:r>
        <w:rPr>
          <w:b/>
          <w:spacing w:val="-3"/>
          <w:sz w:val="22"/>
          <w:szCs w:val="22"/>
          <w:u w:val="thick" w:color="000000"/>
        </w:rPr>
        <w:t>o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pacing w:val="-2"/>
          <w:sz w:val="22"/>
          <w:szCs w:val="22"/>
          <w:u w:val="thick" w:color="000000"/>
        </w:rPr>
        <w:t>e</w:t>
      </w:r>
      <w:r>
        <w:rPr>
          <w:b/>
          <w:sz w:val="22"/>
          <w:szCs w:val="22"/>
          <w:u w:val="thick" w:color="000000"/>
        </w:rPr>
        <w:t>:</w:t>
      </w:r>
    </w:p>
    <w:p w:rsidR="00F10FEE" w:rsidRPr="00F532CB" w:rsidRDefault="00F10FEE" w:rsidP="00F10FEE">
      <w:pPr>
        <w:numPr>
          <w:ilvl w:val="0"/>
          <w:numId w:val="8"/>
        </w:num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F532CB">
        <w:rPr>
          <w:color w:val="000000" w:themeColor="text1"/>
          <w:sz w:val="22"/>
          <w:szCs w:val="22"/>
        </w:rPr>
        <w:t>Meet</w:t>
      </w:r>
      <w:r w:rsidRPr="008A5AB4">
        <w:rPr>
          <w:color w:val="000000" w:themeColor="text1"/>
          <w:sz w:val="22"/>
          <w:szCs w:val="22"/>
        </w:rPr>
        <w:t>ing</w:t>
      </w:r>
      <w:r w:rsidRPr="00F532CB">
        <w:rPr>
          <w:color w:val="000000" w:themeColor="text1"/>
          <w:sz w:val="22"/>
          <w:szCs w:val="22"/>
        </w:rPr>
        <w:t xml:space="preserve"> with prospects and clients interested in properties to offer them real estate deals</w:t>
      </w:r>
    </w:p>
    <w:p w:rsidR="00F10FEE" w:rsidRPr="00F532CB" w:rsidRDefault="00F10FEE" w:rsidP="00F10FEE">
      <w:pPr>
        <w:numPr>
          <w:ilvl w:val="0"/>
          <w:numId w:val="8"/>
        </w:num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8A5AB4">
        <w:rPr>
          <w:color w:val="000000" w:themeColor="text1"/>
          <w:sz w:val="22"/>
          <w:szCs w:val="22"/>
        </w:rPr>
        <w:t>Keeping communication</w:t>
      </w:r>
      <w:r w:rsidRPr="00F532CB">
        <w:rPr>
          <w:color w:val="000000" w:themeColor="text1"/>
          <w:sz w:val="22"/>
          <w:szCs w:val="22"/>
        </w:rPr>
        <w:t xml:space="preserve"> with clients to identify their requirements and choice of property</w:t>
      </w:r>
    </w:p>
    <w:p w:rsidR="00F10FEE" w:rsidRPr="00F532CB" w:rsidRDefault="00F10FEE" w:rsidP="00F10FEE">
      <w:pPr>
        <w:numPr>
          <w:ilvl w:val="0"/>
          <w:numId w:val="8"/>
        </w:num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8A5AB4">
        <w:rPr>
          <w:color w:val="000000" w:themeColor="text1"/>
          <w:sz w:val="22"/>
          <w:szCs w:val="22"/>
        </w:rPr>
        <w:t xml:space="preserve">Follow up </w:t>
      </w:r>
      <w:r w:rsidRPr="00F532CB">
        <w:rPr>
          <w:color w:val="000000" w:themeColor="text1"/>
          <w:sz w:val="22"/>
          <w:szCs w:val="22"/>
        </w:rPr>
        <w:t>the preparation and approval of documents such as purchase agreements, and lease contracts</w:t>
      </w:r>
    </w:p>
    <w:p w:rsidR="00F10FEE" w:rsidRPr="00F532CB" w:rsidRDefault="00F10FEE" w:rsidP="00F10FEE">
      <w:pPr>
        <w:numPr>
          <w:ilvl w:val="0"/>
          <w:numId w:val="8"/>
        </w:num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F532CB">
        <w:rPr>
          <w:color w:val="000000" w:themeColor="text1"/>
          <w:sz w:val="22"/>
          <w:szCs w:val="22"/>
        </w:rPr>
        <w:t>Coordinate the closing of property deals to ensure vital documents are signed and payment received</w:t>
      </w:r>
    </w:p>
    <w:p w:rsidR="00F10FEE" w:rsidRPr="00F532CB" w:rsidRDefault="00F10FEE" w:rsidP="00F10FEE">
      <w:pPr>
        <w:numPr>
          <w:ilvl w:val="0"/>
          <w:numId w:val="8"/>
        </w:num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Follow up with a</w:t>
      </w:r>
      <w:r w:rsidRPr="00F532CB">
        <w:rPr>
          <w:color w:val="000000" w:themeColor="text1"/>
          <w:sz w:val="22"/>
          <w:szCs w:val="22"/>
        </w:rPr>
        <w:t>rrangements to give prospective buyers the view of a property before closing deals</w:t>
      </w:r>
    </w:p>
    <w:p w:rsidR="00F10FEE" w:rsidRPr="00F532CB" w:rsidRDefault="00F10FEE" w:rsidP="00F10FEE">
      <w:pPr>
        <w:numPr>
          <w:ilvl w:val="0"/>
          <w:numId w:val="8"/>
        </w:num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F532CB">
        <w:rPr>
          <w:color w:val="000000" w:themeColor="text1"/>
          <w:sz w:val="22"/>
          <w:szCs w:val="22"/>
        </w:rPr>
        <w:t>Act</w:t>
      </w:r>
      <w:r>
        <w:rPr>
          <w:color w:val="000000" w:themeColor="text1"/>
          <w:sz w:val="22"/>
          <w:szCs w:val="22"/>
        </w:rPr>
        <w:t xml:space="preserve">ing </w:t>
      </w:r>
      <w:r w:rsidRPr="00F532CB">
        <w:rPr>
          <w:color w:val="000000" w:themeColor="text1"/>
          <w:sz w:val="22"/>
          <w:szCs w:val="22"/>
        </w:rPr>
        <w:t>as intermediaries liaising between property sellers and prospective buyers to facilitate property deals</w:t>
      </w:r>
    </w:p>
    <w:p w:rsidR="00F10FEE" w:rsidRPr="00F532CB" w:rsidRDefault="00F10FEE" w:rsidP="00F10FEE">
      <w:pPr>
        <w:numPr>
          <w:ilvl w:val="0"/>
          <w:numId w:val="8"/>
        </w:num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F532CB">
        <w:rPr>
          <w:color w:val="000000" w:themeColor="text1"/>
          <w:sz w:val="22"/>
          <w:szCs w:val="22"/>
        </w:rPr>
        <w:t>Conduct the inspection of a property to ensure the terms and conditions of sales are met before closing sales deals</w:t>
      </w:r>
    </w:p>
    <w:p w:rsidR="00F10FEE" w:rsidRPr="00F532CB" w:rsidRDefault="00F10FEE" w:rsidP="00F10FEE">
      <w:pPr>
        <w:numPr>
          <w:ilvl w:val="0"/>
          <w:numId w:val="8"/>
        </w:num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F532CB">
        <w:rPr>
          <w:color w:val="000000" w:themeColor="text1"/>
          <w:sz w:val="22"/>
          <w:szCs w:val="22"/>
        </w:rPr>
        <w:t>Provide periodic reports to company management on sales operations and generated returns using C</w:t>
      </w:r>
      <w:r>
        <w:rPr>
          <w:color w:val="000000" w:themeColor="text1"/>
          <w:sz w:val="22"/>
          <w:szCs w:val="22"/>
        </w:rPr>
        <w:t xml:space="preserve">ustomer </w:t>
      </w:r>
      <w:r w:rsidRPr="00F532CB">
        <w:rPr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 xml:space="preserve">elationship Management (CRM) </w:t>
      </w:r>
      <w:r w:rsidRPr="00F532CB">
        <w:rPr>
          <w:color w:val="000000" w:themeColor="text1"/>
          <w:sz w:val="22"/>
          <w:szCs w:val="22"/>
        </w:rPr>
        <w:t>systems</w:t>
      </w:r>
    </w:p>
    <w:p w:rsidR="00F10FEE" w:rsidRPr="00F532CB" w:rsidRDefault="00F10FEE" w:rsidP="00F10FEE">
      <w:pPr>
        <w:numPr>
          <w:ilvl w:val="0"/>
          <w:numId w:val="8"/>
        </w:num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F532CB">
        <w:rPr>
          <w:color w:val="000000" w:themeColor="text1"/>
          <w:sz w:val="22"/>
          <w:szCs w:val="22"/>
        </w:rPr>
        <w:t>Conduct surveys to identify price of competing properties on the housing market</w:t>
      </w:r>
    </w:p>
    <w:p w:rsidR="00F10FEE" w:rsidRPr="00F10FEE" w:rsidRDefault="00F10FEE" w:rsidP="00F10FEE">
      <w:pPr>
        <w:numPr>
          <w:ilvl w:val="0"/>
          <w:numId w:val="8"/>
        </w:num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F532CB">
        <w:rPr>
          <w:color w:val="000000" w:themeColor="text1"/>
          <w:sz w:val="22"/>
          <w:szCs w:val="22"/>
        </w:rPr>
        <w:t>Proffer recommendations to buyers and refer them to property consultants who provide legal and mortgage services</w:t>
      </w:r>
      <w:r>
        <w:rPr>
          <w:color w:val="000000" w:themeColor="text1"/>
          <w:sz w:val="22"/>
          <w:szCs w:val="22"/>
        </w:rPr>
        <w:t>.</w:t>
      </w:r>
    </w:p>
    <w:p w:rsidR="00420C85" w:rsidRDefault="00420C85">
      <w:pPr>
        <w:spacing w:before="18" w:line="240" w:lineRule="exact"/>
        <w:rPr>
          <w:sz w:val="24"/>
          <w:szCs w:val="24"/>
        </w:rPr>
      </w:pPr>
    </w:p>
    <w:p w:rsidR="00587361" w:rsidRDefault="00587361" w:rsidP="00587361">
      <w:pPr>
        <w:rPr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  CU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MER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ERV</w:t>
      </w:r>
      <w:r>
        <w:rPr>
          <w:b/>
          <w:sz w:val="22"/>
          <w:szCs w:val="22"/>
        </w:rPr>
        <w:t>ICE</w:t>
      </w:r>
      <w:r>
        <w:rPr>
          <w:b/>
          <w:spacing w:val="-1"/>
          <w:sz w:val="22"/>
          <w:szCs w:val="22"/>
        </w:rPr>
        <w:t xml:space="preserve"> RE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RE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ENTAT</w:t>
      </w:r>
      <w:r>
        <w:rPr>
          <w:b/>
          <w:sz w:val="22"/>
          <w:szCs w:val="22"/>
        </w:rPr>
        <w:t>IVE</w:t>
      </w:r>
    </w:p>
    <w:p w:rsidR="00587361" w:rsidRDefault="00587361" w:rsidP="00587361">
      <w:pPr>
        <w:spacing w:line="240" w:lineRule="exact"/>
        <w:rPr>
          <w:sz w:val="22"/>
          <w:szCs w:val="22"/>
        </w:rPr>
      </w:pPr>
      <w:r>
        <w:rPr>
          <w:spacing w:val="3"/>
          <w:sz w:val="22"/>
          <w:szCs w:val="22"/>
        </w:rPr>
        <w:t xml:space="preserve">  September</w:t>
      </w:r>
      <w:r>
        <w:rPr>
          <w:sz w:val="22"/>
          <w:szCs w:val="22"/>
        </w:rPr>
        <w:t xml:space="preserve"> 2014-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September </w:t>
      </w:r>
      <w:r>
        <w:rPr>
          <w:sz w:val="22"/>
          <w:szCs w:val="22"/>
        </w:rPr>
        <w:t>2016</w:t>
      </w:r>
    </w:p>
    <w:p w:rsidR="00587361" w:rsidRDefault="00587361" w:rsidP="00587361">
      <w:pPr>
        <w:spacing w:before="18" w:line="240" w:lineRule="exact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  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y:</w:t>
      </w:r>
      <w:r w:rsidR="001F15A3">
        <w:rPr>
          <w:b/>
          <w:spacing w:val="-1"/>
          <w:sz w:val="22"/>
          <w:szCs w:val="22"/>
        </w:rPr>
        <w:t xml:space="preserve"> LALS</w:t>
      </w:r>
      <w:bookmarkStart w:id="0" w:name="_GoBack"/>
      <w:bookmarkEnd w:id="0"/>
      <w:r>
        <w:rPr>
          <w:b/>
          <w:spacing w:val="-1"/>
          <w:sz w:val="22"/>
          <w:szCs w:val="22"/>
        </w:rPr>
        <w:t xml:space="preserve"> Group JAFZA</w:t>
      </w:r>
    </w:p>
    <w:p w:rsidR="00587361" w:rsidRDefault="00587361" w:rsidP="00587361">
      <w:pPr>
        <w:spacing w:before="18" w:line="24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D</w:t>
      </w:r>
      <w:r>
        <w:rPr>
          <w:sz w:val="22"/>
          <w:szCs w:val="22"/>
        </w:rPr>
        <w:t>uba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</w:p>
    <w:p w:rsidR="00587361" w:rsidRDefault="00587361" w:rsidP="00587361">
      <w:pPr>
        <w:spacing w:before="4"/>
        <w:ind w:left="100" w:right="7334"/>
        <w:rPr>
          <w:b/>
          <w:sz w:val="22"/>
          <w:szCs w:val="22"/>
          <w:u w:val="thick" w:color="000000"/>
        </w:rPr>
      </w:pPr>
      <w:r>
        <w:rPr>
          <w:b/>
          <w:spacing w:val="1"/>
          <w:sz w:val="22"/>
          <w:szCs w:val="22"/>
          <w:u w:val="thick" w:color="000000"/>
        </w:rPr>
        <w:t>K</w:t>
      </w:r>
      <w:r>
        <w:rPr>
          <w:b/>
          <w:sz w:val="22"/>
          <w:szCs w:val="22"/>
          <w:u w:val="thick" w:color="000000"/>
        </w:rPr>
        <w:t>ey R</w:t>
      </w:r>
      <w:r>
        <w:rPr>
          <w:b/>
          <w:spacing w:val="-3"/>
          <w:sz w:val="22"/>
          <w:szCs w:val="22"/>
          <w:u w:val="thick" w:color="000000"/>
        </w:rPr>
        <w:t>o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pacing w:val="-2"/>
          <w:sz w:val="22"/>
          <w:szCs w:val="22"/>
          <w:u w:val="thick" w:color="000000"/>
        </w:rPr>
        <w:t>e</w:t>
      </w:r>
      <w:r>
        <w:rPr>
          <w:b/>
          <w:sz w:val="22"/>
          <w:szCs w:val="22"/>
          <w:u w:val="thick" w:color="000000"/>
        </w:rPr>
        <w:t>:</w:t>
      </w:r>
    </w:p>
    <w:p w:rsidR="00587361" w:rsidRDefault="00587361" w:rsidP="00587361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n.</w:t>
      </w:r>
    </w:p>
    <w:p w:rsidR="00587361" w:rsidRDefault="00587361" w:rsidP="00587361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tif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en 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y</w:t>
      </w:r>
    </w:p>
    <w:p w:rsidR="004E397F" w:rsidRDefault="00587361" w:rsidP="004E397F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4E397F">
        <w:rPr>
          <w:sz w:val="22"/>
          <w:szCs w:val="22"/>
        </w:rPr>
        <w:t>e</w:t>
      </w:r>
    </w:p>
    <w:p w:rsidR="004E397F" w:rsidRDefault="004E397F" w:rsidP="004E397F">
      <w:pPr>
        <w:spacing w:line="24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A</w:t>
      </w:r>
      <w:r>
        <w:rPr>
          <w:sz w:val="22"/>
          <w:szCs w:val="22"/>
        </w:rPr>
        <w:t>nswers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r’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 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4E397F" w:rsidRDefault="004E397F" w:rsidP="004E397F">
      <w:pPr>
        <w:tabs>
          <w:tab w:val="left" w:pos="820"/>
        </w:tabs>
        <w:spacing w:before="5" w:line="240" w:lineRule="exact"/>
        <w:ind w:left="820" w:right="614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 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s;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exp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s,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 so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ns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s.</w:t>
      </w:r>
    </w:p>
    <w:p w:rsidR="004E397F" w:rsidRDefault="004E397F" w:rsidP="004E397F">
      <w:pPr>
        <w:tabs>
          <w:tab w:val="left" w:pos="820"/>
        </w:tabs>
        <w:spacing w:before="2" w:line="240" w:lineRule="exact"/>
        <w:ind w:left="820" w:right="659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Se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oppo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u</w:t>
      </w:r>
      <w:r>
        <w:rPr>
          <w:spacing w:val="4"/>
          <w:sz w:val="22"/>
          <w:szCs w:val="22"/>
        </w:rPr>
        <w:t>p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cou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new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4E397F" w:rsidRDefault="004E397F" w:rsidP="004E397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r’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4E397F" w:rsidRPr="00587361" w:rsidRDefault="004E397F" w:rsidP="004E397F">
      <w:pPr>
        <w:spacing w:line="240" w:lineRule="exact"/>
        <w:ind w:left="460"/>
        <w:rPr>
          <w:sz w:val="22"/>
          <w:szCs w:val="22"/>
        </w:rPr>
      </w:pPr>
    </w:p>
    <w:p w:rsidR="004E397F" w:rsidRDefault="004E397F" w:rsidP="004E397F">
      <w:pPr>
        <w:spacing w:before="1"/>
        <w:ind w:left="460"/>
        <w:rPr>
          <w:sz w:val="22"/>
          <w:szCs w:val="22"/>
        </w:rPr>
      </w:pPr>
    </w:p>
    <w:p w:rsidR="004E397F" w:rsidRDefault="004E397F" w:rsidP="004E397F">
      <w:pPr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Q</w:t>
      </w:r>
      <w:r>
        <w:rPr>
          <w:b/>
          <w:spacing w:val="-1"/>
          <w:sz w:val="22"/>
          <w:szCs w:val="22"/>
        </w:rPr>
        <w:t>UAL</w:t>
      </w:r>
      <w:r>
        <w:rPr>
          <w:b/>
          <w:sz w:val="22"/>
          <w:szCs w:val="22"/>
        </w:rPr>
        <w:t>ITY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SURANC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ANAL</w:t>
      </w:r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>ST</w:t>
      </w:r>
    </w:p>
    <w:p w:rsidR="004E397F" w:rsidRDefault="004E397F" w:rsidP="004E397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2010-December 2012</w:t>
      </w:r>
    </w:p>
    <w:p w:rsidR="004E397F" w:rsidRPr="004E1A21" w:rsidRDefault="004E397F" w:rsidP="004E397F">
      <w:pPr>
        <w:spacing w:before="4"/>
        <w:ind w:left="100" w:right="7334"/>
        <w:rPr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y:</w:t>
      </w:r>
      <w:r>
        <w:rPr>
          <w:b/>
          <w:spacing w:val="-1"/>
          <w:sz w:val="22"/>
          <w:szCs w:val="22"/>
        </w:rPr>
        <w:t xml:space="preserve"> </w:t>
      </w:r>
      <w:r w:rsidRPr="004E1A21">
        <w:rPr>
          <w:spacing w:val="-1"/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ntegrated Borehole and drilling, </w:t>
      </w:r>
      <w:r w:rsidRPr="004E1A21">
        <w:rPr>
          <w:spacing w:val="-1"/>
          <w:sz w:val="22"/>
          <w:szCs w:val="22"/>
        </w:rPr>
        <w:t>Company</w:t>
      </w:r>
      <w:r>
        <w:rPr>
          <w:b/>
          <w:spacing w:val="-1"/>
          <w:sz w:val="22"/>
          <w:szCs w:val="22"/>
        </w:rPr>
        <w:t xml:space="preserve">, </w:t>
      </w:r>
      <w:r w:rsidRPr="004E1A21">
        <w:rPr>
          <w:spacing w:val="-1"/>
          <w:sz w:val="22"/>
          <w:szCs w:val="22"/>
        </w:rPr>
        <w:t xml:space="preserve">No 15 </w:t>
      </w:r>
      <w:proofErr w:type="spellStart"/>
      <w:r w:rsidRPr="004E1A21">
        <w:rPr>
          <w:spacing w:val="-1"/>
          <w:sz w:val="22"/>
          <w:szCs w:val="22"/>
        </w:rPr>
        <w:t>Oluyole</w:t>
      </w:r>
      <w:proofErr w:type="spellEnd"/>
      <w:r w:rsidRPr="004E1A21">
        <w:rPr>
          <w:spacing w:val="-1"/>
          <w:sz w:val="22"/>
          <w:szCs w:val="22"/>
        </w:rPr>
        <w:t xml:space="preserve"> Estate Ibadan</w:t>
      </w:r>
    </w:p>
    <w:p w:rsidR="004E397F" w:rsidRPr="00364FB6" w:rsidRDefault="004E397F" w:rsidP="004E397F">
      <w:pPr>
        <w:spacing w:before="4"/>
        <w:ind w:left="100" w:right="733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  <w:u w:val="thick" w:color="000000"/>
        </w:rPr>
        <w:t>K</w:t>
      </w:r>
      <w:r>
        <w:rPr>
          <w:b/>
          <w:sz w:val="22"/>
          <w:szCs w:val="22"/>
          <w:u w:val="thick" w:color="000000"/>
        </w:rPr>
        <w:t>ey R</w:t>
      </w:r>
      <w:r>
        <w:rPr>
          <w:b/>
          <w:spacing w:val="-3"/>
          <w:sz w:val="22"/>
          <w:szCs w:val="22"/>
          <w:u w:val="thick" w:color="000000"/>
        </w:rPr>
        <w:t>o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pacing w:val="-2"/>
          <w:sz w:val="22"/>
          <w:szCs w:val="22"/>
          <w:u w:val="thick" w:color="000000"/>
        </w:rPr>
        <w:t>e</w:t>
      </w:r>
      <w:r>
        <w:rPr>
          <w:b/>
          <w:sz w:val="22"/>
          <w:szCs w:val="22"/>
          <w:u w:val="thick" w:color="000000"/>
        </w:rPr>
        <w:t>:</w:t>
      </w:r>
    </w:p>
    <w:p w:rsidR="004E397F" w:rsidRDefault="004E397F" w:rsidP="004E397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s/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 cu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of</w:t>
      </w:r>
    </w:p>
    <w:p w:rsidR="004E397F" w:rsidRDefault="004E397F" w:rsidP="004E397F">
      <w:pPr>
        <w:spacing w:before="5" w:line="240" w:lineRule="exact"/>
        <w:ind w:left="820" w:right="723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ces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hed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ance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ds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bus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s.</w:t>
      </w:r>
    </w:p>
    <w:p w:rsidR="004E397F" w:rsidRDefault="004E397F" w:rsidP="004E397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and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eco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enda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back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</w:p>
    <w:p w:rsidR="004E397F" w:rsidRDefault="004E397F" w:rsidP="004E397F">
      <w:pPr>
        <w:spacing w:before="1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Ope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ons 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4E397F" w:rsidRDefault="004E397F" w:rsidP="004E397F">
      <w:pPr>
        <w:tabs>
          <w:tab w:val="left" w:pos="820"/>
        </w:tabs>
        <w:spacing w:before="1" w:line="240" w:lineRule="exact"/>
        <w:ind w:left="820" w:right="1021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cess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</w:p>
    <w:p w:rsidR="004E397F" w:rsidRDefault="004E397F" w:rsidP="004E397F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ends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4E397F" w:rsidRDefault="004E397F" w:rsidP="00F10FEE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w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     </w:t>
      </w:r>
      <w:r w:rsidR="00F10FEE">
        <w:rPr>
          <w:sz w:val="22"/>
          <w:szCs w:val="22"/>
        </w:rPr>
        <w:t xml:space="preserve">     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ence</w:t>
      </w:r>
      <w:r w:rsidR="00F10FEE">
        <w:rPr>
          <w:sz w:val="22"/>
          <w:szCs w:val="22"/>
        </w:rPr>
        <w:t>.</w:t>
      </w:r>
    </w:p>
    <w:p w:rsidR="00F10FEE" w:rsidRDefault="002216A0" w:rsidP="00F10FEE">
      <w:pPr>
        <w:spacing w:before="1"/>
        <w:ind w:left="460"/>
        <w:rPr>
          <w:sz w:val="22"/>
          <w:szCs w:val="22"/>
        </w:rPr>
      </w:pPr>
      <w:r w:rsidRPr="002216A0">
        <w:rPr>
          <w:noProof/>
        </w:rPr>
        <w:pict>
          <v:group id="Group 8" o:spid="_x0000_s1040" style="position:absolute;left:0;text-align:left;margin-left:49.2pt;margin-top:549.55pt;width:506.15pt;height:26.65pt;z-index:-251654144;mso-position-horizontal-relative:page;mso-position-vertical-relative:page" coordorigin="1241,3538" coordsize="10123,3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">
            <v:shape id="Freeform 21" o:spid="_x0000_s1041" style="position:absolute;left:1241;top:3538;width:10123;height:396;visibility:visible;mso-wrap-style:square;v-text-anchor:top" coordsize="10123,3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Q/BxwwAA&#10;ANoAAAAPAAAAZHJzL2Rvd25yZXYueG1sRI/dasJAFITvC32H5Qje1Y3WBo2uUoSClFbwD28P2WM2&#10;mD0bsmuSvn23UPBymJlvmOW6t5VoqfGlYwXjUQKCOHe65ELB6fjxMgPhA7LGyjEp+CEP69Xz0xIz&#10;7TreU3sIhYgQ9hkqMCHUmZQ+N2TRj1xNHL2rayyGKJtC6ga7CLeVnCRJKi2WHBcM1rQxlN8Od6vg&#10;raumuy/02+/XXWtynabTy/lTqeGgf1+ACNSHR/i/vdUK5vB3Jd4Auf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Q/BxwwAAANoAAAAPAAAAAAAAAAAAAAAAAJcCAABkcnMvZG93&#10;bnJldi54bWxQSwUGAAAAAAQABAD1AAAAhwMAAAAA&#10;" path="m,396r10123,l10123,,,,,396xe" fillcolor="#585858" stroked="f">
              <v:path arrowok="t" o:connecttype="custom" o:connectlocs="0,3934;10123,3934;10123,3538;0,3538;0,3934" o:connectangles="0,0,0,0,0"/>
            </v:shape>
            <w10:wrap anchorx="page" anchory="page"/>
          </v:group>
        </w:pict>
      </w:r>
    </w:p>
    <w:p w:rsidR="00F10FEE" w:rsidRDefault="00F10FEE" w:rsidP="00F10FEE">
      <w:pPr>
        <w:spacing w:before="1"/>
        <w:ind w:left="460"/>
        <w:rPr>
          <w:sz w:val="22"/>
          <w:szCs w:val="22"/>
        </w:rPr>
      </w:pPr>
    </w:p>
    <w:p w:rsidR="00F10FEE" w:rsidRPr="00F10FEE" w:rsidRDefault="00F10FEE" w:rsidP="00F10FEE">
      <w:pPr>
        <w:spacing w:before="1"/>
        <w:ind w:left="4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EDUCATION BACKGROUND</w:t>
      </w:r>
    </w:p>
    <w:p w:rsidR="00F10FEE" w:rsidRPr="00F10FEE" w:rsidRDefault="00F10FEE" w:rsidP="00F10FEE">
      <w:pPr>
        <w:spacing w:before="1"/>
        <w:rPr>
          <w:b/>
          <w:color w:val="FFFFFF"/>
          <w:spacing w:val="1"/>
          <w:position w:val="-1"/>
          <w:sz w:val="22"/>
          <w:szCs w:val="22"/>
        </w:rPr>
      </w:pPr>
    </w:p>
    <w:p w:rsidR="004E397F" w:rsidRDefault="004E397F" w:rsidP="004E397F">
      <w:pPr>
        <w:spacing w:before="5" w:line="100" w:lineRule="exact"/>
        <w:rPr>
          <w:sz w:val="10"/>
          <w:szCs w:val="10"/>
        </w:rPr>
      </w:pPr>
    </w:p>
    <w:p w:rsidR="004E397F" w:rsidRDefault="004E397F" w:rsidP="004E397F">
      <w:pPr>
        <w:ind w:left="100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University of Ibadan, Oyo State,</w:t>
      </w:r>
    </w:p>
    <w:p w:rsidR="004E397F" w:rsidRPr="004E1A21" w:rsidRDefault="004E397F" w:rsidP="004E397F">
      <w:pPr>
        <w:ind w:left="100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Nigeria.</w:t>
      </w:r>
    </w:p>
    <w:p w:rsidR="004E397F" w:rsidRPr="004E1A21" w:rsidRDefault="004E397F" w:rsidP="004E397F">
      <w:pPr>
        <w:spacing w:line="240" w:lineRule="exact"/>
        <w:ind w:left="100"/>
        <w:rPr>
          <w:b/>
          <w:sz w:val="22"/>
          <w:szCs w:val="22"/>
        </w:rPr>
      </w:pPr>
      <w:proofErr w:type="spellStart"/>
      <w:r w:rsidRPr="004E1A21">
        <w:rPr>
          <w:b/>
          <w:sz w:val="22"/>
          <w:szCs w:val="22"/>
        </w:rPr>
        <w:t>M.Sc</w:t>
      </w:r>
      <w:proofErr w:type="spellEnd"/>
    </w:p>
    <w:p w:rsidR="004E397F" w:rsidRDefault="004E397F" w:rsidP="004E397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Master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Biotechnology </w:t>
      </w:r>
      <w:r w:rsidRPr="00F62E5C">
        <w:rPr>
          <w:b/>
          <w:spacing w:val="2"/>
          <w:sz w:val="22"/>
          <w:szCs w:val="22"/>
        </w:rPr>
        <w:t>(M.sc)</w:t>
      </w:r>
    </w:p>
    <w:p w:rsidR="004E397F" w:rsidRDefault="004E397F" w:rsidP="004E397F">
      <w:pPr>
        <w:spacing w:before="1" w:line="240" w:lineRule="exact"/>
        <w:ind w:left="100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2012</w:t>
      </w:r>
      <w:r>
        <w:rPr>
          <w:spacing w:val="-4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2014</w:t>
      </w:r>
    </w:p>
    <w:p w:rsidR="004E397F" w:rsidRDefault="004E397F" w:rsidP="004E397F">
      <w:pPr>
        <w:spacing w:before="1" w:line="240" w:lineRule="exact"/>
        <w:ind w:left="100"/>
        <w:rPr>
          <w:sz w:val="22"/>
          <w:szCs w:val="22"/>
        </w:rPr>
      </w:pPr>
    </w:p>
    <w:p w:rsidR="004E397F" w:rsidRDefault="004E397F" w:rsidP="004E397F">
      <w:pPr>
        <w:ind w:left="100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University of Agriculture Abeokuta, Ogun State,</w:t>
      </w:r>
    </w:p>
    <w:p w:rsidR="004E397F" w:rsidRPr="001F15A3" w:rsidRDefault="004E397F" w:rsidP="001F15A3">
      <w:pPr>
        <w:ind w:left="100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Nigeria.</w:t>
      </w:r>
    </w:p>
    <w:p w:rsidR="004E397F" w:rsidRDefault="004E397F" w:rsidP="004E397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Bachelor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Biological Sciences </w:t>
      </w:r>
      <w:r w:rsidR="001F15A3">
        <w:rPr>
          <w:spacing w:val="2"/>
          <w:sz w:val="22"/>
          <w:szCs w:val="22"/>
        </w:rPr>
        <w:t>(B.sc</w:t>
      </w:r>
    </w:p>
    <w:p w:rsidR="004E397F" w:rsidRPr="00412B7B" w:rsidRDefault="004E397F" w:rsidP="004E397F">
      <w:pPr>
        <w:spacing w:before="1" w:line="240" w:lineRule="exact"/>
        <w:ind w:left="100"/>
        <w:rPr>
          <w:b/>
          <w:color w:val="FFFFFF"/>
          <w:spacing w:val="-1"/>
          <w:sz w:val="22"/>
          <w:szCs w:val="22"/>
        </w:rPr>
      </w:pPr>
      <w:r>
        <w:rPr>
          <w:position w:val="-1"/>
          <w:sz w:val="22"/>
          <w:szCs w:val="22"/>
        </w:rPr>
        <w:t>2002</w:t>
      </w:r>
      <w:r>
        <w:rPr>
          <w:spacing w:val="-4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2008</w:t>
      </w:r>
      <w:r>
        <w:rPr>
          <w:b/>
          <w:color w:val="FFFFFF"/>
          <w:sz w:val="22"/>
          <w:szCs w:val="22"/>
        </w:rPr>
        <w:t>M</w:t>
      </w:r>
      <w:r>
        <w:rPr>
          <w:b/>
          <w:color w:val="FFFFFF"/>
          <w:spacing w:val="1"/>
          <w:sz w:val="22"/>
          <w:szCs w:val="22"/>
        </w:rPr>
        <w:t>I</w:t>
      </w:r>
      <w:r>
        <w:rPr>
          <w:b/>
          <w:color w:val="FFFFFF"/>
          <w:spacing w:val="-1"/>
          <w:sz w:val="22"/>
          <w:szCs w:val="22"/>
        </w:rPr>
        <w:t>NR</w:t>
      </w:r>
      <w:r>
        <w:rPr>
          <w:b/>
          <w:color w:val="FFFFFF"/>
          <w:sz w:val="18"/>
          <w:szCs w:val="18"/>
        </w:rPr>
        <w:t>,</w:t>
      </w:r>
      <w:r>
        <w:rPr>
          <w:b/>
          <w:color w:val="FFFFFF"/>
          <w:spacing w:val="1"/>
          <w:sz w:val="18"/>
          <w:szCs w:val="18"/>
        </w:rPr>
        <w:t xml:space="preserve"> </w:t>
      </w:r>
      <w:r>
        <w:rPr>
          <w:b/>
          <w:color w:val="FFFFFF"/>
          <w:spacing w:val="-1"/>
          <w:sz w:val="22"/>
          <w:szCs w:val="22"/>
        </w:rPr>
        <w:t>TRA</w:t>
      </w:r>
      <w:r>
        <w:rPr>
          <w:b/>
          <w:color w:val="FFFFFF"/>
          <w:sz w:val="22"/>
          <w:szCs w:val="22"/>
        </w:rPr>
        <w:t>INI</w:t>
      </w:r>
      <w:r>
        <w:rPr>
          <w:b/>
          <w:color w:val="FFFFFF"/>
          <w:spacing w:val="-1"/>
          <w:sz w:val="22"/>
          <w:szCs w:val="22"/>
        </w:rPr>
        <w:t>NG</w:t>
      </w:r>
      <w:r>
        <w:rPr>
          <w:b/>
          <w:color w:val="FFFFFF"/>
          <w:sz w:val="22"/>
          <w:szCs w:val="22"/>
        </w:rPr>
        <w:t xml:space="preserve">S </w:t>
      </w:r>
      <w:r>
        <w:rPr>
          <w:b/>
          <w:color w:val="FFFFFF"/>
          <w:spacing w:val="-1"/>
          <w:sz w:val="22"/>
          <w:szCs w:val="22"/>
        </w:rPr>
        <w:t>AN</w:t>
      </w:r>
      <w:r>
        <w:rPr>
          <w:b/>
          <w:color w:val="FFFFFF"/>
          <w:sz w:val="22"/>
          <w:szCs w:val="22"/>
        </w:rPr>
        <w:t>D</w:t>
      </w:r>
      <w:r>
        <w:rPr>
          <w:b/>
          <w:color w:val="FFFFFF"/>
          <w:spacing w:val="-1"/>
          <w:sz w:val="22"/>
          <w:szCs w:val="22"/>
        </w:rPr>
        <w:t xml:space="preserve"> CERT</w:t>
      </w:r>
      <w:r>
        <w:rPr>
          <w:b/>
          <w:color w:val="FFFFFF"/>
          <w:sz w:val="22"/>
          <w:szCs w:val="22"/>
        </w:rPr>
        <w:t>I</w:t>
      </w:r>
      <w:r>
        <w:rPr>
          <w:b/>
          <w:color w:val="FFFFFF"/>
          <w:spacing w:val="2"/>
          <w:sz w:val="22"/>
          <w:szCs w:val="22"/>
        </w:rPr>
        <w:t>F</w:t>
      </w:r>
      <w:r>
        <w:rPr>
          <w:b/>
          <w:color w:val="FFFFFF"/>
          <w:sz w:val="22"/>
          <w:szCs w:val="22"/>
        </w:rPr>
        <w:t>IC</w:t>
      </w:r>
      <w:r>
        <w:rPr>
          <w:b/>
          <w:color w:val="FFFFFF"/>
          <w:spacing w:val="-2"/>
          <w:sz w:val="22"/>
          <w:szCs w:val="22"/>
        </w:rPr>
        <w:t>A</w:t>
      </w:r>
      <w:r>
        <w:rPr>
          <w:b/>
          <w:color w:val="FFFFFF"/>
          <w:spacing w:val="-1"/>
          <w:sz w:val="22"/>
          <w:szCs w:val="22"/>
        </w:rPr>
        <w:t>T</w:t>
      </w:r>
      <w:r>
        <w:rPr>
          <w:b/>
          <w:color w:val="FFFFFF"/>
          <w:sz w:val="22"/>
          <w:szCs w:val="22"/>
        </w:rPr>
        <w:t>I</w:t>
      </w:r>
      <w:r>
        <w:rPr>
          <w:b/>
          <w:color w:val="FFFFFF"/>
          <w:spacing w:val="-1"/>
          <w:sz w:val="22"/>
          <w:szCs w:val="22"/>
        </w:rPr>
        <w:t>ON</w:t>
      </w:r>
      <w:r>
        <w:rPr>
          <w:b/>
          <w:color w:val="FFFFFF"/>
          <w:sz w:val="22"/>
          <w:szCs w:val="22"/>
        </w:rPr>
        <w:t>S</w:t>
      </w:r>
    </w:p>
    <w:p w:rsidR="004E397F" w:rsidRDefault="004E397F" w:rsidP="004E397F">
      <w:pPr>
        <w:spacing w:before="19" w:line="240" w:lineRule="exact"/>
        <w:rPr>
          <w:sz w:val="24"/>
          <w:szCs w:val="24"/>
        </w:rPr>
      </w:pPr>
    </w:p>
    <w:p w:rsidR="004E397F" w:rsidRDefault="004E397F" w:rsidP="004E397F">
      <w:pPr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us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x</w:t>
      </w:r>
      <w:r>
        <w:rPr>
          <w:b/>
          <w:sz w:val="22"/>
          <w:szCs w:val="22"/>
        </w:rPr>
        <w:t>per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ence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d 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og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per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ons</w:t>
      </w:r>
    </w:p>
    <w:p w:rsidR="004E397F" w:rsidRDefault="00F10FEE" w:rsidP="004E397F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AT WORLD REAL ESTATE</w:t>
      </w:r>
    </w:p>
    <w:p w:rsidR="004E397F" w:rsidRDefault="004E397F" w:rsidP="004E397F">
      <w:pPr>
        <w:spacing w:before="1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</w:p>
    <w:p w:rsidR="004E397F" w:rsidRDefault="004E397F" w:rsidP="004E397F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2017</w:t>
      </w:r>
    </w:p>
    <w:p w:rsidR="004E397F" w:rsidRDefault="004E397F" w:rsidP="004E397F">
      <w:pPr>
        <w:spacing w:line="260" w:lineRule="exact"/>
        <w:rPr>
          <w:sz w:val="26"/>
          <w:szCs w:val="26"/>
        </w:rPr>
      </w:pPr>
    </w:p>
    <w:p w:rsidR="004E397F" w:rsidRDefault="004E397F" w:rsidP="004E397F">
      <w:pPr>
        <w:spacing w:before="4" w:line="200" w:lineRule="exact"/>
      </w:pPr>
    </w:p>
    <w:p w:rsidR="004E397F" w:rsidRDefault="002216A0" w:rsidP="004E397F">
      <w:pPr>
        <w:spacing w:before="32" w:line="240" w:lineRule="exact"/>
        <w:ind w:left="3227"/>
        <w:rPr>
          <w:sz w:val="22"/>
          <w:szCs w:val="22"/>
        </w:rPr>
      </w:pPr>
      <w:r w:rsidRPr="002216A0">
        <w:rPr>
          <w:noProof/>
        </w:rPr>
        <w:pict>
          <v:group id="Group 1" o:spid="_x0000_s1038" style="position:absolute;left:0;text-align:left;margin-left:1in;margin-top:-3.05pt;width:506.15pt;height:19.8pt;z-index:-251647488;mso-position-horizontal-relative:page" coordorigin="1440,-62" coordsize="10123,3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">
            <v:shape id="Freeform 17" o:spid="_x0000_s1039" style="position:absolute;left:1440;top:-62;width:10123;height:396;visibility:visible;mso-wrap-style:square;v-text-anchor:top" coordsize="10123,3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52IAwgAA&#10;ANoAAAAPAAAAZHJzL2Rvd25yZXYueG1sRI9Ba8JAFITvBf/D8oTe6karQVJXEUEQsUKtpddH9jUb&#10;zL4N2TWJ/94tCB6HmfmGWax6W4mWGl86VjAeJSCIc6dLLhScv7dvcxA+IGusHJOCG3lYLQcvC8y0&#10;6/iL2lMoRISwz1CBCaHOpPS5IYt+5Gri6P25xmKIsimkbrCLcFvJSZKk0mLJccFgTRtD+eV0tQpm&#10;XTU9HtDvPt+Prcl1mk5/f/ZKvQ779QeIQH14hh/tnVYwgf8r8QbI5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3nYgDCAAAA2gAAAA8AAAAAAAAAAAAAAAAAlwIAAGRycy9kb3du&#10;cmV2LnhtbFBLBQYAAAAABAAEAPUAAACGAwAAAAA=&#10;" path="m,396r10123,l10123,,,,,396xe" fillcolor="#585858" stroked="f">
              <v:path arrowok="t" o:connecttype="custom" o:connectlocs="0,334;10123,334;10123,-62;0,-62;0,334" o:connectangles="0,0,0,0,0"/>
            </v:shape>
            <w10:wrap anchorx="page"/>
          </v:group>
        </w:pict>
      </w:r>
      <w:r w:rsidR="004E397F">
        <w:rPr>
          <w:b/>
          <w:color w:val="FFFFFF"/>
          <w:spacing w:val="-1"/>
          <w:position w:val="-1"/>
          <w:sz w:val="22"/>
          <w:szCs w:val="22"/>
        </w:rPr>
        <w:t>ATTR</w:t>
      </w:r>
      <w:r w:rsidR="004E397F">
        <w:rPr>
          <w:b/>
          <w:color w:val="FFFFFF"/>
          <w:position w:val="-1"/>
          <w:sz w:val="22"/>
          <w:szCs w:val="22"/>
        </w:rPr>
        <w:t>I</w:t>
      </w:r>
      <w:r w:rsidR="004E397F">
        <w:rPr>
          <w:b/>
          <w:color w:val="FFFFFF"/>
          <w:spacing w:val="2"/>
          <w:position w:val="-1"/>
          <w:sz w:val="22"/>
          <w:szCs w:val="22"/>
        </w:rPr>
        <w:t>B</w:t>
      </w:r>
      <w:r w:rsidR="004E397F">
        <w:rPr>
          <w:b/>
          <w:color w:val="FFFFFF"/>
          <w:spacing w:val="-1"/>
          <w:position w:val="-1"/>
          <w:sz w:val="22"/>
          <w:szCs w:val="22"/>
        </w:rPr>
        <w:t>UTE</w:t>
      </w:r>
      <w:r w:rsidR="004E397F">
        <w:rPr>
          <w:b/>
          <w:color w:val="FFFFFF"/>
          <w:position w:val="-1"/>
          <w:sz w:val="22"/>
          <w:szCs w:val="22"/>
        </w:rPr>
        <w:t xml:space="preserve">S </w:t>
      </w:r>
      <w:r w:rsidR="004E397F">
        <w:rPr>
          <w:b/>
          <w:color w:val="FFFFFF"/>
          <w:spacing w:val="-1"/>
          <w:position w:val="-1"/>
          <w:sz w:val="22"/>
          <w:szCs w:val="22"/>
        </w:rPr>
        <w:t>AN</w:t>
      </w:r>
      <w:r w:rsidR="004E397F">
        <w:rPr>
          <w:b/>
          <w:color w:val="FFFFFF"/>
          <w:position w:val="-1"/>
          <w:sz w:val="22"/>
          <w:szCs w:val="22"/>
        </w:rPr>
        <w:t>D</w:t>
      </w:r>
      <w:r w:rsidR="004E397F">
        <w:rPr>
          <w:b/>
          <w:color w:val="FFFFFF"/>
          <w:spacing w:val="-1"/>
          <w:position w:val="-1"/>
          <w:sz w:val="22"/>
          <w:szCs w:val="22"/>
        </w:rPr>
        <w:t xml:space="preserve"> </w:t>
      </w:r>
      <w:r w:rsidR="004E397F">
        <w:rPr>
          <w:b/>
          <w:color w:val="FFFFFF"/>
          <w:spacing w:val="1"/>
          <w:position w:val="-1"/>
          <w:sz w:val="22"/>
          <w:szCs w:val="22"/>
        </w:rPr>
        <w:t>Q</w:t>
      </w:r>
      <w:r w:rsidR="004E397F">
        <w:rPr>
          <w:b/>
          <w:color w:val="FFFFFF"/>
          <w:spacing w:val="-1"/>
          <w:position w:val="-1"/>
          <w:sz w:val="22"/>
          <w:szCs w:val="22"/>
        </w:rPr>
        <w:t>UAL</w:t>
      </w:r>
      <w:r w:rsidR="004E397F">
        <w:rPr>
          <w:b/>
          <w:color w:val="FFFFFF"/>
          <w:position w:val="-1"/>
          <w:sz w:val="22"/>
          <w:szCs w:val="22"/>
        </w:rPr>
        <w:t>I</w:t>
      </w:r>
      <w:r w:rsidR="004E397F">
        <w:rPr>
          <w:b/>
          <w:color w:val="FFFFFF"/>
          <w:spacing w:val="2"/>
          <w:position w:val="-1"/>
          <w:sz w:val="22"/>
          <w:szCs w:val="22"/>
        </w:rPr>
        <w:t>F</w:t>
      </w:r>
      <w:r w:rsidR="004E397F">
        <w:rPr>
          <w:b/>
          <w:color w:val="FFFFFF"/>
          <w:position w:val="-1"/>
          <w:sz w:val="22"/>
          <w:szCs w:val="22"/>
        </w:rPr>
        <w:t>IC</w:t>
      </w:r>
      <w:r w:rsidR="004E397F">
        <w:rPr>
          <w:b/>
          <w:color w:val="FFFFFF"/>
          <w:spacing w:val="-2"/>
          <w:position w:val="-1"/>
          <w:sz w:val="22"/>
          <w:szCs w:val="22"/>
        </w:rPr>
        <w:t>A</w:t>
      </w:r>
      <w:r w:rsidR="004E397F">
        <w:rPr>
          <w:b/>
          <w:color w:val="FFFFFF"/>
          <w:spacing w:val="-1"/>
          <w:position w:val="-1"/>
          <w:sz w:val="22"/>
          <w:szCs w:val="22"/>
        </w:rPr>
        <w:t>T</w:t>
      </w:r>
      <w:r w:rsidR="004E397F">
        <w:rPr>
          <w:b/>
          <w:color w:val="FFFFFF"/>
          <w:spacing w:val="-2"/>
          <w:position w:val="-1"/>
          <w:sz w:val="22"/>
          <w:szCs w:val="22"/>
        </w:rPr>
        <w:t>I</w:t>
      </w:r>
      <w:r w:rsidR="004E397F">
        <w:rPr>
          <w:b/>
          <w:color w:val="FFFFFF"/>
          <w:spacing w:val="1"/>
          <w:position w:val="-1"/>
          <w:sz w:val="22"/>
          <w:szCs w:val="22"/>
        </w:rPr>
        <w:t>O</w:t>
      </w:r>
      <w:r w:rsidR="004E397F">
        <w:rPr>
          <w:b/>
          <w:color w:val="FFFFFF"/>
          <w:spacing w:val="-1"/>
          <w:position w:val="-1"/>
          <w:sz w:val="22"/>
          <w:szCs w:val="22"/>
        </w:rPr>
        <w:t>N</w:t>
      </w:r>
      <w:r w:rsidR="004E397F">
        <w:rPr>
          <w:b/>
          <w:color w:val="FFFFFF"/>
          <w:position w:val="-1"/>
          <w:sz w:val="22"/>
          <w:szCs w:val="22"/>
        </w:rPr>
        <w:t>S</w:t>
      </w:r>
    </w:p>
    <w:p w:rsidR="004E397F" w:rsidRDefault="004E397F" w:rsidP="004E397F">
      <w:pPr>
        <w:spacing w:before="7" w:line="240" w:lineRule="exact"/>
        <w:rPr>
          <w:sz w:val="24"/>
          <w:szCs w:val="24"/>
        </w:rPr>
      </w:pPr>
    </w:p>
    <w:p w:rsidR="004E397F" w:rsidRDefault="004E397F" w:rsidP="004E397F">
      <w:pPr>
        <w:spacing w:before="32"/>
        <w:ind w:left="3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hu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</w:p>
    <w:p w:rsidR="004E397F" w:rsidRDefault="004E397F" w:rsidP="004E397F">
      <w:pPr>
        <w:spacing w:line="240" w:lineRule="exact"/>
        <w:ind w:left="3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Exce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e</w:t>
      </w:r>
    </w:p>
    <w:p w:rsidR="004E397F" w:rsidRDefault="004E397F" w:rsidP="004E397F">
      <w:pPr>
        <w:spacing w:before="1"/>
        <w:ind w:left="3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 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 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</w:p>
    <w:p w:rsidR="004E397F" w:rsidRDefault="004E397F" w:rsidP="004E397F">
      <w:pPr>
        <w:spacing w:line="240" w:lineRule="exact"/>
        <w:ind w:left="3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4E397F" w:rsidRDefault="004E397F" w:rsidP="004E397F">
      <w:pPr>
        <w:tabs>
          <w:tab w:val="left" w:pos="680"/>
        </w:tabs>
        <w:spacing w:before="1" w:line="240" w:lineRule="exact"/>
        <w:ind w:left="680" w:right="1575" w:hanging="360"/>
        <w:jc w:val="both"/>
        <w:rPr>
          <w:sz w:val="22"/>
          <w:szCs w:val="22"/>
        </w:rPr>
      </w:pPr>
      <w:r>
        <w:rPr>
          <w:sz w:val="22"/>
          <w:szCs w:val="22"/>
        </w:rPr>
        <w:t>Poss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 w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as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use</w:t>
      </w:r>
      <w:r>
        <w:rPr>
          <w:spacing w:val="-1"/>
          <w:sz w:val="22"/>
          <w:szCs w:val="22"/>
        </w:rPr>
        <w:t xml:space="preserve"> 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 so</w:t>
      </w:r>
      <w:r>
        <w:rPr>
          <w:spacing w:val="1"/>
          <w:sz w:val="22"/>
          <w:szCs w:val="22"/>
        </w:rPr>
        <w:t>ft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MS 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</w:p>
    <w:p w:rsidR="004E397F" w:rsidRDefault="004E397F" w:rsidP="004E397F">
      <w:pPr>
        <w:spacing w:line="240" w:lineRule="exact"/>
        <w:ind w:left="320"/>
        <w:jc w:val="both"/>
        <w:rPr>
          <w:sz w:val="22"/>
          <w:szCs w:val="22"/>
        </w:rPr>
      </w:pPr>
      <w:r>
        <w:rPr>
          <w:sz w:val="22"/>
          <w:szCs w:val="22"/>
        </w:rPr>
        <w:t>Exce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</w:p>
    <w:p w:rsidR="004E397F" w:rsidRDefault="004E397F" w:rsidP="004E397F">
      <w:pPr>
        <w:spacing w:before="1"/>
        <w:ind w:left="320"/>
        <w:jc w:val="both"/>
        <w:rPr>
          <w:sz w:val="22"/>
          <w:szCs w:val="22"/>
        </w:rPr>
      </w:pPr>
      <w:r>
        <w:rPr>
          <w:sz w:val="22"/>
          <w:szCs w:val="22"/>
        </w:rPr>
        <w:t>Poss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ob</w:t>
      </w:r>
    </w:p>
    <w:p w:rsidR="004E397F" w:rsidRDefault="004E397F" w:rsidP="004E397F">
      <w:pPr>
        <w:spacing w:line="240" w:lineRule="exact"/>
        <w:ind w:left="32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Exce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co</w:t>
      </w:r>
      <w:r>
        <w:rPr>
          <w:spacing w:val="-3"/>
          <w:position w:val="-1"/>
          <w:sz w:val="22"/>
          <w:szCs w:val="22"/>
        </w:rPr>
        <w:t>m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un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ca</w:t>
      </w:r>
      <w:r>
        <w:rPr>
          <w:spacing w:val="1"/>
          <w:position w:val="-1"/>
          <w:sz w:val="22"/>
          <w:szCs w:val="22"/>
        </w:rPr>
        <w:t>ti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 xml:space="preserve">n </w:t>
      </w:r>
      <w:r>
        <w:rPr>
          <w:spacing w:val="-2"/>
          <w:position w:val="-1"/>
          <w:sz w:val="22"/>
          <w:szCs w:val="22"/>
        </w:rPr>
        <w:t>sk</w:t>
      </w:r>
      <w:r>
        <w:rPr>
          <w:spacing w:val="1"/>
          <w:position w:val="-1"/>
          <w:sz w:val="22"/>
          <w:szCs w:val="22"/>
        </w:rPr>
        <w:t>ill</w:t>
      </w:r>
      <w:r>
        <w:rPr>
          <w:position w:val="-1"/>
          <w:sz w:val="22"/>
          <w:szCs w:val="22"/>
        </w:rPr>
        <w:t xml:space="preserve">s 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eed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d </w:t>
      </w:r>
      <w:r>
        <w:rPr>
          <w:spacing w:val="1"/>
          <w:position w:val="-1"/>
          <w:sz w:val="22"/>
          <w:szCs w:val="22"/>
        </w:rPr>
        <w:t>f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ff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 d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us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s w</w:t>
      </w:r>
      <w:r>
        <w:rPr>
          <w:spacing w:val="-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h 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li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s.</w:t>
      </w:r>
    </w:p>
    <w:p w:rsidR="004E397F" w:rsidRDefault="004E397F" w:rsidP="004E397F">
      <w:pPr>
        <w:spacing w:line="240" w:lineRule="exact"/>
        <w:ind w:left="320"/>
        <w:jc w:val="both"/>
        <w:rPr>
          <w:position w:val="-1"/>
          <w:sz w:val="22"/>
          <w:szCs w:val="22"/>
        </w:rPr>
      </w:pPr>
    </w:p>
    <w:p w:rsidR="004E397F" w:rsidRPr="00E62E9B" w:rsidRDefault="004E397F" w:rsidP="004E397F">
      <w:pPr>
        <w:spacing w:line="240" w:lineRule="exact"/>
        <w:ind w:left="320"/>
        <w:jc w:val="both"/>
        <w:rPr>
          <w:b/>
          <w:sz w:val="22"/>
          <w:szCs w:val="22"/>
        </w:rPr>
      </w:pPr>
      <w:r w:rsidRPr="00E62E9B">
        <w:rPr>
          <w:b/>
          <w:sz w:val="22"/>
          <w:szCs w:val="22"/>
        </w:rPr>
        <w:t>REFERENCES</w:t>
      </w:r>
    </w:p>
    <w:p w:rsidR="004E397F" w:rsidRDefault="004E397F" w:rsidP="004E397F">
      <w:pPr>
        <w:spacing w:line="240" w:lineRule="exact"/>
        <w:ind w:left="320"/>
        <w:jc w:val="both"/>
        <w:rPr>
          <w:sz w:val="22"/>
          <w:szCs w:val="22"/>
        </w:rPr>
      </w:pPr>
      <w:r w:rsidRPr="00E62E9B">
        <w:rPr>
          <w:sz w:val="22"/>
          <w:szCs w:val="22"/>
        </w:rPr>
        <w:t>To be given on request</w:t>
      </w:r>
    </w:p>
    <w:p w:rsidR="00420C85" w:rsidRPr="007C23DE" w:rsidRDefault="00420C85" w:rsidP="007C23DE">
      <w:pPr>
        <w:spacing w:line="240" w:lineRule="exact"/>
        <w:rPr>
          <w:sz w:val="22"/>
          <w:szCs w:val="22"/>
        </w:rPr>
      </w:pPr>
    </w:p>
    <w:sectPr w:rsidR="00420C85" w:rsidRPr="007C23DE" w:rsidSect="00D75412">
      <w:pgSz w:w="12240" w:h="15840"/>
      <w:pgMar w:top="1440" w:right="56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C8" w:rsidRDefault="007C06C8" w:rsidP="004E397F">
      <w:r>
        <w:separator/>
      </w:r>
    </w:p>
  </w:endnote>
  <w:endnote w:type="continuationSeparator" w:id="0">
    <w:p w:rsidR="007C06C8" w:rsidRDefault="007C06C8" w:rsidP="004E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C8" w:rsidRDefault="007C06C8" w:rsidP="004E397F">
      <w:r>
        <w:separator/>
      </w:r>
    </w:p>
  </w:footnote>
  <w:footnote w:type="continuationSeparator" w:id="0">
    <w:p w:rsidR="007C06C8" w:rsidRDefault="007C06C8" w:rsidP="004E3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60F0"/>
    <w:multiLevelType w:val="hybridMultilevel"/>
    <w:tmpl w:val="482C0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52337"/>
    <w:multiLevelType w:val="multilevel"/>
    <w:tmpl w:val="4E208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554F7"/>
    <w:multiLevelType w:val="multilevel"/>
    <w:tmpl w:val="ABA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9742C"/>
    <w:multiLevelType w:val="hybridMultilevel"/>
    <w:tmpl w:val="1DB4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030FD"/>
    <w:multiLevelType w:val="hybridMultilevel"/>
    <w:tmpl w:val="31B0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97169"/>
    <w:multiLevelType w:val="multilevel"/>
    <w:tmpl w:val="25C41A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1D70DEA"/>
    <w:multiLevelType w:val="hybridMultilevel"/>
    <w:tmpl w:val="F45A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D51C1"/>
    <w:multiLevelType w:val="hybridMultilevel"/>
    <w:tmpl w:val="2704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37BED"/>
    <w:multiLevelType w:val="hybridMultilevel"/>
    <w:tmpl w:val="08FCE7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972F4"/>
    <w:multiLevelType w:val="hybridMultilevel"/>
    <w:tmpl w:val="82FA4A2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6FD50832"/>
    <w:multiLevelType w:val="hybridMultilevel"/>
    <w:tmpl w:val="2D9E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93961"/>
    <w:multiLevelType w:val="hybridMultilevel"/>
    <w:tmpl w:val="DA22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75E1D"/>
    <w:multiLevelType w:val="hybridMultilevel"/>
    <w:tmpl w:val="689CC47C"/>
    <w:lvl w:ilvl="0" w:tplc="ED7A2930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739B588F"/>
    <w:multiLevelType w:val="hybridMultilevel"/>
    <w:tmpl w:val="56C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94D77"/>
    <w:multiLevelType w:val="hybridMultilevel"/>
    <w:tmpl w:val="03E4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13"/>
  </w:num>
  <w:num w:numId="12">
    <w:abstractNumId w:val="0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C85"/>
    <w:rsid w:val="0001405C"/>
    <w:rsid w:val="00014A9B"/>
    <w:rsid w:val="0011099A"/>
    <w:rsid w:val="00153D92"/>
    <w:rsid w:val="00153E5A"/>
    <w:rsid w:val="001A7C8C"/>
    <w:rsid w:val="001F15A3"/>
    <w:rsid w:val="001F7D19"/>
    <w:rsid w:val="00201A16"/>
    <w:rsid w:val="002216A0"/>
    <w:rsid w:val="00245690"/>
    <w:rsid w:val="0025022C"/>
    <w:rsid w:val="002E61A3"/>
    <w:rsid w:val="00364FB6"/>
    <w:rsid w:val="00376C31"/>
    <w:rsid w:val="00407D8D"/>
    <w:rsid w:val="00412B7B"/>
    <w:rsid w:val="00420C85"/>
    <w:rsid w:val="00434E43"/>
    <w:rsid w:val="0047417A"/>
    <w:rsid w:val="004A304C"/>
    <w:rsid w:val="004E1A21"/>
    <w:rsid w:val="004E397F"/>
    <w:rsid w:val="00542D23"/>
    <w:rsid w:val="005661E9"/>
    <w:rsid w:val="00587361"/>
    <w:rsid w:val="00645118"/>
    <w:rsid w:val="00695FDA"/>
    <w:rsid w:val="007565F7"/>
    <w:rsid w:val="007C06C8"/>
    <w:rsid w:val="007C23DE"/>
    <w:rsid w:val="008428DC"/>
    <w:rsid w:val="00851179"/>
    <w:rsid w:val="0093047A"/>
    <w:rsid w:val="00A21473"/>
    <w:rsid w:val="00A31545"/>
    <w:rsid w:val="00A766FC"/>
    <w:rsid w:val="00AC6E38"/>
    <w:rsid w:val="00B00CAD"/>
    <w:rsid w:val="00BC03A9"/>
    <w:rsid w:val="00BC243D"/>
    <w:rsid w:val="00BD5E83"/>
    <w:rsid w:val="00CA708D"/>
    <w:rsid w:val="00D17A94"/>
    <w:rsid w:val="00D34CFA"/>
    <w:rsid w:val="00D75412"/>
    <w:rsid w:val="00E1328C"/>
    <w:rsid w:val="00E23806"/>
    <w:rsid w:val="00E62E9B"/>
    <w:rsid w:val="00EA7F59"/>
    <w:rsid w:val="00EC554C"/>
    <w:rsid w:val="00F10FEE"/>
    <w:rsid w:val="00F62E5C"/>
    <w:rsid w:val="00F6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A30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7F"/>
  </w:style>
  <w:style w:type="paragraph" w:styleId="Footer">
    <w:name w:val="footer"/>
    <w:basedOn w:val="Normal"/>
    <w:link w:val="FooterChar"/>
    <w:uiPriority w:val="99"/>
    <w:unhideWhenUsed/>
    <w:rsid w:val="004E3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asade.31502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ChannerPartner</dc:creator>
  <cp:lastModifiedBy>348370422</cp:lastModifiedBy>
  <cp:revision>3</cp:revision>
  <cp:lastPrinted>2018-05-11T21:11:00Z</cp:lastPrinted>
  <dcterms:created xsi:type="dcterms:W3CDTF">2018-06-13T07:10:00Z</dcterms:created>
  <dcterms:modified xsi:type="dcterms:W3CDTF">2018-06-17T15:58:00Z</dcterms:modified>
</cp:coreProperties>
</file>