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5F" w:rsidRDefault="0095675F" w:rsidP="0095675F">
      <w:pPr>
        <w:spacing w:after="0" w:line="240" w:lineRule="auto"/>
        <w:rPr>
          <w:rFonts w:ascii="Arial Black" w:eastAsia="Arial Unicode MS" w:hAnsi="Arial Black" w:cs="Calibri"/>
          <w:i/>
          <w:color w:val="0000FF"/>
          <w:sz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5179695</wp:posOffset>
                </wp:positionH>
                <wp:positionV relativeFrom="paragraph">
                  <wp:posOffset>-170815</wp:posOffset>
                </wp:positionV>
                <wp:extent cx="1314450" cy="1457325"/>
                <wp:effectExtent l="7620" t="1016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4573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5F" w:rsidRDefault="0095675F" w:rsidP="0095675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 wp14:anchorId="27EDBEE2" wp14:editId="66C0B6BF">
                                  <wp:extent cx="1114425" cy="13906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7.85pt;margin-top:-13.45pt;width:103.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" fillcolor="#deeaf6" strokecolor="#ed7d31" strokeweight="1pt">
                <v:textbox>
                  <w:txbxContent>
                    <w:p w:rsidR="0095675F" w:rsidRDefault="0095675F" w:rsidP="0095675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 wp14:anchorId="27EDBEE2" wp14:editId="66C0B6BF">
                            <wp:extent cx="1114425" cy="13906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eastAsia="Arial Unicode MS" w:hAnsi="Arial Black" w:cs="Arial Unicode MS"/>
          <w:color w:val="0000FF"/>
          <w:sz w:val="32"/>
          <w:lang w:val="en-US"/>
        </w:rPr>
        <w:t>CURRICULUM VITAE</w:t>
      </w:r>
      <w:r>
        <w:rPr>
          <w:rFonts w:ascii="Arial Black" w:eastAsia="Arial Unicode MS" w:hAnsi="Arial Black" w:cs="Arial Unicode MS" w:hint="eastAsia"/>
          <w:i/>
          <w:color w:val="0000FF"/>
          <w:sz w:val="32"/>
          <w:rtl/>
          <w:lang w:val="en-US"/>
        </w:rPr>
        <w:t xml:space="preserve"> </w:t>
      </w:r>
    </w:p>
    <w:p w:rsidR="0095675F" w:rsidRDefault="0095675F" w:rsidP="0095675F">
      <w:pPr>
        <w:spacing w:after="0" w:line="240" w:lineRule="auto"/>
        <w:rPr>
          <w:rFonts w:ascii="Copperplate Gothic Light" w:eastAsia="Arial Unicode MS" w:hAnsi="Copperplate Gothic Light" w:cs="Attari_Kofi_Manqash"/>
          <w:color w:val="000000"/>
          <w:sz w:val="26"/>
          <w:lang w:val="en-US"/>
        </w:rPr>
      </w:pPr>
      <w:r>
        <w:rPr>
          <w:rFonts w:ascii="Copperplate Gothic Light" w:eastAsia="Arial Unicode MS" w:hAnsi="Copperplate Gothic Light" w:cs="Attari_Kofi_Manqash"/>
          <w:color w:val="000000"/>
          <w:sz w:val="26"/>
          <w:lang w:val="en-US"/>
        </w:rPr>
        <w:t>BADIUZZAMAN</w:t>
      </w:r>
    </w:p>
    <w:p w:rsidR="0095675F" w:rsidRPr="0095675F" w:rsidRDefault="0095675F" w:rsidP="0095675F">
      <w:pPr>
        <w:rPr>
          <w:rFonts w:eastAsia="Times New Roman"/>
          <w:color w:val="000000"/>
          <w:szCs w:val="22"/>
          <w:lang w:val="en-US"/>
        </w:rPr>
      </w:pPr>
      <w:hyperlink r:id="rId7" w:history="1">
        <w:r w:rsidRPr="008C21A8">
          <w:rPr>
            <w:rStyle w:val="Hyperlink"/>
            <w:rFonts w:ascii="Copperplate Gothic Light" w:eastAsia="Arial Unicode MS" w:hAnsi="Copperplate Gothic Light" w:cs="Attari_Kofi_Manqash"/>
            <w:sz w:val="26"/>
            <w:lang w:val="en-US"/>
          </w:rPr>
          <w:t>BADIUZZAMAN.</w:t>
        </w:r>
        <w:r w:rsidRPr="008C21A8">
          <w:rPr>
            <w:rStyle w:val="Hyperlink"/>
            <w:rFonts w:eastAsia="Times New Roman"/>
            <w:szCs w:val="22"/>
            <w:lang w:val="en-US"/>
          </w:rPr>
          <w:t>318643@2freemail.com</w:t>
        </w:r>
      </w:hyperlink>
      <w:r>
        <w:rPr>
          <w:rFonts w:eastAsia="Times New Roman"/>
          <w:color w:val="000000"/>
          <w:szCs w:val="22"/>
          <w:lang w:val="en-US"/>
        </w:rPr>
        <w:t xml:space="preserve"> </w:t>
      </w:r>
    </w:p>
    <w:p w:rsidR="0095675F" w:rsidRDefault="0095675F" w:rsidP="0095675F">
      <w:pPr>
        <w:spacing w:after="0" w:line="240" w:lineRule="auto"/>
        <w:rPr>
          <w:rFonts w:ascii="Calibri Light" w:eastAsia="Arial Unicode MS" w:hAnsi="Calibri Light" w:cs="Calibri Light"/>
          <w:color w:val="000000"/>
          <w:sz w:val="26"/>
          <w:lang w:val="en-US"/>
        </w:rPr>
      </w:pPr>
      <w:r>
        <w:rPr>
          <w:rFonts w:ascii="Copperplate Gothic Light" w:eastAsia="Arial Unicode MS" w:hAnsi="Copperplate Gothic Light" w:cs="Attari_Kofi_Manqash"/>
          <w:color w:val="000000"/>
          <w:sz w:val="26"/>
          <w:lang w:val="en-US"/>
        </w:rPr>
        <w:t xml:space="preserve"> </w:t>
      </w:r>
    </w:p>
    <w:p w:rsidR="0095675F" w:rsidRDefault="0095675F" w:rsidP="0095675F">
      <w:pPr>
        <w:spacing w:after="0" w:line="240" w:lineRule="auto"/>
        <w:rPr>
          <w:rStyle w:val="Hyperlink"/>
        </w:rPr>
      </w:pPr>
      <w:r>
        <w:rPr>
          <w:rStyle w:val="Hyperlink"/>
        </w:rPr>
        <w:t xml:space="preserve"> </w:t>
      </w:r>
    </w:p>
    <w:p w:rsidR="0095675F" w:rsidRDefault="0095675F" w:rsidP="0095675F">
      <w:pPr>
        <w:spacing w:after="0" w:line="240" w:lineRule="auto"/>
        <w:rPr>
          <w:rStyle w:val="Hyperlink"/>
          <w:rFonts w:eastAsia="Arial Unicode MS" w:cs="Arial Unicode MS"/>
          <w:sz w:val="16"/>
          <w:lang w:val="en-US"/>
        </w:rPr>
      </w:pPr>
    </w:p>
    <w:p w:rsidR="0095675F" w:rsidRDefault="0095675F" w:rsidP="0095675F">
      <w:pPr>
        <w:spacing w:before="100" w:after="100" w:line="240" w:lineRule="auto"/>
        <w:rPr>
          <w:rFonts w:ascii="Helvetica" w:hAnsi="Helvetica"/>
          <w:b/>
          <w:color w:val="FF0000"/>
        </w:rPr>
      </w:pPr>
      <w:r>
        <w:rPr>
          <w:rFonts w:ascii="Helvetica" w:hAnsi="Helvetica"/>
          <w:b/>
          <w:color w:val="FF0000"/>
          <w:u w:val="single"/>
          <w:lang w:val="en-US"/>
        </w:rPr>
        <w:t>Objective</w:t>
      </w:r>
      <w:r>
        <w:rPr>
          <w:rFonts w:ascii="Helvetica" w:hAnsi="Helvetica"/>
          <w:b/>
          <w:color w:val="FF0000"/>
          <w:lang w:val="en-US"/>
        </w:rPr>
        <w:t>:</w:t>
      </w:r>
      <w:r>
        <w:rPr>
          <w:rFonts w:ascii="Helvetica" w:hAnsi="Helvetica"/>
          <w:b/>
          <w:color w:val="FF0000"/>
          <w:rtl/>
          <w:lang w:val="en-US"/>
        </w:rPr>
        <w:t xml:space="preserve"> </w:t>
      </w:r>
    </w:p>
    <w:p w:rsidR="0095675F" w:rsidRDefault="0095675F" w:rsidP="0095675F">
      <w:pPr>
        <w:spacing w:before="100" w:after="100" w:line="240" w:lineRule="auto"/>
        <w:jc w:val="both"/>
        <w:rPr>
          <w:rFonts w:ascii="Helvetica" w:hAnsi="Helvetica"/>
          <w:sz w:val="16"/>
          <w:lang w:val="en-US"/>
        </w:rPr>
      </w:pPr>
    </w:p>
    <w:p w:rsidR="0095675F" w:rsidRDefault="0095675F" w:rsidP="0095675F">
      <w:pPr>
        <w:spacing w:before="100" w:after="100" w:line="240" w:lineRule="auto"/>
        <w:jc w:val="both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Highly organized secretarial candidate with extensive experience in office administration seeks opportunity to streamline and improve administrative functions.</w:t>
      </w:r>
    </w:p>
    <w:p w:rsidR="0095675F" w:rsidRDefault="0095675F" w:rsidP="0095675F">
      <w:pPr>
        <w:spacing w:before="100" w:after="100" w:line="240" w:lineRule="auto"/>
        <w:jc w:val="both"/>
        <w:rPr>
          <w:rFonts w:ascii="Helvetica" w:hAnsi="Helvetica"/>
          <w:b/>
          <w:color w:val="FF0000"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hAnsi="Helvetica"/>
          <w:b/>
          <w:color w:val="FF0000"/>
          <w:lang w:val="en-US"/>
        </w:rPr>
      </w:pPr>
      <w:r>
        <w:rPr>
          <w:rFonts w:ascii="Helvetica" w:hAnsi="Helvetica"/>
          <w:b/>
          <w:color w:val="FF0000"/>
          <w:u w:val="single"/>
          <w:lang w:val="en-US"/>
        </w:rPr>
        <w:t>Personal Profiles</w:t>
      </w:r>
      <w:r>
        <w:rPr>
          <w:rFonts w:ascii="Helvetica" w:hAnsi="Helvetica"/>
          <w:b/>
          <w:color w:val="FF0000"/>
          <w:lang w:val="en-US"/>
        </w:rPr>
        <w:t>:</w:t>
      </w:r>
    </w:p>
    <w:p w:rsidR="0095675F" w:rsidRDefault="0095675F" w:rsidP="0095675F">
      <w:pPr>
        <w:spacing w:after="0" w:line="240" w:lineRule="auto"/>
        <w:jc w:val="both"/>
        <w:rPr>
          <w:rFonts w:ascii="Helvetica" w:hAnsi="Helvetica"/>
          <w:b/>
          <w:color w:val="FF0000"/>
          <w:sz w:val="16"/>
          <w:rtl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hAnsi="Helvetica"/>
          <w:rtl/>
          <w:lang w:val="en-US"/>
        </w:rPr>
      </w:pPr>
      <w:r>
        <w:rPr>
          <w:rFonts w:ascii="Helvetica" w:hAnsi="Helvetica"/>
          <w:lang w:val="en-US"/>
        </w:rPr>
        <w:t xml:space="preserve">Gender: </w:t>
      </w:r>
      <w:r>
        <w:rPr>
          <w:rFonts w:ascii="Helvetica" w:hAnsi="Helvetica"/>
          <w:b/>
          <w:lang w:val="en-US"/>
        </w:rPr>
        <w:t>Male</w:t>
      </w:r>
      <w:r>
        <w:rPr>
          <w:rFonts w:ascii="Helvetica" w:hAnsi="Helvetica"/>
          <w:lang w:val="en-US"/>
        </w:rPr>
        <w:t xml:space="preserve">      Nationality: </w:t>
      </w:r>
      <w:r>
        <w:rPr>
          <w:rFonts w:ascii="Helvetica" w:hAnsi="Helvetica"/>
          <w:b/>
          <w:lang w:val="en-US"/>
        </w:rPr>
        <w:t xml:space="preserve">Indian      </w:t>
      </w:r>
      <w:r>
        <w:rPr>
          <w:rFonts w:ascii="Helvetica" w:hAnsi="Helvetica"/>
          <w:lang w:val="en-US"/>
        </w:rPr>
        <w:t xml:space="preserve">Religion: </w:t>
      </w:r>
      <w:r>
        <w:rPr>
          <w:rFonts w:ascii="Helvetica" w:hAnsi="Helvetica"/>
          <w:b/>
          <w:lang w:val="en-US"/>
        </w:rPr>
        <w:t xml:space="preserve">Islam     </w:t>
      </w:r>
      <w:r>
        <w:rPr>
          <w:rFonts w:ascii="Helvetica" w:hAnsi="Helvetica"/>
          <w:lang w:val="en-US"/>
        </w:rPr>
        <w:t xml:space="preserve">Marital Status: </w:t>
      </w:r>
      <w:r>
        <w:rPr>
          <w:rFonts w:ascii="Helvetica" w:hAnsi="Helvetica"/>
          <w:b/>
          <w:lang w:val="en-US"/>
        </w:rPr>
        <w:t>Married (3 Kids)</w:t>
      </w:r>
    </w:p>
    <w:p w:rsidR="0095675F" w:rsidRDefault="0095675F" w:rsidP="0095675F">
      <w:pPr>
        <w:spacing w:after="0" w:line="240" w:lineRule="auto"/>
        <w:jc w:val="both"/>
        <w:rPr>
          <w:rFonts w:ascii="Helvetica" w:hAnsi="Helvetica"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Calibri"/>
          <w:b/>
          <w:color w:val="FF0000"/>
          <w:lang w:val="en-US"/>
        </w:rPr>
      </w:pPr>
      <w:r>
        <w:rPr>
          <w:rFonts w:ascii="Helvetica" w:eastAsia="Times New Roman" w:hAnsi="Helvetica" w:cs="Calibri"/>
          <w:b/>
          <w:color w:val="FF0000"/>
          <w:u w:val="single"/>
          <w:lang w:val="en-US"/>
        </w:rPr>
        <w:t>Educational Qualification</w:t>
      </w:r>
      <w:r>
        <w:rPr>
          <w:rFonts w:ascii="Helvetica" w:eastAsia="Times New Roman" w:hAnsi="Helvetica" w:cs="Calibri"/>
          <w:b/>
          <w:color w:val="FF0000"/>
          <w:lang w:val="en-US"/>
        </w:rPr>
        <w:t>:</w:t>
      </w: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Calibri"/>
          <w:b/>
          <w:sz w:val="16"/>
          <w:lang w:val="en-US"/>
        </w:rPr>
      </w:pPr>
    </w:p>
    <w:p w:rsidR="0095675F" w:rsidRDefault="0095675F" w:rsidP="0095675F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Helvetica" w:eastAsia="Times New Roman" w:hAnsi="Helvetica" w:cs="Calibri"/>
          <w:lang w:val="en-US"/>
        </w:rPr>
      </w:pPr>
      <w:r>
        <w:rPr>
          <w:rFonts w:ascii="Helvetica" w:eastAsia="Times New Roman" w:hAnsi="Helvetica" w:cs="Calibri"/>
          <w:lang w:val="en-US"/>
        </w:rPr>
        <w:t xml:space="preserve">Title: </w:t>
      </w:r>
      <w:r>
        <w:rPr>
          <w:rFonts w:ascii="Helvetica" w:eastAsia="Times New Roman" w:hAnsi="Helvetica" w:cs="Calibri"/>
          <w:b/>
          <w:lang w:val="en-US"/>
        </w:rPr>
        <w:t>Bachelor of Commerce (B. Com.)</w:t>
      </w:r>
      <w:r>
        <w:rPr>
          <w:rFonts w:ascii="Helvetica" w:eastAsia="Times New Roman" w:hAnsi="Helvetica" w:cs="Calibri"/>
          <w:lang w:val="en-US"/>
        </w:rPr>
        <w:t xml:space="preserve">, </w:t>
      </w:r>
      <w:proofErr w:type="spellStart"/>
      <w:r>
        <w:rPr>
          <w:rFonts w:ascii="Helvetica" w:eastAsia="Times New Roman" w:hAnsi="Helvetica" w:cs="Calibri"/>
          <w:lang w:val="en-US"/>
        </w:rPr>
        <w:t>Utkal</w:t>
      </w:r>
      <w:proofErr w:type="spellEnd"/>
      <w:r>
        <w:rPr>
          <w:rFonts w:ascii="Helvetica" w:eastAsia="Times New Roman" w:hAnsi="Helvetica" w:cs="Calibri"/>
          <w:lang w:val="en-US"/>
        </w:rPr>
        <w:t xml:space="preserve"> University, Bhubaneswar, </w:t>
      </w:r>
      <w:proofErr w:type="spellStart"/>
      <w:r>
        <w:rPr>
          <w:rFonts w:ascii="Helvetica" w:eastAsia="Times New Roman" w:hAnsi="Helvetica" w:cs="Calibri"/>
          <w:lang w:val="en-US"/>
        </w:rPr>
        <w:t>Odisha</w:t>
      </w:r>
      <w:proofErr w:type="spellEnd"/>
      <w:r>
        <w:rPr>
          <w:rFonts w:ascii="Helvetica" w:eastAsia="Times New Roman" w:hAnsi="Helvetica" w:cs="Calibri"/>
          <w:lang w:val="en-US"/>
        </w:rPr>
        <w:t>, India</w:t>
      </w:r>
    </w:p>
    <w:p w:rsidR="0095675F" w:rsidRDefault="0095675F" w:rsidP="0095675F">
      <w:pPr>
        <w:spacing w:before="100" w:after="100" w:line="240" w:lineRule="auto"/>
        <w:jc w:val="both"/>
        <w:rPr>
          <w:rFonts w:ascii="Helvetica" w:eastAsia="Times New Roman" w:hAnsi="Helvetica" w:cs="Calibri"/>
          <w:sz w:val="16"/>
          <w:lang w:val="en-US"/>
        </w:rPr>
      </w:pPr>
    </w:p>
    <w:p w:rsidR="0095675F" w:rsidRDefault="0095675F" w:rsidP="0095675F">
      <w:pPr>
        <w:spacing w:after="0" w:line="240" w:lineRule="auto"/>
        <w:rPr>
          <w:rFonts w:ascii="Helvetica" w:hAnsi="Helvetica"/>
          <w:b/>
          <w:color w:val="FF0000"/>
          <w:lang w:val="en-US"/>
        </w:rPr>
      </w:pPr>
      <w:r>
        <w:rPr>
          <w:rFonts w:ascii="Helvetica" w:hAnsi="Helvetica"/>
          <w:b/>
          <w:color w:val="FF0000"/>
          <w:u w:val="single"/>
          <w:lang w:val="en-US"/>
        </w:rPr>
        <w:t>Professional Qualification</w:t>
      </w:r>
      <w:r>
        <w:rPr>
          <w:rFonts w:ascii="Helvetica" w:hAnsi="Helvetica"/>
          <w:b/>
          <w:color w:val="FF0000"/>
          <w:lang w:val="en-US"/>
        </w:rPr>
        <w:t>:</w:t>
      </w: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Calibri"/>
          <w:sz w:val="16"/>
          <w:lang w:val="en-US"/>
        </w:rPr>
      </w:pPr>
    </w:p>
    <w:p w:rsidR="0095675F" w:rsidRDefault="0095675F" w:rsidP="0095675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Helvetica" w:eastAsia="Times New Roman" w:hAnsi="Helvetica" w:cs="Calibri"/>
          <w:lang w:val="en-US"/>
        </w:rPr>
      </w:pPr>
      <w:r>
        <w:rPr>
          <w:rFonts w:ascii="Helvetica" w:eastAsia="Times New Roman" w:hAnsi="Helvetica" w:cs="Calibri"/>
          <w:b/>
          <w:lang w:val="en-US"/>
        </w:rPr>
        <w:t xml:space="preserve">P.G. Diploma in Computer Science, </w:t>
      </w:r>
      <w:r>
        <w:rPr>
          <w:rFonts w:ascii="Helvetica" w:eastAsia="Times New Roman" w:hAnsi="Helvetica" w:cs="Calibri"/>
          <w:lang w:val="en-US"/>
        </w:rPr>
        <w:t>Grey Cells Computer Centre, Mumbai, India.</w:t>
      </w:r>
    </w:p>
    <w:p w:rsidR="0095675F" w:rsidRDefault="0095675F" w:rsidP="0095675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Helvetica" w:eastAsia="Times New Roman" w:hAnsi="Helvetica" w:cs="Calibri"/>
          <w:lang w:val="en-US"/>
        </w:rPr>
      </w:pPr>
      <w:r>
        <w:rPr>
          <w:rFonts w:ascii="Helvetica" w:eastAsia="Times New Roman" w:hAnsi="Helvetica" w:cs="Calibri"/>
          <w:b/>
          <w:lang w:val="en-US"/>
        </w:rPr>
        <w:t xml:space="preserve">Diploma in MS Office, </w:t>
      </w:r>
      <w:r>
        <w:rPr>
          <w:rFonts w:ascii="Helvetica" w:eastAsia="Times New Roman" w:hAnsi="Helvetica" w:cs="Calibri"/>
          <w:lang w:val="en-US"/>
        </w:rPr>
        <w:t>REFAI Institute of Computer Technology, Mumbai, India.</w:t>
      </w:r>
    </w:p>
    <w:p w:rsidR="0095675F" w:rsidRDefault="0095675F" w:rsidP="0095675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Helvetica" w:eastAsia="Times New Roman" w:hAnsi="Helvetica" w:cs="Calibri"/>
          <w:lang w:val="en-US"/>
        </w:rPr>
      </w:pPr>
      <w:r>
        <w:rPr>
          <w:rFonts w:ascii="Helvetica" w:eastAsia="Times New Roman" w:hAnsi="Helvetica" w:cs="Calibri"/>
          <w:b/>
          <w:lang w:val="en-US"/>
        </w:rPr>
        <w:t>Diploma in Financial Management (Tally)</w:t>
      </w:r>
      <w:r>
        <w:rPr>
          <w:rFonts w:ascii="Helvetica" w:eastAsia="Times New Roman" w:hAnsi="Helvetica" w:cs="Calibri"/>
          <w:lang w:val="en-US"/>
        </w:rPr>
        <w:t>, REFAI Institute for Computer Technology, Mumbai.</w:t>
      </w:r>
    </w:p>
    <w:p w:rsidR="0095675F" w:rsidRDefault="0095675F" w:rsidP="0095675F">
      <w:pPr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Helvetica" w:eastAsia="Times New Roman" w:hAnsi="Helvetica" w:cs="Calibri"/>
          <w:lang w:val="en-US"/>
        </w:rPr>
      </w:pPr>
      <w:r>
        <w:rPr>
          <w:rFonts w:ascii="Helvetica" w:eastAsia="Times New Roman" w:hAnsi="Helvetica" w:cs="Calibri"/>
          <w:b/>
          <w:lang w:val="en-US"/>
        </w:rPr>
        <w:t>Diploma in English Typing</w:t>
      </w:r>
      <w:r>
        <w:rPr>
          <w:rFonts w:ascii="Helvetica" w:eastAsia="Times New Roman" w:hAnsi="Helvetica" w:cs="Calibri"/>
          <w:lang w:val="en-US"/>
        </w:rPr>
        <w:t>, REFAI Commercial Institute, Mumbai, India.</w:t>
      </w:r>
    </w:p>
    <w:p w:rsidR="0095675F" w:rsidRDefault="0095675F" w:rsidP="0095675F">
      <w:pPr>
        <w:spacing w:before="100" w:after="100" w:line="240" w:lineRule="auto"/>
        <w:rPr>
          <w:rFonts w:ascii="Helvetica" w:hAnsi="Helvetica"/>
          <w:b/>
          <w:color w:val="FF0000"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hAnsi="Helvetica"/>
          <w:b/>
          <w:color w:val="FF0000"/>
          <w:lang w:val="en-US"/>
        </w:rPr>
      </w:pPr>
      <w:r>
        <w:rPr>
          <w:rFonts w:ascii="Helvetica" w:hAnsi="Helvetica"/>
          <w:b/>
          <w:color w:val="FF0000"/>
          <w:u w:val="single"/>
          <w:lang w:val="en-US"/>
        </w:rPr>
        <w:t>Working Experience</w:t>
      </w:r>
      <w:r>
        <w:rPr>
          <w:rFonts w:ascii="Helvetica" w:hAnsi="Helvetica"/>
          <w:b/>
          <w:color w:val="FF0000"/>
          <w:lang w:val="en-US"/>
        </w:rPr>
        <w:t>:</w:t>
      </w:r>
    </w:p>
    <w:p w:rsidR="0095675F" w:rsidRDefault="0095675F" w:rsidP="0095675F">
      <w:pPr>
        <w:spacing w:after="0" w:line="240" w:lineRule="auto"/>
        <w:jc w:val="both"/>
        <w:rPr>
          <w:rFonts w:ascii="Helvetica" w:hAnsi="Helvetica"/>
          <w:sz w:val="16"/>
          <w:lang w:val="en-US"/>
        </w:rPr>
      </w:pPr>
    </w:p>
    <w:p w:rsidR="0095675F" w:rsidRDefault="0095675F" w:rsidP="0095675F">
      <w:pPr>
        <w:numPr>
          <w:ilvl w:val="0"/>
          <w:numId w:val="2"/>
        </w:numPr>
        <w:tabs>
          <w:tab w:val="clear" w:pos="360"/>
          <w:tab w:val="num" w:pos="270"/>
          <w:tab w:val="num" w:pos="540"/>
        </w:tabs>
        <w:spacing w:after="0" w:line="240" w:lineRule="auto"/>
        <w:jc w:val="both"/>
        <w:rPr>
          <w:rFonts w:ascii="Helvetica" w:eastAsia="Times New Roman" w:hAnsi="Helvetica" w:cs="Calibri"/>
          <w:b/>
          <w:lang w:val="en-US"/>
        </w:rPr>
      </w:pPr>
      <w:r>
        <w:rPr>
          <w:rFonts w:ascii="Helvetica" w:eastAsia="Times New Roman" w:hAnsi="Helvetica" w:cs="Calibri"/>
          <w:lang w:val="en-US"/>
        </w:rPr>
        <w:t xml:space="preserve">Date: </w:t>
      </w:r>
      <w:r>
        <w:rPr>
          <w:rFonts w:ascii="Helvetica" w:eastAsia="Times New Roman" w:hAnsi="Helvetica" w:cs="Calibri"/>
          <w:b/>
          <w:lang w:val="en-US"/>
        </w:rPr>
        <w:t xml:space="preserve">02 June 2012 – 01 June 2016, </w:t>
      </w:r>
      <w:r>
        <w:rPr>
          <w:rFonts w:ascii="Helvetica" w:eastAsia="Times New Roman" w:hAnsi="Helvetica" w:cs="Calibri"/>
          <w:lang w:val="en-US"/>
        </w:rPr>
        <w:t xml:space="preserve">Company: </w:t>
      </w:r>
      <w:proofErr w:type="spellStart"/>
      <w:r>
        <w:rPr>
          <w:rFonts w:ascii="Helvetica" w:eastAsia="Times New Roman" w:hAnsi="Helvetica" w:cs="Calibri"/>
          <w:b/>
          <w:lang w:val="en-US"/>
        </w:rPr>
        <w:t>Fal</w:t>
      </w:r>
      <w:proofErr w:type="spellEnd"/>
      <w:r>
        <w:rPr>
          <w:rFonts w:ascii="Helvetica" w:eastAsia="Times New Roman" w:hAnsi="Helvetica" w:cs="Calibri"/>
          <w:b/>
          <w:lang w:val="en-US"/>
        </w:rPr>
        <w:t xml:space="preserve"> Holdings Arabia Co. Ltd., Riyadh, KSA</w:t>
      </w:r>
    </w:p>
    <w:p w:rsidR="0095675F" w:rsidRDefault="0095675F" w:rsidP="0095675F">
      <w:pPr>
        <w:spacing w:after="0" w:line="240" w:lineRule="auto"/>
        <w:ind w:left="270"/>
        <w:jc w:val="both"/>
        <w:rPr>
          <w:rFonts w:ascii="Helvetica" w:eastAsia="Times New Roman" w:hAnsi="Helvetica" w:cs="Calibri"/>
          <w:b/>
          <w:lang w:val="en-IN"/>
        </w:rPr>
      </w:pPr>
      <w:r>
        <w:rPr>
          <w:rFonts w:ascii="Helvetica" w:eastAsia="Times New Roman" w:hAnsi="Helvetica" w:cs="Calibri"/>
          <w:lang w:val="en-US"/>
        </w:rPr>
        <w:t xml:space="preserve">Position Held: </w:t>
      </w:r>
      <w:r>
        <w:rPr>
          <w:rFonts w:ascii="Helvetica" w:eastAsia="Times New Roman" w:hAnsi="Helvetica" w:cs="Calibri"/>
          <w:b/>
          <w:lang w:val="en-IN"/>
        </w:rPr>
        <w:t>Administrative Secretary</w:t>
      </w:r>
    </w:p>
    <w:p w:rsidR="0095675F" w:rsidRDefault="0095675F" w:rsidP="0095675F">
      <w:pPr>
        <w:spacing w:after="0" w:line="240" w:lineRule="auto"/>
        <w:ind w:left="446" w:hanging="86"/>
        <w:rPr>
          <w:rFonts w:ascii="Helvetica" w:eastAsia="Times New Roman" w:hAnsi="Helvetica" w:cs="Calibri"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Calibri"/>
          <w:color w:val="0000FF"/>
          <w:lang w:val="en-US"/>
        </w:rPr>
      </w:pPr>
      <w:r>
        <w:rPr>
          <w:rFonts w:ascii="Helvetica" w:eastAsia="Times New Roman" w:hAnsi="Helvetica" w:cs="Calibri"/>
          <w:b/>
          <w:color w:val="0000FF"/>
          <w:u w:val="single"/>
          <w:lang w:val="en-US"/>
        </w:rPr>
        <w:t>Duties &amp; Responsibilities</w:t>
      </w:r>
      <w:r>
        <w:rPr>
          <w:rFonts w:ascii="Helvetica" w:eastAsia="Times New Roman" w:hAnsi="Helvetica" w:cs="Calibri"/>
          <w:color w:val="0000FF"/>
          <w:lang w:val="en-US"/>
        </w:rPr>
        <w:t>:</w:t>
      </w: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Calibri"/>
          <w:b/>
          <w:color w:val="0000FF"/>
          <w:sz w:val="16"/>
          <w:lang w:val="en-US"/>
        </w:rPr>
      </w:pPr>
    </w:p>
    <w:p w:rsidR="0095675F" w:rsidRDefault="0095675F" w:rsidP="0095675F">
      <w:pPr>
        <w:pStyle w:val="ListParagraph"/>
        <w:spacing w:after="0" w:line="240" w:lineRule="auto"/>
        <w:ind w:left="0"/>
        <w:jc w:val="both"/>
        <w:rPr>
          <w:rFonts w:ascii="Helvetica" w:hAnsi="Helvetica"/>
          <w:b/>
          <w:color w:val="000000"/>
          <w:lang w:val="en-US"/>
        </w:rPr>
      </w:pPr>
      <w:r>
        <w:rPr>
          <w:rFonts w:ascii="Helvetica" w:eastAsia="Times New Roman" w:hAnsi="Helvetica" w:cs="Calibri"/>
          <w:b/>
          <w:lang w:val="en-US"/>
        </w:rPr>
        <w:t>(i)</w:t>
      </w:r>
      <w:r>
        <w:rPr>
          <w:rFonts w:ascii="Helvetica" w:eastAsia="Times New Roman" w:hAnsi="Helvetica" w:cs="Calibri"/>
          <w:lang w:val="en-US"/>
        </w:rPr>
        <w:t xml:space="preserve"> </w:t>
      </w:r>
      <w:r>
        <w:rPr>
          <w:rFonts w:ascii="Helvetica" w:hAnsi="Helvetica" w:cs="Calibri"/>
          <w:color w:val="333333"/>
          <w:shd w:val="clear" w:color="auto" w:fill="FFFFFF"/>
        </w:rPr>
        <w:t>Read and analyze incoming memos, submissions, and reports in order to determine their significance and plan their distribution</w:t>
      </w:r>
      <w:r>
        <w:rPr>
          <w:rFonts w:ascii="Helvetica" w:hAnsi="Helvetica"/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hd w:val="clear" w:color="auto" w:fill="FFFFFF"/>
          <w:lang w:val="en-US"/>
        </w:rPr>
        <w:t xml:space="preserve"> </w:t>
      </w:r>
      <w:r>
        <w:rPr>
          <w:rFonts w:ascii="Helvetica" w:hAnsi="Helvetica"/>
          <w:b/>
          <w:color w:val="333333"/>
          <w:shd w:val="clear" w:color="auto" w:fill="FFFFFF"/>
          <w:lang w:val="en-US"/>
        </w:rPr>
        <w:t>(ii)</w:t>
      </w:r>
      <w:r>
        <w:rPr>
          <w:rFonts w:ascii="Helvetica" w:hAnsi="Helvetica"/>
          <w:color w:val="333333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Calibri"/>
          <w:lang w:val="en-US"/>
        </w:rPr>
        <w:t>P</w:t>
      </w:r>
      <w:r>
        <w:rPr>
          <w:rFonts w:ascii="Helvetica" w:hAnsi="Helvetica" w:cs="Calibri"/>
          <w:color w:val="222222"/>
          <w:shd w:val="clear" w:color="auto" w:fill="FFFFFF"/>
        </w:rPr>
        <w:t>erforms</w:t>
      </w:r>
      <w:r>
        <w:rPr>
          <w:rStyle w:val="Apple-converted-space"/>
          <w:rFonts w:ascii="Helvetica" w:hAnsi="Helvetica" w:cs="Calibri"/>
          <w:color w:val="222222"/>
          <w:shd w:val="clear" w:color="auto" w:fill="FFFFFF"/>
        </w:rPr>
        <w:t> </w:t>
      </w:r>
      <w:r>
        <w:rPr>
          <w:rFonts w:ascii="Helvetica" w:hAnsi="Helvetica" w:cs="Calibri"/>
          <w:color w:val="222222"/>
          <w:shd w:val="clear" w:color="auto" w:fill="FFFFFF"/>
        </w:rPr>
        <w:t>secretarial duties, data entry, receives and screens office calls and correspondence, responds to routine telephone inquiries</w:t>
      </w:r>
      <w:r>
        <w:rPr>
          <w:rFonts w:ascii="Helvetica" w:eastAsia="Times New Roman" w:hAnsi="Helvetica" w:cs="Calibri"/>
          <w:b/>
          <w:lang w:val="en-US"/>
        </w:rPr>
        <w:t xml:space="preserve">. (iii) </w:t>
      </w:r>
      <w:r>
        <w:rPr>
          <w:rFonts w:ascii="Helvetica" w:hAnsi="Helvetica"/>
          <w:color w:val="000000"/>
        </w:rPr>
        <w:t>Composes letters, memorandum, develops charts, graphs, and diagrams</w:t>
      </w:r>
      <w:r>
        <w:rPr>
          <w:rFonts w:ascii="Helvetica" w:hAnsi="Helvetica"/>
          <w:color w:val="000000"/>
          <w:lang w:val="en-US"/>
        </w:rPr>
        <w:t>.</w:t>
      </w:r>
      <w:r>
        <w:rPr>
          <w:rFonts w:ascii="Helvetica" w:eastAsia="Times New Roman" w:hAnsi="Helvetica" w:cs="Calibri"/>
          <w:b/>
          <w:lang w:val="en-US"/>
        </w:rPr>
        <w:t xml:space="preserve"> </w:t>
      </w:r>
      <w:proofErr w:type="gramStart"/>
      <w:r>
        <w:rPr>
          <w:rFonts w:ascii="Helvetica" w:eastAsia="Times New Roman" w:hAnsi="Helvetica" w:cs="Calibri"/>
          <w:b/>
          <w:lang w:val="en-US"/>
        </w:rPr>
        <w:t xml:space="preserve">(iv) </w:t>
      </w:r>
      <w:r>
        <w:rPr>
          <w:rFonts w:ascii="Helvetica" w:hAnsi="Helvetica"/>
          <w:color w:val="000000"/>
        </w:rPr>
        <w:t>Scanning</w:t>
      </w:r>
      <w:proofErr w:type="gramEnd"/>
      <w:r>
        <w:rPr>
          <w:rFonts w:ascii="Helvetica" w:hAnsi="Helvetica"/>
          <w:color w:val="000000"/>
        </w:rPr>
        <w:t xml:space="preserve"> and copying contracts, notes and other documents.</w:t>
      </w:r>
      <w:r>
        <w:rPr>
          <w:rFonts w:ascii="Helvetica" w:hAnsi="Helvetica"/>
          <w:color w:val="000000"/>
          <w:lang w:val="en-US"/>
        </w:rPr>
        <w:t xml:space="preserve"> </w:t>
      </w:r>
      <w:r>
        <w:rPr>
          <w:rFonts w:ascii="Helvetica" w:hAnsi="Helvetica"/>
          <w:b/>
          <w:color w:val="000000"/>
          <w:lang w:val="en-US"/>
        </w:rPr>
        <w:t xml:space="preserve">(v) </w:t>
      </w:r>
      <w:r>
        <w:rPr>
          <w:rFonts w:ascii="Helvetica" w:hAnsi="Helvetica"/>
          <w:color w:val="000000"/>
        </w:rPr>
        <w:t>Schedule meetings and reserve rooms for meetings</w:t>
      </w:r>
      <w:r>
        <w:rPr>
          <w:rFonts w:ascii="Helvetica" w:hAnsi="Helvetica"/>
          <w:color w:val="000000"/>
          <w:lang w:val="en-US"/>
        </w:rPr>
        <w:t xml:space="preserve">. </w:t>
      </w:r>
      <w:proofErr w:type="gramStart"/>
      <w:r>
        <w:rPr>
          <w:rFonts w:ascii="Helvetica" w:hAnsi="Helvetica"/>
          <w:b/>
          <w:color w:val="000000"/>
          <w:lang w:val="en-US"/>
        </w:rPr>
        <w:t xml:space="preserve">(vi) </w:t>
      </w:r>
      <w:r>
        <w:rPr>
          <w:rFonts w:ascii="Helvetica" w:hAnsi="Helvetica"/>
        </w:rPr>
        <w:t>Record</w:t>
      </w:r>
      <w:r>
        <w:rPr>
          <w:rFonts w:ascii="Helvetica" w:hAnsi="Helvetica"/>
          <w:lang w:val="en-US"/>
        </w:rPr>
        <w:t>s</w:t>
      </w:r>
      <w:proofErr w:type="gramEnd"/>
      <w:r>
        <w:rPr>
          <w:rFonts w:ascii="Helvetica" w:hAnsi="Helvetica"/>
        </w:rPr>
        <w:t>, transcribe</w:t>
      </w:r>
      <w:r>
        <w:rPr>
          <w:rFonts w:ascii="Helvetica" w:hAnsi="Helvetica"/>
          <w:lang w:val="en-US"/>
        </w:rPr>
        <w:t>s</w:t>
      </w:r>
      <w:r>
        <w:rPr>
          <w:rFonts w:ascii="Helvetica" w:hAnsi="Helvetica"/>
        </w:rPr>
        <w:t xml:space="preserve"> and distribute</w:t>
      </w:r>
      <w:r>
        <w:rPr>
          <w:rFonts w:ascii="Helvetica" w:hAnsi="Helvetica"/>
          <w:lang w:val="en-US"/>
        </w:rPr>
        <w:t>s</w:t>
      </w:r>
      <w:r>
        <w:rPr>
          <w:rFonts w:ascii="Helvetica" w:hAnsi="Helvetica"/>
        </w:rPr>
        <w:t xml:space="preserve"> minutes of meetings</w:t>
      </w:r>
      <w:r>
        <w:rPr>
          <w:rFonts w:ascii="Helvetica" w:hAnsi="Helvetica"/>
          <w:lang w:val="en-US" w:eastAsia="ar-SA"/>
        </w:rPr>
        <w:t xml:space="preserve">. </w:t>
      </w:r>
      <w:r>
        <w:rPr>
          <w:rFonts w:ascii="Helvetica" w:hAnsi="Helvetica"/>
          <w:b/>
          <w:lang w:val="en-US" w:eastAsia="ar-SA"/>
        </w:rPr>
        <w:t>(vii)</w:t>
      </w:r>
      <w:r>
        <w:rPr>
          <w:rFonts w:ascii="Helvetica" w:hAnsi="Helvetica"/>
          <w:lang w:val="en-US" w:eastAsia="ar-SA"/>
        </w:rPr>
        <w:t xml:space="preserve"> </w:t>
      </w:r>
      <w:r>
        <w:rPr>
          <w:rFonts w:ascii="Helvetica" w:hAnsi="Helvetica" w:cs="Calibri"/>
          <w:color w:val="333333"/>
          <w:shd w:val="clear" w:color="auto" w:fill="FFFFFF"/>
        </w:rPr>
        <w:t>Greet visitors and determine whether they should be given access to specific individuals</w:t>
      </w:r>
      <w:r>
        <w:rPr>
          <w:rFonts w:ascii="Helvetica" w:hAnsi="Helvetica" w:cs="Calibri"/>
          <w:color w:val="333333"/>
          <w:shd w:val="clear" w:color="auto" w:fill="FFFFFF"/>
          <w:lang w:val="en-US"/>
        </w:rPr>
        <w:t>.</w:t>
      </w:r>
      <w:r>
        <w:rPr>
          <w:rFonts w:ascii="Helvetica" w:hAnsi="Helvetica"/>
          <w:lang w:val="en-US" w:eastAsia="ar-SA"/>
        </w:rPr>
        <w:t xml:space="preserve"> </w:t>
      </w:r>
      <w:r>
        <w:rPr>
          <w:rFonts w:ascii="Helvetica" w:hAnsi="Helvetica"/>
          <w:b/>
          <w:lang w:val="en-US" w:eastAsia="ar-SA"/>
        </w:rPr>
        <w:t>(viii)</w:t>
      </w:r>
      <w:r>
        <w:rPr>
          <w:rFonts w:ascii="Helvetica" w:hAnsi="Helvetica"/>
          <w:lang w:val="en-US" w:eastAsia="ar-SA"/>
        </w:rPr>
        <w:t xml:space="preserve"> </w:t>
      </w:r>
      <w:r>
        <w:rPr>
          <w:rFonts w:ascii="Helvetica" w:hAnsi="Helvetica" w:cs="Calibri"/>
          <w:color w:val="333333"/>
          <w:shd w:val="clear" w:color="auto" w:fill="FFFFFF"/>
        </w:rPr>
        <w:t>Perform general office duties such as ordering supplies, maintaining records management systems, and performing basic bookkeeping work.</w:t>
      </w:r>
      <w:r>
        <w:rPr>
          <w:rFonts w:ascii="Helvetica" w:hAnsi="Helvetica"/>
          <w:lang w:val="en-US" w:eastAsia="ar-SA"/>
        </w:rPr>
        <w:t xml:space="preserve"> </w:t>
      </w:r>
      <w:r>
        <w:rPr>
          <w:rFonts w:ascii="Helvetica" w:hAnsi="Helvetica"/>
          <w:b/>
          <w:lang w:val="en-US" w:eastAsia="ar-SA"/>
        </w:rPr>
        <w:t>(ix)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lang w:val="en-GB"/>
        </w:rPr>
        <w:t>Coordinates and facilitates the Managing Director’s calendar to arrange appointments.</w:t>
      </w:r>
      <w:r>
        <w:rPr>
          <w:rFonts w:ascii="Helvetica" w:hAnsi="Helvetica"/>
          <w:lang w:val="en-US"/>
        </w:rPr>
        <w:t xml:space="preserve"> </w:t>
      </w:r>
      <w:r>
        <w:rPr>
          <w:rFonts w:ascii="Helvetica" w:hAnsi="Helvetica"/>
          <w:b/>
          <w:lang w:val="en-US"/>
        </w:rPr>
        <w:t>(x)</w:t>
      </w:r>
      <w:r>
        <w:rPr>
          <w:rFonts w:ascii="Helvetica" w:hAnsi="Helvetica"/>
          <w:color w:val="000000"/>
        </w:rPr>
        <w:t xml:space="preserve"> </w:t>
      </w:r>
      <w:proofErr w:type="gramStart"/>
      <w:r>
        <w:rPr>
          <w:rFonts w:ascii="Helvetica" w:hAnsi="Helvetica"/>
          <w:color w:val="000000"/>
        </w:rPr>
        <w:t>organize</w:t>
      </w:r>
      <w:proofErr w:type="gramEnd"/>
      <w:r>
        <w:rPr>
          <w:rFonts w:ascii="Helvetica" w:hAnsi="Helvetica"/>
          <w:color w:val="000000"/>
        </w:rPr>
        <w:t xml:space="preserve"> and maintain filing systems.</w:t>
      </w:r>
      <w:r>
        <w:rPr>
          <w:rFonts w:ascii="Helvetica" w:hAnsi="Helvetica"/>
          <w:color w:val="000000"/>
          <w:lang w:val="en-US"/>
        </w:rPr>
        <w:t xml:space="preserve"> </w:t>
      </w:r>
      <w:r>
        <w:rPr>
          <w:rFonts w:ascii="Helvetica" w:hAnsi="Helvetica"/>
          <w:b/>
          <w:color w:val="000000"/>
          <w:lang w:val="en-US"/>
        </w:rPr>
        <w:t>(xi)</w:t>
      </w:r>
      <w:r>
        <w:rPr>
          <w:rFonts w:ascii="Helvetica" w:hAnsi="Helvetica"/>
          <w:color w:val="000000"/>
          <w:lang w:val="en-US"/>
        </w:rPr>
        <w:t xml:space="preserve"> </w:t>
      </w:r>
      <w:r>
        <w:rPr>
          <w:rFonts w:ascii="Helvetica" w:hAnsi="Helvetica"/>
          <w:color w:val="000000"/>
        </w:rPr>
        <w:t>Ensuring office procedures and systems operate efficiently.</w:t>
      </w:r>
      <w:r>
        <w:rPr>
          <w:rFonts w:ascii="Helvetica" w:hAnsi="Helvetica"/>
          <w:color w:val="000000"/>
          <w:lang w:val="en-US"/>
        </w:rPr>
        <w:t xml:space="preserve"> </w:t>
      </w:r>
      <w:r>
        <w:rPr>
          <w:rFonts w:ascii="Helvetica" w:hAnsi="Helvetica"/>
          <w:b/>
          <w:color w:val="000000"/>
          <w:lang w:val="en-US"/>
        </w:rPr>
        <w:t xml:space="preserve">(xii) </w:t>
      </w:r>
      <w:r>
        <w:rPr>
          <w:rFonts w:ascii="Helvetica" w:hAnsi="Helvetica"/>
          <w:color w:val="000000"/>
          <w:lang w:val="en-US"/>
        </w:rPr>
        <w:t>Ability to work under pressure</w:t>
      </w:r>
      <w:r>
        <w:rPr>
          <w:rFonts w:ascii="Helvetica" w:hAnsi="Helvetica"/>
          <w:b/>
          <w:color w:val="000000"/>
          <w:lang w:val="en-US"/>
        </w:rPr>
        <w:t>.</w:t>
      </w:r>
    </w:p>
    <w:p w:rsidR="0095675F" w:rsidRDefault="0095675F" w:rsidP="0095675F">
      <w:pPr>
        <w:spacing w:after="0" w:line="240" w:lineRule="auto"/>
        <w:ind w:left="270"/>
        <w:jc w:val="both"/>
        <w:rPr>
          <w:rFonts w:eastAsia="Times New Roman" w:cs="Calibri"/>
          <w:sz w:val="16"/>
          <w:lang w:val="en-US"/>
        </w:rPr>
      </w:pPr>
    </w:p>
    <w:p w:rsidR="0095675F" w:rsidRDefault="0095675F" w:rsidP="0095675F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lastRenderedPageBreak/>
        <w:t xml:space="preserve">Date: </w:t>
      </w:r>
      <w:r>
        <w:rPr>
          <w:rFonts w:ascii="Helvetica" w:eastAsia="Times New Roman" w:hAnsi="Helvetica" w:cs="Helvetica"/>
          <w:b/>
          <w:lang w:val="en-US"/>
        </w:rPr>
        <w:t>17 April 2006 – 17 April 2012</w:t>
      </w:r>
      <w:r>
        <w:rPr>
          <w:rFonts w:ascii="Helvetica" w:eastAsia="Times New Roman" w:hAnsi="Helvetica" w:cs="Helvetica"/>
          <w:lang w:val="en-US"/>
        </w:rPr>
        <w:t xml:space="preserve">, Company: </w:t>
      </w:r>
      <w:r>
        <w:rPr>
          <w:rFonts w:ascii="Helvetica" w:eastAsia="Times New Roman" w:hAnsi="Helvetica" w:cs="Helvetica"/>
          <w:b/>
          <w:lang w:val="en-US"/>
        </w:rPr>
        <w:t xml:space="preserve">Mohammad Al Rashid </w:t>
      </w:r>
      <w:proofErr w:type="spellStart"/>
      <w:r>
        <w:rPr>
          <w:rFonts w:ascii="Helvetica" w:eastAsia="Times New Roman" w:hAnsi="Helvetica" w:cs="Helvetica"/>
          <w:b/>
          <w:lang w:val="en-US"/>
        </w:rPr>
        <w:t>Trd</w:t>
      </w:r>
      <w:proofErr w:type="spellEnd"/>
      <w:r>
        <w:rPr>
          <w:rFonts w:ascii="Helvetica" w:eastAsia="Times New Roman" w:hAnsi="Helvetica" w:cs="Helvetica"/>
          <w:b/>
          <w:lang w:val="en-US"/>
        </w:rPr>
        <w:t xml:space="preserve">. &amp; Contracting </w:t>
      </w:r>
      <w:proofErr w:type="spellStart"/>
      <w:r>
        <w:rPr>
          <w:rFonts w:ascii="Helvetica" w:eastAsia="Times New Roman" w:hAnsi="Helvetica" w:cs="Helvetica"/>
          <w:b/>
          <w:lang w:val="en-US"/>
        </w:rPr>
        <w:t>Co.</w:t>
      </w:r>
      <w:r>
        <w:rPr>
          <w:rFonts w:ascii="Helvetica" w:eastAsia="Times New Roman" w:hAnsi="Helvetica" w:cs="Helvetica"/>
          <w:lang w:val="en-US"/>
        </w:rPr>
        <w:t>,Riyadh</w:t>
      </w:r>
      <w:proofErr w:type="spellEnd"/>
      <w:r>
        <w:rPr>
          <w:rFonts w:ascii="Helvetica" w:eastAsia="Times New Roman" w:hAnsi="Helvetica" w:cs="Helvetica"/>
          <w:lang w:val="en-US"/>
        </w:rPr>
        <w:t>, KSA</w:t>
      </w:r>
    </w:p>
    <w:p w:rsidR="0095675F" w:rsidRDefault="0095675F" w:rsidP="0095675F">
      <w:pPr>
        <w:tabs>
          <w:tab w:val="num" w:pos="540"/>
        </w:tabs>
        <w:spacing w:after="0" w:line="240" w:lineRule="auto"/>
        <w:ind w:left="270"/>
        <w:jc w:val="both"/>
        <w:rPr>
          <w:rFonts w:ascii="Helvetica" w:eastAsia="Times New Roman" w:hAnsi="Helvetica" w:cs="Helvetica"/>
          <w:b/>
          <w:lang w:val="en-IN"/>
        </w:rPr>
      </w:pPr>
      <w:r>
        <w:rPr>
          <w:rFonts w:ascii="Helvetica" w:eastAsia="Times New Roman" w:hAnsi="Helvetica" w:cs="Helvetica"/>
          <w:lang w:val="en-US"/>
        </w:rPr>
        <w:t>Position Held:</w:t>
      </w:r>
      <w:r>
        <w:rPr>
          <w:rFonts w:ascii="Helvetica" w:eastAsia="Times New Roman" w:hAnsi="Helvetica" w:cs="Helvetica"/>
          <w:b/>
          <w:lang w:val="en-US"/>
        </w:rPr>
        <w:t xml:space="preserve"> </w:t>
      </w:r>
      <w:r>
        <w:rPr>
          <w:rFonts w:ascii="Helvetica" w:eastAsia="Times New Roman" w:hAnsi="Helvetica" w:cs="Helvetica"/>
          <w:b/>
          <w:lang w:val="en-IN"/>
        </w:rPr>
        <w:t>Company Secretary</w:t>
      </w:r>
    </w:p>
    <w:p w:rsidR="0095675F" w:rsidRDefault="0095675F" w:rsidP="0095675F">
      <w:pPr>
        <w:spacing w:after="0" w:line="240" w:lineRule="auto"/>
        <w:ind w:left="270"/>
        <w:jc w:val="both"/>
        <w:rPr>
          <w:rFonts w:ascii="Helvetica" w:eastAsia="Times New Roman" w:hAnsi="Helvetica" w:cs="Helvetica"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FF"/>
          <w:lang w:val="en-US"/>
        </w:rPr>
      </w:pPr>
      <w:r>
        <w:rPr>
          <w:rFonts w:ascii="Helvetica" w:eastAsia="Times New Roman" w:hAnsi="Helvetica" w:cs="Helvetica"/>
          <w:b/>
          <w:color w:val="0000FF"/>
          <w:u w:val="single"/>
          <w:lang w:val="en-US"/>
        </w:rPr>
        <w:t>Duties &amp; Responsibilities</w:t>
      </w:r>
      <w:r>
        <w:rPr>
          <w:rFonts w:ascii="Helvetica" w:eastAsia="Times New Roman" w:hAnsi="Helvetica" w:cs="Helvetica"/>
          <w:b/>
          <w:color w:val="0000FF"/>
          <w:lang w:val="en-US"/>
        </w:rPr>
        <w:t>:</w:t>
      </w: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FF"/>
          <w:sz w:val="16"/>
          <w:lang w:val="en-US"/>
        </w:rPr>
      </w:pPr>
    </w:p>
    <w:p w:rsidR="0095675F" w:rsidRDefault="0095675F" w:rsidP="0095675F">
      <w:pPr>
        <w:pStyle w:val="ListParagraph"/>
        <w:spacing w:after="0" w:line="240" w:lineRule="auto"/>
        <w:ind w:left="0" w:hanging="18"/>
        <w:jc w:val="both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Helvetica" w:eastAsia="Times New Roman" w:hAnsi="Helvetica" w:cs="Helvetica"/>
          <w:b/>
          <w:lang w:val="en-US"/>
        </w:rPr>
        <w:t xml:space="preserve">(i) </w:t>
      </w:r>
      <w:r>
        <w:rPr>
          <w:rFonts w:ascii="Helvetica" w:hAnsi="Helvetica" w:cs="Helvetica"/>
          <w:color w:val="000000"/>
          <w:lang w:val="en-US"/>
        </w:rPr>
        <w:t>Writes and distribute email, correspondence memos, letters, faxes and forms</w:t>
      </w:r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b/>
          <w:color w:val="000000"/>
          <w:lang w:val="en-US"/>
        </w:rPr>
        <w:t>(ii)</w:t>
      </w:r>
      <w:r>
        <w:rPr>
          <w:rFonts w:ascii="Helvetica" w:hAnsi="Helvetica" w:cs="Helvetica"/>
          <w:color w:val="000000"/>
          <w:lang w:val="en-US"/>
        </w:rPr>
        <w:t xml:space="preserve"> Answering and directing telephone calls. </w:t>
      </w:r>
      <w:r>
        <w:rPr>
          <w:rFonts w:ascii="Helvetica" w:eastAsia="Times New Roman" w:hAnsi="Helvetica" w:cs="Helvetica"/>
          <w:b/>
          <w:lang w:val="en-US"/>
        </w:rPr>
        <w:t xml:space="preserve">(iii) </w:t>
      </w:r>
      <w:r>
        <w:rPr>
          <w:rFonts w:ascii="Helvetica" w:hAnsi="Helvetica" w:cs="Helvetica"/>
          <w:color w:val="000000"/>
        </w:rPr>
        <w:t>Communicate clearly and concisely in both written and oral form</w:t>
      </w:r>
      <w:r>
        <w:rPr>
          <w:rFonts w:ascii="Helvetica" w:hAnsi="Helvetica" w:cs="Helvetica"/>
          <w:color w:val="000000"/>
          <w:lang w:val="en-US"/>
        </w:rPr>
        <w:t>.</w:t>
      </w:r>
      <w:r>
        <w:rPr>
          <w:rFonts w:ascii="Helvetica" w:eastAsia="Times New Roman" w:hAnsi="Helvetica" w:cs="Helvetica"/>
          <w:lang w:val="en-US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lang w:val="en-US"/>
        </w:rPr>
        <w:t>(iv)</w:t>
      </w:r>
      <w:r>
        <w:rPr>
          <w:rFonts w:ascii="Helvetica" w:eastAsia="Times New Roman" w:hAnsi="Helvetica" w:cs="Helvetica"/>
          <w:lang w:val="en-US"/>
        </w:rPr>
        <w:t xml:space="preserve"> Receives</w:t>
      </w:r>
      <w:proofErr w:type="gramEnd"/>
      <w:r>
        <w:rPr>
          <w:rFonts w:ascii="Helvetica" w:eastAsia="Times New Roman" w:hAnsi="Helvetica" w:cs="Helvetica"/>
          <w:lang w:val="en-US"/>
        </w:rPr>
        <w:t xml:space="preserve"> and screens incoming calls and visitors, determines which are priority matters, and alerts the administrator or executive accordingly. </w:t>
      </w:r>
      <w:r>
        <w:rPr>
          <w:rFonts w:ascii="Helvetica" w:eastAsia="Times New Roman" w:hAnsi="Helvetica" w:cs="Helvetica"/>
          <w:b/>
          <w:lang w:val="en-US"/>
        </w:rPr>
        <w:t>(v)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Helvetica" w:hAnsi="Helvetica" w:cs="Helvetica"/>
          <w:color w:val="222222"/>
          <w:shd w:val="clear" w:color="auto" w:fill="FFFFFF"/>
          <w:lang w:val="en-US"/>
        </w:rPr>
        <w:t>Plan meetings and take minutes.</w:t>
      </w:r>
      <w:r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lang w:val="en-US"/>
        </w:rPr>
        <w:t>(vi)</w:t>
      </w:r>
      <w:r>
        <w:rPr>
          <w:rFonts w:ascii="Helvetica" w:eastAsia="Times New Roman" w:hAnsi="Helvetica" w:cs="Helvetica"/>
          <w:lang w:val="en-US"/>
        </w:rPr>
        <w:t xml:space="preserve"> Maintained</w:t>
      </w:r>
      <w:proofErr w:type="gramEnd"/>
      <w:r>
        <w:rPr>
          <w:rFonts w:ascii="Helvetica" w:eastAsia="Times New Roman" w:hAnsi="Helvetica" w:cs="Helvetica"/>
          <w:lang w:val="en-US"/>
        </w:rPr>
        <w:t xml:space="preserve"> office scheduling and event calendars. </w:t>
      </w:r>
      <w:r>
        <w:rPr>
          <w:rFonts w:ascii="Helvetica" w:eastAsia="Times New Roman" w:hAnsi="Helvetica" w:cs="Helvetica"/>
          <w:b/>
          <w:lang w:val="en-US"/>
        </w:rPr>
        <w:t>(vii)</w:t>
      </w:r>
      <w:r>
        <w:rPr>
          <w:rFonts w:ascii="Helvetica" w:eastAsia="Times New Roman" w:hAnsi="Helvetica" w:cs="Helvetica"/>
          <w:lang w:val="en-US"/>
        </w:rPr>
        <w:t xml:space="preserve"> Organizing and scheduling appointments. </w:t>
      </w:r>
      <w:r>
        <w:rPr>
          <w:rFonts w:ascii="Helvetica" w:eastAsia="Times New Roman" w:hAnsi="Helvetica" w:cs="Helvetica"/>
          <w:b/>
          <w:lang w:val="en-US"/>
        </w:rPr>
        <w:t>(viii)</w:t>
      </w:r>
      <w:r>
        <w:rPr>
          <w:rFonts w:ascii="Helvetica" w:eastAsia="Times New Roman" w:hAnsi="Helvetica" w:cs="Helvetica"/>
          <w:lang w:val="en-US"/>
        </w:rPr>
        <w:t xml:space="preserve"> Raising purchase orders and chasing outstanding accounts.</w:t>
      </w:r>
      <w:r>
        <w:rPr>
          <w:rFonts w:ascii="Helvetica" w:eastAsia="Times New Roman" w:hAnsi="Helvetica" w:cs="Helvetica"/>
          <w:b/>
          <w:lang w:val="en-US"/>
        </w:rPr>
        <w:t xml:space="preserve"> (ix) </w:t>
      </w:r>
      <w:r>
        <w:rPr>
          <w:rFonts w:ascii="Helvetica" w:hAnsi="Helvetica" w:cs="Helvetica"/>
          <w:color w:val="000000"/>
        </w:rPr>
        <w:t>Maintain a high level of confidentiality</w:t>
      </w:r>
      <w:r>
        <w:rPr>
          <w:rFonts w:ascii="Helvetica" w:eastAsia="Times New Roman" w:hAnsi="Helvetica" w:cs="Helvetica"/>
          <w:lang w:val="en-US"/>
        </w:rPr>
        <w:t xml:space="preserve">. </w:t>
      </w:r>
      <w:r>
        <w:rPr>
          <w:rFonts w:ascii="Helvetica" w:eastAsia="Times New Roman" w:hAnsi="Helvetica" w:cs="Helvetica"/>
          <w:b/>
          <w:lang w:val="en-US"/>
        </w:rPr>
        <w:t>(x)</w:t>
      </w:r>
      <w:r>
        <w:rPr>
          <w:rFonts w:ascii="Helvetica" w:eastAsia="Times New Roman" w:hAnsi="Helvetica" w:cs="Helvetica"/>
          <w:lang w:val="en-US"/>
        </w:rPr>
        <w:t xml:space="preserve"> Maintain contact list. </w:t>
      </w:r>
      <w:r>
        <w:rPr>
          <w:rFonts w:ascii="Helvetica" w:eastAsia="Times New Roman" w:hAnsi="Helvetica" w:cs="Helvetica"/>
          <w:b/>
          <w:lang w:val="en-US"/>
        </w:rPr>
        <w:t>(xi)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>Develop and maintain a filing system. (xii) Liaise with executives and senior administrative assistants to handle requests and queries form senior managers.</w:t>
      </w:r>
    </w:p>
    <w:p w:rsidR="0095675F" w:rsidRDefault="0095675F" w:rsidP="0095675F">
      <w:pPr>
        <w:pStyle w:val="ListParagraph"/>
        <w:spacing w:after="0" w:line="240" w:lineRule="auto"/>
        <w:ind w:left="446"/>
        <w:jc w:val="both"/>
        <w:rPr>
          <w:rFonts w:ascii="Helvetica" w:eastAsia="Times New Roman" w:hAnsi="Helvetica" w:cs="Helvetica"/>
          <w:lang w:val="en-US"/>
        </w:rPr>
      </w:pPr>
    </w:p>
    <w:p w:rsidR="0095675F" w:rsidRDefault="0095675F" w:rsidP="009567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eastAsia="Times New Roman" w:hAnsi="Helvetica" w:cs="Helvetica"/>
          <w:b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Dated: </w:t>
      </w:r>
      <w:r>
        <w:rPr>
          <w:rFonts w:ascii="Helvetica" w:eastAsia="Times New Roman" w:hAnsi="Helvetica" w:cs="Helvetica"/>
          <w:b/>
          <w:lang w:val="en-US"/>
        </w:rPr>
        <w:t>May 2004 – March 2006,</w:t>
      </w:r>
      <w:r>
        <w:rPr>
          <w:rFonts w:ascii="Helvetica" w:eastAsia="Times New Roman" w:hAnsi="Helvetica" w:cs="Helvetica"/>
          <w:lang w:val="en-US"/>
        </w:rPr>
        <w:t xml:space="preserve"> Company: </w:t>
      </w:r>
      <w:r>
        <w:rPr>
          <w:rFonts w:ascii="Helvetica" w:eastAsia="Times New Roman" w:hAnsi="Helvetica" w:cs="Helvetica"/>
          <w:b/>
          <w:lang w:val="en-US"/>
        </w:rPr>
        <w:t>SABK Industrial Equipment Factory, Riyadh</w:t>
      </w:r>
    </w:p>
    <w:p w:rsidR="0095675F" w:rsidRDefault="0095675F" w:rsidP="0095675F">
      <w:pPr>
        <w:tabs>
          <w:tab w:val="num" w:pos="540"/>
        </w:tabs>
        <w:spacing w:after="0" w:line="240" w:lineRule="auto"/>
        <w:ind w:left="270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Position Held: </w:t>
      </w:r>
      <w:r>
        <w:rPr>
          <w:rFonts w:ascii="Helvetica" w:eastAsia="Times New Roman" w:hAnsi="Helvetica" w:cs="Helvetica"/>
          <w:b/>
          <w:lang w:val="en-US"/>
        </w:rPr>
        <w:t>Factory Secretary</w:t>
      </w:r>
    </w:p>
    <w:p w:rsidR="0095675F" w:rsidRDefault="0095675F" w:rsidP="0095675F">
      <w:pPr>
        <w:spacing w:after="0" w:line="240" w:lineRule="auto"/>
        <w:ind w:left="446"/>
        <w:jc w:val="both"/>
        <w:rPr>
          <w:rFonts w:ascii="Helvetica" w:eastAsia="Times New Roman" w:hAnsi="Helvetica" w:cs="Helvetica"/>
          <w:b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FF"/>
          <w:lang w:val="en-US"/>
        </w:rPr>
      </w:pPr>
      <w:r>
        <w:rPr>
          <w:rFonts w:ascii="Helvetica" w:eastAsia="Times New Roman" w:hAnsi="Helvetica" w:cs="Helvetica"/>
          <w:b/>
          <w:color w:val="0000FF"/>
          <w:u w:val="single"/>
          <w:lang w:val="en-US"/>
        </w:rPr>
        <w:t>Duties &amp; Responsibilities</w:t>
      </w:r>
      <w:r>
        <w:rPr>
          <w:rFonts w:ascii="Helvetica" w:eastAsia="Times New Roman" w:hAnsi="Helvetica" w:cs="Helvetica"/>
          <w:b/>
          <w:color w:val="0000FF"/>
          <w:lang w:val="en-US"/>
        </w:rPr>
        <w:t>:</w:t>
      </w:r>
    </w:p>
    <w:p w:rsidR="0095675F" w:rsidRDefault="0095675F" w:rsidP="0095675F">
      <w:pPr>
        <w:pStyle w:val="ListParagraph"/>
        <w:spacing w:after="0" w:line="240" w:lineRule="auto"/>
        <w:ind w:left="450"/>
        <w:jc w:val="both"/>
        <w:rPr>
          <w:rFonts w:ascii="Helvetica" w:eastAsia="Times New Roman" w:hAnsi="Helvetica" w:cs="Helvetica"/>
          <w:b/>
          <w:sz w:val="16"/>
          <w:lang w:val="en-US"/>
        </w:rPr>
      </w:pPr>
    </w:p>
    <w:p w:rsidR="0095675F" w:rsidRDefault="0095675F" w:rsidP="0095675F">
      <w:pPr>
        <w:pStyle w:val="ListParagraph"/>
        <w:spacing w:after="0" w:line="240" w:lineRule="auto"/>
        <w:ind w:left="0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b/>
          <w:lang w:val="en-US"/>
        </w:rPr>
        <w:t>(i)</w:t>
      </w:r>
      <w:r>
        <w:rPr>
          <w:rFonts w:ascii="Helvetica" w:eastAsia="Times New Roman" w:hAnsi="Helvetica" w:cs="Helvetica"/>
          <w:lang w:val="en-US"/>
        </w:rPr>
        <w:t xml:space="preserve"> Receive and dissemination of incoming correspondence and dispatch fax. </w:t>
      </w:r>
      <w:r>
        <w:rPr>
          <w:rFonts w:ascii="Helvetica" w:eastAsia="Times New Roman" w:hAnsi="Helvetica" w:cs="Helvetica"/>
          <w:b/>
          <w:lang w:val="en-US"/>
        </w:rPr>
        <w:t>(ii)</w:t>
      </w:r>
      <w:r>
        <w:rPr>
          <w:rFonts w:ascii="Helvetica" w:eastAsia="Times New Roman" w:hAnsi="Helvetica" w:cs="Helvetica"/>
          <w:lang w:val="en-US"/>
        </w:rPr>
        <w:t xml:space="preserve"> Operate office machines like photocopier, scanner, fax, computer system etc. </w:t>
      </w:r>
      <w:r>
        <w:rPr>
          <w:rFonts w:ascii="Helvetica" w:eastAsia="Times New Roman" w:hAnsi="Helvetica" w:cs="Helvetica"/>
          <w:b/>
          <w:lang w:val="en-US"/>
        </w:rPr>
        <w:t>(iii)</w:t>
      </w:r>
      <w:r>
        <w:rPr>
          <w:rFonts w:ascii="Helvetica" w:eastAsia="Times New Roman" w:hAnsi="Helvetica" w:cs="Helvetica"/>
          <w:lang w:val="en-US"/>
        </w:rPr>
        <w:t xml:space="preserve"> Handle business files with updated filing system. </w:t>
      </w:r>
      <w:proofErr w:type="gramStart"/>
      <w:r>
        <w:rPr>
          <w:rFonts w:ascii="Helvetica" w:eastAsia="Times New Roman" w:hAnsi="Helvetica" w:cs="Helvetica"/>
          <w:b/>
          <w:lang w:val="en-US"/>
        </w:rPr>
        <w:t>(iv)</w:t>
      </w:r>
      <w:r>
        <w:rPr>
          <w:rFonts w:ascii="Helvetica" w:eastAsia="Times New Roman" w:hAnsi="Helvetica" w:cs="Helvetica"/>
          <w:lang w:val="en-US"/>
        </w:rPr>
        <w:t xml:space="preserve"> Prepared</w:t>
      </w:r>
      <w:proofErr w:type="gramEnd"/>
      <w:r>
        <w:rPr>
          <w:rFonts w:ascii="Helvetica" w:eastAsia="Times New Roman" w:hAnsi="Helvetica" w:cs="Helvetica"/>
          <w:lang w:val="en-US"/>
        </w:rPr>
        <w:t xml:space="preserve"> paperwork and other materials as needed for meetings, conferences, travel arrangements and expenses reports. </w:t>
      </w:r>
      <w:r>
        <w:rPr>
          <w:rFonts w:ascii="Helvetica" w:eastAsia="Times New Roman" w:hAnsi="Helvetica" w:cs="Helvetica"/>
          <w:b/>
          <w:lang w:val="en-US"/>
        </w:rPr>
        <w:t>(v)</w:t>
      </w:r>
      <w:r>
        <w:rPr>
          <w:rFonts w:ascii="Helvetica" w:eastAsia="Times New Roman" w:hAnsi="Helvetica" w:cs="Helvetica"/>
          <w:lang w:val="en-US"/>
        </w:rPr>
        <w:t xml:space="preserve"> Good Command on business/legal correspondence. </w:t>
      </w:r>
      <w:r>
        <w:rPr>
          <w:rFonts w:ascii="Helvetica" w:eastAsia="Times New Roman" w:hAnsi="Helvetica" w:cs="Helvetica"/>
          <w:b/>
          <w:lang w:val="en-US"/>
        </w:rPr>
        <w:t>(</w:t>
      </w:r>
      <w:proofErr w:type="gramStart"/>
      <w:r>
        <w:rPr>
          <w:rFonts w:ascii="Helvetica" w:eastAsia="Times New Roman" w:hAnsi="Helvetica" w:cs="Helvetica"/>
          <w:b/>
          <w:lang w:val="en-US"/>
        </w:rPr>
        <w:t>vi</w:t>
      </w:r>
      <w:proofErr w:type="gramEnd"/>
      <w:r>
        <w:rPr>
          <w:rFonts w:ascii="Helvetica" w:eastAsia="Times New Roman" w:hAnsi="Helvetica" w:cs="Helvetica"/>
          <w:b/>
          <w:lang w:val="en-US"/>
        </w:rPr>
        <w:t>)</w:t>
      </w:r>
      <w:r>
        <w:rPr>
          <w:rFonts w:ascii="Helvetica" w:eastAsia="Times New Roman" w:hAnsi="Helvetica" w:cs="Helvetica"/>
          <w:lang w:val="en-US"/>
        </w:rPr>
        <w:t xml:space="preserve"> Able to work under pressure. </w:t>
      </w: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sz w:val="16"/>
          <w:lang w:val="en-US"/>
        </w:rPr>
      </w:pPr>
    </w:p>
    <w:p w:rsidR="0095675F" w:rsidRDefault="0095675F" w:rsidP="0095675F">
      <w:pPr>
        <w:pStyle w:val="ListParagraph"/>
        <w:numPr>
          <w:ilvl w:val="0"/>
          <w:numId w:val="5"/>
        </w:numPr>
        <w:tabs>
          <w:tab w:val="clear" w:pos="360"/>
          <w:tab w:val="num" w:pos="270"/>
          <w:tab w:val="num" w:pos="540"/>
        </w:tabs>
        <w:spacing w:after="0" w:line="240" w:lineRule="auto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Date: </w:t>
      </w:r>
      <w:r>
        <w:rPr>
          <w:rFonts w:ascii="Helvetica" w:eastAsia="Times New Roman" w:hAnsi="Helvetica" w:cs="Helvetica"/>
          <w:b/>
          <w:lang w:val="en-US"/>
        </w:rPr>
        <w:t>12 October 2003 – 17 April 2004</w:t>
      </w:r>
      <w:r>
        <w:rPr>
          <w:rFonts w:ascii="Helvetica" w:eastAsia="Times New Roman" w:hAnsi="Helvetica" w:cs="Helvetica"/>
          <w:lang w:val="en-US"/>
        </w:rPr>
        <w:t xml:space="preserve">, Company: </w:t>
      </w:r>
      <w:r>
        <w:rPr>
          <w:rFonts w:ascii="Helvetica" w:eastAsia="Times New Roman" w:hAnsi="Helvetica" w:cs="Helvetica"/>
          <w:b/>
          <w:lang w:val="en-US"/>
        </w:rPr>
        <w:t xml:space="preserve">Art of Luxury for </w:t>
      </w:r>
      <w:proofErr w:type="spellStart"/>
      <w:r>
        <w:rPr>
          <w:rFonts w:ascii="Helvetica" w:eastAsia="Times New Roman" w:hAnsi="Helvetica" w:cs="Helvetica"/>
          <w:b/>
          <w:lang w:val="en-US"/>
        </w:rPr>
        <w:t>Trd</w:t>
      </w:r>
      <w:proofErr w:type="spellEnd"/>
      <w:r>
        <w:rPr>
          <w:rFonts w:ascii="Helvetica" w:eastAsia="Times New Roman" w:hAnsi="Helvetica" w:cs="Helvetica"/>
          <w:b/>
          <w:lang w:val="en-US"/>
        </w:rPr>
        <w:t>. &amp; Contracting Est., Riyadh</w:t>
      </w:r>
    </w:p>
    <w:p w:rsidR="0095675F" w:rsidRDefault="0095675F" w:rsidP="0095675F">
      <w:pPr>
        <w:spacing w:after="0" w:line="240" w:lineRule="auto"/>
        <w:ind w:left="270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Position Held: </w:t>
      </w:r>
      <w:r>
        <w:rPr>
          <w:rFonts w:ascii="Helvetica" w:eastAsia="Times New Roman" w:hAnsi="Helvetica" w:cs="Helvetica"/>
          <w:b/>
          <w:lang w:val="en-US"/>
        </w:rPr>
        <w:t>Executive Secretary</w:t>
      </w:r>
    </w:p>
    <w:p w:rsidR="0095675F" w:rsidRDefault="0095675F" w:rsidP="0095675F">
      <w:pPr>
        <w:spacing w:after="0" w:line="240" w:lineRule="auto"/>
        <w:ind w:left="270"/>
        <w:jc w:val="both"/>
        <w:rPr>
          <w:rFonts w:ascii="Helvetica" w:eastAsia="Times New Roman" w:hAnsi="Helvetica" w:cs="Helvetica"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FF"/>
          <w:lang w:val="en-US"/>
        </w:rPr>
      </w:pPr>
      <w:r>
        <w:rPr>
          <w:rFonts w:ascii="Helvetica" w:eastAsia="Times New Roman" w:hAnsi="Helvetica" w:cs="Helvetica"/>
          <w:b/>
          <w:color w:val="0000FF"/>
          <w:u w:val="single"/>
          <w:lang w:val="en-US"/>
        </w:rPr>
        <w:t>Duties &amp; Responsibilities</w:t>
      </w:r>
      <w:r>
        <w:rPr>
          <w:rFonts w:ascii="Helvetica" w:eastAsia="Times New Roman" w:hAnsi="Helvetica" w:cs="Helvetica"/>
          <w:b/>
          <w:color w:val="0000FF"/>
          <w:lang w:val="en-US"/>
        </w:rPr>
        <w:t>:</w:t>
      </w:r>
    </w:p>
    <w:p w:rsidR="0095675F" w:rsidRDefault="0095675F" w:rsidP="0095675F">
      <w:pPr>
        <w:pStyle w:val="ListParagraph"/>
        <w:spacing w:after="0" w:line="240" w:lineRule="auto"/>
        <w:ind w:left="450"/>
        <w:jc w:val="both"/>
        <w:rPr>
          <w:rFonts w:ascii="Helvetica" w:eastAsia="Times New Roman" w:hAnsi="Helvetica" w:cs="Helvetica"/>
          <w:sz w:val="16"/>
          <w:lang w:val="en-US"/>
        </w:rPr>
      </w:pPr>
    </w:p>
    <w:p w:rsidR="0095675F" w:rsidRDefault="0095675F" w:rsidP="0095675F">
      <w:pPr>
        <w:pStyle w:val="ListParagraph"/>
        <w:spacing w:after="0" w:line="240" w:lineRule="auto"/>
        <w:ind w:left="0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b/>
          <w:lang w:val="en-US"/>
        </w:rPr>
        <w:t>(i)</w:t>
      </w:r>
      <w:r>
        <w:rPr>
          <w:rFonts w:ascii="Helvetica" w:eastAsia="Times New Roman" w:hAnsi="Helvetica" w:cs="Helvetica"/>
          <w:lang w:val="en-US"/>
        </w:rPr>
        <w:t xml:space="preserve"> Receive and circulation of incoming correspondence and sending faxes. </w:t>
      </w:r>
      <w:r>
        <w:rPr>
          <w:rFonts w:ascii="Helvetica" w:eastAsia="Times New Roman" w:hAnsi="Helvetica" w:cs="Helvetica"/>
          <w:b/>
          <w:lang w:val="en-US"/>
        </w:rPr>
        <w:t>(ii)</w:t>
      </w:r>
      <w:r>
        <w:rPr>
          <w:rFonts w:ascii="Helvetica" w:eastAsia="Times New Roman" w:hAnsi="Helvetica" w:cs="Helvetica"/>
          <w:lang w:val="en-US"/>
        </w:rPr>
        <w:t xml:space="preserve"> Operate office equipment like fax, scanner and other systems. </w:t>
      </w:r>
      <w:r>
        <w:rPr>
          <w:rFonts w:ascii="Helvetica" w:eastAsia="Times New Roman" w:hAnsi="Helvetica" w:cs="Helvetica"/>
          <w:b/>
          <w:lang w:val="en-US"/>
        </w:rPr>
        <w:t>(iii)</w:t>
      </w:r>
      <w:r>
        <w:rPr>
          <w:rFonts w:ascii="Helvetica" w:eastAsia="Times New Roman" w:hAnsi="Helvetica" w:cs="Helvetica"/>
          <w:lang w:val="en-US"/>
        </w:rPr>
        <w:t xml:space="preserve"> Maintained and handle business files with updated filing system. </w:t>
      </w:r>
      <w:proofErr w:type="gramStart"/>
      <w:r>
        <w:rPr>
          <w:rFonts w:ascii="Helvetica" w:eastAsia="Times New Roman" w:hAnsi="Helvetica" w:cs="Helvetica"/>
          <w:b/>
          <w:lang w:val="en-US"/>
        </w:rPr>
        <w:t>(iv)</w:t>
      </w:r>
      <w:r>
        <w:rPr>
          <w:rFonts w:ascii="Helvetica" w:eastAsia="Times New Roman" w:hAnsi="Helvetica" w:cs="Helvetica"/>
          <w:lang w:val="en-US"/>
        </w:rPr>
        <w:t xml:space="preserve"> Performs</w:t>
      </w:r>
      <w:proofErr w:type="gramEnd"/>
      <w:r>
        <w:rPr>
          <w:rFonts w:ascii="Helvetica" w:eastAsia="Times New Roman" w:hAnsi="Helvetica" w:cs="Helvetica"/>
          <w:lang w:val="en-US"/>
        </w:rPr>
        <w:t xml:space="preserve"> general office duties such as ordering office supplies. </w:t>
      </w:r>
      <w:r>
        <w:rPr>
          <w:rFonts w:ascii="Helvetica" w:eastAsia="Times New Roman" w:hAnsi="Helvetica" w:cs="Helvetica"/>
          <w:b/>
          <w:lang w:val="en-US"/>
        </w:rPr>
        <w:t>(v)</w:t>
      </w:r>
      <w:r>
        <w:rPr>
          <w:rFonts w:ascii="Helvetica" w:eastAsia="Times New Roman" w:hAnsi="Helvetica" w:cs="Helvetica"/>
          <w:lang w:val="en-US"/>
        </w:rPr>
        <w:t xml:space="preserve"> Maintained office scheduling and event calendars. </w:t>
      </w:r>
      <w:proofErr w:type="gramStart"/>
      <w:r>
        <w:rPr>
          <w:rFonts w:ascii="Helvetica" w:eastAsia="Times New Roman" w:hAnsi="Helvetica" w:cs="Helvetica"/>
          <w:b/>
          <w:lang w:val="en-US"/>
        </w:rPr>
        <w:t>(vi)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Fonts w:ascii="Helvetica" w:hAnsi="Helvetica"/>
          <w:color w:val="000000"/>
        </w:rPr>
        <w:t>Schedule</w:t>
      </w:r>
      <w:proofErr w:type="gramEnd"/>
      <w:r>
        <w:rPr>
          <w:rFonts w:ascii="Helvetica" w:hAnsi="Helvetica"/>
          <w:color w:val="000000"/>
        </w:rPr>
        <w:t xml:space="preserve"> meetings and reserve rooms for meetings</w:t>
      </w:r>
      <w:r>
        <w:rPr>
          <w:rFonts w:ascii="Helvetica" w:hAnsi="Helvetica"/>
          <w:color w:val="000000"/>
          <w:lang w:val="en-US"/>
        </w:rPr>
        <w:t>.</w:t>
      </w:r>
      <w:r>
        <w:rPr>
          <w:rFonts w:ascii="Helvetica" w:eastAsia="Times New Roman" w:hAnsi="Helvetica" w:cs="Helvetica"/>
          <w:b/>
          <w:lang w:val="en-US"/>
        </w:rPr>
        <w:t xml:space="preserve"> (vii)</w:t>
      </w:r>
      <w:r>
        <w:rPr>
          <w:rFonts w:ascii="Helvetica" w:eastAsia="Times New Roman" w:hAnsi="Helvetica" w:cs="Helvetica"/>
          <w:lang w:val="en-US"/>
        </w:rPr>
        <w:t xml:space="preserve"> Arrangement of traveling tickets for staff. </w:t>
      </w:r>
      <w:r>
        <w:rPr>
          <w:rFonts w:ascii="Helvetica" w:eastAsia="Times New Roman" w:hAnsi="Helvetica" w:cs="Helvetica"/>
          <w:b/>
          <w:lang w:val="en-US"/>
        </w:rPr>
        <w:t>(</w:t>
      </w:r>
      <w:proofErr w:type="gramStart"/>
      <w:r>
        <w:rPr>
          <w:rFonts w:ascii="Helvetica" w:eastAsia="Times New Roman" w:hAnsi="Helvetica" w:cs="Helvetica"/>
          <w:b/>
          <w:lang w:val="en-US"/>
        </w:rPr>
        <w:t>viii</w:t>
      </w:r>
      <w:proofErr w:type="gramEnd"/>
      <w:r>
        <w:rPr>
          <w:rFonts w:ascii="Helvetica" w:eastAsia="Times New Roman" w:hAnsi="Helvetica" w:cs="Helvetica"/>
          <w:b/>
          <w:lang w:val="en-US"/>
        </w:rPr>
        <w:t>)</w:t>
      </w:r>
      <w:r>
        <w:rPr>
          <w:rFonts w:ascii="Helvetica" w:eastAsia="Times New Roman" w:hAnsi="Helvetica" w:cs="Helvetica"/>
          <w:lang w:val="en-US"/>
        </w:rPr>
        <w:t xml:space="preserve"> Able to work under pressure.</w:t>
      </w:r>
    </w:p>
    <w:p w:rsidR="0095675F" w:rsidRDefault="0095675F" w:rsidP="0095675F">
      <w:pPr>
        <w:pStyle w:val="ListParagraph"/>
        <w:spacing w:after="0" w:line="240" w:lineRule="auto"/>
        <w:ind w:left="270"/>
        <w:jc w:val="both"/>
        <w:rPr>
          <w:rFonts w:ascii="Helvetica" w:eastAsia="Times New Roman" w:hAnsi="Helvetica" w:cs="Helvetica"/>
          <w:sz w:val="16"/>
          <w:lang w:val="en-US"/>
        </w:rPr>
      </w:pPr>
    </w:p>
    <w:p w:rsidR="0095675F" w:rsidRDefault="0095675F" w:rsidP="0095675F">
      <w:pPr>
        <w:pStyle w:val="ListParagraph"/>
        <w:numPr>
          <w:ilvl w:val="0"/>
          <w:numId w:val="6"/>
        </w:numPr>
        <w:tabs>
          <w:tab w:val="clear" w:pos="360"/>
          <w:tab w:val="num" w:pos="270"/>
          <w:tab w:val="num" w:pos="540"/>
        </w:tabs>
        <w:spacing w:after="0" w:line="240" w:lineRule="auto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Date: </w:t>
      </w:r>
      <w:r>
        <w:rPr>
          <w:rFonts w:ascii="Helvetica" w:eastAsia="Times New Roman" w:hAnsi="Helvetica" w:cs="Helvetica"/>
          <w:b/>
          <w:lang w:val="en-US"/>
        </w:rPr>
        <w:t>18 April 1998 – 12 August 2003</w:t>
      </w:r>
      <w:r>
        <w:rPr>
          <w:rFonts w:ascii="Helvetica" w:eastAsia="Times New Roman" w:hAnsi="Helvetica" w:cs="Helvetica"/>
          <w:lang w:val="en-US"/>
        </w:rPr>
        <w:t xml:space="preserve">, Company: </w:t>
      </w:r>
      <w:r>
        <w:rPr>
          <w:rFonts w:ascii="Helvetica" w:eastAsia="Times New Roman" w:hAnsi="Helvetica" w:cs="Helvetica"/>
          <w:b/>
          <w:lang w:val="en-US"/>
        </w:rPr>
        <w:t xml:space="preserve">Al </w:t>
      </w:r>
      <w:proofErr w:type="spellStart"/>
      <w:r>
        <w:rPr>
          <w:rFonts w:ascii="Helvetica" w:eastAsia="Times New Roman" w:hAnsi="Helvetica" w:cs="Helvetica"/>
          <w:b/>
          <w:lang w:val="en-US"/>
        </w:rPr>
        <w:t>Hussain</w:t>
      </w:r>
      <w:proofErr w:type="spellEnd"/>
      <w:r>
        <w:rPr>
          <w:rFonts w:ascii="Helvetica" w:eastAsia="Times New Roman" w:hAnsi="Helvetica" w:cs="Helvetica"/>
          <w:b/>
          <w:lang w:val="en-US"/>
        </w:rPr>
        <w:t xml:space="preserve"> &amp; Abdul </w:t>
      </w:r>
      <w:proofErr w:type="spellStart"/>
      <w:r>
        <w:rPr>
          <w:rFonts w:ascii="Helvetica" w:eastAsia="Times New Roman" w:hAnsi="Helvetica" w:cs="Helvetica"/>
          <w:b/>
          <w:lang w:val="en-US"/>
        </w:rPr>
        <w:t>Karim</w:t>
      </w:r>
      <w:proofErr w:type="spellEnd"/>
      <w:r>
        <w:rPr>
          <w:rFonts w:ascii="Helvetica" w:eastAsia="Times New Roman" w:hAnsi="Helvetica" w:cs="Helvetica"/>
          <w:b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lang w:val="en-US"/>
        </w:rPr>
        <w:t>Trd</w:t>
      </w:r>
      <w:proofErr w:type="spellEnd"/>
      <w:r>
        <w:rPr>
          <w:rFonts w:ascii="Helvetica" w:eastAsia="Times New Roman" w:hAnsi="Helvetica" w:cs="Helvetica"/>
          <w:b/>
          <w:lang w:val="en-US"/>
        </w:rPr>
        <w:t>. Co., Riyadh, SA</w:t>
      </w:r>
    </w:p>
    <w:p w:rsidR="0095675F" w:rsidRDefault="0095675F" w:rsidP="0095675F">
      <w:pPr>
        <w:spacing w:after="0" w:line="240" w:lineRule="auto"/>
        <w:ind w:left="270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Position Held: </w:t>
      </w:r>
      <w:r>
        <w:rPr>
          <w:rFonts w:ascii="Helvetica" w:eastAsia="Times New Roman" w:hAnsi="Helvetica" w:cs="Helvetica"/>
          <w:b/>
          <w:lang w:val="en-US"/>
        </w:rPr>
        <w:t>Data Entry Operator</w:t>
      </w: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FF"/>
          <w:lang w:val="en-US"/>
        </w:rPr>
      </w:pPr>
      <w:r>
        <w:rPr>
          <w:rFonts w:ascii="Helvetica" w:eastAsia="Times New Roman" w:hAnsi="Helvetica" w:cs="Helvetica"/>
          <w:b/>
          <w:color w:val="0000FF"/>
          <w:u w:val="single"/>
          <w:lang w:val="en-US"/>
        </w:rPr>
        <w:t>Duties &amp; Responsibilities</w:t>
      </w:r>
      <w:r>
        <w:rPr>
          <w:rFonts w:ascii="Helvetica" w:eastAsia="Times New Roman" w:hAnsi="Helvetica" w:cs="Helvetica"/>
          <w:b/>
          <w:color w:val="0000FF"/>
          <w:lang w:val="en-US"/>
        </w:rPr>
        <w:tab/>
      </w:r>
      <w:r>
        <w:rPr>
          <w:rFonts w:ascii="Helvetica" w:eastAsia="Times New Roman" w:hAnsi="Helvetica" w:cs="Helvetica"/>
          <w:color w:val="0000FF"/>
          <w:lang w:val="en-US"/>
        </w:rPr>
        <w:t>:</w:t>
      </w:r>
    </w:p>
    <w:p w:rsidR="0095675F" w:rsidRDefault="0095675F" w:rsidP="0095675F">
      <w:pPr>
        <w:pStyle w:val="ListParagraph"/>
        <w:tabs>
          <w:tab w:val="left" w:pos="450"/>
        </w:tabs>
        <w:spacing w:after="0" w:line="240" w:lineRule="auto"/>
        <w:ind w:left="288"/>
        <w:jc w:val="both"/>
        <w:rPr>
          <w:rFonts w:ascii="Helvetica" w:eastAsia="Times New Roman" w:hAnsi="Helvetica" w:cs="Helvetica"/>
          <w:b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b/>
          <w:lang w:val="en-US"/>
        </w:rPr>
        <w:t>(i)</w:t>
      </w:r>
      <w:r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eastAsia="Times New Roman" w:hAnsi="Helvetica" w:cs="Helvetica"/>
          <w:lang w:val="en-US"/>
        </w:rPr>
        <w:t xml:space="preserve">Prepares source data for computer entry by compiling and sorting information, establishing entry priorities. </w:t>
      </w:r>
      <w:r>
        <w:rPr>
          <w:rFonts w:ascii="Helvetica" w:hAnsi="Helvetica" w:cs="Helvetica"/>
          <w:b/>
          <w:lang w:val="en-US"/>
        </w:rPr>
        <w:t xml:space="preserve">(ii) </w:t>
      </w:r>
      <w:r>
        <w:rPr>
          <w:rFonts w:ascii="Helvetica" w:eastAsia="Times New Roman" w:hAnsi="Helvetica" w:cs="Helvetica"/>
          <w:lang w:val="en-US"/>
        </w:rPr>
        <w:t xml:space="preserve">Ensure the source data is accurate before punching into the system. </w:t>
      </w:r>
      <w:r>
        <w:rPr>
          <w:rFonts w:ascii="Helvetica" w:hAnsi="Helvetica" w:cs="Helvetica"/>
          <w:b/>
          <w:lang w:val="en-US"/>
        </w:rPr>
        <w:t xml:space="preserve">(iii) </w:t>
      </w:r>
      <w:r>
        <w:rPr>
          <w:rStyle w:val="Summary"/>
          <w:rFonts w:ascii="Helvetica" w:hAnsi="Helvetica" w:cs="Helvetica"/>
        </w:rPr>
        <w:t>Verify data by comparing it to source documents</w:t>
      </w:r>
      <w:r>
        <w:rPr>
          <w:rStyle w:val="Summary"/>
          <w:rFonts w:ascii="Helvetica" w:hAnsi="Helvetica" w:cs="Helvetica"/>
          <w:lang w:val="en-US"/>
        </w:rPr>
        <w:t>.</w:t>
      </w:r>
      <w:r>
        <w:rPr>
          <w:rFonts w:ascii="Helvetica" w:eastAsia="Times New Roman" w:hAnsi="Helvetica" w:cs="Helvetica"/>
          <w:b/>
          <w:lang w:val="en-US"/>
        </w:rPr>
        <w:t xml:space="preserve"> </w:t>
      </w:r>
      <w:proofErr w:type="gramStart"/>
      <w:r>
        <w:rPr>
          <w:rFonts w:ascii="Helvetica" w:eastAsia="Times New Roman" w:hAnsi="Helvetica" w:cs="Helvetica"/>
          <w:b/>
          <w:lang w:val="en-US"/>
        </w:rPr>
        <w:t>(iv)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I</w:t>
      </w:r>
      <w:r>
        <w:rPr>
          <w:rFonts w:ascii="Helvetica" w:hAnsi="Helvetica" w:cs="Helvetica"/>
        </w:rPr>
        <w:t>nput</w:t>
      </w:r>
      <w:proofErr w:type="gramEnd"/>
      <w:r>
        <w:rPr>
          <w:rFonts w:ascii="Helvetica" w:hAnsi="Helvetica" w:cs="Helvetica"/>
        </w:rPr>
        <w:t xml:space="preserve"> data into a variety of computer programs with pace and correctness</w:t>
      </w:r>
      <w:r>
        <w:rPr>
          <w:rFonts w:ascii="Helvetica" w:hAnsi="Helvetica" w:cs="Helvetica"/>
          <w:lang w:val="en-US"/>
        </w:rPr>
        <w:t>. (</w:t>
      </w:r>
      <w:r>
        <w:rPr>
          <w:rFonts w:ascii="Helvetica" w:hAnsi="Helvetica" w:cs="Helvetica"/>
          <w:b/>
          <w:lang w:val="en-US"/>
        </w:rPr>
        <w:t>v)</w:t>
      </w:r>
      <w:r>
        <w:rPr>
          <w:rFonts w:ascii="Helvetica" w:hAnsi="Helvetica" w:cs="Helvetica"/>
          <w:lang w:val="en-US"/>
        </w:rPr>
        <w:t xml:space="preserve"> </w:t>
      </w:r>
      <w:r>
        <w:rPr>
          <w:rFonts w:ascii="Helvetica" w:eastAsia="Times New Roman" w:hAnsi="Helvetica" w:cs="Helvetica"/>
          <w:lang w:val="en-US"/>
        </w:rPr>
        <w:t xml:space="preserve">Secures information by completing data base backups. </w:t>
      </w:r>
      <w:proofErr w:type="gramStart"/>
      <w:r>
        <w:rPr>
          <w:rFonts w:ascii="Helvetica" w:eastAsia="Times New Roman" w:hAnsi="Helvetica" w:cs="Helvetica"/>
          <w:b/>
          <w:lang w:val="en-US"/>
        </w:rPr>
        <w:t>(vi)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Style w:val="Summary"/>
          <w:rFonts w:ascii="Helvetica" w:hAnsi="Helvetica" w:cs="Helvetica"/>
        </w:rPr>
        <w:t>Keep</w:t>
      </w:r>
      <w:proofErr w:type="gramEnd"/>
      <w:r>
        <w:rPr>
          <w:rStyle w:val="Summary"/>
          <w:rFonts w:ascii="Helvetica" w:hAnsi="Helvetica" w:cs="Helvetica"/>
        </w:rPr>
        <w:t xml:space="preserve"> information confidential</w:t>
      </w:r>
      <w:r>
        <w:rPr>
          <w:rStyle w:val="Summary"/>
          <w:rFonts w:ascii="Helvetica" w:hAnsi="Helvetica" w:cs="Helvetica"/>
          <w:lang w:val="en-US"/>
        </w:rPr>
        <w:t xml:space="preserve">. </w:t>
      </w:r>
      <w:r>
        <w:rPr>
          <w:rStyle w:val="Summary"/>
          <w:rFonts w:ascii="Helvetica" w:hAnsi="Helvetica" w:cs="Helvetica"/>
          <w:b/>
          <w:lang w:val="en-US"/>
        </w:rPr>
        <w:t>(vii)</w:t>
      </w:r>
      <w:r>
        <w:rPr>
          <w:rFonts w:ascii="Helvetica" w:eastAsia="Times New Roman" w:hAnsi="Helvetica" w:cs="Helvetica"/>
          <w:lang w:val="en-US"/>
        </w:rPr>
        <w:t xml:space="preserve"> Operation of office machines such as photocopier, scanner, fax, computer system etc.</w:t>
      </w:r>
      <w:r>
        <w:rPr>
          <w:rFonts w:ascii="Helvetica" w:eastAsia="Times New Roman" w:hAnsi="Helvetica" w:cs="Helvetica"/>
          <w:b/>
          <w:lang w:val="en-US"/>
        </w:rPr>
        <w:t xml:space="preserve"> (viii)</w:t>
      </w:r>
      <w:r>
        <w:rPr>
          <w:rFonts w:ascii="Helvetica" w:hAnsi="Helvetica" w:cs="Helvetica"/>
        </w:rPr>
        <w:t xml:space="preserve"> Answer phones and create notifications in the system</w:t>
      </w:r>
      <w:r>
        <w:rPr>
          <w:rFonts w:ascii="Helvetica" w:hAnsi="Helvetica" w:cs="Helvetica"/>
          <w:lang w:val="en-US"/>
        </w:rPr>
        <w:t xml:space="preserve">. </w:t>
      </w:r>
    </w:p>
    <w:p w:rsidR="0095675F" w:rsidRDefault="0095675F" w:rsidP="0095675F">
      <w:pPr>
        <w:pStyle w:val="ListParagraph"/>
        <w:spacing w:after="0" w:line="240" w:lineRule="auto"/>
        <w:ind w:left="0"/>
        <w:jc w:val="both"/>
        <w:rPr>
          <w:rFonts w:ascii="Helvetica" w:eastAsia="Times New Roman" w:hAnsi="Helvetica" w:cs="Helvetica"/>
          <w:sz w:val="16"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 </w:t>
      </w:r>
    </w:p>
    <w:p w:rsidR="0095675F" w:rsidRDefault="0095675F" w:rsidP="0095675F">
      <w:pPr>
        <w:pStyle w:val="ListParagraph"/>
        <w:numPr>
          <w:ilvl w:val="0"/>
          <w:numId w:val="7"/>
        </w:numPr>
        <w:tabs>
          <w:tab w:val="clear" w:pos="360"/>
          <w:tab w:val="num" w:pos="270"/>
          <w:tab w:val="num" w:pos="540"/>
        </w:tabs>
        <w:spacing w:after="0" w:line="240" w:lineRule="auto"/>
        <w:jc w:val="both"/>
        <w:rPr>
          <w:rFonts w:ascii="Helvetica" w:eastAsia="Times New Roman" w:hAnsi="Helvetica" w:cs="Helvetica"/>
          <w:b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Date: </w:t>
      </w:r>
      <w:r>
        <w:rPr>
          <w:rFonts w:ascii="Helvetica" w:eastAsia="Times New Roman" w:hAnsi="Helvetica" w:cs="Helvetica"/>
          <w:b/>
          <w:lang w:val="en-US"/>
        </w:rPr>
        <w:t xml:space="preserve">April 1996 – December 1996, </w:t>
      </w:r>
      <w:r>
        <w:rPr>
          <w:rFonts w:ascii="Helvetica" w:eastAsia="Times New Roman" w:hAnsi="Helvetica" w:cs="Helvetica"/>
          <w:lang w:val="en-US"/>
        </w:rPr>
        <w:t xml:space="preserve">Company: </w:t>
      </w:r>
      <w:r>
        <w:rPr>
          <w:rFonts w:ascii="Helvetica" w:eastAsia="Times New Roman" w:hAnsi="Helvetica" w:cs="Helvetica"/>
          <w:b/>
          <w:lang w:val="en-US"/>
        </w:rPr>
        <w:t>Shree Consultancy Services, Mumbai, India</w:t>
      </w:r>
    </w:p>
    <w:p w:rsidR="0095675F" w:rsidRDefault="0095675F" w:rsidP="0095675F">
      <w:pPr>
        <w:spacing w:after="0" w:line="240" w:lineRule="auto"/>
        <w:ind w:left="270"/>
        <w:jc w:val="both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lastRenderedPageBreak/>
        <w:t xml:space="preserve">Position Held: </w:t>
      </w:r>
      <w:r>
        <w:rPr>
          <w:rFonts w:ascii="Helvetica" w:eastAsia="Times New Roman" w:hAnsi="Helvetica" w:cs="Helvetica"/>
          <w:b/>
          <w:lang w:val="en-US"/>
        </w:rPr>
        <w:t>Data Entry Operator</w:t>
      </w: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FF"/>
          <w:lang w:val="en-US"/>
        </w:rPr>
      </w:pPr>
      <w:r>
        <w:rPr>
          <w:rFonts w:ascii="Helvetica" w:eastAsia="Times New Roman" w:hAnsi="Helvetica" w:cs="Helvetica"/>
          <w:b/>
          <w:color w:val="0000FF"/>
          <w:u w:val="single"/>
          <w:lang w:val="en-US"/>
        </w:rPr>
        <w:t>Duties &amp; Responsibilities</w:t>
      </w:r>
      <w:r>
        <w:rPr>
          <w:rFonts w:ascii="Helvetica" w:eastAsia="Times New Roman" w:hAnsi="Helvetica" w:cs="Helvetica"/>
          <w:b/>
          <w:color w:val="0000FF"/>
          <w:lang w:val="en-US"/>
        </w:rPr>
        <w:t>:</w:t>
      </w:r>
    </w:p>
    <w:p w:rsidR="0095675F" w:rsidRDefault="0095675F" w:rsidP="0095675F">
      <w:pPr>
        <w:pStyle w:val="ListParagraph"/>
        <w:spacing w:after="0" w:line="240" w:lineRule="auto"/>
        <w:ind w:left="274"/>
        <w:jc w:val="both"/>
        <w:rPr>
          <w:rFonts w:ascii="Helvetica" w:eastAsia="Times New Roman" w:hAnsi="Helvetica" w:cs="Helvetica"/>
          <w:b/>
          <w:sz w:val="16"/>
          <w:lang w:val="en-US"/>
        </w:rPr>
      </w:pPr>
    </w:p>
    <w:p w:rsidR="0095675F" w:rsidRDefault="0095675F" w:rsidP="0095675F">
      <w:pPr>
        <w:pStyle w:val="ListParagraph"/>
        <w:spacing w:after="0" w:line="240" w:lineRule="auto"/>
        <w:ind w:left="0"/>
        <w:jc w:val="both"/>
        <w:rPr>
          <w:rFonts w:ascii="Helvetica" w:eastAsia="Times New Roman" w:hAnsi="Helvetica" w:cs="Helvetica"/>
          <w:b/>
          <w:lang w:val="en-US"/>
        </w:rPr>
      </w:pPr>
      <w:r>
        <w:rPr>
          <w:rFonts w:ascii="Helvetica" w:eastAsia="Times New Roman" w:hAnsi="Helvetica" w:cs="Helvetica"/>
          <w:b/>
          <w:lang w:val="en-US"/>
        </w:rPr>
        <w:t>(i)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Entering data accurately onto computerised database</w:t>
      </w:r>
      <w:r>
        <w:rPr>
          <w:rFonts w:ascii="Helvetica" w:hAnsi="Helvetica" w:cs="Helvetica"/>
          <w:color w:val="000000"/>
          <w:lang w:val="en-US"/>
        </w:rPr>
        <w:t>s.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Fonts w:ascii="Helvetica" w:eastAsia="Times New Roman" w:hAnsi="Helvetica" w:cs="Helvetica"/>
          <w:b/>
          <w:lang w:val="en-US"/>
        </w:rPr>
        <w:t>(ii)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Lifting of files and boxes containing paper records</w:t>
      </w:r>
      <w:r>
        <w:rPr>
          <w:rFonts w:ascii="Helvetica" w:hAnsi="Helvetica" w:cs="Helvetica"/>
          <w:color w:val="000000"/>
          <w:lang w:val="en-US"/>
        </w:rPr>
        <w:t xml:space="preserve">. </w:t>
      </w:r>
      <w:r>
        <w:rPr>
          <w:rFonts w:ascii="Helvetica" w:hAnsi="Helvetica" w:cs="Helvetica"/>
          <w:b/>
          <w:color w:val="000000"/>
          <w:lang w:val="en-US"/>
        </w:rPr>
        <w:t>(iii)</w:t>
      </w:r>
      <w:r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eastAsia="Times New Roman" w:hAnsi="Helvetica" w:cs="Helvetica"/>
          <w:lang w:val="en-US"/>
        </w:rPr>
        <w:t xml:space="preserve">Preparation of weekly, monthly reports. </w:t>
      </w:r>
      <w:proofErr w:type="gramStart"/>
      <w:r>
        <w:rPr>
          <w:rFonts w:ascii="Helvetica" w:eastAsia="Times New Roman" w:hAnsi="Helvetica" w:cs="Helvetica"/>
          <w:b/>
          <w:lang w:val="en-US"/>
        </w:rPr>
        <w:t>(iv)</w:t>
      </w:r>
      <w:r>
        <w:rPr>
          <w:rFonts w:ascii="Helvetica" w:eastAsia="Times New Roman" w:hAnsi="Helvetica" w:cs="Helvetica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Occasionally</w:t>
      </w:r>
      <w:proofErr w:type="gramEnd"/>
      <w:r>
        <w:rPr>
          <w:rFonts w:ascii="Helvetica" w:hAnsi="Helvetica" w:cs="Helvetica"/>
          <w:color w:val="000000"/>
        </w:rPr>
        <w:t xml:space="preserve"> carrying out various administration tasks like, photocopying, filing.</w:t>
      </w:r>
      <w:r>
        <w:rPr>
          <w:rFonts w:ascii="Helvetica" w:eastAsia="Times New Roman" w:hAnsi="Helvetica" w:cs="Helvetica"/>
          <w:b/>
          <w:lang w:val="en-US"/>
        </w:rPr>
        <w:t xml:space="preserve"> </w:t>
      </w:r>
    </w:p>
    <w:p w:rsidR="0095675F" w:rsidRDefault="0095675F" w:rsidP="0095675F">
      <w:pPr>
        <w:pStyle w:val="ListParagraph"/>
        <w:spacing w:after="0" w:line="240" w:lineRule="auto"/>
        <w:ind w:left="0"/>
        <w:jc w:val="both"/>
        <w:rPr>
          <w:rFonts w:ascii="Helvetica" w:eastAsia="Times New Roman" w:hAnsi="Helvetica" w:cs="Helvetica"/>
          <w:b/>
          <w:sz w:val="16"/>
          <w:lang w:val="en-US"/>
        </w:rPr>
      </w:pPr>
    </w:p>
    <w:p w:rsidR="0095675F" w:rsidRDefault="0095675F" w:rsidP="0095675F">
      <w:pPr>
        <w:spacing w:after="0" w:line="240" w:lineRule="auto"/>
        <w:jc w:val="both"/>
        <w:rPr>
          <w:rFonts w:ascii="Helvetica" w:hAnsi="Helvetica" w:cs="Helvetica"/>
          <w:b/>
          <w:color w:val="FF0000"/>
          <w:lang w:val="en-US"/>
        </w:rPr>
      </w:pPr>
      <w:r>
        <w:rPr>
          <w:rFonts w:ascii="Helvetica" w:hAnsi="Helvetica" w:cs="Helvetica"/>
          <w:b/>
          <w:color w:val="FF0000"/>
          <w:lang w:val="en-US"/>
        </w:rPr>
        <w:t>Languages Known:</w:t>
      </w:r>
    </w:p>
    <w:tbl>
      <w:tblPr>
        <w:tblW w:w="10620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90"/>
        <w:gridCol w:w="2547"/>
        <w:gridCol w:w="91"/>
        <w:gridCol w:w="2814"/>
        <w:gridCol w:w="91"/>
        <w:gridCol w:w="2814"/>
        <w:gridCol w:w="182"/>
      </w:tblGrid>
      <w:tr w:rsidR="0095675F" w:rsidTr="0095675F">
        <w:trPr>
          <w:gridAfter w:val="1"/>
          <w:wAfter w:w="180" w:type="dxa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rPr>
                <w:rFonts w:ascii="Helvetica" w:eastAsia="Times New Roman" w:hAnsi="Helvetica" w:cs="Helvetica"/>
                <w:b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lang w:val="en-US"/>
              </w:rPr>
              <w:t xml:space="preserve">  Languages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lang w:val="en-US"/>
              </w:rPr>
              <w:t xml:space="preserve">Writing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lang w:val="en-US"/>
              </w:rPr>
              <w:t>Speaking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lang w:val="en-US"/>
              </w:rPr>
              <w:t>Reading</w:t>
            </w:r>
          </w:p>
        </w:tc>
      </w:tr>
      <w:tr w:rsidR="0095675F" w:rsidTr="0095675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  English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</w:tr>
      <w:tr w:rsidR="0095675F" w:rsidTr="0095675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  Arabic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Good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Fair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Good</w:t>
            </w:r>
          </w:p>
        </w:tc>
      </w:tr>
      <w:tr w:rsidR="0095675F" w:rsidTr="0095675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  Urdu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</w:tr>
      <w:tr w:rsidR="0095675F" w:rsidTr="0095675F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  Hindi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5675F" w:rsidRDefault="009567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Excellent</w:t>
            </w:r>
          </w:p>
        </w:tc>
      </w:tr>
    </w:tbl>
    <w:p w:rsidR="0095675F" w:rsidRDefault="0095675F" w:rsidP="0095675F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lang w:val="en-US"/>
        </w:rPr>
      </w:pPr>
      <w:bookmarkStart w:id="0" w:name="_GoBack"/>
      <w:bookmarkEnd w:id="0"/>
    </w:p>
    <w:p w:rsidR="0095675F" w:rsidRDefault="0095675F" w:rsidP="0095675F">
      <w:pPr>
        <w:spacing w:after="0" w:line="240" w:lineRule="auto"/>
        <w:jc w:val="both"/>
      </w:pPr>
    </w:p>
    <w:p w:rsidR="00B70102" w:rsidRDefault="00B70102"/>
    <w:sectPr w:rsidR="00B7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ttari_Kofi_Manqash">
    <w:charset w:val="00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58C845E2"/>
    <w:lvl w:ilvl="0">
      <w:start w:val="1"/>
      <w:numFmt w:val="none"/>
      <w:lvlText w:val="2."/>
      <w:lvlJc w:val="left"/>
      <w:pPr>
        <w:tabs>
          <w:tab w:val="num" w:pos="360"/>
        </w:tabs>
        <w:ind w:left="-72" w:firstLine="72"/>
      </w:pPr>
      <w:rPr>
        <w:color w:val="auto"/>
        <w:sz w:val="22"/>
      </w:rPr>
    </w:lvl>
    <w:lvl w:ilvl="1">
      <w:start w:val="1"/>
      <w:numFmt w:val="none"/>
      <w:lvlText w:val="2"/>
      <w:lvlJc w:val="left"/>
      <w:pPr>
        <w:ind w:left="1170" w:hanging="360"/>
      </w:pPr>
    </w:lvl>
    <w:lvl w:ilvl="2">
      <w:start w:val="1"/>
      <w:numFmt w:val="decimal"/>
      <w:lvlText w:val="(%3)"/>
      <w:lvlJc w:val="left"/>
      <w:pPr>
        <w:ind w:left="1890" w:hanging="360"/>
      </w:p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20"/>
      </w:rPr>
    </w:lvl>
    <w:lvl w:ilvl="6">
      <w:start w:val="1"/>
      <w:numFmt w:val="lowerRoman"/>
      <w:lvlText w:val="(%7)"/>
      <w:lvlJc w:val="left"/>
      <w:pPr>
        <w:ind w:left="734" w:hanging="720"/>
      </w:pPr>
      <w:rPr>
        <w:rFonts w:ascii="Calibri" w:eastAsia="Times New Roman" w:hAnsi="Calibri" w:cs="Calibri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5."/>
      <w:lvlJc w:val="left"/>
      <w:pPr>
        <w:tabs>
          <w:tab w:val="num" w:pos="360"/>
        </w:tabs>
        <w:ind w:left="-72" w:firstLine="72"/>
      </w:pPr>
      <w:rPr>
        <w:color w:val="auto"/>
        <w:sz w:val="22"/>
      </w:rPr>
    </w:lvl>
    <w:lvl w:ilvl="1">
      <w:start w:val="1"/>
      <w:numFmt w:val="none"/>
      <w:lvlText w:val="2"/>
      <w:lvlJc w:val="left"/>
      <w:pPr>
        <w:ind w:left="1170" w:hanging="360"/>
      </w:pPr>
    </w:lvl>
    <w:lvl w:ilvl="2">
      <w:start w:val="1"/>
      <w:numFmt w:val="decimal"/>
      <w:lvlText w:val="(%3)"/>
      <w:lvlJc w:val="left"/>
      <w:pPr>
        <w:ind w:left="1890" w:hanging="360"/>
      </w:p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20"/>
      </w:rPr>
    </w:lvl>
    <w:lvl w:ilvl="6">
      <w:start w:val="1"/>
      <w:numFmt w:val="lowerRoman"/>
      <w:lvlText w:val="(%7)"/>
      <w:lvlJc w:val="left"/>
      <w:pPr>
        <w:ind w:left="734" w:hanging="720"/>
      </w:pPr>
      <w:rPr>
        <w:rFonts w:ascii="Calibri" w:eastAsia="Times New Roman" w:hAnsi="Calibri" w:cs="Calibri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"/>
      <w:lvlJc w:val="left"/>
      <w:pPr>
        <w:tabs>
          <w:tab w:val="num" w:pos="360"/>
        </w:tabs>
        <w:ind w:left="-72" w:firstLine="72"/>
      </w:pPr>
      <w:rPr>
        <w:rFonts w:ascii="Symbol" w:hAnsi="Symbol" w:cs="Times New Roman"/>
        <w:b w:val="0"/>
        <w:i w:val="0"/>
        <w:color w:val="auto"/>
        <w:sz w:val="22"/>
      </w:rPr>
    </w:lvl>
    <w:lvl w:ilvl="1">
      <w:start w:val="1"/>
      <w:numFmt w:val="none"/>
      <w:lvlText w:val="2"/>
      <w:lvlJc w:val="left"/>
      <w:pPr>
        <w:ind w:left="1170" w:hanging="360"/>
      </w:pPr>
    </w:lvl>
    <w:lvl w:ilvl="2">
      <w:start w:val="1"/>
      <w:numFmt w:val="decimal"/>
      <w:lvlText w:val="(%3)"/>
      <w:lvlJc w:val="left"/>
      <w:pPr>
        <w:ind w:left="1890" w:hanging="360"/>
      </w:p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20"/>
      </w:rPr>
    </w:lvl>
    <w:lvl w:ilvl="6">
      <w:start w:val="1"/>
      <w:numFmt w:val="lowerRoman"/>
      <w:lvlText w:val="(%7)"/>
      <w:lvlJc w:val="left"/>
      <w:pPr>
        <w:ind w:left="734" w:hanging="720"/>
      </w:pPr>
      <w:rPr>
        <w:rFonts w:ascii="Calibri" w:eastAsia="Times New Roman" w:hAnsi="Calibri" w:cs="Calibri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6."/>
      <w:lvlJc w:val="left"/>
      <w:pPr>
        <w:tabs>
          <w:tab w:val="num" w:pos="360"/>
        </w:tabs>
        <w:ind w:left="-72" w:firstLine="72"/>
      </w:pPr>
      <w:rPr>
        <w:b w:val="0"/>
        <w:i w:val="0"/>
        <w:color w:val="auto"/>
        <w:sz w:val="22"/>
      </w:rPr>
    </w:lvl>
    <w:lvl w:ilvl="1">
      <w:start w:val="1"/>
      <w:numFmt w:val="none"/>
      <w:lvlText w:val="2"/>
      <w:lvlJc w:val="left"/>
      <w:pPr>
        <w:ind w:left="1170" w:hanging="360"/>
      </w:pPr>
    </w:lvl>
    <w:lvl w:ilvl="2">
      <w:start w:val="1"/>
      <w:numFmt w:val="decimal"/>
      <w:lvlText w:val="(%3)"/>
      <w:lvlJc w:val="left"/>
      <w:pPr>
        <w:ind w:left="1890" w:hanging="360"/>
      </w:p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20"/>
      </w:rPr>
    </w:lvl>
    <w:lvl w:ilvl="6">
      <w:start w:val="1"/>
      <w:numFmt w:val="lowerRoman"/>
      <w:lvlText w:val="(%7)"/>
      <w:lvlJc w:val="left"/>
      <w:pPr>
        <w:ind w:left="734" w:hanging="720"/>
      </w:pPr>
      <w:rPr>
        <w:rFonts w:ascii="Calibri" w:eastAsia="Times New Roman" w:hAnsi="Calibri" w:cs="Calibri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lvl w:ilvl="0">
      <w:start w:val="1"/>
      <w:numFmt w:val="none"/>
      <w:lvlText w:val="3."/>
      <w:lvlJc w:val="left"/>
      <w:pPr>
        <w:tabs>
          <w:tab w:val="num" w:pos="360"/>
        </w:tabs>
        <w:ind w:left="-72" w:firstLine="72"/>
      </w:pPr>
      <w:rPr>
        <w:b w:val="0"/>
        <w:i w:val="0"/>
        <w:color w:val="auto"/>
        <w:sz w:val="22"/>
      </w:rPr>
    </w:lvl>
    <w:lvl w:ilvl="1">
      <w:start w:val="1"/>
      <w:numFmt w:val="none"/>
      <w:lvlText w:val="2"/>
      <w:lvlJc w:val="left"/>
      <w:pPr>
        <w:ind w:left="1170" w:hanging="360"/>
      </w:pPr>
    </w:lvl>
    <w:lvl w:ilvl="2">
      <w:start w:val="1"/>
      <w:numFmt w:val="decimal"/>
      <w:lvlText w:val="(%3)"/>
      <w:lvlJc w:val="left"/>
      <w:pPr>
        <w:ind w:left="1890" w:hanging="360"/>
      </w:p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20"/>
      </w:rPr>
    </w:lvl>
    <w:lvl w:ilvl="6">
      <w:start w:val="1"/>
      <w:numFmt w:val="lowerRoman"/>
      <w:lvlText w:val="(%7)"/>
      <w:lvlJc w:val="left"/>
      <w:pPr>
        <w:ind w:left="734" w:hanging="720"/>
      </w:pPr>
      <w:rPr>
        <w:rFonts w:ascii="Calibri" w:eastAsia="Times New Roman" w:hAnsi="Calibri" w:cs="Calibri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lvl w:ilvl="0">
      <w:start w:val="1"/>
      <w:numFmt w:val="none"/>
      <w:lvlText w:val="4."/>
      <w:lvlJc w:val="left"/>
      <w:pPr>
        <w:tabs>
          <w:tab w:val="num" w:pos="360"/>
        </w:tabs>
        <w:ind w:left="-72" w:firstLine="72"/>
      </w:pPr>
      <w:rPr>
        <w:color w:val="auto"/>
        <w:sz w:val="22"/>
      </w:rPr>
    </w:lvl>
    <w:lvl w:ilvl="1">
      <w:start w:val="1"/>
      <w:numFmt w:val="none"/>
      <w:lvlText w:val="2"/>
      <w:lvlJc w:val="left"/>
      <w:pPr>
        <w:ind w:left="1170" w:hanging="360"/>
      </w:pPr>
    </w:lvl>
    <w:lvl w:ilvl="2">
      <w:start w:val="1"/>
      <w:numFmt w:val="decimal"/>
      <w:lvlText w:val="(%3)"/>
      <w:lvlJc w:val="left"/>
      <w:pPr>
        <w:ind w:left="1890" w:hanging="360"/>
      </w:p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  <w:sz w:val="20"/>
      </w:rPr>
    </w:lvl>
    <w:lvl w:ilvl="6">
      <w:start w:val="1"/>
      <w:numFmt w:val="lowerRoman"/>
      <w:lvlText w:val="(%7)"/>
      <w:lvlJc w:val="left"/>
      <w:pPr>
        <w:ind w:left="734" w:hanging="720"/>
      </w:pPr>
      <w:rPr>
        <w:rFonts w:ascii="Calibri" w:eastAsia="Times New Roman" w:hAnsi="Calibri" w:cs="Calibri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F"/>
    <w:rsid w:val="0095675F"/>
    <w:rsid w:val="00B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5675F"/>
    <w:rPr>
      <w:rFonts w:ascii="Calibri" w:eastAsia="Calibri" w:hAnsi="Calibri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6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75F"/>
    <w:pPr>
      <w:ind w:left="720"/>
    </w:pPr>
  </w:style>
  <w:style w:type="character" w:customStyle="1" w:styleId="Summary">
    <w:name w:val="Summary"/>
    <w:basedOn w:val="DefaultParagraphFont"/>
    <w:uiPriority w:val="99"/>
    <w:rsid w:val="0095675F"/>
  </w:style>
  <w:style w:type="character" w:customStyle="1" w:styleId="Apple-converted-space">
    <w:name w:val="Apple-converted-space"/>
    <w:basedOn w:val="DefaultParagraphFont"/>
    <w:uiPriority w:val="99"/>
    <w:rsid w:val="0095675F"/>
  </w:style>
  <w:style w:type="paragraph" w:styleId="BalloonText">
    <w:name w:val="Balloon Text"/>
    <w:basedOn w:val="Normal"/>
    <w:link w:val="BalloonTextChar"/>
    <w:uiPriority w:val="99"/>
    <w:semiHidden/>
    <w:unhideWhenUsed/>
    <w:rsid w:val="0095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5F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5675F"/>
    <w:rPr>
      <w:rFonts w:ascii="Calibri" w:eastAsia="Calibri" w:hAnsi="Calibri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6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75F"/>
    <w:pPr>
      <w:ind w:left="720"/>
    </w:pPr>
  </w:style>
  <w:style w:type="character" w:customStyle="1" w:styleId="Summary">
    <w:name w:val="Summary"/>
    <w:basedOn w:val="DefaultParagraphFont"/>
    <w:uiPriority w:val="99"/>
    <w:rsid w:val="0095675F"/>
  </w:style>
  <w:style w:type="character" w:customStyle="1" w:styleId="Apple-converted-space">
    <w:name w:val="Apple-converted-space"/>
    <w:basedOn w:val="DefaultParagraphFont"/>
    <w:uiPriority w:val="99"/>
    <w:rsid w:val="0095675F"/>
  </w:style>
  <w:style w:type="paragraph" w:styleId="BalloonText">
    <w:name w:val="Balloon Text"/>
    <w:basedOn w:val="Normal"/>
    <w:link w:val="BalloonTextChar"/>
    <w:uiPriority w:val="99"/>
    <w:semiHidden/>
    <w:unhideWhenUsed/>
    <w:rsid w:val="0095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5F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DIUZZAMAN.3186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2017-07-20T09:55:00Z</dcterms:created>
  <dcterms:modified xsi:type="dcterms:W3CDTF">2017-07-20T09:56:00Z</dcterms:modified>
</cp:coreProperties>
</file>