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700" w:rsidRPr="004A3A50" w:rsidRDefault="005D05EF" w:rsidP="00E256A7">
      <w:pPr>
        <w:ind w:left="7200" w:firstLine="720"/>
        <w:rPr>
          <w:rFonts w:asciiTheme="minorBidi" w:eastAsia="Times New Roman" w:hAnsiTheme="minorBidi" w:cstheme="minorBidi"/>
          <w:snapToGrid w:val="0"/>
          <w:color w:val="000000"/>
          <w:w w:val="0"/>
          <w:sz w:val="0"/>
          <w:szCs w:val="0"/>
          <w:u w:color="000000"/>
          <w:bdr w:val="none" w:sz="0" w:space="0" w:color="000000"/>
          <w:shd w:val="clear" w:color="000000" w:fill="000000"/>
        </w:rPr>
      </w:pPr>
      <w:r>
        <w:rPr>
          <w:rFonts w:asciiTheme="minorBidi" w:hAnsiTheme="minorBidi" w:cstheme="minorBidi"/>
          <w:noProof/>
        </w:rPr>
        <mc:AlternateContent>
          <mc:Choice Requires="wps">
            <w:drawing>
              <wp:anchor distT="0" distB="0" distL="114300" distR="114300" simplePos="0" relativeHeight="251655680" behindDoc="0" locked="0" layoutInCell="1" allowOverlap="1">
                <wp:simplePos x="0" y="0"/>
                <wp:positionH relativeFrom="column">
                  <wp:posOffset>-838200</wp:posOffset>
                </wp:positionH>
                <wp:positionV relativeFrom="paragraph">
                  <wp:posOffset>406400</wp:posOffset>
                </wp:positionV>
                <wp:extent cx="2200275" cy="5553075"/>
                <wp:effectExtent l="0" t="0" r="28575" b="47625"/>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0275" cy="5553075"/>
                        </a:xfrm>
                        <a:prstGeom prst="rect">
                          <a:avLst/>
                        </a:prstGeom>
                        <a:gradFill rotWithShape="0">
                          <a:gsLst>
                            <a:gs pos="0">
                              <a:srgbClr val="666666"/>
                            </a:gs>
                            <a:gs pos="50000">
                              <a:srgbClr val="CCCCCC"/>
                            </a:gs>
                            <a:gs pos="100000">
                              <a:srgbClr val="666666"/>
                            </a:gs>
                          </a:gsLst>
                          <a:lin ang="18900000" scaled="1"/>
                        </a:gradFill>
                        <a:ln w="12700">
                          <a:solidFill>
                            <a:srgbClr val="666666"/>
                          </a:solidFill>
                          <a:miter lim="800000"/>
                          <a:headEnd/>
                          <a:tailEnd/>
                        </a:ln>
                        <a:effectLst>
                          <a:outerShdw dist="28398" dir="3806097" algn="ctr" rotWithShape="0">
                            <a:srgbClr val="000000">
                              <a:alpha val="50000"/>
                            </a:srgbClr>
                          </a:outerShdw>
                        </a:effectLst>
                      </wps:spPr>
                      <wps:txbx>
                        <w:txbxContent>
                          <w:p w:rsidR="002418CD" w:rsidRPr="002D5ACB" w:rsidRDefault="006D5DA7" w:rsidP="002418CD">
                            <w:pPr>
                              <w:pStyle w:val="Title"/>
                              <w:rPr>
                                <w:b/>
                                <w:sz w:val="36"/>
                                <w:szCs w:val="36"/>
                                <w:lang w:val="fr-FR"/>
                              </w:rPr>
                            </w:pPr>
                            <w:proofErr w:type="spellStart"/>
                            <w:r>
                              <w:rPr>
                                <w:b/>
                                <w:sz w:val="36"/>
                                <w:szCs w:val="36"/>
                                <w:lang w:val="fr-FR"/>
                              </w:rPr>
                              <w:t>L</w:t>
                            </w:r>
                            <w:r w:rsidR="00DF3CBA">
                              <w:rPr>
                                <w:b/>
                                <w:sz w:val="36"/>
                                <w:szCs w:val="36"/>
                                <w:lang w:val="fr-FR"/>
                              </w:rPr>
                              <w:t>ijeesh</w:t>
                            </w:r>
                            <w:proofErr w:type="spellEnd"/>
                            <w:r>
                              <w:rPr>
                                <w:b/>
                                <w:sz w:val="36"/>
                                <w:szCs w:val="36"/>
                                <w:lang w:val="fr-FR"/>
                              </w:rPr>
                              <w:t xml:space="preserve"> </w:t>
                            </w:r>
                          </w:p>
                          <w:p w:rsidR="006D5DA7" w:rsidRDefault="006D5DA7" w:rsidP="00422476">
                            <w:pPr>
                              <w:spacing w:after="0" w:line="240" w:lineRule="auto"/>
                              <w:rPr>
                                <w:bCs/>
                                <w:color w:val="000000"/>
                                <w:lang w:val="fr-FR"/>
                              </w:rPr>
                            </w:pPr>
                          </w:p>
                          <w:p w:rsidR="00E83700" w:rsidRDefault="00E83700">
                            <w:pPr>
                              <w:spacing w:after="120" w:line="120" w:lineRule="atLeast"/>
                              <w:rPr>
                                <w:color w:val="000000"/>
                              </w:rPr>
                            </w:pPr>
                          </w:p>
                          <w:p w:rsidR="005D442D" w:rsidRPr="00355F4B" w:rsidRDefault="005D442D" w:rsidP="00DC58D5">
                            <w:pPr>
                              <w:spacing w:after="0" w:line="120" w:lineRule="atLeast"/>
                              <w:rPr>
                                <w:b/>
                                <w:color w:val="000000"/>
                              </w:rPr>
                            </w:pPr>
                          </w:p>
                          <w:p w:rsidR="00E83700" w:rsidRPr="00E341FF" w:rsidRDefault="00E341FF" w:rsidP="00DC58D5">
                            <w:pPr>
                              <w:spacing w:after="0"/>
                              <w:rPr>
                                <w:b/>
                                <w:i/>
                                <w:highlight w:val="lightGray"/>
                              </w:rPr>
                            </w:pPr>
                            <w:r>
                              <w:rPr>
                                <w:b/>
                                <w:i/>
                                <w:highlight w:val="lightGray"/>
                              </w:rPr>
                              <w:t>Languages Known:</w:t>
                            </w:r>
                          </w:p>
                          <w:p w:rsidR="00E83700" w:rsidRPr="005952BD" w:rsidRDefault="002A43B9">
                            <w:pPr>
                              <w:rPr>
                                <w:color w:val="000000"/>
                              </w:rPr>
                            </w:pPr>
                            <w:proofErr w:type="gramStart"/>
                            <w:r w:rsidRPr="005952BD">
                              <w:t xml:space="preserve">English, </w:t>
                            </w:r>
                            <w:r w:rsidR="00937A24" w:rsidRPr="005952BD">
                              <w:t>Hindi</w:t>
                            </w:r>
                            <w:r w:rsidR="00152634">
                              <w:t xml:space="preserve">, </w:t>
                            </w:r>
                            <w:r w:rsidR="00152634" w:rsidRPr="005952BD">
                              <w:t>Marathi</w:t>
                            </w:r>
                            <w:r w:rsidR="00763DDF">
                              <w:t xml:space="preserve">, </w:t>
                            </w:r>
                            <w:r w:rsidR="002418CD">
                              <w:t>Malayalam &amp;</w:t>
                            </w:r>
                            <w:r w:rsidR="00152634">
                              <w:t>Tamil.</w:t>
                            </w:r>
                            <w:proofErr w:type="gramEnd"/>
                          </w:p>
                          <w:p w:rsidR="00147B24" w:rsidRPr="005952BD" w:rsidRDefault="00147B24" w:rsidP="00147B24">
                            <w:pPr>
                              <w:rPr>
                                <w:b/>
                                <w:i/>
                                <w:highlight w:val="lightGray"/>
                              </w:rPr>
                            </w:pPr>
                            <w:r>
                              <w:rPr>
                                <w:b/>
                                <w:i/>
                                <w:highlight w:val="lightGray"/>
                              </w:rPr>
                              <w:t>Hobbies</w:t>
                            </w:r>
                            <w:r w:rsidRPr="005952BD">
                              <w:rPr>
                                <w:b/>
                                <w:i/>
                                <w:highlight w:val="lightGray"/>
                              </w:rPr>
                              <w:t>:</w:t>
                            </w:r>
                          </w:p>
                          <w:p w:rsidR="00152634" w:rsidRDefault="00147B24" w:rsidP="00147B24">
                            <w:pPr>
                              <w:numPr>
                                <w:ilvl w:val="0"/>
                                <w:numId w:val="10"/>
                              </w:numPr>
                              <w:suppressAutoHyphens/>
                              <w:spacing w:after="0" w:line="240" w:lineRule="auto"/>
                              <w:rPr>
                                <w:rFonts w:cs="Book Antiqua"/>
                              </w:rPr>
                            </w:pPr>
                            <w:r w:rsidRPr="00152634">
                              <w:rPr>
                                <w:rFonts w:cs="Book Antiqua"/>
                              </w:rPr>
                              <w:t>Listening Music</w:t>
                            </w:r>
                          </w:p>
                          <w:p w:rsidR="00147B24" w:rsidRPr="00152634" w:rsidRDefault="00152634" w:rsidP="00147B24">
                            <w:pPr>
                              <w:numPr>
                                <w:ilvl w:val="0"/>
                                <w:numId w:val="10"/>
                              </w:numPr>
                              <w:suppressAutoHyphens/>
                              <w:spacing w:after="0" w:line="240" w:lineRule="auto"/>
                              <w:rPr>
                                <w:rFonts w:cs="Book Antiqua"/>
                              </w:rPr>
                            </w:pPr>
                            <w:r>
                              <w:rPr>
                                <w:rFonts w:cs="Book Antiqua"/>
                              </w:rPr>
                              <w:t xml:space="preserve">Watching </w:t>
                            </w:r>
                            <w:r w:rsidR="002418CD">
                              <w:rPr>
                                <w:rFonts w:cs="Book Antiqua"/>
                              </w:rPr>
                              <w:t>Movies</w:t>
                            </w:r>
                          </w:p>
                          <w:p w:rsidR="00147B24" w:rsidRPr="00152634" w:rsidRDefault="00147B24" w:rsidP="00152634">
                            <w:pPr>
                              <w:numPr>
                                <w:ilvl w:val="0"/>
                                <w:numId w:val="10"/>
                              </w:numPr>
                              <w:suppressAutoHyphens/>
                              <w:spacing w:after="0" w:line="240" w:lineRule="auto"/>
                              <w:rPr>
                                <w:rFonts w:cs="Book Antiqua"/>
                              </w:rPr>
                            </w:pPr>
                            <w:r w:rsidRPr="009E612D">
                              <w:rPr>
                                <w:rFonts w:cs="Book Antiqua"/>
                              </w:rPr>
                              <w:t>Travell</w:t>
                            </w:r>
                            <w:r w:rsidR="00152634">
                              <w:rPr>
                                <w:rFonts w:cs="Book Antiqua"/>
                              </w:rPr>
                              <w:t>ing</w:t>
                            </w:r>
                          </w:p>
                          <w:p w:rsidR="003F6C81" w:rsidRDefault="00E54ABD" w:rsidP="00E54ABD">
                            <w:pPr>
                              <w:rPr>
                                <w:b/>
                                <w:i/>
                                <w:highlight w:val="lightGray"/>
                              </w:rPr>
                            </w:pPr>
                            <w:r>
                              <w:rPr>
                                <w:b/>
                                <w:i/>
                                <w:highlight w:val="lightGray"/>
                              </w:rPr>
                              <w:t>Certification</w:t>
                            </w:r>
                            <w:r w:rsidRPr="00E54ABD">
                              <w:rPr>
                                <w:b/>
                                <w:i/>
                                <w:highlight w:val="lightGray"/>
                              </w:rPr>
                              <w:t>:</w:t>
                            </w:r>
                          </w:p>
                          <w:p w:rsidR="00D045FE" w:rsidRDefault="00E54ABD" w:rsidP="00E54ABD">
                            <w:r w:rsidRPr="00E54ABD">
                              <w:t>ISO Lead Internal Auditor 9001</w:t>
                            </w:r>
                            <w:r w:rsidR="00B37AF9">
                              <w:t>:</w:t>
                            </w:r>
                            <w:r w:rsidRPr="00E54ABD">
                              <w:t xml:space="preserve"> 2008</w:t>
                            </w:r>
                          </w:p>
                          <w:p w:rsidR="00D045FE" w:rsidRDefault="00D045FE" w:rsidP="00E54ABD"/>
                          <w:p w:rsidR="00D045FE" w:rsidRDefault="00D045FE" w:rsidP="00E54ABD"/>
                          <w:p w:rsidR="003F6C81" w:rsidRDefault="003F6C81" w:rsidP="00E54ABD"/>
                          <w:p w:rsidR="003F6C81" w:rsidRDefault="003F6C81" w:rsidP="00E54ABD"/>
                          <w:p w:rsidR="003F6C81" w:rsidRDefault="003F6C81" w:rsidP="00E54ABD"/>
                          <w:p w:rsidR="00067500" w:rsidRPr="00E54ABD" w:rsidRDefault="00067500" w:rsidP="00E54ABD"/>
                          <w:p w:rsidR="00147B24" w:rsidRPr="009E612D" w:rsidRDefault="00147B24" w:rsidP="00147B24">
                            <w:pPr>
                              <w:spacing w:after="0" w:line="240" w:lineRule="auto"/>
                              <w:rPr>
                                <w:rStyle w:val="Strong"/>
                                <w:rFonts w:cs="Book Antiqua"/>
                                <w:caps/>
                              </w:rPr>
                            </w:pPr>
                          </w:p>
                          <w:p w:rsidR="00147B24" w:rsidRPr="00147B24" w:rsidRDefault="00147B24" w:rsidP="00147B24">
                            <w:pPr>
                              <w:spacing w:after="0" w:line="240" w:lineRule="auto"/>
                            </w:pPr>
                          </w:p>
                          <w:p w:rsidR="002A43B9" w:rsidRDefault="002A43B9">
                            <w:pPr>
                              <w:rPr>
                                <w:color w:val="00000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66pt;margin-top:32pt;width:173.25pt;height:437.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" fillcolor="#666" strokecolor="#666" strokeweight="1pt">
                <v:fill color2="#ccc" angle="135" focus="50%" type="gradient"/>
                <v:shadow on="t" color="black" opacity=".5" offset="1pt"/>
                <v:textbox>
                  <w:txbxContent>
                    <w:p w:rsidR="002418CD" w:rsidRPr="002D5ACB" w:rsidRDefault="006D5DA7" w:rsidP="002418CD">
                      <w:pPr>
                        <w:pStyle w:val="Title"/>
                        <w:rPr>
                          <w:b/>
                          <w:sz w:val="36"/>
                          <w:szCs w:val="36"/>
                          <w:lang w:val="fr-FR"/>
                        </w:rPr>
                      </w:pPr>
                      <w:proofErr w:type="spellStart"/>
                      <w:r>
                        <w:rPr>
                          <w:b/>
                          <w:sz w:val="36"/>
                          <w:szCs w:val="36"/>
                          <w:lang w:val="fr-FR"/>
                        </w:rPr>
                        <w:t>L</w:t>
                      </w:r>
                      <w:r w:rsidR="00DF3CBA">
                        <w:rPr>
                          <w:b/>
                          <w:sz w:val="36"/>
                          <w:szCs w:val="36"/>
                          <w:lang w:val="fr-FR"/>
                        </w:rPr>
                        <w:t>ijeesh</w:t>
                      </w:r>
                      <w:proofErr w:type="spellEnd"/>
                      <w:r>
                        <w:rPr>
                          <w:b/>
                          <w:sz w:val="36"/>
                          <w:szCs w:val="36"/>
                          <w:lang w:val="fr-FR"/>
                        </w:rPr>
                        <w:t xml:space="preserve"> </w:t>
                      </w:r>
                    </w:p>
                    <w:p w:rsidR="006D5DA7" w:rsidRDefault="006D5DA7" w:rsidP="00422476">
                      <w:pPr>
                        <w:spacing w:after="0" w:line="240" w:lineRule="auto"/>
                        <w:rPr>
                          <w:bCs/>
                          <w:color w:val="000000"/>
                          <w:lang w:val="fr-FR"/>
                        </w:rPr>
                      </w:pPr>
                    </w:p>
                    <w:p w:rsidR="00E83700" w:rsidRDefault="00E83700">
                      <w:pPr>
                        <w:spacing w:after="120" w:line="120" w:lineRule="atLeast"/>
                        <w:rPr>
                          <w:color w:val="000000"/>
                        </w:rPr>
                      </w:pPr>
                    </w:p>
                    <w:p w:rsidR="005D442D" w:rsidRPr="00355F4B" w:rsidRDefault="005D442D" w:rsidP="00DC58D5">
                      <w:pPr>
                        <w:spacing w:after="0" w:line="120" w:lineRule="atLeast"/>
                        <w:rPr>
                          <w:b/>
                          <w:color w:val="000000"/>
                        </w:rPr>
                      </w:pPr>
                    </w:p>
                    <w:p w:rsidR="00E83700" w:rsidRPr="00E341FF" w:rsidRDefault="00E341FF" w:rsidP="00DC58D5">
                      <w:pPr>
                        <w:spacing w:after="0"/>
                        <w:rPr>
                          <w:b/>
                          <w:i/>
                          <w:highlight w:val="lightGray"/>
                        </w:rPr>
                      </w:pPr>
                      <w:r>
                        <w:rPr>
                          <w:b/>
                          <w:i/>
                          <w:highlight w:val="lightGray"/>
                        </w:rPr>
                        <w:t>Languages Known:</w:t>
                      </w:r>
                    </w:p>
                    <w:p w:rsidR="00E83700" w:rsidRPr="005952BD" w:rsidRDefault="002A43B9">
                      <w:pPr>
                        <w:rPr>
                          <w:color w:val="000000"/>
                        </w:rPr>
                      </w:pPr>
                      <w:proofErr w:type="gramStart"/>
                      <w:r w:rsidRPr="005952BD">
                        <w:t xml:space="preserve">English, </w:t>
                      </w:r>
                      <w:r w:rsidR="00937A24" w:rsidRPr="005952BD">
                        <w:t>Hindi</w:t>
                      </w:r>
                      <w:r w:rsidR="00152634">
                        <w:t xml:space="preserve">, </w:t>
                      </w:r>
                      <w:r w:rsidR="00152634" w:rsidRPr="005952BD">
                        <w:t>Marathi</w:t>
                      </w:r>
                      <w:r w:rsidR="00763DDF">
                        <w:t xml:space="preserve">, </w:t>
                      </w:r>
                      <w:r w:rsidR="002418CD">
                        <w:t>Malayalam &amp;</w:t>
                      </w:r>
                      <w:r w:rsidR="00152634">
                        <w:t>Tamil.</w:t>
                      </w:r>
                      <w:proofErr w:type="gramEnd"/>
                    </w:p>
                    <w:p w:rsidR="00147B24" w:rsidRPr="005952BD" w:rsidRDefault="00147B24" w:rsidP="00147B24">
                      <w:pPr>
                        <w:rPr>
                          <w:b/>
                          <w:i/>
                          <w:highlight w:val="lightGray"/>
                        </w:rPr>
                      </w:pPr>
                      <w:r>
                        <w:rPr>
                          <w:b/>
                          <w:i/>
                          <w:highlight w:val="lightGray"/>
                        </w:rPr>
                        <w:t>Hobbies</w:t>
                      </w:r>
                      <w:r w:rsidRPr="005952BD">
                        <w:rPr>
                          <w:b/>
                          <w:i/>
                          <w:highlight w:val="lightGray"/>
                        </w:rPr>
                        <w:t>:</w:t>
                      </w:r>
                    </w:p>
                    <w:p w:rsidR="00152634" w:rsidRDefault="00147B24" w:rsidP="00147B24">
                      <w:pPr>
                        <w:numPr>
                          <w:ilvl w:val="0"/>
                          <w:numId w:val="10"/>
                        </w:numPr>
                        <w:suppressAutoHyphens/>
                        <w:spacing w:after="0" w:line="240" w:lineRule="auto"/>
                        <w:rPr>
                          <w:rFonts w:cs="Book Antiqua"/>
                        </w:rPr>
                      </w:pPr>
                      <w:r w:rsidRPr="00152634">
                        <w:rPr>
                          <w:rFonts w:cs="Book Antiqua"/>
                        </w:rPr>
                        <w:t>Listening Music</w:t>
                      </w:r>
                    </w:p>
                    <w:p w:rsidR="00147B24" w:rsidRPr="00152634" w:rsidRDefault="00152634" w:rsidP="00147B24">
                      <w:pPr>
                        <w:numPr>
                          <w:ilvl w:val="0"/>
                          <w:numId w:val="10"/>
                        </w:numPr>
                        <w:suppressAutoHyphens/>
                        <w:spacing w:after="0" w:line="240" w:lineRule="auto"/>
                        <w:rPr>
                          <w:rFonts w:cs="Book Antiqua"/>
                        </w:rPr>
                      </w:pPr>
                      <w:r>
                        <w:rPr>
                          <w:rFonts w:cs="Book Antiqua"/>
                        </w:rPr>
                        <w:t xml:space="preserve">Watching </w:t>
                      </w:r>
                      <w:r w:rsidR="002418CD">
                        <w:rPr>
                          <w:rFonts w:cs="Book Antiqua"/>
                        </w:rPr>
                        <w:t>Movies</w:t>
                      </w:r>
                    </w:p>
                    <w:p w:rsidR="00147B24" w:rsidRPr="00152634" w:rsidRDefault="00147B24" w:rsidP="00152634">
                      <w:pPr>
                        <w:numPr>
                          <w:ilvl w:val="0"/>
                          <w:numId w:val="10"/>
                        </w:numPr>
                        <w:suppressAutoHyphens/>
                        <w:spacing w:after="0" w:line="240" w:lineRule="auto"/>
                        <w:rPr>
                          <w:rFonts w:cs="Book Antiqua"/>
                        </w:rPr>
                      </w:pPr>
                      <w:r w:rsidRPr="009E612D">
                        <w:rPr>
                          <w:rFonts w:cs="Book Antiqua"/>
                        </w:rPr>
                        <w:t>Travell</w:t>
                      </w:r>
                      <w:r w:rsidR="00152634">
                        <w:rPr>
                          <w:rFonts w:cs="Book Antiqua"/>
                        </w:rPr>
                        <w:t>ing</w:t>
                      </w:r>
                    </w:p>
                    <w:p w:rsidR="003F6C81" w:rsidRDefault="00E54ABD" w:rsidP="00E54ABD">
                      <w:pPr>
                        <w:rPr>
                          <w:b/>
                          <w:i/>
                          <w:highlight w:val="lightGray"/>
                        </w:rPr>
                      </w:pPr>
                      <w:r>
                        <w:rPr>
                          <w:b/>
                          <w:i/>
                          <w:highlight w:val="lightGray"/>
                        </w:rPr>
                        <w:t>Certification</w:t>
                      </w:r>
                      <w:r w:rsidRPr="00E54ABD">
                        <w:rPr>
                          <w:b/>
                          <w:i/>
                          <w:highlight w:val="lightGray"/>
                        </w:rPr>
                        <w:t>:</w:t>
                      </w:r>
                    </w:p>
                    <w:p w:rsidR="00D045FE" w:rsidRDefault="00E54ABD" w:rsidP="00E54ABD">
                      <w:r w:rsidRPr="00E54ABD">
                        <w:t>ISO Lead Internal Auditor 9001</w:t>
                      </w:r>
                      <w:r w:rsidR="00B37AF9">
                        <w:t>:</w:t>
                      </w:r>
                      <w:r w:rsidRPr="00E54ABD">
                        <w:t xml:space="preserve"> 2008</w:t>
                      </w:r>
                    </w:p>
                    <w:p w:rsidR="00D045FE" w:rsidRDefault="00D045FE" w:rsidP="00E54ABD"/>
                    <w:p w:rsidR="00D045FE" w:rsidRDefault="00D045FE" w:rsidP="00E54ABD"/>
                    <w:p w:rsidR="003F6C81" w:rsidRDefault="003F6C81" w:rsidP="00E54ABD"/>
                    <w:p w:rsidR="003F6C81" w:rsidRDefault="003F6C81" w:rsidP="00E54ABD"/>
                    <w:p w:rsidR="003F6C81" w:rsidRDefault="003F6C81" w:rsidP="00E54ABD"/>
                    <w:p w:rsidR="00067500" w:rsidRPr="00E54ABD" w:rsidRDefault="00067500" w:rsidP="00E54ABD"/>
                    <w:p w:rsidR="00147B24" w:rsidRPr="009E612D" w:rsidRDefault="00147B24" w:rsidP="00147B24">
                      <w:pPr>
                        <w:spacing w:after="0" w:line="240" w:lineRule="auto"/>
                        <w:rPr>
                          <w:rStyle w:val="Strong"/>
                          <w:rFonts w:cs="Book Antiqua"/>
                          <w:caps/>
                        </w:rPr>
                      </w:pPr>
                    </w:p>
                    <w:p w:rsidR="00147B24" w:rsidRPr="00147B24" w:rsidRDefault="00147B24" w:rsidP="00147B24">
                      <w:pPr>
                        <w:spacing w:after="0" w:line="240" w:lineRule="auto"/>
                      </w:pPr>
                    </w:p>
                    <w:p w:rsidR="002A43B9" w:rsidRDefault="002A43B9">
                      <w:pPr>
                        <w:rPr>
                          <w:color w:val="000000"/>
                          <w:sz w:val="20"/>
                          <w:szCs w:val="20"/>
                        </w:rPr>
                      </w:pPr>
                    </w:p>
                  </w:txbxContent>
                </v:textbox>
              </v:rect>
            </w:pict>
          </mc:Fallback>
        </mc:AlternateContent>
      </w:r>
      <w:r w:rsidR="00D82568" w:rsidRPr="004A3A50">
        <w:rPr>
          <w:rFonts w:asciiTheme="minorBidi" w:hAnsiTheme="minorBidi" w:cstheme="minorBidi"/>
        </w:rPr>
        <w:t>.</w:t>
      </w:r>
    </w:p>
    <w:p w:rsidR="00E256A7" w:rsidRPr="004A3A50" w:rsidRDefault="005D05EF" w:rsidP="00E256A7">
      <w:pPr>
        <w:ind w:left="7200" w:firstLine="720"/>
        <w:rPr>
          <w:rFonts w:asciiTheme="minorBidi" w:hAnsiTheme="minorBidi" w:cstheme="minorBidi"/>
        </w:rPr>
      </w:pPr>
      <w:r>
        <w:rPr>
          <w:rFonts w:asciiTheme="minorBidi" w:hAnsiTheme="minorBidi" w:cstheme="minorBidi"/>
          <w:noProof/>
        </w:rPr>
        <mc:AlternateContent>
          <mc:Choice Requires="wps">
            <w:drawing>
              <wp:anchor distT="0" distB="0" distL="114300" distR="114300" simplePos="0" relativeHeight="251656704" behindDoc="0" locked="0" layoutInCell="1" allowOverlap="1">
                <wp:simplePos x="0" y="0"/>
                <wp:positionH relativeFrom="column">
                  <wp:posOffset>1447800</wp:posOffset>
                </wp:positionH>
                <wp:positionV relativeFrom="paragraph">
                  <wp:posOffset>75565</wp:posOffset>
                </wp:positionV>
                <wp:extent cx="4876800" cy="400050"/>
                <wp:effectExtent l="0" t="0" r="19050" b="3810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76800" cy="400050"/>
                        </a:xfrm>
                        <a:prstGeom prst="rect">
                          <a:avLst/>
                        </a:prstGeom>
                        <a:gradFill rotWithShape="0">
                          <a:gsLst>
                            <a:gs pos="0">
                              <a:srgbClr val="FFFFFF"/>
                            </a:gs>
                            <a:gs pos="100000">
                              <a:srgbClr val="999999"/>
                            </a:gs>
                          </a:gsLst>
                          <a:lin ang="5400000" scaled="1"/>
                        </a:gradFill>
                        <a:ln w="12700">
                          <a:solidFill>
                            <a:srgbClr val="666666"/>
                          </a:solidFill>
                          <a:miter lim="800000"/>
                          <a:headEnd/>
                          <a:tailEnd/>
                        </a:ln>
                        <a:effectLst>
                          <a:outerShdw dist="28398" dir="3806097" algn="ctr" rotWithShape="0">
                            <a:srgbClr val="000000">
                              <a:alpha val="50000"/>
                            </a:srgbClr>
                          </a:outerShdw>
                        </a:effectLst>
                      </wps:spPr>
                      <wps:txbx>
                        <w:txbxContent>
                          <w:p w:rsidR="00E83700" w:rsidRDefault="00E83700">
                            <w:pPr>
                              <w:rPr>
                                <w:b/>
                              </w:rPr>
                            </w:pPr>
                            <w:r w:rsidRPr="00D27EEB">
                              <w:rPr>
                                <w:b/>
                              </w:rPr>
                              <w:t>OBJECTIVE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left:0;text-align:left;margin-left:114pt;margin-top:5.95pt;width:384pt;height:3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" strokecolor="#666" strokeweight="1pt">
                <v:fill color2="#999" focus="100%" type="gradient"/>
                <v:shadow on="t" color="black" opacity=".5" offset="1pt"/>
                <v:textbox>
                  <w:txbxContent>
                    <w:p w:rsidR="00E83700" w:rsidRDefault="00E83700">
                      <w:pPr>
                        <w:rPr>
                          <w:b/>
                        </w:rPr>
                      </w:pPr>
                      <w:r w:rsidRPr="00D27EEB">
                        <w:rPr>
                          <w:b/>
                        </w:rPr>
                        <w:t>OBJECTIVE</w:t>
                      </w:r>
                    </w:p>
                  </w:txbxContent>
                </v:textbox>
              </v:rect>
            </w:pict>
          </mc:Fallback>
        </mc:AlternateContent>
      </w:r>
    </w:p>
    <w:p w:rsidR="001606F3" w:rsidRPr="004A3A50" w:rsidRDefault="001606F3">
      <w:pPr>
        <w:tabs>
          <w:tab w:val="left" w:pos="2445"/>
        </w:tabs>
        <w:ind w:left="2340"/>
        <w:jc w:val="both"/>
        <w:rPr>
          <w:rFonts w:asciiTheme="minorBidi" w:hAnsiTheme="minorBidi" w:cstheme="minorBidi"/>
        </w:rPr>
      </w:pPr>
    </w:p>
    <w:p w:rsidR="002418CD" w:rsidRPr="004A3A50" w:rsidRDefault="00391D83" w:rsidP="008E77B7">
      <w:pPr>
        <w:tabs>
          <w:tab w:val="left" w:pos="2445"/>
        </w:tabs>
        <w:spacing w:after="0"/>
        <w:ind w:left="2340" w:right="-23"/>
        <w:jc w:val="both"/>
        <w:rPr>
          <w:rFonts w:asciiTheme="minorBidi" w:hAnsiTheme="minorBidi" w:cstheme="minorBidi"/>
        </w:rPr>
      </w:pPr>
      <w:r w:rsidRPr="004A3A50">
        <w:rPr>
          <w:rFonts w:asciiTheme="minorBidi" w:hAnsiTheme="minorBidi" w:cstheme="minorBidi"/>
        </w:rPr>
        <w:t>To seek</w:t>
      </w:r>
      <w:r w:rsidR="002418CD" w:rsidRPr="004A3A50">
        <w:rPr>
          <w:rFonts w:asciiTheme="minorBidi" w:hAnsiTheme="minorBidi" w:cstheme="minorBidi"/>
        </w:rPr>
        <w:t xml:space="preserve"> a position to utilize my skills and abilities </w:t>
      </w:r>
      <w:r w:rsidR="009B4AB9" w:rsidRPr="004A3A50">
        <w:rPr>
          <w:rFonts w:asciiTheme="minorBidi" w:hAnsiTheme="minorBidi" w:cstheme="minorBidi"/>
        </w:rPr>
        <w:t>to the best of my knowledge</w:t>
      </w:r>
    </w:p>
    <w:p w:rsidR="00E83700" w:rsidRDefault="006456A8" w:rsidP="002417BA">
      <w:pPr>
        <w:pStyle w:val="BodyText2"/>
        <w:ind w:right="-23" w:firstLine="2268"/>
        <w:rPr>
          <w:rFonts w:asciiTheme="minorBidi" w:hAnsiTheme="minorBidi" w:cstheme="minorBidi"/>
          <w:sz w:val="22"/>
          <w:szCs w:val="22"/>
        </w:rPr>
      </w:pPr>
      <w:proofErr w:type="gramStart"/>
      <w:r w:rsidRPr="004A3A50">
        <w:rPr>
          <w:rFonts w:asciiTheme="minorBidi" w:hAnsiTheme="minorBidi" w:cstheme="minorBidi"/>
          <w:sz w:val="22"/>
          <w:szCs w:val="22"/>
        </w:rPr>
        <w:t>and</w:t>
      </w:r>
      <w:proofErr w:type="gramEnd"/>
      <w:r w:rsidRPr="004A3A50">
        <w:rPr>
          <w:rFonts w:asciiTheme="minorBidi" w:hAnsiTheme="minorBidi" w:cstheme="minorBidi"/>
          <w:sz w:val="22"/>
          <w:szCs w:val="22"/>
        </w:rPr>
        <w:t xml:space="preserve"> </w:t>
      </w:r>
      <w:r w:rsidR="00A01135">
        <w:rPr>
          <w:rFonts w:asciiTheme="minorBidi" w:hAnsiTheme="minorBidi" w:cstheme="minorBidi"/>
          <w:sz w:val="22"/>
          <w:szCs w:val="22"/>
        </w:rPr>
        <w:t xml:space="preserve">to </w:t>
      </w:r>
      <w:r w:rsidRPr="004A3A50">
        <w:rPr>
          <w:rFonts w:asciiTheme="minorBidi" w:hAnsiTheme="minorBidi" w:cstheme="minorBidi"/>
          <w:sz w:val="22"/>
          <w:szCs w:val="22"/>
        </w:rPr>
        <w:t>grow professionally</w:t>
      </w:r>
      <w:r w:rsidR="002418CD" w:rsidRPr="004A3A50">
        <w:rPr>
          <w:rFonts w:asciiTheme="minorBidi" w:hAnsiTheme="minorBidi" w:cstheme="minorBidi"/>
          <w:sz w:val="22"/>
          <w:szCs w:val="22"/>
        </w:rPr>
        <w:t xml:space="preserve"> while being resourceful, innovative</w:t>
      </w:r>
      <w:r w:rsidR="0025004B" w:rsidRPr="004A3A50">
        <w:rPr>
          <w:rFonts w:asciiTheme="minorBidi" w:hAnsiTheme="minorBidi" w:cstheme="minorBidi"/>
          <w:sz w:val="22"/>
          <w:szCs w:val="22"/>
        </w:rPr>
        <w:t xml:space="preserve"> and flexible.</w:t>
      </w:r>
    </w:p>
    <w:p w:rsidR="002417BA" w:rsidRPr="004A3A50" w:rsidRDefault="002417BA" w:rsidP="002417BA">
      <w:pPr>
        <w:pStyle w:val="BodyText2"/>
        <w:ind w:right="-23" w:firstLine="2268"/>
        <w:rPr>
          <w:rFonts w:asciiTheme="minorBidi" w:hAnsiTheme="minorBidi" w:cstheme="minorBidi"/>
        </w:rPr>
      </w:pPr>
    </w:p>
    <w:p w:rsidR="0033740F" w:rsidRPr="004A3A50" w:rsidRDefault="005D05EF" w:rsidP="008103E2">
      <w:pPr>
        <w:pStyle w:val="ListParagraph"/>
        <w:tabs>
          <w:tab w:val="left" w:pos="2400"/>
          <w:tab w:val="left" w:pos="2520"/>
          <w:tab w:val="center" w:pos="4680"/>
        </w:tabs>
        <w:rPr>
          <w:rFonts w:asciiTheme="minorBidi" w:hAnsiTheme="minorBidi" w:cstheme="minorBidi"/>
        </w:rPr>
      </w:pPr>
      <w:r>
        <w:rPr>
          <w:rFonts w:asciiTheme="minorBidi" w:hAnsiTheme="minorBidi" w:cstheme="minorBidi"/>
          <w:noProof/>
        </w:rPr>
        <mc:AlternateContent>
          <mc:Choice Requires="wps">
            <w:drawing>
              <wp:anchor distT="0" distB="0" distL="114300" distR="114300" simplePos="0" relativeHeight="251658752" behindDoc="0" locked="0" layoutInCell="1" allowOverlap="1">
                <wp:simplePos x="0" y="0"/>
                <wp:positionH relativeFrom="column">
                  <wp:posOffset>1485900</wp:posOffset>
                </wp:positionH>
                <wp:positionV relativeFrom="paragraph">
                  <wp:posOffset>57785</wp:posOffset>
                </wp:positionV>
                <wp:extent cx="4962525" cy="400050"/>
                <wp:effectExtent l="0" t="0" r="28575" b="38100"/>
                <wp:wrapNone/>
                <wp:docPr id="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62525" cy="400050"/>
                        </a:xfrm>
                        <a:prstGeom prst="rect">
                          <a:avLst/>
                        </a:prstGeom>
                        <a:gradFill rotWithShape="0">
                          <a:gsLst>
                            <a:gs pos="0">
                              <a:srgbClr val="FFFFFF"/>
                            </a:gs>
                            <a:gs pos="100000">
                              <a:srgbClr val="999999"/>
                            </a:gs>
                          </a:gsLst>
                          <a:lin ang="5400000" scaled="1"/>
                        </a:gradFill>
                        <a:ln w="12700">
                          <a:solidFill>
                            <a:srgbClr val="666666"/>
                          </a:solidFill>
                          <a:miter lim="800000"/>
                          <a:headEnd/>
                          <a:tailEnd/>
                        </a:ln>
                        <a:effectLst>
                          <a:outerShdw dist="28398" dir="3806097" algn="ctr" rotWithShape="0">
                            <a:srgbClr val="000000">
                              <a:alpha val="50000"/>
                            </a:srgbClr>
                          </a:outerShdw>
                        </a:effectLst>
                      </wps:spPr>
                      <wps:txbx>
                        <w:txbxContent>
                          <w:p w:rsidR="00152634" w:rsidRPr="00152634" w:rsidRDefault="005D442D" w:rsidP="00152634">
                            <w:pPr>
                              <w:rPr>
                                <w:b/>
                              </w:rPr>
                            </w:pPr>
                            <w:r>
                              <w:rPr>
                                <w:b/>
                              </w:rPr>
                              <w:t xml:space="preserve">Professional </w:t>
                            </w:r>
                            <w:r w:rsidR="006456A8">
                              <w:rPr>
                                <w:b/>
                              </w:rPr>
                              <w:t>Strengths</w:t>
                            </w:r>
                            <w:r w:rsidR="00152634" w:rsidRPr="00152634">
                              <w:rPr>
                                <w:b/>
                              </w:rPr>
                              <w:t>:</w:t>
                            </w:r>
                          </w:p>
                          <w:p w:rsidR="002A43B9" w:rsidRPr="00152634" w:rsidRDefault="002A43B9" w:rsidP="0015263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8" style="position:absolute;left:0;text-align:left;margin-left:117pt;margin-top:4.55pt;width:390.75pt;height:3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" strokecolor="#666" strokeweight="1pt">
                <v:fill color2="#999" focus="100%" type="gradient"/>
                <v:shadow on="t" color="black" opacity=".5" offset="1pt"/>
                <v:textbox>
                  <w:txbxContent>
                    <w:p w:rsidR="00152634" w:rsidRPr="00152634" w:rsidRDefault="005D442D" w:rsidP="00152634">
                      <w:pPr>
                        <w:rPr>
                          <w:b/>
                        </w:rPr>
                      </w:pPr>
                      <w:r>
                        <w:rPr>
                          <w:b/>
                        </w:rPr>
                        <w:t xml:space="preserve">Professional </w:t>
                      </w:r>
                      <w:r w:rsidR="006456A8">
                        <w:rPr>
                          <w:b/>
                        </w:rPr>
                        <w:t>Strengths</w:t>
                      </w:r>
                      <w:r w:rsidR="00152634" w:rsidRPr="00152634">
                        <w:rPr>
                          <w:b/>
                        </w:rPr>
                        <w:t>:</w:t>
                      </w:r>
                    </w:p>
                    <w:p w:rsidR="002A43B9" w:rsidRPr="00152634" w:rsidRDefault="002A43B9" w:rsidP="00152634"/>
                  </w:txbxContent>
                </v:textbox>
              </v:rect>
            </w:pict>
          </mc:Fallback>
        </mc:AlternateContent>
      </w:r>
    </w:p>
    <w:p w:rsidR="0033740F" w:rsidRPr="004A3A50" w:rsidRDefault="0033740F">
      <w:pPr>
        <w:pStyle w:val="ListParagraph"/>
        <w:tabs>
          <w:tab w:val="left" w:pos="2700"/>
        </w:tabs>
        <w:ind w:left="2340"/>
        <w:rPr>
          <w:rFonts w:asciiTheme="minorBidi" w:hAnsiTheme="minorBidi" w:cstheme="minorBidi"/>
        </w:rPr>
      </w:pPr>
    </w:p>
    <w:p w:rsidR="00592124" w:rsidRPr="004A3A50" w:rsidRDefault="00592124">
      <w:pPr>
        <w:pStyle w:val="ListParagraph"/>
        <w:tabs>
          <w:tab w:val="left" w:pos="2700"/>
        </w:tabs>
        <w:ind w:left="2340"/>
        <w:rPr>
          <w:rFonts w:asciiTheme="minorBidi" w:hAnsiTheme="minorBidi" w:cstheme="minorBidi"/>
        </w:rPr>
      </w:pPr>
    </w:p>
    <w:p w:rsidR="00592124" w:rsidRPr="00A068A5" w:rsidRDefault="00592124" w:rsidP="00A068A5">
      <w:pPr>
        <w:pStyle w:val="ListParagraph"/>
        <w:numPr>
          <w:ilvl w:val="0"/>
          <w:numId w:val="19"/>
        </w:numPr>
        <w:rPr>
          <w:rFonts w:asciiTheme="minorBidi" w:hAnsiTheme="minorBidi" w:cstheme="minorBidi"/>
        </w:rPr>
      </w:pPr>
      <w:r w:rsidRPr="00A068A5">
        <w:rPr>
          <w:rFonts w:asciiTheme="minorBidi" w:hAnsiTheme="minorBidi" w:cstheme="minorBidi"/>
        </w:rPr>
        <w:t>Adapted</w:t>
      </w:r>
      <w:r w:rsidR="008103E2" w:rsidRPr="00A068A5">
        <w:rPr>
          <w:rFonts w:asciiTheme="minorBidi" w:hAnsiTheme="minorBidi" w:cstheme="minorBidi"/>
        </w:rPr>
        <w:t xml:space="preserve"> to </w:t>
      </w:r>
      <w:r w:rsidR="00391D83" w:rsidRPr="00A068A5">
        <w:rPr>
          <w:rFonts w:asciiTheme="minorBidi" w:hAnsiTheme="minorBidi" w:cstheme="minorBidi"/>
        </w:rPr>
        <w:t>work</w:t>
      </w:r>
      <w:r w:rsidRPr="00A068A5">
        <w:rPr>
          <w:rFonts w:asciiTheme="minorBidi" w:hAnsiTheme="minorBidi" w:cstheme="minorBidi"/>
        </w:rPr>
        <w:t xml:space="preserve"> under pressure both in</w:t>
      </w:r>
      <w:r w:rsidR="00DB3D94" w:rsidRPr="00A068A5">
        <w:rPr>
          <w:rFonts w:asciiTheme="minorBidi" w:hAnsiTheme="minorBidi" w:cstheme="minorBidi"/>
        </w:rPr>
        <w:t xml:space="preserve">dependently and as </w:t>
      </w:r>
      <w:r w:rsidR="008103E2" w:rsidRPr="00A068A5">
        <w:rPr>
          <w:rFonts w:asciiTheme="minorBidi" w:hAnsiTheme="minorBidi" w:cstheme="minorBidi"/>
        </w:rPr>
        <w:t xml:space="preserve">a </w:t>
      </w:r>
      <w:r w:rsidR="002767DF" w:rsidRPr="00A068A5">
        <w:rPr>
          <w:rFonts w:asciiTheme="minorBidi" w:hAnsiTheme="minorBidi" w:cstheme="minorBidi"/>
        </w:rPr>
        <w:t xml:space="preserve">part of </w:t>
      </w:r>
      <w:r w:rsidR="00DB3D94" w:rsidRPr="00A068A5">
        <w:rPr>
          <w:rFonts w:asciiTheme="minorBidi" w:hAnsiTheme="minorBidi" w:cstheme="minorBidi"/>
        </w:rPr>
        <w:t>team</w:t>
      </w:r>
      <w:r w:rsidR="002767DF" w:rsidRPr="00A068A5">
        <w:rPr>
          <w:rFonts w:asciiTheme="minorBidi" w:hAnsiTheme="minorBidi" w:cstheme="minorBidi"/>
        </w:rPr>
        <w:t xml:space="preserve"> </w:t>
      </w:r>
    </w:p>
    <w:p w:rsidR="00592124" w:rsidRPr="00A068A5" w:rsidRDefault="006456A8" w:rsidP="00A068A5">
      <w:pPr>
        <w:pStyle w:val="ListParagraph"/>
        <w:numPr>
          <w:ilvl w:val="0"/>
          <w:numId w:val="19"/>
        </w:numPr>
        <w:rPr>
          <w:rFonts w:asciiTheme="minorBidi" w:hAnsiTheme="minorBidi" w:cstheme="minorBidi"/>
        </w:rPr>
      </w:pPr>
      <w:r w:rsidRPr="00A068A5">
        <w:rPr>
          <w:rFonts w:asciiTheme="minorBidi" w:hAnsiTheme="minorBidi" w:cstheme="minorBidi"/>
        </w:rPr>
        <w:t>Good</w:t>
      </w:r>
      <w:r w:rsidR="003524B6" w:rsidRPr="00A068A5">
        <w:rPr>
          <w:rFonts w:asciiTheme="minorBidi" w:hAnsiTheme="minorBidi" w:cstheme="minorBidi"/>
        </w:rPr>
        <w:t xml:space="preserve"> project management and people management</w:t>
      </w:r>
      <w:r w:rsidRPr="00A068A5">
        <w:rPr>
          <w:rFonts w:asciiTheme="minorBidi" w:hAnsiTheme="minorBidi" w:cstheme="minorBidi"/>
        </w:rPr>
        <w:t xml:space="preserve"> skills</w:t>
      </w:r>
    </w:p>
    <w:p w:rsidR="00F07CC9" w:rsidRDefault="00592124" w:rsidP="00A068A5">
      <w:pPr>
        <w:pStyle w:val="ListParagraph"/>
        <w:numPr>
          <w:ilvl w:val="0"/>
          <w:numId w:val="19"/>
        </w:numPr>
        <w:rPr>
          <w:rFonts w:asciiTheme="minorBidi" w:hAnsiTheme="minorBidi" w:cstheme="minorBidi"/>
        </w:rPr>
      </w:pPr>
      <w:r w:rsidRPr="00A068A5">
        <w:rPr>
          <w:rFonts w:asciiTheme="minorBidi" w:hAnsiTheme="minorBidi" w:cstheme="minorBidi"/>
        </w:rPr>
        <w:t>Excellent communication and interpersonal skill</w:t>
      </w:r>
      <w:r w:rsidR="00391D83" w:rsidRPr="00A068A5">
        <w:rPr>
          <w:rFonts w:asciiTheme="minorBidi" w:hAnsiTheme="minorBidi" w:cstheme="minorBidi"/>
        </w:rPr>
        <w:t xml:space="preserve">s; proactive &amp; good team </w:t>
      </w:r>
      <w:r w:rsidR="00F07CC9" w:rsidRPr="00A068A5">
        <w:rPr>
          <w:rFonts w:asciiTheme="minorBidi" w:hAnsiTheme="minorBidi" w:cstheme="minorBidi"/>
        </w:rPr>
        <w:t>player</w:t>
      </w:r>
    </w:p>
    <w:p w:rsidR="00A068A5" w:rsidRPr="00A068A5" w:rsidRDefault="00A068A5" w:rsidP="00A068A5">
      <w:pPr>
        <w:pStyle w:val="ListParagraph"/>
        <w:numPr>
          <w:ilvl w:val="0"/>
          <w:numId w:val="19"/>
        </w:numPr>
        <w:rPr>
          <w:rFonts w:asciiTheme="minorBidi" w:hAnsiTheme="minorBidi" w:cstheme="minorBidi"/>
        </w:rPr>
      </w:pPr>
      <w:r>
        <w:rPr>
          <w:rFonts w:asciiTheme="minorBidi" w:hAnsiTheme="minorBidi" w:cstheme="minorBidi"/>
        </w:rPr>
        <w:t>Good learning ability</w:t>
      </w:r>
    </w:p>
    <w:p w:rsidR="0033740F" w:rsidRPr="00A068A5" w:rsidRDefault="00DB3D94" w:rsidP="00A068A5">
      <w:pPr>
        <w:pStyle w:val="ListParagraph"/>
        <w:numPr>
          <w:ilvl w:val="0"/>
          <w:numId w:val="19"/>
        </w:numPr>
        <w:rPr>
          <w:rFonts w:asciiTheme="minorBidi" w:hAnsiTheme="minorBidi" w:cstheme="minorBidi"/>
        </w:rPr>
      </w:pPr>
      <w:r w:rsidRPr="00A068A5">
        <w:rPr>
          <w:rFonts w:asciiTheme="minorBidi" w:hAnsiTheme="minorBidi" w:cstheme="minorBidi"/>
        </w:rPr>
        <w:t>Can m</w:t>
      </w:r>
      <w:r w:rsidR="00592124" w:rsidRPr="00A068A5">
        <w:rPr>
          <w:rFonts w:asciiTheme="minorBidi" w:hAnsiTheme="minorBidi" w:cstheme="minorBidi"/>
        </w:rPr>
        <w:t>eet with the deadlines with ease and efficiency</w:t>
      </w:r>
    </w:p>
    <w:p w:rsidR="005D05EF" w:rsidRPr="005D05EF" w:rsidRDefault="005D05EF" w:rsidP="005D05EF">
      <w:r>
        <w:rPr>
          <w:rFonts w:asciiTheme="minorBidi" w:hAnsiTheme="minorBidi" w:cstheme="minorBidi"/>
          <w:noProof/>
        </w:rPr>
        <mc:AlternateContent>
          <mc:Choice Requires="wps">
            <w:drawing>
              <wp:anchor distT="0" distB="0" distL="114300" distR="114300" simplePos="0" relativeHeight="251659776" behindDoc="0" locked="0" layoutInCell="1" allowOverlap="1">
                <wp:simplePos x="0" y="0"/>
                <wp:positionH relativeFrom="column">
                  <wp:posOffset>1457325</wp:posOffset>
                </wp:positionH>
                <wp:positionV relativeFrom="paragraph">
                  <wp:posOffset>109855</wp:posOffset>
                </wp:positionV>
                <wp:extent cx="4962525" cy="400050"/>
                <wp:effectExtent l="0" t="0" r="28575" b="38100"/>
                <wp:wrapNone/>
                <wp:docPr id="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62525" cy="400050"/>
                        </a:xfrm>
                        <a:prstGeom prst="rect">
                          <a:avLst/>
                        </a:prstGeom>
                        <a:gradFill rotWithShape="0">
                          <a:gsLst>
                            <a:gs pos="0">
                              <a:srgbClr val="FFFFFF"/>
                            </a:gs>
                            <a:gs pos="100000">
                              <a:srgbClr val="999999"/>
                            </a:gs>
                          </a:gsLst>
                          <a:lin ang="5400000" scaled="1"/>
                        </a:gradFill>
                        <a:ln w="12700">
                          <a:solidFill>
                            <a:srgbClr val="666666"/>
                          </a:solidFill>
                          <a:miter lim="800000"/>
                          <a:headEnd/>
                          <a:tailEnd/>
                        </a:ln>
                        <a:effectLst>
                          <a:outerShdw dist="28398" dir="3806097" algn="ctr" rotWithShape="0">
                            <a:srgbClr val="000000">
                              <a:alpha val="50000"/>
                            </a:srgbClr>
                          </a:outerShdw>
                        </a:effectLst>
                      </wps:spPr>
                      <wps:txbx>
                        <w:txbxContent>
                          <w:p w:rsidR="000927AB" w:rsidRPr="0033740F" w:rsidRDefault="00A068A5" w:rsidP="0033740F">
                            <w:pPr>
                              <w:rPr>
                                <w:b/>
                              </w:rPr>
                            </w:pPr>
                            <w:r>
                              <w:rPr>
                                <w:b/>
                              </w:rPr>
                              <w:t xml:space="preserve">Total </w:t>
                            </w:r>
                            <w:r w:rsidR="006D5DA7">
                              <w:rPr>
                                <w:b/>
                              </w:rPr>
                              <w:t>Work Experience: 9</w:t>
                            </w:r>
                            <w:r w:rsidR="00592124">
                              <w:rPr>
                                <w:b/>
                              </w:rPr>
                              <w:t xml:space="preserve"> years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9" style="position:absolute;margin-left:114.75pt;margin-top:8.65pt;width:390.75pt;height:3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" strokecolor="#666" strokeweight="1pt">
                <v:fill color2="#999" focus="100%" type="gradient"/>
                <v:shadow on="t" color="black" opacity=".5" offset="1pt"/>
                <v:textbox>
                  <w:txbxContent>
                    <w:p w:rsidR="000927AB" w:rsidRPr="0033740F" w:rsidRDefault="00A068A5" w:rsidP="0033740F">
                      <w:pPr>
                        <w:rPr>
                          <w:b/>
                        </w:rPr>
                      </w:pPr>
                      <w:r>
                        <w:rPr>
                          <w:b/>
                        </w:rPr>
                        <w:t xml:space="preserve">Total </w:t>
                      </w:r>
                      <w:r w:rsidR="006D5DA7">
                        <w:rPr>
                          <w:b/>
                        </w:rPr>
                        <w:t>Work Experience: 9</w:t>
                      </w:r>
                      <w:r w:rsidR="00592124">
                        <w:rPr>
                          <w:b/>
                        </w:rPr>
                        <w:t xml:space="preserve"> years</w:t>
                      </w:r>
                    </w:p>
                  </w:txbxContent>
                </v:textbox>
              </v:rect>
            </w:pict>
          </mc:Fallback>
        </mc:AlternateContent>
      </w:r>
    </w:p>
    <w:p w:rsidR="000927AB" w:rsidRPr="004A3A50" w:rsidRDefault="00E83700" w:rsidP="002767DF">
      <w:pPr>
        <w:pStyle w:val="ListParagraph"/>
        <w:tabs>
          <w:tab w:val="left" w:pos="2700"/>
        </w:tabs>
        <w:spacing w:before="240"/>
        <w:ind w:left="2340"/>
        <w:rPr>
          <w:rFonts w:asciiTheme="minorBidi" w:hAnsiTheme="minorBidi" w:cstheme="minorBidi"/>
        </w:rPr>
      </w:pPr>
      <w:r w:rsidRPr="004A3A50">
        <w:rPr>
          <w:rFonts w:asciiTheme="minorBidi" w:hAnsiTheme="minorBidi" w:cstheme="minorBidi"/>
        </w:rPr>
        <w:tab/>
      </w:r>
    </w:p>
    <w:p w:rsidR="00A45413" w:rsidRPr="00DF3CBA" w:rsidRDefault="00E54ABD" w:rsidP="00DF3CBA">
      <w:pPr>
        <w:ind w:left="1548" w:firstLine="720"/>
        <w:rPr>
          <w:rFonts w:asciiTheme="minorBidi" w:hAnsiTheme="minorBidi" w:cstheme="minorBidi"/>
          <w:b/>
        </w:rPr>
      </w:pPr>
      <w:r w:rsidRPr="004A3A50">
        <w:rPr>
          <w:rFonts w:asciiTheme="minorBidi" w:hAnsiTheme="minorBidi" w:cstheme="minorBidi"/>
          <w:b/>
        </w:rPr>
        <w:t>Role</w:t>
      </w:r>
      <w:r w:rsidR="00CE7008">
        <w:rPr>
          <w:rFonts w:asciiTheme="minorBidi" w:hAnsiTheme="minorBidi" w:cstheme="minorBidi"/>
          <w:b/>
        </w:rPr>
        <w:t>s</w:t>
      </w:r>
      <w:r w:rsidRPr="004A3A50">
        <w:rPr>
          <w:rFonts w:asciiTheme="minorBidi" w:hAnsiTheme="minorBidi" w:cstheme="minorBidi"/>
          <w:b/>
        </w:rPr>
        <w:t xml:space="preserve"> Handle</w:t>
      </w:r>
      <w:r w:rsidR="005D442D" w:rsidRPr="004A3A50">
        <w:rPr>
          <w:rFonts w:asciiTheme="minorBidi" w:hAnsiTheme="minorBidi" w:cstheme="minorBidi"/>
          <w:b/>
        </w:rPr>
        <w:t>d</w:t>
      </w:r>
      <w:r w:rsidRPr="004A3A50">
        <w:rPr>
          <w:rFonts w:asciiTheme="minorBidi" w:hAnsiTheme="minorBidi" w:cstheme="minorBidi"/>
          <w:b/>
        </w:rPr>
        <w:t xml:space="preserve"> in Career</w:t>
      </w:r>
    </w:p>
    <w:p w:rsidR="00DF3CBA" w:rsidRPr="00DF3CBA" w:rsidRDefault="00DF3CBA" w:rsidP="00DF3CBA">
      <w:pPr>
        <w:pStyle w:val="ListParagraph"/>
        <w:numPr>
          <w:ilvl w:val="0"/>
          <w:numId w:val="19"/>
        </w:numPr>
        <w:rPr>
          <w:rFonts w:asciiTheme="minorBidi" w:hAnsiTheme="minorBidi" w:cstheme="minorBidi"/>
        </w:rPr>
      </w:pPr>
      <w:r w:rsidRPr="004A3A50">
        <w:rPr>
          <w:rFonts w:asciiTheme="minorBidi" w:hAnsiTheme="minorBidi" w:cstheme="minorBidi"/>
        </w:rPr>
        <w:t>Senior Project Management Executive</w:t>
      </w:r>
      <w:r>
        <w:rPr>
          <w:rFonts w:asciiTheme="minorBidi" w:hAnsiTheme="minorBidi" w:cstheme="minorBidi"/>
        </w:rPr>
        <w:t xml:space="preserve"> (Dubai)</w:t>
      </w:r>
    </w:p>
    <w:p w:rsidR="00B37AF9" w:rsidRDefault="00B37AF9" w:rsidP="00F84B27">
      <w:pPr>
        <w:pStyle w:val="ListParagraph"/>
        <w:numPr>
          <w:ilvl w:val="0"/>
          <w:numId w:val="19"/>
        </w:numPr>
        <w:rPr>
          <w:rFonts w:asciiTheme="minorBidi" w:hAnsiTheme="minorBidi" w:cstheme="minorBidi"/>
        </w:rPr>
      </w:pPr>
      <w:r w:rsidRPr="004A3A50">
        <w:rPr>
          <w:rFonts w:asciiTheme="minorBidi" w:hAnsiTheme="minorBidi" w:cstheme="minorBidi"/>
        </w:rPr>
        <w:t>ISO Internal Auditor</w:t>
      </w:r>
      <w:r w:rsidR="00DF3CBA">
        <w:rPr>
          <w:rFonts w:asciiTheme="minorBidi" w:hAnsiTheme="minorBidi" w:cstheme="minorBidi"/>
        </w:rPr>
        <w:t xml:space="preserve"> (Dubai)</w:t>
      </w:r>
    </w:p>
    <w:p w:rsidR="00607735" w:rsidRPr="00607735" w:rsidRDefault="00607735" w:rsidP="00607735">
      <w:pPr>
        <w:pStyle w:val="ListParagraph"/>
        <w:numPr>
          <w:ilvl w:val="0"/>
          <w:numId w:val="19"/>
        </w:numPr>
        <w:rPr>
          <w:rFonts w:asciiTheme="minorBidi" w:hAnsiTheme="minorBidi" w:cstheme="minorBidi"/>
        </w:rPr>
      </w:pPr>
      <w:r>
        <w:rPr>
          <w:rFonts w:asciiTheme="minorBidi" w:hAnsiTheme="minorBidi" w:cstheme="minorBidi"/>
        </w:rPr>
        <w:t>Senior HR Admin Executive (Dubai)</w:t>
      </w:r>
    </w:p>
    <w:p w:rsidR="00B37AF9" w:rsidRDefault="00B37AF9" w:rsidP="00F84B27">
      <w:pPr>
        <w:pStyle w:val="ListParagraph"/>
        <w:numPr>
          <w:ilvl w:val="0"/>
          <w:numId w:val="19"/>
        </w:numPr>
        <w:rPr>
          <w:rFonts w:asciiTheme="minorBidi" w:hAnsiTheme="minorBidi" w:cstheme="minorBidi"/>
        </w:rPr>
      </w:pPr>
      <w:r w:rsidRPr="004A3A50">
        <w:rPr>
          <w:rFonts w:asciiTheme="minorBidi" w:hAnsiTheme="minorBidi" w:cstheme="minorBidi"/>
        </w:rPr>
        <w:t xml:space="preserve">Team Leader </w:t>
      </w:r>
      <w:proofErr w:type="spellStart"/>
      <w:r w:rsidR="00F84B27" w:rsidRPr="004A3A50">
        <w:rPr>
          <w:rFonts w:asciiTheme="minorBidi" w:hAnsiTheme="minorBidi" w:cstheme="minorBidi"/>
        </w:rPr>
        <w:t>ConfirmIT</w:t>
      </w:r>
      <w:proofErr w:type="spellEnd"/>
      <w:r w:rsidR="00F84B27" w:rsidRPr="004A3A50">
        <w:rPr>
          <w:rFonts w:asciiTheme="minorBidi" w:hAnsiTheme="minorBidi" w:cstheme="minorBidi"/>
        </w:rPr>
        <w:t xml:space="preserve"> </w:t>
      </w:r>
      <w:r w:rsidRPr="004A3A50">
        <w:rPr>
          <w:rFonts w:asciiTheme="minorBidi" w:hAnsiTheme="minorBidi" w:cstheme="minorBidi"/>
        </w:rPr>
        <w:t>Programmer</w:t>
      </w:r>
      <w:r w:rsidR="00DF3CBA">
        <w:rPr>
          <w:rFonts w:asciiTheme="minorBidi" w:hAnsiTheme="minorBidi" w:cstheme="minorBidi"/>
        </w:rPr>
        <w:t xml:space="preserve"> (India)</w:t>
      </w:r>
    </w:p>
    <w:p w:rsidR="005D05EF" w:rsidRPr="004A3A50" w:rsidRDefault="005D05EF" w:rsidP="005D05EF">
      <w:pPr>
        <w:pStyle w:val="ListParagraph"/>
        <w:numPr>
          <w:ilvl w:val="0"/>
          <w:numId w:val="19"/>
        </w:numPr>
        <w:rPr>
          <w:rFonts w:asciiTheme="minorBidi" w:hAnsiTheme="minorBidi" w:cstheme="minorBidi"/>
        </w:rPr>
      </w:pPr>
      <w:r>
        <w:rPr>
          <w:rFonts w:asciiTheme="minorBidi" w:hAnsiTheme="minorBidi" w:cstheme="minorBidi"/>
        </w:rPr>
        <w:t xml:space="preserve">Global </w:t>
      </w:r>
      <w:proofErr w:type="spellStart"/>
      <w:r w:rsidRPr="004A3A50">
        <w:rPr>
          <w:rFonts w:asciiTheme="minorBidi" w:hAnsiTheme="minorBidi" w:cstheme="minorBidi"/>
        </w:rPr>
        <w:t>ConfirmIT</w:t>
      </w:r>
      <w:proofErr w:type="spellEnd"/>
      <w:r>
        <w:rPr>
          <w:rFonts w:asciiTheme="minorBidi" w:hAnsiTheme="minorBidi" w:cstheme="minorBidi"/>
        </w:rPr>
        <w:t xml:space="preserve"> CAPI</w:t>
      </w:r>
      <w:r w:rsidRPr="004A3A50">
        <w:rPr>
          <w:rFonts w:asciiTheme="minorBidi" w:hAnsiTheme="minorBidi" w:cstheme="minorBidi"/>
        </w:rPr>
        <w:t xml:space="preserve"> </w:t>
      </w:r>
      <w:r>
        <w:rPr>
          <w:rFonts w:asciiTheme="minorBidi" w:hAnsiTheme="minorBidi" w:cstheme="minorBidi"/>
        </w:rPr>
        <w:t>Support (India)</w:t>
      </w:r>
    </w:p>
    <w:p w:rsidR="00F84B27" w:rsidRPr="004A3A50" w:rsidRDefault="00F84B27" w:rsidP="00F84B27">
      <w:pPr>
        <w:pStyle w:val="ListParagraph"/>
        <w:numPr>
          <w:ilvl w:val="0"/>
          <w:numId w:val="19"/>
        </w:numPr>
        <w:rPr>
          <w:rFonts w:asciiTheme="minorBidi" w:hAnsiTheme="minorBidi" w:cstheme="minorBidi"/>
        </w:rPr>
      </w:pPr>
      <w:r w:rsidRPr="004A3A50">
        <w:rPr>
          <w:rFonts w:asciiTheme="minorBidi" w:hAnsiTheme="minorBidi" w:cstheme="minorBidi"/>
        </w:rPr>
        <w:t xml:space="preserve">Senior </w:t>
      </w:r>
      <w:proofErr w:type="spellStart"/>
      <w:r w:rsidRPr="004A3A50">
        <w:rPr>
          <w:rFonts w:asciiTheme="minorBidi" w:hAnsiTheme="minorBidi" w:cstheme="minorBidi"/>
        </w:rPr>
        <w:t>ConfirmIT</w:t>
      </w:r>
      <w:proofErr w:type="spellEnd"/>
      <w:r w:rsidRPr="004A3A50">
        <w:rPr>
          <w:rFonts w:asciiTheme="minorBidi" w:hAnsiTheme="minorBidi" w:cstheme="minorBidi"/>
        </w:rPr>
        <w:t xml:space="preserve"> Programmer</w:t>
      </w:r>
      <w:r w:rsidR="008F3890">
        <w:rPr>
          <w:rFonts w:asciiTheme="minorBidi" w:hAnsiTheme="minorBidi" w:cstheme="minorBidi"/>
        </w:rPr>
        <w:t xml:space="preserve"> (India)</w:t>
      </w:r>
    </w:p>
    <w:p w:rsidR="00B37AF9" w:rsidRPr="004A3A50" w:rsidRDefault="00B37AF9" w:rsidP="00F84B27">
      <w:pPr>
        <w:pStyle w:val="ListParagraph"/>
        <w:numPr>
          <w:ilvl w:val="0"/>
          <w:numId w:val="19"/>
        </w:numPr>
        <w:rPr>
          <w:rFonts w:asciiTheme="minorBidi" w:hAnsiTheme="minorBidi" w:cstheme="minorBidi"/>
        </w:rPr>
      </w:pPr>
      <w:r w:rsidRPr="004A3A50">
        <w:rPr>
          <w:rFonts w:asciiTheme="minorBidi" w:hAnsiTheme="minorBidi" w:cstheme="minorBidi"/>
        </w:rPr>
        <w:t xml:space="preserve">Global </w:t>
      </w:r>
      <w:proofErr w:type="spellStart"/>
      <w:r w:rsidR="00F84B27" w:rsidRPr="004A3A50">
        <w:rPr>
          <w:rFonts w:asciiTheme="minorBidi" w:hAnsiTheme="minorBidi" w:cstheme="minorBidi"/>
        </w:rPr>
        <w:t>ConfirmIT</w:t>
      </w:r>
      <w:proofErr w:type="spellEnd"/>
      <w:r w:rsidR="00F84B27" w:rsidRPr="004A3A50">
        <w:rPr>
          <w:rFonts w:asciiTheme="minorBidi" w:hAnsiTheme="minorBidi" w:cstheme="minorBidi"/>
        </w:rPr>
        <w:t xml:space="preserve"> Programming Trainer </w:t>
      </w:r>
      <w:r w:rsidR="008F3890">
        <w:rPr>
          <w:rFonts w:asciiTheme="minorBidi" w:hAnsiTheme="minorBidi" w:cstheme="minorBidi"/>
        </w:rPr>
        <w:t>(India)</w:t>
      </w:r>
    </w:p>
    <w:p w:rsidR="00B37AF9" w:rsidRDefault="00F84B27" w:rsidP="00F84B27">
      <w:pPr>
        <w:pStyle w:val="ListParagraph"/>
        <w:numPr>
          <w:ilvl w:val="0"/>
          <w:numId w:val="19"/>
        </w:numPr>
        <w:rPr>
          <w:rFonts w:asciiTheme="minorBidi" w:hAnsiTheme="minorBidi" w:cstheme="minorBidi"/>
          <w:shd w:val="clear" w:color="auto" w:fill="FFFFFF"/>
        </w:rPr>
      </w:pPr>
      <w:r w:rsidRPr="004A3A50">
        <w:rPr>
          <w:rFonts w:asciiTheme="minorBidi" w:hAnsiTheme="minorBidi" w:cstheme="minorBidi"/>
          <w:shd w:val="clear" w:color="auto" w:fill="FFFFFF"/>
        </w:rPr>
        <w:t>Financial Investment Advisor</w:t>
      </w:r>
      <w:r w:rsidR="008F3890">
        <w:rPr>
          <w:rFonts w:asciiTheme="minorBidi" w:hAnsiTheme="minorBidi" w:cstheme="minorBidi"/>
          <w:shd w:val="clear" w:color="auto" w:fill="FFFFFF"/>
        </w:rPr>
        <w:t xml:space="preserve"> (Dubai)</w:t>
      </w:r>
    </w:p>
    <w:p w:rsidR="00B37AF9" w:rsidRPr="004A3A50" w:rsidRDefault="00B37AF9" w:rsidP="00356694">
      <w:pPr>
        <w:ind w:left="2835"/>
        <w:rPr>
          <w:rFonts w:asciiTheme="minorBidi" w:hAnsiTheme="minorBidi" w:cstheme="minorBidi"/>
          <w:shd w:val="clear" w:color="auto" w:fill="FFFFFF"/>
        </w:rPr>
      </w:pPr>
    </w:p>
    <w:p w:rsidR="00A45413" w:rsidRDefault="00A45413" w:rsidP="00440A84">
      <w:pPr>
        <w:pStyle w:val="Heading2"/>
        <w:spacing w:line="280" w:lineRule="exact"/>
        <w:ind w:hanging="284"/>
        <w:jc w:val="both"/>
        <w:rPr>
          <w:rFonts w:asciiTheme="minorBidi" w:hAnsiTheme="minorBidi" w:cstheme="minorBidi"/>
          <w:sz w:val="22"/>
          <w:szCs w:val="22"/>
        </w:rPr>
      </w:pPr>
      <w:r w:rsidRPr="005D05EF">
        <w:rPr>
          <w:rFonts w:asciiTheme="minorBidi" w:hAnsiTheme="minorBidi" w:cstheme="minorBidi"/>
          <w:sz w:val="22"/>
          <w:szCs w:val="22"/>
        </w:rPr>
        <w:t>Details of work experience:</w:t>
      </w:r>
    </w:p>
    <w:p w:rsidR="00B22F09" w:rsidRPr="004A3A50" w:rsidRDefault="00B22F09" w:rsidP="00B22F09">
      <w:pPr>
        <w:pStyle w:val="Heading2"/>
        <w:pBdr>
          <w:top w:val="single" w:sz="4" w:space="1" w:color="auto"/>
          <w:left w:val="single" w:sz="4" w:space="4" w:color="auto"/>
          <w:bottom w:val="single" w:sz="4" w:space="0" w:color="auto"/>
          <w:right w:val="single" w:sz="4" w:space="4" w:color="auto"/>
        </w:pBdr>
        <w:shd w:val="clear" w:color="auto" w:fill="CCCCCC"/>
        <w:tabs>
          <w:tab w:val="left" w:pos="2093"/>
          <w:tab w:val="right" w:pos="9360"/>
        </w:tabs>
        <w:rPr>
          <w:rFonts w:asciiTheme="minorBidi" w:hAnsiTheme="minorBidi" w:cstheme="minorBidi"/>
          <w:sz w:val="22"/>
          <w:szCs w:val="22"/>
        </w:rPr>
      </w:pPr>
      <w:r w:rsidRPr="00B22F09">
        <w:rPr>
          <w:rFonts w:asciiTheme="minorBidi" w:hAnsiTheme="minorBidi" w:cstheme="minorBidi"/>
          <w:sz w:val="22"/>
          <w:szCs w:val="22"/>
        </w:rPr>
        <w:t>V7 Humane Human Resources</w:t>
      </w:r>
      <w:r>
        <w:rPr>
          <w:rFonts w:asciiTheme="minorBidi" w:hAnsiTheme="minorBidi" w:cstheme="minorBidi"/>
          <w:sz w:val="22"/>
          <w:szCs w:val="22"/>
        </w:rPr>
        <w:t>: Mumbai</w:t>
      </w:r>
      <w:r>
        <w:rPr>
          <w:rFonts w:asciiTheme="minorBidi" w:hAnsiTheme="minorBidi" w:cstheme="minorBidi"/>
          <w:sz w:val="22"/>
          <w:szCs w:val="22"/>
        </w:rPr>
        <w:tab/>
        <w:t xml:space="preserve">              April 2016</w:t>
      </w:r>
      <w:r w:rsidRPr="004A3A50">
        <w:rPr>
          <w:rFonts w:asciiTheme="minorBidi" w:hAnsiTheme="minorBidi" w:cstheme="minorBidi"/>
          <w:sz w:val="22"/>
          <w:szCs w:val="22"/>
        </w:rPr>
        <w:t xml:space="preserve"> – </w:t>
      </w:r>
      <w:r>
        <w:rPr>
          <w:rFonts w:asciiTheme="minorBidi" w:hAnsiTheme="minorBidi" w:cstheme="minorBidi"/>
          <w:sz w:val="22"/>
          <w:szCs w:val="22"/>
        </w:rPr>
        <w:t>Oct 2016</w:t>
      </w:r>
    </w:p>
    <w:p w:rsidR="00B22F09" w:rsidRPr="004A3A50" w:rsidRDefault="00B22F09" w:rsidP="00B22F09">
      <w:pPr>
        <w:ind w:left="360" w:hanging="360"/>
        <w:jc w:val="both"/>
        <w:rPr>
          <w:rFonts w:asciiTheme="minorBidi" w:hAnsiTheme="minorBidi" w:cstheme="minorBidi"/>
          <w:b/>
        </w:rPr>
      </w:pPr>
      <w:r>
        <w:rPr>
          <w:rFonts w:asciiTheme="minorBidi" w:hAnsiTheme="minorBidi" w:cstheme="minorBidi"/>
          <w:b/>
        </w:rPr>
        <w:t xml:space="preserve">Freelancing HR Recruitment </w:t>
      </w:r>
    </w:p>
    <w:p w:rsidR="00B22F09" w:rsidRPr="004A3A50" w:rsidRDefault="00B22F09" w:rsidP="00B22F09">
      <w:pPr>
        <w:rPr>
          <w:rFonts w:asciiTheme="minorBidi" w:hAnsiTheme="minorBidi" w:cstheme="minorBidi"/>
          <w:b/>
        </w:rPr>
      </w:pPr>
      <w:r w:rsidRPr="004A3A50">
        <w:rPr>
          <w:rFonts w:asciiTheme="minorBidi" w:hAnsiTheme="minorBidi" w:cstheme="minorBidi"/>
          <w:b/>
        </w:rPr>
        <w:t>Responsibilities:</w:t>
      </w:r>
    </w:p>
    <w:p w:rsidR="00B22F09" w:rsidRPr="00B22F09" w:rsidRDefault="00B22F09" w:rsidP="00B22F09">
      <w:pPr>
        <w:pStyle w:val="ListParagraph"/>
        <w:numPr>
          <w:ilvl w:val="0"/>
          <w:numId w:val="23"/>
        </w:numPr>
        <w:rPr>
          <w:rFonts w:asciiTheme="minorBidi" w:hAnsiTheme="minorBidi" w:cstheme="minorBidi"/>
        </w:rPr>
      </w:pPr>
      <w:proofErr w:type="gramStart"/>
      <w:r w:rsidRPr="00B22F09">
        <w:rPr>
          <w:rFonts w:asciiTheme="minorBidi" w:hAnsiTheme="minorBidi" w:cstheme="minorBidi"/>
        </w:rPr>
        <w:t>Conducting telephonic interviews &amp; Schedule Face To Face interviews with Clients.</w:t>
      </w:r>
      <w:proofErr w:type="gramEnd"/>
    </w:p>
    <w:p w:rsidR="00B22F09" w:rsidRPr="00B22F09" w:rsidRDefault="00B22F09" w:rsidP="00B22F09">
      <w:pPr>
        <w:pStyle w:val="ListParagraph"/>
        <w:numPr>
          <w:ilvl w:val="0"/>
          <w:numId w:val="23"/>
        </w:numPr>
        <w:rPr>
          <w:rFonts w:asciiTheme="minorBidi" w:hAnsiTheme="minorBidi" w:cstheme="minorBidi"/>
        </w:rPr>
      </w:pPr>
      <w:r w:rsidRPr="00B22F09">
        <w:rPr>
          <w:rFonts w:asciiTheme="minorBidi" w:hAnsiTheme="minorBidi" w:cstheme="minorBidi"/>
        </w:rPr>
        <w:t>Coordinating with the clients for the feedback on the profiles sent.</w:t>
      </w:r>
    </w:p>
    <w:p w:rsidR="00B22F09" w:rsidRPr="00B22F09" w:rsidRDefault="00B22F09" w:rsidP="00B22F09">
      <w:pPr>
        <w:pStyle w:val="ListParagraph"/>
        <w:numPr>
          <w:ilvl w:val="0"/>
          <w:numId w:val="23"/>
        </w:numPr>
        <w:rPr>
          <w:rFonts w:asciiTheme="minorBidi" w:hAnsiTheme="minorBidi" w:cstheme="minorBidi"/>
        </w:rPr>
      </w:pPr>
      <w:r w:rsidRPr="00B22F09">
        <w:rPr>
          <w:rFonts w:asciiTheme="minorBidi" w:hAnsiTheme="minorBidi" w:cstheme="minorBidi"/>
        </w:rPr>
        <w:t>Handling End - End Recruitment cycle (Domestic and International).</w:t>
      </w:r>
    </w:p>
    <w:p w:rsidR="00B22F09" w:rsidRPr="00B22F09" w:rsidRDefault="00B22F09" w:rsidP="00B22F09">
      <w:pPr>
        <w:pStyle w:val="ListParagraph"/>
        <w:numPr>
          <w:ilvl w:val="0"/>
          <w:numId w:val="23"/>
        </w:numPr>
        <w:rPr>
          <w:rFonts w:asciiTheme="minorBidi" w:hAnsiTheme="minorBidi" w:cstheme="minorBidi"/>
        </w:rPr>
      </w:pPr>
      <w:r w:rsidRPr="00B22F09">
        <w:rPr>
          <w:rFonts w:asciiTheme="minorBidi" w:hAnsiTheme="minorBidi" w:cstheme="minorBidi"/>
        </w:rPr>
        <w:t>Analyzing &amp; discussing the JD of the candidates as per the client’s requirement.</w:t>
      </w:r>
    </w:p>
    <w:p w:rsidR="00B22F09" w:rsidRPr="00B22F09" w:rsidRDefault="00B22F09" w:rsidP="00B22F09">
      <w:pPr>
        <w:pStyle w:val="ListParagraph"/>
        <w:numPr>
          <w:ilvl w:val="0"/>
          <w:numId w:val="23"/>
        </w:numPr>
        <w:rPr>
          <w:rFonts w:asciiTheme="minorBidi" w:hAnsiTheme="minorBidi" w:cstheme="minorBidi"/>
        </w:rPr>
      </w:pPr>
      <w:r w:rsidRPr="00B22F09">
        <w:rPr>
          <w:rFonts w:asciiTheme="minorBidi" w:hAnsiTheme="minorBidi" w:cstheme="minorBidi"/>
        </w:rPr>
        <w:t xml:space="preserve">Sourcing candidates from portals like </w:t>
      </w:r>
      <w:proofErr w:type="spellStart"/>
      <w:r w:rsidRPr="00B22F09">
        <w:rPr>
          <w:rFonts w:asciiTheme="minorBidi" w:hAnsiTheme="minorBidi" w:cstheme="minorBidi"/>
        </w:rPr>
        <w:t>Naukri</w:t>
      </w:r>
      <w:proofErr w:type="spellEnd"/>
      <w:r w:rsidRPr="00B22F09">
        <w:rPr>
          <w:rFonts w:asciiTheme="minorBidi" w:hAnsiTheme="minorBidi" w:cstheme="minorBidi"/>
        </w:rPr>
        <w:t>, Monster.</w:t>
      </w:r>
    </w:p>
    <w:p w:rsidR="00B22F09" w:rsidRPr="00B22F09" w:rsidRDefault="00B22F09" w:rsidP="00B22F09">
      <w:pPr>
        <w:pStyle w:val="ListParagraph"/>
        <w:numPr>
          <w:ilvl w:val="0"/>
          <w:numId w:val="23"/>
        </w:numPr>
        <w:rPr>
          <w:rFonts w:asciiTheme="minorBidi" w:hAnsiTheme="minorBidi" w:cstheme="minorBidi"/>
        </w:rPr>
      </w:pPr>
      <w:proofErr w:type="gramStart"/>
      <w:r w:rsidRPr="00B22F09">
        <w:rPr>
          <w:rFonts w:asciiTheme="minorBidi" w:hAnsiTheme="minorBidi" w:cstheme="minorBidi"/>
        </w:rPr>
        <w:t>Screening of candidates resumes &amp; analysis according to client requirement.</w:t>
      </w:r>
      <w:proofErr w:type="gramEnd"/>
    </w:p>
    <w:p w:rsidR="00B22F09" w:rsidRPr="00B22F09" w:rsidRDefault="00B22F09" w:rsidP="00B22F09">
      <w:pPr>
        <w:pStyle w:val="ListParagraph"/>
        <w:numPr>
          <w:ilvl w:val="0"/>
          <w:numId w:val="23"/>
        </w:numPr>
        <w:rPr>
          <w:rFonts w:asciiTheme="minorBidi" w:hAnsiTheme="minorBidi" w:cstheme="minorBidi"/>
        </w:rPr>
      </w:pPr>
      <w:r w:rsidRPr="00B22F09">
        <w:rPr>
          <w:rFonts w:asciiTheme="minorBidi" w:hAnsiTheme="minorBidi" w:cstheme="minorBidi"/>
        </w:rPr>
        <w:t xml:space="preserve">Pre interview and post interview </w:t>
      </w:r>
      <w:proofErr w:type="gramStart"/>
      <w:r w:rsidRPr="00B22F09">
        <w:rPr>
          <w:rFonts w:asciiTheme="minorBidi" w:hAnsiTheme="minorBidi" w:cstheme="minorBidi"/>
        </w:rPr>
        <w:t>follow ups</w:t>
      </w:r>
      <w:proofErr w:type="gramEnd"/>
      <w:r w:rsidRPr="00B22F09">
        <w:rPr>
          <w:rFonts w:asciiTheme="minorBidi" w:hAnsiTheme="minorBidi" w:cstheme="minorBidi"/>
        </w:rPr>
        <w:t xml:space="preserve"> with the candidates.</w:t>
      </w:r>
    </w:p>
    <w:p w:rsidR="00B22F09" w:rsidRPr="00B22F09" w:rsidRDefault="00B22F09" w:rsidP="00B22F09">
      <w:pPr>
        <w:pStyle w:val="ListParagraph"/>
        <w:numPr>
          <w:ilvl w:val="0"/>
          <w:numId w:val="23"/>
        </w:numPr>
        <w:rPr>
          <w:rFonts w:asciiTheme="minorBidi" w:hAnsiTheme="minorBidi" w:cstheme="minorBidi"/>
        </w:rPr>
      </w:pPr>
      <w:r w:rsidRPr="00B22F09">
        <w:rPr>
          <w:rFonts w:asciiTheme="minorBidi" w:hAnsiTheme="minorBidi" w:cstheme="minorBidi"/>
        </w:rPr>
        <w:t>Coordinating with clients &amp; candidates till end process</w:t>
      </w:r>
    </w:p>
    <w:p w:rsidR="00B22F09" w:rsidRPr="00B22F09" w:rsidRDefault="00B22F09" w:rsidP="00B22F09">
      <w:pPr>
        <w:pStyle w:val="ListParagraph"/>
        <w:numPr>
          <w:ilvl w:val="0"/>
          <w:numId w:val="23"/>
        </w:numPr>
      </w:pPr>
      <w:r w:rsidRPr="00B22F09">
        <w:rPr>
          <w:rFonts w:asciiTheme="minorBidi" w:hAnsiTheme="minorBidi" w:cstheme="minorBidi"/>
        </w:rPr>
        <w:t xml:space="preserve">Constantly be in touch with the candidate until they join. </w:t>
      </w:r>
    </w:p>
    <w:p w:rsidR="00063D8A" w:rsidRPr="004A3A50" w:rsidRDefault="008F3890" w:rsidP="00063D8A">
      <w:pPr>
        <w:pStyle w:val="Heading2"/>
        <w:pBdr>
          <w:top w:val="single" w:sz="4" w:space="1" w:color="auto"/>
          <w:left w:val="single" w:sz="4" w:space="4" w:color="auto"/>
          <w:bottom w:val="single" w:sz="4" w:space="0" w:color="auto"/>
          <w:right w:val="single" w:sz="4" w:space="4" w:color="auto"/>
        </w:pBdr>
        <w:shd w:val="clear" w:color="auto" w:fill="CCCCCC"/>
        <w:tabs>
          <w:tab w:val="left" w:pos="2093"/>
          <w:tab w:val="right" w:pos="9360"/>
        </w:tabs>
        <w:rPr>
          <w:rFonts w:asciiTheme="minorBidi" w:hAnsiTheme="minorBidi" w:cstheme="minorBidi"/>
          <w:sz w:val="22"/>
          <w:szCs w:val="22"/>
        </w:rPr>
      </w:pPr>
      <w:proofErr w:type="spellStart"/>
      <w:r>
        <w:rPr>
          <w:rFonts w:asciiTheme="minorBidi" w:hAnsiTheme="minorBidi" w:cstheme="minorBidi"/>
          <w:sz w:val="22"/>
          <w:szCs w:val="22"/>
        </w:rPr>
        <w:lastRenderedPageBreak/>
        <w:t>SamTech</w:t>
      </w:r>
      <w:proofErr w:type="spellEnd"/>
      <w:r>
        <w:rPr>
          <w:rFonts w:asciiTheme="minorBidi" w:hAnsiTheme="minorBidi" w:cstheme="minorBidi"/>
          <w:sz w:val="22"/>
          <w:szCs w:val="22"/>
        </w:rPr>
        <w:t xml:space="preserve"> Middle East</w:t>
      </w:r>
      <w:r w:rsidR="00063D8A" w:rsidRPr="004A3A50">
        <w:rPr>
          <w:rFonts w:asciiTheme="minorBidi" w:hAnsiTheme="minorBidi" w:cstheme="minorBidi"/>
          <w:sz w:val="22"/>
          <w:szCs w:val="22"/>
        </w:rPr>
        <w:t>: Dubai</w:t>
      </w:r>
      <w:r w:rsidR="00063D8A" w:rsidRPr="004A3A50">
        <w:rPr>
          <w:rFonts w:asciiTheme="minorBidi" w:hAnsiTheme="minorBidi" w:cstheme="minorBidi"/>
          <w:sz w:val="22"/>
          <w:szCs w:val="22"/>
        </w:rPr>
        <w:tab/>
        <w:t xml:space="preserve">              Dec 2014 – </w:t>
      </w:r>
      <w:r w:rsidR="00607735">
        <w:rPr>
          <w:rFonts w:asciiTheme="minorBidi" w:hAnsiTheme="minorBidi" w:cstheme="minorBidi"/>
          <w:sz w:val="22"/>
          <w:szCs w:val="22"/>
        </w:rPr>
        <w:t>Feb</w:t>
      </w:r>
      <w:r>
        <w:rPr>
          <w:rFonts w:asciiTheme="minorBidi" w:hAnsiTheme="minorBidi" w:cstheme="minorBidi"/>
          <w:sz w:val="22"/>
          <w:szCs w:val="22"/>
        </w:rPr>
        <w:t xml:space="preserve"> 2016</w:t>
      </w:r>
    </w:p>
    <w:p w:rsidR="00063D8A" w:rsidRPr="004A3A50" w:rsidRDefault="000F4295" w:rsidP="004A3A50">
      <w:pPr>
        <w:ind w:left="360" w:hanging="360"/>
        <w:jc w:val="both"/>
        <w:rPr>
          <w:rFonts w:asciiTheme="minorBidi" w:hAnsiTheme="minorBidi" w:cstheme="minorBidi"/>
          <w:b/>
        </w:rPr>
      </w:pPr>
      <w:r w:rsidRPr="000F4295">
        <w:rPr>
          <w:rFonts w:asciiTheme="minorBidi" w:hAnsiTheme="minorBidi" w:cstheme="minorBidi"/>
          <w:b/>
        </w:rPr>
        <w:t xml:space="preserve">Senior Project Management Executive </w:t>
      </w:r>
      <w:r w:rsidR="00B67568" w:rsidRPr="004A3A50">
        <w:rPr>
          <w:rFonts w:asciiTheme="minorBidi" w:hAnsiTheme="minorBidi" w:cstheme="minorBidi"/>
          <w:b/>
        </w:rPr>
        <w:t xml:space="preserve">/ ISO Internal Auditor/ Business Development Executive/ </w:t>
      </w:r>
      <w:r>
        <w:rPr>
          <w:rFonts w:asciiTheme="minorBidi" w:hAnsiTheme="minorBidi" w:cstheme="minorBidi"/>
          <w:b/>
        </w:rPr>
        <w:t xml:space="preserve">Senior </w:t>
      </w:r>
      <w:r w:rsidR="00B67568" w:rsidRPr="004A3A50">
        <w:rPr>
          <w:rFonts w:asciiTheme="minorBidi" w:hAnsiTheme="minorBidi" w:cstheme="minorBidi"/>
          <w:b/>
        </w:rPr>
        <w:t>H</w:t>
      </w:r>
      <w:r w:rsidR="004A3A50" w:rsidRPr="004A3A50">
        <w:rPr>
          <w:rFonts w:asciiTheme="minorBidi" w:hAnsiTheme="minorBidi" w:cstheme="minorBidi"/>
          <w:b/>
        </w:rPr>
        <w:t>R</w:t>
      </w:r>
      <w:r w:rsidR="00B67568" w:rsidRPr="004A3A50">
        <w:rPr>
          <w:rFonts w:asciiTheme="minorBidi" w:hAnsiTheme="minorBidi" w:cstheme="minorBidi"/>
          <w:b/>
        </w:rPr>
        <w:t xml:space="preserve"> Administrator</w:t>
      </w:r>
    </w:p>
    <w:p w:rsidR="00063D8A" w:rsidRPr="004A3A50" w:rsidRDefault="00B67568" w:rsidP="00063D8A">
      <w:pPr>
        <w:rPr>
          <w:rFonts w:asciiTheme="minorBidi" w:hAnsiTheme="minorBidi" w:cstheme="minorBidi"/>
          <w:b/>
        </w:rPr>
      </w:pPr>
      <w:r w:rsidRPr="004A3A50">
        <w:rPr>
          <w:rFonts w:asciiTheme="minorBidi" w:hAnsiTheme="minorBidi" w:cstheme="minorBidi"/>
          <w:b/>
        </w:rPr>
        <w:t>Responsibilities:</w:t>
      </w:r>
    </w:p>
    <w:p w:rsidR="00B67568" w:rsidRPr="004A3A50" w:rsidRDefault="000F4295" w:rsidP="000F4295">
      <w:pPr>
        <w:pStyle w:val="ListParagraph"/>
        <w:numPr>
          <w:ilvl w:val="0"/>
          <w:numId w:val="20"/>
        </w:numPr>
        <w:rPr>
          <w:rFonts w:asciiTheme="minorBidi" w:hAnsiTheme="minorBidi" w:cstheme="minorBidi"/>
          <w:b/>
        </w:rPr>
      </w:pPr>
      <w:r w:rsidRPr="000F4295">
        <w:rPr>
          <w:rFonts w:asciiTheme="minorBidi" w:hAnsiTheme="minorBidi" w:cstheme="minorBidi"/>
          <w:b/>
        </w:rPr>
        <w:t>Senior Project Management Executive</w:t>
      </w:r>
    </w:p>
    <w:p w:rsidR="00F101D3" w:rsidRPr="004A3A50" w:rsidRDefault="00F101D3" w:rsidP="00F101D3">
      <w:pPr>
        <w:pStyle w:val="ListParagraph"/>
        <w:numPr>
          <w:ilvl w:val="0"/>
          <w:numId w:val="23"/>
        </w:numPr>
        <w:rPr>
          <w:rFonts w:asciiTheme="minorBidi" w:hAnsiTheme="minorBidi" w:cstheme="minorBidi"/>
          <w:b/>
        </w:rPr>
      </w:pPr>
      <w:r w:rsidRPr="004A3A50">
        <w:rPr>
          <w:rFonts w:asciiTheme="minorBidi" w:hAnsiTheme="minorBidi" w:cstheme="minorBidi"/>
        </w:rPr>
        <w:t>Develop</w:t>
      </w:r>
      <w:r w:rsidR="005B5261" w:rsidRPr="004A3A50">
        <w:rPr>
          <w:rFonts w:asciiTheme="minorBidi" w:hAnsiTheme="minorBidi" w:cstheme="minorBidi"/>
        </w:rPr>
        <w:t>ment and Management of program</w:t>
      </w:r>
      <w:r w:rsidRPr="004A3A50">
        <w:rPr>
          <w:rFonts w:asciiTheme="minorBidi" w:hAnsiTheme="minorBidi" w:cstheme="minorBidi"/>
        </w:rPr>
        <w:t xml:space="preserve"> and project </w:t>
      </w:r>
      <w:r w:rsidR="004A3A50" w:rsidRPr="004A3A50">
        <w:rPr>
          <w:rFonts w:asciiTheme="minorBidi" w:hAnsiTheme="minorBidi" w:cstheme="minorBidi"/>
        </w:rPr>
        <w:t>plans -</w:t>
      </w:r>
      <w:r w:rsidRPr="004A3A50">
        <w:rPr>
          <w:rFonts w:asciiTheme="minorBidi" w:hAnsiTheme="minorBidi" w:cstheme="minorBidi"/>
        </w:rPr>
        <w:t xml:space="preserve"> reviewing the plans regularly to ensure tasks and milestones </w:t>
      </w:r>
      <w:proofErr w:type="gramStart"/>
      <w:r w:rsidRPr="004A3A50">
        <w:rPr>
          <w:rFonts w:asciiTheme="minorBidi" w:hAnsiTheme="minorBidi" w:cstheme="minorBidi"/>
        </w:rPr>
        <w:t>are being a</w:t>
      </w:r>
      <w:r w:rsidR="00D045FE" w:rsidRPr="004A3A50">
        <w:rPr>
          <w:rFonts w:asciiTheme="minorBidi" w:hAnsiTheme="minorBidi" w:cstheme="minorBidi"/>
        </w:rPr>
        <w:t>chieved</w:t>
      </w:r>
      <w:proofErr w:type="gramEnd"/>
      <w:r w:rsidR="00D045FE" w:rsidRPr="004A3A50">
        <w:rPr>
          <w:rFonts w:asciiTheme="minorBidi" w:hAnsiTheme="minorBidi" w:cstheme="minorBidi"/>
        </w:rPr>
        <w:t xml:space="preserve"> in a timely manner and preparation of</w:t>
      </w:r>
      <w:r w:rsidRPr="004A3A50">
        <w:rPr>
          <w:rFonts w:asciiTheme="minorBidi" w:hAnsiTheme="minorBidi" w:cstheme="minorBidi"/>
        </w:rPr>
        <w:t xml:space="preserve"> project status reports, presentations, agendas etc. </w:t>
      </w:r>
    </w:p>
    <w:p w:rsidR="00F101D3" w:rsidRPr="004A3A50" w:rsidRDefault="00F101D3" w:rsidP="00F101D3">
      <w:pPr>
        <w:pStyle w:val="ListParagraph"/>
        <w:numPr>
          <w:ilvl w:val="0"/>
          <w:numId w:val="23"/>
        </w:numPr>
        <w:rPr>
          <w:rFonts w:asciiTheme="minorBidi" w:hAnsiTheme="minorBidi" w:cstheme="minorBidi"/>
          <w:b/>
        </w:rPr>
      </w:pPr>
      <w:r w:rsidRPr="004A3A50">
        <w:rPr>
          <w:rFonts w:asciiTheme="minorBidi" w:hAnsiTheme="minorBidi" w:cstheme="minorBidi"/>
        </w:rPr>
        <w:t xml:space="preserve"> </w:t>
      </w:r>
      <w:proofErr w:type="gramStart"/>
      <w:r w:rsidRPr="004A3A50">
        <w:rPr>
          <w:rFonts w:asciiTheme="minorBidi" w:hAnsiTheme="minorBidi" w:cstheme="minorBidi"/>
        </w:rPr>
        <w:t>Actively involved in the project issue/risk management process, by contributing to</w:t>
      </w:r>
      <w:r w:rsidR="0066713B" w:rsidRPr="004A3A50">
        <w:rPr>
          <w:rFonts w:asciiTheme="minorBidi" w:hAnsiTheme="minorBidi" w:cstheme="minorBidi"/>
        </w:rPr>
        <w:t xml:space="preserve"> the identification and prioritiz</w:t>
      </w:r>
      <w:r w:rsidRPr="004A3A50">
        <w:rPr>
          <w:rFonts w:asciiTheme="minorBidi" w:hAnsiTheme="minorBidi" w:cstheme="minorBidi"/>
        </w:rPr>
        <w:t>ation of existing and potential issues and risks, and helping to develop strategies and controls to mitigate these.</w:t>
      </w:r>
      <w:proofErr w:type="gramEnd"/>
      <w:r w:rsidRPr="004A3A50">
        <w:rPr>
          <w:rFonts w:asciiTheme="minorBidi" w:hAnsiTheme="minorBidi" w:cstheme="minorBidi"/>
        </w:rPr>
        <w:t xml:space="preserve"> </w:t>
      </w:r>
    </w:p>
    <w:p w:rsidR="00F101D3" w:rsidRPr="004A3A50" w:rsidRDefault="00F101D3" w:rsidP="00F101D3">
      <w:pPr>
        <w:pStyle w:val="ListParagraph"/>
        <w:numPr>
          <w:ilvl w:val="0"/>
          <w:numId w:val="23"/>
        </w:numPr>
        <w:rPr>
          <w:rFonts w:asciiTheme="minorBidi" w:hAnsiTheme="minorBidi" w:cstheme="minorBidi"/>
          <w:b/>
        </w:rPr>
      </w:pPr>
      <w:r w:rsidRPr="004A3A50">
        <w:rPr>
          <w:rFonts w:asciiTheme="minorBidi" w:hAnsiTheme="minorBidi" w:cstheme="minorBidi"/>
        </w:rPr>
        <w:t>Identify</w:t>
      </w:r>
      <w:r w:rsidR="0066713B" w:rsidRPr="004A3A50">
        <w:rPr>
          <w:rFonts w:asciiTheme="minorBidi" w:hAnsiTheme="minorBidi" w:cstheme="minorBidi"/>
        </w:rPr>
        <w:t>ing</w:t>
      </w:r>
      <w:r w:rsidRPr="004A3A50">
        <w:rPr>
          <w:rFonts w:asciiTheme="minorBidi" w:hAnsiTheme="minorBidi" w:cstheme="minorBidi"/>
        </w:rPr>
        <w:t xml:space="preserve"> which issues and risks should be escalated to groups, and prepare relevant reports/documentation. </w:t>
      </w:r>
    </w:p>
    <w:p w:rsidR="00F101D3" w:rsidRPr="004A3A50" w:rsidRDefault="00F101D3" w:rsidP="00F101D3">
      <w:pPr>
        <w:pStyle w:val="ListParagraph"/>
        <w:numPr>
          <w:ilvl w:val="0"/>
          <w:numId w:val="23"/>
        </w:numPr>
        <w:rPr>
          <w:rFonts w:asciiTheme="minorBidi" w:hAnsiTheme="minorBidi" w:cstheme="minorBidi"/>
          <w:b/>
        </w:rPr>
      </w:pPr>
      <w:r w:rsidRPr="004A3A50">
        <w:rPr>
          <w:rFonts w:asciiTheme="minorBidi" w:hAnsiTheme="minorBidi" w:cstheme="minorBidi"/>
        </w:rPr>
        <w:t>Check project com</w:t>
      </w:r>
      <w:r w:rsidR="005B5261" w:rsidRPr="004A3A50">
        <w:rPr>
          <w:rFonts w:asciiTheme="minorBidi" w:hAnsiTheme="minorBidi" w:cstheme="minorBidi"/>
        </w:rPr>
        <w:t>pliance with international standards</w:t>
      </w:r>
    </w:p>
    <w:p w:rsidR="004A3A50" w:rsidRPr="004A3A50" w:rsidRDefault="004A3A50" w:rsidP="00F101D3">
      <w:pPr>
        <w:pStyle w:val="ListParagraph"/>
        <w:numPr>
          <w:ilvl w:val="0"/>
          <w:numId w:val="23"/>
        </w:numPr>
        <w:rPr>
          <w:rFonts w:asciiTheme="minorBidi" w:hAnsiTheme="minorBidi" w:cstheme="minorBidi"/>
          <w:b/>
        </w:rPr>
      </w:pPr>
      <w:r w:rsidRPr="004A3A50">
        <w:rPr>
          <w:rFonts w:asciiTheme="minorBidi" w:hAnsiTheme="minorBidi" w:cstheme="minorBidi"/>
        </w:rPr>
        <w:t>Checking with government portal for getting tenders and make</w:t>
      </w:r>
      <w:r w:rsidR="002767DF">
        <w:rPr>
          <w:rFonts w:asciiTheme="minorBidi" w:hAnsiTheme="minorBidi" w:cstheme="minorBidi"/>
        </w:rPr>
        <w:t xml:space="preserve"> sure the proposal </w:t>
      </w:r>
      <w:proofErr w:type="gramStart"/>
      <w:r w:rsidR="002767DF">
        <w:rPr>
          <w:rFonts w:asciiTheme="minorBidi" w:hAnsiTheme="minorBidi" w:cstheme="minorBidi"/>
        </w:rPr>
        <w:t>is sent</w:t>
      </w:r>
      <w:proofErr w:type="gramEnd"/>
      <w:r w:rsidRPr="004A3A50">
        <w:rPr>
          <w:rFonts w:asciiTheme="minorBidi" w:hAnsiTheme="minorBidi" w:cstheme="minorBidi"/>
        </w:rPr>
        <w:t xml:space="preserve"> on time.</w:t>
      </w:r>
    </w:p>
    <w:p w:rsidR="00F101D3" w:rsidRPr="004A3A50" w:rsidRDefault="00F101D3" w:rsidP="00F101D3">
      <w:pPr>
        <w:pStyle w:val="ListParagraph"/>
        <w:numPr>
          <w:ilvl w:val="0"/>
          <w:numId w:val="23"/>
        </w:numPr>
        <w:rPr>
          <w:rFonts w:asciiTheme="minorBidi" w:hAnsiTheme="minorBidi" w:cstheme="minorBidi"/>
          <w:b/>
        </w:rPr>
      </w:pPr>
      <w:proofErr w:type="gramStart"/>
      <w:r w:rsidRPr="004A3A50">
        <w:rPr>
          <w:rFonts w:asciiTheme="minorBidi" w:hAnsiTheme="minorBidi" w:cstheme="minorBidi"/>
        </w:rPr>
        <w:t>Employing effective organizationa</w:t>
      </w:r>
      <w:r w:rsidR="002767DF">
        <w:rPr>
          <w:rFonts w:asciiTheme="minorBidi" w:hAnsiTheme="minorBidi" w:cstheme="minorBidi"/>
        </w:rPr>
        <w:t xml:space="preserve">l and administrative processes </w:t>
      </w:r>
      <w:r w:rsidRPr="004A3A50">
        <w:rPr>
          <w:rFonts w:asciiTheme="minorBidi" w:hAnsiTheme="minorBidi" w:cstheme="minorBidi"/>
        </w:rPr>
        <w:t>of project management smart practices, to facilitate the successful achievement of the project objectives.</w:t>
      </w:r>
      <w:proofErr w:type="gramEnd"/>
    </w:p>
    <w:p w:rsidR="00F101D3" w:rsidRPr="004A3A50" w:rsidRDefault="00F101D3" w:rsidP="0066713B">
      <w:pPr>
        <w:pStyle w:val="ListParagraph"/>
        <w:ind w:left="1440"/>
        <w:rPr>
          <w:rFonts w:asciiTheme="minorBidi" w:hAnsiTheme="minorBidi" w:cstheme="minorBidi"/>
          <w:b/>
        </w:rPr>
      </w:pPr>
    </w:p>
    <w:p w:rsidR="00B67568" w:rsidRPr="004A3A50" w:rsidRDefault="00B67568" w:rsidP="00B67568">
      <w:pPr>
        <w:pStyle w:val="ListParagraph"/>
        <w:numPr>
          <w:ilvl w:val="0"/>
          <w:numId w:val="20"/>
        </w:numPr>
        <w:rPr>
          <w:rFonts w:asciiTheme="minorBidi" w:hAnsiTheme="minorBidi" w:cstheme="minorBidi"/>
          <w:b/>
        </w:rPr>
      </w:pPr>
      <w:r w:rsidRPr="004A3A50">
        <w:rPr>
          <w:rFonts w:asciiTheme="minorBidi" w:hAnsiTheme="minorBidi" w:cstheme="minorBidi"/>
          <w:b/>
        </w:rPr>
        <w:t>ISO Internal Auditor</w:t>
      </w:r>
    </w:p>
    <w:p w:rsidR="0016148E" w:rsidRPr="004A3A50" w:rsidRDefault="0016148E" w:rsidP="0016148E">
      <w:pPr>
        <w:pStyle w:val="ListParagraph"/>
        <w:numPr>
          <w:ilvl w:val="1"/>
          <w:numId w:val="20"/>
        </w:numPr>
        <w:rPr>
          <w:rStyle w:val="apple-converted-space"/>
          <w:rFonts w:asciiTheme="minorBidi" w:hAnsiTheme="minorBidi" w:cstheme="minorBidi"/>
        </w:rPr>
      </w:pPr>
      <w:proofErr w:type="gramStart"/>
      <w:r w:rsidRPr="004A3A50">
        <w:rPr>
          <w:rFonts w:asciiTheme="minorBidi" w:hAnsiTheme="minorBidi" w:cstheme="minorBidi"/>
        </w:rPr>
        <w:t>Preparing quality manual and quality assurance</w:t>
      </w:r>
      <w:r w:rsidRPr="004A3A50">
        <w:rPr>
          <w:rStyle w:val="apple-converted-space"/>
          <w:rFonts w:asciiTheme="minorBidi" w:hAnsiTheme="minorBidi" w:cstheme="minorBidi"/>
          <w:color w:val="333333"/>
          <w:shd w:val="clear" w:color="auto" w:fill="FFFFFF"/>
        </w:rPr>
        <w:t> </w:t>
      </w:r>
      <w:r w:rsidRPr="004A3A50">
        <w:rPr>
          <w:rFonts w:asciiTheme="minorBidi" w:hAnsiTheme="minorBidi" w:cstheme="minorBidi"/>
          <w:color w:val="333333"/>
          <w:shd w:val="clear" w:color="auto" w:fill="FFFFFF"/>
        </w:rPr>
        <w:t>procedures for ensuring compliances as per ISO Standards.</w:t>
      </w:r>
      <w:proofErr w:type="gramEnd"/>
      <w:r w:rsidRPr="004A3A50">
        <w:rPr>
          <w:rStyle w:val="apple-converted-space"/>
          <w:rFonts w:asciiTheme="minorBidi" w:hAnsiTheme="minorBidi" w:cstheme="minorBidi"/>
          <w:color w:val="333333"/>
          <w:shd w:val="clear" w:color="auto" w:fill="FFFFFF"/>
        </w:rPr>
        <w:t> </w:t>
      </w:r>
    </w:p>
    <w:p w:rsidR="0016148E" w:rsidRPr="004A3A50" w:rsidRDefault="0016148E" w:rsidP="0016148E">
      <w:pPr>
        <w:pStyle w:val="ListParagraph"/>
        <w:numPr>
          <w:ilvl w:val="1"/>
          <w:numId w:val="20"/>
        </w:numPr>
        <w:rPr>
          <w:rStyle w:val="apple-converted-space"/>
          <w:rFonts w:asciiTheme="minorBidi" w:hAnsiTheme="minorBidi" w:cstheme="minorBidi"/>
        </w:rPr>
      </w:pPr>
      <w:proofErr w:type="gramStart"/>
      <w:r w:rsidRPr="004A3A50">
        <w:rPr>
          <w:rFonts w:asciiTheme="minorBidi" w:hAnsiTheme="minorBidi" w:cstheme="minorBidi"/>
          <w:color w:val="333333"/>
          <w:shd w:val="clear" w:color="auto" w:fill="FFFFFF"/>
        </w:rPr>
        <w:t>Creating Quality awarene</w:t>
      </w:r>
      <w:r w:rsidR="00D045FE" w:rsidRPr="004A3A50">
        <w:rPr>
          <w:rFonts w:asciiTheme="minorBidi" w:hAnsiTheme="minorBidi" w:cstheme="minorBidi"/>
          <w:color w:val="333333"/>
          <w:shd w:val="clear" w:color="auto" w:fill="FFFFFF"/>
        </w:rPr>
        <w:t>ss by designing and c</w:t>
      </w:r>
      <w:r w:rsidRPr="004A3A50">
        <w:rPr>
          <w:rFonts w:asciiTheme="minorBidi" w:hAnsiTheme="minorBidi" w:cstheme="minorBidi"/>
          <w:color w:val="333333"/>
          <w:shd w:val="clear" w:color="auto" w:fill="FFFFFF"/>
        </w:rPr>
        <w:t>onducting Internal Audit training</w:t>
      </w:r>
      <w:r w:rsidR="006E06E9" w:rsidRPr="004A3A50">
        <w:rPr>
          <w:rFonts w:asciiTheme="minorBidi" w:hAnsiTheme="minorBidi" w:cstheme="minorBidi"/>
          <w:color w:val="333333"/>
          <w:shd w:val="clear" w:color="auto" w:fill="FFFFFF"/>
        </w:rPr>
        <w:t xml:space="preserve"> programs</w:t>
      </w:r>
      <w:r w:rsidRPr="004A3A50">
        <w:rPr>
          <w:rFonts w:asciiTheme="minorBidi" w:hAnsiTheme="minorBidi" w:cstheme="minorBidi"/>
          <w:color w:val="333333"/>
          <w:shd w:val="clear" w:color="auto" w:fill="FFFFFF"/>
        </w:rPr>
        <w:t xml:space="preserve"> for Managers/Key Executives whose work will affect the Quality of the product.</w:t>
      </w:r>
      <w:proofErr w:type="gramEnd"/>
      <w:r w:rsidRPr="004A3A50">
        <w:rPr>
          <w:rStyle w:val="apple-converted-space"/>
          <w:rFonts w:asciiTheme="minorBidi" w:hAnsiTheme="minorBidi" w:cstheme="minorBidi"/>
          <w:color w:val="333333"/>
          <w:shd w:val="clear" w:color="auto" w:fill="FFFFFF"/>
        </w:rPr>
        <w:t> </w:t>
      </w:r>
    </w:p>
    <w:p w:rsidR="0016148E" w:rsidRPr="004A3A50" w:rsidRDefault="0016148E" w:rsidP="0016148E">
      <w:pPr>
        <w:pStyle w:val="ListParagraph"/>
        <w:numPr>
          <w:ilvl w:val="1"/>
          <w:numId w:val="20"/>
        </w:numPr>
        <w:rPr>
          <w:rStyle w:val="apple-converted-space"/>
          <w:rFonts w:asciiTheme="minorBidi" w:hAnsiTheme="minorBidi" w:cstheme="minorBidi"/>
        </w:rPr>
      </w:pPr>
      <w:proofErr w:type="gramStart"/>
      <w:r w:rsidRPr="004A3A50">
        <w:rPr>
          <w:rFonts w:asciiTheme="minorBidi" w:hAnsiTheme="minorBidi" w:cstheme="minorBidi"/>
          <w:color w:val="333333"/>
          <w:shd w:val="clear" w:color="auto" w:fill="FFFFFF"/>
        </w:rPr>
        <w:t>Proactively identifying the areas of quality failure using checkpoints and taking appropriate corrective/preventive measures for resolving customer complaints and implementing system for monitoring of process and action plans.</w:t>
      </w:r>
      <w:proofErr w:type="gramEnd"/>
      <w:r w:rsidRPr="004A3A50">
        <w:rPr>
          <w:rStyle w:val="apple-converted-space"/>
          <w:rFonts w:asciiTheme="minorBidi" w:hAnsiTheme="minorBidi" w:cstheme="minorBidi"/>
          <w:color w:val="333333"/>
          <w:shd w:val="clear" w:color="auto" w:fill="FFFFFF"/>
        </w:rPr>
        <w:t> </w:t>
      </w:r>
    </w:p>
    <w:p w:rsidR="006E06E9" w:rsidRPr="004A3A50" w:rsidRDefault="006E06E9" w:rsidP="0016148E">
      <w:pPr>
        <w:pStyle w:val="ListParagraph"/>
        <w:numPr>
          <w:ilvl w:val="1"/>
          <w:numId w:val="20"/>
        </w:numPr>
        <w:rPr>
          <w:rStyle w:val="apple-converted-space"/>
          <w:rFonts w:asciiTheme="minorBidi" w:hAnsiTheme="minorBidi" w:cstheme="minorBidi"/>
        </w:rPr>
      </w:pPr>
      <w:r w:rsidRPr="004A3A50">
        <w:rPr>
          <w:rStyle w:val="apple-converted-space"/>
          <w:rFonts w:asciiTheme="minorBidi" w:hAnsiTheme="minorBidi" w:cstheme="minorBidi"/>
          <w:color w:val="333333"/>
          <w:shd w:val="clear" w:color="auto" w:fill="FFFFFF"/>
        </w:rPr>
        <w:t xml:space="preserve">Conduct internal audits to assess the </w:t>
      </w:r>
      <w:r w:rsidR="000F4295" w:rsidRPr="004A3A50">
        <w:rPr>
          <w:rStyle w:val="apple-converted-space"/>
          <w:rFonts w:asciiTheme="minorBidi" w:hAnsiTheme="minorBidi" w:cstheme="minorBidi"/>
          <w:color w:val="333333"/>
          <w:shd w:val="clear" w:color="auto" w:fill="FFFFFF"/>
        </w:rPr>
        <w:t>adequacy,</w:t>
      </w:r>
      <w:r w:rsidRPr="004A3A50">
        <w:rPr>
          <w:rStyle w:val="apple-converted-space"/>
          <w:rFonts w:asciiTheme="minorBidi" w:hAnsiTheme="minorBidi" w:cstheme="minorBidi"/>
          <w:color w:val="333333"/>
          <w:shd w:val="clear" w:color="auto" w:fill="FFFFFF"/>
        </w:rPr>
        <w:t xml:space="preserve"> effectiveness and efficiency of the established internal controls and procedures</w:t>
      </w:r>
    </w:p>
    <w:p w:rsidR="006E06E9" w:rsidRPr="004A3A50" w:rsidRDefault="006E06E9" w:rsidP="006E06E9">
      <w:pPr>
        <w:pStyle w:val="ListParagraph"/>
        <w:numPr>
          <w:ilvl w:val="1"/>
          <w:numId w:val="20"/>
        </w:numPr>
        <w:rPr>
          <w:rStyle w:val="apple-converted-space"/>
          <w:rFonts w:asciiTheme="minorBidi" w:hAnsiTheme="minorBidi" w:cstheme="minorBidi"/>
        </w:rPr>
      </w:pPr>
      <w:r w:rsidRPr="004A3A50">
        <w:rPr>
          <w:rStyle w:val="apple-converted-space"/>
          <w:rFonts w:asciiTheme="minorBidi" w:hAnsiTheme="minorBidi" w:cstheme="minorBidi"/>
          <w:color w:val="333333"/>
          <w:shd w:val="clear" w:color="auto" w:fill="FFFFFF"/>
        </w:rPr>
        <w:t>Prepare audit reports</w:t>
      </w:r>
    </w:p>
    <w:p w:rsidR="0016148E" w:rsidRPr="004A3A50" w:rsidRDefault="002767DF" w:rsidP="0016148E">
      <w:pPr>
        <w:pStyle w:val="ListParagraph"/>
        <w:numPr>
          <w:ilvl w:val="1"/>
          <w:numId w:val="20"/>
        </w:numPr>
        <w:rPr>
          <w:rStyle w:val="apple-converted-space"/>
          <w:rFonts w:asciiTheme="minorBidi" w:hAnsiTheme="minorBidi" w:cstheme="minorBidi"/>
          <w:color w:val="333333"/>
          <w:shd w:val="clear" w:color="auto" w:fill="FFFFFF"/>
        </w:rPr>
      </w:pPr>
      <w:r>
        <w:rPr>
          <w:rStyle w:val="apple-converted-space"/>
          <w:rFonts w:asciiTheme="minorBidi" w:hAnsiTheme="minorBidi" w:cstheme="minorBidi"/>
        </w:rPr>
        <w:t>Conduct management r</w:t>
      </w:r>
      <w:r w:rsidR="0016148E" w:rsidRPr="004A3A50">
        <w:rPr>
          <w:rStyle w:val="apple-converted-space"/>
          <w:rFonts w:asciiTheme="minorBidi" w:hAnsiTheme="minorBidi" w:cstheme="minorBidi"/>
        </w:rPr>
        <w:t>eviews and adequately communicating data, issues, impacts, so that management has the facts for decision-making.</w:t>
      </w:r>
    </w:p>
    <w:p w:rsidR="0016148E" w:rsidRPr="004A3A50" w:rsidRDefault="0016148E" w:rsidP="0016148E">
      <w:pPr>
        <w:pStyle w:val="ListParagraph"/>
        <w:rPr>
          <w:rFonts w:asciiTheme="minorBidi" w:hAnsiTheme="minorBidi" w:cstheme="minorBidi"/>
          <w:b/>
          <w:sz w:val="20"/>
          <w:szCs w:val="20"/>
        </w:rPr>
      </w:pPr>
    </w:p>
    <w:p w:rsidR="00B67568" w:rsidRPr="004A3A50" w:rsidRDefault="00B67568" w:rsidP="00B67568">
      <w:pPr>
        <w:pStyle w:val="ListParagraph"/>
        <w:numPr>
          <w:ilvl w:val="0"/>
          <w:numId w:val="20"/>
        </w:numPr>
        <w:rPr>
          <w:rFonts w:asciiTheme="minorBidi" w:hAnsiTheme="minorBidi" w:cstheme="minorBidi"/>
          <w:b/>
        </w:rPr>
      </w:pPr>
      <w:r w:rsidRPr="004A3A50">
        <w:rPr>
          <w:rFonts w:asciiTheme="minorBidi" w:hAnsiTheme="minorBidi" w:cstheme="minorBidi"/>
          <w:b/>
        </w:rPr>
        <w:t>Business Development Executive</w:t>
      </w:r>
    </w:p>
    <w:p w:rsidR="0016148E" w:rsidRPr="004A3A50" w:rsidRDefault="006D0A8D" w:rsidP="0016148E">
      <w:pPr>
        <w:pStyle w:val="ListParagraph"/>
        <w:numPr>
          <w:ilvl w:val="0"/>
          <w:numId w:val="21"/>
        </w:numPr>
        <w:rPr>
          <w:rFonts w:asciiTheme="minorBidi" w:hAnsiTheme="minorBidi" w:cstheme="minorBidi"/>
        </w:rPr>
      </w:pPr>
      <w:r w:rsidRPr="004A3A50">
        <w:rPr>
          <w:rFonts w:asciiTheme="minorBidi" w:hAnsiTheme="minorBidi" w:cstheme="minorBidi"/>
        </w:rPr>
        <w:t>Identifying new sales leads</w:t>
      </w:r>
      <w:r w:rsidR="002767DF">
        <w:rPr>
          <w:rFonts w:asciiTheme="minorBidi" w:hAnsiTheme="minorBidi" w:cstheme="minorBidi"/>
        </w:rPr>
        <w:t xml:space="preserve"> in region</w:t>
      </w:r>
    </w:p>
    <w:p w:rsidR="006D0A8D" w:rsidRPr="004A3A50" w:rsidRDefault="004A3A50" w:rsidP="0016148E">
      <w:pPr>
        <w:pStyle w:val="ListParagraph"/>
        <w:numPr>
          <w:ilvl w:val="0"/>
          <w:numId w:val="21"/>
        </w:numPr>
        <w:rPr>
          <w:rFonts w:asciiTheme="minorBidi" w:hAnsiTheme="minorBidi" w:cstheme="minorBidi"/>
        </w:rPr>
      </w:pPr>
      <w:r w:rsidRPr="004A3A50">
        <w:rPr>
          <w:rFonts w:asciiTheme="minorBidi" w:hAnsiTheme="minorBidi" w:cstheme="minorBidi"/>
        </w:rPr>
        <w:t xml:space="preserve">Make sure all NDA and other contract </w:t>
      </w:r>
      <w:proofErr w:type="gramStart"/>
      <w:r w:rsidRPr="004A3A50">
        <w:rPr>
          <w:rFonts w:asciiTheme="minorBidi" w:hAnsiTheme="minorBidi" w:cstheme="minorBidi"/>
        </w:rPr>
        <w:t>is reviewed and signed before the partnership</w:t>
      </w:r>
      <w:proofErr w:type="gramEnd"/>
      <w:r w:rsidRPr="004A3A50">
        <w:rPr>
          <w:rFonts w:asciiTheme="minorBidi" w:hAnsiTheme="minorBidi" w:cstheme="minorBidi"/>
        </w:rPr>
        <w:t>.</w:t>
      </w:r>
    </w:p>
    <w:p w:rsidR="006D0A8D" w:rsidRPr="004A3A50" w:rsidRDefault="006D0A8D" w:rsidP="0016148E">
      <w:pPr>
        <w:pStyle w:val="ListParagraph"/>
        <w:numPr>
          <w:ilvl w:val="0"/>
          <w:numId w:val="21"/>
        </w:numPr>
        <w:rPr>
          <w:rFonts w:asciiTheme="minorBidi" w:hAnsiTheme="minorBidi" w:cstheme="minorBidi"/>
        </w:rPr>
      </w:pPr>
      <w:r w:rsidRPr="004A3A50">
        <w:rPr>
          <w:rFonts w:asciiTheme="minorBidi" w:hAnsiTheme="minorBidi" w:cstheme="minorBidi"/>
        </w:rPr>
        <w:t>Attending conferences, meetings and industry events</w:t>
      </w:r>
    </w:p>
    <w:p w:rsidR="006D0A8D" w:rsidRPr="004A3A50" w:rsidRDefault="006D0A8D" w:rsidP="004A3A50">
      <w:pPr>
        <w:pStyle w:val="ListParagraph"/>
        <w:numPr>
          <w:ilvl w:val="0"/>
          <w:numId w:val="21"/>
        </w:numPr>
        <w:rPr>
          <w:rFonts w:asciiTheme="minorBidi" w:hAnsiTheme="minorBidi" w:cstheme="minorBidi"/>
        </w:rPr>
      </w:pPr>
      <w:proofErr w:type="gramStart"/>
      <w:r w:rsidRPr="004A3A50">
        <w:rPr>
          <w:rFonts w:asciiTheme="minorBidi" w:hAnsiTheme="minorBidi" w:cstheme="minorBidi"/>
        </w:rPr>
        <w:t xml:space="preserve">Preparing power point </w:t>
      </w:r>
      <w:r w:rsidR="004A3A50" w:rsidRPr="004A3A50">
        <w:rPr>
          <w:rFonts w:asciiTheme="minorBidi" w:hAnsiTheme="minorBidi" w:cstheme="minorBidi"/>
        </w:rPr>
        <w:t>presentations.</w:t>
      </w:r>
      <w:proofErr w:type="gramEnd"/>
    </w:p>
    <w:p w:rsidR="006D0A8D" w:rsidRPr="004A3A50" w:rsidRDefault="006D0A8D" w:rsidP="0016148E">
      <w:pPr>
        <w:pStyle w:val="ListParagraph"/>
        <w:numPr>
          <w:ilvl w:val="0"/>
          <w:numId w:val="21"/>
        </w:numPr>
        <w:rPr>
          <w:rFonts w:asciiTheme="minorBidi" w:hAnsiTheme="minorBidi" w:cstheme="minorBidi"/>
        </w:rPr>
      </w:pPr>
      <w:r w:rsidRPr="004A3A50">
        <w:rPr>
          <w:rFonts w:asciiTheme="minorBidi" w:hAnsiTheme="minorBidi" w:cstheme="minorBidi"/>
        </w:rPr>
        <w:t>Contacting clients to inform them about new developments with the company’s products</w:t>
      </w:r>
    </w:p>
    <w:p w:rsidR="004A3A50" w:rsidRDefault="006D0A8D" w:rsidP="00013D65">
      <w:pPr>
        <w:pStyle w:val="ListParagraph"/>
        <w:numPr>
          <w:ilvl w:val="0"/>
          <w:numId w:val="21"/>
        </w:numPr>
        <w:spacing w:after="0" w:line="240" w:lineRule="auto"/>
        <w:rPr>
          <w:rFonts w:asciiTheme="minorBidi" w:hAnsiTheme="minorBidi" w:cstheme="minorBidi"/>
        </w:rPr>
      </w:pPr>
      <w:r w:rsidRPr="002417BA">
        <w:rPr>
          <w:rFonts w:asciiTheme="minorBidi" w:hAnsiTheme="minorBidi" w:cstheme="minorBidi"/>
        </w:rPr>
        <w:t>Training and helping team members develop their skills</w:t>
      </w:r>
    </w:p>
    <w:p w:rsidR="002417BA" w:rsidRPr="002417BA" w:rsidRDefault="002417BA" w:rsidP="002417BA">
      <w:pPr>
        <w:pStyle w:val="ListParagraph"/>
        <w:spacing w:after="0" w:line="240" w:lineRule="auto"/>
        <w:ind w:left="1440"/>
        <w:rPr>
          <w:rFonts w:asciiTheme="minorBidi" w:hAnsiTheme="minorBidi" w:cstheme="minorBidi"/>
        </w:rPr>
      </w:pPr>
    </w:p>
    <w:p w:rsidR="00B67568" w:rsidRPr="004A3A50" w:rsidRDefault="000F4295" w:rsidP="00B67568">
      <w:pPr>
        <w:pStyle w:val="ListParagraph"/>
        <w:numPr>
          <w:ilvl w:val="0"/>
          <w:numId w:val="20"/>
        </w:numPr>
        <w:rPr>
          <w:rFonts w:asciiTheme="minorBidi" w:hAnsiTheme="minorBidi" w:cstheme="minorBidi"/>
          <w:b/>
        </w:rPr>
      </w:pPr>
      <w:r>
        <w:rPr>
          <w:rFonts w:asciiTheme="minorBidi" w:hAnsiTheme="minorBidi" w:cstheme="minorBidi"/>
          <w:b/>
        </w:rPr>
        <w:t xml:space="preserve">Senior </w:t>
      </w:r>
      <w:r w:rsidR="00B67568" w:rsidRPr="004A3A50">
        <w:rPr>
          <w:rFonts w:asciiTheme="minorBidi" w:hAnsiTheme="minorBidi" w:cstheme="minorBidi"/>
          <w:b/>
        </w:rPr>
        <w:t>HR Administrator</w:t>
      </w:r>
      <w:r w:rsidR="00607735">
        <w:rPr>
          <w:rFonts w:asciiTheme="minorBidi" w:hAnsiTheme="minorBidi" w:cstheme="minorBidi"/>
          <w:b/>
        </w:rPr>
        <w:t xml:space="preserve"> (Temporary)</w:t>
      </w:r>
    </w:p>
    <w:p w:rsidR="006D0A8D" w:rsidRPr="004A3A50" w:rsidRDefault="006D0A8D" w:rsidP="006D0A8D">
      <w:pPr>
        <w:pStyle w:val="ListParagraph"/>
        <w:numPr>
          <w:ilvl w:val="0"/>
          <w:numId w:val="22"/>
        </w:numPr>
        <w:rPr>
          <w:rFonts w:asciiTheme="minorBidi" w:hAnsiTheme="minorBidi" w:cstheme="minorBidi"/>
          <w:b/>
        </w:rPr>
      </w:pPr>
      <w:r w:rsidRPr="004A3A50">
        <w:rPr>
          <w:rFonts w:asciiTheme="minorBidi" w:hAnsiTheme="minorBidi" w:cstheme="minorBidi"/>
        </w:rPr>
        <w:t>Ensure that accurate job descriptions are in place</w:t>
      </w:r>
    </w:p>
    <w:p w:rsidR="006D0A8D" w:rsidRPr="004A3A50" w:rsidRDefault="00EB679B" w:rsidP="006D0A8D">
      <w:pPr>
        <w:pStyle w:val="ListParagraph"/>
        <w:numPr>
          <w:ilvl w:val="0"/>
          <w:numId w:val="22"/>
        </w:numPr>
        <w:rPr>
          <w:rFonts w:asciiTheme="minorBidi" w:hAnsiTheme="minorBidi" w:cstheme="minorBidi"/>
          <w:b/>
        </w:rPr>
      </w:pPr>
      <w:r w:rsidRPr="004A3A50">
        <w:rPr>
          <w:rFonts w:asciiTheme="minorBidi" w:hAnsiTheme="minorBidi" w:cstheme="minorBidi"/>
        </w:rPr>
        <w:t>Identify training and development opportunities</w:t>
      </w:r>
    </w:p>
    <w:p w:rsidR="00EB679B" w:rsidRPr="004A3A50" w:rsidRDefault="00EB679B" w:rsidP="006D0A8D">
      <w:pPr>
        <w:pStyle w:val="ListParagraph"/>
        <w:numPr>
          <w:ilvl w:val="0"/>
          <w:numId w:val="22"/>
        </w:numPr>
        <w:rPr>
          <w:rFonts w:asciiTheme="minorBidi" w:hAnsiTheme="minorBidi" w:cstheme="minorBidi"/>
          <w:b/>
        </w:rPr>
      </w:pPr>
      <w:r w:rsidRPr="004A3A50">
        <w:rPr>
          <w:rFonts w:asciiTheme="minorBidi" w:hAnsiTheme="minorBidi" w:cstheme="minorBidi"/>
        </w:rPr>
        <w:t>Organize staff training sessions, workshops and activities</w:t>
      </w:r>
    </w:p>
    <w:p w:rsidR="00EB679B" w:rsidRPr="004A3A50" w:rsidRDefault="00EB679B" w:rsidP="006D0A8D">
      <w:pPr>
        <w:pStyle w:val="ListParagraph"/>
        <w:numPr>
          <w:ilvl w:val="0"/>
          <w:numId w:val="22"/>
        </w:numPr>
        <w:rPr>
          <w:rFonts w:asciiTheme="minorBidi" w:hAnsiTheme="minorBidi" w:cstheme="minorBidi"/>
          <w:b/>
        </w:rPr>
      </w:pPr>
      <w:r w:rsidRPr="004A3A50">
        <w:rPr>
          <w:rFonts w:asciiTheme="minorBidi" w:hAnsiTheme="minorBidi" w:cstheme="minorBidi"/>
        </w:rPr>
        <w:t xml:space="preserve">Process employee requests for outside training while complying with policies and procedures </w:t>
      </w:r>
    </w:p>
    <w:p w:rsidR="00EB679B" w:rsidRPr="004A3A50" w:rsidRDefault="00EB679B" w:rsidP="006D0A8D">
      <w:pPr>
        <w:pStyle w:val="ListParagraph"/>
        <w:numPr>
          <w:ilvl w:val="0"/>
          <w:numId w:val="22"/>
        </w:numPr>
        <w:rPr>
          <w:rFonts w:asciiTheme="minorBidi" w:hAnsiTheme="minorBidi" w:cstheme="minorBidi"/>
          <w:b/>
        </w:rPr>
      </w:pPr>
      <w:r w:rsidRPr="004A3A50">
        <w:rPr>
          <w:rFonts w:asciiTheme="minorBidi" w:hAnsiTheme="minorBidi" w:cstheme="minorBidi"/>
        </w:rPr>
        <w:t>Monitor daily attendance.</w:t>
      </w:r>
    </w:p>
    <w:p w:rsidR="00EB679B" w:rsidRPr="004A3A50" w:rsidRDefault="00EB679B" w:rsidP="006D0A8D">
      <w:pPr>
        <w:pStyle w:val="ListParagraph"/>
        <w:numPr>
          <w:ilvl w:val="0"/>
          <w:numId w:val="22"/>
        </w:numPr>
        <w:rPr>
          <w:rFonts w:asciiTheme="minorBidi" w:hAnsiTheme="minorBidi" w:cstheme="minorBidi"/>
          <w:b/>
        </w:rPr>
      </w:pPr>
      <w:r w:rsidRPr="004A3A50">
        <w:rPr>
          <w:rFonts w:asciiTheme="minorBidi" w:hAnsiTheme="minorBidi" w:cstheme="minorBidi"/>
        </w:rPr>
        <w:t>Investigate and understand causes for staff absences</w:t>
      </w:r>
    </w:p>
    <w:p w:rsidR="00EB679B" w:rsidRPr="004A3A50" w:rsidRDefault="00EB679B" w:rsidP="006D0A8D">
      <w:pPr>
        <w:pStyle w:val="ListParagraph"/>
        <w:numPr>
          <w:ilvl w:val="0"/>
          <w:numId w:val="22"/>
        </w:numPr>
        <w:rPr>
          <w:rFonts w:asciiTheme="minorBidi" w:hAnsiTheme="minorBidi" w:cstheme="minorBidi"/>
          <w:b/>
        </w:rPr>
      </w:pPr>
      <w:r w:rsidRPr="004A3A50">
        <w:rPr>
          <w:rFonts w:asciiTheme="minorBidi" w:hAnsiTheme="minorBidi" w:cstheme="minorBidi"/>
        </w:rPr>
        <w:t>Provide advice and recommendations on disciplinary actions.</w:t>
      </w:r>
    </w:p>
    <w:p w:rsidR="00EB679B" w:rsidRPr="004A3A50" w:rsidRDefault="00EB679B" w:rsidP="006D0A8D">
      <w:pPr>
        <w:pStyle w:val="ListParagraph"/>
        <w:numPr>
          <w:ilvl w:val="0"/>
          <w:numId w:val="22"/>
        </w:numPr>
        <w:rPr>
          <w:rFonts w:asciiTheme="minorBidi" w:hAnsiTheme="minorBidi" w:cstheme="minorBidi"/>
          <w:b/>
        </w:rPr>
      </w:pPr>
      <w:r w:rsidRPr="004A3A50">
        <w:rPr>
          <w:rFonts w:asciiTheme="minorBidi" w:hAnsiTheme="minorBidi" w:cstheme="minorBidi"/>
        </w:rPr>
        <w:lastRenderedPageBreak/>
        <w:t>Prepare notices and advertisements for vacant staff positions.</w:t>
      </w:r>
    </w:p>
    <w:p w:rsidR="00EB679B" w:rsidRPr="004A3A50" w:rsidRDefault="00EB679B" w:rsidP="006D0A8D">
      <w:pPr>
        <w:pStyle w:val="ListParagraph"/>
        <w:numPr>
          <w:ilvl w:val="0"/>
          <w:numId w:val="22"/>
        </w:numPr>
        <w:rPr>
          <w:rFonts w:asciiTheme="minorBidi" w:hAnsiTheme="minorBidi" w:cstheme="minorBidi"/>
          <w:b/>
        </w:rPr>
      </w:pPr>
      <w:r w:rsidRPr="004A3A50">
        <w:rPr>
          <w:rFonts w:asciiTheme="minorBidi" w:hAnsiTheme="minorBidi" w:cstheme="minorBidi"/>
        </w:rPr>
        <w:t>Schedule and organize interviews.  Participate in applicant interviews.</w:t>
      </w:r>
    </w:p>
    <w:p w:rsidR="00EB679B" w:rsidRPr="004A3A50" w:rsidRDefault="00EB679B" w:rsidP="006D0A8D">
      <w:pPr>
        <w:pStyle w:val="ListParagraph"/>
        <w:numPr>
          <w:ilvl w:val="0"/>
          <w:numId w:val="22"/>
        </w:numPr>
        <w:rPr>
          <w:rFonts w:asciiTheme="minorBidi" w:hAnsiTheme="minorBidi" w:cstheme="minorBidi"/>
          <w:b/>
        </w:rPr>
      </w:pPr>
      <w:r w:rsidRPr="004A3A50">
        <w:rPr>
          <w:rFonts w:asciiTheme="minorBidi" w:hAnsiTheme="minorBidi" w:cstheme="minorBidi"/>
        </w:rPr>
        <w:t xml:space="preserve">Develop and implement a human resources plan and personnel management policies and procedures </w:t>
      </w:r>
    </w:p>
    <w:p w:rsidR="00EB679B" w:rsidRPr="004A3A50" w:rsidRDefault="00EB679B" w:rsidP="006D0A8D">
      <w:pPr>
        <w:pStyle w:val="ListParagraph"/>
        <w:numPr>
          <w:ilvl w:val="0"/>
          <w:numId w:val="22"/>
        </w:numPr>
        <w:rPr>
          <w:rFonts w:asciiTheme="minorBidi" w:hAnsiTheme="minorBidi" w:cstheme="minorBidi"/>
          <w:b/>
        </w:rPr>
      </w:pPr>
      <w:r w:rsidRPr="004A3A50">
        <w:rPr>
          <w:rFonts w:asciiTheme="minorBidi" w:hAnsiTheme="minorBidi" w:cstheme="minorBidi"/>
        </w:rPr>
        <w:t xml:space="preserve"> Promote workplace safety.</w:t>
      </w:r>
    </w:p>
    <w:p w:rsidR="00EB679B" w:rsidRPr="004A3A50" w:rsidRDefault="00EB679B" w:rsidP="006D0A8D">
      <w:pPr>
        <w:pStyle w:val="ListParagraph"/>
        <w:numPr>
          <w:ilvl w:val="0"/>
          <w:numId w:val="22"/>
        </w:numPr>
        <w:rPr>
          <w:rFonts w:asciiTheme="minorBidi" w:hAnsiTheme="minorBidi" w:cstheme="minorBidi"/>
          <w:b/>
        </w:rPr>
      </w:pPr>
      <w:r w:rsidRPr="004A3A50">
        <w:rPr>
          <w:rFonts w:asciiTheme="minorBidi" w:hAnsiTheme="minorBidi" w:cstheme="minorBidi"/>
        </w:rPr>
        <w:t xml:space="preserve"> Provide advice and assistance to staff and management on pay and benefits systems.</w:t>
      </w:r>
    </w:p>
    <w:p w:rsidR="00EB679B" w:rsidRPr="004A3A50" w:rsidRDefault="00EB679B" w:rsidP="006D0A8D">
      <w:pPr>
        <w:pStyle w:val="ListParagraph"/>
        <w:numPr>
          <w:ilvl w:val="0"/>
          <w:numId w:val="22"/>
        </w:numPr>
        <w:rPr>
          <w:rFonts w:asciiTheme="minorBidi" w:hAnsiTheme="minorBidi" w:cstheme="minorBidi"/>
          <w:b/>
        </w:rPr>
      </w:pPr>
      <w:r w:rsidRPr="004A3A50">
        <w:rPr>
          <w:rFonts w:asciiTheme="minorBidi" w:hAnsiTheme="minorBidi" w:cstheme="minorBidi"/>
        </w:rPr>
        <w:t>Explain employment standards and legislation suc</w:t>
      </w:r>
      <w:r w:rsidR="002637E9" w:rsidRPr="004A3A50">
        <w:rPr>
          <w:rFonts w:asciiTheme="minorBidi" w:hAnsiTheme="minorBidi" w:cstheme="minorBidi"/>
        </w:rPr>
        <w:t>h as workers compensation, labo</w:t>
      </w:r>
      <w:r w:rsidRPr="004A3A50">
        <w:rPr>
          <w:rFonts w:asciiTheme="minorBidi" w:hAnsiTheme="minorBidi" w:cstheme="minorBidi"/>
        </w:rPr>
        <w:t>r standards and Fair Practice Act.</w:t>
      </w:r>
    </w:p>
    <w:p w:rsidR="00EB679B" w:rsidRPr="004A3A50" w:rsidRDefault="00EB679B" w:rsidP="006D0A8D">
      <w:pPr>
        <w:pStyle w:val="ListParagraph"/>
        <w:numPr>
          <w:ilvl w:val="0"/>
          <w:numId w:val="22"/>
        </w:numPr>
        <w:rPr>
          <w:rFonts w:asciiTheme="minorBidi" w:hAnsiTheme="minorBidi" w:cstheme="minorBidi"/>
          <w:b/>
        </w:rPr>
      </w:pPr>
      <w:r w:rsidRPr="004A3A50">
        <w:rPr>
          <w:rFonts w:asciiTheme="minorBidi" w:hAnsiTheme="minorBidi" w:cstheme="minorBidi"/>
        </w:rPr>
        <w:t xml:space="preserve">Taking approval for new staff </w:t>
      </w:r>
      <w:r w:rsidR="00F101D3" w:rsidRPr="004A3A50">
        <w:rPr>
          <w:rFonts w:asciiTheme="minorBidi" w:hAnsiTheme="minorBidi" w:cstheme="minorBidi"/>
        </w:rPr>
        <w:t>recruitment</w:t>
      </w:r>
    </w:p>
    <w:p w:rsidR="00EB679B" w:rsidRPr="004A3A50" w:rsidRDefault="00EB679B" w:rsidP="006D0A8D">
      <w:pPr>
        <w:pStyle w:val="ListParagraph"/>
        <w:numPr>
          <w:ilvl w:val="0"/>
          <w:numId w:val="22"/>
        </w:numPr>
        <w:rPr>
          <w:rFonts w:asciiTheme="minorBidi" w:hAnsiTheme="minorBidi" w:cstheme="minorBidi"/>
          <w:b/>
        </w:rPr>
      </w:pPr>
      <w:r w:rsidRPr="004A3A50">
        <w:rPr>
          <w:rFonts w:asciiTheme="minorBidi" w:hAnsiTheme="minorBidi" w:cstheme="minorBidi"/>
        </w:rPr>
        <w:t>Arranging visa for newly appointed staff</w:t>
      </w:r>
    </w:p>
    <w:p w:rsidR="004A3A50" w:rsidRPr="004A3A50" w:rsidRDefault="002767DF" w:rsidP="004A3A50">
      <w:pPr>
        <w:pStyle w:val="ListParagraph"/>
        <w:numPr>
          <w:ilvl w:val="0"/>
          <w:numId w:val="22"/>
        </w:numPr>
        <w:rPr>
          <w:rFonts w:asciiTheme="minorBidi" w:hAnsiTheme="minorBidi" w:cstheme="minorBidi"/>
          <w:b/>
        </w:rPr>
      </w:pPr>
      <w:r>
        <w:rPr>
          <w:rFonts w:asciiTheme="minorBidi" w:hAnsiTheme="minorBidi" w:cstheme="minorBidi"/>
        </w:rPr>
        <w:t>Taking</w:t>
      </w:r>
      <w:r w:rsidR="004A3A50">
        <w:rPr>
          <w:rFonts w:asciiTheme="minorBidi" w:hAnsiTheme="minorBidi" w:cstheme="minorBidi"/>
        </w:rPr>
        <w:t xml:space="preserve"> care of all the insurance </w:t>
      </w:r>
      <w:proofErr w:type="gramStart"/>
      <w:r w:rsidR="004A3A50">
        <w:rPr>
          <w:rFonts w:asciiTheme="minorBidi" w:hAnsiTheme="minorBidi" w:cstheme="minorBidi"/>
        </w:rPr>
        <w:t>with regards to</w:t>
      </w:r>
      <w:proofErr w:type="gramEnd"/>
      <w:r w:rsidR="004A3A50">
        <w:rPr>
          <w:rFonts w:asciiTheme="minorBidi" w:hAnsiTheme="minorBidi" w:cstheme="minorBidi"/>
        </w:rPr>
        <w:t xml:space="preserve"> office and employee.</w:t>
      </w:r>
    </w:p>
    <w:p w:rsidR="004A3A50" w:rsidRPr="004A3A50" w:rsidRDefault="002767DF" w:rsidP="006D0A8D">
      <w:pPr>
        <w:pStyle w:val="ListParagraph"/>
        <w:numPr>
          <w:ilvl w:val="0"/>
          <w:numId w:val="22"/>
        </w:numPr>
        <w:rPr>
          <w:rFonts w:asciiTheme="minorBidi" w:hAnsiTheme="minorBidi" w:cstheme="minorBidi"/>
          <w:bCs/>
        </w:rPr>
      </w:pPr>
      <w:r>
        <w:rPr>
          <w:rFonts w:asciiTheme="minorBidi" w:hAnsiTheme="minorBidi" w:cstheme="minorBidi"/>
          <w:bCs/>
        </w:rPr>
        <w:t xml:space="preserve">Making sure </w:t>
      </w:r>
      <w:proofErr w:type="gramStart"/>
      <w:r>
        <w:rPr>
          <w:rFonts w:asciiTheme="minorBidi" w:hAnsiTheme="minorBidi" w:cstheme="minorBidi"/>
          <w:bCs/>
        </w:rPr>
        <w:t xml:space="preserve">all </w:t>
      </w:r>
      <w:r w:rsidR="004A3A50" w:rsidRPr="004A3A50">
        <w:rPr>
          <w:rFonts w:asciiTheme="minorBidi" w:hAnsiTheme="minorBidi" w:cstheme="minorBidi"/>
          <w:bCs/>
        </w:rPr>
        <w:t>the</w:t>
      </w:r>
      <w:proofErr w:type="gramEnd"/>
      <w:r w:rsidR="004A3A50" w:rsidRPr="004A3A50">
        <w:rPr>
          <w:rFonts w:asciiTheme="minorBidi" w:hAnsiTheme="minorBidi" w:cstheme="minorBidi"/>
          <w:bCs/>
        </w:rPr>
        <w:t xml:space="preserve"> license </w:t>
      </w:r>
      <w:r>
        <w:rPr>
          <w:rFonts w:asciiTheme="minorBidi" w:hAnsiTheme="minorBidi" w:cstheme="minorBidi"/>
          <w:bCs/>
        </w:rPr>
        <w:t>and other documents related to v</w:t>
      </w:r>
      <w:r w:rsidR="004A3A50" w:rsidRPr="004A3A50">
        <w:rPr>
          <w:rFonts w:asciiTheme="minorBidi" w:hAnsiTheme="minorBidi" w:cstheme="minorBidi"/>
          <w:bCs/>
        </w:rPr>
        <w:t>ehicle and office are renewed on time.</w:t>
      </w:r>
    </w:p>
    <w:p w:rsidR="00EB679B" w:rsidRDefault="00EB679B" w:rsidP="00EB679B">
      <w:pPr>
        <w:pStyle w:val="ListParagraph"/>
        <w:ind w:left="1440"/>
        <w:rPr>
          <w:rFonts w:asciiTheme="minorBidi" w:hAnsiTheme="minorBidi" w:cstheme="minorBidi"/>
          <w:b/>
        </w:rPr>
      </w:pPr>
    </w:p>
    <w:p w:rsidR="009E4784" w:rsidRPr="004A3A50" w:rsidRDefault="007801D7" w:rsidP="00A11487">
      <w:pPr>
        <w:pStyle w:val="Heading2"/>
        <w:pBdr>
          <w:top w:val="single" w:sz="4" w:space="1" w:color="auto"/>
          <w:left w:val="single" w:sz="4" w:space="4" w:color="auto"/>
          <w:bottom w:val="single" w:sz="4" w:space="0" w:color="auto"/>
          <w:right w:val="single" w:sz="4" w:space="4" w:color="auto"/>
        </w:pBdr>
        <w:shd w:val="clear" w:color="auto" w:fill="CCCCCC"/>
        <w:tabs>
          <w:tab w:val="left" w:pos="2093"/>
          <w:tab w:val="right" w:pos="9360"/>
        </w:tabs>
        <w:rPr>
          <w:rFonts w:asciiTheme="minorBidi" w:hAnsiTheme="minorBidi" w:cstheme="minorBidi"/>
          <w:sz w:val="22"/>
          <w:szCs w:val="22"/>
        </w:rPr>
      </w:pPr>
      <w:r w:rsidRPr="004A3A50">
        <w:rPr>
          <w:rFonts w:asciiTheme="minorBidi" w:hAnsiTheme="minorBidi" w:cstheme="minorBidi"/>
          <w:sz w:val="22"/>
          <w:szCs w:val="22"/>
        </w:rPr>
        <w:t>Century Financial Brokers</w:t>
      </w:r>
      <w:r w:rsidR="009E4784" w:rsidRPr="004A3A50">
        <w:rPr>
          <w:rFonts w:asciiTheme="minorBidi" w:hAnsiTheme="minorBidi" w:cstheme="minorBidi"/>
          <w:sz w:val="22"/>
          <w:szCs w:val="22"/>
        </w:rPr>
        <w:t>: Dubai</w:t>
      </w:r>
      <w:r w:rsidR="009E4784" w:rsidRPr="004A3A50">
        <w:rPr>
          <w:rFonts w:asciiTheme="minorBidi" w:hAnsiTheme="minorBidi" w:cstheme="minorBidi"/>
          <w:sz w:val="22"/>
          <w:szCs w:val="22"/>
        </w:rPr>
        <w:tab/>
      </w:r>
      <w:r w:rsidR="00A11487" w:rsidRPr="004A3A50">
        <w:rPr>
          <w:rFonts w:asciiTheme="minorBidi" w:hAnsiTheme="minorBidi" w:cstheme="minorBidi"/>
          <w:sz w:val="22"/>
          <w:szCs w:val="22"/>
        </w:rPr>
        <w:t xml:space="preserve">              Jan 2014 – </w:t>
      </w:r>
      <w:r w:rsidR="005C5FD8" w:rsidRPr="004A3A50">
        <w:rPr>
          <w:rFonts w:asciiTheme="minorBidi" w:hAnsiTheme="minorBidi" w:cstheme="minorBidi"/>
          <w:sz w:val="22"/>
          <w:szCs w:val="22"/>
        </w:rPr>
        <w:t>Aug</w:t>
      </w:r>
      <w:r w:rsidR="00A11487" w:rsidRPr="004A3A50">
        <w:rPr>
          <w:rFonts w:asciiTheme="minorBidi" w:hAnsiTheme="minorBidi" w:cstheme="minorBidi"/>
          <w:sz w:val="22"/>
          <w:szCs w:val="22"/>
        </w:rPr>
        <w:t xml:space="preserve"> 2014</w:t>
      </w:r>
    </w:p>
    <w:p w:rsidR="005D05EF" w:rsidRPr="005D05EF" w:rsidRDefault="005D05EF" w:rsidP="005D05EF">
      <w:pPr>
        <w:rPr>
          <w:rFonts w:asciiTheme="minorBidi" w:hAnsiTheme="minorBidi" w:cstheme="minorBidi"/>
          <w:b/>
        </w:rPr>
      </w:pPr>
      <w:r w:rsidRPr="005D05EF">
        <w:rPr>
          <w:rFonts w:asciiTheme="minorBidi" w:hAnsiTheme="minorBidi" w:cstheme="minorBidi"/>
          <w:b/>
          <w:shd w:val="clear" w:color="auto" w:fill="FFFFFF"/>
        </w:rPr>
        <w:t>Financial Investment Advisor</w:t>
      </w:r>
    </w:p>
    <w:p w:rsidR="005D05EF" w:rsidRPr="004A3A50" w:rsidRDefault="005D05EF" w:rsidP="005D05EF">
      <w:pPr>
        <w:rPr>
          <w:rFonts w:asciiTheme="minorBidi" w:hAnsiTheme="minorBidi" w:cstheme="minorBidi"/>
          <w:b/>
        </w:rPr>
      </w:pPr>
      <w:r w:rsidRPr="004A3A50">
        <w:rPr>
          <w:rFonts w:asciiTheme="minorBidi" w:hAnsiTheme="minorBidi" w:cstheme="minorBidi"/>
          <w:b/>
        </w:rPr>
        <w:t>Responsibilities:</w:t>
      </w:r>
    </w:p>
    <w:p w:rsidR="003524B6" w:rsidRPr="004A3A50" w:rsidRDefault="00355F4B" w:rsidP="003524B6">
      <w:pPr>
        <w:rPr>
          <w:rFonts w:asciiTheme="minorBidi" w:hAnsiTheme="minorBidi" w:cstheme="minorBidi"/>
        </w:rPr>
      </w:pPr>
      <w:proofErr w:type="gramStart"/>
      <w:r w:rsidRPr="004A3A50">
        <w:rPr>
          <w:rFonts w:asciiTheme="minorBidi" w:hAnsiTheme="minorBidi" w:cstheme="minorBidi"/>
        </w:rPr>
        <w:t xml:space="preserve">Worked as an Investment Advisor </w:t>
      </w:r>
      <w:r w:rsidR="009E4784" w:rsidRPr="004A3A50">
        <w:rPr>
          <w:rFonts w:asciiTheme="minorBidi" w:hAnsiTheme="minorBidi" w:cstheme="minorBidi"/>
        </w:rPr>
        <w:t>in a reputed financial brokerage</w:t>
      </w:r>
      <w:r w:rsidR="003524B6" w:rsidRPr="004A3A50">
        <w:rPr>
          <w:rFonts w:asciiTheme="minorBidi" w:hAnsiTheme="minorBidi" w:cstheme="minorBidi"/>
        </w:rPr>
        <w:t xml:space="preserve"> company </w:t>
      </w:r>
      <w:r w:rsidRPr="004A3A50">
        <w:rPr>
          <w:rFonts w:asciiTheme="minorBidi" w:hAnsiTheme="minorBidi" w:cstheme="minorBidi"/>
        </w:rPr>
        <w:t>(Du</w:t>
      </w:r>
      <w:r w:rsidR="00910A48" w:rsidRPr="004A3A50">
        <w:rPr>
          <w:rFonts w:asciiTheme="minorBidi" w:hAnsiTheme="minorBidi" w:cstheme="minorBidi"/>
        </w:rPr>
        <w:t>bai</w:t>
      </w:r>
      <w:r w:rsidRPr="004A3A50">
        <w:rPr>
          <w:rFonts w:asciiTheme="minorBidi" w:hAnsiTheme="minorBidi" w:cstheme="minorBidi"/>
        </w:rPr>
        <w:t>), d</w:t>
      </w:r>
      <w:r w:rsidR="00910A48" w:rsidRPr="004A3A50">
        <w:rPr>
          <w:rFonts w:asciiTheme="minorBidi" w:hAnsiTheme="minorBidi" w:cstheme="minorBidi"/>
        </w:rPr>
        <w:t xml:space="preserve">ealing with </w:t>
      </w:r>
      <w:r w:rsidRPr="004A3A50">
        <w:rPr>
          <w:rFonts w:asciiTheme="minorBidi" w:hAnsiTheme="minorBidi" w:cstheme="minorBidi"/>
        </w:rPr>
        <w:t xml:space="preserve">online </w:t>
      </w:r>
      <w:r w:rsidR="00910A48" w:rsidRPr="004A3A50">
        <w:rPr>
          <w:rFonts w:asciiTheme="minorBidi" w:hAnsiTheme="minorBidi" w:cstheme="minorBidi"/>
        </w:rPr>
        <w:t>investment products</w:t>
      </w:r>
      <w:r w:rsidRPr="004A3A50">
        <w:rPr>
          <w:rFonts w:asciiTheme="minorBidi" w:hAnsiTheme="minorBidi" w:cstheme="minorBidi"/>
        </w:rPr>
        <w:t xml:space="preserve"> for global Stocks, foreign currency and commodities</w:t>
      </w:r>
      <w:r w:rsidR="00910A48" w:rsidRPr="004A3A50">
        <w:rPr>
          <w:rFonts w:asciiTheme="minorBidi" w:hAnsiTheme="minorBidi" w:cstheme="minorBidi"/>
        </w:rPr>
        <w:t>.</w:t>
      </w:r>
      <w:proofErr w:type="gramEnd"/>
    </w:p>
    <w:p w:rsidR="002637E9" w:rsidRPr="004A3A50" w:rsidRDefault="002637E9" w:rsidP="002637E9">
      <w:pPr>
        <w:pStyle w:val="ListParagraph"/>
        <w:numPr>
          <w:ilvl w:val="0"/>
          <w:numId w:val="24"/>
        </w:numPr>
        <w:rPr>
          <w:rFonts w:asciiTheme="minorBidi" w:hAnsiTheme="minorBidi" w:cstheme="minorBidi"/>
        </w:rPr>
      </w:pPr>
      <w:r w:rsidRPr="004A3A50">
        <w:rPr>
          <w:rFonts w:asciiTheme="minorBidi" w:hAnsiTheme="minorBidi" w:cstheme="minorBidi"/>
        </w:rPr>
        <w:t>Calling potential customers</w:t>
      </w:r>
    </w:p>
    <w:p w:rsidR="002637E9" w:rsidRPr="004A3A50" w:rsidRDefault="002637E9" w:rsidP="002637E9">
      <w:pPr>
        <w:pStyle w:val="ListParagraph"/>
        <w:numPr>
          <w:ilvl w:val="0"/>
          <w:numId w:val="24"/>
        </w:numPr>
        <w:rPr>
          <w:rFonts w:asciiTheme="minorBidi" w:hAnsiTheme="minorBidi" w:cstheme="minorBidi"/>
        </w:rPr>
      </w:pPr>
      <w:r w:rsidRPr="004A3A50">
        <w:rPr>
          <w:rFonts w:asciiTheme="minorBidi" w:hAnsiTheme="minorBidi" w:cstheme="minorBidi"/>
        </w:rPr>
        <w:t>Arranging meetings</w:t>
      </w:r>
    </w:p>
    <w:p w:rsidR="002637E9" w:rsidRPr="004A3A50" w:rsidRDefault="002637E9" w:rsidP="002637E9">
      <w:pPr>
        <w:pStyle w:val="ListParagraph"/>
        <w:numPr>
          <w:ilvl w:val="0"/>
          <w:numId w:val="24"/>
        </w:numPr>
        <w:rPr>
          <w:rFonts w:asciiTheme="minorBidi" w:hAnsiTheme="minorBidi" w:cstheme="minorBidi"/>
        </w:rPr>
      </w:pPr>
      <w:r w:rsidRPr="004A3A50">
        <w:rPr>
          <w:rFonts w:asciiTheme="minorBidi" w:hAnsiTheme="minorBidi" w:cstheme="minorBidi"/>
        </w:rPr>
        <w:t>Explaining products</w:t>
      </w:r>
    </w:p>
    <w:p w:rsidR="002637E9" w:rsidRPr="004A3A50" w:rsidRDefault="002637E9" w:rsidP="002637E9">
      <w:pPr>
        <w:pStyle w:val="ListParagraph"/>
        <w:numPr>
          <w:ilvl w:val="0"/>
          <w:numId w:val="24"/>
        </w:numPr>
        <w:rPr>
          <w:rFonts w:asciiTheme="minorBidi" w:hAnsiTheme="minorBidi" w:cstheme="minorBidi"/>
        </w:rPr>
      </w:pPr>
      <w:r w:rsidRPr="004A3A50">
        <w:rPr>
          <w:rFonts w:asciiTheme="minorBidi" w:hAnsiTheme="minorBidi" w:cstheme="minorBidi"/>
        </w:rPr>
        <w:t>Sales and marketing</w:t>
      </w:r>
    </w:p>
    <w:p w:rsidR="002637E9" w:rsidRPr="004A3A50" w:rsidRDefault="002637E9" w:rsidP="002637E9">
      <w:pPr>
        <w:pStyle w:val="ListParagraph"/>
        <w:numPr>
          <w:ilvl w:val="0"/>
          <w:numId w:val="24"/>
        </w:numPr>
        <w:rPr>
          <w:rFonts w:asciiTheme="minorBidi" w:hAnsiTheme="minorBidi" w:cstheme="minorBidi"/>
        </w:rPr>
      </w:pPr>
      <w:r w:rsidRPr="004A3A50">
        <w:rPr>
          <w:rFonts w:asciiTheme="minorBidi" w:hAnsiTheme="minorBidi" w:cstheme="minorBidi"/>
        </w:rPr>
        <w:t>Closing deal</w:t>
      </w:r>
    </w:p>
    <w:p w:rsidR="002637E9" w:rsidRPr="004A3A50" w:rsidRDefault="002637E9" w:rsidP="002637E9">
      <w:pPr>
        <w:pStyle w:val="ListParagraph"/>
        <w:numPr>
          <w:ilvl w:val="0"/>
          <w:numId w:val="24"/>
        </w:numPr>
        <w:rPr>
          <w:rFonts w:asciiTheme="minorBidi" w:hAnsiTheme="minorBidi" w:cstheme="minorBidi"/>
        </w:rPr>
      </w:pPr>
      <w:r w:rsidRPr="004A3A50">
        <w:rPr>
          <w:rFonts w:asciiTheme="minorBidi" w:hAnsiTheme="minorBidi" w:cstheme="minorBidi"/>
        </w:rPr>
        <w:t>Providing assistance for handling finances</w:t>
      </w:r>
    </w:p>
    <w:p w:rsidR="002637E9" w:rsidRPr="004A3A50" w:rsidRDefault="002637E9" w:rsidP="002637E9">
      <w:pPr>
        <w:pStyle w:val="ListParagraph"/>
        <w:numPr>
          <w:ilvl w:val="0"/>
          <w:numId w:val="24"/>
        </w:numPr>
        <w:rPr>
          <w:rFonts w:asciiTheme="minorBidi" w:hAnsiTheme="minorBidi" w:cstheme="minorBidi"/>
        </w:rPr>
      </w:pPr>
      <w:r w:rsidRPr="004A3A50">
        <w:rPr>
          <w:rFonts w:asciiTheme="minorBidi" w:hAnsiTheme="minorBidi" w:cstheme="minorBidi"/>
        </w:rPr>
        <w:t>Regular follow ups with clients for feature business</w:t>
      </w:r>
    </w:p>
    <w:p w:rsidR="00A45413" w:rsidRPr="004A3A50" w:rsidRDefault="00A45413" w:rsidP="00A45413">
      <w:pPr>
        <w:pStyle w:val="Heading2"/>
        <w:pBdr>
          <w:top w:val="single" w:sz="4" w:space="1" w:color="auto"/>
          <w:left w:val="single" w:sz="4" w:space="4" w:color="auto"/>
          <w:bottom w:val="single" w:sz="4" w:space="0" w:color="auto"/>
          <w:right w:val="single" w:sz="4" w:space="4" w:color="auto"/>
        </w:pBdr>
        <w:shd w:val="clear" w:color="auto" w:fill="CCCCCC"/>
        <w:tabs>
          <w:tab w:val="left" w:pos="2093"/>
          <w:tab w:val="right" w:pos="9360"/>
        </w:tabs>
        <w:jc w:val="both"/>
        <w:rPr>
          <w:rFonts w:asciiTheme="minorBidi" w:hAnsiTheme="minorBidi" w:cstheme="minorBidi"/>
          <w:sz w:val="22"/>
          <w:szCs w:val="22"/>
        </w:rPr>
      </w:pPr>
      <w:r w:rsidRPr="004A3A50">
        <w:rPr>
          <w:rFonts w:asciiTheme="minorBidi" w:hAnsiTheme="minorBidi" w:cstheme="minorBidi"/>
          <w:sz w:val="22"/>
          <w:szCs w:val="22"/>
        </w:rPr>
        <w:t xml:space="preserve">The </w:t>
      </w:r>
      <w:r w:rsidR="009E4784" w:rsidRPr="004A3A50">
        <w:rPr>
          <w:rFonts w:asciiTheme="minorBidi" w:hAnsiTheme="minorBidi" w:cstheme="minorBidi"/>
          <w:sz w:val="22"/>
          <w:szCs w:val="22"/>
        </w:rPr>
        <w:t>Nielsen: India</w:t>
      </w:r>
      <w:r w:rsidRPr="004A3A50">
        <w:rPr>
          <w:rFonts w:asciiTheme="minorBidi" w:hAnsiTheme="minorBidi" w:cstheme="minorBidi"/>
          <w:sz w:val="22"/>
          <w:szCs w:val="22"/>
        </w:rPr>
        <w:tab/>
      </w:r>
      <w:r w:rsidRPr="004A3A50">
        <w:rPr>
          <w:rFonts w:asciiTheme="minorBidi" w:hAnsiTheme="minorBidi" w:cstheme="minorBidi"/>
          <w:sz w:val="22"/>
          <w:szCs w:val="22"/>
        </w:rPr>
        <w:tab/>
        <w:t>Sept 2007</w:t>
      </w:r>
      <w:r w:rsidR="00DA159A" w:rsidRPr="004A3A50">
        <w:rPr>
          <w:rFonts w:asciiTheme="minorBidi" w:hAnsiTheme="minorBidi" w:cstheme="minorBidi"/>
          <w:sz w:val="22"/>
          <w:szCs w:val="22"/>
        </w:rPr>
        <w:t xml:space="preserve"> – Oct 2013</w:t>
      </w:r>
    </w:p>
    <w:p w:rsidR="00A45413" w:rsidRPr="004A3A50" w:rsidRDefault="008F3890" w:rsidP="00A45413">
      <w:pPr>
        <w:ind w:left="360" w:hanging="360"/>
        <w:jc w:val="both"/>
        <w:rPr>
          <w:rFonts w:asciiTheme="minorBidi" w:hAnsiTheme="minorBidi" w:cstheme="minorBidi"/>
          <w:b/>
        </w:rPr>
      </w:pPr>
      <w:r>
        <w:rPr>
          <w:rFonts w:asciiTheme="minorBidi" w:hAnsiTheme="minorBidi" w:cstheme="minorBidi"/>
          <w:b/>
        </w:rPr>
        <w:t>Senior</w:t>
      </w:r>
      <w:r w:rsidR="00DA159A" w:rsidRPr="004A3A50">
        <w:rPr>
          <w:rFonts w:asciiTheme="minorBidi" w:hAnsiTheme="minorBidi" w:cstheme="minorBidi"/>
          <w:b/>
        </w:rPr>
        <w:t xml:space="preserve"> Executive </w:t>
      </w:r>
    </w:p>
    <w:p w:rsidR="00A45413" w:rsidRPr="004A3A50" w:rsidRDefault="00A45413" w:rsidP="00A45413">
      <w:pPr>
        <w:tabs>
          <w:tab w:val="left" w:pos="252"/>
        </w:tabs>
        <w:spacing w:line="280" w:lineRule="exact"/>
        <w:jc w:val="both"/>
        <w:rPr>
          <w:rFonts w:asciiTheme="minorBidi" w:hAnsiTheme="minorBidi" w:cstheme="minorBidi"/>
          <w:b/>
        </w:rPr>
      </w:pPr>
      <w:r w:rsidRPr="004A3A50">
        <w:rPr>
          <w:rFonts w:asciiTheme="minorBidi" w:hAnsiTheme="minorBidi" w:cstheme="minorBidi"/>
          <w:b/>
          <w:bCs/>
        </w:rPr>
        <w:t>Responsibilities</w:t>
      </w:r>
      <w:r w:rsidRPr="004A3A50">
        <w:rPr>
          <w:rFonts w:asciiTheme="minorBidi" w:hAnsiTheme="minorBidi" w:cstheme="minorBidi"/>
          <w:b/>
        </w:rPr>
        <w:t xml:space="preserve">:  </w:t>
      </w:r>
    </w:p>
    <w:p w:rsidR="009B4AB9" w:rsidRPr="004A3A50" w:rsidRDefault="009B4AB9" w:rsidP="009B4AB9">
      <w:pPr>
        <w:numPr>
          <w:ilvl w:val="0"/>
          <w:numId w:val="15"/>
        </w:numPr>
        <w:tabs>
          <w:tab w:val="left" w:pos="252"/>
        </w:tabs>
        <w:spacing w:line="280" w:lineRule="exact"/>
        <w:jc w:val="both"/>
        <w:rPr>
          <w:rFonts w:asciiTheme="minorBidi" w:hAnsiTheme="minorBidi" w:cstheme="minorBidi"/>
          <w:b/>
        </w:rPr>
      </w:pPr>
      <w:r w:rsidRPr="004A3A50">
        <w:rPr>
          <w:rFonts w:asciiTheme="minorBidi" w:hAnsiTheme="minorBidi" w:cstheme="minorBidi"/>
          <w:b/>
        </w:rPr>
        <w:t>Global CAPI support</w:t>
      </w:r>
      <w:r w:rsidR="005D05EF">
        <w:rPr>
          <w:rFonts w:asciiTheme="minorBidi" w:hAnsiTheme="minorBidi" w:cstheme="minorBidi"/>
          <w:b/>
        </w:rPr>
        <w:t>, Senior Survey Programmer, Global Survey Programming Trainer</w:t>
      </w:r>
      <w:r w:rsidRPr="004A3A50">
        <w:rPr>
          <w:rFonts w:asciiTheme="minorBidi" w:hAnsiTheme="minorBidi" w:cstheme="minorBidi"/>
          <w:b/>
        </w:rPr>
        <w:t xml:space="preserve"> </w:t>
      </w:r>
    </w:p>
    <w:p w:rsidR="00663B2E" w:rsidRPr="004A3A50" w:rsidRDefault="00E256A7" w:rsidP="00663B2E">
      <w:pPr>
        <w:numPr>
          <w:ilvl w:val="1"/>
          <w:numId w:val="15"/>
        </w:numPr>
        <w:spacing w:after="0" w:line="240" w:lineRule="auto"/>
        <w:rPr>
          <w:rFonts w:asciiTheme="minorBidi" w:hAnsiTheme="minorBidi" w:cstheme="minorBidi"/>
        </w:rPr>
      </w:pPr>
      <w:proofErr w:type="gramStart"/>
      <w:r w:rsidRPr="004A3A50">
        <w:rPr>
          <w:rFonts w:asciiTheme="minorBidi" w:hAnsiTheme="minorBidi" w:cstheme="minorBidi"/>
        </w:rPr>
        <w:t xml:space="preserve">Project development to roll out from PAPI to CAPI </w:t>
      </w:r>
      <w:r w:rsidR="000C183D" w:rsidRPr="004A3A50">
        <w:rPr>
          <w:rFonts w:asciiTheme="minorBidi" w:hAnsiTheme="minorBidi" w:cstheme="minorBidi"/>
        </w:rPr>
        <w:t>in region</w:t>
      </w:r>
      <w:r w:rsidR="00620112" w:rsidRPr="004A3A50">
        <w:rPr>
          <w:rFonts w:asciiTheme="minorBidi" w:hAnsiTheme="minorBidi" w:cstheme="minorBidi"/>
        </w:rPr>
        <w:t xml:space="preserve"> like </w:t>
      </w:r>
      <w:r w:rsidRPr="004A3A50">
        <w:rPr>
          <w:rFonts w:asciiTheme="minorBidi" w:hAnsiTheme="minorBidi" w:cstheme="minorBidi"/>
        </w:rPr>
        <w:t>Asia, Middle East, Africa and USA.</w:t>
      </w:r>
      <w:proofErr w:type="gramEnd"/>
    </w:p>
    <w:p w:rsidR="00663B2E" w:rsidRPr="004A3A50" w:rsidRDefault="006D40D7" w:rsidP="00620112">
      <w:pPr>
        <w:numPr>
          <w:ilvl w:val="1"/>
          <w:numId w:val="15"/>
        </w:numPr>
        <w:spacing w:after="0" w:line="240" w:lineRule="auto"/>
        <w:rPr>
          <w:rFonts w:asciiTheme="minorBidi" w:hAnsiTheme="minorBidi" w:cstheme="minorBidi"/>
        </w:rPr>
      </w:pPr>
      <w:r w:rsidRPr="004A3A50">
        <w:rPr>
          <w:rFonts w:asciiTheme="minorBidi" w:hAnsiTheme="minorBidi" w:cstheme="minorBidi"/>
        </w:rPr>
        <w:t xml:space="preserve">Fully in charge to </w:t>
      </w:r>
      <w:proofErr w:type="gramStart"/>
      <w:r w:rsidRPr="004A3A50">
        <w:rPr>
          <w:rFonts w:asciiTheme="minorBidi" w:hAnsiTheme="minorBidi" w:cstheme="minorBidi"/>
        </w:rPr>
        <w:t>setup</w:t>
      </w:r>
      <w:proofErr w:type="gramEnd"/>
      <w:r w:rsidRPr="004A3A50">
        <w:rPr>
          <w:rFonts w:asciiTheme="minorBidi" w:hAnsiTheme="minorBidi" w:cstheme="minorBidi"/>
        </w:rPr>
        <w:t xml:space="preserve"> a team</w:t>
      </w:r>
      <w:r w:rsidR="00620112" w:rsidRPr="004A3A50">
        <w:rPr>
          <w:rFonts w:asciiTheme="minorBidi" w:hAnsiTheme="minorBidi" w:cstheme="minorBidi"/>
        </w:rPr>
        <w:t xml:space="preserve"> and train the team</w:t>
      </w:r>
      <w:r w:rsidRPr="004A3A50">
        <w:rPr>
          <w:rFonts w:asciiTheme="minorBidi" w:hAnsiTheme="minorBidi" w:cstheme="minorBidi"/>
        </w:rPr>
        <w:t xml:space="preserve"> with process regarding conversion from PAPI to CAPI </w:t>
      </w:r>
      <w:r w:rsidR="00620112" w:rsidRPr="004A3A50">
        <w:rPr>
          <w:rFonts w:asciiTheme="minorBidi" w:hAnsiTheme="minorBidi" w:cstheme="minorBidi"/>
        </w:rPr>
        <w:t>in</w:t>
      </w:r>
      <w:r w:rsidR="005D05EF">
        <w:rPr>
          <w:rFonts w:asciiTheme="minorBidi" w:hAnsiTheme="minorBidi" w:cstheme="minorBidi"/>
        </w:rPr>
        <w:t xml:space="preserve"> </w:t>
      </w:r>
      <w:r w:rsidR="00620112" w:rsidRPr="004A3A50">
        <w:rPr>
          <w:rFonts w:asciiTheme="minorBidi" w:hAnsiTheme="minorBidi" w:cstheme="minorBidi"/>
        </w:rPr>
        <w:t>region</w:t>
      </w:r>
      <w:r w:rsidR="005D442D" w:rsidRPr="004A3A50">
        <w:rPr>
          <w:rFonts w:asciiTheme="minorBidi" w:hAnsiTheme="minorBidi" w:cstheme="minorBidi"/>
        </w:rPr>
        <w:t>s</w:t>
      </w:r>
      <w:r w:rsidR="00620112" w:rsidRPr="004A3A50">
        <w:rPr>
          <w:rFonts w:asciiTheme="minorBidi" w:hAnsiTheme="minorBidi" w:cstheme="minorBidi"/>
        </w:rPr>
        <w:t xml:space="preserve"> like Asia, Middle East, Africa and USA.</w:t>
      </w:r>
    </w:p>
    <w:p w:rsidR="00E256A7" w:rsidRPr="004A3A50" w:rsidRDefault="00E256A7" w:rsidP="00663B2E">
      <w:pPr>
        <w:numPr>
          <w:ilvl w:val="1"/>
          <w:numId w:val="15"/>
        </w:numPr>
        <w:spacing w:after="0" w:line="240" w:lineRule="auto"/>
        <w:rPr>
          <w:rFonts w:asciiTheme="minorBidi" w:hAnsiTheme="minorBidi" w:cstheme="minorBidi"/>
        </w:rPr>
      </w:pPr>
      <w:proofErr w:type="gramStart"/>
      <w:r w:rsidRPr="004A3A50">
        <w:rPr>
          <w:rFonts w:asciiTheme="minorBidi" w:hAnsiTheme="minorBidi" w:cstheme="minorBidi"/>
        </w:rPr>
        <w:t xml:space="preserve">In Charge of mobile and mini laptop procurement in India and </w:t>
      </w:r>
      <w:r w:rsidR="006D40D7" w:rsidRPr="004A3A50">
        <w:rPr>
          <w:rFonts w:asciiTheme="minorBidi" w:hAnsiTheme="minorBidi" w:cstheme="minorBidi"/>
        </w:rPr>
        <w:t>Middle East</w:t>
      </w:r>
      <w:r w:rsidRPr="004A3A50">
        <w:rPr>
          <w:rFonts w:asciiTheme="minorBidi" w:hAnsiTheme="minorBidi" w:cstheme="minorBidi"/>
        </w:rPr>
        <w:t xml:space="preserve"> countries.</w:t>
      </w:r>
      <w:proofErr w:type="gramEnd"/>
    </w:p>
    <w:p w:rsidR="00E256A7" w:rsidRPr="004A3A50" w:rsidRDefault="006D40D7" w:rsidP="00663B2E">
      <w:pPr>
        <w:numPr>
          <w:ilvl w:val="1"/>
          <w:numId w:val="15"/>
        </w:numPr>
        <w:spacing w:after="0" w:line="240" w:lineRule="auto"/>
        <w:rPr>
          <w:rFonts w:asciiTheme="minorBidi" w:hAnsiTheme="minorBidi" w:cstheme="minorBidi"/>
        </w:rPr>
      </w:pPr>
      <w:r w:rsidRPr="004A3A50">
        <w:rPr>
          <w:rFonts w:asciiTheme="minorBidi" w:hAnsiTheme="minorBidi" w:cstheme="minorBidi"/>
        </w:rPr>
        <w:t xml:space="preserve">To create weekly, monthly and yearly KPI report </w:t>
      </w:r>
      <w:proofErr w:type="gramStart"/>
      <w:r w:rsidRPr="004A3A50">
        <w:rPr>
          <w:rFonts w:asciiTheme="minorBidi" w:hAnsiTheme="minorBidi" w:cstheme="minorBidi"/>
        </w:rPr>
        <w:t>with regards to</w:t>
      </w:r>
      <w:proofErr w:type="gramEnd"/>
      <w:r w:rsidRPr="004A3A50">
        <w:rPr>
          <w:rFonts w:asciiTheme="minorBidi" w:hAnsiTheme="minorBidi" w:cstheme="minorBidi"/>
        </w:rPr>
        <w:t xml:space="preserve"> CAPI conversion for entire Global</w:t>
      </w:r>
      <w:r w:rsidR="00620112" w:rsidRPr="004A3A50">
        <w:rPr>
          <w:rFonts w:asciiTheme="minorBidi" w:hAnsiTheme="minorBidi" w:cstheme="minorBidi"/>
        </w:rPr>
        <w:t xml:space="preserve"> region</w:t>
      </w:r>
      <w:r w:rsidRPr="004A3A50">
        <w:rPr>
          <w:rFonts w:asciiTheme="minorBidi" w:hAnsiTheme="minorBidi" w:cstheme="minorBidi"/>
        </w:rPr>
        <w:t>.</w:t>
      </w:r>
    </w:p>
    <w:p w:rsidR="00663B2E" w:rsidRPr="004A3A50" w:rsidRDefault="000F4295" w:rsidP="00663B2E">
      <w:pPr>
        <w:numPr>
          <w:ilvl w:val="1"/>
          <w:numId w:val="15"/>
        </w:numPr>
        <w:spacing w:after="0" w:line="240" w:lineRule="auto"/>
        <w:rPr>
          <w:rFonts w:asciiTheme="minorBidi" w:hAnsiTheme="minorBidi" w:cstheme="minorBidi"/>
        </w:rPr>
      </w:pPr>
      <w:r>
        <w:rPr>
          <w:rFonts w:asciiTheme="minorBidi" w:hAnsiTheme="minorBidi" w:cstheme="minorBidi"/>
        </w:rPr>
        <w:t>Help to d</w:t>
      </w:r>
      <w:r w:rsidR="00663B2E" w:rsidRPr="004A3A50">
        <w:rPr>
          <w:rFonts w:asciiTheme="minorBidi" w:hAnsiTheme="minorBidi" w:cstheme="minorBidi"/>
        </w:rPr>
        <w:t xml:space="preserve">evelop new and additional tools for CAPI based on the feedback from </w:t>
      </w:r>
      <w:proofErr w:type="gramStart"/>
      <w:r w:rsidR="00663B2E" w:rsidRPr="004A3A50">
        <w:rPr>
          <w:rFonts w:asciiTheme="minorBidi" w:hAnsiTheme="minorBidi" w:cstheme="minorBidi"/>
        </w:rPr>
        <w:t>stake holders</w:t>
      </w:r>
      <w:proofErr w:type="gramEnd"/>
      <w:r w:rsidR="00663B2E" w:rsidRPr="004A3A50">
        <w:rPr>
          <w:rFonts w:asciiTheme="minorBidi" w:hAnsiTheme="minorBidi" w:cstheme="minorBidi"/>
        </w:rPr>
        <w:t xml:space="preserve"> and leaders of different countries to avoid human errors.</w:t>
      </w:r>
    </w:p>
    <w:p w:rsidR="00663B2E" w:rsidRPr="004A3A50" w:rsidRDefault="00663B2E" w:rsidP="00663B2E">
      <w:pPr>
        <w:numPr>
          <w:ilvl w:val="1"/>
          <w:numId w:val="15"/>
        </w:numPr>
        <w:spacing w:after="0" w:line="240" w:lineRule="auto"/>
        <w:rPr>
          <w:rFonts w:asciiTheme="minorBidi" w:hAnsiTheme="minorBidi" w:cstheme="minorBidi"/>
        </w:rPr>
      </w:pPr>
      <w:r w:rsidRPr="004A3A50">
        <w:rPr>
          <w:rFonts w:asciiTheme="minorBidi" w:hAnsiTheme="minorBidi" w:cstheme="minorBidi"/>
        </w:rPr>
        <w:t xml:space="preserve">With </w:t>
      </w:r>
      <w:proofErr w:type="gramStart"/>
      <w:r w:rsidRPr="004A3A50">
        <w:rPr>
          <w:rFonts w:asciiTheme="minorBidi" w:hAnsiTheme="minorBidi" w:cstheme="minorBidi"/>
        </w:rPr>
        <w:t>regular</w:t>
      </w:r>
      <w:proofErr w:type="gramEnd"/>
      <w:r w:rsidRPr="004A3A50">
        <w:rPr>
          <w:rFonts w:asciiTheme="minorBidi" w:hAnsiTheme="minorBidi" w:cstheme="minorBidi"/>
        </w:rPr>
        <w:t xml:space="preserve"> follow ups with stake holders and leaders of other countries to ensure smooth running of CAPI application on field.</w:t>
      </w:r>
    </w:p>
    <w:p w:rsidR="00663B2E" w:rsidRPr="004A3A50" w:rsidRDefault="006D40D7" w:rsidP="00663B2E">
      <w:pPr>
        <w:numPr>
          <w:ilvl w:val="1"/>
          <w:numId w:val="15"/>
        </w:numPr>
        <w:spacing w:after="0" w:line="240" w:lineRule="auto"/>
        <w:rPr>
          <w:rFonts w:asciiTheme="minorBidi" w:hAnsiTheme="minorBidi" w:cstheme="minorBidi"/>
        </w:rPr>
      </w:pPr>
      <w:r w:rsidRPr="004A3A50">
        <w:rPr>
          <w:rFonts w:asciiTheme="minorBidi" w:hAnsiTheme="minorBidi" w:cstheme="minorBidi"/>
        </w:rPr>
        <w:t xml:space="preserve">As a team leader in team was responsible to train the new </w:t>
      </w:r>
      <w:proofErr w:type="spellStart"/>
      <w:r w:rsidRPr="004A3A50">
        <w:rPr>
          <w:rFonts w:asciiTheme="minorBidi" w:hAnsiTheme="minorBidi" w:cstheme="minorBidi"/>
        </w:rPr>
        <w:t>joinees</w:t>
      </w:r>
      <w:proofErr w:type="spellEnd"/>
      <w:r w:rsidRPr="004A3A50">
        <w:rPr>
          <w:rFonts w:asciiTheme="minorBidi" w:hAnsiTheme="minorBidi" w:cstheme="minorBidi"/>
        </w:rPr>
        <w:t>, mentor them and allocate different projects and task to different team member</w:t>
      </w:r>
      <w:r w:rsidR="00663B2E" w:rsidRPr="004A3A50">
        <w:rPr>
          <w:rFonts w:asciiTheme="minorBidi" w:hAnsiTheme="minorBidi" w:cstheme="minorBidi"/>
        </w:rPr>
        <w:t>.</w:t>
      </w:r>
    </w:p>
    <w:p w:rsidR="00663B2E" w:rsidRPr="004A3A50" w:rsidRDefault="00663B2E" w:rsidP="00663B2E">
      <w:pPr>
        <w:numPr>
          <w:ilvl w:val="1"/>
          <w:numId w:val="15"/>
        </w:numPr>
        <w:spacing w:after="0" w:line="240" w:lineRule="auto"/>
        <w:rPr>
          <w:rFonts w:asciiTheme="minorBidi" w:hAnsiTheme="minorBidi" w:cstheme="minorBidi"/>
        </w:rPr>
      </w:pPr>
      <w:r w:rsidRPr="004A3A50">
        <w:rPr>
          <w:rFonts w:asciiTheme="minorBidi" w:hAnsiTheme="minorBidi" w:cstheme="minorBidi"/>
        </w:rPr>
        <w:t xml:space="preserve">Define CAPI related processes from the requirement of </w:t>
      </w:r>
      <w:proofErr w:type="gramStart"/>
      <w:r w:rsidRPr="004A3A50">
        <w:rPr>
          <w:rFonts w:asciiTheme="minorBidi" w:hAnsiTheme="minorBidi" w:cstheme="minorBidi"/>
        </w:rPr>
        <w:t>stake holders</w:t>
      </w:r>
      <w:proofErr w:type="gramEnd"/>
      <w:r w:rsidRPr="004A3A50">
        <w:rPr>
          <w:rFonts w:asciiTheme="minorBidi" w:hAnsiTheme="minorBidi" w:cstheme="minorBidi"/>
        </w:rPr>
        <w:t xml:space="preserve"> and leaders on field.</w:t>
      </w:r>
    </w:p>
    <w:p w:rsidR="006D40D7" w:rsidRPr="004A3A50" w:rsidRDefault="004A3A50" w:rsidP="00663B2E">
      <w:pPr>
        <w:numPr>
          <w:ilvl w:val="1"/>
          <w:numId w:val="15"/>
        </w:numPr>
        <w:spacing w:after="0" w:line="240" w:lineRule="auto"/>
        <w:rPr>
          <w:rFonts w:asciiTheme="minorBidi" w:hAnsiTheme="minorBidi" w:cstheme="minorBidi"/>
        </w:rPr>
      </w:pPr>
      <w:r w:rsidRPr="004A3A50">
        <w:rPr>
          <w:rFonts w:asciiTheme="minorBidi" w:hAnsiTheme="minorBidi" w:cstheme="minorBidi"/>
        </w:rPr>
        <w:t>In charge</w:t>
      </w:r>
      <w:r w:rsidR="006D40D7" w:rsidRPr="004A3A50">
        <w:rPr>
          <w:rFonts w:asciiTheme="minorBidi" w:hAnsiTheme="minorBidi" w:cstheme="minorBidi"/>
        </w:rPr>
        <w:t xml:space="preserve"> of technically supporting the CAPI applications like </w:t>
      </w:r>
      <w:proofErr w:type="spellStart"/>
      <w:r w:rsidR="006D40D7" w:rsidRPr="004A3A50">
        <w:rPr>
          <w:rFonts w:asciiTheme="minorBidi" w:hAnsiTheme="minorBidi" w:cstheme="minorBidi"/>
        </w:rPr>
        <w:t>ConfirmIT</w:t>
      </w:r>
      <w:proofErr w:type="spellEnd"/>
      <w:r w:rsidR="006D40D7" w:rsidRPr="004A3A50">
        <w:rPr>
          <w:rFonts w:asciiTheme="minorBidi" w:hAnsiTheme="minorBidi" w:cstheme="minorBidi"/>
        </w:rPr>
        <w:t xml:space="preserve"> and SODA</w:t>
      </w:r>
    </w:p>
    <w:p w:rsidR="00663B2E" w:rsidRPr="004A3A50" w:rsidRDefault="00663B2E" w:rsidP="00663B2E">
      <w:pPr>
        <w:numPr>
          <w:ilvl w:val="1"/>
          <w:numId w:val="15"/>
        </w:numPr>
        <w:spacing w:after="0" w:line="240" w:lineRule="auto"/>
        <w:rPr>
          <w:rFonts w:asciiTheme="minorBidi" w:hAnsiTheme="minorBidi" w:cstheme="minorBidi"/>
        </w:rPr>
      </w:pPr>
      <w:r w:rsidRPr="004A3A50">
        <w:rPr>
          <w:rFonts w:asciiTheme="minorBidi" w:hAnsiTheme="minorBidi" w:cstheme="minorBidi"/>
        </w:rPr>
        <w:lastRenderedPageBreak/>
        <w:t xml:space="preserve">Solving issues related to </w:t>
      </w:r>
      <w:proofErr w:type="spellStart"/>
      <w:r w:rsidRPr="004A3A50">
        <w:rPr>
          <w:rFonts w:asciiTheme="minorBidi" w:hAnsiTheme="minorBidi" w:cstheme="minorBidi"/>
        </w:rPr>
        <w:t>ConfirmIT</w:t>
      </w:r>
      <w:proofErr w:type="spellEnd"/>
      <w:r w:rsidRPr="004A3A50">
        <w:rPr>
          <w:rFonts w:asciiTheme="minorBidi" w:hAnsiTheme="minorBidi" w:cstheme="minorBidi"/>
        </w:rPr>
        <w:t xml:space="preserve"> and SODA survey application.</w:t>
      </w:r>
    </w:p>
    <w:p w:rsidR="00663B2E" w:rsidRPr="004A3A50" w:rsidRDefault="00DE132D" w:rsidP="005D442D">
      <w:pPr>
        <w:numPr>
          <w:ilvl w:val="1"/>
          <w:numId w:val="15"/>
        </w:numPr>
        <w:spacing w:after="0" w:line="240" w:lineRule="auto"/>
        <w:rPr>
          <w:rFonts w:asciiTheme="minorBidi" w:hAnsiTheme="minorBidi" w:cstheme="minorBidi"/>
        </w:rPr>
      </w:pPr>
      <w:r w:rsidRPr="004A3A50">
        <w:rPr>
          <w:rFonts w:asciiTheme="minorBidi" w:hAnsiTheme="minorBidi" w:cstheme="minorBidi"/>
        </w:rPr>
        <w:t xml:space="preserve">Leading team with their job allocation and giving them </w:t>
      </w:r>
      <w:proofErr w:type="gramStart"/>
      <w:r w:rsidRPr="004A3A50">
        <w:rPr>
          <w:rFonts w:asciiTheme="minorBidi" w:hAnsiTheme="minorBidi" w:cstheme="minorBidi"/>
        </w:rPr>
        <w:t>time to time</w:t>
      </w:r>
      <w:proofErr w:type="gramEnd"/>
      <w:r w:rsidRPr="004A3A50">
        <w:rPr>
          <w:rFonts w:asciiTheme="minorBidi" w:hAnsiTheme="minorBidi" w:cstheme="minorBidi"/>
        </w:rPr>
        <w:t xml:space="preserve"> feedback.</w:t>
      </w:r>
    </w:p>
    <w:p w:rsidR="00663B2E" w:rsidRPr="004A3A50" w:rsidRDefault="00663B2E" w:rsidP="00663B2E">
      <w:pPr>
        <w:numPr>
          <w:ilvl w:val="1"/>
          <w:numId w:val="15"/>
        </w:numPr>
        <w:spacing w:after="0" w:line="240" w:lineRule="auto"/>
        <w:rPr>
          <w:rFonts w:asciiTheme="minorBidi" w:hAnsiTheme="minorBidi" w:cstheme="minorBidi"/>
        </w:rPr>
      </w:pPr>
      <w:r w:rsidRPr="004A3A50">
        <w:rPr>
          <w:rFonts w:asciiTheme="minorBidi" w:hAnsiTheme="minorBidi" w:cstheme="minorBidi"/>
        </w:rPr>
        <w:t xml:space="preserve">Programming survey in </w:t>
      </w:r>
      <w:proofErr w:type="spellStart"/>
      <w:r w:rsidRPr="004A3A50">
        <w:rPr>
          <w:rFonts w:asciiTheme="minorBidi" w:hAnsiTheme="minorBidi" w:cstheme="minorBidi"/>
        </w:rPr>
        <w:t>ConfirmIT</w:t>
      </w:r>
      <w:proofErr w:type="spellEnd"/>
      <w:r w:rsidRPr="004A3A50">
        <w:rPr>
          <w:rFonts w:asciiTheme="minorBidi" w:hAnsiTheme="minorBidi" w:cstheme="minorBidi"/>
        </w:rPr>
        <w:t xml:space="preserve">, data export, </w:t>
      </w:r>
      <w:r w:rsidR="00DE132D" w:rsidRPr="004A3A50">
        <w:rPr>
          <w:rFonts w:asciiTheme="minorBidi" w:hAnsiTheme="minorBidi" w:cstheme="minorBidi"/>
        </w:rPr>
        <w:t xml:space="preserve">creating </w:t>
      </w:r>
      <w:proofErr w:type="spellStart"/>
      <w:r w:rsidR="00DE132D" w:rsidRPr="004A3A50">
        <w:rPr>
          <w:rFonts w:asciiTheme="minorBidi" w:hAnsiTheme="minorBidi" w:cstheme="minorBidi"/>
        </w:rPr>
        <w:t>datatemplate</w:t>
      </w:r>
      <w:proofErr w:type="spellEnd"/>
      <w:r w:rsidR="00DE132D" w:rsidRPr="004A3A50">
        <w:rPr>
          <w:rFonts w:asciiTheme="minorBidi" w:hAnsiTheme="minorBidi" w:cstheme="minorBidi"/>
        </w:rPr>
        <w:t>,</w:t>
      </w:r>
      <w:r w:rsidRPr="004A3A50">
        <w:rPr>
          <w:rFonts w:asciiTheme="minorBidi" w:hAnsiTheme="minorBidi" w:cstheme="minorBidi"/>
        </w:rPr>
        <w:t xml:space="preserve"> WI template, Survey Layouts etc. for </w:t>
      </w:r>
      <w:proofErr w:type="spellStart"/>
      <w:r w:rsidRPr="004A3A50">
        <w:rPr>
          <w:rFonts w:asciiTheme="minorBidi" w:hAnsiTheme="minorBidi" w:cstheme="minorBidi"/>
        </w:rPr>
        <w:t>ConfirmIT</w:t>
      </w:r>
      <w:proofErr w:type="spellEnd"/>
      <w:r w:rsidRPr="004A3A50">
        <w:rPr>
          <w:rFonts w:asciiTheme="minorBidi" w:hAnsiTheme="minorBidi" w:cstheme="minorBidi"/>
        </w:rPr>
        <w:t xml:space="preserve"> projects assigned. </w:t>
      </w:r>
    </w:p>
    <w:p w:rsidR="00663B2E" w:rsidRPr="004A3A50" w:rsidRDefault="00663B2E" w:rsidP="00663B2E">
      <w:pPr>
        <w:numPr>
          <w:ilvl w:val="1"/>
          <w:numId w:val="15"/>
        </w:numPr>
        <w:spacing w:after="0" w:line="240" w:lineRule="auto"/>
        <w:rPr>
          <w:rFonts w:asciiTheme="minorBidi" w:hAnsiTheme="minorBidi" w:cstheme="minorBidi"/>
        </w:rPr>
      </w:pPr>
      <w:r w:rsidRPr="004A3A50">
        <w:rPr>
          <w:rFonts w:asciiTheme="minorBidi" w:hAnsiTheme="minorBidi" w:cstheme="minorBidi"/>
        </w:rPr>
        <w:t xml:space="preserve">Flash integration – Displaying data and capturing back into </w:t>
      </w:r>
      <w:proofErr w:type="spellStart"/>
      <w:r w:rsidRPr="004A3A50">
        <w:rPr>
          <w:rFonts w:asciiTheme="minorBidi" w:hAnsiTheme="minorBidi" w:cstheme="minorBidi"/>
        </w:rPr>
        <w:t>ConfirmIT</w:t>
      </w:r>
      <w:proofErr w:type="spellEnd"/>
      <w:r w:rsidRPr="004A3A50">
        <w:rPr>
          <w:rFonts w:asciiTheme="minorBidi" w:hAnsiTheme="minorBidi" w:cstheme="minorBidi"/>
        </w:rPr>
        <w:t xml:space="preserve">. </w:t>
      </w:r>
    </w:p>
    <w:p w:rsidR="00663B2E" w:rsidRPr="004A3A50" w:rsidRDefault="00663B2E" w:rsidP="00663B2E">
      <w:pPr>
        <w:numPr>
          <w:ilvl w:val="1"/>
          <w:numId w:val="15"/>
        </w:numPr>
        <w:spacing w:after="0" w:line="240" w:lineRule="auto"/>
        <w:rPr>
          <w:rFonts w:asciiTheme="minorBidi" w:hAnsiTheme="minorBidi" w:cstheme="minorBidi"/>
        </w:rPr>
      </w:pPr>
      <w:proofErr w:type="gramStart"/>
      <w:r w:rsidRPr="004A3A50">
        <w:rPr>
          <w:rFonts w:asciiTheme="minorBidi" w:hAnsiTheme="minorBidi" w:cstheme="minorBidi"/>
        </w:rPr>
        <w:t>Monitoring the flow and response rate.</w:t>
      </w:r>
      <w:proofErr w:type="gramEnd"/>
      <w:r w:rsidRPr="004A3A50">
        <w:rPr>
          <w:rFonts w:asciiTheme="minorBidi" w:hAnsiTheme="minorBidi" w:cstheme="minorBidi"/>
        </w:rPr>
        <w:t xml:space="preserve"> </w:t>
      </w:r>
    </w:p>
    <w:p w:rsidR="00663B2E" w:rsidRPr="004A3A50" w:rsidRDefault="00663B2E" w:rsidP="00663B2E">
      <w:pPr>
        <w:numPr>
          <w:ilvl w:val="1"/>
          <w:numId w:val="15"/>
        </w:numPr>
        <w:spacing w:after="0" w:line="240" w:lineRule="auto"/>
        <w:rPr>
          <w:rFonts w:asciiTheme="minorBidi" w:hAnsiTheme="minorBidi" w:cstheme="minorBidi"/>
        </w:rPr>
      </w:pPr>
      <w:r w:rsidRPr="004A3A50">
        <w:rPr>
          <w:rFonts w:asciiTheme="minorBidi" w:hAnsiTheme="minorBidi" w:cstheme="minorBidi"/>
        </w:rPr>
        <w:t>Working with quality analysis team to ensure highest levels of customer satisfaction including RDG check, daily data check analysis, report and tackling issues with the Data Processing team.</w:t>
      </w:r>
    </w:p>
    <w:p w:rsidR="00663B2E" w:rsidRPr="004A3A50" w:rsidRDefault="00663B2E" w:rsidP="00663B2E">
      <w:pPr>
        <w:numPr>
          <w:ilvl w:val="1"/>
          <w:numId w:val="15"/>
        </w:numPr>
        <w:spacing w:after="0" w:line="240" w:lineRule="auto"/>
        <w:rPr>
          <w:rFonts w:asciiTheme="minorBidi" w:hAnsiTheme="minorBidi" w:cstheme="minorBidi"/>
        </w:rPr>
      </w:pPr>
      <w:r w:rsidRPr="004A3A50">
        <w:rPr>
          <w:rFonts w:asciiTheme="minorBidi" w:hAnsiTheme="minorBidi" w:cstheme="minorBidi"/>
        </w:rPr>
        <w:t xml:space="preserve">Debug and correct the complex coding issues. </w:t>
      </w:r>
    </w:p>
    <w:p w:rsidR="00663B2E" w:rsidRPr="004A3A50" w:rsidRDefault="00663B2E" w:rsidP="005D442D">
      <w:pPr>
        <w:numPr>
          <w:ilvl w:val="1"/>
          <w:numId w:val="15"/>
        </w:numPr>
        <w:spacing w:after="0" w:line="240" w:lineRule="auto"/>
        <w:rPr>
          <w:rFonts w:asciiTheme="minorBidi" w:hAnsiTheme="minorBidi" w:cstheme="minorBidi"/>
        </w:rPr>
      </w:pPr>
      <w:r w:rsidRPr="004A3A50">
        <w:rPr>
          <w:rFonts w:asciiTheme="minorBidi" w:hAnsiTheme="minorBidi" w:cstheme="minorBidi"/>
        </w:rPr>
        <w:t xml:space="preserve">Close coordination with the Project Manager for project briefings and post survey data. </w:t>
      </w:r>
    </w:p>
    <w:p w:rsidR="00663B2E" w:rsidRPr="004A3A50" w:rsidRDefault="00663B2E" w:rsidP="00663B2E">
      <w:pPr>
        <w:numPr>
          <w:ilvl w:val="1"/>
          <w:numId w:val="15"/>
        </w:numPr>
        <w:spacing w:after="0" w:line="240" w:lineRule="auto"/>
        <w:rPr>
          <w:rFonts w:asciiTheme="minorBidi" w:hAnsiTheme="minorBidi" w:cstheme="minorBidi"/>
        </w:rPr>
      </w:pPr>
      <w:proofErr w:type="gramStart"/>
      <w:r w:rsidRPr="004A3A50">
        <w:rPr>
          <w:rFonts w:asciiTheme="minorBidi" w:hAnsiTheme="minorBidi" w:cstheme="minorBidi"/>
        </w:rPr>
        <w:t xml:space="preserve">Mentoring new </w:t>
      </w:r>
      <w:proofErr w:type="spellStart"/>
      <w:r w:rsidRPr="004A3A50">
        <w:rPr>
          <w:rFonts w:asciiTheme="minorBidi" w:hAnsiTheme="minorBidi" w:cstheme="minorBidi"/>
        </w:rPr>
        <w:t>joinees</w:t>
      </w:r>
      <w:proofErr w:type="spellEnd"/>
      <w:r w:rsidRPr="004A3A50">
        <w:rPr>
          <w:rFonts w:asciiTheme="minorBidi" w:hAnsiTheme="minorBidi" w:cstheme="minorBidi"/>
        </w:rPr>
        <w:t xml:space="preserve"> with the process and standards.</w:t>
      </w:r>
      <w:proofErr w:type="gramEnd"/>
    </w:p>
    <w:p w:rsidR="00663B2E" w:rsidRPr="004A3A50" w:rsidRDefault="00663B2E" w:rsidP="00663B2E">
      <w:pPr>
        <w:numPr>
          <w:ilvl w:val="1"/>
          <w:numId w:val="15"/>
        </w:numPr>
        <w:spacing w:after="0" w:line="240" w:lineRule="auto"/>
        <w:rPr>
          <w:rFonts w:asciiTheme="minorBidi" w:hAnsiTheme="minorBidi" w:cstheme="minorBidi"/>
        </w:rPr>
      </w:pPr>
      <w:r w:rsidRPr="004A3A50">
        <w:rPr>
          <w:rFonts w:asciiTheme="minorBidi" w:hAnsiTheme="minorBidi" w:cstheme="minorBidi"/>
        </w:rPr>
        <w:t xml:space="preserve">Leading team with their job allocation and giving them </w:t>
      </w:r>
      <w:proofErr w:type="gramStart"/>
      <w:r w:rsidRPr="004A3A50">
        <w:rPr>
          <w:rFonts w:asciiTheme="minorBidi" w:hAnsiTheme="minorBidi" w:cstheme="minorBidi"/>
        </w:rPr>
        <w:t>time to time</w:t>
      </w:r>
      <w:proofErr w:type="gramEnd"/>
      <w:r w:rsidRPr="004A3A50">
        <w:rPr>
          <w:rFonts w:asciiTheme="minorBidi" w:hAnsiTheme="minorBidi" w:cstheme="minorBidi"/>
        </w:rPr>
        <w:t xml:space="preserve"> feedback.</w:t>
      </w:r>
    </w:p>
    <w:p w:rsidR="00663B2E" w:rsidRPr="004A3A50" w:rsidRDefault="00663B2E" w:rsidP="00663B2E">
      <w:pPr>
        <w:numPr>
          <w:ilvl w:val="1"/>
          <w:numId w:val="15"/>
        </w:numPr>
        <w:spacing w:after="0" w:line="280" w:lineRule="exact"/>
        <w:jc w:val="both"/>
        <w:rPr>
          <w:rFonts w:asciiTheme="minorBidi" w:hAnsiTheme="minorBidi" w:cstheme="minorBidi"/>
          <w:b/>
        </w:rPr>
      </w:pPr>
      <w:proofErr w:type="gramStart"/>
      <w:r w:rsidRPr="004A3A50">
        <w:rPr>
          <w:rFonts w:asciiTheme="minorBidi" w:hAnsiTheme="minorBidi" w:cstheme="minorBidi"/>
        </w:rPr>
        <w:t>Involved in creating checklist on standards and process adherence.</w:t>
      </w:r>
      <w:proofErr w:type="gramEnd"/>
    </w:p>
    <w:p w:rsidR="006E06E9" w:rsidRPr="004A3A50" w:rsidRDefault="006E06E9" w:rsidP="00067500">
      <w:pPr>
        <w:spacing w:after="0" w:line="280" w:lineRule="exact"/>
        <w:ind w:left="1440"/>
        <w:jc w:val="both"/>
        <w:rPr>
          <w:rFonts w:asciiTheme="minorBidi" w:hAnsiTheme="minorBidi" w:cstheme="minorBidi"/>
          <w:b/>
        </w:rPr>
      </w:pPr>
    </w:p>
    <w:p w:rsidR="00A45413" w:rsidRPr="004A3A50" w:rsidRDefault="00A45413" w:rsidP="00A45413">
      <w:pPr>
        <w:pStyle w:val="Heading2"/>
        <w:pBdr>
          <w:top w:val="single" w:sz="4" w:space="1" w:color="auto"/>
          <w:left w:val="single" w:sz="4" w:space="4" w:color="auto"/>
          <w:bottom w:val="single" w:sz="4" w:space="1" w:color="auto"/>
          <w:right w:val="single" w:sz="4" w:space="4" w:color="auto"/>
        </w:pBdr>
        <w:shd w:val="clear" w:color="auto" w:fill="CCCCCC"/>
        <w:tabs>
          <w:tab w:val="left" w:pos="2093"/>
          <w:tab w:val="right" w:pos="9360"/>
        </w:tabs>
        <w:jc w:val="both"/>
        <w:rPr>
          <w:rFonts w:asciiTheme="minorBidi" w:hAnsiTheme="minorBidi" w:cstheme="minorBidi"/>
          <w:sz w:val="22"/>
          <w:szCs w:val="22"/>
        </w:rPr>
      </w:pPr>
      <w:proofErr w:type="spellStart"/>
      <w:r w:rsidRPr="004A3A50">
        <w:rPr>
          <w:rFonts w:asciiTheme="minorBidi" w:hAnsiTheme="minorBidi" w:cstheme="minorBidi"/>
          <w:sz w:val="22"/>
          <w:szCs w:val="22"/>
        </w:rPr>
        <w:t>Ugam</w:t>
      </w:r>
      <w:proofErr w:type="spellEnd"/>
      <w:r w:rsidRPr="004A3A50">
        <w:rPr>
          <w:rFonts w:asciiTheme="minorBidi" w:hAnsiTheme="minorBidi" w:cstheme="minorBidi"/>
          <w:sz w:val="22"/>
          <w:szCs w:val="22"/>
        </w:rPr>
        <w:t xml:space="preserve"> Solutions   </w:t>
      </w:r>
      <w:r w:rsidR="009E4784" w:rsidRPr="004A3A50">
        <w:rPr>
          <w:rFonts w:asciiTheme="minorBidi" w:hAnsiTheme="minorBidi" w:cstheme="minorBidi"/>
          <w:sz w:val="22"/>
          <w:szCs w:val="22"/>
        </w:rPr>
        <w:t>: India</w:t>
      </w:r>
      <w:r w:rsidRPr="004A3A50">
        <w:rPr>
          <w:rFonts w:asciiTheme="minorBidi" w:hAnsiTheme="minorBidi" w:cstheme="minorBidi"/>
          <w:sz w:val="22"/>
          <w:szCs w:val="22"/>
        </w:rPr>
        <w:tab/>
        <w:t xml:space="preserve">            Sept 2006 – Sept 2007 </w:t>
      </w:r>
    </w:p>
    <w:p w:rsidR="00A45413" w:rsidRPr="004A3A50" w:rsidRDefault="00A45413" w:rsidP="00A45413">
      <w:pPr>
        <w:jc w:val="both"/>
        <w:rPr>
          <w:rFonts w:asciiTheme="minorBidi" w:hAnsiTheme="minorBidi" w:cstheme="minorBidi"/>
          <w:b/>
        </w:rPr>
      </w:pPr>
      <w:r w:rsidRPr="004A3A50">
        <w:rPr>
          <w:rFonts w:asciiTheme="minorBidi" w:hAnsiTheme="minorBidi" w:cstheme="minorBidi"/>
          <w:b/>
        </w:rPr>
        <w:t xml:space="preserve">Survey Programmer: </w:t>
      </w:r>
      <w:proofErr w:type="spellStart"/>
      <w:r w:rsidRPr="004A3A50">
        <w:rPr>
          <w:rFonts w:asciiTheme="minorBidi" w:hAnsiTheme="minorBidi" w:cstheme="minorBidi"/>
          <w:b/>
        </w:rPr>
        <w:t>ConfirmIT</w:t>
      </w:r>
      <w:proofErr w:type="spellEnd"/>
    </w:p>
    <w:p w:rsidR="00A45413" w:rsidRPr="004A3A50" w:rsidRDefault="00A45413" w:rsidP="00A45413">
      <w:pPr>
        <w:jc w:val="both"/>
        <w:rPr>
          <w:rFonts w:asciiTheme="minorBidi" w:hAnsiTheme="minorBidi" w:cstheme="minorBidi"/>
        </w:rPr>
      </w:pPr>
      <w:r w:rsidRPr="004A3A50">
        <w:rPr>
          <w:rFonts w:asciiTheme="minorBidi" w:hAnsiTheme="minorBidi" w:cstheme="minorBidi"/>
        </w:rPr>
        <w:t>The primary role is to take over the full responsibility for the programming of surveys related to On Line Market Research projects. This includes the overall responsibility of the survey programming, planning, and communication with client and with the Project Manager.</w:t>
      </w:r>
    </w:p>
    <w:p w:rsidR="00A45413" w:rsidRPr="004A3A50" w:rsidRDefault="00A45413" w:rsidP="00A45413">
      <w:pPr>
        <w:ind w:left="360"/>
        <w:jc w:val="both"/>
        <w:rPr>
          <w:rFonts w:asciiTheme="minorBidi" w:hAnsiTheme="minorBidi" w:cstheme="minorBidi"/>
          <w:b/>
        </w:rPr>
      </w:pPr>
      <w:r w:rsidRPr="004A3A50">
        <w:rPr>
          <w:rFonts w:asciiTheme="minorBidi" w:hAnsiTheme="minorBidi" w:cstheme="minorBidi"/>
          <w:b/>
          <w:bCs/>
        </w:rPr>
        <w:t>Responsibilities</w:t>
      </w:r>
      <w:r w:rsidRPr="004A3A50">
        <w:rPr>
          <w:rFonts w:asciiTheme="minorBidi" w:hAnsiTheme="minorBidi" w:cstheme="minorBidi"/>
          <w:b/>
        </w:rPr>
        <w:t xml:space="preserve">:  </w:t>
      </w:r>
    </w:p>
    <w:p w:rsidR="00A45413" w:rsidRPr="004A3A50" w:rsidRDefault="00A45413" w:rsidP="00A45413">
      <w:pPr>
        <w:numPr>
          <w:ilvl w:val="0"/>
          <w:numId w:val="16"/>
        </w:numPr>
        <w:spacing w:after="0" w:line="240" w:lineRule="auto"/>
        <w:jc w:val="both"/>
        <w:rPr>
          <w:rFonts w:asciiTheme="minorBidi" w:hAnsiTheme="minorBidi" w:cstheme="minorBidi"/>
        </w:rPr>
      </w:pPr>
      <w:r w:rsidRPr="004A3A50">
        <w:rPr>
          <w:rFonts w:asciiTheme="minorBidi" w:hAnsiTheme="minorBidi" w:cstheme="minorBidi"/>
        </w:rPr>
        <w:t xml:space="preserve">Programming, data export, data template creation, WI template, Survey Layouts etc. for </w:t>
      </w:r>
      <w:proofErr w:type="spellStart"/>
      <w:r w:rsidRPr="004A3A50">
        <w:rPr>
          <w:rFonts w:asciiTheme="minorBidi" w:hAnsiTheme="minorBidi" w:cstheme="minorBidi"/>
        </w:rPr>
        <w:t>ConfirmIT</w:t>
      </w:r>
      <w:proofErr w:type="spellEnd"/>
      <w:r w:rsidRPr="004A3A50">
        <w:rPr>
          <w:rFonts w:asciiTheme="minorBidi" w:hAnsiTheme="minorBidi" w:cstheme="minorBidi"/>
        </w:rPr>
        <w:t xml:space="preserve"> projects assigned. </w:t>
      </w:r>
    </w:p>
    <w:p w:rsidR="00A45413" w:rsidRPr="004A3A50" w:rsidRDefault="00A45413" w:rsidP="00A45413">
      <w:pPr>
        <w:numPr>
          <w:ilvl w:val="0"/>
          <w:numId w:val="16"/>
        </w:numPr>
        <w:spacing w:after="0" w:line="240" w:lineRule="auto"/>
        <w:jc w:val="both"/>
        <w:rPr>
          <w:rFonts w:asciiTheme="minorBidi" w:hAnsiTheme="minorBidi" w:cstheme="minorBidi"/>
        </w:rPr>
      </w:pPr>
      <w:r w:rsidRPr="004A3A50">
        <w:rPr>
          <w:rFonts w:asciiTheme="minorBidi" w:hAnsiTheme="minorBidi" w:cstheme="minorBidi"/>
        </w:rPr>
        <w:t xml:space="preserve">Design and development of complex Custom HTML and JavaScript including frameworks like </w:t>
      </w:r>
      <w:proofErr w:type="spellStart"/>
      <w:r w:rsidRPr="004A3A50">
        <w:rPr>
          <w:rFonts w:asciiTheme="minorBidi" w:hAnsiTheme="minorBidi" w:cstheme="minorBidi"/>
        </w:rPr>
        <w:t>Jquery</w:t>
      </w:r>
      <w:proofErr w:type="spellEnd"/>
      <w:r w:rsidRPr="004A3A50">
        <w:rPr>
          <w:rFonts w:asciiTheme="minorBidi" w:hAnsiTheme="minorBidi" w:cstheme="minorBidi"/>
        </w:rPr>
        <w:t xml:space="preserve"> and implementing these requirements in </w:t>
      </w:r>
      <w:proofErr w:type="spellStart"/>
      <w:r w:rsidRPr="004A3A50">
        <w:rPr>
          <w:rFonts w:asciiTheme="minorBidi" w:hAnsiTheme="minorBidi" w:cstheme="minorBidi"/>
        </w:rPr>
        <w:t>ConfirmIT</w:t>
      </w:r>
      <w:proofErr w:type="spellEnd"/>
      <w:r w:rsidRPr="004A3A50">
        <w:rPr>
          <w:rFonts w:asciiTheme="minorBidi" w:hAnsiTheme="minorBidi" w:cstheme="minorBidi"/>
        </w:rPr>
        <w:t xml:space="preserve">. </w:t>
      </w:r>
    </w:p>
    <w:p w:rsidR="00A45413" w:rsidRPr="004A3A50" w:rsidRDefault="00A45413" w:rsidP="00A45413">
      <w:pPr>
        <w:numPr>
          <w:ilvl w:val="0"/>
          <w:numId w:val="16"/>
        </w:numPr>
        <w:spacing w:after="0" w:line="240" w:lineRule="auto"/>
        <w:jc w:val="both"/>
        <w:rPr>
          <w:rFonts w:asciiTheme="minorBidi" w:hAnsiTheme="minorBidi" w:cstheme="minorBidi"/>
        </w:rPr>
      </w:pPr>
      <w:r w:rsidRPr="004A3A50">
        <w:rPr>
          <w:rFonts w:asciiTheme="minorBidi" w:hAnsiTheme="minorBidi" w:cstheme="minorBidi"/>
        </w:rPr>
        <w:t xml:space="preserve">Working with quality analysis team to ensure highest levels of customer satisfaction including RDG check, Daily data check analysis, report and tackling issues with the Data Processing team. </w:t>
      </w:r>
    </w:p>
    <w:p w:rsidR="00A45413" w:rsidRPr="004A3A50" w:rsidRDefault="00A45413" w:rsidP="00A45413">
      <w:pPr>
        <w:numPr>
          <w:ilvl w:val="0"/>
          <w:numId w:val="16"/>
        </w:numPr>
        <w:spacing w:after="0" w:line="240" w:lineRule="auto"/>
        <w:jc w:val="both"/>
        <w:rPr>
          <w:rFonts w:asciiTheme="minorBidi" w:hAnsiTheme="minorBidi" w:cstheme="minorBidi"/>
        </w:rPr>
      </w:pPr>
      <w:r w:rsidRPr="004A3A50">
        <w:rPr>
          <w:rFonts w:asciiTheme="minorBidi" w:hAnsiTheme="minorBidi" w:cstheme="minorBidi"/>
        </w:rPr>
        <w:t xml:space="preserve">Debug and correct complex coding issues. </w:t>
      </w:r>
    </w:p>
    <w:p w:rsidR="00A45413" w:rsidRPr="004A3A50" w:rsidRDefault="00A45413" w:rsidP="00A45413">
      <w:pPr>
        <w:numPr>
          <w:ilvl w:val="0"/>
          <w:numId w:val="16"/>
        </w:numPr>
        <w:spacing w:after="0" w:line="240" w:lineRule="auto"/>
        <w:jc w:val="both"/>
        <w:rPr>
          <w:rFonts w:asciiTheme="minorBidi" w:hAnsiTheme="minorBidi" w:cstheme="minorBidi"/>
        </w:rPr>
      </w:pPr>
      <w:r w:rsidRPr="004A3A50">
        <w:rPr>
          <w:rFonts w:asciiTheme="minorBidi" w:hAnsiTheme="minorBidi" w:cstheme="minorBidi"/>
        </w:rPr>
        <w:t>Close coordination with the Project Manager for project briefings and post survey data.</w:t>
      </w:r>
    </w:p>
    <w:p w:rsidR="00663B2E" w:rsidRDefault="005D05EF" w:rsidP="00663B2E">
      <w:pPr>
        <w:jc w:val="both"/>
        <w:rPr>
          <w:rFonts w:asciiTheme="minorBidi" w:hAnsiTheme="minorBidi" w:cstheme="minorBidi"/>
        </w:rPr>
      </w:pPr>
      <w:r>
        <w:rPr>
          <w:rFonts w:asciiTheme="minorBidi" w:hAnsiTheme="minorBidi" w:cstheme="minorBidi"/>
          <w:noProof/>
        </w:rPr>
        <mc:AlternateContent>
          <mc:Choice Requires="wps">
            <w:drawing>
              <wp:anchor distT="0" distB="0" distL="114300" distR="114300" simplePos="0" relativeHeight="251661824" behindDoc="0" locked="0" layoutInCell="1" allowOverlap="1">
                <wp:simplePos x="0" y="0"/>
                <wp:positionH relativeFrom="column">
                  <wp:posOffset>-85725</wp:posOffset>
                </wp:positionH>
                <wp:positionV relativeFrom="paragraph">
                  <wp:posOffset>128270</wp:posOffset>
                </wp:positionV>
                <wp:extent cx="5010150" cy="400050"/>
                <wp:effectExtent l="0" t="0" r="19050" b="38100"/>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0150" cy="400050"/>
                        </a:xfrm>
                        <a:prstGeom prst="rect">
                          <a:avLst/>
                        </a:prstGeom>
                        <a:gradFill rotWithShape="0">
                          <a:gsLst>
                            <a:gs pos="0">
                              <a:srgbClr val="FFFFFF"/>
                            </a:gs>
                            <a:gs pos="100000">
                              <a:srgbClr val="999999"/>
                            </a:gs>
                          </a:gsLst>
                          <a:lin ang="5400000" scaled="1"/>
                        </a:gradFill>
                        <a:ln w="12700">
                          <a:solidFill>
                            <a:srgbClr val="666666"/>
                          </a:solidFill>
                          <a:miter lim="800000"/>
                          <a:headEnd/>
                          <a:tailEnd/>
                        </a:ln>
                        <a:effectLst>
                          <a:outerShdw dist="28398" dir="3806097" algn="ctr" rotWithShape="0">
                            <a:srgbClr val="000000">
                              <a:alpha val="50000"/>
                            </a:srgbClr>
                          </a:outerShdw>
                        </a:effectLst>
                      </wps:spPr>
                      <wps:txbx>
                        <w:txbxContent>
                          <w:p w:rsidR="002417BA" w:rsidRDefault="002417BA" w:rsidP="002417BA">
                            <w:pPr>
                              <w:rPr>
                                <w:b/>
                              </w:rPr>
                            </w:pPr>
                            <w:r w:rsidRPr="00D27EEB">
                              <w:rPr>
                                <w:b/>
                              </w:rPr>
                              <w:t>ACADEMIC RECORD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0" style="position:absolute;left:0;text-align:left;margin-left:-6.75pt;margin-top:10.1pt;width:394.5pt;height:3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" strokecolor="#666" strokeweight="1pt">
                <v:fill color2="#999" focus="100%" type="gradient"/>
                <v:shadow on="t" color="black" opacity=".5" offset="1pt"/>
                <v:textbox>
                  <w:txbxContent>
                    <w:p w:rsidR="002417BA" w:rsidRDefault="002417BA" w:rsidP="002417BA">
                      <w:pPr>
                        <w:rPr>
                          <w:b/>
                        </w:rPr>
                      </w:pPr>
                      <w:r w:rsidRPr="00D27EEB">
                        <w:rPr>
                          <w:b/>
                        </w:rPr>
                        <w:t>ACADEMIC RECORD</w:t>
                      </w:r>
                    </w:p>
                  </w:txbxContent>
                </v:textbox>
              </v:rect>
            </w:pict>
          </mc:Fallback>
        </mc:AlternateContent>
      </w:r>
    </w:p>
    <w:p w:rsidR="002417BA" w:rsidRPr="004A3A50" w:rsidRDefault="002417BA" w:rsidP="002417BA">
      <w:pPr>
        <w:pStyle w:val="BodyText2"/>
        <w:ind w:right="-23" w:firstLine="2268"/>
        <w:rPr>
          <w:rFonts w:asciiTheme="minorBidi" w:hAnsiTheme="minorBidi" w:cstheme="minorBidi"/>
          <w:sz w:val="22"/>
          <w:szCs w:val="22"/>
        </w:rPr>
      </w:pPr>
    </w:p>
    <w:tbl>
      <w:tblPr>
        <w:tblpPr w:leftFromText="180" w:rightFromText="180" w:vertAnchor="text" w:horzAnchor="margin" w:tblpY="135"/>
        <w:tblW w:w="38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37"/>
        <w:gridCol w:w="1779"/>
        <w:gridCol w:w="1631"/>
        <w:gridCol w:w="1778"/>
      </w:tblGrid>
      <w:tr w:rsidR="002417BA" w:rsidRPr="004A3A50" w:rsidTr="002417BA">
        <w:trPr>
          <w:trHeight w:val="316"/>
        </w:trPr>
        <w:tc>
          <w:tcPr>
            <w:tcW w:w="2637" w:type="dxa"/>
            <w:shd w:val="clear" w:color="auto" w:fill="C0C0C0"/>
          </w:tcPr>
          <w:p w:rsidR="002417BA" w:rsidRPr="004A3A50" w:rsidRDefault="002417BA" w:rsidP="002417BA">
            <w:pPr>
              <w:pStyle w:val="Heading2"/>
              <w:shd w:val="clear" w:color="auto" w:fill="CCCCCC"/>
              <w:tabs>
                <w:tab w:val="left" w:pos="1701"/>
                <w:tab w:val="right" w:pos="9360"/>
              </w:tabs>
              <w:jc w:val="both"/>
              <w:rPr>
                <w:rFonts w:asciiTheme="minorBidi" w:hAnsiTheme="minorBidi" w:cstheme="minorBidi"/>
                <w:sz w:val="22"/>
                <w:szCs w:val="22"/>
              </w:rPr>
            </w:pPr>
            <w:r w:rsidRPr="004A3A50">
              <w:rPr>
                <w:rFonts w:asciiTheme="minorBidi" w:hAnsiTheme="minorBidi" w:cstheme="minorBidi"/>
                <w:sz w:val="22"/>
                <w:szCs w:val="22"/>
              </w:rPr>
              <w:t>Degree</w:t>
            </w:r>
          </w:p>
        </w:tc>
        <w:tc>
          <w:tcPr>
            <w:tcW w:w="1779" w:type="dxa"/>
            <w:shd w:val="clear" w:color="auto" w:fill="CCCCCC"/>
          </w:tcPr>
          <w:p w:rsidR="002417BA" w:rsidRPr="004A3A50" w:rsidRDefault="002417BA" w:rsidP="002417BA">
            <w:pPr>
              <w:pStyle w:val="Heading2"/>
              <w:shd w:val="clear" w:color="auto" w:fill="CCCCCC"/>
              <w:tabs>
                <w:tab w:val="left" w:pos="1701"/>
                <w:tab w:val="right" w:pos="9360"/>
              </w:tabs>
              <w:jc w:val="both"/>
              <w:rPr>
                <w:rFonts w:asciiTheme="minorBidi" w:hAnsiTheme="minorBidi" w:cstheme="minorBidi"/>
                <w:sz w:val="22"/>
                <w:szCs w:val="22"/>
              </w:rPr>
            </w:pPr>
            <w:r w:rsidRPr="004A3A50">
              <w:rPr>
                <w:rFonts w:asciiTheme="minorBidi" w:hAnsiTheme="minorBidi" w:cstheme="minorBidi"/>
                <w:sz w:val="22"/>
                <w:szCs w:val="22"/>
              </w:rPr>
              <w:t>Institution</w:t>
            </w:r>
          </w:p>
        </w:tc>
        <w:tc>
          <w:tcPr>
            <w:tcW w:w="1631" w:type="dxa"/>
            <w:shd w:val="clear" w:color="auto" w:fill="CCCCCC"/>
          </w:tcPr>
          <w:p w:rsidR="002417BA" w:rsidRPr="004A3A50" w:rsidRDefault="002417BA" w:rsidP="002417BA">
            <w:pPr>
              <w:pStyle w:val="Heading2"/>
              <w:shd w:val="clear" w:color="auto" w:fill="CCCCCC"/>
              <w:tabs>
                <w:tab w:val="left" w:pos="1701"/>
                <w:tab w:val="right" w:pos="9360"/>
              </w:tabs>
              <w:jc w:val="both"/>
              <w:rPr>
                <w:rFonts w:asciiTheme="minorBidi" w:hAnsiTheme="minorBidi" w:cstheme="minorBidi"/>
                <w:sz w:val="22"/>
                <w:szCs w:val="22"/>
              </w:rPr>
            </w:pPr>
            <w:r w:rsidRPr="004A3A50">
              <w:rPr>
                <w:rFonts w:asciiTheme="minorBidi" w:hAnsiTheme="minorBidi" w:cstheme="minorBidi"/>
                <w:sz w:val="22"/>
                <w:szCs w:val="22"/>
              </w:rPr>
              <w:t>University</w:t>
            </w:r>
          </w:p>
        </w:tc>
        <w:tc>
          <w:tcPr>
            <w:tcW w:w="1778" w:type="dxa"/>
            <w:shd w:val="clear" w:color="auto" w:fill="CCCCCC"/>
          </w:tcPr>
          <w:p w:rsidR="002417BA" w:rsidRPr="004A3A50" w:rsidRDefault="002417BA" w:rsidP="002417BA">
            <w:pPr>
              <w:pStyle w:val="Heading2"/>
              <w:shd w:val="clear" w:color="auto" w:fill="CCCCCC"/>
              <w:tabs>
                <w:tab w:val="left" w:pos="1701"/>
                <w:tab w:val="right" w:pos="9360"/>
              </w:tabs>
              <w:jc w:val="both"/>
              <w:rPr>
                <w:rFonts w:asciiTheme="minorBidi" w:hAnsiTheme="minorBidi" w:cstheme="minorBidi"/>
                <w:sz w:val="22"/>
                <w:szCs w:val="22"/>
              </w:rPr>
            </w:pPr>
            <w:r w:rsidRPr="004A3A50">
              <w:rPr>
                <w:rFonts w:asciiTheme="minorBidi" w:hAnsiTheme="minorBidi" w:cstheme="minorBidi"/>
                <w:sz w:val="22"/>
                <w:szCs w:val="22"/>
              </w:rPr>
              <w:t xml:space="preserve">Year </w:t>
            </w:r>
          </w:p>
        </w:tc>
      </w:tr>
      <w:tr w:rsidR="002417BA" w:rsidRPr="004A3A50" w:rsidTr="002417BA">
        <w:trPr>
          <w:trHeight w:val="258"/>
        </w:trPr>
        <w:tc>
          <w:tcPr>
            <w:tcW w:w="2637" w:type="dxa"/>
          </w:tcPr>
          <w:p w:rsidR="002417BA" w:rsidRPr="004A3A50" w:rsidRDefault="002417BA" w:rsidP="002417BA">
            <w:pPr>
              <w:tabs>
                <w:tab w:val="left" w:pos="1701"/>
              </w:tabs>
              <w:spacing w:before="20" w:after="20"/>
              <w:jc w:val="both"/>
              <w:rPr>
                <w:rFonts w:asciiTheme="minorBidi" w:hAnsiTheme="minorBidi" w:cstheme="minorBidi"/>
                <w:lang w:val="fr-FR"/>
              </w:rPr>
            </w:pPr>
            <w:proofErr w:type="spellStart"/>
            <w:r w:rsidRPr="004A3A50">
              <w:rPr>
                <w:rFonts w:asciiTheme="minorBidi" w:hAnsiTheme="minorBidi" w:cstheme="minorBidi"/>
                <w:lang w:val="fr-FR"/>
              </w:rPr>
              <w:t>B.Sc</w:t>
            </w:r>
            <w:proofErr w:type="spellEnd"/>
            <w:r w:rsidRPr="004A3A50">
              <w:rPr>
                <w:rFonts w:asciiTheme="minorBidi" w:hAnsiTheme="minorBidi" w:cstheme="minorBidi"/>
                <w:lang w:val="fr-FR"/>
              </w:rPr>
              <w:t xml:space="preserve"> Computer Science</w:t>
            </w:r>
          </w:p>
        </w:tc>
        <w:tc>
          <w:tcPr>
            <w:tcW w:w="1779" w:type="dxa"/>
          </w:tcPr>
          <w:p w:rsidR="002417BA" w:rsidRPr="004A3A50" w:rsidRDefault="002417BA" w:rsidP="002417BA">
            <w:pPr>
              <w:tabs>
                <w:tab w:val="left" w:pos="1701"/>
              </w:tabs>
              <w:spacing w:before="20" w:after="20"/>
              <w:jc w:val="both"/>
              <w:rPr>
                <w:rFonts w:asciiTheme="minorBidi" w:hAnsiTheme="minorBidi" w:cstheme="minorBidi"/>
              </w:rPr>
            </w:pPr>
            <w:r w:rsidRPr="004A3A50">
              <w:rPr>
                <w:rFonts w:asciiTheme="minorBidi" w:hAnsiTheme="minorBidi" w:cstheme="minorBidi"/>
              </w:rPr>
              <w:t>R.J. College</w:t>
            </w:r>
          </w:p>
        </w:tc>
        <w:tc>
          <w:tcPr>
            <w:tcW w:w="1631" w:type="dxa"/>
          </w:tcPr>
          <w:p w:rsidR="002417BA" w:rsidRPr="004A3A50" w:rsidRDefault="002417BA" w:rsidP="002417BA">
            <w:pPr>
              <w:tabs>
                <w:tab w:val="left" w:pos="1701"/>
              </w:tabs>
              <w:spacing w:before="20" w:after="20"/>
              <w:jc w:val="both"/>
              <w:rPr>
                <w:rFonts w:asciiTheme="minorBidi" w:hAnsiTheme="minorBidi" w:cstheme="minorBidi"/>
              </w:rPr>
            </w:pPr>
            <w:r w:rsidRPr="004A3A50">
              <w:rPr>
                <w:rFonts w:asciiTheme="minorBidi" w:hAnsiTheme="minorBidi" w:cstheme="minorBidi"/>
              </w:rPr>
              <w:t>Mumbai</w:t>
            </w:r>
          </w:p>
        </w:tc>
        <w:tc>
          <w:tcPr>
            <w:tcW w:w="1778" w:type="dxa"/>
          </w:tcPr>
          <w:p w:rsidR="002417BA" w:rsidRPr="004A3A50" w:rsidRDefault="002417BA" w:rsidP="002417BA">
            <w:pPr>
              <w:tabs>
                <w:tab w:val="left" w:pos="1701"/>
              </w:tabs>
              <w:spacing w:before="20" w:after="20"/>
              <w:jc w:val="both"/>
              <w:rPr>
                <w:rFonts w:asciiTheme="minorBidi" w:hAnsiTheme="minorBidi" w:cstheme="minorBidi"/>
              </w:rPr>
            </w:pPr>
            <w:r w:rsidRPr="004A3A50">
              <w:rPr>
                <w:rFonts w:asciiTheme="minorBidi" w:hAnsiTheme="minorBidi" w:cstheme="minorBidi"/>
              </w:rPr>
              <w:t>2006</w:t>
            </w:r>
          </w:p>
        </w:tc>
      </w:tr>
      <w:tr w:rsidR="002417BA" w:rsidRPr="004A3A50" w:rsidTr="002417BA">
        <w:trPr>
          <w:trHeight w:val="368"/>
        </w:trPr>
        <w:tc>
          <w:tcPr>
            <w:tcW w:w="2637" w:type="dxa"/>
          </w:tcPr>
          <w:p w:rsidR="002417BA" w:rsidRPr="004A3A50" w:rsidRDefault="002417BA" w:rsidP="002417BA">
            <w:pPr>
              <w:tabs>
                <w:tab w:val="left" w:pos="1701"/>
              </w:tabs>
              <w:spacing w:before="20" w:after="20"/>
              <w:jc w:val="both"/>
              <w:rPr>
                <w:rFonts w:asciiTheme="minorBidi" w:hAnsiTheme="minorBidi" w:cstheme="minorBidi"/>
                <w:b/>
              </w:rPr>
            </w:pPr>
            <w:r w:rsidRPr="004A3A50">
              <w:rPr>
                <w:rFonts w:asciiTheme="minorBidi" w:hAnsiTheme="minorBidi" w:cstheme="minorBidi"/>
              </w:rPr>
              <w:t>MBA (M.I.M)</w:t>
            </w:r>
          </w:p>
        </w:tc>
        <w:tc>
          <w:tcPr>
            <w:tcW w:w="1779" w:type="dxa"/>
          </w:tcPr>
          <w:p w:rsidR="002417BA" w:rsidRPr="004A3A50" w:rsidRDefault="002417BA" w:rsidP="002417BA">
            <w:pPr>
              <w:tabs>
                <w:tab w:val="left" w:pos="1701"/>
              </w:tabs>
              <w:spacing w:before="20" w:after="20"/>
              <w:jc w:val="both"/>
              <w:rPr>
                <w:rFonts w:asciiTheme="minorBidi" w:hAnsiTheme="minorBidi" w:cstheme="minorBidi"/>
              </w:rPr>
            </w:pPr>
            <w:r w:rsidRPr="004A3A50">
              <w:rPr>
                <w:rFonts w:asciiTheme="minorBidi" w:hAnsiTheme="minorBidi" w:cstheme="minorBidi"/>
              </w:rPr>
              <w:t>SIMSR College</w:t>
            </w:r>
          </w:p>
        </w:tc>
        <w:tc>
          <w:tcPr>
            <w:tcW w:w="1631" w:type="dxa"/>
          </w:tcPr>
          <w:p w:rsidR="002417BA" w:rsidRPr="004A3A50" w:rsidRDefault="002417BA" w:rsidP="002417BA">
            <w:pPr>
              <w:tabs>
                <w:tab w:val="left" w:pos="1701"/>
              </w:tabs>
              <w:spacing w:before="20" w:after="20"/>
              <w:jc w:val="both"/>
              <w:rPr>
                <w:rFonts w:asciiTheme="minorBidi" w:hAnsiTheme="minorBidi" w:cstheme="minorBidi"/>
              </w:rPr>
            </w:pPr>
            <w:r w:rsidRPr="004A3A50">
              <w:rPr>
                <w:rFonts w:asciiTheme="minorBidi" w:hAnsiTheme="minorBidi" w:cstheme="minorBidi"/>
              </w:rPr>
              <w:t>Mumbai</w:t>
            </w:r>
          </w:p>
        </w:tc>
        <w:tc>
          <w:tcPr>
            <w:tcW w:w="1778" w:type="dxa"/>
          </w:tcPr>
          <w:p w:rsidR="002417BA" w:rsidRPr="004A3A50" w:rsidRDefault="002417BA" w:rsidP="002417BA">
            <w:pPr>
              <w:tabs>
                <w:tab w:val="left" w:pos="1701"/>
              </w:tabs>
              <w:spacing w:before="20" w:after="20"/>
              <w:jc w:val="both"/>
              <w:rPr>
                <w:rFonts w:asciiTheme="minorBidi" w:hAnsiTheme="minorBidi" w:cstheme="minorBidi"/>
              </w:rPr>
            </w:pPr>
            <w:r w:rsidRPr="004A3A50">
              <w:rPr>
                <w:rFonts w:asciiTheme="minorBidi" w:hAnsiTheme="minorBidi" w:cstheme="minorBidi"/>
              </w:rPr>
              <w:t>2011</w:t>
            </w:r>
          </w:p>
        </w:tc>
      </w:tr>
    </w:tbl>
    <w:p w:rsidR="002417BA" w:rsidRPr="004A3A50" w:rsidRDefault="002417BA" w:rsidP="002417BA">
      <w:pPr>
        <w:tabs>
          <w:tab w:val="left" w:pos="2445"/>
        </w:tabs>
        <w:spacing w:after="0"/>
        <w:ind w:left="2340"/>
        <w:jc w:val="both"/>
        <w:rPr>
          <w:rFonts w:asciiTheme="minorBidi" w:hAnsiTheme="minorBidi" w:cstheme="minorBidi"/>
          <w:sz w:val="20"/>
          <w:szCs w:val="20"/>
        </w:rPr>
      </w:pPr>
    </w:p>
    <w:p w:rsidR="002417BA" w:rsidRPr="004A3A50" w:rsidRDefault="002417BA" w:rsidP="002417BA">
      <w:pPr>
        <w:tabs>
          <w:tab w:val="left" w:pos="2268"/>
        </w:tabs>
        <w:spacing w:after="0"/>
        <w:ind w:left="2268"/>
        <w:jc w:val="both"/>
        <w:rPr>
          <w:rFonts w:asciiTheme="minorBidi" w:hAnsiTheme="minorBidi" w:cstheme="minorBidi"/>
          <w:sz w:val="20"/>
          <w:szCs w:val="20"/>
        </w:rPr>
      </w:pPr>
    </w:p>
    <w:p w:rsidR="002417BA" w:rsidRPr="004A3A50" w:rsidRDefault="002417BA" w:rsidP="002417BA">
      <w:pPr>
        <w:tabs>
          <w:tab w:val="left" w:pos="1701"/>
        </w:tabs>
        <w:ind w:left="2340"/>
        <w:rPr>
          <w:rFonts w:asciiTheme="minorBidi" w:hAnsiTheme="minorBidi" w:cstheme="minorBidi"/>
        </w:rPr>
      </w:pPr>
    </w:p>
    <w:p w:rsidR="002417BA" w:rsidRDefault="002417BA" w:rsidP="00663B2E">
      <w:pPr>
        <w:jc w:val="both"/>
        <w:rPr>
          <w:rFonts w:asciiTheme="minorBidi" w:hAnsiTheme="minorBidi" w:cstheme="minorBidi"/>
        </w:rPr>
      </w:pPr>
    </w:p>
    <w:p w:rsidR="002417BA" w:rsidRPr="004A3A50" w:rsidRDefault="002417BA" w:rsidP="00663B2E">
      <w:pPr>
        <w:jc w:val="both"/>
        <w:rPr>
          <w:rFonts w:asciiTheme="minorBidi" w:hAnsiTheme="minorBidi" w:cstheme="minorBidi"/>
        </w:rPr>
      </w:pPr>
    </w:p>
    <w:p w:rsidR="00663B2E" w:rsidRPr="004A3A50" w:rsidRDefault="00663B2E" w:rsidP="00663B2E">
      <w:pPr>
        <w:pStyle w:val="Heading2"/>
        <w:pBdr>
          <w:top w:val="single" w:sz="4" w:space="1" w:color="auto"/>
          <w:left w:val="single" w:sz="4" w:space="4" w:color="auto"/>
          <w:bottom w:val="single" w:sz="4" w:space="1" w:color="auto"/>
          <w:right w:val="single" w:sz="4" w:space="4" w:color="auto"/>
        </w:pBdr>
        <w:shd w:val="clear" w:color="auto" w:fill="CCCCCC"/>
        <w:tabs>
          <w:tab w:val="left" w:pos="2093"/>
          <w:tab w:val="right" w:pos="9360"/>
        </w:tabs>
        <w:jc w:val="both"/>
        <w:rPr>
          <w:rFonts w:asciiTheme="minorBidi" w:hAnsiTheme="minorBidi" w:cstheme="minorBidi"/>
          <w:sz w:val="22"/>
          <w:szCs w:val="22"/>
        </w:rPr>
      </w:pPr>
      <w:r w:rsidRPr="004A3A50">
        <w:rPr>
          <w:rFonts w:asciiTheme="minorBidi" w:hAnsiTheme="minorBidi" w:cstheme="minorBidi"/>
          <w:sz w:val="22"/>
          <w:szCs w:val="22"/>
        </w:rPr>
        <w:t xml:space="preserve">Declaration </w:t>
      </w:r>
    </w:p>
    <w:p w:rsidR="00220DCD" w:rsidRPr="004A3A50" w:rsidRDefault="00663B2E" w:rsidP="00663B2E">
      <w:pPr>
        <w:ind w:right="261"/>
        <w:rPr>
          <w:rFonts w:asciiTheme="minorBidi" w:hAnsiTheme="minorBidi" w:cstheme="minorBidi"/>
        </w:rPr>
      </w:pPr>
      <w:r w:rsidRPr="004A3A50">
        <w:rPr>
          <w:rFonts w:asciiTheme="minorBidi" w:hAnsiTheme="minorBidi" w:cstheme="minorBidi"/>
        </w:rPr>
        <w:t xml:space="preserve">I hereby declare that the </w:t>
      </w:r>
      <w:proofErr w:type="gramStart"/>
      <w:r w:rsidRPr="004A3A50">
        <w:rPr>
          <w:rFonts w:asciiTheme="minorBidi" w:hAnsiTheme="minorBidi" w:cstheme="minorBidi"/>
        </w:rPr>
        <w:t>above furnished</w:t>
      </w:r>
      <w:proofErr w:type="gramEnd"/>
      <w:r w:rsidRPr="004A3A50">
        <w:rPr>
          <w:rFonts w:asciiTheme="minorBidi" w:hAnsiTheme="minorBidi" w:cstheme="minorBidi"/>
        </w:rPr>
        <w:t xml:space="preserve"> data is true to the best of my knowledge.</w:t>
      </w:r>
    </w:p>
    <w:p w:rsidR="00220DCD" w:rsidRPr="004A3A50" w:rsidRDefault="00220DCD" w:rsidP="00663B2E">
      <w:pPr>
        <w:ind w:right="261"/>
        <w:rPr>
          <w:rFonts w:asciiTheme="minorBidi" w:hAnsiTheme="minorBidi" w:cstheme="minorBidi"/>
        </w:rPr>
      </w:pPr>
      <w:r w:rsidRPr="004A3A50">
        <w:rPr>
          <w:rFonts w:asciiTheme="minorBidi" w:hAnsiTheme="minorBidi" w:cstheme="minorBidi"/>
        </w:rPr>
        <w:t>Reference will be provided as per the request.</w:t>
      </w:r>
    </w:p>
    <w:p w:rsidR="00663B2E" w:rsidRPr="004A3A50" w:rsidRDefault="00663B2E" w:rsidP="00440A84">
      <w:pPr>
        <w:ind w:right="261"/>
        <w:rPr>
          <w:rFonts w:asciiTheme="minorBidi" w:hAnsiTheme="minorBidi" w:cstheme="minorBidi"/>
          <w:b/>
          <w:bCs/>
        </w:rPr>
      </w:pPr>
    </w:p>
    <w:p w:rsidR="00663B2E" w:rsidRPr="004A3A50" w:rsidRDefault="00663B2E" w:rsidP="00440A84">
      <w:pPr>
        <w:ind w:right="261"/>
        <w:rPr>
          <w:rFonts w:asciiTheme="minorBidi" w:hAnsiTheme="minorBidi" w:cstheme="minorBidi"/>
          <w:b/>
          <w:bCs/>
        </w:rPr>
      </w:pPr>
    </w:p>
    <w:p w:rsidR="00E83700" w:rsidRPr="004A3A50" w:rsidRDefault="00E83700" w:rsidP="00440A84">
      <w:pPr>
        <w:ind w:right="261"/>
        <w:rPr>
          <w:rFonts w:asciiTheme="minorBidi" w:hAnsiTheme="minorBidi" w:cstheme="minorBidi"/>
        </w:rPr>
      </w:pPr>
      <w:bookmarkStart w:id="0" w:name="_GoBack"/>
      <w:bookmarkEnd w:id="0"/>
    </w:p>
    <w:sectPr w:rsidR="00E83700" w:rsidRPr="004A3A50" w:rsidSect="002E1CDB">
      <w:headerReference w:type="default" r:id="rId8"/>
      <w:pgSz w:w="11907" w:h="16839" w:code="9"/>
      <w:pgMar w:top="567" w:right="425" w:bottom="3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6EA1" w:rsidRDefault="00196EA1">
      <w:r>
        <w:separator/>
      </w:r>
    </w:p>
  </w:endnote>
  <w:endnote w:type="continuationSeparator" w:id="0">
    <w:p w:rsidR="00196EA1" w:rsidRDefault="00196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6EA1" w:rsidRDefault="00196EA1">
      <w:r>
        <w:separator/>
      </w:r>
    </w:p>
  </w:footnote>
  <w:footnote w:type="continuationSeparator" w:id="0">
    <w:p w:rsidR="00196EA1" w:rsidRDefault="00196E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700" w:rsidRPr="005D05EF" w:rsidRDefault="00E83700" w:rsidP="004B4478">
    <w:pPr>
      <w:pStyle w:val="Header"/>
      <w:tabs>
        <w:tab w:val="left" w:pos="1977"/>
      </w:tabs>
      <w:rPr>
        <w:b/>
        <w:outline/>
        <w:color w:val="FFFFFF" w:themeColor="background1"/>
        <w:sz w:val="32"/>
        <w:u w:val="single"/>
        <w14:textOutline w14:w="9525" w14:cap="flat" w14:cmpd="sng" w14:algn="ctr">
          <w14:solidFill>
            <w14:schemeClr w14:val="bg1"/>
          </w14:solidFill>
          <w14:prstDash w14:val="solid"/>
          <w14:round/>
        </w14:textOutline>
        <w14:textFill>
          <w14:noFill/>
        </w14:textFill>
      </w:rPr>
    </w:pPr>
    <w:r>
      <w:tab/>
    </w:r>
    <w:hyperlink r:id="rId1" w:history="1">
      <w:r w:rsidR="004B4478" w:rsidRPr="00346C13">
        <w:rPr>
          <w:rStyle w:val="Hyperlink"/>
          <w:b/>
          <w:sz w:val="36"/>
          <w:szCs w:val="36"/>
          <w:lang w:val="fr-FR"/>
        </w:rPr>
        <w:t>Lijeesh.318895@2freemail.com</w:t>
      </w:r>
    </w:hyperlink>
    <w:r w:rsidR="004B4478">
      <w:rPr>
        <w:b/>
        <w:sz w:val="36"/>
        <w:szCs w:val="36"/>
        <w:lang w:val="fr-FR"/>
      </w:rPr>
      <w:t xml:space="preserve"> </w:t>
    </w:r>
    <w:r w:rsidR="004B4478" w:rsidRPr="004B4478">
      <w:rPr>
        <w:b/>
        <w:sz w:val="36"/>
        <w:szCs w:val="36"/>
        <w:lang w:val="fr-FR"/>
      </w:rPr>
      <w:tab/>
    </w:r>
    <w:r w:rsidR="004B4478">
      <w:tab/>
    </w:r>
    <w:r w:rsidR="00440A84" w:rsidRPr="005D05EF">
      <w:rPr>
        <w:b/>
        <w:outline/>
        <w:color w:val="FFFFFF" w:themeColor="background1"/>
        <w:sz w:val="32"/>
        <w:u w:val="single"/>
        <w14:textOutline w14:w="9525" w14:cap="flat" w14:cmpd="sng" w14:algn="ctr">
          <w14:solidFill>
            <w14:schemeClr w14:val="bg1"/>
          </w14:solidFill>
          <w14:prstDash w14:val="solid"/>
          <w14:round/>
        </w14:textOutline>
        <w14:textFill>
          <w14:noFill/>
        </w14:textFill>
      </w:rPr>
      <w:t>BIO-DATA</w:t>
    </w:r>
  </w:p>
  <w:p w:rsidR="00440A84" w:rsidRDefault="00440A84">
    <w:pPr>
      <w:pStyle w:val="Header"/>
      <w:rPr>
        <w:sz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
    <w:nsid w:val="00000003"/>
    <w:multiLevelType w:val="multilevel"/>
    <w:tmpl w:val="00000003"/>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2">
    <w:nsid w:val="00000004"/>
    <w:multiLevelType w:val="singleLevel"/>
    <w:tmpl w:val="00000004"/>
    <w:name w:val="WW8Num4"/>
    <w:lvl w:ilvl="0">
      <w:start w:val="1"/>
      <w:numFmt w:val="bullet"/>
      <w:lvlText w:val=""/>
      <w:lvlJc w:val="left"/>
      <w:pPr>
        <w:tabs>
          <w:tab w:val="num" w:pos="720"/>
        </w:tabs>
        <w:ind w:left="720" w:hanging="360"/>
      </w:pPr>
      <w:rPr>
        <w:rFonts w:ascii="Symbol" w:hAnsi="Symbol" w:cs="Symbol"/>
      </w:rPr>
    </w:lvl>
  </w:abstractNum>
  <w:abstractNum w:abstractNumId="3">
    <w:nsid w:val="00000006"/>
    <w:multiLevelType w:val="singleLevel"/>
    <w:tmpl w:val="00000006"/>
    <w:name w:val="WW8Num3"/>
    <w:lvl w:ilvl="0">
      <w:start w:val="1"/>
      <w:numFmt w:val="bullet"/>
      <w:lvlText w:val=""/>
      <w:lvlJc w:val="left"/>
      <w:pPr>
        <w:tabs>
          <w:tab w:val="num" w:pos="720"/>
        </w:tabs>
        <w:ind w:left="720" w:hanging="360"/>
      </w:pPr>
      <w:rPr>
        <w:rFonts w:ascii="Symbol" w:hAnsi="Symbol"/>
      </w:rPr>
    </w:lvl>
  </w:abstractNum>
  <w:abstractNum w:abstractNumId="4">
    <w:nsid w:val="018A31C2"/>
    <w:multiLevelType w:val="hybridMultilevel"/>
    <w:tmpl w:val="26469E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C686A14"/>
    <w:multiLevelType w:val="hybridMultilevel"/>
    <w:tmpl w:val="806E7220"/>
    <w:lvl w:ilvl="0" w:tplc="04090001">
      <w:start w:val="1"/>
      <w:numFmt w:val="bullet"/>
      <w:lvlText w:val=""/>
      <w:lvlJc w:val="left"/>
      <w:pPr>
        <w:ind w:left="2487" w:hanging="360"/>
      </w:pPr>
      <w:rPr>
        <w:rFonts w:ascii="Symbol" w:hAnsi="Symbol" w:hint="default"/>
      </w:rPr>
    </w:lvl>
    <w:lvl w:ilvl="1" w:tplc="04090003">
      <w:start w:val="1"/>
      <w:numFmt w:val="bullet"/>
      <w:lvlText w:val="o"/>
      <w:lvlJc w:val="left"/>
      <w:pPr>
        <w:ind w:left="3207" w:hanging="360"/>
      </w:pPr>
      <w:rPr>
        <w:rFonts w:ascii="Courier New" w:hAnsi="Courier New" w:cs="Courier New" w:hint="default"/>
      </w:rPr>
    </w:lvl>
    <w:lvl w:ilvl="2" w:tplc="04090005" w:tentative="1">
      <w:start w:val="1"/>
      <w:numFmt w:val="bullet"/>
      <w:lvlText w:val=""/>
      <w:lvlJc w:val="left"/>
      <w:pPr>
        <w:ind w:left="3927" w:hanging="360"/>
      </w:pPr>
      <w:rPr>
        <w:rFonts w:ascii="Wingdings" w:hAnsi="Wingdings" w:hint="default"/>
      </w:rPr>
    </w:lvl>
    <w:lvl w:ilvl="3" w:tplc="04090001" w:tentative="1">
      <w:start w:val="1"/>
      <w:numFmt w:val="bullet"/>
      <w:lvlText w:val=""/>
      <w:lvlJc w:val="left"/>
      <w:pPr>
        <w:ind w:left="4647" w:hanging="360"/>
      </w:pPr>
      <w:rPr>
        <w:rFonts w:ascii="Symbol" w:hAnsi="Symbol" w:hint="default"/>
      </w:rPr>
    </w:lvl>
    <w:lvl w:ilvl="4" w:tplc="04090003" w:tentative="1">
      <w:start w:val="1"/>
      <w:numFmt w:val="bullet"/>
      <w:lvlText w:val="o"/>
      <w:lvlJc w:val="left"/>
      <w:pPr>
        <w:ind w:left="5367" w:hanging="360"/>
      </w:pPr>
      <w:rPr>
        <w:rFonts w:ascii="Courier New" w:hAnsi="Courier New" w:cs="Courier New" w:hint="default"/>
      </w:rPr>
    </w:lvl>
    <w:lvl w:ilvl="5" w:tplc="04090005" w:tentative="1">
      <w:start w:val="1"/>
      <w:numFmt w:val="bullet"/>
      <w:lvlText w:val=""/>
      <w:lvlJc w:val="left"/>
      <w:pPr>
        <w:ind w:left="6087" w:hanging="360"/>
      </w:pPr>
      <w:rPr>
        <w:rFonts w:ascii="Wingdings" w:hAnsi="Wingdings" w:hint="default"/>
      </w:rPr>
    </w:lvl>
    <w:lvl w:ilvl="6" w:tplc="04090001" w:tentative="1">
      <w:start w:val="1"/>
      <w:numFmt w:val="bullet"/>
      <w:lvlText w:val=""/>
      <w:lvlJc w:val="left"/>
      <w:pPr>
        <w:ind w:left="6807" w:hanging="360"/>
      </w:pPr>
      <w:rPr>
        <w:rFonts w:ascii="Symbol" w:hAnsi="Symbol" w:hint="default"/>
      </w:rPr>
    </w:lvl>
    <w:lvl w:ilvl="7" w:tplc="04090003" w:tentative="1">
      <w:start w:val="1"/>
      <w:numFmt w:val="bullet"/>
      <w:lvlText w:val="o"/>
      <w:lvlJc w:val="left"/>
      <w:pPr>
        <w:ind w:left="7527" w:hanging="360"/>
      </w:pPr>
      <w:rPr>
        <w:rFonts w:ascii="Courier New" w:hAnsi="Courier New" w:cs="Courier New" w:hint="default"/>
      </w:rPr>
    </w:lvl>
    <w:lvl w:ilvl="8" w:tplc="04090005" w:tentative="1">
      <w:start w:val="1"/>
      <w:numFmt w:val="bullet"/>
      <w:lvlText w:val=""/>
      <w:lvlJc w:val="left"/>
      <w:pPr>
        <w:ind w:left="8247" w:hanging="360"/>
      </w:pPr>
      <w:rPr>
        <w:rFonts w:ascii="Wingdings" w:hAnsi="Wingdings" w:hint="default"/>
      </w:rPr>
    </w:lvl>
  </w:abstractNum>
  <w:abstractNum w:abstractNumId="6">
    <w:nsid w:val="2F8F3BDB"/>
    <w:multiLevelType w:val="hybridMultilevel"/>
    <w:tmpl w:val="1E10B644"/>
    <w:lvl w:ilvl="0" w:tplc="40090003">
      <w:start w:val="1"/>
      <w:numFmt w:val="bullet"/>
      <w:lvlText w:val="o"/>
      <w:lvlJc w:val="left"/>
      <w:pPr>
        <w:ind w:left="720" w:hanging="360"/>
      </w:pPr>
      <w:rPr>
        <w:rFonts w:ascii="Courier New"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37DC25E1"/>
    <w:multiLevelType w:val="hybridMultilevel"/>
    <w:tmpl w:val="1248ADDE"/>
    <w:lvl w:ilvl="0" w:tplc="40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E410314"/>
    <w:multiLevelType w:val="hybridMultilevel"/>
    <w:tmpl w:val="79CE62C6"/>
    <w:lvl w:ilvl="0" w:tplc="40090001">
      <w:start w:val="1"/>
      <w:numFmt w:val="bullet"/>
      <w:lvlText w:val=""/>
      <w:lvlJc w:val="left"/>
      <w:pPr>
        <w:ind w:left="2487" w:hanging="360"/>
      </w:pPr>
      <w:rPr>
        <w:rFonts w:ascii="Symbol" w:hAnsi="Symbol" w:hint="default"/>
      </w:rPr>
    </w:lvl>
    <w:lvl w:ilvl="1" w:tplc="40090003" w:tentative="1">
      <w:start w:val="1"/>
      <w:numFmt w:val="bullet"/>
      <w:lvlText w:val="o"/>
      <w:lvlJc w:val="left"/>
      <w:pPr>
        <w:ind w:left="3207" w:hanging="360"/>
      </w:pPr>
      <w:rPr>
        <w:rFonts w:ascii="Courier New" w:hAnsi="Courier New" w:cs="Courier New" w:hint="default"/>
      </w:rPr>
    </w:lvl>
    <w:lvl w:ilvl="2" w:tplc="40090005" w:tentative="1">
      <w:start w:val="1"/>
      <w:numFmt w:val="bullet"/>
      <w:lvlText w:val=""/>
      <w:lvlJc w:val="left"/>
      <w:pPr>
        <w:ind w:left="3927" w:hanging="360"/>
      </w:pPr>
      <w:rPr>
        <w:rFonts w:ascii="Wingdings" w:hAnsi="Wingdings" w:hint="default"/>
      </w:rPr>
    </w:lvl>
    <w:lvl w:ilvl="3" w:tplc="40090001" w:tentative="1">
      <w:start w:val="1"/>
      <w:numFmt w:val="bullet"/>
      <w:lvlText w:val=""/>
      <w:lvlJc w:val="left"/>
      <w:pPr>
        <w:ind w:left="4647" w:hanging="360"/>
      </w:pPr>
      <w:rPr>
        <w:rFonts w:ascii="Symbol" w:hAnsi="Symbol" w:hint="default"/>
      </w:rPr>
    </w:lvl>
    <w:lvl w:ilvl="4" w:tplc="40090003">
      <w:start w:val="1"/>
      <w:numFmt w:val="bullet"/>
      <w:lvlText w:val="o"/>
      <w:lvlJc w:val="left"/>
      <w:pPr>
        <w:ind w:left="5367" w:hanging="360"/>
      </w:pPr>
      <w:rPr>
        <w:rFonts w:ascii="Courier New" w:hAnsi="Courier New" w:cs="Courier New" w:hint="default"/>
      </w:rPr>
    </w:lvl>
    <w:lvl w:ilvl="5" w:tplc="40090005" w:tentative="1">
      <w:start w:val="1"/>
      <w:numFmt w:val="bullet"/>
      <w:lvlText w:val=""/>
      <w:lvlJc w:val="left"/>
      <w:pPr>
        <w:ind w:left="6087" w:hanging="360"/>
      </w:pPr>
      <w:rPr>
        <w:rFonts w:ascii="Wingdings" w:hAnsi="Wingdings" w:hint="default"/>
      </w:rPr>
    </w:lvl>
    <w:lvl w:ilvl="6" w:tplc="40090001" w:tentative="1">
      <w:start w:val="1"/>
      <w:numFmt w:val="bullet"/>
      <w:lvlText w:val=""/>
      <w:lvlJc w:val="left"/>
      <w:pPr>
        <w:ind w:left="6807" w:hanging="360"/>
      </w:pPr>
      <w:rPr>
        <w:rFonts w:ascii="Symbol" w:hAnsi="Symbol" w:hint="default"/>
      </w:rPr>
    </w:lvl>
    <w:lvl w:ilvl="7" w:tplc="40090003" w:tentative="1">
      <w:start w:val="1"/>
      <w:numFmt w:val="bullet"/>
      <w:lvlText w:val="o"/>
      <w:lvlJc w:val="left"/>
      <w:pPr>
        <w:ind w:left="7527" w:hanging="360"/>
      </w:pPr>
      <w:rPr>
        <w:rFonts w:ascii="Courier New" w:hAnsi="Courier New" w:cs="Courier New" w:hint="default"/>
      </w:rPr>
    </w:lvl>
    <w:lvl w:ilvl="8" w:tplc="40090005" w:tentative="1">
      <w:start w:val="1"/>
      <w:numFmt w:val="bullet"/>
      <w:lvlText w:val=""/>
      <w:lvlJc w:val="left"/>
      <w:pPr>
        <w:ind w:left="8247" w:hanging="360"/>
      </w:pPr>
      <w:rPr>
        <w:rFonts w:ascii="Wingdings" w:hAnsi="Wingdings" w:hint="default"/>
      </w:rPr>
    </w:lvl>
  </w:abstractNum>
  <w:abstractNum w:abstractNumId="9">
    <w:nsid w:val="4261585C"/>
    <w:multiLevelType w:val="hybridMultilevel"/>
    <w:tmpl w:val="0D1080F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824598B"/>
    <w:multiLevelType w:val="hybridMultilevel"/>
    <w:tmpl w:val="E918D2C0"/>
    <w:lvl w:ilvl="0" w:tplc="40090003">
      <w:start w:val="1"/>
      <w:numFmt w:val="bullet"/>
      <w:lvlText w:val="o"/>
      <w:lvlJc w:val="left"/>
      <w:pPr>
        <w:ind w:left="1440" w:hanging="360"/>
      </w:pPr>
      <w:rPr>
        <w:rFonts w:ascii="Courier New" w:hAnsi="Courier New" w:cs="Courier New"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1">
    <w:nsid w:val="4B1776E2"/>
    <w:multiLevelType w:val="hybridMultilevel"/>
    <w:tmpl w:val="092087AE"/>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516C5511"/>
    <w:multiLevelType w:val="hybridMultilevel"/>
    <w:tmpl w:val="4BAEC51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5342616E"/>
    <w:multiLevelType w:val="hybridMultilevel"/>
    <w:tmpl w:val="FAA8B51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537A307E"/>
    <w:multiLevelType w:val="hybridMultilevel"/>
    <w:tmpl w:val="23640D28"/>
    <w:lvl w:ilvl="0" w:tplc="04090001">
      <w:start w:val="1"/>
      <w:numFmt w:val="bullet"/>
      <w:lvlText w:val=""/>
      <w:lvlJc w:val="left"/>
      <w:pPr>
        <w:ind w:left="3180" w:hanging="360"/>
      </w:pPr>
      <w:rPr>
        <w:rFonts w:ascii="Symbol" w:hAnsi="Symbol" w:hint="default"/>
      </w:rPr>
    </w:lvl>
    <w:lvl w:ilvl="1" w:tplc="04090003">
      <w:start w:val="1"/>
      <w:numFmt w:val="bullet"/>
      <w:lvlText w:val="o"/>
      <w:lvlJc w:val="left"/>
      <w:pPr>
        <w:ind w:left="3900" w:hanging="360"/>
      </w:pPr>
      <w:rPr>
        <w:rFonts w:ascii="Courier New" w:hAnsi="Courier New" w:cs="Courier New" w:hint="default"/>
      </w:rPr>
    </w:lvl>
    <w:lvl w:ilvl="2" w:tplc="04090005" w:tentative="1">
      <w:start w:val="1"/>
      <w:numFmt w:val="bullet"/>
      <w:lvlText w:val=""/>
      <w:lvlJc w:val="left"/>
      <w:pPr>
        <w:ind w:left="4620" w:hanging="360"/>
      </w:pPr>
      <w:rPr>
        <w:rFonts w:ascii="Wingdings" w:hAnsi="Wingdings" w:hint="default"/>
      </w:rPr>
    </w:lvl>
    <w:lvl w:ilvl="3" w:tplc="04090001" w:tentative="1">
      <w:start w:val="1"/>
      <w:numFmt w:val="bullet"/>
      <w:lvlText w:val=""/>
      <w:lvlJc w:val="left"/>
      <w:pPr>
        <w:ind w:left="5340" w:hanging="360"/>
      </w:pPr>
      <w:rPr>
        <w:rFonts w:ascii="Symbol" w:hAnsi="Symbol" w:hint="default"/>
      </w:rPr>
    </w:lvl>
    <w:lvl w:ilvl="4" w:tplc="04090003" w:tentative="1">
      <w:start w:val="1"/>
      <w:numFmt w:val="bullet"/>
      <w:lvlText w:val="o"/>
      <w:lvlJc w:val="left"/>
      <w:pPr>
        <w:ind w:left="6060" w:hanging="360"/>
      </w:pPr>
      <w:rPr>
        <w:rFonts w:ascii="Courier New" w:hAnsi="Courier New" w:cs="Courier New" w:hint="default"/>
      </w:rPr>
    </w:lvl>
    <w:lvl w:ilvl="5" w:tplc="04090005" w:tentative="1">
      <w:start w:val="1"/>
      <w:numFmt w:val="bullet"/>
      <w:lvlText w:val=""/>
      <w:lvlJc w:val="left"/>
      <w:pPr>
        <w:ind w:left="6780" w:hanging="360"/>
      </w:pPr>
      <w:rPr>
        <w:rFonts w:ascii="Wingdings" w:hAnsi="Wingdings" w:hint="default"/>
      </w:rPr>
    </w:lvl>
    <w:lvl w:ilvl="6" w:tplc="04090001" w:tentative="1">
      <w:start w:val="1"/>
      <w:numFmt w:val="bullet"/>
      <w:lvlText w:val=""/>
      <w:lvlJc w:val="left"/>
      <w:pPr>
        <w:ind w:left="7500" w:hanging="360"/>
      </w:pPr>
      <w:rPr>
        <w:rFonts w:ascii="Symbol" w:hAnsi="Symbol" w:hint="default"/>
      </w:rPr>
    </w:lvl>
    <w:lvl w:ilvl="7" w:tplc="04090003" w:tentative="1">
      <w:start w:val="1"/>
      <w:numFmt w:val="bullet"/>
      <w:lvlText w:val="o"/>
      <w:lvlJc w:val="left"/>
      <w:pPr>
        <w:ind w:left="8220" w:hanging="360"/>
      </w:pPr>
      <w:rPr>
        <w:rFonts w:ascii="Courier New" w:hAnsi="Courier New" w:cs="Courier New" w:hint="default"/>
      </w:rPr>
    </w:lvl>
    <w:lvl w:ilvl="8" w:tplc="04090005" w:tentative="1">
      <w:start w:val="1"/>
      <w:numFmt w:val="bullet"/>
      <w:lvlText w:val=""/>
      <w:lvlJc w:val="left"/>
      <w:pPr>
        <w:ind w:left="8940" w:hanging="360"/>
      </w:pPr>
      <w:rPr>
        <w:rFonts w:ascii="Wingdings" w:hAnsi="Wingdings" w:hint="default"/>
      </w:rPr>
    </w:lvl>
  </w:abstractNum>
  <w:abstractNum w:abstractNumId="15">
    <w:nsid w:val="562B7636"/>
    <w:multiLevelType w:val="hybridMultilevel"/>
    <w:tmpl w:val="15001B9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A152F73"/>
    <w:multiLevelType w:val="hybridMultilevel"/>
    <w:tmpl w:val="079EA8C8"/>
    <w:lvl w:ilvl="0" w:tplc="40090001">
      <w:start w:val="1"/>
      <w:numFmt w:val="bullet"/>
      <w:lvlText w:val=""/>
      <w:lvlJc w:val="left"/>
      <w:pPr>
        <w:ind w:left="2910" w:hanging="360"/>
      </w:pPr>
      <w:rPr>
        <w:rFonts w:ascii="Symbol" w:hAnsi="Symbol" w:hint="default"/>
      </w:rPr>
    </w:lvl>
    <w:lvl w:ilvl="1" w:tplc="40090003" w:tentative="1">
      <w:start w:val="1"/>
      <w:numFmt w:val="bullet"/>
      <w:lvlText w:val="o"/>
      <w:lvlJc w:val="left"/>
      <w:pPr>
        <w:ind w:left="3630" w:hanging="360"/>
      </w:pPr>
      <w:rPr>
        <w:rFonts w:ascii="Courier New" w:hAnsi="Courier New" w:cs="Courier New" w:hint="default"/>
      </w:rPr>
    </w:lvl>
    <w:lvl w:ilvl="2" w:tplc="40090005" w:tentative="1">
      <w:start w:val="1"/>
      <w:numFmt w:val="bullet"/>
      <w:lvlText w:val=""/>
      <w:lvlJc w:val="left"/>
      <w:pPr>
        <w:ind w:left="4350" w:hanging="360"/>
      </w:pPr>
      <w:rPr>
        <w:rFonts w:ascii="Wingdings" w:hAnsi="Wingdings" w:hint="default"/>
      </w:rPr>
    </w:lvl>
    <w:lvl w:ilvl="3" w:tplc="40090001" w:tentative="1">
      <w:start w:val="1"/>
      <w:numFmt w:val="bullet"/>
      <w:lvlText w:val=""/>
      <w:lvlJc w:val="left"/>
      <w:pPr>
        <w:ind w:left="5070" w:hanging="360"/>
      </w:pPr>
      <w:rPr>
        <w:rFonts w:ascii="Symbol" w:hAnsi="Symbol" w:hint="default"/>
      </w:rPr>
    </w:lvl>
    <w:lvl w:ilvl="4" w:tplc="40090003" w:tentative="1">
      <w:start w:val="1"/>
      <w:numFmt w:val="bullet"/>
      <w:lvlText w:val="o"/>
      <w:lvlJc w:val="left"/>
      <w:pPr>
        <w:ind w:left="5790" w:hanging="360"/>
      </w:pPr>
      <w:rPr>
        <w:rFonts w:ascii="Courier New" w:hAnsi="Courier New" w:cs="Courier New" w:hint="default"/>
      </w:rPr>
    </w:lvl>
    <w:lvl w:ilvl="5" w:tplc="40090005" w:tentative="1">
      <w:start w:val="1"/>
      <w:numFmt w:val="bullet"/>
      <w:lvlText w:val=""/>
      <w:lvlJc w:val="left"/>
      <w:pPr>
        <w:ind w:left="6510" w:hanging="360"/>
      </w:pPr>
      <w:rPr>
        <w:rFonts w:ascii="Wingdings" w:hAnsi="Wingdings" w:hint="default"/>
      </w:rPr>
    </w:lvl>
    <w:lvl w:ilvl="6" w:tplc="40090001" w:tentative="1">
      <w:start w:val="1"/>
      <w:numFmt w:val="bullet"/>
      <w:lvlText w:val=""/>
      <w:lvlJc w:val="left"/>
      <w:pPr>
        <w:ind w:left="7230" w:hanging="360"/>
      </w:pPr>
      <w:rPr>
        <w:rFonts w:ascii="Symbol" w:hAnsi="Symbol" w:hint="default"/>
      </w:rPr>
    </w:lvl>
    <w:lvl w:ilvl="7" w:tplc="40090003" w:tentative="1">
      <w:start w:val="1"/>
      <w:numFmt w:val="bullet"/>
      <w:lvlText w:val="o"/>
      <w:lvlJc w:val="left"/>
      <w:pPr>
        <w:ind w:left="7950" w:hanging="360"/>
      </w:pPr>
      <w:rPr>
        <w:rFonts w:ascii="Courier New" w:hAnsi="Courier New" w:cs="Courier New" w:hint="default"/>
      </w:rPr>
    </w:lvl>
    <w:lvl w:ilvl="8" w:tplc="40090005" w:tentative="1">
      <w:start w:val="1"/>
      <w:numFmt w:val="bullet"/>
      <w:lvlText w:val=""/>
      <w:lvlJc w:val="left"/>
      <w:pPr>
        <w:ind w:left="8670" w:hanging="360"/>
      </w:pPr>
      <w:rPr>
        <w:rFonts w:ascii="Wingdings" w:hAnsi="Wingdings" w:hint="default"/>
      </w:rPr>
    </w:lvl>
  </w:abstractNum>
  <w:abstractNum w:abstractNumId="17">
    <w:nsid w:val="5A6637F0"/>
    <w:multiLevelType w:val="hybridMultilevel"/>
    <w:tmpl w:val="7A964DCC"/>
    <w:lvl w:ilvl="0" w:tplc="40090001">
      <w:start w:val="1"/>
      <w:numFmt w:val="bullet"/>
      <w:lvlText w:val=""/>
      <w:lvlJc w:val="left"/>
      <w:pPr>
        <w:ind w:left="2988" w:hanging="360"/>
      </w:pPr>
      <w:rPr>
        <w:rFonts w:ascii="Symbol" w:hAnsi="Symbol" w:hint="default"/>
      </w:rPr>
    </w:lvl>
    <w:lvl w:ilvl="1" w:tplc="40090003" w:tentative="1">
      <w:start w:val="1"/>
      <w:numFmt w:val="bullet"/>
      <w:lvlText w:val="o"/>
      <w:lvlJc w:val="left"/>
      <w:pPr>
        <w:ind w:left="3708" w:hanging="360"/>
      </w:pPr>
      <w:rPr>
        <w:rFonts w:ascii="Courier New" w:hAnsi="Courier New" w:cs="Courier New" w:hint="default"/>
      </w:rPr>
    </w:lvl>
    <w:lvl w:ilvl="2" w:tplc="40090005" w:tentative="1">
      <w:start w:val="1"/>
      <w:numFmt w:val="bullet"/>
      <w:lvlText w:val=""/>
      <w:lvlJc w:val="left"/>
      <w:pPr>
        <w:ind w:left="4428" w:hanging="360"/>
      </w:pPr>
      <w:rPr>
        <w:rFonts w:ascii="Wingdings" w:hAnsi="Wingdings" w:hint="default"/>
      </w:rPr>
    </w:lvl>
    <w:lvl w:ilvl="3" w:tplc="40090001" w:tentative="1">
      <w:start w:val="1"/>
      <w:numFmt w:val="bullet"/>
      <w:lvlText w:val=""/>
      <w:lvlJc w:val="left"/>
      <w:pPr>
        <w:ind w:left="5148" w:hanging="360"/>
      </w:pPr>
      <w:rPr>
        <w:rFonts w:ascii="Symbol" w:hAnsi="Symbol" w:hint="default"/>
      </w:rPr>
    </w:lvl>
    <w:lvl w:ilvl="4" w:tplc="40090003" w:tentative="1">
      <w:start w:val="1"/>
      <w:numFmt w:val="bullet"/>
      <w:lvlText w:val="o"/>
      <w:lvlJc w:val="left"/>
      <w:pPr>
        <w:ind w:left="5868" w:hanging="360"/>
      </w:pPr>
      <w:rPr>
        <w:rFonts w:ascii="Courier New" w:hAnsi="Courier New" w:cs="Courier New" w:hint="default"/>
      </w:rPr>
    </w:lvl>
    <w:lvl w:ilvl="5" w:tplc="40090005" w:tentative="1">
      <w:start w:val="1"/>
      <w:numFmt w:val="bullet"/>
      <w:lvlText w:val=""/>
      <w:lvlJc w:val="left"/>
      <w:pPr>
        <w:ind w:left="6588" w:hanging="360"/>
      </w:pPr>
      <w:rPr>
        <w:rFonts w:ascii="Wingdings" w:hAnsi="Wingdings" w:hint="default"/>
      </w:rPr>
    </w:lvl>
    <w:lvl w:ilvl="6" w:tplc="40090001" w:tentative="1">
      <w:start w:val="1"/>
      <w:numFmt w:val="bullet"/>
      <w:lvlText w:val=""/>
      <w:lvlJc w:val="left"/>
      <w:pPr>
        <w:ind w:left="7308" w:hanging="360"/>
      </w:pPr>
      <w:rPr>
        <w:rFonts w:ascii="Symbol" w:hAnsi="Symbol" w:hint="default"/>
      </w:rPr>
    </w:lvl>
    <w:lvl w:ilvl="7" w:tplc="40090003" w:tentative="1">
      <w:start w:val="1"/>
      <w:numFmt w:val="bullet"/>
      <w:lvlText w:val="o"/>
      <w:lvlJc w:val="left"/>
      <w:pPr>
        <w:ind w:left="8028" w:hanging="360"/>
      </w:pPr>
      <w:rPr>
        <w:rFonts w:ascii="Courier New" w:hAnsi="Courier New" w:cs="Courier New" w:hint="default"/>
      </w:rPr>
    </w:lvl>
    <w:lvl w:ilvl="8" w:tplc="40090005" w:tentative="1">
      <w:start w:val="1"/>
      <w:numFmt w:val="bullet"/>
      <w:lvlText w:val=""/>
      <w:lvlJc w:val="left"/>
      <w:pPr>
        <w:ind w:left="8748" w:hanging="360"/>
      </w:pPr>
      <w:rPr>
        <w:rFonts w:ascii="Wingdings" w:hAnsi="Wingdings" w:hint="default"/>
      </w:rPr>
    </w:lvl>
  </w:abstractNum>
  <w:abstractNum w:abstractNumId="18">
    <w:nsid w:val="63D81DF1"/>
    <w:multiLevelType w:val="hybridMultilevel"/>
    <w:tmpl w:val="AA5E74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4DA58C9"/>
    <w:multiLevelType w:val="hybridMultilevel"/>
    <w:tmpl w:val="BF78D7B0"/>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0">
    <w:nsid w:val="72631997"/>
    <w:multiLevelType w:val="hybridMultilevel"/>
    <w:tmpl w:val="F4AAA2E6"/>
    <w:lvl w:ilvl="0" w:tplc="40090003">
      <w:start w:val="1"/>
      <w:numFmt w:val="bullet"/>
      <w:lvlText w:val="o"/>
      <w:lvlJc w:val="left"/>
      <w:pPr>
        <w:ind w:left="1440" w:hanging="360"/>
      </w:pPr>
      <w:rPr>
        <w:rFonts w:ascii="Courier New" w:hAnsi="Courier New" w:cs="Courier New"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1">
    <w:nsid w:val="76821FAA"/>
    <w:multiLevelType w:val="hybridMultilevel"/>
    <w:tmpl w:val="F502174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772C1707"/>
    <w:multiLevelType w:val="hybridMultilevel"/>
    <w:tmpl w:val="4C6E8120"/>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23">
    <w:nsid w:val="7D283FE9"/>
    <w:multiLevelType w:val="hybridMultilevel"/>
    <w:tmpl w:val="1564001A"/>
    <w:lvl w:ilvl="0" w:tplc="40090003">
      <w:start w:val="1"/>
      <w:numFmt w:val="bullet"/>
      <w:lvlText w:val="o"/>
      <w:lvlJc w:val="left"/>
      <w:pPr>
        <w:ind w:left="1440" w:hanging="360"/>
      </w:pPr>
      <w:rPr>
        <w:rFonts w:ascii="Courier New" w:hAnsi="Courier New" w:cs="Courier New"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num w:numId="1">
    <w:abstractNumId w:val="14"/>
  </w:num>
  <w:num w:numId="2">
    <w:abstractNumId w:val="19"/>
  </w:num>
  <w:num w:numId="3">
    <w:abstractNumId w:val="22"/>
  </w:num>
  <w:num w:numId="4">
    <w:abstractNumId w:val="5"/>
  </w:num>
  <w:num w:numId="5">
    <w:abstractNumId w:val="15"/>
  </w:num>
  <w:num w:numId="6">
    <w:abstractNumId w:val="12"/>
  </w:num>
  <w:num w:numId="7">
    <w:abstractNumId w:val="18"/>
  </w:num>
  <w:num w:numId="8">
    <w:abstractNumId w:val="3"/>
  </w:num>
  <w:num w:numId="9">
    <w:abstractNumId w:val="0"/>
  </w:num>
  <w:num w:numId="10">
    <w:abstractNumId w:val="2"/>
  </w:num>
  <w:num w:numId="11">
    <w:abstractNumId w:val="1"/>
  </w:num>
  <w:num w:numId="12">
    <w:abstractNumId w:val="16"/>
  </w:num>
  <w:num w:numId="13">
    <w:abstractNumId w:val="13"/>
  </w:num>
  <w:num w:numId="14">
    <w:abstractNumId w:val="8"/>
  </w:num>
  <w:num w:numId="15">
    <w:abstractNumId w:val="9"/>
  </w:num>
  <w:num w:numId="16">
    <w:abstractNumId w:val="4"/>
  </w:num>
  <w:num w:numId="17">
    <w:abstractNumId w:val="7"/>
  </w:num>
  <w:num w:numId="18">
    <w:abstractNumId w:val="21"/>
  </w:num>
  <w:num w:numId="19">
    <w:abstractNumId w:val="17"/>
  </w:num>
  <w:num w:numId="20">
    <w:abstractNumId w:val="11"/>
  </w:num>
  <w:num w:numId="21">
    <w:abstractNumId w:val="10"/>
  </w:num>
  <w:num w:numId="22">
    <w:abstractNumId w:val="23"/>
  </w:num>
  <w:num w:numId="23">
    <w:abstractNumId w:val="20"/>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en-US" w:vendorID="64" w:dllVersion="131078" w:nlCheck="1" w:checkStyle="0"/>
  <w:activeWritingStyle w:appName="MSWord" w:lang="fr-FR" w:vendorID="64" w:dllVersion="131078" w:nlCheck="1" w:checkStyle="0"/>
  <w:activeWritingStyle w:appName="MSWord" w:lang="en-IN"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DDB"/>
    <w:rsid w:val="00013D65"/>
    <w:rsid w:val="00063D8A"/>
    <w:rsid w:val="00067500"/>
    <w:rsid w:val="00070EF1"/>
    <w:rsid w:val="00073339"/>
    <w:rsid w:val="000927AB"/>
    <w:rsid w:val="000A5286"/>
    <w:rsid w:val="000C183D"/>
    <w:rsid w:val="000F4295"/>
    <w:rsid w:val="00126A2D"/>
    <w:rsid w:val="00147B24"/>
    <w:rsid w:val="00152634"/>
    <w:rsid w:val="001606F3"/>
    <w:rsid w:val="00160779"/>
    <w:rsid w:val="0016148E"/>
    <w:rsid w:val="0016686A"/>
    <w:rsid w:val="00177A03"/>
    <w:rsid w:val="00185105"/>
    <w:rsid w:val="00196EA1"/>
    <w:rsid w:val="001C09A7"/>
    <w:rsid w:val="001E723B"/>
    <w:rsid w:val="00220DCD"/>
    <w:rsid w:val="002375C6"/>
    <w:rsid w:val="002417BA"/>
    <w:rsid w:val="002418CD"/>
    <w:rsid w:val="00246495"/>
    <w:rsid w:val="0025004B"/>
    <w:rsid w:val="002637E9"/>
    <w:rsid w:val="002767DF"/>
    <w:rsid w:val="00290455"/>
    <w:rsid w:val="002A43B9"/>
    <w:rsid w:val="002B0A79"/>
    <w:rsid w:val="002B1845"/>
    <w:rsid w:val="002E1CDB"/>
    <w:rsid w:val="002E40A8"/>
    <w:rsid w:val="0033558B"/>
    <w:rsid w:val="0033740F"/>
    <w:rsid w:val="003524B6"/>
    <w:rsid w:val="00352833"/>
    <w:rsid w:val="00355F4B"/>
    <w:rsid w:val="00356694"/>
    <w:rsid w:val="00362196"/>
    <w:rsid w:val="00391D83"/>
    <w:rsid w:val="003D002D"/>
    <w:rsid w:val="003F6C81"/>
    <w:rsid w:val="00422476"/>
    <w:rsid w:val="00440A84"/>
    <w:rsid w:val="00466A45"/>
    <w:rsid w:val="004A3A50"/>
    <w:rsid w:val="004B0F0B"/>
    <w:rsid w:val="004B4478"/>
    <w:rsid w:val="004C6FA6"/>
    <w:rsid w:val="004D03D0"/>
    <w:rsid w:val="004F0EF2"/>
    <w:rsid w:val="0050579B"/>
    <w:rsid w:val="005256F4"/>
    <w:rsid w:val="005267BF"/>
    <w:rsid w:val="0053704D"/>
    <w:rsid w:val="0058108C"/>
    <w:rsid w:val="00581797"/>
    <w:rsid w:val="00592124"/>
    <w:rsid w:val="00593D50"/>
    <w:rsid w:val="005952BD"/>
    <w:rsid w:val="00596AF6"/>
    <w:rsid w:val="005A0467"/>
    <w:rsid w:val="005B5261"/>
    <w:rsid w:val="005C5FD8"/>
    <w:rsid w:val="005D05EF"/>
    <w:rsid w:val="005D442D"/>
    <w:rsid w:val="00607735"/>
    <w:rsid w:val="00620112"/>
    <w:rsid w:val="006456A8"/>
    <w:rsid w:val="00663B2E"/>
    <w:rsid w:val="0066713B"/>
    <w:rsid w:val="00680DDB"/>
    <w:rsid w:val="00686E71"/>
    <w:rsid w:val="00697D33"/>
    <w:rsid w:val="006B369D"/>
    <w:rsid w:val="006C31DF"/>
    <w:rsid w:val="006D0A8D"/>
    <w:rsid w:val="006D40D7"/>
    <w:rsid w:val="006D5DA7"/>
    <w:rsid w:val="006E06E9"/>
    <w:rsid w:val="00757922"/>
    <w:rsid w:val="00763DDF"/>
    <w:rsid w:val="00775166"/>
    <w:rsid w:val="007801D7"/>
    <w:rsid w:val="007A2D01"/>
    <w:rsid w:val="007B0FFC"/>
    <w:rsid w:val="007F2659"/>
    <w:rsid w:val="008103E2"/>
    <w:rsid w:val="008357D5"/>
    <w:rsid w:val="00860DD5"/>
    <w:rsid w:val="00877B2B"/>
    <w:rsid w:val="008B6EBB"/>
    <w:rsid w:val="008E77B7"/>
    <w:rsid w:val="008F0E23"/>
    <w:rsid w:val="008F3890"/>
    <w:rsid w:val="009016E8"/>
    <w:rsid w:val="00903B45"/>
    <w:rsid w:val="00906353"/>
    <w:rsid w:val="00910A48"/>
    <w:rsid w:val="00913898"/>
    <w:rsid w:val="009359D1"/>
    <w:rsid w:val="00937A24"/>
    <w:rsid w:val="00962B5D"/>
    <w:rsid w:val="009675B0"/>
    <w:rsid w:val="00990CCA"/>
    <w:rsid w:val="00996CF4"/>
    <w:rsid w:val="009B4AB9"/>
    <w:rsid w:val="009D0ED9"/>
    <w:rsid w:val="009E4784"/>
    <w:rsid w:val="009E612D"/>
    <w:rsid w:val="009F02D9"/>
    <w:rsid w:val="00A01135"/>
    <w:rsid w:val="00A04DB2"/>
    <w:rsid w:val="00A068A5"/>
    <w:rsid w:val="00A11487"/>
    <w:rsid w:val="00A33944"/>
    <w:rsid w:val="00A45413"/>
    <w:rsid w:val="00A46D16"/>
    <w:rsid w:val="00A61C27"/>
    <w:rsid w:val="00A8512F"/>
    <w:rsid w:val="00AF616E"/>
    <w:rsid w:val="00B22F09"/>
    <w:rsid w:val="00B327B6"/>
    <w:rsid w:val="00B37AF9"/>
    <w:rsid w:val="00B57EA5"/>
    <w:rsid w:val="00B67568"/>
    <w:rsid w:val="00B8264A"/>
    <w:rsid w:val="00BA5656"/>
    <w:rsid w:val="00BB15E4"/>
    <w:rsid w:val="00C406D1"/>
    <w:rsid w:val="00C43477"/>
    <w:rsid w:val="00C555D5"/>
    <w:rsid w:val="00C80D70"/>
    <w:rsid w:val="00CB08B2"/>
    <w:rsid w:val="00CE66E8"/>
    <w:rsid w:val="00CE7008"/>
    <w:rsid w:val="00CF22E5"/>
    <w:rsid w:val="00D045FE"/>
    <w:rsid w:val="00D22E2E"/>
    <w:rsid w:val="00D305AA"/>
    <w:rsid w:val="00D81C1B"/>
    <w:rsid w:val="00D82568"/>
    <w:rsid w:val="00D971F6"/>
    <w:rsid w:val="00DA159A"/>
    <w:rsid w:val="00DB3D94"/>
    <w:rsid w:val="00DC58D5"/>
    <w:rsid w:val="00DE04BF"/>
    <w:rsid w:val="00DE132D"/>
    <w:rsid w:val="00DE26EF"/>
    <w:rsid w:val="00DF3CBA"/>
    <w:rsid w:val="00E22E8F"/>
    <w:rsid w:val="00E256A7"/>
    <w:rsid w:val="00E341FF"/>
    <w:rsid w:val="00E53E91"/>
    <w:rsid w:val="00E54ABD"/>
    <w:rsid w:val="00E76207"/>
    <w:rsid w:val="00E83700"/>
    <w:rsid w:val="00EB679B"/>
    <w:rsid w:val="00EE11D2"/>
    <w:rsid w:val="00F07CC9"/>
    <w:rsid w:val="00F101D3"/>
    <w:rsid w:val="00F430D2"/>
    <w:rsid w:val="00F84B27"/>
    <w:rsid w:val="00F90FF9"/>
    <w:rsid w:val="00FB568B"/>
    <w:rsid w:val="00FC731F"/>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ml-IN"/>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EF1"/>
    <w:pPr>
      <w:spacing w:after="200" w:line="276" w:lineRule="auto"/>
    </w:pPr>
    <w:rPr>
      <w:rFonts w:ascii="Calibri" w:eastAsia="Calibri" w:hAnsi="Calibri"/>
      <w:sz w:val="22"/>
      <w:szCs w:val="22"/>
      <w:lang w:bidi="ar-SA"/>
    </w:rPr>
  </w:style>
  <w:style w:type="paragraph" w:styleId="Heading1">
    <w:name w:val="heading 1"/>
    <w:basedOn w:val="Normal"/>
    <w:next w:val="Normal"/>
    <w:link w:val="Heading1Char"/>
    <w:qFormat/>
    <w:rsid w:val="000927AB"/>
    <w:pPr>
      <w:keepNext/>
      <w:spacing w:before="240" w:after="60" w:line="240" w:lineRule="auto"/>
      <w:outlineLvl w:val="0"/>
    </w:pPr>
    <w:rPr>
      <w:rFonts w:ascii="Cambria" w:eastAsia="Times New Roman" w:hAnsi="Cambria"/>
      <w:b/>
      <w:bCs/>
      <w:kern w:val="32"/>
      <w:sz w:val="32"/>
      <w:szCs w:val="32"/>
    </w:rPr>
  </w:style>
  <w:style w:type="paragraph" w:styleId="Heading2">
    <w:name w:val="heading 2"/>
    <w:basedOn w:val="Normal"/>
    <w:next w:val="Normal"/>
    <w:link w:val="Heading2Char"/>
    <w:unhideWhenUsed/>
    <w:qFormat/>
    <w:rsid w:val="00A45413"/>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semiHidden/>
    <w:unhideWhenUsed/>
    <w:qFormat/>
    <w:rsid w:val="00A45413"/>
    <w:pPr>
      <w:keepNext/>
      <w:spacing w:before="240" w:after="60"/>
      <w:outlineLvl w:val="2"/>
    </w:pPr>
    <w:rPr>
      <w:rFonts w:ascii="Cambria" w:eastAsia="Times New Roman" w:hAnsi="Cambria"/>
      <w:b/>
      <w:bCs/>
      <w:sz w:val="26"/>
      <w:szCs w:val="26"/>
    </w:rPr>
  </w:style>
  <w:style w:type="paragraph" w:styleId="Heading7">
    <w:name w:val="heading 7"/>
    <w:basedOn w:val="Normal"/>
    <w:next w:val="Normal"/>
    <w:link w:val="Heading7Char"/>
    <w:unhideWhenUsed/>
    <w:qFormat/>
    <w:rsid w:val="00592124"/>
    <w:pPr>
      <w:spacing w:before="240" w:after="60"/>
      <w:outlineLvl w:val="6"/>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070EF1"/>
    <w:pPr>
      <w:ind w:left="720"/>
      <w:contextualSpacing/>
    </w:pPr>
  </w:style>
  <w:style w:type="paragraph" w:styleId="Header">
    <w:name w:val="header"/>
    <w:basedOn w:val="Normal"/>
    <w:link w:val="HeaderChar"/>
    <w:unhideWhenUsed/>
    <w:rsid w:val="00070EF1"/>
    <w:pPr>
      <w:tabs>
        <w:tab w:val="center" w:pos="4680"/>
        <w:tab w:val="right" w:pos="9360"/>
      </w:tabs>
      <w:spacing w:after="0" w:line="240" w:lineRule="auto"/>
    </w:pPr>
  </w:style>
  <w:style w:type="character" w:customStyle="1" w:styleId="HeaderChar">
    <w:name w:val="Header Char"/>
    <w:basedOn w:val="DefaultParagraphFont"/>
    <w:link w:val="Header"/>
    <w:rsid w:val="00070EF1"/>
    <w:rPr>
      <w:rFonts w:ascii="Calibri" w:eastAsia="Calibri" w:hAnsi="Calibri"/>
      <w:sz w:val="22"/>
      <w:szCs w:val="22"/>
      <w:lang w:val="en-US" w:eastAsia="en-US" w:bidi="ar-SA"/>
    </w:rPr>
  </w:style>
  <w:style w:type="paragraph" w:styleId="Footer">
    <w:name w:val="footer"/>
    <w:basedOn w:val="Normal"/>
    <w:link w:val="FooterChar"/>
    <w:rsid w:val="00680DDB"/>
    <w:pPr>
      <w:tabs>
        <w:tab w:val="center" w:pos="4513"/>
        <w:tab w:val="right" w:pos="9026"/>
      </w:tabs>
    </w:pPr>
  </w:style>
  <w:style w:type="character" w:customStyle="1" w:styleId="FooterChar">
    <w:name w:val="Footer Char"/>
    <w:basedOn w:val="DefaultParagraphFont"/>
    <w:link w:val="Footer"/>
    <w:rsid w:val="00680DDB"/>
    <w:rPr>
      <w:rFonts w:ascii="Calibri" w:eastAsia="Calibri" w:hAnsi="Calibri"/>
      <w:sz w:val="22"/>
      <w:szCs w:val="22"/>
      <w:lang w:val="en-US" w:eastAsia="en-US"/>
    </w:rPr>
  </w:style>
  <w:style w:type="character" w:styleId="Hyperlink">
    <w:name w:val="Hyperlink"/>
    <w:basedOn w:val="DefaultParagraphFont"/>
    <w:rsid w:val="002A43B9"/>
    <w:rPr>
      <w:color w:val="0000FF"/>
      <w:u w:val="single"/>
    </w:rPr>
  </w:style>
  <w:style w:type="character" w:customStyle="1" w:styleId="Heading1Char">
    <w:name w:val="Heading 1 Char"/>
    <w:basedOn w:val="DefaultParagraphFont"/>
    <w:link w:val="Heading1"/>
    <w:rsid w:val="000927AB"/>
    <w:rPr>
      <w:rFonts w:ascii="Cambria" w:hAnsi="Cambria"/>
      <w:b/>
      <w:bCs/>
      <w:kern w:val="32"/>
      <w:sz w:val="32"/>
      <w:szCs w:val="32"/>
      <w:lang w:val="en-US" w:eastAsia="en-US"/>
    </w:rPr>
  </w:style>
  <w:style w:type="paragraph" w:styleId="PlainText">
    <w:name w:val="Plain Text"/>
    <w:basedOn w:val="Normal"/>
    <w:link w:val="PlainTextChar"/>
    <w:rsid w:val="000927AB"/>
    <w:pPr>
      <w:suppressAutoHyphens/>
      <w:spacing w:after="0" w:line="240" w:lineRule="auto"/>
    </w:pPr>
    <w:rPr>
      <w:rFonts w:ascii="Courier New" w:eastAsia="Times New Roman" w:hAnsi="Courier New"/>
      <w:sz w:val="24"/>
      <w:szCs w:val="24"/>
      <w:lang w:val="en-GB" w:eastAsia="ar-SA"/>
    </w:rPr>
  </w:style>
  <w:style w:type="character" w:customStyle="1" w:styleId="PlainTextChar">
    <w:name w:val="Plain Text Char"/>
    <w:basedOn w:val="DefaultParagraphFont"/>
    <w:link w:val="PlainText"/>
    <w:rsid w:val="000927AB"/>
    <w:rPr>
      <w:rFonts w:ascii="Courier New" w:hAnsi="Courier New"/>
      <w:sz w:val="24"/>
      <w:szCs w:val="24"/>
      <w:lang w:val="en-GB" w:eastAsia="ar-SA"/>
    </w:rPr>
  </w:style>
  <w:style w:type="character" w:styleId="Strong">
    <w:name w:val="Strong"/>
    <w:basedOn w:val="DefaultParagraphFont"/>
    <w:qFormat/>
    <w:rsid w:val="00937A24"/>
    <w:rPr>
      <w:b/>
      <w:bCs/>
    </w:rPr>
  </w:style>
  <w:style w:type="character" w:customStyle="1" w:styleId="WW8Num2z0">
    <w:name w:val="WW8Num2z0"/>
    <w:rsid w:val="00147B24"/>
    <w:rPr>
      <w:rFonts w:ascii="Symbol" w:hAnsi="Symbol" w:cs="Symbol"/>
      <w:sz w:val="20"/>
    </w:rPr>
  </w:style>
  <w:style w:type="paragraph" w:styleId="Title">
    <w:name w:val="Title"/>
    <w:basedOn w:val="Normal"/>
    <w:link w:val="TitleChar"/>
    <w:qFormat/>
    <w:rsid w:val="002418CD"/>
    <w:pPr>
      <w:spacing w:after="0" w:line="240" w:lineRule="auto"/>
      <w:jc w:val="center"/>
    </w:pPr>
    <w:rPr>
      <w:rFonts w:ascii="Times New Roman" w:eastAsia="Times New Roman" w:hAnsi="Times New Roman"/>
      <w:sz w:val="48"/>
      <w:szCs w:val="48"/>
    </w:rPr>
  </w:style>
  <w:style w:type="character" w:customStyle="1" w:styleId="TitleChar">
    <w:name w:val="Title Char"/>
    <w:basedOn w:val="DefaultParagraphFont"/>
    <w:link w:val="Title"/>
    <w:rsid w:val="002418CD"/>
    <w:rPr>
      <w:sz w:val="48"/>
      <w:szCs w:val="48"/>
      <w:lang w:val="en-US" w:eastAsia="en-US"/>
    </w:rPr>
  </w:style>
  <w:style w:type="paragraph" w:styleId="BodyText2">
    <w:name w:val="Body Text 2"/>
    <w:basedOn w:val="Normal"/>
    <w:link w:val="BodyText2Char"/>
    <w:rsid w:val="002418CD"/>
    <w:pPr>
      <w:spacing w:after="0" w:line="240" w:lineRule="auto"/>
      <w:jc w:val="both"/>
    </w:pPr>
    <w:rPr>
      <w:rFonts w:ascii="Times New Roman" w:eastAsia="Times New Roman" w:hAnsi="Times New Roman"/>
      <w:sz w:val="20"/>
      <w:szCs w:val="20"/>
    </w:rPr>
  </w:style>
  <w:style w:type="character" w:customStyle="1" w:styleId="BodyText2Char">
    <w:name w:val="Body Text 2 Char"/>
    <w:basedOn w:val="DefaultParagraphFont"/>
    <w:link w:val="BodyText2"/>
    <w:rsid w:val="002418CD"/>
    <w:rPr>
      <w:lang w:val="en-US" w:eastAsia="en-US"/>
    </w:rPr>
  </w:style>
  <w:style w:type="character" w:customStyle="1" w:styleId="Heading2Char">
    <w:name w:val="Heading 2 Char"/>
    <w:basedOn w:val="DefaultParagraphFont"/>
    <w:link w:val="Heading2"/>
    <w:rsid w:val="00A45413"/>
    <w:rPr>
      <w:rFonts w:ascii="Cambria" w:eastAsia="Times New Roman" w:hAnsi="Cambria" w:cs="Times New Roman"/>
      <w:b/>
      <w:bCs/>
      <w:i/>
      <w:iCs/>
      <w:sz w:val="28"/>
      <w:szCs w:val="28"/>
      <w:lang w:val="en-US" w:eastAsia="en-US"/>
    </w:rPr>
  </w:style>
  <w:style w:type="character" w:customStyle="1" w:styleId="Heading3Char">
    <w:name w:val="Heading 3 Char"/>
    <w:basedOn w:val="DefaultParagraphFont"/>
    <w:link w:val="Heading3"/>
    <w:semiHidden/>
    <w:rsid w:val="00A45413"/>
    <w:rPr>
      <w:rFonts w:ascii="Cambria" w:eastAsia="Times New Roman" w:hAnsi="Cambria" w:cs="Times New Roman"/>
      <w:b/>
      <w:bCs/>
      <w:sz w:val="26"/>
      <w:szCs w:val="26"/>
      <w:lang w:val="en-US" w:eastAsia="en-US"/>
    </w:rPr>
  </w:style>
  <w:style w:type="character" w:customStyle="1" w:styleId="Heading7Char">
    <w:name w:val="Heading 7 Char"/>
    <w:basedOn w:val="DefaultParagraphFont"/>
    <w:link w:val="Heading7"/>
    <w:rsid w:val="00592124"/>
    <w:rPr>
      <w:rFonts w:ascii="Calibri" w:eastAsia="Times New Roman" w:hAnsi="Calibri" w:cs="Times New Roman"/>
      <w:sz w:val="24"/>
      <w:szCs w:val="24"/>
      <w:lang w:val="en-US" w:eastAsia="en-US"/>
    </w:rPr>
  </w:style>
  <w:style w:type="character" w:customStyle="1" w:styleId="apple-converted-space">
    <w:name w:val="apple-converted-space"/>
    <w:basedOn w:val="DefaultParagraphFont"/>
    <w:rsid w:val="00356694"/>
  </w:style>
  <w:style w:type="character" w:styleId="FollowedHyperlink">
    <w:name w:val="FollowedHyperlink"/>
    <w:basedOn w:val="DefaultParagraphFont"/>
    <w:rsid w:val="00356694"/>
    <w:rPr>
      <w:color w:val="800080"/>
      <w:u w:val="single"/>
    </w:rPr>
  </w:style>
  <w:style w:type="paragraph" w:styleId="BalloonText">
    <w:name w:val="Balloon Text"/>
    <w:basedOn w:val="Normal"/>
    <w:link w:val="BalloonTextChar"/>
    <w:rsid w:val="00D825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D82568"/>
    <w:rPr>
      <w:rFonts w:ascii="Tahoma" w:eastAsia="Calibri" w:hAnsi="Tahoma" w:cs="Tahoma"/>
      <w:sz w:val="16"/>
      <w:szCs w:val="16"/>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ml-IN"/>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EF1"/>
    <w:pPr>
      <w:spacing w:after="200" w:line="276" w:lineRule="auto"/>
    </w:pPr>
    <w:rPr>
      <w:rFonts w:ascii="Calibri" w:eastAsia="Calibri" w:hAnsi="Calibri"/>
      <w:sz w:val="22"/>
      <w:szCs w:val="22"/>
      <w:lang w:bidi="ar-SA"/>
    </w:rPr>
  </w:style>
  <w:style w:type="paragraph" w:styleId="Heading1">
    <w:name w:val="heading 1"/>
    <w:basedOn w:val="Normal"/>
    <w:next w:val="Normal"/>
    <w:link w:val="Heading1Char"/>
    <w:qFormat/>
    <w:rsid w:val="000927AB"/>
    <w:pPr>
      <w:keepNext/>
      <w:spacing w:before="240" w:after="60" w:line="240" w:lineRule="auto"/>
      <w:outlineLvl w:val="0"/>
    </w:pPr>
    <w:rPr>
      <w:rFonts w:ascii="Cambria" w:eastAsia="Times New Roman" w:hAnsi="Cambria"/>
      <w:b/>
      <w:bCs/>
      <w:kern w:val="32"/>
      <w:sz w:val="32"/>
      <w:szCs w:val="32"/>
    </w:rPr>
  </w:style>
  <w:style w:type="paragraph" w:styleId="Heading2">
    <w:name w:val="heading 2"/>
    <w:basedOn w:val="Normal"/>
    <w:next w:val="Normal"/>
    <w:link w:val="Heading2Char"/>
    <w:unhideWhenUsed/>
    <w:qFormat/>
    <w:rsid w:val="00A45413"/>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semiHidden/>
    <w:unhideWhenUsed/>
    <w:qFormat/>
    <w:rsid w:val="00A45413"/>
    <w:pPr>
      <w:keepNext/>
      <w:spacing w:before="240" w:after="60"/>
      <w:outlineLvl w:val="2"/>
    </w:pPr>
    <w:rPr>
      <w:rFonts w:ascii="Cambria" w:eastAsia="Times New Roman" w:hAnsi="Cambria"/>
      <w:b/>
      <w:bCs/>
      <w:sz w:val="26"/>
      <w:szCs w:val="26"/>
    </w:rPr>
  </w:style>
  <w:style w:type="paragraph" w:styleId="Heading7">
    <w:name w:val="heading 7"/>
    <w:basedOn w:val="Normal"/>
    <w:next w:val="Normal"/>
    <w:link w:val="Heading7Char"/>
    <w:unhideWhenUsed/>
    <w:qFormat/>
    <w:rsid w:val="00592124"/>
    <w:pPr>
      <w:spacing w:before="240" w:after="60"/>
      <w:outlineLvl w:val="6"/>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070EF1"/>
    <w:pPr>
      <w:ind w:left="720"/>
      <w:contextualSpacing/>
    </w:pPr>
  </w:style>
  <w:style w:type="paragraph" w:styleId="Header">
    <w:name w:val="header"/>
    <w:basedOn w:val="Normal"/>
    <w:link w:val="HeaderChar"/>
    <w:unhideWhenUsed/>
    <w:rsid w:val="00070EF1"/>
    <w:pPr>
      <w:tabs>
        <w:tab w:val="center" w:pos="4680"/>
        <w:tab w:val="right" w:pos="9360"/>
      </w:tabs>
      <w:spacing w:after="0" w:line="240" w:lineRule="auto"/>
    </w:pPr>
  </w:style>
  <w:style w:type="character" w:customStyle="1" w:styleId="HeaderChar">
    <w:name w:val="Header Char"/>
    <w:basedOn w:val="DefaultParagraphFont"/>
    <w:link w:val="Header"/>
    <w:rsid w:val="00070EF1"/>
    <w:rPr>
      <w:rFonts w:ascii="Calibri" w:eastAsia="Calibri" w:hAnsi="Calibri"/>
      <w:sz w:val="22"/>
      <w:szCs w:val="22"/>
      <w:lang w:val="en-US" w:eastAsia="en-US" w:bidi="ar-SA"/>
    </w:rPr>
  </w:style>
  <w:style w:type="paragraph" w:styleId="Footer">
    <w:name w:val="footer"/>
    <w:basedOn w:val="Normal"/>
    <w:link w:val="FooterChar"/>
    <w:rsid w:val="00680DDB"/>
    <w:pPr>
      <w:tabs>
        <w:tab w:val="center" w:pos="4513"/>
        <w:tab w:val="right" w:pos="9026"/>
      </w:tabs>
    </w:pPr>
  </w:style>
  <w:style w:type="character" w:customStyle="1" w:styleId="FooterChar">
    <w:name w:val="Footer Char"/>
    <w:basedOn w:val="DefaultParagraphFont"/>
    <w:link w:val="Footer"/>
    <w:rsid w:val="00680DDB"/>
    <w:rPr>
      <w:rFonts w:ascii="Calibri" w:eastAsia="Calibri" w:hAnsi="Calibri"/>
      <w:sz w:val="22"/>
      <w:szCs w:val="22"/>
      <w:lang w:val="en-US" w:eastAsia="en-US"/>
    </w:rPr>
  </w:style>
  <w:style w:type="character" w:styleId="Hyperlink">
    <w:name w:val="Hyperlink"/>
    <w:basedOn w:val="DefaultParagraphFont"/>
    <w:rsid w:val="002A43B9"/>
    <w:rPr>
      <w:color w:val="0000FF"/>
      <w:u w:val="single"/>
    </w:rPr>
  </w:style>
  <w:style w:type="character" w:customStyle="1" w:styleId="Heading1Char">
    <w:name w:val="Heading 1 Char"/>
    <w:basedOn w:val="DefaultParagraphFont"/>
    <w:link w:val="Heading1"/>
    <w:rsid w:val="000927AB"/>
    <w:rPr>
      <w:rFonts w:ascii="Cambria" w:hAnsi="Cambria"/>
      <w:b/>
      <w:bCs/>
      <w:kern w:val="32"/>
      <w:sz w:val="32"/>
      <w:szCs w:val="32"/>
      <w:lang w:val="en-US" w:eastAsia="en-US"/>
    </w:rPr>
  </w:style>
  <w:style w:type="paragraph" w:styleId="PlainText">
    <w:name w:val="Plain Text"/>
    <w:basedOn w:val="Normal"/>
    <w:link w:val="PlainTextChar"/>
    <w:rsid w:val="000927AB"/>
    <w:pPr>
      <w:suppressAutoHyphens/>
      <w:spacing w:after="0" w:line="240" w:lineRule="auto"/>
    </w:pPr>
    <w:rPr>
      <w:rFonts w:ascii="Courier New" w:eastAsia="Times New Roman" w:hAnsi="Courier New"/>
      <w:sz w:val="24"/>
      <w:szCs w:val="24"/>
      <w:lang w:val="en-GB" w:eastAsia="ar-SA"/>
    </w:rPr>
  </w:style>
  <w:style w:type="character" w:customStyle="1" w:styleId="PlainTextChar">
    <w:name w:val="Plain Text Char"/>
    <w:basedOn w:val="DefaultParagraphFont"/>
    <w:link w:val="PlainText"/>
    <w:rsid w:val="000927AB"/>
    <w:rPr>
      <w:rFonts w:ascii="Courier New" w:hAnsi="Courier New"/>
      <w:sz w:val="24"/>
      <w:szCs w:val="24"/>
      <w:lang w:val="en-GB" w:eastAsia="ar-SA"/>
    </w:rPr>
  </w:style>
  <w:style w:type="character" w:styleId="Strong">
    <w:name w:val="Strong"/>
    <w:basedOn w:val="DefaultParagraphFont"/>
    <w:qFormat/>
    <w:rsid w:val="00937A24"/>
    <w:rPr>
      <w:b/>
      <w:bCs/>
    </w:rPr>
  </w:style>
  <w:style w:type="character" w:customStyle="1" w:styleId="WW8Num2z0">
    <w:name w:val="WW8Num2z0"/>
    <w:rsid w:val="00147B24"/>
    <w:rPr>
      <w:rFonts w:ascii="Symbol" w:hAnsi="Symbol" w:cs="Symbol"/>
      <w:sz w:val="20"/>
    </w:rPr>
  </w:style>
  <w:style w:type="paragraph" w:styleId="Title">
    <w:name w:val="Title"/>
    <w:basedOn w:val="Normal"/>
    <w:link w:val="TitleChar"/>
    <w:qFormat/>
    <w:rsid w:val="002418CD"/>
    <w:pPr>
      <w:spacing w:after="0" w:line="240" w:lineRule="auto"/>
      <w:jc w:val="center"/>
    </w:pPr>
    <w:rPr>
      <w:rFonts w:ascii="Times New Roman" w:eastAsia="Times New Roman" w:hAnsi="Times New Roman"/>
      <w:sz w:val="48"/>
      <w:szCs w:val="48"/>
    </w:rPr>
  </w:style>
  <w:style w:type="character" w:customStyle="1" w:styleId="TitleChar">
    <w:name w:val="Title Char"/>
    <w:basedOn w:val="DefaultParagraphFont"/>
    <w:link w:val="Title"/>
    <w:rsid w:val="002418CD"/>
    <w:rPr>
      <w:sz w:val="48"/>
      <w:szCs w:val="48"/>
      <w:lang w:val="en-US" w:eastAsia="en-US"/>
    </w:rPr>
  </w:style>
  <w:style w:type="paragraph" w:styleId="BodyText2">
    <w:name w:val="Body Text 2"/>
    <w:basedOn w:val="Normal"/>
    <w:link w:val="BodyText2Char"/>
    <w:rsid w:val="002418CD"/>
    <w:pPr>
      <w:spacing w:after="0" w:line="240" w:lineRule="auto"/>
      <w:jc w:val="both"/>
    </w:pPr>
    <w:rPr>
      <w:rFonts w:ascii="Times New Roman" w:eastAsia="Times New Roman" w:hAnsi="Times New Roman"/>
      <w:sz w:val="20"/>
      <w:szCs w:val="20"/>
    </w:rPr>
  </w:style>
  <w:style w:type="character" w:customStyle="1" w:styleId="BodyText2Char">
    <w:name w:val="Body Text 2 Char"/>
    <w:basedOn w:val="DefaultParagraphFont"/>
    <w:link w:val="BodyText2"/>
    <w:rsid w:val="002418CD"/>
    <w:rPr>
      <w:lang w:val="en-US" w:eastAsia="en-US"/>
    </w:rPr>
  </w:style>
  <w:style w:type="character" w:customStyle="1" w:styleId="Heading2Char">
    <w:name w:val="Heading 2 Char"/>
    <w:basedOn w:val="DefaultParagraphFont"/>
    <w:link w:val="Heading2"/>
    <w:rsid w:val="00A45413"/>
    <w:rPr>
      <w:rFonts w:ascii="Cambria" w:eastAsia="Times New Roman" w:hAnsi="Cambria" w:cs="Times New Roman"/>
      <w:b/>
      <w:bCs/>
      <w:i/>
      <w:iCs/>
      <w:sz w:val="28"/>
      <w:szCs w:val="28"/>
      <w:lang w:val="en-US" w:eastAsia="en-US"/>
    </w:rPr>
  </w:style>
  <w:style w:type="character" w:customStyle="1" w:styleId="Heading3Char">
    <w:name w:val="Heading 3 Char"/>
    <w:basedOn w:val="DefaultParagraphFont"/>
    <w:link w:val="Heading3"/>
    <w:semiHidden/>
    <w:rsid w:val="00A45413"/>
    <w:rPr>
      <w:rFonts w:ascii="Cambria" w:eastAsia="Times New Roman" w:hAnsi="Cambria" w:cs="Times New Roman"/>
      <w:b/>
      <w:bCs/>
      <w:sz w:val="26"/>
      <w:szCs w:val="26"/>
      <w:lang w:val="en-US" w:eastAsia="en-US"/>
    </w:rPr>
  </w:style>
  <w:style w:type="character" w:customStyle="1" w:styleId="Heading7Char">
    <w:name w:val="Heading 7 Char"/>
    <w:basedOn w:val="DefaultParagraphFont"/>
    <w:link w:val="Heading7"/>
    <w:rsid w:val="00592124"/>
    <w:rPr>
      <w:rFonts w:ascii="Calibri" w:eastAsia="Times New Roman" w:hAnsi="Calibri" w:cs="Times New Roman"/>
      <w:sz w:val="24"/>
      <w:szCs w:val="24"/>
      <w:lang w:val="en-US" w:eastAsia="en-US"/>
    </w:rPr>
  </w:style>
  <w:style w:type="character" w:customStyle="1" w:styleId="apple-converted-space">
    <w:name w:val="apple-converted-space"/>
    <w:basedOn w:val="DefaultParagraphFont"/>
    <w:rsid w:val="00356694"/>
  </w:style>
  <w:style w:type="character" w:styleId="FollowedHyperlink">
    <w:name w:val="FollowedHyperlink"/>
    <w:basedOn w:val="DefaultParagraphFont"/>
    <w:rsid w:val="00356694"/>
    <w:rPr>
      <w:color w:val="800080"/>
      <w:u w:val="single"/>
    </w:rPr>
  </w:style>
  <w:style w:type="paragraph" w:styleId="BalloonText">
    <w:name w:val="Balloon Text"/>
    <w:basedOn w:val="Normal"/>
    <w:link w:val="BalloonTextChar"/>
    <w:rsid w:val="00D825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D82568"/>
    <w:rPr>
      <w:rFonts w:ascii="Tahoma" w:eastAsia="Calibri" w:hAnsi="Tahoma" w:cs="Tahoma"/>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9089635">
      <w:bodyDiv w:val="1"/>
      <w:marLeft w:val="0"/>
      <w:marRight w:val="0"/>
      <w:marTop w:val="0"/>
      <w:marBottom w:val="0"/>
      <w:divBdr>
        <w:top w:val="none" w:sz="0" w:space="0" w:color="auto"/>
        <w:left w:val="none" w:sz="0" w:space="0" w:color="auto"/>
        <w:bottom w:val="none" w:sz="0" w:space="0" w:color="auto"/>
        <w:right w:val="none" w:sz="0" w:space="0" w:color="auto"/>
      </w:divBdr>
    </w:div>
    <w:div w:id="742877255">
      <w:bodyDiv w:val="1"/>
      <w:marLeft w:val="0"/>
      <w:marRight w:val="0"/>
      <w:marTop w:val="0"/>
      <w:marBottom w:val="0"/>
      <w:divBdr>
        <w:top w:val="none" w:sz="0" w:space="0" w:color="auto"/>
        <w:left w:val="none" w:sz="0" w:space="0" w:color="auto"/>
        <w:bottom w:val="none" w:sz="0" w:space="0" w:color="auto"/>
        <w:right w:val="none" w:sz="0" w:space="0" w:color="auto"/>
      </w:divBdr>
    </w:div>
    <w:div w:id="1003507328">
      <w:bodyDiv w:val="1"/>
      <w:marLeft w:val="0"/>
      <w:marRight w:val="0"/>
      <w:marTop w:val="0"/>
      <w:marBottom w:val="0"/>
      <w:divBdr>
        <w:top w:val="none" w:sz="0" w:space="0" w:color="auto"/>
        <w:left w:val="none" w:sz="0" w:space="0" w:color="auto"/>
        <w:bottom w:val="none" w:sz="0" w:space="0" w:color="auto"/>
        <w:right w:val="none" w:sz="0" w:space="0" w:color="auto"/>
      </w:divBdr>
    </w:div>
    <w:div w:id="1175919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mailto:Lijeesh.318895@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1334</TotalTime>
  <Pages>1</Pages>
  <Words>1318</Words>
  <Characters>7517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Nielsen</Company>
  <LinksUpToDate>false</LinksUpToDate>
  <CharactersWithSpaces>8818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scincehuman</dc:creator>
  <cp:lastModifiedBy>602HRDESK</cp:lastModifiedBy>
  <cp:revision>3</cp:revision>
  <cp:lastPrinted>2016-07-28T05:53:00Z</cp:lastPrinted>
  <dcterms:created xsi:type="dcterms:W3CDTF">2016-03-30T16:36:00Z</dcterms:created>
  <dcterms:modified xsi:type="dcterms:W3CDTF">2017-06-18T08:59:00Z</dcterms:modified>
</cp:coreProperties>
</file>