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84" w:rsidRDefault="000B0FB8">
      <w:pPr>
        <w:spacing w:before="66"/>
        <w:ind w:left="4062" w:right="4079"/>
        <w:jc w:val="center"/>
        <w:rPr>
          <w:sz w:val="30"/>
          <w:szCs w:val="30"/>
        </w:rPr>
      </w:pPr>
      <w:r w:rsidRPr="000B0FB8">
        <w:pict>
          <v:group id="_x0000_s1060" style="position:absolute;left:0;text-align:left;margin-left:-1.55pt;margin-top:-15pt;width:540pt;height:10in;z-index:-251659264;mso-position-horizontal-relative:page;mso-position-vertical-relative:page" coordsize="10800,14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style="position:absolute;width:10800;height:14400">
              <v:imagedata r:id="rId5" o:title=""/>
            </v:shape>
            <v:shape id="_x0000_s1092" style="position:absolute;left:3;top:7;width:969;height:1721" coordorigin="3,7" coordsize="969,1721" path="m972,7l4,7,3,1728r1,l83,1722r78,-17l236,1678r74,-38l381,1593r68,-57l514,1470r62,-74l634,1314r54,-90l739,1127r46,-104l827,914,864,798,896,677,923,551,944,421,959,286,969,148,972,7xe" fillcolor="#fcfcf8" stroked="f">
              <v:path arrowok="t"/>
            </v:shape>
            <v:shape id="_x0000_s1091" style="position:absolute;left:3;top:7;width:969;height:1721" coordorigin="3,7" coordsize="969,1721" path="m972,7r-3,141l959,286,944,421,923,551,896,677,864,798,827,914r-42,109l739,1127r-51,97l634,1314r-58,82l514,1470r-65,66l381,1593r-71,47l236,1678r-75,27l83,1722r-79,6l3,1728r,l3,1728,4,7r968,xe" filled="f" strokecolor="#d1cdb9" strokeweight=".24pt">
              <v:path arrowok="t"/>
            </v:shape>
            <v:shape id="_x0000_s1090" type="#_x0000_t75" style="position:absolute;left:134;top:19;width:2141;height:3706">
              <v:imagedata r:id="rId6" o:title=""/>
            </v:shape>
            <v:shape id="_x0000_s1089" style="position:absolute;left:199;top:43;width:2011;height:3576" coordorigin="199,43" coordsize="2011,3576" path="m199,1831r4,-146l212,1541r16,-139l250,1266r28,-131l311,1010,350,889,393,775,441,668,494,567r56,-93l611,388r64,-77l743,243r70,-59l887,134,963,95r79,-28l1122,49r83,-6l1287,49r81,18l1446,95r77,39l1596,184r71,59l1735,311r64,77l1859,474r57,93l1968,668r48,107l2060,889r38,121l2131,1135r28,131l2181,1402r16,139l2207,1685r3,146l2207,1978r-10,143l2181,2261r-22,135l2131,2527r-33,126l2060,2773r-44,114l1968,2995r-52,100l1859,3189r-60,85l1735,3351r-68,69l1596,3479r-73,49l1446,3567r-78,29l1287,3613r-82,6l1122,3613r-80,-17l963,3567r-76,-39l813,3479r-70,-59l675,3351r-64,-77l550,3189r-56,-94l441,2995,393,2887,350,2773,311,2653,278,2527,250,2396,228,2261,212,2121r-9,-143l199,1831xe" filled="f" strokecolor="#fdfaeb" strokeweight="2.16pt">
              <v:path arrowok="t"/>
            </v:shape>
            <v:shape id="_x0000_s1088" type="#_x0000_t75" style="position:absolute;left:-22;top:2371;width:1829;height:2050">
              <v:imagedata r:id="rId7" o:title=""/>
            </v:shape>
            <v:shape id="_x0000_s1087" type="#_x0000_t75" style="position:absolute;left:-9;top:2378;width:1779;height:1990">
              <v:imagedata r:id="rId8" o:title=""/>
            </v:shape>
            <v:shape id="_x0000_s1086" type="#_x0000_t75" style="position:absolute;left:-9;top:2378;width:1779;height:1990">
              <v:imagedata r:id="rId8" o:title=""/>
            </v:shape>
            <v:shape id="_x0000_s1085" style="position:absolute;left:-9;top:2378;width:1779;height:1990" coordorigin="-9,2378" coordsize="1779,1990" path="m478,4367r63,-6l605,4348r66,-18l738,4306r67,-29l874,4242r68,-40l1011,4157r67,-50l1146,4052r66,-59l1276,3929r63,-69l1400,3788r58,-76l1511,3635r48,-77l1602,3481r39,-78l1674,3326r29,-77l1727,3173r18,-74l1759,3026r8,-70l1770,2888r-2,-66l1761,2760r-13,-59l1707,2594r-64,-89l1558,2437r-101,-42l1344,2378r-60,1l1221,2385r-64,13l1091,2416r-67,24l956,2469r-68,35l819,2544r-68,45l683,2639r-67,54l550,2753r-65,64l422,2885r-61,73l304,3034r-53,76l203,3188r-44,77l121,3343r-34,77l59,3497r-24,76l16,3647,3,3720,,3743e" filled="f" strokecolor="#c4c0ac" strokeweight=".20417mm">
              <v:path arrowok="t"/>
            </v:shape>
            <v:shape id="_x0000_s1084" style="position:absolute;left:-9;top:2378;width:1779;height:1990" coordorigin="-9,2378" coordsize="1779,1990" path="m,3982r13,63l31,4101r24,51l84,4199r34,42l159,4278r45,31l252,4333r53,18l360,4363r58,5l478,4367e" filled="f" strokecolor="#c4c0ac" strokeweight=".20417mm">
              <v:path arrowok="t"/>
            </v:shape>
            <v:shape id="_x0000_s1083" style="position:absolute;left:141;top:2529;width:1479;height:1687" coordorigin="141,2529" coordsize="1479,1687" path="m484,3056r-50,66l388,3187r-42,66l307,3320r-35,66l242,3451r-27,65l192,3579r-18,62l159,3702r-10,59l143,3817r-2,54l144,3922r19,93l201,4093r56,62l329,4196r85,19l460,4217r49,-4l611,4191r54,-18l720,4150r56,-28l832,4090r57,-36l946,4014r57,-45l1060,3921r56,-53l1171,3812r54,-59l1277,3690r50,-66l1373,3559r43,-66l1454,3426r35,-66l1520,3295r27,-65l1569,3167r19,-62l1602,3044r11,-59l1619,2929r1,-54l1617,2824r-19,-93l1561,2653r-56,-62l1432,2550r-84,-19l1301,2529r-48,4l1150,2555r-54,18l1042,2596r-56,28l929,2656r-57,36l815,2732r-57,45l702,2825r-56,53l591,2934r-54,59l484,3056xe" filled="f" strokecolor="#c4c0ac" strokeweight=".20417mm">
              <v:path arrowok="t"/>
            </v:shape>
            <v:shape id="_x0000_s1082" style="position:absolute;left:3997;width:6803;height:14400" coordorigin="3997" coordsize="6803,14400" path="m3997,14400r6803,l10800,,3997,r,14400xe" stroked="f">
              <v:path arrowok="t"/>
            </v:shape>
            <v:shape id="_x0000_s1081" type="#_x0000_t75" style="position:absolute;left:1075;top:-62;width:216;height:14525">
              <v:imagedata r:id="rId9" o:title=""/>
            </v:shape>
            <v:shape id="_x0000_s1080" style="position:absolute;left:600;width:0;height:14400" coordorigin="600" coordsize="0,14400" path="m600,r,14400e" filled="f" strokecolor="white" strokeweight="4.42pt">
              <v:path arrowok="t"/>
            </v:shape>
            <v:shape id="_x0000_s1079" type="#_x0000_t75" style="position:absolute;left:1088;top:2970;width:250;height:442">
              <v:imagedata r:id="rId10" o:title=""/>
            </v:shape>
            <v:shape id="_x0000_s1078" style="position:absolute;left:1088;top:2970;width:250;height:442" coordorigin="1088,2970" coordsize="250,442" path="m1088,3191r1,-29l1092,3135r5,-26l1104,3085r8,-23l1121,3041r11,-18l1144,3007r14,-14l1172,2983r15,-8l1202,2971r11,-1l1229,2972r16,5l1259,2986r14,11l1286,3011r12,17l1308,3048r9,21l1325,3092r6,25l1335,3144r3,27l1338,3191r-1,28l1334,3246r-5,26l1323,3297r-8,23l1305,3340r-11,19l1282,3375r-13,13l1255,3399r-15,8l1224,3411r-11,1l1197,3410r-15,-5l1167,3396r-14,-12l1140,3370r-11,-17l1118,3334r-9,-21l1101,3289r-6,-25l1091,3238r-2,-28l1088,3191xe" filled="f" strokecolor="#4679b9" strokeweight=".14pt">
              <v:path arrowok="t"/>
            </v:shape>
            <v:shape id="_x0000_s1077" style="position:absolute;left:1366;top:2825;width:77;height:134" coordorigin="1366,2825" coordsize="77,134" path="m1366,2892r3,-27l1378,2843r12,-14l1404,2825r15,5l1432,2846r8,22l1442,2892r-3,27l1430,2941r-12,14l1404,2959r-15,-5l1376,2938r-8,-22l1366,2892xe" filled="f" strokecolor="#4470a6" strokeweight=".96pt">
              <v:path arrowok="t"/>
            </v:shape>
            <v:shape id="_x0000_s1076" style="position:absolute;left:4052;top:246;width:6749;height:571" coordorigin="4052,246" coordsize="6749,571" path="m10723,816r56,-33l10800,732r,-404l10767,268r-61,-22l4148,246r-73,34l4052,341r,381l4086,795r62,22l10706,817r17,-1xe" fillcolor="#edebe0" stroked="f">
              <v:path arrowok="t"/>
            </v:shape>
            <v:shape id="_x0000_s1075" style="position:absolute;left:4052;top:246;width:6749;height:571" coordorigin="4052,246" coordsize="6749,571" path="m10723,816r21,-7l10763,798r16,-15l10791,765r7,-20l10800,732e" filled="f" strokecolor="white" strokeweight="2.04pt">
              <v:path arrowok="t"/>
            </v:shape>
            <v:shape id="_x0000_s1074" style="position:absolute;left:4052;top:246;width:6749;height:571" coordorigin="4052,246" coordsize="6749,571" path="m10800,328r-33,-60l10706,246r-6558,l4075,280r-23,61l4052,722r34,73l4148,817r6558,l10723,816e" filled="f" strokecolor="white" strokeweight="2.04pt">
              <v:path arrowok="t"/>
            </v:shape>
            <v:shape id="_x0000_s1073" style="position:absolute;left:4012;top:2944;width:6790;height:607" coordorigin="4012,2944" coordsize="6790,607" path="m10704,3551r61,-24l10799,3472r1,-12l10800,3034r-38,-69l10700,2944r-6591,l4048,2967r-34,55l4012,3045r,408l4035,3514r55,34l4113,3551r6591,xe" fillcolor="#edebe0" stroked="f">
              <v:path arrowok="t"/>
            </v:shape>
            <v:shape id="_x0000_s1072" style="position:absolute;left:4012;top:2944;width:6790;height:607" coordorigin="4012,2944" coordsize="6790,607" path="m10704,3551r22,-4l10747,3539r18,-12l10780,3512r11,-19l10799,3472r1,-12e" filled="f" strokecolor="white" strokeweight="2.04pt">
              <v:path arrowok="t"/>
            </v:shape>
            <v:shape id="_x0000_s1071" style="position:absolute;left:4012;top:2944;width:6790;height:607" coordorigin="4012,2944" coordsize="6790,607" path="m10800,3034r-38,-69l10700,2944r-6587,l4048,2967r-34,55l4012,3045r,405l4035,3514r55,34l4113,3551r6587,l10704,3551e" filled="f" strokecolor="white" strokeweight="2.04pt">
              <v:path arrowok="t"/>
            </v:shape>
            <v:shape id="_x0000_s1070" style="position:absolute;left:-30;top:-30;width:4027;height:14431" coordorigin="-30,-30" coordsize="4027,14431" path="m3997,l,,,14400r3997,l3997,xe" fillcolor="#7e7e7e" stroked="f">
              <v:path arrowok="t"/>
            </v:shape>
            <v:shape id="_x0000_s1069" style="position:absolute;left:-30;top:-30;width:4027;height:14431" coordorigin="-30,-30" coordsize="4027,14431" path="m3997,14400l3997,e" filled="f" strokecolor="white" strokeweight="2.04pt">
              <v:path arrowok="t"/>
            </v:shape>
            <v:shape id="_x0000_s1068" style="position:absolute;left:298;top:9470;width:3367;height:0" coordorigin="298,9470" coordsize="3367,0" path="m298,9470r3367,e" filled="f" strokecolor="white" strokeweight="1.06pt">
              <v:path arrowok="t"/>
            </v:shape>
            <v:shape id="_x0000_s1067" style="position:absolute;left:1011;top:9854;width:1942;height:0" coordorigin="1011,9854" coordsize="1942,0" path="m1011,9854r1941,e" filled="f" strokecolor="white" strokeweight="1.06pt">
              <v:path arrowok="t"/>
            </v:shape>
            <v:shape id="_x0000_s1066" type="#_x0000_t75" style="position:absolute;left:264;top:725;width:3439;height:3958">
              <v:imagedata r:id="rId11" o:title=""/>
            </v:shape>
            <v:shape id="_x0000_s1065" type="#_x0000_t75" style="position:absolute;left:806;top:1267;width:2354;height:2873">
              <v:imagedata r:id="rId12" o:title=""/>
            </v:shape>
            <v:shape id="_x0000_s1064" style="position:absolute;left:737;top:1198;width:2494;height:3012" coordorigin="737,1198" coordsize="2494,3012" path="m1197,1198r2034,l3231,3749r-10,94l3195,3928r-43,78l3096,4075r-69,56l2948,4174r-85,26l2771,4210r-2034,l737,1658r2,-45l773,1480r42,-79l872,1333r68,-57l1019,1233r85,-26l1197,1198xe" filled="f" strokecolor="white" strokeweight="6.96pt">
              <v:path arrowok="t"/>
            </v:shape>
            <v:shape id="_x0000_s1063" style="position:absolute;left:4100;top:7352;width:6701;height:600" coordorigin="4100,7352" coordsize="6701,600" path="m10703,7952r61,-22l10799,7875r1,-12l10800,7442r-37,-68l10701,7352r-6502,l4137,7375r-34,55l4100,7452r,402l4123,7916r55,34l4200,7952r6503,xe" fillcolor="#edebe0" stroked="f">
              <v:path arrowok="t"/>
            </v:shape>
            <v:shape id="_x0000_s1062" style="position:absolute;left:4100;top:7352;width:6701;height:600" coordorigin="4100,7352" coordsize="6701,600" path="m10703,7952r22,-3l10746,7942r18,-12l10780,7914r11,-18l10799,7875r1,-12e" filled="f" strokecolor="white" strokeweight="2.04pt">
              <v:path arrowok="t"/>
            </v:shape>
            <v:shape id="_x0000_s1061" style="position:absolute;left:4100;top:7352;width:6701;height:600" coordorigin="4100,7352" coordsize="6701,600" path="m10800,7442r-37,-68l10701,7352r-6501,l4137,7375r-34,55l4100,7452r,400l4123,7916r55,34l4200,7952r6501,l10703,7952e" filled="f" strokecolor="white" strokeweight="2.04pt">
              <v:path arrowok="t"/>
            </v:shape>
            <w10:wrap anchorx="page" anchory="page"/>
          </v:group>
        </w:pict>
      </w:r>
      <w:r w:rsidR="00BB35B3">
        <w:rPr>
          <w:b/>
          <w:spacing w:val="-1"/>
          <w:w w:val="87"/>
          <w:sz w:val="30"/>
          <w:szCs w:val="30"/>
        </w:rPr>
        <w:t>CA</w:t>
      </w:r>
      <w:r w:rsidR="00BB35B3">
        <w:rPr>
          <w:b/>
          <w:spacing w:val="1"/>
          <w:w w:val="87"/>
          <w:sz w:val="30"/>
          <w:szCs w:val="30"/>
        </w:rPr>
        <w:t>R</w:t>
      </w:r>
      <w:r w:rsidR="00BB35B3">
        <w:rPr>
          <w:b/>
          <w:w w:val="87"/>
          <w:sz w:val="30"/>
          <w:szCs w:val="30"/>
        </w:rPr>
        <w:t>EER</w:t>
      </w:r>
      <w:r w:rsidR="00BB35B3">
        <w:rPr>
          <w:b/>
          <w:spacing w:val="29"/>
          <w:w w:val="87"/>
          <w:sz w:val="30"/>
          <w:szCs w:val="30"/>
        </w:rPr>
        <w:t xml:space="preserve"> </w:t>
      </w:r>
      <w:r w:rsidR="00BB35B3">
        <w:rPr>
          <w:b/>
          <w:w w:val="106"/>
          <w:sz w:val="30"/>
          <w:szCs w:val="30"/>
        </w:rPr>
        <w:t>GO</w:t>
      </w:r>
      <w:r w:rsidR="00BB35B3">
        <w:rPr>
          <w:b/>
          <w:spacing w:val="-1"/>
          <w:w w:val="106"/>
          <w:sz w:val="30"/>
          <w:szCs w:val="30"/>
        </w:rPr>
        <w:t>A</w:t>
      </w:r>
      <w:r w:rsidR="00BB35B3">
        <w:rPr>
          <w:b/>
          <w:w w:val="78"/>
          <w:sz w:val="30"/>
          <w:szCs w:val="30"/>
        </w:rPr>
        <w:t>LS</w:t>
      </w:r>
    </w:p>
    <w:p w:rsidR="00524584" w:rsidRDefault="00524584">
      <w:pPr>
        <w:spacing w:before="1" w:line="140" w:lineRule="exact"/>
        <w:rPr>
          <w:sz w:val="15"/>
          <w:szCs w:val="15"/>
        </w:rPr>
      </w:pPr>
    </w:p>
    <w:p w:rsidR="00524584" w:rsidRDefault="00BB35B3">
      <w:pPr>
        <w:tabs>
          <w:tab w:val="left" w:pos="4600"/>
        </w:tabs>
        <w:spacing w:line="250" w:lineRule="auto"/>
        <w:ind w:left="4606" w:right="76" w:hanging="451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6"/>
          <w:sz w:val="24"/>
          <w:szCs w:val="24"/>
        </w:rPr>
        <w:t xml:space="preserve"> </w:t>
      </w:r>
      <w:r>
        <w:rPr>
          <w:w w:val="135"/>
          <w:sz w:val="24"/>
          <w:szCs w:val="24"/>
        </w:rPr>
        <w:t>e</w:t>
      </w:r>
      <w:r>
        <w:rPr>
          <w:spacing w:val="1"/>
          <w:w w:val="135"/>
          <w:sz w:val="24"/>
          <w:szCs w:val="24"/>
        </w:rPr>
        <w:t>n</w:t>
      </w:r>
      <w:r>
        <w:rPr>
          <w:w w:val="135"/>
          <w:sz w:val="24"/>
          <w:szCs w:val="24"/>
        </w:rPr>
        <w:t>h</w:t>
      </w:r>
      <w:r>
        <w:rPr>
          <w:spacing w:val="1"/>
          <w:w w:val="135"/>
          <w:sz w:val="24"/>
          <w:szCs w:val="24"/>
        </w:rPr>
        <w:t>a</w:t>
      </w:r>
      <w:r>
        <w:rPr>
          <w:w w:val="135"/>
          <w:sz w:val="24"/>
          <w:szCs w:val="24"/>
        </w:rPr>
        <w:t>nced</w:t>
      </w:r>
      <w:r>
        <w:rPr>
          <w:spacing w:val="42"/>
          <w:w w:val="1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y 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w w:val="154"/>
          <w:sz w:val="24"/>
          <w:szCs w:val="24"/>
        </w:rPr>
        <w:t>a</w:t>
      </w:r>
      <w:r>
        <w:rPr>
          <w:spacing w:val="-1"/>
          <w:w w:val="136"/>
          <w:sz w:val="24"/>
          <w:szCs w:val="24"/>
        </w:rPr>
        <w:t>b</w:t>
      </w:r>
      <w:r>
        <w:rPr>
          <w:spacing w:val="-2"/>
          <w:w w:val="72"/>
          <w:sz w:val="24"/>
          <w:szCs w:val="24"/>
        </w:rPr>
        <w:t>i</w:t>
      </w:r>
      <w:r>
        <w:rPr>
          <w:spacing w:val="2"/>
          <w:w w:val="72"/>
          <w:sz w:val="24"/>
          <w:szCs w:val="24"/>
        </w:rPr>
        <w:t>l</w:t>
      </w:r>
      <w:r>
        <w:rPr>
          <w:w w:val="97"/>
          <w:sz w:val="24"/>
          <w:szCs w:val="24"/>
        </w:rPr>
        <w:t>i</w:t>
      </w:r>
      <w:r>
        <w:rPr>
          <w:spacing w:val="-2"/>
          <w:w w:val="97"/>
          <w:sz w:val="24"/>
          <w:szCs w:val="24"/>
        </w:rPr>
        <w:t>t</w:t>
      </w:r>
      <w:r>
        <w:rPr>
          <w:w w:val="107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w w:val="131"/>
          <w:sz w:val="24"/>
          <w:szCs w:val="24"/>
        </w:rPr>
        <w:t>t</w:t>
      </w:r>
      <w:r>
        <w:rPr>
          <w:spacing w:val="3"/>
          <w:w w:val="131"/>
          <w:sz w:val="24"/>
          <w:szCs w:val="24"/>
        </w:rPr>
        <w:t>ha</w:t>
      </w:r>
      <w:r>
        <w:rPr>
          <w:w w:val="131"/>
          <w:sz w:val="24"/>
          <w:szCs w:val="24"/>
        </w:rPr>
        <w:t>t</w:t>
      </w:r>
      <w:r>
        <w:rPr>
          <w:spacing w:val="34"/>
          <w:w w:val="131"/>
          <w:sz w:val="24"/>
          <w:szCs w:val="24"/>
        </w:rPr>
        <w:t xml:space="preserve"> </w:t>
      </w:r>
      <w:r>
        <w:rPr>
          <w:spacing w:val="1"/>
          <w:w w:val="115"/>
          <w:sz w:val="24"/>
          <w:szCs w:val="24"/>
        </w:rPr>
        <w:t>w</w:t>
      </w:r>
      <w:r>
        <w:rPr>
          <w:spacing w:val="-2"/>
          <w:w w:val="72"/>
          <w:sz w:val="24"/>
          <w:szCs w:val="24"/>
        </w:rPr>
        <w:t>i</w:t>
      </w:r>
      <w:r>
        <w:rPr>
          <w:spacing w:val="2"/>
          <w:w w:val="72"/>
          <w:sz w:val="24"/>
          <w:szCs w:val="24"/>
        </w:rPr>
        <w:t>l</w:t>
      </w:r>
      <w:r>
        <w:rPr>
          <w:w w:val="72"/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</w:t>
      </w:r>
      <w:r>
        <w:rPr>
          <w:w w:val="140"/>
          <w:sz w:val="24"/>
          <w:szCs w:val="24"/>
        </w:rPr>
        <w:t>en</w:t>
      </w:r>
      <w:r>
        <w:rPr>
          <w:spacing w:val="-2"/>
          <w:w w:val="140"/>
          <w:sz w:val="24"/>
          <w:szCs w:val="24"/>
        </w:rPr>
        <w:t>a</w:t>
      </w:r>
      <w:r>
        <w:rPr>
          <w:spacing w:val="-3"/>
          <w:w w:val="136"/>
          <w:sz w:val="24"/>
          <w:szCs w:val="24"/>
        </w:rPr>
        <w:t>b</w:t>
      </w:r>
      <w:r>
        <w:rPr>
          <w:spacing w:val="2"/>
          <w:w w:val="72"/>
          <w:sz w:val="24"/>
          <w:szCs w:val="24"/>
        </w:rPr>
        <w:t>l</w:t>
      </w:r>
      <w:r>
        <w:rPr>
          <w:w w:val="146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w w:val="129"/>
          <w:sz w:val="24"/>
          <w:szCs w:val="24"/>
        </w:rPr>
        <w:t>m</w:t>
      </w:r>
      <w:r>
        <w:rPr>
          <w:w w:val="129"/>
          <w:sz w:val="24"/>
          <w:szCs w:val="24"/>
        </w:rPr>
        <w:t>e</w:t>
      </w:r>
      <w:r>
        <w:rPr>
          <w:spacing w:val="40"/>
          <w:w w:val="129"/>
          <w:sz w:val="24"/>
          <w:szCs w:val="24"/>
        </w:rPr>
        <w:t xml:space="preserve"> </w:t>
      </w:r>
      <w:r>
        <w:rPr>
          <w:spacing w:val="-4"/>
          <w:w w:val="128"/>
          <w:sz w:val="24"/>
          <w:szCs w:val="24"/>
        </w:rPr>
        <w:t xml:space="preserve">to </w:t>
      </w:r>
      <w:r>
        <w:rPr>
          <w:w w:val="123"/>
          <w:sz w:val="24"/>
          <w:szCs w:val="24"/>
        </w:rPr>
        <w:t>use</w:t>
      </w:r>
      <w:r>
        <w:rPr>
          <w:spacing w:val="42"/>
          <w:w w:val="1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y 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w w:val="99"/>
          <w:sz w:val="24"/>
          <w:szCs w:val="24"/>
        </w:rPr>
        <w:t>s</w:t>
      </w:r>
      <w:r>
        <w:rPr>
          <w:spacing w:val="-5"/>
          <w:w w:val="122"/>
          <w:sz w:val="24"/>
          <w:szCs w:val="24"/>
        </w:rPr>
        <w:t>t</w:t>
      </w:r>
      <w:r>
        <w:rPr>
          <w:spacing w:val="2"/>
          <w:w w:val="90"/>
          <w:sz w:val="24"/>
          <w:szCs w:val="24"/>
        </w:rPr>
        <w:t>r</w:t>
      </w:r>
      <w:r>
        <w:rPr>
          <w:spacing w:val="-1"/>
          <w:w w:val="130"/>
          <w:sz w:val="24"/>
          <w:szCs w:val="24"/>
        </w:rPr>
        <w:t>o</w:t>
      </w:r>
      <w:r>
        <w:rPr>
          <w:spacing w:val="2"/>
          <w:w w:val="121"/>
          <w:sz w:val="24"/>
          <w:szCs w:val="24"/>
        </w:rPr>
        <w:t>n</w:t>
      </w:r>
      <w:r>
        <w:rPr>
          <w:w w:val="134"/>
          <w:sz w:val="24"/>
          <w:szCs w:val="24"/>
        </w:rPr>
        <w:t xml:space="preserve">g </w:t>
      </w:r>
      <w:r>
        <w:rPr>
          <w:spacing w:val="1"/>
          <w:w w:val="134"/>
          <w:sz w:val="24"/>
          <w:szCs w:val="24"/>
        </w:rPr>
        <w:t xml:space="preserve"> </w:t>
      </w:r>
      <w:r>
        <w:rPr>
          <w:spacing w:val="-1"/>
          <w:w w:val="130"/>
          <w:sz w:val="24"/>
          <w:szCs w:val="24"/>
        </w:rPr>
        <w:t>o</w:t>
      </w:r>
      <w:r>
        <w:rPr>
          <w:spacing w:val="2"/>
          <w:w w:val="90"/>
          <w:sz w:val="24"/>
          <w:szCs w:val="24"/>
        </w:rPr>
        <w:t>r</w:t>
      </w:r>
      <w:r>
        <w:rPr>
          <w:spacing w:val="1"/>
          <w:w w:val="134"/>
          <w:sz w:val="24"/>
          <w:szCs w:val="24"/>
        </w:rPr>
        <w:t>g</w:t>
      </w:r>
      <w:r>
        <w:rPr>
          <w:spacing w:val="1"/>
          <w:w w:val="154"/>
          <w:sz w:val="24"/>
          <w:szCs w:val="24"/>
        </w:rPr>
        <w:t>a</w:t>
      </w:r>
      <w:r>
        <w:rPr>
          <w:w w:val="101"/>
          <w:sz w:val="24"/>
          <w:szCs w:val="24"/>
        </w:rPr>
        <w:t>ni</w:t>
      </w:r>
      <w:r>
        <w:rPr>
          <w:spacing w:val="1"/>
          <w:w w:val="101"/>
          <w:sz w:val="24"/>
          <w:szCs w:val="24"/>
        </w:rPr>
        <w:t>z</w:t>
      </w:r>
      <w:r>
        <w:rPr>
          <w:spacing w:val="1"/>
          <w:w w:val="154"/>
          <w:sz w:val="24"/>
          <w:szCs w:val="24"/>
        </w:rPr>
        <w:t>a</w:t>
      </w:r>
      <w:r>
        <w:rPr>
          <w:spacing w:val="-2"/>
          <w:w w:val="122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spacing w:val="2"/>
          <w:w w:val="121"/>
          <w:sz w:val="24"/>
          <w:szCs w:val="24"/>
        </w:rPr>
        <w:t>n</w:t>
      </w:r>
      <w:r>
        <w:rPr>
          <w:spacing w:val="-3"/>
          <w:w w:val="154"/>
          <w:sz w:val="24"/>
          <w:szCs w:val="24"/>
        </w:rPr>
        <w:t>a</w:t>
      </w:r>
      <w:r>
        <w:rPr>
          <w:w w:val="72"/>
          <w:sz w:val="24"/>
          <w:szCs w:val="24"/>
        </w:rPr>
        <w:t xml:space="preserve">l </w:t>
      </w:r>
      <w:r>
        <w:rPr>
          <w:spacing w:val="7"/>
          <w:w w:val="72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sk</w:t>
      </w:r>
      <w:r>
        <w:rPr>
          <w:spacing w:val="-5"/>
          <w:w w:val="93"/>
          <w:sz w:val="24"/>
          <w:szCs w:val="24"/>
        </w:rPr>
        <w:t>i</w:t>
      </w:r>
      <w:r>
        <w:rPr>
          <w:w w:val="72"/>
          <w:sz w:val="24"/>
          <w:szCs w:val="24"/>
        </w:rPr>
        <w:t>l</w:t>
      </w:r>
      <w:r>
        <w:rPr>
          <w:spacing w:val="2"/>
          <w:w w:val="72"/>
          <w:sz w:val="24"/>
          <w:szCs w:val="24"/>
        </w:rPr>
        <w:t>l</w:t>
      </w:r>
      <w:r>
        <w:rPr>
          <w:w w:val="104"/>
          <w:sz w:val="24"/>
          <w:szCs w:val="24"/>
        </w:rPr>
        <w:t xml:space="preserve">s,  </w:t>
      </w:r>
      <w:r>
        <w:rPr>
          <w:w w:val="141"/>
          <w:sz w:val="24"/>
          <w:szCs w:val="24"/>
        </w:rPr>
        <w:t>e</w:t>
      </w:r>
      <w:r>
        <w:rPr>
          <w:spacing w:val="-1"/>
          <w:w w:val="141"/>
          <w:sz w:val="24"/>
          <w:szCs w:val="24"/>
        </w:rPr>
        <w:t>d</w:t>
      </w:r>
      <w:r>
        <w:rPr>
          <w:spacing w:val="-2"/>
          <w:w w:val="121"/>
          <w:sz w:val="24"/>
          <w:szCs w:val="24"/>
        </w:rPr>
        <w:t>u</w:t>
      </w:r>
      <w:r>
        <w:rPr>
          <w:w w:val="146"/>
          <w:sz w:val="24"/>
          <w:szCs w:val="24"/>
        </w:rPr>
        <w:t>c</w:t>
      </w:r>
      <w:r>
        <w:rPr>
          <w:spacing w:val="1"/>
          <w:w w:val="154"/>
          <w:sz w:val="24"/>
          <w:szCs w:val="24"/>
        </w:rPr>
        <w:t>a</w:t>
      </w:r>
      <w:r>
        <w:rPr>
          <w:spacing w:val="-5"/>
          <w:w w:val="122"/>
          <w:sz w:val="24"/>
          <w:szCs w:val="24"/>
        </w:rPr>
        <w:t>t</w:t>
      </w:r>
      <w:r>
        <w:rPr>
          <w:spacing w:val="2"/>
          <w:w w:val="72"/>
          <w:sz w:val="24"/>
          <w:szCs w:val="24"/>
        </w:rPr>
        <w:t>i</w:t>
      </w:r>
      <w:r>
        <w:rPr>
          <w:spacing w:val="1"/>
          <w:w w:val="130"/>
          <w:sz w:val="24"/>
          <w:szCs w:val="24"/>
        </w:rPr>
        <w:t>o</w:t>
      </w:r>
      <w:r>
        <w:rPr>
          <w:w w:val="137"/>
          <w:sz w:val="24"/>
          <w:szCs w:val="24"/>
        </w:rPr>
        <w:t>n</w:t>
      </w:r>
      <w:r>
        <w:rPr>
          <w:spacing w:val="-1"/>
          <w:w w:val="137"/>
          <w:sz w:val="24"/>
          <w:szCs w:val="24"/>
        </w:rPr>
        <w:t>a</w:t>
      </w:r>
      <w:r>
        <w:rPr>
          <w:w w:val="72"/>
          <w:sz w:val="24"/>
          <w:szCs w:val="24"/>
        </w:rPr>
        <w:t xml:space="preserve">l </w:t>
      </w:r>
      <w:r>
        <w:rPr>
          <w:w w:val="130"/>
          <w:sz w:val="24"/>
          <w:szCs w:val="24"/>
        </w:rPr>
        <w:t>b</w:t>
      </w:r>
      <w:r>
        <w:rPr>
          <w:spacing w:val="-1"/>
          <w:w w:val="130"/>
          <w:sz w:val="24"/>
          <w:szCs w:val="24"/>
        </w:rPr>
        <w:t>a</w:t>
      </w:r>
      <w:r>
        <w:rPr>
          <w:w w:val="130"/>
          <w:sz w:val="24"/>
          <w:szCs w:val="24"/>
        </w:rPr>
        <w:t>ck</w:t>
      </w:r>
      <w:r>
        <w:rPr>
          <w:spacing w:val="-1"/>
          <w:w w:val="130"/>
          <w:sz w:val="24"/>
          <w:szCs w:val="24"/>
        </w:rPr>
        <w:t>g</w:t>
      </w:r>
      <w:r>
        <w:rPr>
          <w:w w:val="130"/>
          <w:sz w:val="24"/>
          <w:szCs w:val="24"/>
        </w:rPr>
        <w:t>r</w:t>
      </w:r>
      <w:r>
        <w:rPr>
          <w:spacing w:val="-1"/>
          <w:w w:val="130"/>
          <w:sz w:val="24"/>
          <w:szCs w:val="24"/>
        </w:rPr>
        <w:t>o</w:t>
      </w:r>
      <w:r>
        <w:rPr>
          <w:w w:val="130"/>
          <w:sz w:val="24"/>
          <w:szCs w:val="24"/>
        </w:rPr>
        <w:t>und</w:t>
      </w:r>
      <w:r>
        <w:rPr>
          <w:spacing w:val="-34"/>
          <w:w w:val="130"/>
          <w:sz w:val="24"/>
          <w:szCs w:val="24"/>
        </w:rPr>
        <w:t xml:space="preserve"> </w:t>
      </w:r>
      <w:r>
        <w:rPr>
          <w:spacing w:val="-1"/>
          <w:w w:val="130"/>
          <w:sz w:val="24"/>
          <w:szCs w:val="24"/>
        </w:rPr>
        <w:t>a</w:t>
      </w:r>
      <w:r>
        <w:rPr>
          <w:w w:val="130"/>
          <w:sz w:val="24"/>
          <w:szCs w:val="24"/>
        </w:rPr>
        <w:t>nd</w:t>
      </w:r>
      <w:r>
        <w:rPr>
          <w:spacing w:val="16"/>
          <w:w w:val="130"/>
          <w:sz w:val="24"/>
          <w:szCs w:val="24"/>
        </w:rPr>
        <w:t xml:space="preserve"> </w:t>
      </w:r>
      <w:r>
        <w:rPr>
          <w:spacing w:val="-1"/>
          <w:w w:val="154"/>
          <w:sz w:val="24"/>
          <w:szCs w:val="24"/>
        </w:rPr>
        <w:t>a</w:t>
      </w:r>
      <w:r>
        <w:rPr>
          <w:w w:val="102"/>
          <w:sz w:val="24"/>
          <w:szCs w:val="24"/>
        </w:rPr>
        <w:t>bi</w:t>
      </w:r>
      <w:r>
        <w:rPr>
          <w:spacing w:val="4"/>
          <w:w w:val="102"/>
          <w:sz w:val="24"/>
          <w:szCs w:val="24"/>
        </w:rPr>
        <w:t>l</w:t>
      </w:r>
      <w:r>
        <w:rPr>
          <w:w w:val="97"/>
          <w:sz w:val="24"/>
          <w:szCs w:val="24"/>
        </w:rPr>
        <w:t>i</w:t>
      </w:r>
      <w:r>
        <w:rPr>
          <w:spacing w:val="-5"/>
          <w:w w:val="97"/>
          <w:sz w:val="24"/>
          <w:szCs w:val="24"/>
        </w:rPr>
        <w:t>t</w:t>
      </w:r>
      <w:r>
        <w:rPr>
          <w:w w:val="107"/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w w:val="127"/>
          <w:sz w:val="24"/>
          <w:szCs w:val="24"/>
        </w:rPr>
        <w:t>t</w:t>
      </w:r>
      <w:r>
        <w:rPr>
          <w:w w:val="127"/>
          <w:sz w:val="24"/>
          <w:szCs w:val="24"/>
        </w:rPr>
        <w:t>o</w:t>
      </w:r>
      <w:r>
        <w:rPr>
          <w:spacing w:val="-2"/>
          <w:w w:val="1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60"/>
          <w:sz w:val="24"/>
          <w:szCs w:val="24"/>
        </w:rPr>
        <w:t xml:space="preserve"> </w:t>
      </w:r>
      <w:r>
        <w:rPr>
          <w:spacing w:val="2"/>
          <w:w w:val="115"/>
          <w:sz w:val="24"/>
          <w:szCs w:val="24"/>
        </w:rPr>
        <w:t>w</w:t>
      </w:r>
      <w:r>
        <w:rPr>
          <w:w w:val="118"/>
          <w:sz w:val="24"/>
          <w:szCs w:val="24"/>
        </w:rPr>
        <w:t>e</w:t>
      </w:r>
      <w:r>
        <w:rPr>
          <w:spacing w:val="2"/>
          <w:w w:val="118"/>
          <w:sz w:val="24"/>
          <w:szCs w:val="24"/>
        </w:rPr>
        <w:t>l</w:t>
      </w:r>
      <w:r>
        <w:rPr>
          <w:w w:val="72"/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9"/>
          <w:sz w:val="24"/>
          <w:szCs w:val="24"/>
        </w:rPr>
        <w:t xml:space="preserve"> </w:t>
      </w:r>
      <w:r>
        <w:rPr>
          <w:w w:val="137"/>
          <w:sz w:val="24"/>
          <w:szCs w:val="24"/>
        </w:rPr>
        <w:t>pe</w:t>
      </w:r>
      <w:r>
        <w:rPr>
          <w:spacing w:val="-2"/>
          <w:w w:val="137"/>
          <w:sz w:val="24"/>
          <w:szCs w:val="24"/>
        </w:rPr>
        <w:t>o</w:t>
      </w:r>
      <w:r>
        <w:rPr>
          <w:w w:val="113"/>
          <w:sz w:val="24"/>
          <w:szCs w:val="24"/>
        </w:rPr>
        <w:t>p</w:t>
      </w:r>
      <w:r>
        <w:rPr>
          <w:spacing w:val="4"/>
          <w:w w:val="113"/>
          <w:sz w:val="24"/>
          <w:szCs w:val="24"/>
        </w:rPr>
        <w:t>l</w:t>
      </w:r>
      <w:r>
        <w:rPr>
          <w:spacing w:val="1"/>
          <w:w w:val="146"/>
          <w:sz w:val="24"/>
          <w:szCs w:val="24"/>
        </w:rPr>
        <w:t>e</w:t>
      </w:r>
      <w:r>
        <w:rPr>
          <w:w w:val="110"/>
          <w:sz w:val="24"/>
          <w:szCs w:val="24"/>
        </w:rPr>
        <w:t>.</w:t>
      </w:r>
    </w:p>
    <w:p w:rsidR="00524584" w:rsidRDefault="00BB35B3">
      <w:pPr>
        <w:spacing w:line="260" w:lineRule="exact"/>
        <w:ind w:left="4155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9"/>
          <w:sz w:val="24"/>
          <w:szCs w:val="24"/>
        </w:rPr>
        <w:t xml:space="preserve"> </w:t>
      </w:r>
      <w:proofErr w:type="gramStart"/>
      <w:r>
        <w:rPr>
          <w:spacing w:val="-3"/>
          <w:w w:val="154"/>
          <w:sz w:val="24"/>
          <w:szCs w:val="24"/>
        </w:rPr>
        <w:t>a</w:t>
      </w:r>
      <w:r>
        <w:rPr>
          <w:spacing w:val="5"/>
          <w:w w:val="72"/>
          <w:sz w:val="24"/>
          <w:szCs w:val="24"/>
        </w:rPr>
        <w:t>l</w:t>
      </w:r>
      <w:r>
        <w:rPr>
          <w:spacing w:val="2"/>
          <w:w w:val="115"/>
          <w:sz w:val="24"/>
          <w:szCs w:val="24"/>
        </w:rPr>
        <w:t>w</w:t>
      </w:r>
      <w:r>
        <w:rPr>
          <w:spacing w:val="-1"/>
          <w:w w:val="154"/>
          <w:sz w:val="24"/>
          <w:szCs w:val="24"/>
        </w:rPr>
        <w:t>a</w:t>
      </w:r>
      <w:r>
        <w:rPr>
          <w:spacing w:val="-1"/>
          <w:w w:val="107"/>
          <w:sz w:val="24"/>
          <w:szCs w:val="24"/>
        </w:rPr>
        <w:t>y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s</w:t>
      </w:r>
      <w:r>
        <w:rPr>
          <w:spacing w:val="-2"/>
          <w:w w:val="108"/>
          <w:sz w:val="24"/>
          <w:szCs w:val="24"/>
        </w:rPr>
        <w:t>e</w:t>
      </w:r>
      <w:r>
        <w:rPr>
          <w:w w:val="108"/>
          <w:sz w:val="24"/>
          <w:szCs w:val="24"/>
        </w:rPr>
        <w:t>ek</w:t>
      </w:r>
      <w:proofErr w:type="gramEnd"/>
      <w:r>
        <w:rPr>
          <w:w w:val="108"/>
          <w:sz w:val="24"/>
          <w:szCs w:val="24"/>
        </w:rPr>
        <w:t xml:space="preserve"> </w:t>
      </w:r>
      <w:r>
        <w:rPr>
          <w:spacing w:val="46"/>
          <w:w w:val="108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fo</w:t>
      </w:r>
      <w:r>
        <w:rPr>
          <w:w w:val="108"/>
          <w:sz w:val="24"/>
          <w:szCs w:val="24"/>
        </w:rPr>
        <w:t>r</w:t>
      </w:r>
      <w:r>
        <w:rPr>
          <w:spacing w:val="51"/>
          <w:w w:val="108"/>
          <w:sz w:val="24"/>
          <w:szCs w:val="24"/>
        </w:rPr>
        <w:t xml:space="preserve"> </w:t>
      </w:r>
      <w:r>
        <w:rPr>
          <w:spacing w:val="4"/>
          <w:w w:val="123"/>
          <w:sz w:val="24"/>
          <w:szCs w:val="24"/>
        </w:rPr>
        <w:t>m</w:t>
      </w:r>
      <w:r>
        <w:rPr>
          <w:spacing w:val="-1"/>
          <w:w w:val="123"/>
          <w:sz w:val="24"/>
          <w:szCs w:val="24"/>
        </w:rPr>
        <w:t>o</w:t>
      </w:r>
      <w:r>
        <w:rPr>
          <w:w w:val="123"/>
          <w:sz w:val="24"/>
          <w:szCs w:val="24"/>
        </w:rPr>
        <w:t>re</w:t>
      </w:r>
      <w:r>
        <w:rPr>
          <w:spacing w:val="40"/>
          <w:w w:val="123"/>
          <w:sz w:val="24"/>
          <w:szCs w:val="24"/>
        </w:rPr>
        <w:t xml:space="preserve"> </w:t>
      </w:r>
      <w:r>
        <w:rPr>
          <w:spacing w:val="-2"/>
          <w:w w:val="72"/>
          <w:sz w:val="24"/>
          <w:szCs w:val="24"/>
        </w:rPr>
        <w:t>i</w:t>
      </w:r>
      <w:r>
        <w:rPr>
          <w:spacing w:val="3"/>
          <w:w w:val="120"/>
          <w:sz w:val="24"/>
          <w:szCs w:val="24"/>
        </w:rPr>
        <w:t>m</w:t>
      </w:r>
      <w:r>
        <w:rPr>
          <w:w w:val="122"/>
          <w:sz w:val="24"/>
          <w:szCs w:val="24"/>
        </w:rPr>
        <w:t>pr</w:t>
      </w:r>
      <w:r>
        <w:rPr>
          <w:spacing w:val="-1"/>
          <w:w w:val="122"/>
          <w:sz w:val="24"/>
          <w:szCs w:val="24"/>
        </w:rPr>
        <w:t>o</w:t>
      </w:r>
      <w:r>
        <w:rPr>
          <w:w w:val="127"/>
          <w:sz w:val="24"/>
          <w:szCs w:val="24"/>
        </w:rPr>
        <w:t>v</w:t>
      </w:r>
      <w:r>
        <w:rPr>
          <w:spacing w:val="-2"/>
          <w:w w:val="127"/>
          <w:sz w:val="24"/>
          <w:szCs w:val="24"/>
        </w:rPr>
        <w:t>e</w:t>
      </w:r>
      <w:r>
        <w:rPr>
          <w:spacing w:val="3"/>
          <w:w w:val="120"/>
          <w:sz w:val="24"/>
          <w:szCs w:val="24"/>
        </w:rPr>
        <w:t>m</w:t>
      </w:r>
      <w:r>
        <w:rPr>
          <w:w w:val="133"/>
          <w:sz w:val="24"/>
          <w:szCs w:val="24"/>
        </w:rPr>
        <w:t>e</w:t>
      </w:r>
      <w:r>
        <w:rPr>
          <w:spacing w:val="3"/>
          <w:w w:val="133"/>
          <w:sz w:val="24"/>
          <w:szCs w:val="24"/>
        </w:rPr>
        <w:t>n</w:t>
      </w:r>
      <w:r>
        <w:rPr>
          <w:w w:val="122"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w w:val="136"/>
          <w:sz w:val="24"/>
          <w:szCs w:val="24"/>
        </w:rPr>
        <w:t>a</w:t>
      </w:r>
      <w:r>
        <w:rPr>
          <w:w w:val="136"/>
          <w:sz w:val="24"/>
          <w:szCs w:val="24"/>
        </w:rPr>
        <w:t>nd</w:t>
      </w:r>
      <w:r>
        <w:rPr>
          <w:spacing w:val="37"/>
          <w:w w:val="136"/>
          <w:sz w:val="24"/>
          <w:szCs w:val="24"/>
        </w:rPr>
        <w:t xml:space="preserve"> </w:t>
      </w:r>
      <w:r>
        <w:rPr>
          <w:spacing w:val="2"/>
          <w:w w:val="121"/>
          <w:sz w:val="24"/>
          <w:szCs w:val="24"/>
        </w:rPr>
        <w:t>n</w:t>
      </w:r>
      <w:r>
        <w:rPr>
          <w:spacing w:val="1"/>
          <w:w w:val="130"/>
          <w:sz w:val="24"/>
          <w:szCs w:val="24"/>
        </w:rPr>
        <w:t>o</w:t>
      </w:r>
      <w:r>
        <w:rPr>
          <w:w w:val="122"/>
          <w:sz w:val="24"/>
          <w:szCs w:val="24"/>
        </w:rPr>
        <w:t>t</w:t>
      </w:r>
    </w:p>
    <w:p w:rsidR="00524584" w:rsidRDefault="00BB35B3">
      <w:pPr>
        <w:spacing w:before="12" w:line="250" w:lineRule="auto"/>
        <w:ind w:left="4606" w:right="65"/>
        <w:jc w:val="both"/>
        <w:rPr>
          <w:sz w:val="24"/>
          <w:szCs w:val="24"/>
        </w:rPr>
      </w:pPr>
      <w:r>
        <w:rPr>
          <w:spacing w:val="2"/>
          <w:w w:val="72"/>
          <w:sz w:val="24"/>
          <w:szCs w:val="24"/>
        </w:rPr>
        <w:t>l</w:t>
      </w:r>
      <w:r>
        <w:rPr>
          <w:spacing w:val="-2"/>
          <w:w w:val="72"/>
          <w:sz w:val="24"/>
          <w:szCs w:val="24"/>
        </w:rPr>
        <w:t>i</w:t>
      </w:r>
      <w:r>
        <w:rPr>
          <w:w w:val="110"/>
          <w:sz w:val="24"/>
          <w:szCs w:val="24"/>
        </w:rPr>
        <w:t xml:space="preserve">mit  </w:t>
      </w:r>
      <w:r>
        <w:rPr>
          <w:spacing w:val="3"/>
          <w:w w:val="120"/>
          <w:sz w:val="24"/>
          <w:szCs w:val="24"/>
        </w:rPr>
        <w:t>m</w:t>
      </w:r>
      <w:r>
        <w:rPr>
          <w:spacing w:val="-1"/>
          <w:w w:val="107"/>
          <w:sz w:val="24"/>
          <w:szCs w:val="24"/>
        </w:rPr>
        <w:t>y</w:t>
      </w:r>
      <w:r>
        <w:rPr>
          <w:w w:val="124"/>
          <w:sz w:val="24"/>
          <w:szCs w:val="24"/>
        </w:rPr>
        <w:t>s</w:t>
      </w:r>
      <w:r>
        <w:rPr>
          <w:spacing w:val="-4"/>
          <w:w w:val="124"/>
          <w:sz w:val="24"/>
          <w:szCs w:val="24"/>
        </w:rPr>
        <w:t>e</w:t>
      </w:r>
      <w:r>
        <w:rPr>
          <w:spacing w:val="5"/>
          <w:w w:val="72"/>
          <w:sz w:val="24"/>
          <w:szCs w:val="24"/>
        </w:rPr>
        <w:t>l</w:t>
      </w:r>
      <w:r>
        <w:rPr>
          <w:w w:val="94"/>
          <w:sz w:val="24"/>
          <w:szCs w:val="24"/>
        </w:rPr>
        <w:t xml:space="preserve">f </w:t>
      </w:r>
      <w:r>
        <w:rPr>
          <w:spacing w:val="1"/>
          <w:w w:val="94"/>
          <w:sz w:val="24"/>
          <w:szCs w:val="24"/>
        </w:rPr>
        <w:t xml:space="preserve"> </w:t>
      </w:r>
      <w:r>
        <w:rPr>
          <w:spacing w:val="-3"/>
          <w:w w:val="126"/>
          <w:sz w:val="24"/>
          <w:szCs w:val="24"/>
        </w:rPr>
        <w:t>t</w:t>
      </w:r>
      <w:r>
        <w:rPr>
          <w:w w:val="126"/>
          <w:sz w:val="24"/>
          <w:szCs w:val="24"/>
        </w:rPr>
        <w:t>o</w:t>
      </w:r>
      <w:r>
        <w:rPr>
          <w:spacing w:val="47"/>
          <w:w w:val="126"/>
          <w:sz w:val="24"/>
          <w:szCs w:val="24"/>
        </w:rPr>
        <w:t xml:space="preserve"> </w:t>
      </w:r>
      <w:r>
        <w:rPr>
          <w:spacing w:val="1"/>
          <w:w w:val="126"/>
          <w:sz w:val="24"/>
          <w:szCs w:val="24"/>
        </w:rPr>
        <w:t>a</w:t>
      </w:r>
      <w:r>
        <w:rPr>
          <w:w w:val="126"/>
          <w:sz w:val="24"/>
          <w:szCs w:val="24"/>
        </w:rPr>
        <w:t>ny</w:t>
      </w:r>
      <w:r>
        <w:rPr>
          <w:spacing w:val="48"/>
          <w:w w:val="126"/>
          <w:sz w:val="24"/>
          <w:szCs w:val="24"/>
        </w:rPr>
        <w:t xml:space="preserve"> </w:t>
      </w:r>
      <w:r>
        <w:rPr>
          <w:w w:val="133"/>
          <w:sz w:val="24"/>
          <w:szCs w:val="24"/>
        </w:rPr>
        <w:t>p</w:t>
      </w:r>
      <w:r>
        <w:rPr>
          <w:spacing w:val="-2"/>
          <w:w w:val="133"/>
          <w:sz w:val="24"/>
          <w:szCs w:val="24"/>
        </w:rPr>
        <w:t>o</w:t>
      </w:r>
      <w:r>
        <w:rPr>
          <w:w w:val="99"/>
          <w:sz w:val="24"/>
          <w:szCs w:val="24"/>
        </w:rPr>
        <w:t>s</w:t>
      </w:r>
      <w:r>
        <w:rPr>
          <w:spacing w:val="1"/>
          <w:w w:val="99"/>
          <w:sz w:val="24"/>
          <w:szCs w:val="24"/>
        </w:rPr>
        <w:t>s</w:t>
      </w:r>
      <w:r>
        <w:rPr>
          <w:w w:val="102"/>
          <w:sz w:val="24"/>
          <w:szCs w:val="24"/>
        </w:rPr>
        <w:t>ib</w:t>
      </w:r>
      <w:r>
        <w:rPr>
          <w:spacing w:val="-5"/>
          <w:w w:val="102"/>
          <w:sz w:val="24"/>
          <w:szCs w:val="24"/>
        </w:rPr>
        <w:t>i</w:t>
      </w:r>
      <w:r>
        <w:rPr>
          <w:spacing w:val="2"/>
          <w:w w:val="72"/>
          <w:sz w:val="24"/>
          <w:szCs w:val="24"/>
        </w:rPr>
        <w:t>li</w:t>
      </w:r>
      <w:r>
        <w:rPr>
          <w:spacing w:val="-5"/>
          <w:w w:val="122"/>
          <w:sz w:val="24"/>
          <w:szCs w:val="24"/>
        </w:rPr>
        <w:t>t</w:t>
      </w:r>
      <w:r>
        <w:rPr>
          <w:w w:val="111"/>
          <w:sz w:val="24"/>
          <w:szCs w:val="24"/>
        </w:rPr>
        <w:t xml:space="preserve">ies </w:t>
      </w:r>
      <w:r>
        <w:rPr>
          <w:spacing w:val="5"/>
          <w:w w:val="111"/>
          <w:sz w:val="24"/>
          <w:szCs w:val="24"/>
        </w:rPr>
        <w:t xml:space="preserve"> </w:t>
      </w:r>
      <w:r>
        <w:rPr>
          <w:spacing w:val="-3"/>
          <w:w w:val="127"/>
          <w:sz w:val="24"/>
          <w:szCs w:val="24"/>
        </w:rPr>
        <w:t>t</w:t>
      </w:r>
      <w:r>
        <w:rPr>
          <w:w w:val="127"/>
          <w:sz w:val="24"/>
          <w:szCs w:val="24"/>
        </w:rPr>
        <w:t>o</w:t>
      </w:r>
      <w:r>
        <w:rPr>
          <w:spacing w:val="44"/>
          <w:w w:val="127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ex</w:t>
      </w:r>
      <w:r>
        <w:rPr>
          <w:spacing w:val="-3"/>
          <w:w w:val="125"/>
          <w:sz w:val="24"/>
          <w:szCs w:val="24"/>
        </w:rPr>
        <w:t>p</w:t>
      </w:r>
      <w:r>
        <w:rPr>
          <w:spacing w:val="5"/>
          <w:w w:val="72"/>
          <w:sz w:val="24"/>
          <w:szCs w:val="24"/>
        </w:rPr>
        <w:t>l</w:t>
      </w:r>
      <w:r>
        <w:rPr>
          <w:spacing w:val="-4"/>
          <w:w w:val="130"/>
          <w:sz w:val="24"/>
          <w:szCs w:val="24"/>
        </w:rPr>
        <w:t>o</w:t>
      </w:r>
      <w:r>
        <w:rPr>
          <w:w w:val="122"/>
          <w:sz w:val="24"/>
          <w:szCs w:val="24"/>
        </w:rPr>
        <w:t xml:space="preserve">re </w:t>
      </w:r>
      <w:r>
        <w:rPr>
          <w:spacing w:val="1"/>
          <w:w w:val="122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new </w:t>
      </w:r>
      <w:r>
        <w:rPr>
          <w:w w:val="124"/>
          <w:sz w:val="24"/>
          <w:szCs w:val="24"/>
        </w:rPr>
        <w:t>expe</w:t>
      </w:r>
      <w:r>
        <w:rPr>
          <w:spacing w:val="-1"/>
          <w:w w:val="124"/>
          <w:sz w:val="24"/>
          <w:szCs w:val="24"/>
        </w:rPr>
        <w:t>r</w:t>
      </w:r>
      <w:r>
        <w:rPr>
          <w:spacing w:val="-2"/>
          <w:w w:val="72"/>
          <w:sz w:val="24"/>
          <w:szCs w:val="24"/>
        </w:rPr>
        <w:t>i</w:t>
      </w:r>
      <w:r>
        <w:rPr>
          <w:w w:val="137"/>
          <w:sz w:val="24"/>
          <w:szCs w:val="24"/>
        </w:rPr>
        <w:t>en</w:t>
      </w:r>
      <w:r>
        <w:rPr>
          <w:spacing w:val="1"/>
          <w:w w:val="137"/>
          <w:sz w:val="24"/>
          <w:szCs w:val="24"/>
        </w:rPr>
        <w:t>c</w:t>
      </w:r>
      <w:r>
        <w:rPr>
          <w:w w:val="124"/>
          <w:sz w:val="24"/>
          <w:szCs w:val="24"/>
        </w:rPr>
        <w:t xml:space="preserve">es </w:t>
      </w:r>
      <w:r>
        <w:rPr>
          <w:spacing w:val="17"/>
          <w:w w:val="124"/>
          <w:sz w:val="24"/>
          <w:szCs w:val="24"/>
        </w:rPr>
        <w:t xml:space="preserve"> </w:t>
      </w:r>
      <w:r>
        <w:rPr>
          <w:spacing w:val="-3"/>
          <w:w w:val="127"/>
          <w:sz w:val="24"/>
          <w:szCs w:val="24"/>
        </w:rPr>
        <w:t>t</w:t>
      </w:r>
      <w:r>
        <w:rPr>
          <w:w w:val="127"/>
          <w:sz w:val="24"/>
          <w:szCs w:val="24"/>
        </w:rPr>
        <w:t>o</w:t>
      </w:r>
      <w:r>
        <w:rPr>
          <w:spacing w:val="61"/>
          <w:w w:val="127"/>
          <w:sz w:val="24"/>
          <w:szCs w:val="24"/>
        </w:rPr>
        <w:t xml:space="preserve"> </w:t>
      </w:r>
      <w:r>
        <w:rPr>
          <w:spacing w:val="-1"/>
          <w:w w:val="154"/>
          <w:sz w:val="24"/>
          <w:szCs w:val="24"/>
        </w:rPr>
        <w:t>a</w:t>
      </w:r>
      <w:r>
        <w:rPr>
          <w:w w:val="146"/>
          <w:sz w:val="24"/>
          <w:szCs w:val="24"/>
        </w:rPr>
        <w:t>c</w:t>
      </w:r>
      <w:r>
        <w:rPr>
          <w:w w:val="104"/>
          <w:sz w:val="24"/>
          <w:szCs w:val="24"/>
        </w:rPr>
        <w:t>h</w:t>
      </w:r>
      <w:r>
        <w:rPr>
          <w:spacing w:val="2"/>
          <w:w w:val="104"/>
          <w:sz w:val="24"/>
          <w:szCs w:val="24"/>
        </w:rPr>
        <w:t>i</w:t>
      </w:r>
      <w:r>
        <w:rPr>
          <w:w w:val="127"/>
          <w:sz w:val="24"/>
          <w:szCs w:val="24"/>
        </w:rPr>
        <w:t>e</w:t>
      </w:r>
      <w:r>
        <w:rPr>
          <w:spacing w:val="-1"/>
          <w:w w:val="127"/>
          <w:sz w:val="24"/>
          <w:szCs w:val="24"/>
        </w:rPr>
        <w:t>v</w:t>
      </w:r>
      <w:r>
        <w:rPr>
          <w:w w:val="146"/>
          <w:sz w:val="24"/>
          <w:szCs w:val="24"/>
        </w:rPr>
        <w:t xml:space="preserve">e </w:t>
      </w:r>
      <w:r>
        <w:rPr>
          <w:spacing w:val="14"/>
          <w:w w:val="14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y   </w:t>
      </w:r>
      <w:r>
        <w:rPr>
          <w:w w:val="128"/>
          <w:sz w:val="24"/>
          <w:szCs w:val="24"/>
        </w:rPr>
        <w:t>goa</w:t>
      </w:r>
      <w:r>
        <w:rPr>
          <w:spacing w:val="2"/>
          <w:w w:val="128"/>
          <w:sz w:val="24"/>
          <w:szCs w:val="24"/>
        </w:rPr>
        <w:t>l</w:t>
      </w:r>
      <w:r>
        <w:rPr>
          <w:w w:val="99"/>
          <w:sz w:val="24"/>
          <w:szCs w:val="24"/>
        </w:rPr>
        <w:t xml:space="preserve">s </w:t>
      </w:r>
      <w:r>
        <w:rPr>
          <w:spacing w:val="16"/>
          <w:w w:val="99"/>
          <w:sz w:val="24"/>
          <w:szCs w:val="24"/>
        </w:rPr>
        <w:t xml:space="preserve"> </w:t>
      </w:r>
      <w:r>
        <w:rPr>
          <w:spacing w:val="-1"/>
          <w:w w:val="136"/>
          <w:sz w:val="24"/>
          <w:szCs w:val="24"/>
        </w:rPr>
        <w:t>a</w:t>
      </w:r>
      <w:r>
        <w:rPr>
          <w:w w:val="136"/>
          <w:sz w:val="24"/>
          <w:szCs w:val="24"/>
        </w:rPr>
        <w:t>nd</w:t>
      </w:r>
      <w:r>
        <w:rPr>
          <w:spacing w:val="60"/>
          <w:w w:val="136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fo</w:t>
      </w:r>
      <w:r>
        <w:rPr>
          <w:w w:val="108"/>
          <w:sz w:val="24"/>
          <w:szCs w:val="24"/>
        </w:rPr>
        <w:t xml:space="preserve">r </w:t>
      </w:r>
      <w:r>
        <w:rPr>
          <w:spacing w:val="9"/>
          <w:w w:val="108"/>
          <w:sz w:val="24"/>
          <w:szCs w:val="24"/>
        </w:rPr>
        <w:t xml:space="preserve"> </w:t>
      </w:r>
      <w:r>
        <w:rPr>
          <w:spacing w:val="3"/>
          <w:w w:val="115"/>
          <w:sz w:val="24"/>
          <w:szCs w:val="24"/>
        </w:rPr>
        <w:t xml:space="preserve">my </w:t>
      </w:r>
      <w:r>
        <w:rPr>
          <w:w w:val="146"/>
          <w:sz w:val="24"/>
          <w:szCs w:val="24"/>
        </w:rPr>
        <w:t>c</w:t>
      </w:r>
      <w:r>
        <w:rPr>
          <w:spacing w:val="-1"/>
          <w:w w:val="131"/>
          <w:sz w:val="24"/>
          <w:szCs w:val="24"/>
        </w:rPr>
        <w:t>o</w:t>
      </w:r>
      <w:r>
        <w:rPr>
          <w:spacing w:val="3"/>
          <w:w w:val="120"/>
          <w:sz w:val="24"/>
          <w:szCs w:val="24"/>
        </w:rPr>
        <w:t>m</w:t>
      </w:r>
      <w:r>
        <w:rPr>
          <w:w w:val="144"/>
          <w:sz w:val="24"/>
          <w:szCs w:val="24"/>
        </w:rPr>
        <w:t>p</w:t>
      </w:r>
      <w:r>
        <w:rPr>
          <w:spacing w:val="-1"/>
          <w:w w:val="144"/>
          <w:sz w:val="24"/>
          <w:szCs w:val="24"/>
        </w:rPr>
        <w:t>a</w:t>
      </w:r>
      <w:r>
        <w:rPr>
          <w:w w:val="114"/>
          <w:sz w:val="24"/>
          <w:szCs w:val="24"/>
        </w:rPr>
        <w:t>n</w:t>
      </w:r>
      <w:r>
        <w:rPr>
          <w:spacing w:val="-1"/>
          <w:w w:val="114"/>
          <w:sz w:val="24"/>
          <w:szCs w:val="24"/>
        </w:rPr>
        <w:t>y</w:t>
      </w:r>
      <w:r>
        <w:rPr>
          <w:w w:val="102"/>
          <w:sz w:val="24"/>
          <w:szCs w:val="24"/>
        </w:rPr>
        <w:t>’s</w:t>
      </w:r>
      <w:r>
        <w:rPr>
          <w:spacing w:val="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in</w:t>
      </w:r>
      <w:r>
        <w:rPr>
          <w:spacing w:val="-5"/>
          <w:w w:val="109"/>
          <w:sz w:val="24"/>
          <w:szCs w:val="24"/>
        </w:rPr>
        <w:t>t</w:t>
      </w:r>
      <w:r>
        <w:rPr>
          <w:w w:val="123"/>
          <w:sz w:val="24"/>
          <w:szCs w:val="24"/>
        </w:rPr>
        <w:t>eres</w:t>
      </w:r>
      <w:r>
        <w:rPr>
          <w:spacing w:val="-4"/>
          <w:w w:val="123"/>
          <w:sz w:val="24"/>
          <w:szCs w:val="24"/>
        </w:rPr>
        <w:t>t</w:t>
      </w:r>
      <w:r>
        <w:rPr>
          <w:w w:val="110"/>
          <w:sz w:val="24"/>
          <w:szCs w:val="24"/>
        </w:rPr>
        <w:t>.</w:t>
      </w:r>
    </w:p>
    <w:p w:rsidR="00524584" w:rsidRDefault="00524584">
      <w:pPr>
        <w:spacing w:before="2" w:line="200" w:lineRule="exact"/>
      </w:pPr>
    </w:p>
    <w:p w:rsidR="00524584" w:rsidRDefault="00BB35B3">
      <w:pPr>
        <w:spacing w:line="320" w:lineRule="exact"/>
        <w:ind w:left="4065"/>
        <w:rPr>
          <w:sz w:val="30"/>
          <w:szCs w:val="30"/>
        </w:rPr>
      </w:pPr>
      <w:r>
        <w:rPr>
          <w:b/>
          <w:w w:val="87"/>
          <w:position w:val="-1"/>
          <w:sz w:val="30"/>
          <w:szCs w:val="30"/>
        </w:rPr>
        <w:t>E</w:t>
      </w:r>
      <w:r>
        <w:rPr>
          <w:b/>
          <w:spacing w:val="1"/>
          <w:w w:val="87"/>
          <w:position w:val="-1"/>
          <w:sz w:val="30"/>
          <w:szCs w:val="30"/>
        </w:rPr>
        <w:t>D</w:t>
      </w:r>
      <w:r>
        <w:rPr>
          <w:b/>
          <w:w w:val="98"/>
          <w:position w:val="-1"/>
          <w:sz w:val="30"/>
          <w:szCs w:val="30"/>
        </w:rPr>
        <w:t>U</w:t>
      </w:r>
      <w:r>
        <w:rPr>
          <w:b/>
          <w:spacing w:val="-1"/>
          <w:w w:val="98"/>
          <w:position w:val="-1"/>
          <w:sz w:val="30"/>
          <w:szCs w:val="30"/>
        </w:rPr>
        <w:t>C</w:t>
      </w:r>
      <w:r>
        <w:rPr>
          <w:b/>
          <w:spacing w:val="-1"/>
          <w:w w:val="102"/>
          <w:position w:val="-1"/>
          <w:sz w:val="30"/>
          <w:szCs w:val="30"/>
        </w:rPr>
        <w:t>A</w:t>
      </w:r>
      <w:r>
        <w:rPr>
          <w:b/>
          <w:spacing w:val="-1"/>
          <w:w w:val="63"/>
          <w:position w:val="-1"/>
          <w:sz w:val="30"/>
          <w:szCs w:val="30"/>
        </w:rPr>
        <w:t>T</w:t>
      </w:r>
      <w:r>
        <w:rPr>
          <w:b/>
          <w:w w:val="98"/>
          <w:position w:val="-1"/>
          <w:sz w:val="30"/>
          <w:szCs w:val="30"/>
        </w:rPr>
        <w:t>IO</w:t>
      </w:r>
      <w:r>
        <w:rPr>
          <w:b/>
          <w:spacing w:val="-1"/>
          <w:w w:val="98"/>
          <w:position w:val="-1"/>
          <w:sz w:val="30"/>
          <w:szCs w:val="30"/>
        </w:rPr>
        <w:t>N</w:t>
      </w:r>
      <w:r>
        <w:rPr>
          <w:b/>
          <w:spacing w:val="-1"/>
          <w:w w:val="102"/>
          <w:position w:val="-1"/>
          <w:sz w:val="30"/>
          <w:szCs w:val="30"/>
        </w:rPr>
        <w:t>A</w:t>
      </w:r>
      <w:r>
        <w:rPr>
          <w:b/>
          <w:w w:val="66"/>
          <w:position w:val="-1"/>
          <w:sz w:val="30"/>
          <w:szCs w:val="30"/>
        </w:rPr>
        <w:t>L</w:t>
      </w:r>
      <w:r>
        <w:rPr>
          <w:b/>
          <w:spacing w:val="18"/>
          <w:position w:val="-1"/>
          <w:sz w:val="30"/>
          <w:szCs w:val="30"/>
        </w:rPr>
        <w:t xml:space="preserve"> </w:t>
      </w:r>
      <w:r>
        <w:rPr>
          <w:b/>
          <w:spacing w:val="1"/>
          <w:w w:val="87"/>
          <w:position w:val="-1"/>
          <w:sz w:val="30"/>
          <w:szCs w:val="30"/>
        </w:rPr>
        <w:t>B</w:t>
      </w:r>
      <w:r>
        <w:rPr>
          <w:b/>
          <w:spacing w:val="-1"/>
          <w:w w:val="102"/>
          <w:position w:val="-1"/>
          <w:sz w:val="30"/>
          <w:szCs w:val="30"/>
        </w:rPr>
        <w:t>A</w:t>
      </w:r>
      <w:r>
        <w:rPr>
          <w:b/>
          <w:spacing w:val="-1"/>
          <w:w w:val="108"/>
          <w:position w:val="-1"/>
          <w:sz w:val="30"/>
          <w:szCs w:val="30"/>
        </w:rPr>
        <w:t>C</w:t>
      </w:r>
      <w:r>
        <w:rPr>
          <w:b/>
          <w:spacing w:val="1"/>
          <w:w w:val="79"/>
          <w:position w:val="-1"/>
          <w:sz w:val="30"/>
          <w:szCs w:val="30"/>
        </w:rPr>
        <w:t>K</w:t>
      </w:r>
      <w:r>
        <w:rPr>
          <w:b/>
          <w:spacing w:val="1"/>
          <w:w w:val="80"/>
          <w:position w:val="-1"/>
          <w:sz w:val="30"/>
          <w:szCs w:val="30"/>
        </w:rPr>
        <w:t>R</w:t>
      </w:r>
      <w:r>
        <w:rPr>
          <w:b/>
          <w:w w:val="99"/>
          <w:position w:val="-1"/>
          <w:sz w:val="30"/>
          <w:szCs w:val="30"/>
        </w:rPr>
        <w:t>OU</w:t>
      </w:r>
      <w:r>
        <w:rPr>
          <w:b/>
          <w:spacing w:val="-1"/>
          <w:w w:val="99"/>
          <w:position w:val="-1"/>
          <w:sz w:val="30"/>
          <w:szCs w:val="30"/>
        </w:rPr>
        <w:t>N</w:t>
      </w:r>
      <w:r>
        <w:rPr>
          <w:b/>
          <w:w w:val="96"/>
          <w:position w:val="-1"/>
          <w:sz w:val="30"/>
          <w:szCs w:val="30"/>
        </w:rPr>
        <w:t>D</w:t>
      </w:r>
    </w:p>
    <w:p w:rsidR="00524584" w:rsidRDefault="00524584">
      <w:pPr>
        <w:spacing w:before="15" w:line="280" w:lineRule="exact"/>
        <w:rPr>
          <w:sz w:val="28"/>
          <w:szCs w:val="28"/>
        </w:rPr>
        <w:sectPr w:rsidR="00524584">
          <w:pgSz w:w="10800" w:h="14400"/>
          <w:pgMar w:top="300" w:right="240" w:bottom="280" w:left="120" w:header="720" w:footer="720" w:gutter="0"/>
          <w:cols w:space="720"/>
        </w:sectPr>
      </w:pPr>
    </w:p>
    <w:p w:rsidR="00524584" w:rsidRDefault="00524584">
      <w:pPr>
        <w:spacing w:line="200" w:lineRule="exact"/>
      </w:pPr>
    </w:p>
    <w:p w:rsidR="00524584" w:rsidRDefault="00524584">
      <w:pPr>
        <w:spacing w:line="200" w:lineRule="exact"/>
      </w:pPr>
    </w:p>
    <w:p w:rsidR="00524584" w:rsidRDefault="00524584">
      <w:pPr>
        <w:spacing w:line="200" w:lineRule="exact"/>
      </w:pPr>
    </w:p>
    <w:p w:rsidR="00524584" w:rsidRDefault="00524584">
      <w:pPr>
        <w:spacing w:line="200" w:lineRule="exact"/>
      </w:pPr>
    </w:p>
    <w:p w:rsidR="00524584" w:rsidRDefault="00524584">
      <w:pPr>
        <w:spacing w:line="200" w:lineRule="exact"/>
      </w:pPr>
    </w:p>
    <w:p w:rsidR="00524584" w:rsidRDefault="00524584">
      <w:pPr>
        <w:spacing w:line="200" w:lineRule="exact"/>
      </w:pPr>
    </w:p>
    <w:p w:rsidR="00524584" w:rsidRDefault="00524584">
      <w:pPr>
        <w:spacing w:line="200" w:lineRule="exact"/>
      </w:pPr>
    </w:p>
    <w:p w:rsidR="00524584" w:rsidRDefault="00524584">
      <w:pPr>
        <w:spacing w:line="200" w:lineRule="exact"/>
      </w:pPr>
    </w:p>
    <w:p w:rsidR="00524584" w:rsidRDefault="00524584">
      <w:pPr>
        <w:spacing w:before="16" w:line="260" w:lineRule="exact"/>
        <w:rPr>
          <w:sz w:val="26"/>
          <w:szCs w:val="26"/>
        </w:rPr>
      </w:pPr>
    </w:p>
    <w:p w:rsidR="00524584" w:rsidRDefault="00BB35B3">
      <w:pPr>
        <w:spacing w:line="250" w:lineRule="auto"/>
        <w:ind w:left="579" w:right="-33" w:hanging="427"/>
        <w:rPr>
          <w:sz w:val="40"/>
          <w:szCs w:val="40"/>
        </w:rPr>
      </w:pPr>
      <w:r>
        <w:rPr>
          <w:b/>
          <w:color w:val="FFFFFF"/>
          <w:w w:val="92"/>
          <w:sz w:val="40"/>
          <w:szCs w:val="40"/>
        </w:rPr>
        <w:t>MARIA</w:t>
      </w:r>
      <w:r>
        <w:rPr>
          <w:b/>
          <w:color w:val="FFFFFF"/>
          <w:spacing w:val="17"/>
          <w:w w:val="92"/>
          <w:sz w:val="40"/>
          <w:szCs w:val="40"/>
        </w:rPr>
        <w:t xml:space="preserve"> </w:t>
      </w:r>
    </w:p>
    <w:p w:rsidR="00524584" w:rsidRDefault="00524584">
      <w:pPr>
        <w:spacing w:before="2" w:line="280" w:lineRule="exact"/>
        <w:rPr>
          <w:sz w:val="28"/>
          <w:szCs w:val="28"/>
        </w:rPr>
      </w:pPr>
    </w:p>
    <w:p w:rsidR="00524584" w:rsidRDefault="00A724A7" w:rsidP="00A724A7">
      <w:pPr>
        <w:spacing w:before="13"/>
        <w:ind w:left="134" w:right="22"/>
        <w:jc w:val="center"/>
        <w:rPr>
          <w:sz w:val="32"/>
          <w:szCs w:val="32"/>
        </w:rPr>
      </w:pPr>
      <w:hyperlink r:id="rId13" w:history="1">
        <w:r w:rsidRPr="00247640">
          <w:rPr>
            <w:rStyle w:val="Hyperlink"/>
            <w:w w:val="132"/>
            <w:sz w:val="32"/>
            <w:szCs w:val="32"/>
          </w:rPr>
          <w:t>M</w:t>
        </w:r>
        <w:r w:rsidRPr="00247640">
          <w:rPr>
            <w:rStyle w:val="Hyperlink"/>
            <w:spacing w:val="1"/>
            <w:w w:val="132"/>
            <w:sz w:val="32"/>
            <w:szCs w:val="32"/>
          </w:rPr>
          <w:t>a</w:t>
        </w:r>
        <w:r w:rsidRPr="00247640">
          <w:rPr>
            <w:rStyle w:val="Hyperlink"/>
            <w:w w:val="112"/>
            <w:sz w:val="32"/>
            <w:szCs w:val="32"/>
          </w:rPr>
          <w:t>ri</w:t>
        </w:r>
        <w:r w:rsidRPr="00247640">
          <w:rPr>
            <w:rStyle w:val="Hyperlink"/>
            <w:spacing w:val="1"/>
            <w:w w:val="112"/>
            <w:sz w:val="32"/>
            <w:szCs w:val="32"/>
          </w:rPr>
          <w:t>a</w:t>
        </w:r>
        <w:r w:rsidRPr="00247640">
          <w:rPr>
            <w:rStyle w:val="Hyperlink"/>
            <w:w w:val="110"/>
            <w:sz w:val="32"/>
            <w:szCs w:val="32"/>
          </w:rPr>
          <w:t>.319029@2freemail.com</w:t>
        </w:r>
      </w:hyperlink>
      <w:r>
        <w:rPr>
          <w:color w:val="FFFFFF"/>
          <w:w w:val="110"/>
          <w:sz w:val="32"/>
          <w:szCs w:val="32"/>
        </w:rPr>
        <w:t xml:space="preserve"> </w:t>
      </w:r>
    </w:p>
    <w:p w:rsidR="00524584" w:rsidRDefault="00BB35B3">
      <w:pPr>
        <w:spacing w:before="33"/>
        <w:rPr>
          <w:sz w:val="24"/>
          <w:szCs w:val="24"/>
        </w:rPr>
      </w:pPr>
      <w:r>
        <w:br w:type="column"/>
      </w:r>
      <w:proofErr w:type="spellStart"/>
      <w:r>
        <w:rPr>
          <w:b/>
          <w:color w:val="006FC0"/>
          <w:w w:val="119"/>
          <w:sz w:val="24"/>
          <w:szCs w:val="24"/>
        </w:rPr>
        <w:lastRenderedPageBreak/>
        <w:t>Colegio</w:t>
      </w:r>
      <w:proofErr w:type="spellEnd"/>
      <w:r>
        <w:rPr>
          <w:b/>
          <w:color w:val="006FC0"/>
          <w:spacing w:val="-9"/>
          <w:w w:val="119"/>
          <w:sz w:val="24"/>
          <w:szCs w:val="24"/>
        </w:rPr>
        <w:t xml:space="preserve"> </w:t>
      </w:r>
      <w:r>
        <w:rPr>
          <w:b/>
          <w:color w:val="006FC0"/>
          <w:sz w:val="24"/>
          <w:szCs w:val="24"/>
        </w:rPr>
        <w:t>De</w:t>
      </w:r>
      <w:r>
        <w:rPr>
          <w:b/>
          <w:color w:val="006FC0"/>
          <w:spacing w:val="49"/>
          <w:sz w:val="24"/>
          <w:szCs w:val="24"/>
        </w:rPr>
        <w:t xml:space="preserve"> </w:t>
      </w:r>
      <w:r>
        <w:rPr>
          <w:b/>
          <w:color w:val="006FC0"/>
          <w:sz w:val="24"/>
          <w:szCs w:val="24"/>
        </w:rPr>
        <w:t>San</w:t>
      </w:r>
      <w:r>
        <w:rPr>
          <w:b/>
          <w:color w:val="006FC0"/>
          <w:spacing w:val="47"/>
          <w:sz w:val="24"/>
          <w:szCs w:val="24"/>
        </w:rPr>
        <w:t xml:space="preserve"> </w:t>
      </w:r>
      <w:proofErr w:type="gramStart"/>
      <w:r>
        <w:rPr>
          <w:b/>
          <w:color w:val="006FC0"/>
          <w:sz w:val="24"/>
          <w:szCs w:val="24"/>
        </w:rPr>
        <w:t xml:space="preserve">Pedro </w:t>
      </w:r>
      <w:r>
        <w:rPr>
          <w:b/>
          <w:color w:val="006FC0"/>
          <w:spacing w:val="8"/>
          <w:sz w:val="24"/>
          <w:szCs w:val="24"/>
        </w:rPr>
        <w:t xml:space="preserve"> </w:t>
      </w:r>
      <w:r>
        <w:rPr>
          <w:b/>
          <w:color w:val="006FC0"/>
          <w:sz w:val="24"/>
          <w:szCs w:val="24"/>
        </w:rPr>
        <w:t>(</w:t>
      </w:r>
      <w:proofErr w:type="gramEnd"/>
      <w:r>
        <w:rPr>
          <w:b/>
          <w:color w:val="006FC0"/>
          <w:sz w:val="24"/>
          <w:szCs w:val="24"/>
        </w:rPr>
        <w:t>Y2014</w:t>
      </w:r>
      <w:r>
        <w:rPr>
          <w:b/>
          <w:color w:val="006FC0"/>
          <w:spacing w:val="52"/>
          <w:sz w:val="24"/>
          <w:szCs w:val="24"/>
        </w:rPr>
        <w:t xml:space="preserve"> </w:t>
      </w:r>
      <w:r>
        <w:rPr>
          <w:b/>
          <w:color w:val="006FC0"/>
          <w:sz w:val="24"/>
          <w:szCs w:val="24"/>
        </w:rPr>
        <w:t>~</w:t>
      </w:r>
      <w:r>
        <w:rPr>
          <w:b/>
          <w:color w:val="006FC0"/>
          <w:spacing w:val="26"/>
          <w:sz w:val="24"/>
          <w:szCs w:val="24"/>
        </w:rPr>
        <w:t xml:space="preserve"> </w:t>
      </w:r>
      <w:r>
        <w:rPr>
          <w:b/>
          <w:color w:val="006FC0"/>
          <w:w w:val="85"/>
          <w:sz w:val="24"/>
          <w:szCs w:val="24"/>
        </w:rPr>
        <w:t>Y</w:t>
      </w:r>
      <w:r>
        <w:rPr>
          <w:b/>
          <w:color w:val="006FC0"/>
          <w:w w:val="112"/>
          <w:sz w:val="24"/>
          <w:szCs w:val="24"/>
        </w:rPr>
        <w:t>2016</w:t>
      </w:r>
      <w:r>
        <w:rPr>
          <w:b/>
          <w:color w:val="006FC0"/>
          <w:w w:val="114"/>
          <w:sz w:val="24"/>
          <w:szCs w:val="24"/>
        </w:rPr>
        <w:t>)</w:t>
      </w:r>
    </w:p>
    <w:p w:rsidR="00524584" w:rsidRDefault="00BB35B3">
      <w:pPr>
        <w:spacing w:before="11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b/>
          <w:i/>
          <w:w w:val="114"/>
          <w:sz w:val="24"/>
          <w:szCs w:val="24"/>
        </w:rPr>
        <w:t xml:space="preserve">Bachelor  </w:t>
      </w:r>
      <w:r>
        <w:rPr>
          <w:b/>
          <w:i/>
          <w:spacing w:val="49"/>
          <w:w w:val="11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of   </w:t>
      </w:r>
      <w:r>
        <w:rPr>
          <w:b/>
          <w:i/>
          <w:spacing w:val="35"/>
          <w:sz w:val="24"/>
          <w:szCs w:val="24"/>
        </w:rPr>
        <w:t xml:space="preserve"> </w:t>
      </w:r>
      <w:r>
        <w:rPr>
          <w:b/>
          <w:i/>
          <w:w w:val="121"/>
          <w:sz w:val="24"/>
          <w:szCs w:val="24"/>
        </w:rPr>
        <w:t>Sc</w:t>
      </w:r>
      <w:r>
        <w:rPr>
          <w:b/>
          <w:i/>
          <w:spacing w:val="-2"/>
          <w:w w:val="121"/>
          <w:sz w:val="24"/>
          <w:szCs w:val="24"/>
        </w:rPr>
        <w:t>i</w:t>
      </w:r>
      <w:r>
        <w:rPr>
          <w:b/>
          <w:i/>
          <w:w w:val="121"/>
          <w:sz w:val="24"/>
          <w:szCs w:val="24"/>
        </w:rPr>
        <w:t xml:space="preserve">ence  </w:t>
      </w:r>
      <w:r>
        <w:rPr>
          <w:b/>
          <w:i/>
          <w:spacing w:val="54"/>
          <w:w w:val="121"/>
          <w:sz w:val="24"/>
          <w:szCs w:val="24"/>
        </w:rPr>
        <w:t xml:space="preserve"> </w:t>
      </w:r>
      <w:r>
        <w:rPr>
          <w:b/>
          <w:i/>
          <w:w w:val="121"/>
          <w:sz w:val="24"/>
          <w:szCs w:val="24"/>
        </w:rPr>
        <w:t>As</w:t>
      </w:r>
      <w:r>
        <w:rPr>
          <w:b/>
          <w:i/>
          <w:spacing w:val="-2"/>
          <w:w w:val="121"/>
          <w:sz w:val="24"/>
          <w:szCs w:val="24"/>
        </w:rPr>
        <w:t>s</w:t>
      </w:r>
      <w:r>
        <w:rPr>
          <w:b/>
          <w:i/>
          <w:w w:val="121"/>
          <w:sz w:val="24"/>
          <w:szCs w:val="24"/>
        </w:rPr>
        <w:t>oc</w:t>
      </w:r>
      <w:r>
        <w:rPr>
          <w:b/>
          <w:i/>
          <w:spacing w:val="-2"/>
          <w:w w:val="121"/>
          <w:sz w:val="24"/>
          <w:szCs w:val="24"/>
        </w:rPr>
        <w:t>i</w:t>
      </w:r>
      <w:r>
        <w:rPr>
          <w:b/>
          <w:i/>
          <w:w w:val="121"/>
          <w:sz w:val="24"/>
          <w:szCs w:val="24"/>
        </w:rPr>
        <w:t xml:space="preserve">ates  </w:t>
      </w:r>
      <w:r>
        <w:rPr>
          <w:b/>
          <w:i/>
          <w:spacing w:val="35"/>
          <w:w w:val="12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in   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b/>
          <w:i/>
          <w:w w:val="114"/>
          <w:sz w:val="24"/>
          <w:szCs w:val="24"/>
        </w:rPr>
        <w:t>Office</w:t>
      </w:r>
    </w:p>
    <w:p w:rsidR="00524584" w:rsidRDefault="00BB35B3">
      <w:pPr>
        <w:spacing w:before="12"/>
        <w:ind w:left="413" w:right="4154"/>
        <w:jc w:val="center"/>
        <w:rPr>
          <w:sz w:val="24"/>
          <w:szCs w:val="24"/>
        </w:rPr>
      </w:pPr>
      <w:r>
        <w:rPr>
          <w:b/>
          <w:i/>
          <w:w w:val="111"/>
          <w:sz w:val="24"/>
          <w:szCs w:val="24"/>
        </w:rPr>
        <w:t>Administration</w:t>
      </w:r>
    </w:p>
    <w:p w:rsidR="00524584" w:rsidRDefault="00BB35B3">
      <w:pPr>
        <w:spacing w:before="11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w w:val="132"/>
          <w:sz w:val="24"/>
          <w:szCs w:val="24"/>
        </w:rPr>
        <w:t>G</w:t>
      </w:r>
      <w:r>
        <w:rPr>
          <w:spacing w:val="-1"/>
          <w:w w:val="132"/>
          <w:sz w:val="24"/>
          <w:szCs w:val="24"/>
        </w:rPr>
        <w:t>ra</w:t>
      </w:r>
      <w:r>
        <w:rPr>
          <w:spacing w:val="1"/>
          <w:w w:val="132"/>
          <w:sz w:val="24"/>
          <w:szCs w:val="24"/>
        </w:rPr>
        <w:t>d</w:t>
      </w:r>
      <w:r>
        <w:rPr>
          <w:w w:val="132"/>
          <w:sz w:val="24"/>
          <w:szCs w:val="24"/>
        </w:rPr>
        <w:t>ua</w:t>
      </w:r>
      <w:r>
        <w:rPr>
          <w:spacing w:val="-7"/>
          <w:w w:val="132"/>
          <w:sz w:val="24"/>
          <w:szCs w:val="24"/>
        </w:rPr>
        <w:t>t</w:t>
      </w:r>
      <w:r>
        <w:rPr>
          <w:w w:val="132"/>
          <w:sz w:val="24"/>
          <w:szCs w:val="24"/>
        </w:rPr>
        <w:t>ed</w:t>
      </w:r>
      <w:r>
        <w:rPr>
          <w:spacing w:val="-2"/>
          <w:w w:val="1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9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A</w:t>
      </w:r>
      <w:r>
        <w:rPr>
          <w:spacing w:val="1"/>
          <w:w w:val="127"/>
          <w:sz w:val="24"/>
          <w:szCs w:val="24"/>
        </w:rPr>
        <w:t>c</w:t>
      </w:r>
      <w:r>
        <w:rPr>
          <w:spacing w:val="-1"/>
          <w:w w:val="127"/>
          <w:sz w:val="24"/>
          <w:szCs w:val="24"/>
        </w:rPr>
        <w:t>a</w:t>
      </w:r>
      <w:r>
        <w:rPr>
          <w:spacing w:val="1"/>
          <w:w w:val="127"/>
          <w:sz w:val="24"/>
          <w:szCs w:val="24"/>
        </w:rPr>
        <w:t>d</w:t>
      </w:r>
      <w:r>
        <w:rPr>
          <w:w w:val="127"/>
          <w:sz w:val="24"/>
          <w:szCs w:val="24"/>
        </w:rPr>
        <w:t>e</w:t>
      </w:r>
      <w:r>
        <w:rPr>
          <w:spacing w:val="4"/>
          <w:w w:val="127"/>
          <w:sz w:val="24"/>
          <w:szCs w:val="24"/>
        </w:rPr>
        <w:t>m</w:t>
      </w:r>
      <w:r>
        <w:rPr>
          <w:w w:val="127"/>
          <w:sz w:val="24"/>
          <w:szCs w:val="24"/>
        </w:rPr>
        <w:t>ic</w:t>
      </w:r>
      <w:r>
        <w:rPr>
          <w:spacing w:val="-3"/>
          <w:w w:val="127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S</w:t>
      </w:r>
      <w:r>
        <w:rPr>
          <w:spacing w:val="1"/>
          <w:w w:val="114"/>
          <w:sz w:val="24"/>
          <w:szCs w:val="24"/>
        </w:rPr>
        <w:t>c</w:t>
      </w:r>
      <w:r>
        <w:rPr>
          <w:w w:val="126"/>
          <w:sz w:val="24"/>
          <w:szCs w:val="24"/>
        </w:rPr>
        <w:t>h</w:t>
      </w:r>
      <w:r>
        <w:rPr>
          <w:spacing w:val="-1"/>
          <w:w w:val="126"/>
          <w:sz w:val="24"/>
          <w:szCs w:val="24"/>
        </w:rPr>
        <w:t>o</w:t>
      </w:r>
      <w:r>
        <w:rPr>
          <w:spacing w:val="5"/>
          <w:w w:val="72"/>
          <w:sz w:val="24"/>
          <w:szCs w:val="24"/>
        </w:rPr>
        <w:t>l</w:t>
      </w:r>
      <w:r>
        <w:rPr>
          <w:spacing w:val="-1"/>
          <w:w w:val="154"/>
          <w:sz w:val="24"/>
          <w:szCs w:val="24"/>
        </w:rPr>
        <w:t>a</w:t>
      </w:r>
      <w:r>
        <w:rPr>
          <w:w w:val="90"/>
          <w:sz w:val="24"/>
          <w:szCs w:val="24"/>
        </w:rPr>
        <w:t>r</w:t>
      </w:r>
    </w:p>
    <w:p w:rsidR="00524584" w:rsidRDefault="00BB35B3">
      <w:pPr>
        <w:spacing w:before="11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spacing w:val="-5"/>
          <w:w w:val="101"/>
          <w:sz w:val="24"/>
          <w:szCs w:val="24"/>
        </w:rPr>
        <w:t>W</w:t>
      </w:r>
      <w:r>
        <w:rPr>
          <w:spacing w:val="-1"/>
          <w:w w:val="130"/>
          <w:sz w:val="24"/>
          <w:szCs w:val="24"/>
        </w:rPr>
        <w:t>o</w:t>
      </w:r>
      <w:r>
        <w:rPr>
          <w:w w:val="90"/>
          <w:sz w:val="24"/>
          <w:szCs w:val="24"/>
        </w:rPr>
        <w:t>rk</w:t>
      </w:r>
      <w:r>
        <w:rPr>
          <w:spacing w:val="-1"/>
          <w:w w:val="90"/>
          <w:sz w:val="24"/>
          <w:szCs w:val="24"/>
        </w:rPr>
        <w:t>i</w:t>
      </w:r>
      <w:r>
        <w:rPr>
          <w:w w:val="128"/>
          <w:sz w:val="24"/>
          <w:szCs w:val="24"/>
        </w:rPr>
        <w:t>ng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w w:val="129"/>
          <w:sz w:val="24"/>
          <w:szCs w:val="24"/>
        </w:rPr>
        <w:t>u</w:t>
      </w:r>
      <w:r>
        <w:rPr>
          <w:spacing w:val="1"/>
          <w:w w:val="129"/>
          <w:sz w:val="24"/>
          <w:szCs w:val="24"/>
        </w:rPr>
        <w:t>d</w:t>
      </w:r>
      <w:r>
        <w:rPr>
          <w:w w:val="131"/>
          <w:sz w:val="24"/>
          <w:szCs w:val="24"/>
        </w:rPr>
        <w:t>ent</w:t>
      </w:r>
    </w:p>
    <w:p w:rsidR="00524584" w:rsidRDefault="00BB35B3">
      <w:pPr>
        <w:spacing w:before="11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R</w:t>
      </w:r>
      <w:r>
        <w:rPr>
          <w:w w:val="146"/>
          <w:sz w:val="24"/>
          <w:szCs w:val="24"/>
        </w:rPr>
        <w:t>e</w:t>
      </w:r>
      <w:r>
        <w:rPr>
          <w:spacing w:val="1"/>
          <w:w w:val="146"/>
          <w:sz w:val="24"/>
          <w:szCs w:val="24"/>
        </w:rPr>
        <w:t>c</w:t>
      </w:r>
      <w:r>
        <w:rPr>
          <w:w w:val="117"/>
          <w:sz w:val="24"/>
          <w:szCs w:val="24"/>
        </w:rPr>
        <w:t>ipient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1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Spec</w:t>
      </w:r>
      <w:r>
        <w:rPr>
          <w:w w:val="122"/>
          <w:sz w:val="24"/>
          <w:szCs w:val="24"/>
        </w:rPr>
        <w:t>i</w:t>
      </w:r>
      <w:r>
        <w:rPr>
          <w:spacing w:val="-1"/>
          <w:w w:val="122"/>
          <w:sz w:val="24"/>
          <w:szCs w:val="24"/>
        </w:rPr>
        <w:t>a</w:t>
      </w:r>
      <w:r>
        <w:rPr>
          <w:w w:val="72"/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</w:t>
      </w:r>
      <w:r>
        <w:rPr>
          <w:spacing w:val="2"/>
          <w:w w:val="108"/>
          <w:sz w:val="24"/>
          <w:szCs w:val="24"/>
        </w:rPr>
        <w:t>w</w:t>
      </w:r>
      <w:r>
        <w:rPr>
          <w:spacing w:val="-1"/>
          <w:w w:val="154"/>
          <w:sz w:val="24"/>
          <w:szCs w:val="24"/>
        </w:rPr>
        <w:t>a</w:t>
      </w:r>
      <w:r>
        <w:rPr>
          <w:w w:val="118"/>
          <w:sz w:val="24"/>
          <w:szCs w:val="24"/>
        </w:rPr>
        <w:t>rd</w:t>
      </w:r>
    </w:p>
    <w:p w:rsidR="00524584" w:rsidRDefault="00BB35B3">
      <w:pPr>
        <w:spacing w:before="12"/>
        <w:ind w:left="300" w:right="3184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est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w w:val="87"/>
          <w:sz w:val="24"/>
          <w:szCs w:val="24"/>
        </w:rPr>
        <w:t>F</w:t>
      </w:r>
      <w:r>
        <w:rPr>
          <w:w w:val="115"/>
          <w:sz w:val="24"/>
          <w:szCs w:val="24"/>
        </w:rPr>
        <w:t>easibi</w:t>
      </w:r>
      <w:r>
        <w:rPr>
          <w:spacing w:val="4"/>
          <w:w w:val="115"/>
          <w:sz w:val="24"/>
          <w:szCs w:val="24"/>
        </w:rPr>
        <w:t>l</w:t>
      </w:r>
      <w:r>
        <w:rPr>
          <w:w w:val="97"/>
          <w:sz w:val="24"/>
          <w:szCs w:val="24"/>
        </w:rPr>
        <w:t>i</w:t>
      </w:r>
      <w:r>
        <w:rPr>
          <w:spacing w:val="-5"/>
          <w:w w:val="97"/>
          <w:sz w:val="24"/>
          <w:szCs w:val="24"/>
        </w:rPr>
        <w:t>t</w:t>
      </w:r>
      <w:r>
        <w:rPr>
          <w:w w:val="107"/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S</w:t>
      </w:r>
      <w:r>
        <w:rPr>
          <w:spacing w:val="-5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>u</w:t>
      </w:r>
      <w:r>
        <w:rPr>
          <w:spacing w:val="1"/>
          <w:w w:val="114"/>
          <w:sz w:val="24"/>
          <w:szCs w:val="24"/>
        </w:rPr>
        <w:t>d</w:t>
      </w:r>
      <w:r>
        <w:rPr>
          <w:w w:val="114"/>
          <w:sz w:val="24"/>
          <w:szCs w:val="24"/>
        </w:rPr>
        <w:t>y</w:t>
      </w:r>
    </w:p>
    <w:p w:rsidR="00524584" w:rsidRDefault="00BB35B3">
      <w:pPr>
        <w:spacing w:before="12"/>
        <w:rPr>
          <w:sz w:val="24"/>
          <w:szCs w:val="24"/>
        </w:rPr>
      </w:pPr>
      <w:proofErr w:type="spellStart"/>
      <w:r>
        <w:rPr>
          <w:b/>
          <w:color w:val="006FC0"/>
          <w:w w:val="119"/>
          <w:sz w:val="24"/>
          <w:szCs w:val="24"/>
        </w:rPr>
        <w:t>Colegio</w:t>
      </w:r>
      <w:proofErr w:type="spellEnd"/>
      <w:r>
        <w:rPr>
          <w:b/>
          <w:color w:val="006FC0"/>
          <w:spacing w:val="-9"/>
          <w:w w:val="119"/>
          <w:sz w:val="24"/>
          <w:szCs w:val="24"/>
        </w:rPr>
        <w:t xml:space="preserve"> </w:t>
      </w:r>
      <w:r>
        <w:rPr>
          <w:b/>
          <w:color w:val="006FC0"/>
          <w:sz w:val="24"/>
          <w:szCs w:val="24"/>
        </w:rPr>
        <w:t>De</w:t>
      </w:r>
      <w:r>
        <w:rPr>
          <w:b/>
          <w:color w:val="006FC0"/>
          <w:spacing w:val="49"/>
          <w:sz w:val="24"/>
          <w:szCs w:val="24"/>
        </w:rPr>
        <w:t xml:space="preserve"> </w:t>
      </w:r>
      <w:r>
        <w:rPr>
          <w:b/>
          <w:color w:val="006FC0"/>
          <w:sz w:val="24"/>
          <w:szCs w:val="24"/>
        </w:rPr>
        <w:t>San</w:t>
      </w:r>
      <w:r>
        <w:rPr>
          <w:b/>
          <w:color w:val="006FC0"/>
          <w:spacing w:val="47"/>
          <w:sz w:val="24"/>
          <w:szCs w:val="24"/>
        </w:rPr>
        <w:t xml:space="preserve"> </w:t>
      </w:r>
      <w:proofErr w:type="gramStart"/>
      <w:r>
        <w:rPr>
          <w:b/>
          <w:color w:val="006FC0"/>
          <w:sz w:val="24"/>
          <w:szCs w:val="24"/>
        </w:rPr>
        <w:t xml:space="preserve">Pedro </w:t>
      </w:r>
      <w:r>
        <w:rPr>
          <w:b/>
          <w:color w:val="006FC0"/>
          <w:spacing w:val="8"/>
          <w:sz w:val="24"/>
          <w:szCs w:val="24"/>
        </w:rPr>
        <w:t xml:space="preserve"> </w:t>
      </w:r>
      <w:r>
        <w:rPr>
          <w:b/>
          <w:color w:val="006FC0"/>
          <w:sz w:val="24"/>
          <w:szCs w:val="24"/>
        </w:rPr>
        <w:t>(</w:t>
      </w:r>
      <w:proofErr w:type="gramEnd"/>
      <w:r>
        <w:rPr>
          <w:b/>
          <w:color w:val="006FC0"/>
          <w:sz w:val="24"/>
          <w:szCs w:val="24"/>
        </w:rPr>
        <w:t>Y2009</w:t>
      </w:r>
      <w:r>
        <w:rPr>
          <w:b/>
          <w:color w:val="006FC0"/>
          <w:spacing w:val="52"/>
          <w:sz w:val="24"/>
          <w:szCs w:val="24"/>
        </w:rPr>
        <w:t xml:space="preserve"> </w:t>
      </w:r>
      <w:r>
        <w:rPr>
          <w:b/>
          <w:color w:val="006FC0"/>
          <w:sz w:val="24"/>
          <w:szCs w:val="24"/>
        </w:rPr>
        <w:t>~</w:t>
      </w:r>
      <w:r>
        <w:rPr>
          <w:b/>
          <w:color w:val="006FC0"/>
          <w:spacing w:val="26"/>
          <w:sz w:val="24"/>
          <w:szCs w:val="24"/>
        </w:rPr>
        <w:t xml:space="preserve"> </w:t>
      </w:r>
      <w:r>
        <w:rPr>
          <w:b/>
          <w:color w:val="006FC0"/>
          <w:w w:val="85"/>
          <w:sz w:val="24"/>
          <w:szCs w:val="24"/>
        </w:rPr>
        <w:t>Y</w:t>
      </w:r>
      <w:r>
        <w:rPr>
          <w:b/>
          <w:color w:val="006FC0"/>
          <w:w w:val="112"/>
          <w:sz w:val="24"/>
          <w:szCs w:val="24"/>
        </w:rPr>
        <w:t>2011</w:t>
      </w:r>
      <w:r>
        <w:rPr>
          <w:b/>
          <w:color w:val="006FC0"/>
          <w:w w:val="114"/>
          <w:sz w:val="24"/>
          <w:szCs w:val="24"/>
        </w:rPr>
        <w:t>)</w:t>
      </w:r>
    </w:p>
    <w:p w:rsidR="00524584" w:rsidRDefault="00BB35B3">
      <w:pPr>
        <w:spacing w:before="1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pacing w:val="41"/>
          <w:sz w:val="24"/>
          <w:szCs w:val="24"/>
        </w:rPr>
        <w:t xml:space="preserve"> </w:t>
      </w:r>
      <w:r>
        <w:rPr>
          <w:b/>
          <w:i/>
          <w:w w:val="121"/>
          <w:sz w:val="24"/>
          <w:szCs w:val="24"/>
        </w:rPr>
        <w:t>Associates</w:t>
      </w:r>
      <w:r>
        <w:rPr>
          <w:b/>
          <w:i/>
          <w:spacing w:val="-10"/>
          <w:w w:val="12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in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w w:val="116"/>
          <w:sz w:val="24"/>
          <w:szCs w:val="24"/>
        </w:rPr>
        <w:t>Computer</w:t>
      </w:r>
      <w:r>
        <w:rPr>
          <w:b/>
          <w:i/>
          <w:spacing w:val="17"/>
          <w:w w:val="116"/>
          <w:sz w:val="24"/>
          <w:szCs w:val="24"/>
        </w:rPr>
        <w:t xml:space="preserve"> </w:t>
      </w:r>
      <w:r>
        <w:rPr>
          <w:b/>
          <w:i/>
          <w:w w:val="116"/>
          <w:sz w:val="24"/>
          <w:szCs w:val="24"/>
        </w:rPr>
        <w:t>Secretarial</w:t>
      </w:r>
    </w:p>
    <w:p w:rsidR="00524584" w:rsidRDefault="00BB35B3">
      <w:pPr>
        <w:spacing w:before="1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pacing w:val="41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G</w:t>
      </w:r>
      <w:r>
        <w:rPr>
          <w:spacing w:val="-1"/>
          <w:w w:val="130"/>
          <w:sz w:val="24"/>
          <w:szCs w:val="24"/>
        </w:rPr>
        <w:t>ra</w:t>
      </w:r>
      <w:r>
        <w:rPr>
          <w:spacing w:val="1"/>
          <w:w w:val="130"/>
          <w:sz w:val="24"/>
          <w:szCs w:val="24"/>
        </w:rPr>
        <w:t>d</w:t>
      </w:r>
      <w:r>
        <w:rPr>
          <w:w w:val="130"/>
          <w:sz w:val="24"/>
          <w:szCs w:val="24"/>
        </w:rPr>
        <w:t>ua</w:t>
      </w:r>
      <w:r>
        <w:rPr>
          <w:spacing w:val="-6"/>
          <w:w w:val="130"/>
          <w:sz w:val="24"/>
          <w:szCs w:val="24"/>
        </w:rPr>
        <w:t>t</w:t>
      </w:r>
      <w:r>
        <w:rPr>
          <w:w w:val="130"/>
          <w:sz w:val="24"/>
          <w:szCs w:val="24"/>
        </w:rPr>
        <w:t>ed</w:t>
      </w:r>
      <w:r>
        <w:rPr>
          <w:spacing w:val="19"/>
          <w:w w:val="130"/>
          <w:sz w:val="24"/>
          <w:szCs w:val="24"/>
        </w:rPr>
        <w:t xml:space="preserve"> </w:t>
      </w:r>
      <w:r>
        <w:rPr>
          <w:spacing w:val="-1"/>
          <w:w w:val="130"/>
          <w:sz w:val="24"/>
          <w:szCs w:val="24"/>
        </w:rPr>
        <w:t>a</w:t>
      </w:r>
      <w:r>
        <w:rPr>
          <w:w w:val="130"/>
          <w:sz w:val="24"/>
          <w:szCs w:val="24"/>
        </w:rPr>
        <w:t>s</w:t>
      </w:r>
      <w:r>
        <w:rPr>
          <w:spacing w:val="-12"/>
          <w:w w:val="130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S</w:t>
      </w:r>
      <w:r>
        <w:rPr>
          <w:spacing w:val="1"/>
          <w:w w:val="114"/>
          <w:sz w:val="24"/>
          <w:szCs w:val="24"/>
        </w:rPr>
        <w:t>c</w:t>
      </w:r>
      <w:r>
        <w:rPr>
          <w:w w:val="126"/>
          <w:sz w:val="24"/>
          <w:szCs w:val="24"/>
        </w:rPr>
        <w:t>h</w:t>
      </w:r>
      <w:r>
        <w:rPr>
          <w:spacing w:val="-1"/>
          <w:w w:val="126"/>
          <w:sz w:val="24"/>
          <w:szCs w:val="24"/>
        </w:rPr>
        <w:t>o</w:t>
      </w:r>
      <w:r>
        <w:rPr>
          <w:spacing w:val="5"/>
          <w:w w:val="72"/>
          <w:sz w:val="24"/>
          <w:szCs w:val="24"/>
        </w:rPr>
        <w:t>l</w:t>
      </w:r>
      <w:r>
        <w:rPr>
          <w:spacing w:val="-1"/>
          <w:w w:val="154"/>
          <w:sz w:val="24"/>
          <w:szCs w:val="24"/>
        </w:rPr>
        <w:t>a</w:t>
      </w:r>
      <w:r>
        <w:rPr>
          <w:w w:val="90"/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1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L</w:t>
      </w:r>
      <w:r>
        <w:rPr>
          <w:spacing w:val="-1"/>
          <w:w w:val="108"/>
          <w:sz w:val="24"/>
          <w:szCs w:val="24"/>
        </w:rPr>
        <w:t>a</w:t>
      </w:r>
      <w:r>
        <w:rPr>
          <w:w w:val="132"/>
          <w:sz w:val="24"/>
          <w:szCs w:val="24"/>
        </w:rPr>
        <w:t>guna</w:t>
      </w:r>
    </w:p>
    <w:p w:rsidR="00524584" w:rsidRDefault="00BB35B3">
      <w:pPr>
        <w:spacing w:before="1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w w:val="87"/>
          <w:sz w:val="24"/>
          <w:szCs w:val="24"/>
        </w:rPr>
        <w:t>E</w:t>
      </w:r>
      <w:r>
        <w:rPr>
          <w:w w:val="105"/>
          <w:sz w:val="24"/>
          <w:szCs w:val="24"/>
        </w:rPr>
        <w:t>x</w:t>
      </w:r>
      <w:r>
        <w:rPr>
          <w:spacing w:val="-5"/>
          <w:w w:val="105"/>
          <w:sz w:val="24"/>
          <w:szCs w:val="24"/>
        </w:rPr>
        <w:t>t</w:t>
      </w:r>
      <w:r>
        <w:rPr>
          <w:w w:val="130"/>
          <w:sz w:val="24"/>
          <w:szCs w:val="24"/>
        </w:rPr>
        <w:t>ern</w:t>
      </w:r>
      <w:r>
        <w:rPr>
          <w:spacing w:val="-1"/>
          <w:w w:val="130"/>
          <w:sz w:val="24"/>
          <w:szCs w:val="24"/>
        </w:rPr>
        <w:t>a</w:t>
      </w:r>
      <w:r>
        <w:rPr>
          <w:w w:val="72"/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w w:val="122"/>
          <w:sz w:val="24"/>
          <w:szCs w:val="24"/>
        </w:rPr>
        <w:t>C</w:t>
      </w:r>
      <w:r>
        <w:rPr>
          <w:spacing w:val="-1"/>
          <w:w w:val="130"/>
          <w:sz w:val="24"/>
          <w:szCs w:val="24"/>
        </w:rPr>
        <w:t>o</w:t>
      </w:r>
      <w:r>
        <w:rPr>
          <w:spacing w:val="3"/>
          <w:w w:val="120"/>
          <w:sz w:val="24"/>
          <w:szCs w:val="24"/>
        </w:rPr>
        <w:t>mm</w:t>
      </w:r>
      <w:r>
        <w:rPr>
          <w:w w:val="92"/>
          <w:sz w:val="24"/>
          <w:szCs w:val="24"/>
        </w:rPr>
        <w:t>is</w:t>
      </w:r>
      <w:r>
        <w:rPr>
          <w:spacing w:val="1"/>
          <w:w w:val="92"/>
          <w:sz w:val="24"/>
          <w:szCs w:val="24"/>
        </w:rPr>
        <w:t>s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o</w:t>
      </w:r>
      <w:r>
        <w:rPr>
          <w:w w:val="121"/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1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S</w:t>
      </w:r>
      <w:r>
        <w:rPr>
          <w:spacing w:val="-5"/>
          <w:w w:val="117"/>
          <w:sz w:val="24"/>
          <w:szCs w:val="24"/>
        </w:rPr>
        <w:t>t</w:t>
      </w:r>
      <w:r>
        <w:rPr>
          <w:w w:val="117"/>
          <w:sz w:val="24"/>
          <w:szCs w:val="24"/>
        </w:rPr>
        <w:t>eering</w:t>
      </w:r>
      <w:r>
        <w:rPr>
          <w:spacing w:val="4"/>
          <w:w w:val="117"/>
          <w:sz w:val="24"/>
          <w:szCs w:val="24"/>
        </w:rPr>
        <w:t xml:space="preserve"> </w:t>
      </w:r>
      <w:r>
        <w:rPr>
          <w:spacing w:val="-1"/>
          <w:w w:val="122"/>
          <w:sz w:val="24"/>
          <w:szCs w:val="24"/>
        </w:rPr>
        <w:t>C</w:t>
      </w:r>
      <w:r>
        <w:rPr>
          <w:spacing w:val="-1"/>
          <w:w w:val="130"/>
          <w:sz w:val="24"/>
          <w:szCs w:val="24"/>
        </w:rPr>
        <w:t>o</w:t>
      </w:r>
      <w:r>
        <w:rPr>
          <w:spacing w:val="3"/>
          <w:w w:val="120"/>
          <w:sz w:val="24"/>
          <w:szCs w:val="24"/>
        </w:rPr>
        <w:t>mm</w:t>
      </w:r>
      <w:r>
        <w:rPr>
          <w:w w:val="97"/>
          <w:sz w:val="24"/>
          <w:szCs w:val="24"/>
        </w:rPr>
        <w:t>i</w:t>
      </w:r>
      <w:r>
        <w:rPr>
          <w:spacing w:val="-5"/>
          <w:w w:val="97"/>
          <w:sz w:val="24"/>
          <w:szCs w:val="24"/>
        </w:rPr>
        <w:t>t</w:t>
      </w:r>
      <w:r>
        <w:rPr>
          <w:spacing w:val="-5"/>
          <w:w w:val="122"/>
          <w:sz w:val="24"/>
          <w:szCs w:val="24"/>
        </w:rPr>
        <w:t>t</w:t>
      </w:r>
      <w:r>
        <w:rPr>
          <w:w w:val="146"/>
          <w:sz w:val="24"/>
          <w:szCs w:val="24"/>
        </w:rPr>
        <w:t>ee</w:t>
      </w:r>
    </w:p>
    <w:p w:rsidR="00524584" w:rsidRDefault="00BB35B3">
      <w:pPr>
        <w:spacing w:before="12"/>
        <w:rPr>
          <w:sz w:val="24"/>
          <w:szCs w:val="24"/>
        </w:rPr>
      </w:pPr>
      <w:r>
        <w:rPr>
          <w:b/>
          <w:color w:val="006FC0"/>
          <w:sz w:val="24"/>
          <w:szCs w:val="24"/>
        </w:rPr>
        <w:t>San</w:t>
      </w:r>
      <w:r>
        <w:rPr>
          <w:b/>
          <w:color w:val="006FC0"/>
          <w:spacing w:val="46"/>
          <w:sz w:val="24"/>
          <w:szCs w:val="24"/>
        </w:rPr>
        <w:t xml:space="preserve"> </w:t>
      </w:r>
      <w:proofErr w:type="gramStart"/>
      <w:r>
        <w:rPr>
          <w:b/>
          <w:color w:val="006FC0"/>
          <w:sz w:val="24"/>
          <w:szCs w:val="24"/>
        </w:rPr>
        <w:t xml:space="preserve">Pedro </w:t>
      </w:r>
      <w:r>
        <w:rPr>
          <w:b/>
          <w:color w:val="006FC0"/>
          <w:spacing w:val="8"/>
          <w:sz w:val="24"/>
          <w:szCs w:val="24"/>
        </w:rPr>
        <w:t xml:space="preserve"> </w:t>
      </w:r>
      <w:r>
        <w:rPr>
          <w:b/>
          <w:color w:val="006FC0"/>
          <w:sz w:val="24"/>
          <w:szCs w:val="24"/>
        </w:rPr>
        <w:t>High</w:t>
      </w:r>
      <w:proofErr w:type="gramEnd"/>
      <w:r>
        <w:rPr>
          <w:b/>
          <w:color w:val="006FC0"/>
          <w:spacing w:val="20"/>
          <w:sz w:val="24"/>
          <w:szCs w:val="24"/>
        </w:rPr>
        <w:t xml:space="preserve"> </w:t>
      </w:r>
      <w:r>
        <w:rPr>
          <w:b/>
          <w:color w:val="006FC0"/>
          <w:w w:val="115"/>
          <w:sz w:val="24"/>
          <w:szCs w:val="24"/>
        </w:rPr>
        <w:t>School</w:t>
      </w:r>
      <w:r>
        <w:rPr>
          <w:b/>
          <w:color w:val="006FC0"/>
          <w:spacing w:val="-2"/>
          <w:w w:val="115"/>
          <w:sz w:val="24"/>
          <w:szCs w:val="24"/>
        </w:rPr>
        <w:t xml:space="preserve"> </w:t>
      </w:r>
      <w:r>
        <w:rPr>
          <w:b/>
          <w:color w:val="006FC0"/>
          <w:sz w:val="24"/>
          <w:szCs w:val="24"/>
        </w:rPr>
        <w:t>(Y2005</w:t>
      </w:r>
      <w:r>
        <w:rPr>
          <w:b/>
          <w:color w:val="006FC0"/>
          <w:spacing w:val="52"/>
          <w:sz w:val="24"/>
          <w:szCs w:val="24"/>
        </w:rPr>
        <w:t xml:space="preserve"> </w:t>
      </w:r>
      <w:r>
        <w:rPr>
          <w:b/>
          <w:color w:val="006FC0"/>
          <w:sz w:val="24"/>
          <w:szCs w:val="24"/>
        </w:rPr>
        <w:t>~</w:t>
      </w:r>
      <w:r>
        <w:rPr>
          <w:b/>
          <w:color w:val="006FC0"/>
          <w:spacing w:val="26"/>
          <w:sz w:val="24"/>
          <w:szCs w:val="24"/>
        </w:rPr>
        <w:t xml:space="preserve"> </w:t>
      </w:r>
      <w:r>
        <w:rPr>
          <w:b/>
          <w:color w:val="006FC0"/>
          <w:w w:val="85"/>
          <w:sz w:val="24"/>
          <w:szCs w:val="24"/>
        </w:rPr>
        <w:t>Y</w:t>
      </w:r>
      <w:r>
        <w:rPr>
          <w:b/>
          <w:color w:val="006FC0"/>
          <w:w w:val="112"/>
          <w:sz w:val="24"/>
          <w:szCs w:val="24"/>
        </w:rPr>
        <w:t>2009</w:t>
      </w:r>
      <w:r>
        <w:rPr>
          <w:b/>
          <w:color w:val="006FC0"/>
          <w:w w:val="114"/>
          <w:sz w:val="24"/>
          <w:szCs w:val="24"/>
        </w:rPr>
        <w:t>)</w:t>
      </w:r>
    </w:p>
    <w:p w:rsidR="00524584" w:rsidRDefault="00524584">
      <w:pPr>
        <w:spacing w:before="20" w:line="280" w:lineRule="exact"/>
        <w:rPr>
          <w:sz w:val="28"/>
          <w:szCs w:val="28"/>
        </w:rPr>
      </w:pPr>
    </w:p>
    <w:p w:rsidR="00524584" w:rsidRDefault="00BB35B3">
      <w:pPr>
        <w:ind w:left="18"/>
        <w:rPr>
          <w:sz w:val="30"/>
          <w:szCs w:val="30"/>
        </w:rPr>
      </w:pPr>
      <w:r>
        <w:rPr>
          <w:b/>
          <w:spacing w:val="-1"/>
          <w:w w:val="87"/>
          <w:sz w:val="30"/>
          <w:szCs w:val="30"/>
        </w:rPr>
        <w:t>CA</w:t>
      </w:r>
      <w:r>
        <w:rPr>
          <w:b/>
          <w:spacing w:val="1"/>
          <w:w w:val="87"/>
          <w:sz w:val="30"/>
          <w:szCs w:val="30"/>
        </w:rPr>
        <w:t>R</w:t>
      </w:r>
      <w:r>
        <w:rPr>
          <w:b/>
          <w:w w:val="87"/>
          <w:sz w:val="30"/>
          <w:szCs w:val="30"/>
        </w:rPr>
        <w:t>EER</w:t>
      </w:r>
      <w:r>
        <w:rPr>
          <w:b/>
          <w:spacing w:val="29"/>
          <w:w w:val="87"/>
          <w:sz w:val="30"/>
          <w:szCs w:val="30"/>
        </w:rPr>
        <w:t xml:space="preserve"> </w:t>
      </w:r>
      <w:r>
        <w:rPr>
          <w:b/>
          <w:spacing w:val="1"/>
          <w:w w:val="87"/>
          <w:sz w:val="30"/>
          <w:szCs w:val="30"/>
        </w:rPr>
        <w:t>B</w:t>
      </w:r>
      <w:r>
        <w:rPr>
          <w:b/>
          <w:spacing w:val="-1"/>
          <w:w w:val="102"/>
          <w:sz w:val="30"/>
          <w:szCs w:val="30"/>
        </w:rPr>
        <w:t>A</w:t>
      </w:r>
      <w:r>
        <w:rPr>
          <w:b/>
          <w:spacing w:val="-1"/>
          <w:w w:val="108"/>
          <w:sz w:val="30"/>
          <w:szCs w:val="30"/>
        </w:rPr>
        <w:t>C</w:t>
      </w:r>
      <w:r>
        <w:rPr>
          <w:b/>
          <w:spacing w:val="1"/>
          <w:w w:val="79"/>
          <w:sz w:val="30"/>
          <w:szCs w:val="30"/>
        </w:rPr>
        <w:t>K</w:t>
      </w:r>
      <w:r>
        <w:rPr>
          <w:b/>
          <w:spacing w:val="1"/>
          <w:w w:val="80"/>
          <w:sz w:val="30"/>
          <w:szCs w:val="30"/>
        </w:rPr>
        <w:t>R</w:t>
      </w:r>
      <w:r>
        <w:rPr>
          <w:b/>
          <w:w w:val="99"/>
          <w:sz w:val="30"/>
          <w:szCs w:val="30"/>
        </w:rPr>
        <w:t>OU</w:t>
      </w:r>
      <w:r>
        <w:rPr>
          <w:b/>
          <w:spacing w:val="-1"/>
          <w:w w:val="99"/>
          <w:sz w:val="30"/>
          <w:szCs w:val="30"/>
        </w:rPr>
        <w:t>N</w:t>
      </w:r>
      <w:r>
        <w:rPr>
          <w:b/>
          <w:w w:val="96"/>
          <w:sz w:val="30"/>
          <w:szCs w:val="30"/>
        </w:rPr>
        <w:t>D</w:t>
      </w:r>
    </w:p>
    <w:p w:rsidR="00524584" w:rsidRDefault="00524584">
      <w:pPr>
        <w:spacing w:before="18" w:line="220" w:lineRule="exact"/>
        <w:rPr>
          <w:sz w:val="22"/>
          <w:szCs w:val="22"/>
        </w:rPr>
      </w:pPr>
    </w:p>
    <w:p w:rsidR="00524584" w:rsidRDefault="00BB35B3">
      <w:pPr>
        <w:spacing w:line="250" w:lineRule="auto"/>
        <w:ind w:left="79" w:right="1995"/>
        <w:rPr>
          <w:sz w:val="24"/>
          <w:szCs w:val="24"/>
        </w:rPr>
      </w:pPr>
      <w:r>
        <w:rPr>
          <w:b/>
          <w:w w:val="116"/>
          <w:sz w:val="24"/>
          <w:szCs w:val="24"/>
        </w:rPr>
        <w:t>Globe</w:t>
      </w:r>
      <w:r>
        <w:rPr>
          <w:b/>
          <w:spacing w:val="8"/>
          <w:w w:val="116"/>
          <w:sz w:val="24"/>
          <w:szCs w:val="24"/>
        </w:rPr>
        <w:t xml:space="preserve"> </w:t>
      </w:r>
      <w:r>
        <w:rPr>
          <w:b/>
          <w:w w:val="116"/>
          <w:sz w:val="24"/>
          <w:szCs w:val="24"/>
        </w:rPr>
        <w:t>Telecom</w:t>
      </w:r>
      <w:r>
        <w:rPr>
          <w:b/>
          <w:spacing w:val="-16"/>
          <w:w w:val="116"/>
          <w:sz w:val="24"/>
          <w:szCs w:val="24"/>
        </w:rPr>
        <w:t xml:space="preserve"> </w:t>
      </w:r>
      <w:r>
        <w:rPr>
          <w:b/>
          <w:w w:val="112"/>
          <w:sz w:val="24"/>
          <w:szCs w:val="24"/>
        </w:rPr>
        <w:t xml:space="preserve">Incorporated </w:t>
      </w:r>
      <w:proofErr w:type="spellStart"/>
      <w:r>
        <w:rPr>
          <w:b/>
          <w:w w:val="106"/>
          <w:sz w:val="24"/>
          <w:szCs w:val="24"/>
        </w:rPr>
        <w:t>Quarito</w:t>
      </w:r>
      <w:proofErr w:type="spellEnd"/>
      <w:r>
        <w:rPr>
          <w:b/>
          <w:spacing w:val="10"/>
          <w:sz w:val="24"/>
          <w:szCs w:val="24"/>
        </w:rPr>
        <w:t xml:space="preserve"> </w:t>
      </w:r>
      <w:proofErr w:type="spellStart"/>
      <w:r>
        <w:rPr>
          <w:b/>
          <w:w w:val="113"/>
          <w:sz w:val="24"/>
          <w:szCs w:val="24"/>
        </w:rPr>
        <w:t>Qualitas</w:t>
      </w:r>
      <w:proofErr w:type="spellEnd"/>
      <w:r>
        <w:rPr>
          <w:b/>
          <w:spacing w:val="-27"/>
          <w:w w:val="113"/>
          <w:sz w:val="24"/>
          <w:szCs w:val="24"/>
        </w:rPr>
        <w:t xml:space="preserve"> </w:t>
      </w:r>
      <w:r>
        <w:rPr>
          <w:b/>
          <w:w w:val="113"/>
          <w:sz w:val="24"/>
          <w:szCs w:val="24"/>
        </w:rPr>
        <w:t>(People</w:t>
      </w:r>
      <w:r>
        <w:rPr>
          <w:b/>
          <w:spacing w:val="32"/>
          <w:w w:val="113"/>
          <w:sz w:val="24"/>
          <w:szCs w:val="24"/>
        </w:rPr>
        <w:t xml:space="preserve"> </w:t>
      </w:r>
      <w:r>
        <w:rPr>
          <w:b/>
          <w:sz w:val="24"/>
          <w:szCs w:val="24"/>
        </w:rPr>
        <w:t>for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w w:val="118"/>
          <w:sz w:val="24"/>
          <w:szCs w:val="24"/>
        </w:rPr>
        <w:t xml:space="preserve">People) </w:t>
      </w:r>
      <w:r>
        <w:rPr>
          <w:w w:val="127"/>
          <w:sz w:val="24"/>
          <w:szCs w:val="24"/>
        </w:rPr>
        <w:t>Ju</w:t>
      </w:r>
      <w:r>
        <w:rPr>
          <w:spacing w:val="-1"/>
          <w:w w:val="127"/>
          <w:sz w:val="24"/>
          <w:szCs w:val="24"/>
        </w:rPr>
        <w:t>n</w:t>
      </w:r>
      <w:r>
        <w:rPr>
          <w:w w:val="127"/>
          <w:sz w:val="24"/>
          <w:szCs w:val="24"/>
        </w:rPr>
        <w:t>e</w:t>
      </w:r>
      <w:r>
        <w:rPr>
          <w:spacing w:val="-8"/>
          <w:w w:val="127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201</w:t>
      </w:r>
      <w:r>
        <w:rPr>
          <w:sz w:val="24"/>
          <w:szCs w:val="24"/>
        </w:rPr>
        <w:t xml:space="preserve">3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~</w:t>
      </w:r>
      <w:proofErr w:type="gramEnd"/>
      <w:r>
        <w:rPr>
          <w:spacing w:val="24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Se</w:t>
      </w:r>
      <w:r>
        <w:rPr>
          <w:spacing w:val="-1"/>
          <w:w w:val="126"/>
          <w:sz w:val="24"/>
          <w:szCs w:val="24"/>
        </w:rPr>
        <w:t>p</w:t>
      </w:r>
      <w:r>
        <w:rPr>
          <w:spacing w:val="-6"/>
          <w:w w:val="126"/>
          <w:sz w:val="24"/>
          <w:szCs w:val="24"/>
        </w:rPr>
        <w:t>t</w:t>
      </w:r>
      <w:r>
        <w:rPr>
          <w:w w:val="126"/>
          <w:sz w:val="24"/>
          <w:szCs w:val="24"/>
        </w:rPr>
        <w:t>e</w:t>
      </w:r>
      <w:r>
        <w:rPr>
          <w:spacing w:val="3"/>
          <w:w w:val="126"/>
          <w:sz w:val="24"/>
          <w:szCs w:val="24"/>
        </w:rPr>
        <w:t>m</w:t>
      </w:r>
      <w:r>
        <w:rPr>
          <w:spacing w:val="-1"/>
          <w:w w:val="126"/>
          <w:sz w:val="24"/>
          <w:szCs w:val="24"/>
        </w:rPr>
        <w:t>b</w:t>
      </w:r>
      <w:r>
        <w:rPr>
          <w:w w:val="126"/>
          <w:sz w:val="24"/>
          <w:szCs w:val="24"/>
        </w:rPr>
        <w:t>er</w:t>
      </w:r>
      <w:r>
        <w:rPr>
          <w:spacing w:val="-8"/>
          <w:w w:val="126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201</w:t>
      </w:r>
      <w:r>
        <w:rPr>
          <w:w w:val="111"/>
          <w:sz w:val="24"/>
          <w:szCs w:val="24"/>
        </w:rPr>
        <w:t>6</w:t>
      </w:r>
    </w:p>
    <w:p w:rsidR="00524584" w:rsidRDefault="00BB35B3">
      <w:pPr>
        <w:ind w:left="79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i/>
          <w:spacing w:val="-1"/>
          <w:w w:val="120"/>
          <w:sz w:val="24"/>
          <w:szCs w:val="24"/>
        </w:rPr>
        <w:t>C</w:t>
      </w:r>
      <w:r>
        <w:rPr>
          <w:i/>
          <w:w w:val="120"/>
          <w:sz w:val="24"/>
          <w:szCs w:val="24"/>
        </w:rPr>
        <w:t>u</w:t>
      </w:r>
      <w:r>
        <w:rPr>
          <w:i/>
          <w:spacing w:val="1"/>
          <w:w w:val="120"/>
          <w:sz w:val="24"/>
          <w:szCs w:val="24"/>
        </w:rPr>
        <w:t>s</w:t>
      </w:r>
      <w:r>
        <w:rPr>
          <w:i/>
          <w:spacing w:val="2"/>
          <w:w w:val="120"/>
          <w:sz w:val="24"/>
          <w:szCs w:val="24"/>
        </w:rPr>
        <w:t>t</w:t>
      </w:r>
      <w:r>
        <w:rPr>
          <w:i/>
          <w:spacing w:val="-1"/>
          <w:w w:val="120"/>
          <w:sz w:val="24"/>
          <w:szCs w:val="24"/>
        </w:rPr>
        <w:t>o</w:t>
      </w:r>
      <w:r>
        <w:rPr>
          <w:i/>
          <w:spacing w:val="1"/>
          <w:w w:val="120"/>
          <w:sz w:val="24"/>
          <w:szCs w:val="24"/>
        </w:rPr>
        <w:t>m</w:t>
      </w:r>
      <w:r>
        <w:rPr>
          <w:i/>
          <w:w w:val="120"/>
          <w:sz w:val="24"/>
          <w:szCs w:val="24"/>
        </w:rPr>
        <w:t>er</w:t>
      </w:r>
      <w:r>
        <w:rPr>
          <w:i/>
          <w:spacing w:val="-4"/>
          <w:w w:val="120"/>
          <w:sz w:val="24"/>
          <w:szCs w:val="24"/>
        </w:rPr>
        <w:t xml:space="preserve"> </w:t>
      </w:r>
      <w:r>
        <w:rPr>
          <w:i/>
          <w:w w:val="112"/>
          <w:sz w:val="24"/>
          <w:szCs w:val="24"/>
        </w:rPr>
        <w:t>Ser</w:t>
      </w:r>
      <w:r>
        <w:rPr>
          <w:i/>
          <w:spacing w:val="-1"/>
          <w:w w:val="112"/>
          <w:sz w:val="24"/>
          <w:szCs w:val="24"/>
        </w:rPr>
        <w:t>v</w:t>
      </w:r>
      <w:r>
        <w:rPr>
          <w:i/>
          <w:spacing w:val="2"/>
          <w:w w:val="72"/>
          <w:sz w:val="24"/>
          <w:szCs w:val="24"/>
        </w:rPr>
        <w:t>i</w:t>
      </w:r>
      <w:r>
        <w:rPr>
          <w:i/>
          <w:w w:val="146"/>
          <w:sz w:val="24"/>
          <w:szCs w:val="24"/>
        </w:rPr>
        <w:t>ce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w w:val="99"/>
          <w:sz w:val="24"/>
          <w:szCs w:val="24"/>
        </w:rPr>
        <w:t>R</w:t>
      </w:r>
      <w:r>
        <w:rPr>
          <w:i/>
          <w:w w:val="126"/>
          <w:sz w:val="24"/>
          <w:szCs w:val="24"/>
        </w:rPr>
        <w:t>epresen</w:t>
      </w:r>
      <w:r>
        <w:rPr>
          <w:i/>
          <w:spacing w:val="2"/>
          <w:w w:val="126"/>
          <w:sz w:val="24"/>
          <w:szCs w:val="24"/>
        </w:rPr>
        <w:t>t</w:t>
      </w:r>
      <w:r>
        <w:rPr>
          <w:i/>
          <w:spacing w:val="-1"/>
          <w:w w:val="136"/>
          <w:sz w:val="24"/>
          <w:szCs w:val="24"/>
        </w:rPr>
        <w:t>a</w:t>
      </w:r>
      <w:r>
        <w:rPr>
          <w:i/>
          <w:spacing w:val="2"/>
          <w:w w:val="122"/>
          <w:sz w:val="24"/>
          <w:szCs w:val="24"/>
        </w:rPr>
        <w:t>t</w:t>
      </w:r>
      <w:r>
        <w:rPr>
          <w:i/>
          <w:w w:val="104"/>
          <w:sz w:val="24"/>
          <w:szCs w:val="24"/>
        </w:rPr>
        <w:t>i</w:t>
      </w:r>
      <w:r>
        <w:rPr>
          <w:i/>
          <w:spacing w:val="-1"/>
          <w:w w:val="104"/>
          <w:sz w:val="24"/>
          <w:szCs w:val="24"/>
        </w:rPr>
        <w:t>v</w:t>
      </w:r>
      <w:r>
        <w:rPr>
          <w:i/>
          <w:w w:val="146"/>
          <w:sz w:val="24"/>
          <w:szCs w:val="24"/>
        </w:rPr>
        <w:t>e</w:t>
      </w:r>
    </w:p>
    <w:p w:rsidR="00524584" w:rsidRDefault="00BB35B3">
      <w:pPr>
        <w:spacing w:before="11"/>
        <w:ind w:left="79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i/>
          <w:w w:val="121"/>
          <w:sz w:val="24"/>
          <w:szCs w:val="24"/>
        </w:rPr>
        <w:t>Sh</w:t>
      </w:r>
      <w:r>
        <w:rPr>
          <w:i/>
          <w:spacing w:val="-1"/>
          <w:w w:val="121"/>
          <w:sz w:val="24"/>
          <w:szCs w:val="24"/>
        </w:rPr>
        <w:t>o</w:t>
      </w:r>
      <w:r>
        <w:rPr>
          <w:i/>
          <w:w w:val="121"/>
          <w:sz w:val="24"/>
          <w:szCs w:val="24"/>
        </w:rPr>
        <w:t xml:space="preserve">p </w:t>
      </w:r>
      <w:r>
        <w:rPr>
          <w:i/>
          <w:w w:val="131"/>
          <w:sz w:val="24"/>
          <w:szCs w:val="24"/>
        </w:rPr>
        <w:t>Spec</w:t>
      </w:r>
      <w:r>
        <w:rPr>
          <w:i/>
          <w:spacing w:val="2"/>
          <w:w w:val="72"/>
          <w:sz w:val="24"/>
          <w:szCs w:val="24"/>
        </w:rPr>
        <w:t>i</w:t>
      </w:r>
      <w:r>
        <w:rPr>
          <w:i/>
          <w:spacing w:val="-1"/>
          <w:w w:val="136"/>
          <w:sz w:val="24"/>
          <w:szCs w:val="24"/>
        </w:rPr>
        <w:t>a</w:t>
      </w:r>
      <w:r>
        <w:rPr>
          <w:i/>
          <w:spacing w:val="2"/>
          <w:w w:val="72"/>
          <w:sz w:val="24"/>
          <w:szCs w:val="24"/>
        </w:rPr>
        <w:t>l</w:t>
      </w:r>
      <w:r>
        <w:rPr>
          <w:i/>
          <w:w w:val="88"/>
          <w:sz w:val="24"/>
          <w:szCs w:val="24"/>
        </w:rPr>
        <w:t>i</w:t>
      </w:r>
      <w:r>
        <w:rPr>
          <w:i/>
          <w:spacing w:val="-2"/>
          <w:w w:val="88"/>
          <w:sz w:val="24"/>
          <w:szCs w:val="24"/>
        </w:rPr>
        <w:t>s</w:t>
      </w:r>
      <w:r>
        <w:rPr>
          <w:i/>
          <w:w w:val="122"/>
          <w:sz w:val="24"/>
          <w:szCs w:val="24"/>
        </w:rPr>
        <w:t>t</w:t>
      </w:r>
    </w:p>
    <w:p w:rsidR="00524584" w:rsidRDefault="00BB35B3">
      <w:pPr>
        <w:spacing w:before="11"/>
        <w:ind w:left="79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i/>
          <w:w w:val="128"/>
          <w:sz w:val="24"/>
          <w:szCs w:val="24"/>
        </w:rPr>
        <w:t>A</w:t>
      </w:r>
      <w:r>
        <w:rPr>
          <w:i/>
          <w:spacing w:val="1"/>
          <w:w w:val="128"/>
          <w:sz w:val="24"/>
          <w:szCs w:val="24"/>
        </w:rPr>
        <w:t>d</w:t>
      </w:r>
      <w:r>
        <w:rPr>
          <w:i/>
          <w:spacing w:val="1"/>
          <w:w w:val="129"/>
          <w:sz w:val="24"/>
          <w:szCs w:val="24"/>
        </w:rPr>
        <w:t>m</w:t>
      </w:r>
      <w:r>
        <w:rPr>
          <w:i/>
          <w:spacing w:val="2"/>
          <w:w w:val="72"/>
          <w:sz w:val="24"/>
          <w:szCs w:val="24"/>
        </w:rPr>
        <w:t>i</w:t>
      </w:r>
      <w:r>
        <w:rPr>
          <w:i/>
          <w:w w:val="121"/>
          <w:sz w:val="24"/>
          <w:szCs w:val="24"/>
        </w:rPr>
        <w:t>n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w w:val="157"/>
          <w:sz w:val="24"/>
          <w:szCs w:val="24"/>
        </w:rPr>
        <w:t>/</w:t>
      </w:r>
      <w:r>
        <w:rPr>
          <w:i/>
          <w:spacing w:val="-26"/>
          <w:w w:val="157"/>
          <w:sz w:val="24"/>
          <w:szCs w:val="24"/>
        </w:rPr>
        <w:t xml:space="preserve"> </w:t>
      </w:r>
      <w:r>
        <w:rPr>
          <w:i/>
          <w:w w:val="107"/>
          <w:sz w:val="24"/>
          <w:szCs w:val="24"/>
        </w:rPr>
        <w:t>Ver</w:t>
      </w:r>
      <w:r>
        <w:rPr>
          <w:i/>
          <w:spacing w:val="1"/>
          <w:w w:val="107"/>
          <w:sz w:val="24"/>
          <w:szCs w:val="24"/>
        </w:rPr>
        <w:t>i</w:t>
      </w:r>
      <w:r>
        <w:rPr>
          <w:i/>
          <w:spacing w:val="1"/>
          <w:w w:val="113"/>
          <w:sz w:val="24"/>
          <w:szCs w:val="24"/>
        </w:rPr>
        <w:t>f</w:t>
      </w:r>
      <w:r>
        <w:rPr>
          <w:i/>
          <w:w w:val="103"/>
          <w:sz w:val="24"/>
          <w:szCs w:val="24"/>
        </w:rPr>
        <w:t>ier</w:t>
      </w:r>
    </w:p>
    <w:p w:rsidR="00524584" w:rsidRDefault="00524584">
      <w:pPr>
        <w:spacing w:line="100" w:lineRule="exact"/>
        <w:rPr>
          <w:sz w:val="10"/>
          <w:szCs w:val="10"/>
        </w:rPr>
      </w:pPr>
    </w:p>
    <w:p w:rsidR="00524584" w:rsidRDefault="00524584">
      <w:pPr>
        <w:spacing w:line="200" w:lineRule="exact"/>
      </w:pPr>
    </w:p>
    <w:p w:rsidR="00524584" w:rsidRDefault="00BB35B3">
      <w:pPr>
        <w:ind w:left="79"/>
        <w:rPr>
          <w:sz w:val="24"/>
          <w:szCs w:val="24"/>
        </w:rPr>
      </w:pPr>
      <w:r>
        <w:rPr>
          <w:b/>
          <w:sz w:val="24"/>
          <w:szCs w:val="24"/>
        </w:rPr>
        <w:t>SM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w w:val="108"/>
          <w:sz w:val="24"/>
          <w:szCs w:val="24"/>
        </w:rPr>
        <w:t>Department</w:t>
      </w:r>
      <w:r>
        <w:rPr>
          <w:b/>
          <w:spacing w:val="37"/>
          <w:w w:val="108"/>
          <w:sz w:val="24"/>
          <w:szCs w:val="24"/>
        </w:rPr>
        <w:t xml:space="preserve"> </w:t>
      </w:r>
      <w:r>
        <w:rPr>
          <w:b/>
          <w:w w:val="108"/>
          <w:sz w:val="24"/>
          <w:szCs w:val="24"/>
        </w:rPr>
        <w:t>Store</w:t>
      </w:r>
    </w:p>
    <w:p w:rsidR="00524584" w:rsidRDefault="00BB35B3">
      <w:pPr>
        <w:spacing w:before="12"/>
        <w:ind w:left="79"/>
        <w:rPr>
          <w:sz w:val="24"/>
          <w:szCs w:val="24"/>
        </w:rPr>
      </w:pPr>
      <w:r>
        <w:rPr>
          <w:b/>
          <w:sz w:val="24"/>
          <w:szCs w:val="24"/>
        </w:rPr>
        <w:t>Metro</w:t>
      </w:r>
      <w:r>
        <w:rPr>
          <w:b/>
          <w:spacing w:val="37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Manila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w w:val="112"/>
          <w:sz w:val="24"/>
          <w:szCs w:val="24"/>
        </w:rPr>
        <w:t>Shopping</w:t>
      </w:r>
      <w:proofErr w:type="gramEnd"/>
      <w:r>
        <w:rPr>
          <w:b/>
          <w:spacing w:val="-2"/>
          <w:w w:val="112"/>
          <w:sz w:val="24"/>
          <w:szCs w:val="24"/>
        </w:rPr>
        <w:t xml:space="preserve"> </w:t>
      </w:r>
      <w:r>
        <w:rPr>
          <w:b/>
          <w:w w:val="116"/>
          <w:sz w:val="24"/>
          <w:szCs w:val="24"/>
        </w:rPr>
        <w:t>Mecca</w:t>
      </w:r>
      <w:r>
        <w:rPr>
          <w:b/>
          <w:spacing w:val="52"/>
          <w:w w:val="116"/>
          <w:sz w:val="24"/>
          <w:szCs w:val="24"/>
        </w:rPr>
        <w:t xml:space="preserve"> </w:t>
      </w:r>
      <w:r>
        <w:rPr>
          <w:b/>
          <w:w w:val="116"/>
          <w:sz w:val="24"/>
          <w:szCs w:val="24"/>
        </w:rPr>
        <w:t>Corporation</w:t>
      </w:r>
    </w:p>
    <w:p w:rsidR="00524584" w:rsidRDefault="00BB35B3">
      <w:pPr>
        <w:spacing w:before="12"/>
        <w:ind w:left="79"/>
        <w:rPr>
          <w:sz w:val="24"/>
          <w:szCs w:val="24"/>
        </w:rPr>
      </w:pPr>
      <w:r>
        <w:rPr>
          <w:spacing w:val="2"/>
          <w:w w:val="103"/>
          <w:sz w:val="24"/>
          <w:szCs w:val="24"/>
        </w:rPr>
        <w:t>M</w:t>
      </w:r>
      <w:r>
        <w:rPr>
          <w:spacing w:val="-1"/>
          <w:w w:val="154"/>
          <w:sz w:val="24"/>
          <w:szCs w:val="24"/>
        </w:rPr>
        <w:t>a</w:t>
      </w:r>
      <w:r>
        <w:rPr>
          <w:w w:val="107"/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01</w:t>
      </w:r>
      <w:r>
        <w:rPr>
          <w:sz w:val="24"/>
          <w:szCs w:val="24"/>
        </w:rPr>
        <w:t>2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~</w:t>
      </w:r>
      <w:r>
        <w:rPr>
          <w:spacing w:val="22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Sep</w:t>
      </w:r>
      <w:r>
        <w:rPr>
          <w:spacing w:val="-6"/>
          <w:w w:val="125"/>
          <w:sz w:val="24"/>
          <w:szCs w:val="24"/>
        </w:rPr>
        <w:t>t</w:t>
      </w:r>
      <w:r>
        <w:rPr>
          <w:w w:val="125"/>
          <w:sz w:val="24"/>
          <w:szCs w:val="24"/>
        </w:rPr>
        <w:t>e</w:t>
      </w:r>
      <w:r>
        <w:rPr>
          <w:spacing w:val="4"/>
          <w:w w:val="125"/>
          <w:sz w:val="24"/>
          <w:szCs w:val="24"/>
        </w:rPr>
        <w:t>m</w:t>
      </w:r>
      <w:r>
        <w:rPr>
          <w:w w:val="125"/>
          <w:sz w:val="24"/>
          <w:szCs w:val="24"/>
        </w:rPr>
        <w:t xml:space="preserve">ber </w:t>
      </w:r>
      <w:r>
        <w:rPr>
          <w:spacing w:val="-1"/>
          <w:w w:val="110"/>
          <w:sz w:val="24"/>
          <w:szCs w:val="24"/>
        </w:rPr>
        <w:t>201</w:t>
      </w:r>
      <w:r>
        <w:rPr>
          <w:w w:val="110"/>
          <w:sz w:val="24"/>
          <w:szCs w:val="24"/>
        </w:rPr>
        <w:t>2</w:t>
      </w:r>
    </w:p>
    <w:p w:rsidR="00524584" w:rsidRDefault="00BB35B3">
      <w:pPr>
        <w:spacing w:before="11"/>
        <w:ind w:left="79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i/>
          <w:spacing w:val="-1"/>
          <w:w w:val="120"/>
          <w:sz w:val="24"/>
          <w:szCs w:val="24"/>
        </w:rPr>
        <w:t>Co</w:t>
      </w:r>
      <w:r>
        <w:rPr>
          <w:i/>
          <w:w w:val="120"/>
          <w:sz w:val="24"/>
          <w:szCs w:val="24"/>
        </w:rPr>
        <w:t>un</w:t>
      </w:r>
      <w:r>
        <w:rPr>
          <w:i/>
          <w:spacing w:val="4"/>
          <w:w w:val="120"/>
          <w:sz w:val="24"/>
          <w:szCs w:val="24"/>
        </w:rPr>
        <w:t>t</w:t>
      </w:r>
      <w:r>
        <w:rPr>
          <w:i/>
          <w:w w:val="120"/>
          <w:sz w:val="24"/>
          <w:szCs w:val="24"/>
        </w:rPr>
        <w:t>er</w:t>
      </w:r>
      <w:r>
        <w:rPr>
          <w:i/>
          <w:spacing w:val="1"/>
          <w:w w:val="120"/>
          <w:sz w:val="24"/>
          <w:szCs w:val="24"/>
        </w:rPr>
        <w:t xml:space="preserve"> </w:t>
      </w:r>
      <w:r>
        <w:rPr>
          <w:i/>
          <w:w w:val="125"/>
          <w:sz w:val="24"/>
          <w:szCs w:val="24"/>
        </w:rPr>
        <w:t>Checker</w:t>
      </w:r>
    </w:p>
    <w:p w:rsidR="00524584" w:rsidRDefault="00524584">
      <w:pPr>
        <w:spacing w:line="100" w:lineRule="exact"/>
        <w:rPr>
          <w:sz w:val="10"/>
          <w:szCs w:val="10"/>
        </w:rPr>
      </w:pPr>
    </w:p>
    <w:p w:rsidR="00524584" w:rsidRDefault="00524584">
      <w:pPr>
        <w:spacing w:line="200" w:lineRule="exact"/>
      </w:pPr>
    </w:p>
    <w:p w:rsidR="00524584" w:rsidRDefault="00BB35B3">
      <w:pPr>
        <w:ind w:left="79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Manila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w w:val="89"/>
          <w:sz w:val="24"/>
          <w:szCs w:val="24"/>
        </w:rPr>
        <w:t>Toll</w:t>
      </w:r>
      <w:proofErr w:type="gramEnd"/>
      <w:r>
        <w:rPr>
          <w:b/>
          <w:spacing w:val="14"/>
          <w:w w:val="89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Expressway</w:t>
      </w:r>
      <w:r>
        <w:rPr>
          <w:b/>
          <w:spacing w:val="-1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Systems</w:t>
      </w:r>
      <w:r>
        <w:rPr>
          <w:b/>
          <w:spacing w:val="18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Inc.</w:t>
      </w:r>
    </w:p>
    <w:p w:rsidR="00524584" w:rsidRDefault="00BB35B3">
      <w:pPr>
        <w:spacing w:before="12"/>
        <w:ind w:left="79"/>
        <w:rPr>
          <w:sz w:val="24"/>
          <w:szCs w:val="24"/>
        </w:rPr>
      </w:pPr>
      <w:r>
        <w:rPr>
          <w:w w:val="128"/>
          <w:sz w:val="24"/>
          <w:szCs w:val="24"/>
        </w:rPr>
        <w:t>O</w:t>
      </w:r>
      <w:r>
        <w:rPr>
          <w:spacing w:val="1"/>
          <w:w w:val="128"/>
          <w:sz w:val="24"/>
          <w:szCs w:val="24"/>
        </w:rPr>
        <w:t>c</w:t>
      </w:r>
      <w:r>
        <w:rPr>
          <w:spacing w:val="-6"/>
          <w:w w:val="128"/>
          <w:sz w:val="24"/>
          <w:szCs w:val="24"/>
        </w:rPr>
        <w:t>t</w:t>
      </w:r>
      <w:r>
        <w:rPr>
          <w:spacing w:val="-1"/>
          <w:w w:val="128"/>
          <w:sz w:val="24"/>
          <w:szCs w:val="24"/>
        </w:rPr>
        <w:t>o</w:t>
      </w:r>
      <w:r>
        <w:rPr>
          <w:w w:val="128"/>
          <w:sz w:val="24"/>
          <w:szCs w:val="24"/>
        </w:rPr>
        <w:t>ber</w:t>
      </w:r>
      <w:r>
        <w:rPr>
          <w:spacing w:val="-3"/>
          <w:w w:val="1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2011</w:t>
      </w:r>
      <w:proofErr w:type="gramStart"/>
      <w:r>
        <w:rPr>
          <w:sz w:val="24"/>
          <w:szCs w:val="24"/>
        </w:rPr>
        <w:t xml:space="preserve">~ 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w w:val="103"/>
          <w:sz w:val="24"/>
          <w:szCs w:val="24"/>
        </w:rPr>
        <w:t>M</w:t>
      </w:r>
      <w:r>
        <w:rPr>
          <w:spacing w:val="-1"/>
          <w:w w:val="154"/>
          <w:sz w:val="24"/>
          <w:szCs w:val="24"/>
        </w:rPr>
        <w:t>a</w:t>
      </w:r>
      <w:r>
        <w:rPr>
          <w:w w:val="122"/>
          <w:sz w:val="24"/>
          <w:szCs w:val="24"/>
        </w:rPr>
        <w:t>rch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201</w:t>
      </w:r>
      <w:r>
        <w:rPr>
          <w:w w:val="110"/>
          <w:sz w:val="24"/>
          <w:szCs w:val="24"/>
        </w:rPr>
        <w:t>2</w:t>
      </w:r>
    </w:p>
    <w:p w:rsidR="00524584" w:rsidRDefault="00BB35B3">
      <w:pPr>
        <w:spacing w:before="11"/>
        <w:ind w:left="79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i/>
          <w:spacing w:val="-1"/>
          <w:w w:val="76"/>
          <w:sz w:val="24"/>
          <w:szCs w:val="24"/>
        </w:rPr>
        <w:t>T</w:t>
      </w:r>
      <w:r>
        <w:rPr>
          <w:i/>
          <w:spacing w:val="-1"/>
          <w:w w:val="130"/>
          <w:sz w:val="24"/>
          <w:szCs w:val="24"/>
        </w:rPr>
        <w:t>o</w:t>
      </w:r>
      <w:r>
        <w:rPr>
          <w:i/>
          <w:spacing w:val="2"/>
          <w:w w:val="72"/>
          <w:sz w:val="24"/>
          <w:szCs w:val="24"/>
        </w:rPr>
        <w:t>l</w:t>
      </w:r>
      <w:r>
        <w:rPr>
          <w:i/>
          <w:w w:val="72"/>
          <w:sz w:val="24"/>
          <w:szCs w:val="24"/>
        </w:rPr>
        <w:t>l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1"/>
          <w:w w:val="76"/>
          <w:sz w:val="24"/>
          <w:szCs w:val="24"/>
        </w:rPr>
        <w:t>T</w:t>
      </w:r>
      <w:r>
        <w:rPr>
          <w:i/>
          <w:w w:val="118"/>
          <w:sz w:val="24"/>
          <w:szCs w:val="24"/>
        </w:rPr>
        <w:t>e</w:t>
      </w:r>
      <w:r>
        <w:rPr>
          <w:i/>
          <w:spacing w:val="2"/>
          <w:w w:val="118"/>
          <w:sz w:val="24"/>
          <w:szCs w:val="24"/>
        </w:rPr>
        <w:t>l</w:t>
      </w:r>
      <w:r>
        <w:rPr>
          <w:i/>
          <w:spacing w:val="2"/>
          <w:w w:val="72"/>
          <w:sz w:val="24"/>
          <w:szCs w:val="24"/>
        </w:rPr>
        <w:t>l</w:t>
      </w:r>
      <w:r>
        <w:rPr>
          <w:i/>
          <w:w w:val="114"/>
          <w:sz w:val="24"/>
          <w:szCs w:val="24"/>
        </w:rPr>
        <w:t>er</w:t>
      </w:r>
    </w:p>
    <w:p w:rsidR="00524584" w:rsidRDefault="00524584">
      <w:pPr>
        <w:spacing w:line="100" w:lineRule="exact"/>
        <w:rPr>
          <w:sz w:val="10"/>
          <w:szCs w:val="10"/>
        </w:rPr>
      </w:pPr>
    </w:p>
    <w:p w:rsidR="00524584" w:rsidRDefault="00524584">
      <w:pPr>
        <w:spacing w:line="200" w:lineRule="exact"/>
      </w:pPr>
    </w:p>
    <w:p w:rsidR="00524584" w:rsidRDefault="00BB35B3">
      <w:pPr>
        <w:ind w:left="79"/>
        <w:rPr>
          <w:sz w:val="24"/>
          <w:szCs w:val="24"/>
        </w:rPr>
      </w:pPr>
      <w:r>
        <w:rPr>
          <w:b/>
          <w:w w:val="115"/>
          <w:sz w:val="24"/>
          <w:szCs w:val="24"/>
        </w:rPr>
        <w:t>Social</w:t>
      </w:r>
      <w:r>
        <w:rPr>
          <w:b/>
          <w:spacing w:val="-4"/>
          <w:w w:val="115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Security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w w:val="111"/>
          <w:sz w:val="24"/>
          <w:szCs w:val="24"/>
        </w:rPr>
        <w:t>System</w:t>
      </w:r>
      <w:proofErr w:type="gramEnd"/>
      <w:r>
        <w:rPr>
          <w:b/>
          <w:w w:val="111"/>
          <w:sz w:val="24"/>
          <w:szCs w:val="24"/>
        </w:rPr>
        <w:t xml:space="preserve"> </w:t>
      </w:r>
      <w:r>
        <w:rPr>
          <w:b/>
          <w:sz w:val="24"/>
          <w:szCs w:val="24"/>
        </w:rPr>
        <w:t>(SSS)</w:t>
      </w:r>
    </w:p>
    <w:p w:rsidR="00524584" w:rsidRDefault="00BB35B3">
      <w:pPr>
        <w:spacing w:before="12"/>
        <w:ind w:left="79"/>
        <w:rPr>
          <w:sz w:val="24"/>
          <w:szCs w:val="24"/>
        </w:rPr>
      </w:pPr>
      <w:r>
        <w:rPr>
          <w:w w:val="128"/>
          <w:sz w:val="24"/>
          <w:szCs w:val="24"/>
        </w:rPr>
        <w:t>O</w:t>
      </w:r>
      <w:r>
        <w:rPr>
          <w:spacing w:val="1"/>
          <w:w w:val="128"/>
          <w:sz w:val="24"/>
          <w:szCs w:val="24"/>
        </w:rPr>
        <w:t>c</w:t>
      </w:r>
      <w:r>
        <w:rPr>
          <w:spacing w:val="-6"/>
          <w:w w:val="128"/>
          <w:sz w:val="24"/>
          <w:szCs w:val="24"/>
        </w:rPr>
        <w:t>t</w:t>
      </w:r>
      <w:r>
        <w:rPr>
          <w:spacing w:val="-1"/>
          <w:w w:val="128"/>
          <w:sz w:val="24"/>
          <w:szCs w:val="24"/>
        </w:rPr>
        <w:t>o</w:t>
      </w:r>
      <w:r>
        <w:rPr>
          <w:w w:val="128"/>
          <w:sz w:val="24"/>
          <w:szCs w:val="24"/>
        </w:rPr>
        <w:t>ber</w:t>
      </w:r>
      <w:r>
        <w:rPr>
          <w:spacing w:val="-3"/>
          <w:w w:val="1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201</w:t>
      </w:r>
      <w:r>
        <w:rPr>
          <w:sz w:val="24"/>
          <w:szCs w:val="24"/>
        </w:rPr>
        <w:t>0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~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w w:val="103"/>
          <w:sz w:val="24"/>
          <w:szCs w:val="24"/>
        </w:rPr>
        <w:t>M</w:t>
      </w:r>
      <w:r>
        <w:rPr>
          <w:spacing w:val="-1"/>
          <w:w w:val="154"/>
          <w:sz w:val="24"/>
          <w:szCs w:val="24"/>
        </w:rPr>
        <w:t>a</w:t>
      </w:r>
      <w:r>
        <w:rPr>
          <w:w w:val="122"/>
          <w:sz w:val="24"/>
          <w:szCs w:val="24"/>
        </w:rPr>
        <w:t>rch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201</w:t>
      </w:r>
      <w:r>
        <w:rPr>
          <w:w w:val="110"/>
          <w:sz w:val="24"/>
          <w:szCs w:val="24"/>
        </w:rPr>
        <w:t>1</w:t>
      </w:r>
    </w:p>
    <w:p w:rsidR="00524584" w:rsidRDefault="00BB35B3">
      <w:pPr>
        <w:spacing w:before="11"/>
        <w:ind w:left="79"/>
        <w:rPr>
          <w:sz w:val="24"/>
          <w:szCs w:val="24"/>
        </w:rPr>
        <w:sectPr w:rsidR="00524584">
          <w:type w:val="continuous"/>
          <w:pgSz w:w="10800" w:h="14400"/>
          <w:pgMar w:top="300" w:right="240" w:bottom="280" w:left="120" w:header="720" w:footer="720" w:gutter="0"/>
          <w:cols w:num="2" w:space="720" w:equalWidth="0">
            <w:col w:w="3609" w:space="528"/>
            <w:col w:w="6303"/>
          </w:cols>
        </w:sectPr>
      </w:pPr>
      <w:r>
        <w:rPr>
          <w:rFonts w:ascii="Arial" w:eastAsia="Arial" w:hAnsi="Arial" w:cs="Arial"/>
          <w:sz w:val="24"/>
          <w:szCs w:val="24"/>
        </w:rPr>
        <w:t xml:space="preserve">•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On </w:t>
      </w:r>
      <w:r>
        <w:rPr>
          <w:spacing w:val="9"/>
          <w:sz w:val="24"/>
          <w:szCs w:val="24"/>
        </w:rPr>
        <w:t xml:space="preserve"> </w:t>
      </w:r>
      <w:r>
        <w:rPr>
          <w:spacing w:val="-6"/>
          <w:w w:val="130"/>
          <w:sz w:val="24"/>
          <w:szCs w:val="24"/>
        </w:rPr>
        <w:t>t</w:t>
      </w:r>
      <w:r>
        <w:rPr>
          <w:w w:val="130"/>
          <w:sz w:val="24"/>
          <w:szCs w:val="24"/>
        </w:rPr>
        <w:t>he</w:t>
      </w:r>
      <w:proofErr w:type="gramEnd"/>
      <w:r>
        <w:rPr>
          <w:spacing w:val="-1"/>
          <w:w w:val="130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J</w:t>
      </w:r>
      <w:r>
        <w:rPr>
          <w:spacing w:val="-3"/>
          <w:w w:val="130"/>
          <w:sz w:val="24"/>
          <w:szCs w:val="24"/>
        </w:rPr>
        <w:t>o</w:t>
      </w:r>
      <w:r>
        <w:rPr>
          <w:w w:val="130"/>
          <w:sz w:val="24"/>
          <w:szCs w:val="24"/>
        </w:rPr>
        <w:t>b</w:t>
      </w:r>
      <w:r>
        <w:rPr>
          <w:spacing w:val="-11"/>
          <w:w w:val="130"/>
          <w:sz w:val="24"/>
          <w:szCs w:val="24"/>
        </w:rPr>
        <w:t xml:space="preserve"> </w:t>
      </w:r>
      <w:r>
        <w:rPr>
          <w:spacing w:val="-1"/>
          <w:w w:val="69"/>
          <w:sz w:val="24"/>
          <w:szCs w:val="24"/>
        </w:rPr>
        <w:t>T</w:t>
      </w:r>
      <w:r>
        <w:rPr>
          <w:w w:val="126"/>
          <w:sz w:val="24"/>
          <w:szCs w:val="24"/>
        </w:rPr>
        <w:t>r</w:t>
      </w:r>
      <w:r>
        <w:rPr>
          <w:spacing w:val="-1"/>
          <w:w w:val="126"/>
          <w:sz w:val="24"/>
          <w:szCs w:val="24"/>
        </w:rPr>
        <w:t>a</w:t>
      </w:r>
      <w:r>
        <w:rPr>
          <w:w w:val="126"/>
          <w:sz w:val="24"/>
          <w:szCs w:val="24"/>
        </w:rPr>
        <w:t>inee</w:t>
      </w:r>
    </w:p>
    <w:p w:rsidR="00524584" w:rsidRDefault="000B0FB8">
      <w:pPr>
        <w:spacing w:before="66"/>
        <w:ind w:left="4158" w:right="5430"/>
        <w:jc w:val="center"/>
        <w:rPr>
          <w:sz w:val="30"/>
          <w:szCs w:val="30"/>
        </w:rPr>
      </w:pPr>
      <w:r w:rsidRPr="000B0FB8">
        <w:lastRenderedPageBreak/>
        <w:pict>
          <v:group id="_x0000_s1026" style="position:absolute;left:0;text-align:left;margin-left:-.45pt;margin-top:-14.4pt;width:540pt;height:10in;z-index:-251658240;mso-position-horizontal-relative:page;mso-position-vertical-relative:page" coordsize="10800,14400">
            <v:shape id="_x0000_s1059" type="#_x0000_t75" style="position:absolute;width:10800;height:14400">
              <v:imagedata r:id="rId5" o:title=""/>
            </v:shape>
            <v:shape id="_x0000_s1058" style="position:absolute;left:3;top:7;width:969;height:1721" coordorigin="3,7" coordsize="969,1721" path="m972,7l4,7,3,1728r1,l83,1722r78,-17l236,1678r74,-38l381,1593r68,-57l514,1470r62,-74l634,1314r54,-90l739,1127r46,-104l827,914,864,798,896,677,923,551,944,421,959,286,969,148,972,7xe" fillcolor="#fcfcf8" stroked="f">
              <v:path arrowok="t"/>
            </v:shape>
            <v:shape id="_x0000_s1057" style="position:absolute;left:3;top:7;width:969;height:1721" coordorigin="3,7" coordsize="969,1721" path="m972,7r-3,141l959,286,944,421,923,551,896,677,864,798,827,914r-42,109l739,1127r-51,97l634,1314r-58,82l514,1470r-65,66l381,1593r-71,47l236,1678r-75,27l83,1722r-79,6l3,1728r,l3,1728,4,7r968,xe" filled="f" strokecolor="#d1cdb9" strokeweight=".24pt">
              <v:path arrowok="t"/>
            </v:shape>
            <v:shape id="_x0000_s1056" type="#_x0000_t75" style="position:absolute;left:134;top:19;width:2141;height:3706">
              <v:imagedata r:id="rId6" o:title=""/>
            </v:shape>
            <v:shape id="_x0000_s1055" style="position:absolute;left:199;top:43;width:2011;height:3576" coordorigin="199,43" coordsize="2011,3576" path="m199,1831r4,-146l212,1541r16,-139l250,1266r28,-131l311,1010,350,889,393,775,441,668,494,567r56,-93l611,388r64,-77l743,243r70,-59l887,134,963,95r79,-28l1122,49r83,-6l1287,49r81,18l1446,95r77,39l1596,184r71,59l1735,311r64,77l1859,474r57,93l1968,668r48,107l2060,889r38,121l2131,1135r28,131l2181,1402r16,139l2207,1685r3,146l2207,1978r-10,143l2181,2261r-22,135l2131,2527r-33,126l2060,2773r-44,114l1968,2995r-52,100l1859,3189r-60,85l1735,3351r-68,69l1596,3479r-73,49l1446,3567r-78,29l1287,3613r-82,6l1122,3613r-80,-17l963,3567r-76,-39l813,3479r-70,-59l675,3351r-64,-77l550,3189r-56,-94l441,2995,393,2887,350,2773,311,2653,278,2527,250,2396,228,2261,212,2121r-9,-143l199,1831xe" filled="f" strokecolor="#fdfaeb" strokeweight="2.16pt">
              <v:path arrowok="t"/>
            </v:shape>
            <v:shape id="_x0000_s1054" type="#_x0000_t75" style="position:absolute;left:-22;top:2371;width:1829;height:2050">
              <v:imagedata r:id="rId7" o:title=""/>
            </v:shape>
            <v:shape id="_x0000_s1053" type="#_x0000_t75" style="position:absolute;left:-9;top:2378;width:1779;height:1990">
              <v:imagedata r:id="rId8" o:title=""/>
            </v:shape>
            <v:shape id="_x0000_s1052" type="#_x0000_t75" style="position:absolute;left:-9;top:2378;width:1779;height:1990">
              <v:imagedata r:id="rId8" o:title=""/>
            </v:shape>
            <v:shape id="_x0000_s1051" style="position:absolute;left:-9;top:2378;width:1779;height:1990" coordorigin="-9,2378" coordsize="1779,1990" path="m478,4367r63,-6l605,4348r66,-18l738,4306r67,-29l874,4242r68,-40l1011,4157r67,-50l1146,4052r66,-59l1276,3929r63,-69l1400,3788r58,-76l1511,3635r48,-77l1602,3481r39,-78l1674,3326r29,-77l1727,3173r18,-74l1759,3026r8,-70l1770,2888r-2,-66l1761,2760r-13,-59l1707,2594r-64,-89l1558,2437r-101,-42l1344,2378r-60,1l1221,2385r-64,13l1091,2416r-67,24l956,2469r-68,35l819,2544r-68,45l683,2639r-67,54l550,2753r-65,64l422,2885r-61,73l304,3034r-53,76l203,3188r-44,77l121,3343r-34,77l59,3497r-24,76l16,3647,3,3720,,3743e" filled="f" strokecolor="#c4c0ac" strokeweight=".20417mm">
              <v:path arrowok="t"/>
            </v:shape>
            <v:shape id="_x0000_s1050" style="position:absolute;left:-9;top:2378;width:1779;height:1990" coordorigin="-9,2378" coordsize="1779,1990" path="m,3982r13,63l31,4101r24,51l84,4199r34,42l159,4278r45,31l252,4333r53,18l360,4363r58,5l478,4367e" filled="f" strokecolor="#c4c0ac" strokeweight=".20417mm">
              <v:path arrowok="t"/>
            </v:shape>
            <v:shape id="_x0000_s1049" style="position:absolute;left:141;top:2529;width:1479;height:1687" coordorigin="141,2529" coordsize="1479,1687" path="m484,3056r-50,66l388,3187r-42,66l307,3320r-35,66l242,3451r-27,65l192,3579r-18,62l159,3702r-10,59l143,3817r-2,54l144,3922r19,93l201,4093r56,62l329,4196r85,19l460,4217r49,-4l611,4191r54,-18l720,4150r56,-28l832,4090r57,-36l946,4014r57,-45l1060,3921r56,-53l1171,3812r54,-59l1277,3690r50,-66l1373,3559r43,-66l1454,3426r35,-66l1520,3295r27,-65l1569,3167r19,-62l1602,3044r11,-59l1619,2929r1,-54l1617,2824r-19,-93l1561,2653r-56,-62l1432,2550r-84,-19l1301,2529r-48,4l1150,2555r-54,18l1042,2596r-56,28l929,2656r-57,36l815,2732r-57,45l702,2825r-56,53l591,2934r-54,59l484,3056xe" filled="f" strokecolor="#c4c0ac" strokeweight=".20417mm">
              <v:path arrowok="t"/>
            </v:shape>
            <v:shape id="_x0000_s1048" style="position:absolute;left:4028;width:6772;height:14400" coordorigin="4028" coordsize="6772,14400" path="m4028,14400r6772,l10800,,4028,r,14400xe" stroked="f">
              <v:path arrowok="t"/>
            </v:shape>
            <v:shape id="_x0000_s1047" type="#_x0000_t75" style="position:absolute;left:1075;top:-62;width:216;height:14525">
              <v:imagedata r:id="rId9" o:title=""/>
            </v:shape>
            <v:shape id="_x0000_s1046" style="position:absolute;left:600;width:0;height:14400" coordorigin="600" coordsize="0,14400" path="m600,r,14400e" filled="f" strokecolor="white" strokeweight="4.42pt">
              <v:path arrowok="t"/>
            </v:shape>
            <v:shape id="_x0000_s1045" type="#_x0000_t75" style="position:absolute;left:1088;top:2970;width:250;height:442">
              <v:imagedata r:id="rId10" o:title=""/>
            </v:shape>
            <v:shape id="_x0000_s1044" style="position:absolute;left:1088;top:2970;width:250;height:442" coordorigin="1088,2970" coordsize="250,442" path="m1088,3191r1,-29l1092,3135r5,-26l1104,3085r8,-23l1121,3041r11,-18l1144,3007r14,-14l1172,2983r15,-8l1202,2971r11,-1l1229,2972r16,5l1259,2986r14,11l1286,3011r12,17l1308,3048r9,21l1325,3092r6,25l1335,3144r3,27l1338,3191r-1,28l1334,3246r-5,26l1323,3297r-8,23l1305,3340r-11,19l1282,3375r-13,13l1255,3399r-15,8l1224,3411r-11,1l1197,3410r-15,-5l1167,3396r-14,-12l1140,3370r-11,-17l1118,3334r-9,-21l1101,3289r-6,-25l1091,3238r-2,-28l1088,3191xe" filled="f" strokecolor="#4679b9" strokeweight=".14pt">
              <v:path arrowok="t"/>
            </v:shape>
            <v:shape id="_x0000_s1043" style="position:absolute;left:1366;top:2825;width:77;height:134" coordorigin="1366,2825" coordsize="77,134" path="m1366,2892r3,-27l1378,2843r12,-14l1404,2825r15,5l1432,2846r8,22l1442,2892r-3,27l1430,2941r-12,14l1404,2959r-15,-5l1376,2938r-8,-22l1366,2892xe" filled="f" strokecolor="#4470a6" strokeweight=".96pt">
              <v:path arrowok="t"/>
            </v:shape>
            <v:shape id="_x0000_s1042" style="position:absolute;left:1;top:1;width:4027;height:14400" coordorigin="1,1" coordsize="4027,14400" path="m4028,1l1,1r,14399l4028,14400,4028,1xe" fillcolor="#7e7e7e" stroked="f">
              <v:path arrowok="t"/>
            </v:shape>
            <v:shape id="_x0000_s1041" style="position:absolute;left:1;top:1;width:4027;height:14400" coordorigin="1,1" coordsize="4027,14400" path="m4028,1l1,1r,14399e" filled="f" strokecolor="white" strokeweight="2.04pt">
              <v:path arrowok="t"/>
            </v:shape>
            <v:shape id="_x0000_s1040" style="position:absolute;left:1;top:1;width:4027;height:14400" coordorigin="1,1" coordsize="4027,14400" path="m4028,14400l4028,1e" filled="f" strokecolor="white" strokeweight="2.04pt">
              <v:path arrowok="t"/>
            </v:shape>
            <v:shape id="_x0000_s1039" style="position:absolute;left:3001;top:3613;width:0;height:106" coordorigin="3001,3613" coordsize="0,106" path="m3001,3613r,106e" filled="f" strokecolor="#4f81bc" strokeweight="3.7pt">
              <v:path arrowok="t"/>
            </v:shape>
            <v:shape id="_x0000_s1038" style="position:absolute;left:2965;top:3613;width:72;height:106" coordorigin="2965,3613" coordsize="72,106" path="m2965,3719r72,l3037,3613r-72,l2965,3719xe" filled="f" strokecolor="#385d89" strokeweight="2.04pt">
              <v:path arrowok="t"/>
            </v:shape>
            <v:shape id="_x0000_s1037" style="position:absolute;left:4100;top:251;width:6701;height:722" coordorigin="4100,251" coordsize="6701,722" path="m10693,973r61,-24l10793,897r7,-32l10800,356r-23,-58l10725,259r-44,-8l4221,251r-73,24l4109,327r-9,44l4100,853r25,73l4177,965r44,8l10681,973r12,xe" fillcolor="#edebe0" stroked="f">
              <v:path arrowok="t"/>
            </v:shape>
            <v:shape id="_x0000_s1036" style="position:absolute;left:4100;top:251;width:6701;height:722" coordorigin="4100,251" coordsize="6701,722" path="m10693,973r22,-5l10735,960r19,-11l10770,934r13,-17l10793,897r6,-21l10800,865e" filled="f" strokecolor="white" strokeweight="2.04pt">
              <v:path arrowok="t"/>
            </v:shape>
            <v:shape id="_x0000_s1035" style="position:absolute;left:4100;top:251;width:6701;height:722" coordorigin="4100,251" coordsize="6701,722" path="m10800,356r-23,-58l10725,259r-44,-8l4221,251r-73,24l4109,327r-9,44l4100,853r25,73l4177,965r44,8l10681,973r12,e" filled="f" strokecolor="white" strokeweight="2.04pt">
              <v:path arrowok="t"/>
            </v:shape>
            <v:shape id="_x0000_s1034" style="position:absolute;left:243;top:8303;width:3367;height:0" coordorigin="243,8303" coordsize="3367,0" path="m243,8303r3367,e" filled="f" strokecolor="white" strokeweight="1.06pt">
              <v:path arrowok="t"/>
            </v:shape>
            <v:shape id="_x0000_s1033" style="position:absolute;left:956;top:8687;width:1942;height:0" coordorigin="956,8687" coordsize="1942,0" path="m956,8687r1942,e" filled="f" strokecolor="white" strokeweight="1.06pt">
              <v:path arrowok="t"/>
            </v:shape>
            <v:shape id="_x0000_s1032" style="position:absolute;left:4024;top:2255;width:6778;height:643" coordorigin="4024,2255" coordsize="6778,643" path="m10707,2897r60,-27l10799,2814r1,-12l10800,2347r-27,-58l10717,2257r-23,-2l4131,2255r-73,28l4026,2339r-2,23l4024,2791r28,72l4108,2896r23,2l10694,2898r13,-1xe" fillcolor="#edebe0" stroked="f">
              <v:path arrowok="t"/>
            </v:shape>
            <v:shape id="_x0000_s1031" style="position:absolute;left:4024;top:2255;width:6778;height:643" coordorigin="4024,2255" coordsize="6778,643" path="m10707,2897r22,-5l10749,2883r18,-13l10781,2854r11,-19l10799,2814r1,-12e" filled="f" strokecolor="white" strokeweight="2.04pt">
              <v:path arrowok="t"/>
            </v:shape>
            <v:shape id="_x0000_s1030" style="position:absolute;left:4024;top:2255;width:6778;height:643" coordorigin="4024,2255" coordsize="6778,643" path="m10800,2347r-27,-58l10717,2257r-23,-2l4131,2255r-73,28l4026,2339r-2,23l4024,2791r28,72l4108,2896r23,2l10694,2898r13,-1e" filled="f" strokecolor="white" strokeweight="2.04pt">
              <v:path arrowok="t"/>
            </v:shape>
            <v:shape id="_x0000_s1029" style="position:absolute;left:4132;top:7432;width:6670;height:557" coordorigin="4132,7432" coordsize="6670,557" path="m10721,7988r57,-31l10800,7905r,-395l10770,7455r-62,-23l4224,7432r-69,31l4132,7524r,372l4163,7965r61,23l10708,7988r13,xe" fillcolor="#edebe0" stroked="f">
              <v:path arrowok="t"/>
            </v:shape>
            <v:shape id="_x0000_s1028" style="position:absolute;left:4132;top:7432;width:6670;height:557" coordorigin="4132,7432" coordsize="6670,557" path="m10721,7988r22,-6l10762,7971r16,-14l10791,7939r7,-21l10800,7905e" filled="f" strokecolor="white" strokeweight="2.04pt">
              <v:path arrowok="t"/>
            </v:shape>
            <v:shape id="_x0000_s1027" style="position:absolute;left:4132;top:7432;width:6670;height:557" coordorigin="4132,7432" coordsize="6670,557" path="m10800,7510r-30,-55l10708,7432r-6484,l4155,7463r-23,61l4132,7896r31,69l4224,7988r6484,l10721,7988e" filled="f" strokecolor="white" strokeweight="2.04pt">
              <v:path arrowok="t"/>
            </v:shape>
            <w10:wrap anchorx="page" anchory="page"/>
          </v:group>
        </w:pict>
      </w:r>
      <w:r w:rsidR="00BB35B3">
        <w:rPr>
          <w:b/>
          <w:w w:val="85"/>
          <w:sz w:val="30"/>
          <w:szCs w:val="30"/>
        </w:rPr>
        <w:t>S</w:t>
      </w:r>
      <w:r w:rsidR="00BB35B3">
        <w:rPr>
          <w:b/>
          <w:spacing w:val="1"/>
          <w:w w:val="85"/>
          <w:sz w:val="30"/>
          <w:szCs w:val="30"/>
        </w:rPr>
        <w:t>K</w:t>
      </w:r>
      <w:r w:rsidR="00BB35B3">
        <w:rPr>
          <w:b/>
          <w:w w:val="73"/>
          <w:sz w:val="30"/>
          <w:szCs w:val="30"/>
        </w:rPr>
        <w:t>ILLS</w:t>
      </w:r>
    </w:p>
    <w:p w:rsidR="00524584" w:rsidRDefault="00524584">
      <w:pPr>
        <w:spacing w:before="1" w:line="180" w:lineRule="exact"/>
        <w:rPr>
          <w:sz w:val="18"/>
          <w:szCs w:val="18"/>
        </w:rPr>
      </w:pPr>
    </w:p>
    <w:p w:rsidR="00524584" w:rsidRDefault="00524584">
      <w:pPr>
        <w:spacing w:line="200" w:lineRule="exact"/>
      </w:pPr>
    </w:p>
    <w:p w:rsidR="00524584" w:rsidRDefault="00BB35B3">
      <w:pPr>
        <w:ind w:left="4166" w:right="3705"/>
        <w:jc w:val="center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spacing w:val="-1"/>
          <w:w w:val="124"/>
          <w:sz w:val="24"/>
          <w:szCs w:val="24"/>
        </w:rPr>
        <w:t>Co</w:t>
      </w:r>
      <w:r>
        <w:rPr>
          <w:spacing w:val="4"/>
          <w:w w:val="124"/>
          <w:sz w:val="24"/>
          <w:szCs w:val="24"/>
        </w:rPr>
        <w:t>m</w:t>
      </w:r>
      <w:r>
        <w:rPr>
          <w:w w:val="124"/>
          <w:sz w:val="24"/>
          <w:szCs w:val="24"/>
        </w:rPr>
        <w:t>pu</w:t>
      </w:r>
      <w:r>
        <w:rPr>
          <w:spacing w:val="-6"/>
          <w:w w:val="124"/>
          <w:sz w:val="24"/>
          <w:szCs w:val="24"/>
        </w:rPr>
        <w:t>t</w:t>
      </w:r>
      <w:r>
        <w:rPr>
          <w:w w:val="124"/>
          <w:sz w:val="24"/>
          <w:szCs w:val="24"/>
        </w:rPr>
        <w:t>er</w:t>
      </w:r>
      <w:r>
        <w:rPr>
          <w:spacing w:val="-1"/>
          <w:w w:val="124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Li</w:t>
      </w:r>
      <w:r>
        <w:rPr>
          <w:spacing w:val="-5"/>
          <w:w w:val="85"/>
          <w:sz w:val="24"/>
          <w:szCs w:val="24"/>
        </w:rPr>
        <w:t>t</w:t>
      </w:r>
      <w:r>
        <w:rPr>
          <w:w w:val="134"/>
          <w:sz w:val="24"/>
          <w:szCs w:val="24"/>
        </w:rPr>
        <w:t>er</w:t>
      </w:r>
      <w:r>
        <w:rPr>
          <w:spacing w:val="-1"/>
          <w:w w:val="134"/>
          <w:sz w:val="24"/>
          <w:szCs w:val="24"/>
        </w:rPr>
        <w:t>a</w:t>
      </w:r>
      <w:r>
        <w:rPr>
          <w:spacing w:val="-5"/>
          <w:w w:val="122"/>
          <w:sz w:val="24"/>
          <w:szCs w:val="24"/>
        </w:rPr>
        <w:t>t</w:t>
      </w:r>
      <w:r>
        <w:rPr>
          <w:w w:val="146"/>
          <w:sz w:val="24"/>
          <w:szCs w:val="24"/>
        </w:rPr>
        <w:t>e</w:t>
      </w:r>
    </w:p>
    <w:p w:rsidR="00524584" w:rsidRDefault="00BB35B3">
      <w:pPr>
        <w:spacing w:before="11"/>
        <w:ind w:left="4204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Kn</w:t>
      </w:r>
      <w:r>
        <w:rPr>
          <w:spacing w:val="-1"/>
          <w:w w:val="107"/>
          <w:sz w:val="24"/>
          <w:szCs w:val="24"/>
        </w:rPr>
        <w:t>o</w:t>
      </w:r>
      <w:r>
        <w:rPr>
          <w:spacing w:val="2"/>
          <w:w w:val="115"/>
          <w:sz w:val="24"/>
          <w:szCs w:val="24"/>
        </w:rPr>
        <w:t>w</w:t>
      </w:r>
      <w:r>
        <w:rPr>
          <w:spacing w:val="5"/>
          <w:w w:val="72"/>
          <w:sz w:val="24"/>
          <w:szCs w:val="24"/>
        </w:rPr>
        <w:t>l</w:t>
      </w:r>
      <w:r>
        <w:rPr>
          <w:w w:val="141"/>
          <w:sz w:val="24"/>
          <w:szCs w:val="24"/>
        </w:rPr>
        <w:t>e</w:t>
      </w:r>
      <w:r>
        <w:rPr>
          <w:spacing w:val="1"/>
          <w:w w:val="141"/>
          <w:sz w:val="24"/>
          <w:szCs w:val="24"/>
        </w:rPr>
        <w:t>d</w:t>
      </w:r>
      <w:r>
        <w:rPr>
          <w:w w:val="144"/>
          <w:sz w:val="24"/>
          <w:szCs w:val="24"/>
        </w:rPr>
        <w:t>ge</w:t>
      </w:r>
      <w:r>
        <w:rPr>
          <w:spacing w:val="-1"/>
          <w:w w:val="144"/>
          <w:sz w:val="24"/>
          <w:szCs w:val="24"/>
        </w:rPr>
        <w:t>a</w:t>
      </w:r>
      <w:r>
        <w:rPr>
          <w:w w:val="113"/>
          <w:sz w:val="24"/>
          <w:szCs w:val="24"/>
        </w:rPr>
        <w:t>b</w:t>
      </w:r>
      <w:r>
        <w:rPr>
          <w:spacing w:val="2"/>
          <w:w w:val="113"/>
          <w:sz w:val="24"/>
          <w:szCs w:val="24"/>
        </w:rPr>
        <w:t>l</w:t>
      </w:r>
      <w:r>
        <w:rPr>
          <w:w w:val="146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icr</w:t>
      </w:r>
      <w:r>
        <w:rPr>
          <w:spacing w:val="-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s</w:t>
      </w:r>
      <w:r>
        <w:rPr>
          <w:spacing w:val="-1"/>
          <w:w w:val="111"/>
          <w:sz w:val="24"/>
          <w:szCs w:val="24"/>
        </w:rPr>
        <w:t>of</w:t>
      </w:r>
      <w:r>
        <w:rPr>
          <w:w w:val="111"/>
          <w:sz w:val="24"/>
          <w:szCs w:val="24"/>
        </w:rPr>
        <w:t>t</w:t>
      </w:r>
      <w:r>
        <w:rPr>
          <w:spacing w:val="5"/>
          <w:w w:val="111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Of</w:t>
      </w:r>
      <w:r>
        <w:rPr>
          <w:spacing w:val="-1"/>
          <w:w w:val="107"/>
          <w:sz w:val="24"/>
          <w:szCs w:val="24"/>
        </w:rPr>
        <w:t>f</w:t>
      </w:r>
      <w:r>
        <w:rPr>
          <w:w w:val="117"/>
          <w:sz w:val="24"/>
          <w:szCs w:val="24"/>
        </w:rPr>
        <w:t>i</w:t>
      </w:r>
      <w:r>
        <w:rPr>
          <w:spacing w:val="1"/>
          <w:w w:val="117"/>
          <w:sz w:val="24"/>
          <w:szCs w:val="24"/>
        </w:rPr>
        <w:t>c</w:t>
      </w:r>
      <w:r>
        <w:rPr>
          <w:w w:val="146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w w:val="154"/>
          <w:sz w:val="24"/>
          <w:szCs w:val="24"/>
        </w:rPr>
        <w:t>a</w:t>
      </w:r>
      <w:r>
        <w:rPr>
          <w:w w:val="136"/>
          <w:sz w:val="24"/>
          <w:szCs w:val="24"/>
        </w:rPr>
        <w:t>p</w:t>
      </w:r>
      <w:r>
        <w:rPr>
          <w:spacing w:val="-1"/>
          <w:w w:val="136"/>
          <w:sz w:val="24"/>
          <w:szCs w:val="24"/>
        </w:rPr>
        <w:t>p</w:t>
      </w:r>
      <w:r>
        <w:rPr>
          <w:spacing w:val="5"/>
          <w:w w:val="72"/>
          <w:sz w:val="24"/>
          <w:szCs w:val="24"/>
        </w:rPr>
        <w:t>l</w:t>
      </w:r>
      <w:r>
        <w:rPr>
          <w:w w:val="117"/>
          <w:sz w:val="24"/>
          <w:szCs w:val="24"/>
        </w:rPr>
        <w:t>ic</w:t>
      </w:r>
      <w:r>
        <w:rPr>
          <w:spacing w:val="-1"/>
          <w:w w:val="154"/>
          <w:sz w:val="24"/>
          <w:szCs w:val="24"/>
        </w:rPr>
        <w:t>a</w:t>
      </w:r>
      <w:r>
        <w:rPr>
          <w:spacing w:val="-5"/>
          <w:w w:val="122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o</w:t>
      </w:r>
      <w:r>
        <w:rPr>
          <w:w w:val="112"/>
          <w:sz w:val="24"/>
          <w:szCs w:val="24"/>
        </w:rPr>
        <w:t>ns</w:t>
      </w:r>
    </w:p>
    <w:p w:rsidR="00524584" w:rsidRDefault="00BB35B3">
      <w:pPr>
        <w:spacing w:before="11" w:line="260" w:lineRule="exact"/>
        <w:ind w:left="4166" w:right="3672"/>
        <w:jc w:val="center"/>
        <w:rPr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•    </w:t>
      </w:r>
      <w:r>
        <w:rPr>
          <w:rFonts w:ascii="Arial" w:eastAsia="Arial" w:hAnsi="Arial" w:cs="Arial"/>
          <w:spacing w:val="34"/>
          <w:position w:val="-1"/>
          <w:sz w:val="24"/>
          <w:szCs w:val="24"/>
        </w:rPr>
        <w:t xml:space="preserve"> </w:t>
      </w:r>
      <w:r>
        <w:rPr>
          <w:spacing w:val="-1"/>
          <w:w w:val="86"/>
          <w:position w:val="-1"/>
          <w:sz w:val="24"/>
          <w:szCs w:val="24"/>
        </w:rPr>
        <w:t>B</w:t>
      </w:r>
      <w:r>
        <w:rPr>
          <w:spacing w:val="-1"/>
          <w:w w:val="154"/>
          <w:position w:val="-1"/>
          <w:sz w:val="24"/>
          <w:szCs w:val="24"/>
        </w:rPr>
        <w:t>a</w:t>
      </w:r>
      <w:r>
        <w:rPr>
          <w:w w:val="111"/>
          <w:position w:val="-1"/>
          <w:sz w:val="24"/>
          <w:szCs w:val="24"/>
        </w:rPr>
        <w:t>sic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4"/>
          <w:position w:val="-1"/>
          <w:sz w:val="24"/>
          <w:szCs w:val="24"/>
        </w:rPr>
        <w:t>t</w:t>
      </w:r>
      <w:r>
        <w:rPr>
          <w:w w:val="132"/>
          <w:position w:val="-1"/>
          <w:sz w:val="24"/>
          <w:szCs w:val="24"/>
        </w:rPr>
        <w:t>en</w:t>
      </w:r>
      <w:r>
        <w:rPr>
          <w:spacing w:val="-1"/>
          <w:w w:val="132"/>
          <w:position w:val="-1"/>
          <w:sz w:val="24"/>
          <w:szCs w:val="24"/>
        </w:rPr>
        <w:t>o</w:t>
      </w:r>
      <w:r>
        <w:rPr>
          <w:w w:val="116"/>
          <w:position w:val="-1"/>
          <w:sz w:val="24"/>
          <w:szCs w:val="24"/>
        </w:rPr>
        <w:t>g</w:t>
      </w:r>
      <w:r>
        <w:rPr>
          <w:spacing w:val="-1"/>
          <w:w w:val="116"/>
          <w:position w:val="-1"/>
          <w:sz w:val="24"/>
          <w:szCs w:val="24"/>
        </w:rPr>
        <w:t>r</w:t>
      </w:r>
      <w:r>
        <w:rPr>
          <w:spacing w:val="-1"/>
          <w:w w:val="154"/>
          <w:position w:val="-1"/>
          <w:sz w:val="24"/>
          <w:szCs w:val="24"/>
        </w:rPr>
        <w:t>a</w:t>
      </w:r>
      <w:r>
        <w:rPr>
          <w:w w:val="121"/>
          <w:position w:val="-1"/>
          <w:sz w:val="24"/>
          <w:szCs w:val="24"/>
        </w:rPr>
        <w:t>phy</w:t>
      </w:r>
    </w:p>
    <w:p w:rsidR="00524584" w:rsidRDefault="00524584">
      <w:pPr>
        <w:spacing w:before="7" w:line="160" w:lineRule="exact"/>
        <w:rPr>
          <w:sz w:val="16"/>
          <w:szCs w:val="16"/>
        </w:rPr>
      </w:pPr>
    </w:p>
    <w:p w:rsidR="00524584" w:rsidRDefault="00524584">
      <w:pPr>
        <w:spacing w:line="200" w:lineRule="exact"/>
      </w:pPr>
    </w:p>
    <w:p w:rsidR="00524584" w:rsidRDefault="00BB35B3">
      <w:pPr>
        <w:spacing w:before="26"/>
        <w:ind w:left="4120"/>
        <w:rPr>
          <w:sz w:val="30"/>
          <w:szCs w:val="30"/>
        </w:rPr>
      </w:pPr>
      <w:r>
        <w:rPr>
          <w:b/>
          <w:spacing w:val="-1"/>
          <w:w w:val="63"/>
          <w:sz w:val="30"/>
          <w:szCs w:val="30"/>
        </w:rPr>
        <w:t>T</w:t>
      </w:r>
      <w:r>
        <w:rPr>
          <w:b/>
          <w:spacing w:val="1"/>
          <w:w w:val="80"/>
          <w:sz w:val="30"/>
          <w:szCs w:val="30"/>
        </w:rPr>
        <w:t>R</w:t>
      </w:r>
      <w:r>
        <w:rPr>
          <w:b/>
          <w:spacing w:val="-1"/>
          <w:w w:val="102"/>
          <w:sz w:val="30"/>
          <w:szCs w:val="30"/>
        </w:rPr>
        <w:t>A</w:t>
      </w:r>
      <w:r>
        <w:rPr>
          <w:b/>
          <w:w w:val="91"/>
          <w:sz w:val="30"/>
          <w:szCs w:val="30"/>
        </w:rPr>
        <w:t>I</w:t>
      </w:r>
      <w:r>
        <w:rPr>
          <w:b/>
          <w:spacing w:val="-1"/>
          <w:w w:val="91"/>
          <w:sz w:val="30"/>
          <w:szCs w:val="30"/>
        </w:rPr>
        <w:t>N</w:t>
      </w:r>
      <w:r>
        <w:rPr>
          <w:b/>
          <w:w w:val="91"/>
          <w:sz w:val="30"/>
          <w:szCs w:val="30"/>
        </w:rPr>
        <w:t>I</w:t>
      </w:r>
      <w:r>
        <w:rPr>
          <w:b/>
          <w:spacing w:val="-1"/>
          <w:w w:val="91"/>
          <w:sz w:val="30"/>
          <w:szCs w:val="30"/>
        </w:rPr>
        <w:t>N</w:t>
      </w:r>
      <w:r>
        <w:rPr>
          <w:b/>
          <w:w w:val="102"/>
          <w:sz w:val="30"/>
          <w:szCs w:val="30"/>
        </w:rPr>
        <w:t>GS</w:t>
      </w:r>
      <w:r>
        <w:rPr>
          <w:b/>
          <w:spacing w:val="16"/>
          <w:sz w:val="30"/>
          <w:szCs w:val="30"/>
        </w:rPr>
        <w:t xml:space="preserve"> </w:t>
      </w:r>
      <w:r>
        <w:rPr>
          <w:b/>
          <w:w w:val="85"/>
          <w:sz w:val="30"/>
          <w:szCs w:val="30"/>
        </w:rPr>
        <w:t>&amp;</w:t>
      </w:r>
      <w:r>
        <w:rPr>
          <w:b/>
          <w:spacing w:val="12"/>
          <w:w w:val="85"/>
          <w:sz w:val="30"/>
          <w:szCs w:val="30"/>
        </w:rPr>
        <w:t xml:space="preserve"> </w:t>
      </w:r>
      <w:proofErr w:type="gramStart"/>
      <w:r>
        <w:rPr>
          <w:b/>
          <w:w w:val="85"/>
          <w:sz w:val="30"/>
          <w:szCs w:val="30"/>
        </w:rPr>
        <w:t>SE</w:t>
      </w:r>
      <w:r>
        <w:rPr>
          <w:b/>
          <w:spacing w:val="-1"/>
          <w:w w:val="85"/>
          <w:sz w:val="30"/>
          <w:szCs w:val="30"/>
        </w:rPr>
        <w:t>M</w:t>
      </w:r>
      <w:r>
        <w:rPr>
          <w:b/>
          <w:w w:val="85"/>
          <w:sz w:val="30"/>
          <w:szCs w:val="30"/>
        </w:rPr>
        <w:t>I</w:t>
      </w:r>
      <w:r>
        <w:rPr>
          <w:b/>
          <w:spacing w:val="-1"/>
          <w:w w:val="85"/>
          <w:sz w:val="30"/>
          <w:szCs w:val="30"/>
        </w:rPr>
        <w:t>NA</w:t>
      </w:r>
      <w:r>
        <w:rPr>
          <w:b/>
          <w:spacing w:val="1"/>
          <w:w w:val="85"/>
          <w:sz w:val="30"/>
          <w:szCs w:val="30"/>
        </w:rPr>
        <w:t>R</w:t>
      </w:r>
      <w:r>
        <w:rPr>
          <w:b/>
          <w:w w:val="85"/>
          <w:sz w:val="30"/>
          <w:szCs w:val="30"/>
        </w:rPr>
        <w:t xml:space="preserve">S </w:t>
      </w:r>
      <w:r>
        <w:rPr>
          <w:b/>
          <w:spacing w:val="43"/>
          <w:w w:val="85"/>
          <w:sz w:val="30"/>
          <w:szCs w:val="30"/>
        </w:rPr>
        <w:t xml:space="preserve"> </w:t>
      </w:r>
      <w:r>
        <w:rPr>
          <w:b/>
          <w:spacing w:val="-1"/>
          <w:w w:val="102"/>
          <w:sz w:val="30"/>
          <w:szCs w:val="30"/>
        </w:rPr>
        <w:t>A</w:t>
      </w:r>
      <w:r>
        <w:rPr>
          <w:b/>
          <w:spacing w:val="-1"/>
          <w:w w:val="63"/>
          <w:sz w:val="30"/>
          <w:szCs w:val="30"/>
        </w:rPr>
        <w:t>TT</w:t>
      </w:r>
      <w:r>
        <w:rPr>
          <w:b/>
          <w:w w:val="90"/>
          <w:sz w:val="30"/>
          <w:szCs w:val="30"/>
        </w:rPr>
        <w:t>E</w:t>
      </w:r>
      <w:r>
        <w:rPr>
          <w:b/>
          <w:spacing w:val="-1"/>
          <w:w w:val="90"/>
          <w:sz w:val="30"/>
          <w:szCs w:val="30"/>
        </w:rPr>
        <w:t>N</w:t>
      </w:r>
      <w:r>
        <w:rPr>
          <w:b/>
          <w:spacing w:val="1"/>
          <w:w w:val="96"/>
          <w:sz w:val="30"/>
          <w:szCs w:val="30"/>
        </w:rPr>
        <w:t>D</w:t>
      </w:r>
      <w:r>
        <w:rPr>
          <w:b/>
          <w:w w:val="87"/>
          <w:sz w:val="30"/>
          <w:szCs w:val="30"/>
        </w:rPr>
        <w:t>ED</w:t>
      </w:r>
      <w:proofErr w:type="gramEnd"/>
    </w:p>
    <w:p w:rsidR="00524584" w:rsidRDefault="00524584">
      <w:pPr>
        <w:spacing w:before="9" w:line="180" w:lineRule="exact"/>
        <w:rPr>
          <w:sz w:val="18"/>
          <w:szCs w:val="18"/>
        </w:rPr>
      </w:pPr>
    </w:p>
    <w:p w:rsidR="00524584" w:rsidRDefault="00BB35B3">
      <w:pPr>
        <w:ind w:left="4016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b/>
          <w:w w:val="111"/>
          <w:sz w:val="24"/>
          <w:szCs w:val="24"/>
        </w:rPr>
        <w:t>Corporate</w:t>
      </w:r>
      <w:r>
        <w:rPr>
          <w:b/>
          <w:spacing w:val="-2"/>
          <w:w w:val="111"/>
          <w:sz w:val="24"/>
          <w:szCs w:val="24"/>
        </w:rPr>
        <w:t xml:space="preserve"> </w:t>
      </w:r>
      <w:r>
        <w:rPr>
          <w:b/>
          <w:sz w:val="24"/>
          <w:szCs w:val="24"/>
        </w:rPr>
        <w:t>Culture: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w w:val="82"/>
          <w:sz w:val="24"/>
          <w:szCs w:val="24"/>
        </w:rPr>
        <w:t>Fil</w:t>
      </w:r>
      <w:r>
        <w:rPr>
          <w:b/>
          <w:w w:val="102"/>
          <w:sz w:val="24"/>
          <w:szCs w:val="24"/>
        </w:rPr>
        <w:t>ipi</w:t>
      </w:r>
      <w:r>
        <w:rPr>
          <w:b/>
          <w:w w:val="117"/>
          <w:sz w:val="24"/>
          <w:szCs w:val="24"/>
        </w:rPr>
        <w:t>no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w w:val="113"/>
          <w:sz w:val="24"/>
          <w:szCs w:val="24"/>
        </w:rPr>
        <w:t>Va</w:t>
      </w:r>
      <w:r>
        <w:rPr>
          <w:b/>
          <w:spacing w:val="-1"/>
          <w:w w:val="113"/>
          <w:sz w:val="24"/>
          <w:szCs w:val="24"/>
        </w:rPr>
        <w:t>l</w:t>
      </w:r>
      <w:r>
        <w:rPr>
          <w:b/>
          <w:w w:val="113"/>
          <w:sz w:val="24"/>
          <w:szCs w:val="24"/>
        </w:rPr>
        <w:t>ues</w:t>
      </w:r>
      <w:r>
        <w:rPr>
          <w:b/>
          <w:spacing w:val="-1"/>
          <w:w w:val="113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w w:val="111"/>
          <w:sz w:val="24"/>
          <w:szCs w:val="24"/>
        </w:rPr>
        <w:t>Workplace</w:t>
      </w:r>
    </w:p>
    <w:p w:rsidR="00524584" w:rsidRDefault="00BB35B3">
      <w:pPr>
        <w:spacing w:before="12" w:line="260" w:lineRule="exact"/>
        <w:ind w:left="4247" w:right="4262"/>
        <w:jc w:val="center"/>
        <w:rPr>
          <w:sz w:val="24"/>
          <w:szCs w:val="24"/>
        </w:rPr>
      </w:pPr>
      <w:r>
        <w:rPr>
          <w:w w:val="140"/>
          <w:position w:val="-1"/>
          <w:sz w:val="24"/>
          <w:szCs w:val="24"/>
        </w:rPr>
        <w:t>J</w:t>
      </w:r>
      <w:r>
        <w:rPr>
          <w:spacing w:val="-2"/>
          <w:w w:val="140"/>
          <w:position w:val="-1"/>
          <w:sz w:val="24"/>
          <w:szCs w:val="24"/>
        </w:rPr>
        <w:t>a</w:t>
      </w:r>
      <w:r>
        <w:rPr>
          <w:w w:val="131"/>
          <w:position w:val="-1"/>
          <w:sz w:val="24"/>
          <w:szCs w:val="24"/>
        </w:rPr>
        <w:t>nu</w:t>
      </w:r>
      <w:r>
        <w:rPr>
          <w:spacing w:val="-1"/>
          <w:w w:val="13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ry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27</w:t>
      </w:r>
      <w:r>
        <w:rPr>
          <w:position w:val="-1"/>
          <w:sz w:val="24"/>
          <w:szCs w:val="24"/>
        </w:rPr>
        <w:t>,</w:t>
      </w:r>
      <w:r>
        <w:rPr>
          <w:spacing w:val="42"/>
          <w:position w:val="-1"/>
          <w:sz w:val="24"/>
          <w:szCs w:val="24"/>
        </w:rPr>
        <w:t xml:space="preserve"> </w:t>
      </w:r>
      <w:r>
        <w:rPr>
          <w:spacing w:val="-1"/>
          <w:w w:val="111"/>
          <w:position w:val="-1"/>
          <w:sz w:val="24"/>
          <w:szCs w:val="24"/>
        </w:rPr>
        <w:t>201</w:t>
      </w:r>
      <w:r>
        <w:rPr>
          <w:w w:val="111"/>
          <w:position w:val="-1"/>
          <w:sz w:val="24"/>
          <w:szCs w:val="24"/>
        </w:rPr>
        <w:t>1</w:t>
      </w:r>
    </w:p>
    <w:p w:rsidR="00524584" w:rsidRDefault="00524584">
      <w:pPr>
        <w:spacing w:before="17" w:line="260" w:lineRule="exact"/>
        <w:rPr>
          <w:sz w:val="26"/>
          <w:szCs w:val="26"/>
        </w:rPr>
        <w:sectPr w:rsidR="00524584">
          <w:pgSz w:w="10800" w:h="14400"/>
          <w:pgMar w:top="380" w:right="200" w:bottom="280" w:left="80" w:header="720" w:footer="720" w:gutter="0"/>
          <w:cols w:space="720"/>
        </w:sectPr>
      </w:pPr>
    </w:p>
    <w:p w:rsidR="00524584" w:rsidRDefault="00524584">
      <w:pPr>
        <w:spacing w:line="200" w:lineRule="exact"/>
      </w:pPr>
    </w:p>
    <w:p w:rsidR="00524584" w:rsidRDefault="00524584">
      <w:pPr>
        <w:spacing w:line="200" w:lineRule="exact"/>
      </w:pPr>
    </w:p>
    <w:p w:rsidR="00524584" w:rsidRDefault="00524584">
      <w:pPr>
        <w:spacing w:before="1" w:line="240" w:lineRule="exact"/>
        <w:rPr>
          <w:sz w:val="24"/>
          <w:szCs w:val="24"/>
        </w:rPr>
      </w:pPr>
    </w:p>
    <w:p w:rsidR="00524584" w:rsidRDefault="00BB35B3">
      <w:pPr>
        <w:spacing w:before="31"/>
        <w:rPr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 xml:space="preserve">•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b/>
          <w:w w:val="109"/>
          <w:sz w:val="24"/>
          <w:szCs w:val="24"/>
        </w:rPr>
        <w:t>Y</w:t>
      </w:r>
      <w:r>
        <w:rPr>
          <w:b/>
          <w:spacing w:val="1"/>
          <w:w w:val="109"/>
          <w:sz w:val="24"/>
          <w:szCs w:val="24"/>
        </w:rPr>
        <w:t>o</w:t>
      </w:r>
      <w:r>
        <w:rPr>
          <w:b/>
          <w:w w:val="109"/>
          <w:sz w:val="24"/>
          <w:szCs w:val="24"/>
        </w:rPr>
        <w:t>u</w:t>
      </w:r>
      <w:r>
        <w:rPr>
          <w:b/>
          <w:spacing w:val="1"/>
          <w:w w:val="109"/>
          <w:sz w:val="24"/>
          <w:szCs w:val="24"/>
        </w:rPr>
        <w:t>n</w:t>
      </w:r>
      <w:r>
        <w:rPr>
          <w:b/>
          <w:w w:val="109"/>
          <w:sz w:val="24"/>
          <w:szCs w:val="24"/>
        </w:rPr>
        <w:t>g</w:t>
      </w:r>
      <w:r>
        <w:rPr>
          <w:b/>
          <w:spacing w:val="9"/>
          <w:w w:val="109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r’s 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w w:val="108"/>
          <w:sz w:val="24"/>
          <w:szCs w:val="24"/>
        </w:rPr>
        <w:t>S</w:t>
      </w:r>
      <w:r>
        <w:rPr>
          <w:b/>
          <w:spacing w:val="1"/>
          <w:w w:val="108"/>
          <w:sz w:val="24"/>
          <w:szCs w:val="24"/>
        </w:rPr>
        <w:t>p</w:t>
      </w:r>
      <w:r>
        <w:rPr>
          <w:b/>
          <w:w w:val="108"/>
          <w:sz w:val="24"/>
          <w:szCs w:val="24"/>
        </w:rPr>
        <w:t>o</w:t>
      </w:r>
      <w:r>
        <w:rPr>
          <w:b/>
          <w:spacing w:val="1"/>
          <w:w w:val="108"/>
          <w:sz w:val="24"/>
          <w:szCs w:val="24"/>
        </w:rPr>
        <w:t>n</w:t>
      </w:r>
      <w:r>
        <w:rPr>
          <w:b/>
          <w:w w:val="108"/>
          <w:sz w:val="24"/>
          <w:szCs w:val="24"/>
        </w:rPr>
        <w:t>s</w:t>
      </w:r>
      <w:r>
        <w:rPr>
          <w:b/>
          <w:spacing w:val="1"/>
          <w:w w:val="108"/>
          <w:sz w:val="24"/>
          <w:szCs w:val="24"/>
        </w:rPr>
        <w:t>o</w:t>
      </w:r>
      <w:r>
        <w:rPr>
          <w:b/>
          <w:w w:val="108"/>
          <w:sz w:val="24"/>
          <w:szCs w:val="24"/>
        </w:rPr>
        <w:t>r</w:t>
      </w:r>
      <w:r>
        <w:rPr>
          <w:b/>
          <w:spacing w:val="1"/>
          <w:w w:val="108"/>
          <w:sz w:val="24"/>
          <w:szCs w:val="24"/>
        </w:rPr>
        <w:t>s</w:t>
      </w:r>
      <w:r>
        <w:rPr>
          <w:b/>
          <w:w w:val="108"/>
          <w:sz w:val="24"/>
          <w:szCs w:val="24"/>
        </w:rPr>
        <w:t>hip</w:t>
      </w:r>
      <w:r>
        <w:rPr>
          <w:b/>
          <w:spacing w:val="9"/>
          <w:w w:val="108"/>
          <w:sz w:val="24"/>
          <w:szCs w:val="24"/>
        </w:rPr>
        <w:t xml:space="preserve"> </w:t>
      </w:r>
      <w:r>
        <w:rPr>
          <w:b/>
          <w:w w:val="83"/>
          <w:sz w:val="24"/>
          <w:szCs w:val="24"/>
        </w:rPr>
        <w:t>P</w:t>
      </w:r>
      <w:r>
        <w:rPr>
          <w:b/>
          <w:spacing w:val="1"/>
          <w:w w:val="83"/>
          <w:sz w:val="24"/>
          <w:szCs w:val="24"/>
        </w:rPr>
        <w:t>r</w:t>
      </w:r>
      <w:r>
        <w:rPr>
          <w:b/>
          <w:w w:val="130"/>
          <w:sz w:val="24"/>
          <w:szCs w:val="24"/>
        </w:rPr>
        <w:t>o</w:t>
      </w:r>
      <w:r>
        <w:rPr>
          <w:b/>
          <w:spacing w:val="1"/>
          <w:w w:val="130"/>
          <w:sz w:val="24"/>
          <w:szCs w:val="24"/>
        </w:rPr>
        <w:t>g</w:t>
      </w:r>
      <w:r>
        <w:rPr>
          <w:b/>
          <w:w w:val="103"/>
          <w:sz w:val="24"/>
          <w:szCs w:val="24"/>
        </w:rPr>
        <w:t>r</w:t>
      </w:r>
      <w:r>
        <w:rPr>
          <w:b/>
          <w:spacing w:val="1"/>
          <w:w w:val="103"/>
          <w:sz w:val="24"/>
          <w:szCs w:val="24"/>
        </w:rPr>
        <w:t>a</w:t>
      </w:r>
      <w:r>
        <w:rPr>
          <w:b/>
          <w:w w:val="112"/>
          <w:sz w:val="24"/>
          <w:szCs w:val="24"/>
        </w:rPr>
        <w:t>m</w:t>
      </w:r>
    </w:p>
    <w:p w:rsidR="00524584" w:rsidRDefault="00BB35B3">
      <w:pPr>
        <w:spacing w:before="12"/>
        <w:ind w:left="269"/>
        <w:rPr>
          <w:sz w:val="24"/>
          <w:szCs w:val="24"/>
        </w:rPr>
      </w:pPr>
      <w:r>
        <w:rPr>
          <w:spacing w:val="-1"/>
          <w:w w:val="87"/>
          <w:sz w:val="24"/>
          <w:szCs w:val="24"/>
        </w:rPr>
        <w:t>F</w:t>
      </w:r>
      <w:r>
        <w:rPr>
          <w:w w:val="131"/>
          <w:sz w:val="24"/>
          <w:szCs w:val="24"/>
        </w:rPr>
        <w:t>ebru</w:t>
      </w:r>
      <w:r>
        <w:rPr>
          <w:spacing w:val="-1"/>
          <w:w w:val="13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18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201</w:t>
      </w:r>
      <w:r>
        <w:rPr>
          <w:w w:val="110"/>
          <w:sz w:val="24"/>
          <w:szCs w:val="24"/>
        </w:rPr>
        <w:t>1</w:t>
      </w:r>
    </w:p>
    <w:p w:rsidR="00524584" w:rsidRDefault="00524584">
      <w:pPr>
        <w:spacing w:before="19" w:line="280" w:lineRule="exact"/>
        <w:rPr>
          <w:sz w:val="28"/>
          <w:szCs w:val="28"/>
        </w:rPr>
      </w:pPr>
    </w:p>
    <w:p w:rsidR="00524584" w:rsidRDefault="00BB35B3">
      <w:pPr>
        <w:tabs>
          <w:tab w:val="left" w:pos="440"/>
        </w:tabs>
        <w:spacing w:line="250" w:lineRule="auto"/>
        <w:ind w:left="269" w:right="2040" w:hanging="269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w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1"/>
          <w:w w:val="119"/>
          <w:sz w:val="24"/>
          <w:szCs w:val="24"/>
        </w:rPr>
        <w:t>C</w:t>
      </w:r>
      <w:r>
        <w:rPr>
          <w:b/>
          <w:w w:val="119"/>
          <w:sz w:val="24"/>
          <w:szCs w:val="24"/>
        </w:rPr>
        <w:t>o</w:t>
      </w:r>
      <w:r>
        <w:rPr>
          <w:b/>
          <w:spacing w:val="1"/>
          <w:w w:val="119"/>
          <w:sz w:val="24"/>
          <w:szCs w:val="24"/>
        </w:rPr>
        <w:t>n</w:t>
      </w:r>
      <w:r>
        <w:rPr>
          <w:b/>
          <w:w w:val="119"/>
          <w:sz w:val="24"/>
          <w:szCs w:val="24"/>
        </w:rPr>
        <w:t>c</w:t>
      </w:r>
      <w:r>
        <w:rPr>
          <w:b/>
          <w:spacing w:val="1"/>
          <w:w w:val="119"/>
          <w:sz w:val="24"/>
          <w:szCs w:val="24"/>
        </w:rPr>
        <w:t>e</w:t>
      </w:r>
      <w:r>
        <w:rPr>
          <w:b/>
          <w:w w:val="119"/>
          <w:sz w:val="24"/>
          <w:szCs w:val="24"/>
        </w:rPr>
        <w:t>pt</w:t>
      </w:r>
      <w:proofErr w:type="gramEnd"/>
      <w:r>
        <w:rPr>
          <w:b/>
          <w:spacing w:val="-4"/>
          <w:w w:val="119"/>
          <w:sz w:val="24"/>
          <w:szCs w:val="24"/>
        </w:rPr>
        <w:t xml:space="preserve"> </w:t>
      </w:r>
      <w:r>
        <w:rPr>
          <w:b/>
          <w:sz w:val="24"/>
          <w:szCs w:val="24"/>
        </w:rPr>
        <w:t>St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re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w w:val="66"/>
          <w:sz w:val="24"/>
          <w:szCs w:val="24"/>
        </w:rPr>
        <w:t>T</w:t>
      </w:r>
      <w:r>
        <w:rPr>
          <w:b/>
          <w:spacing w:val="1"/>
          <w:w w:val="66"/>
          <w:sz w:val="24"/>
          <w:szCs w:val="24"/>
        </w:rPr>
        <w:t>r</w:t>
      </w:r>
      <w:r>
        <w:rPr>
          <w:b/>
          <w:w w:val="112"/>
          <w:sz w:val="24"/>
          <w:szCs w:val="24"/>
        </w:rPr>
        <w:t>ai</w:t>
      </w:r>
      <w:r>
        <w:rPr>
          <w:b/>
          <w:spacing w:val="1"/>
          <w:w w:val="112"/>
          <w:sz w:val="24"/>
          <w:szCs w:val="24"/>
        </w:rPr>
        <w:t>n</w:t>
      </w:r>
      <w:r>
        <w:rPr>
          <w:b/>
          <w:w w:val="112"/>
          <w:sz w:val="24"/>
          <w:szCs w:val="24"/>
        </w:rPr>
        <w:t>ing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w w:val="106"/>
          <w:sz w:val="24"/>
          <w:szCs w:val="24"/>
        </w:rPr>
        <w:t>(</w:t>
      </w:r>
      <w:r>
        <w:rPr>
          <w:b/>
          <w:spacing w:val="1"/>
          <w:w w:val="106"/>
          <w:sz w:val="24"/>
          <w:szCs w:val="24"/>
        </w:rPr>
        <w:t>N</w:t>
      </w:r>
      <w:r>
        <w:rPr>
          <w:b/>
          <w:w w:val="101"/>
          <w:sz w:val="24"/>
          <w:szCs w:val="24"/>
        </w:rPr>
        <w:t>C</w:t>
      </w:r>
      <w:r>
        <w:rPr>
          <w:b/>
          <w:spacing w:val="1"/>
          <w:w w:val="101"/>
          <w:sz w:val="24"/>
          <w:szCs w:val="24"/>
        </w:rPr>
        <w:t>S</w:t>
      </w:r>
      <w:r>
        <w:rPr>
          <w:b/>
          <w:w w:val="114"/>
          <w:sz w:val="24"/>
          <w:szCs w:val="24"/>
        </w:rPr>
        <w:t>) Globe</w:t>
      </w:r>
      <w:r>
        <w:rPr>
          <w:b/>
          <w:spacing w:val="23"/>
          <w:w w:val="114"/>
          <w:sz w:val="24"/>
          <w:szCs w:val="24"/>
        </w:rPr>
        <w:t xml:space="preserve"> </w:t>
      </w:r>
      <w:r>
        <w:rPr>
          <w:b/>
          <w:w w:val="114"/>
          <w:sz w:val="24"/>
          <w:szCs w:val="24"/>
        </w:rPr>
        <w:t>Telecom,</w:t>
      </w:r>
      <w:r>
        <w:rPr>
          <w:b/>
          <w:spacing w:val="1"/>
          <w:w w:val="114"/>
          <w:sz w:val="24"/>
          <w:szCs w:val="24"/>
        </w:rPr>
        <w:t xml:space="preserve"> </w:t>
      </w:r>
      <w:r>
        <w:rPr>
          <w:b/>
          <w:w w:val="114"/>
          <w:sz w:val="24"/>
          <w:szCs w:val="24"/>
        </w:rPr>
        <w:t>Inc</w:t>
      </w:r>
    </w:p>
    <w:p w:rsidR="00524584" w:rsidRDefault="00BB35B3">
      <w:pPr>
        <w:ind w:left="338"/>
        <w:rPr>
          <w:sz w:val="24"/>
          <w:szCs w:val="24"/>
        </w:rPr>
      </w:pPr>
      <w:r>
        <w:rPr>
          <w:w w:val="122"/>
          <w:sz w:val="24"/>
          <w:szCs w:val="24"/>
        </w:rPr>
        <w:t>J</w:t>
      </w:r>
      <w:r>
        <w:rPr>
          <w:spacing w:val="1"/>
          <w:w w:val="122"/>
          <w:sz w:val="24"/>
          <w:szCs w:val="24"/>
        </w:rPr>
        <w:t>u</w:t>
      </w:r>
      <w:r>
        <w:rPr>
          <w:spacing w:val="5"/>
          <w:w w:val="72"/>
          <w:sz w:val="24"/>
          <w:szCs w:val="24"/>
        </w:rPr>
        <w:t>l</w:t>
      </w:r>
      <w:r>
        <w:rPr>
          <w:w w:val="107"/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6</w:t>
      </w:r>
      <w:r>
        <w:rPr>
          <w:sz w:val="24"/>
          <w:szCs w:val="24"/>
        </w:rPr>
        <w:t>,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201</w:t>
      </w:r>
      <w:r>
        <w:rPr>
          <w:w w:val="110"/>
          <w:sz w:val="24"/>
          <w:szCs w:val="24"/>
        </w:rPr>
        <w:t>3</w:t>
      </w:r>
    </w:p>
    <w:p w:rsidR="00524584" w:rsidRDefault="00524584">
      <w:pPr>
        <w:spacing w:before="19" w:line="280" w:lineRule="exact"/>
        <w:rPr>
          <w:sz w:val="28"/>
          <w:szCs w:val="28"/>
        </w:rPr>
      </w:pPr>
    </w:p>
    <w:p w:rsidR="00524584" w:rsidRDefault="00BB35B3">
      <w:p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Tr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nds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w w:val="112"/>
          <w:sz w:val="24"/>
          <w:szCs w:val="24"/>
        </w:rPr>
        <w:t xml:space="preserve">Office </w:t>
      </w:r>
      <w:r>
        <w:rPr>
          <w:b/>
          <w:w w:val="119"/>
          <w:sz w:val="24"/>
          <w:szCs w:val="24"/>
        </w:rPr>
        <w:t>Manage</w:t>
      </w:r>
      <w:r>
        <w:rPr>
          <w:b/>
          <w:w w:val="114"/>
          <w:sz w:val="24"/>
          <w:szCs w:val="24"/>
        </w:rPr>
        <w:t>ment</w:t>
      </w:r>
    </w:p>
    <w:p w:rsidR="00524584" w:rsidRDefault="00BB35B3">
      <w:pPr>
        <w:spacing w:before="12"/>
        <w:ind w:left="338"/>
        <w:rPr>
          <w:sz w:val="24"/>
          <w:szCs w:val="24"/>
        </w:rPr>
      </w:pPr>
      <w:r>
        <w:rPr>
          <w:spacing w:val="1"/>
          <w:w w:val="89"/>
          <w:sz w:val="24"/>
          <w:szCs w:val="24"/>
        </w:rPr>
        <w:t>S</w:t>
      </w:r>
      <w:r>
        <w:rPr>
          <w:w w:val="136"/>
          <w:sz w:val="24"/>
          <w:szCs w:val="24"/>
        </w:rPr>
        <w:t>ep</w:t>
      </w:r>
      <w:r>
        <w:rPr>
          <w:spacing w:val="-4"/>
          <w:w w:val="136"/>
          <w:sz w:val="24"/>
          <w:szCs w:val="24"/>
        </w:rPr>
        <w:t>t</w:t>
      </w:r>
      <w:r>
        <w:rPr>
          <w:w w:val="130"/>
          <w:sz w:val="24"/>
          <w:szCs w:val="24"/>
        </w:rPr>
        <w:t>e</w:t>
      </w:r>
      <w:r>
        <w:rPr>
          <w:spacing w:val="4"/>
          <w:w w:val="130"/>
          <w:sz w:val="24"/>
          <w:szCs w:val="24"/>
        </w:rPr>
        <w:t>m</w:t>
      </w:r>
      <w:r>
        <w:rPr>
          <w:w w:val="127"/>
          <w:sz w:val="24"/>
          <w:szCs w:val="24"/>
        </w:rPr>
        <w:t>ber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2</w:t>
      </w:r>
      <w:r>
        <w:rPr>
          <w:spacing w:val="-1"/>
          <w:w w:val="110"/>
          <w:sz w:val="24"/>
          <w:szCs w:val="24"/>
        </w:rPr>
        <w:t>0</w:t>
      </w:r>
      <w:r>
        <w:rPr>
          <w:w w:val="110"/>
          <w:sz w:val="24"/>
          <w:szCs w:val="24"/>
        </w:rPr>
        <w:t>15</w:t>
      </w:r>
    </w:p>
    <w:p w:rsidR="00524584" w:rsidRDefault="00524584">
      <w:pPr>
        <w:spacing w:before="19" w:line="280" w:lineRule="exact"/>
        <w:rPr>
          <w:sz w:val="28"/>
          <w:szCs w:val="28"/>
        </w:rPr>
      </w:pPr>
    </w:p>
    <w:p w:rsidR="00524584" w:rsidRDefault="00BB35B3">
      <w:p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Initi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lizi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g: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w w:val="108"/>
          <w:sz w:val="24"/>
          <w:szCs w:val="24"/>
        </w:rPr>
        <w:t>C</w:t>
      </w:r>
      <w:r>
        <w:rPr>
          <w:b/>
          <w:w w:val="108"/>
          <w:sz w:val="24"/>
          <w:szCs w:val="24"/>
        </w:rPr>
        <w:t>r</w:t>
      </w:r>
      <w:r>
        <w:rPr>
          <w:b/>
          <w:spacing w:val="1"/>
          <w:w w:val="108"/>
          <w:sz w:val="24"/>
          <w:szCs w:val="24"/>
        </w:rPr>
        <w:t>o</w:t>
      </w:r>
      <w:r>
        <w:rPr>
          <w:b/>
          <w:w w:val="108"/>
          <w:sz w:val="24"/>
          <w:szCs w:val="24"/>
        </w:rPr>
        <w:t>s</w:t>
      </w:r>
      <w:r>
        <w:rPr>
          <w:b/>
          <w:spacing w:val="1"/>
          <w:w w:val="108"/>
          <w:sz w:val="24"/>
          <w:szCs w:val="24"/>
        </w:rPr>
        <w:t>s</w:t>
      </w:r>
      <w:r>
        <w:rPr>
          <w:b/>
          <w:w w:val="108"/>
          <w:sz w:val="24"/>
          <w:szCs w:val="24"/>
        </w:rPr>
        <w:t>ing</w:t>
      </w:r>
      <w:r>
        <w:rPr>
          <w:b/>
          <w:spacing w:val="9"/>
          <w:w w:val="108"/>
          <w:sz w:val="24"/>
          <w:szCs w:val="24"/>
        </w:rPr>
        <w:t xml:space="preserve"> </w:t>
      </w:r>
      <w:r>
        <w:rPr>
          <w:b/>
          <w:w w:val="124"/>
          <w:sz w:val="24"/>
          <w:szCs w:val="24"/>
        </w:rPr>
        <w:t>A</w:t>
      </w:r>
      <w:r>
        <w:rPr>
          <w:b/>
          <w:spacing w:val="1"/>
          <w:w w:val="124"/>
          <w:sz w:val="24"/>
          <w:szCs w:val="24"/>
        </w:rPr>
        <w:t>c</w:t>
      </w:r>
      <w:r>
        <w:rPr>
          <w:b/>
          <w:w w:val="124"/>
          <w:sz w:val="24"/>
          <w:szCs w:val="24"/>
        </w:rPr>
        <w:t>a</w:t>
      </w:r>
      <w:r>
        <w:rPr>
          <w:b/>
          <w:spacing w:val="1"/>
          <w:w w:val="124"/>
          <w:sz w:val="24"/>
          <w:szCs w:val="24"/>
        </w:rPr>
        <w:t>d</w:t>
      </w:r>
      <w:r>
        <w:rPr>
          <w:b/>
          <w:w w:val="124"/>
          <w:sz w:val="24"/>
          <w:szCs w:val="24"/>
        </w:rPr>
        <w:t>e</w:t>
      </w:r>
      <w:r>
        <w:rPr>
          <w:b/>
          <w:spacing w:val="1"/>
          <w:w w:val="124"/>
          <w:sz w:val="24"/>
          <w:szCs w:val="24"/>
        </w:rPr>
        <w:t>m</w:t>
      </w:r>
      <w:r>
        <w:rPr>
          <w:b/>
          <w:w w:val="124"/>
          <w:sz w:val="24"/>
          <w:szCs w:val="24"/>
        </w:rPr>
        <w:t>e</w:t>
      </w:r>
      <w:r>
        <w:rPr>
          <w:b/>
          <w:spacing w:val="-8"/>
          <w:w w:val="124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to</w:t>
      </w:r>
      <w:r>
        <w:rPr>
          <w:b/>
          <w:spacing w:val="1"/>
          <w:w w:val="110"/>
          <w:sz w:val="24"/>
          <w:szCs w:val="24"/>
        </w:rPr>
        <w:t>w</w:t>
      </w:r>
      <w:r>
        <w:rPr>
          <w:b/>
          <w:w w:val="110"/>
          <w:sz w:val="24"/>
          <w:szCs w:val="24"/>
        </w:rPr>
        <w:t>a</w:t>
      </w:r>
      <w:r>
        <w:rPr>
          <w:b/>
          <w:spacing w:val="1"/>
          <w:w w:val="110"/>
          <w:sz w:val="24"/>
          <w:szCs w:val="24"/>
        </w:rPr>
        <w:t>r</w:t>
      </w:r>
      <w:r>
        <w:rPr>
          <w:b/>
          <w:w w:val="110"/>
          <w:sz w:val="24"/>
          <w:szCs w:val="24"/>
        </w:rPr>
        <w:t xml:space="preserve">ds </w:t>
      </w:r>
      <w:r>
        <w:rPr>
          <w:b/>
          <w:w w:val="102"/>
          <w:sz w:val="24"/>
          <w:szCs w:val="24"/>
        </w:rPr>
        <w:t>In</w:t>
      </w:r>
      <w:r>
        <w:rPr>
          <w:b/>
          <w:spacing w:val="1"/>
          <w:w w:val="102"/>
          <w:sz w:val="24"/>
          <w:szCs w:val="24"/>
        </w:rPr>
        <w:t>d</w:t>
      </w:r>
      <w:r>
        <w:rPr>
          <w:b/>
          <w:w w:val="110"/>
          <w:sz w:val="24"/>
          <w:szCs w:val="24"/>
        </w:rPr>
        <w:t>u</w:t>
      </w:r>
      <w:r>
        <w:rPr>
          <w:b/>
          <w:spacing w:val="1"/>
          <w:w w:val="110"/>
          <w:sz w:val="24"/>
          <w:szCs w:val="24"/>
        </w:rPr>
        <w:t>s</w:t>
      </w:r>
      <w:r>
        <w:rPr>
          <w:b/>
          <w:w w:val="94"/>
          <w:sz w:val="24"/>
          <w:szCs w:val="24"/>
        </w:rPr>
        <w:t>try</w:t>
      </w:r>
    </w:p>
    <w:p w:rsidR="00524584" w:rsidRDefault="00BB35B3">
      <w:pPr>
        <w:spacing w:before="12"/>
        <w:ind w:left="269"/>
        <w:rPr>
          <w:sz w:val="24"/>
          <w:szCs w:val="24"/>
        </w:rPr>
      </w:pPr>
      <w:r>
        <w:rPr>
          <w:spacing w:val="2"/>
          <w:w w:val="103"/>
          <w:sz w:val="24"/>
          <w:szCs w:val="24"/>
        </w:rPr>
        <w:t>M</w:t>
      </w:r>
      <w:r>
        <w:rPr>
          <w:spacing w:val="-1"/>
          <w:w w:val="154"/>
          <w:sz w:val="24"/>
          <w:szCs w:val="24"/>
        </w:rPr>
        <w:t>a</w:t>
      </w:r>
      <w:r>
        <w:rPr>
          <w:w w:val="122"/>
          <w:sz w:val="24"/>
          <w:szCs w:val="24"/>
        </w:rPr>
        <w:t>rch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19</w:t>
      </w:r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201</w:t>
      </w:r>
      <w:r>
        <w:rPr>
          <w:w w:val="110"/>
          <w:sz w:val="24"/>
          <w:szCs w:val="24"/>
        </w:rPr>
        <w:t>6</w:t>
      </w:r>
    </w:p>
    <w:p w:rsidR="00524584" w:rsidRDefault="00524584">
      <w:pPr>
        <w:spacing w:before="10" w:line="280" w:lineRule="exact"/>
        <w:rPr>
          <w:sz w:val="28"/>
          <w:szCs w:val="28"/>
        </w:rPr>
      </w:pPr>
    </w:p>
    <w:p w:rsidR="00524584" w:rsidRDefault="00BB35B3">
      <w:pPr>
        <w:ind w:left="206"/>
        <w:rPr>
          <w:sz w:val="30"/>
          <w:szCs w:val="30"/>
        </w:rPr>
      </w:pPr>
      <w:r>
        <w:rPr>
          <w:b/>
          <w:w w:val="83"/>
          <w:sz w:val="30"/>
          <w:szCs w:val="30"/>
        </w:rPr>
        <w:t>PE</w:t>
      </w:r>
      <w:r>
        <w:rPr>
          <w:b/>
          <w:spacing w:val="1"/>
          <w:w w:val="83"/>
          <w:sz w:val="30"/>
          <w:szCs w:val="30"/>
        </w:rPr>
        <w:t>R</w:t>
      </w:r>
      <w:r>
        <w:rPr>
          <w:b/>
          <w:w w:val="102"/>
          <w:sz w:val="30"/>
          <w:szCs w:val="30"/>
        </w:rPr>
        <w:t>SO</w:t>
      </w:r>
      <w:r>
        <w:rPr>
          <w:b/>
          <w:spacing w:val="-1"/>
          <w:w w:val="102"/>
          <w:sz w:val="30"/>
          <w:szCs w:val="30"/>
        </w:rPr>
        <w:t>NA</w:t>
      </w:r>
      <w:r>
        <w:rPr>
          <w:b/>
          <w:w w:val="66"/>
          <w:sz w:val="30"/>
          <w:szCs w:val="30"/>
        </w:rPr>
        <w:t>L</w:t>
      </w:r>
      <w:r>
        <w:rPr>
          <w:b/>
          <w:spacing w:val="11"/>
          <w:sz w:val="30"/>
          <w:szCs w:val="30"/>
        </w:rPr>
        <w:t xml:space="preserve"> </w:t>
      </w:r>
      <w:r>
        <w:rPr>
          <w:b/>
          <w:w w:val="91"/>
          <w:sz w:val="30"/>
          <w:szCs w:val="30"/>
        </w:rPr>
        <w:t>I</w:t>
      </w:r>
      <w:r>
        <w:rPr>
          <w:b/>
          <w:spacing w:val="-1"/>
          <w:w w:val="91"/>
          <w:sz w:val="30"/>
          <w:szCs w:val="30"/>
        </w:rPr>
        <w:t>N</w:t>
      </w:r>
      <w:r>
        <w:rPr>
          <w:b/>
          <w:w w:val="90"/>
          <w:sz w:val="30"/>
          <w:szCs w:val="30"/>
        </w:rPr>
        <w:t>FO</w:t>
      </w:r>
      <w:r>
        <w:rPr>
          <w:b/>
          <w:spacing w:val="1"/>
          <w:w w:val="90"/>
          <w:sz w:val="30"/>
          <w:szCs w:val="30"/>
        </w:rPr>
        <w:t>R</w:t>
      </w:r>
      <w:r>
        <w:rPr>
          <w:b/>
          <w:spacing w:val="-1"/>
          <w:w w:val="95"/>
          <w:sz w:val="30"/>
          <w:szCs w:val="30"/>
        </w:rPr>
        <w:t>M</w:t>
      </w:r>
      <w:r>
        <w:rPr>
          <w:b/>
          <w:spacing w:val="-1"/>
          <w:w w:val="102"/>
          <w:sz w:val="30"/>
          <w:szCs w:val="30"/>
        </w:rPr>
        <w:t>A</w:t>
      </w:r>
      <w:r>
        <w:rPr>
          <w:b/>
          <w:spacing w:val="-1"/>
          <w:w w:val="63"/>
          <w:sz w:val="30"/>
          <w:szCs w:val="30"/>
        </w:rPr>
        <w:t>T</w:t>
      </w:r>
      <w:r>
        <w:rPr>
          <w:b/>
          <w:w w:val="98"/>
          <w:sz w:val="30"/>
          <w:szCs w:val="30"/>
        </w:rPr>
        <w:t>ION</w:t>
      </w:r>
    </w:p>
    <w:p w:rsidR="00524584" w:rsidRDefault="00524584">
      <w:pPr>
        <w:spacing w:before="9" w:line="180" w:lineRule="exact"/>
        <w:rPr>
          <w:sz w:val="18"/>
          <w:szCs w:val="18"/>
        </w:rPr>
      </w:pPr>
    </w:p>
    <w:p w:rsidR="00524584" w:rsidRDefault="00524584">
      <w:pPr>
        <w:spacing w:line="200" w:lineRule="exact"/>
      </w:pPr>
    </w:p>
    <w:p w:rsidR="00524584" w:rsidRDefault="00BB35B3">
      <w:pPr>
        <w:ind w:left="95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gramStart"/>
      <w:r>
        <w:rPr>
          <w:w w:val="123"/>
          <w:sz w:val="24"/>
          <w:szCs w:val="24"/>
        </w:rPr>
        <w:t>A</w:t>
      </w:r>
      <w:r>
        <w:rPr>
          <w:spacing w:val="-1"/>
          <w:w w:val="123"/>
          <w:sz w:val="24"/>
          <w:szCs w:val="24"/>
        </w:rPr>
        <w:t>g</w:t>
      </w:r>
      <w:r>
        <w:rPr>
          <w:w w:val="123"/>
          <w:sz w:val="24"/>
          <w:szCs w:val="24"/>
        </w:rPr>
        <w:t>e</w:t>
      </w:r>
      <w:r>
        <w:rPr>
          <w:spacing w:val="-6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23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rs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w w:val="131"/>
          <w:sz w:val="24"/>
          <w:szCs w:val="24"/>
        </w:rPr>
        <w:t>o</w:t>
      </w:r>
      <w:r>
        <w:rPr>
          <w:spacing w:val="5"/>
          <w:w w:val="72"/>
          <w:sz w:val="24"/>
          <w:szCs w:val="24"/>
        </w:rPr>
        <w:t>l</w:t>
      </w:r>
      <w:r>
        <w:rPr>
          <w:w w:val="137"/>
          <w:sz w:val="24"/>
          <w:szCs w:val="24"/>
        </w:rPr>
        <w:t>d</w:t>
      </w:r>
    </w:p>
    <w:p w:rsidR="00524584" w:rsidRDefault="00BB35B3">
      <w:pPr>
        <w:spacing w:before="11"/>
        <w:ind w:left="95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gramStart"/>
      <w:r>
        <w:rPr>
          <w:spacing w:val="-1"/>
          <w:w w:val="86"/>
          <w:sz w:val="24"/>
          <w:szCs w:val="24"/>
        </w:rPr>
        <w:t>B</w:t>
      </w:r>
      <w:r>
        <w:rPr>
          <w:w w:val="94"/>
          <w:sz w:val="24"/>
          <w:szCs w:val="24"/>
        </w:rPr>
        <w:t>ir</w:t>
      </w:r>
      <w:r>
        <w:rPr>
          <w:spacing w:val="-5"/>
          <w:w w:val="94"/>
          <w:sz w:val="24"/>
          <w:szCs w:val="24"/>
        </w:rPr>
        <w:t>t</w:t>
      </w:r>
      <w:r>
        <w:rPr>
          <w:w w:val="129"/>
          <w:sz w:val="24"/>
          <w:szCs w:val="24"/>
        </w:rPr>
        <w:t>h</w:t>
      </w:r>
      <w:r>
        <w:rPr>
          <w:spacing w:val="1"/>
          <w:w w:val="129"/>
          <w:sz w:val="24"/>
          <w:szCs w:val="24"/>
        </w:rPr>
        <w:t>d</w:t>
      </w:r>
      <w:r>
        <w:rPr>
          <w:spacing w:val="-1"/>
          <w:w w:val="154"/>
          <w:sz w:val="24"/>
          <w:szCs w:val="24"/>
        </w:rPr>
        <w:t>a</w:t>
      </w:r>
      <w:r>
        <w:rPr>
          <w:w w:val="107"/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-1"/>
          <w:w w:val="103"/>
          <w:sz w:val="24"/>
          <w:szCs w:val="24"/>
        </w:rPr>
        <w:t>D</w:t>
      </w:r>
      <w:r>
        <w:rPr>
          <w:w w:val="146"/>
          <w:sz w:val="24"/>
          <w:szCs w:val="24"/>
        </w:rPr>
        <w:t>e</w:t>
      </w:r>
      <w:r>
        <w:rPr>
          <w:spacing w:val="1"/>
          <w:w w:val="146"/>
          <w:sz w:val="24"/>
          <w:szCs w:val="24"/>
        </w:rPr>
        <w:t>c</w:t>
      </w:r>
      <w:r>
        <w:rPr>
          <w:w w:val="130"/>
          <w:sz w:val="24"/>
          <w:szCs w:val="24"/>
        </w:rPr>
        <w:t>e</w:t>
      </w:r>
      <w:r>
        <w:rPr>
          <w:spacing w:val="3"/>
          <w:w w:val="130"/>
          <w:sz w:val="24"/>
          <w:szCs w:val="24"/>
        </w:rPr>
        <w:t>m</w:t>
      </w:r>
      <w:r>
        <w:rPr>
          <w:w w:val="127"/>
          <w:sz w:val="24"/>
          <w:szCs w:val="24"/>
        </w:rPr>
        <w:t>ber</w:t>
      </w:r>
      <w:r>
        <w:rPr>
          <w:spacing w:val="-1"/>
          <w:sz w:val="24"/>
          <w:szCs w:val="24"/>
        </w:rPr>
        <w:t xml:space="preserve"> 10</w:t>
      </w:r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199</w:t>
      </w:r>
      <w:r>
        <w:rPr>
          <w:w w:val="110"/>
          <w:sz w:val="24"/>
          <w:szCs w:val="24"/>
        </w:rPr>
        <w:t>2</w:t>
      </w:r>
    </w:p>
    <w:p w:rsidR="00524584" w:rsidRDefault="00BB35B3">
      <w:pPr>
        <w:spacing w:before="11"/>
        <w:ind w:left="95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spacing w:val="-1"/>
          <w:w w:val="122"/>
          <w:sz w:val="24"/>
          <w:szCs w:val="24"/>
        </w:rPr>
        <w:t>C</w:t>
      </w:r>
      <w:r>
        <w:rPr>
          <w:w w:val="97"/>
          <w:sz w:val="24"/>
          <w:szCs w:val="24"/>
        </w:rPr>
        <w:t>i</w:t>
      </w:r>
      <w:r>
        <w:rPr>
          <w:spacing w:val="-1"/>
          <w:w w:val="97"/>
          <w:sz w:val="24"/>
          <w:szCs w:val="24"/>
        </w:rPr>
        <w:t>v</w:t>
      </w:r>
      <w:r>
        <w:rPr>
          <w:w w:val="72"/>
          <w:sz w:val="24"/>
          <w:szCs w:val="24"/>
        </w:rPr>
        <w:t>il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1"/>
          <w:w w:val="154"/>
          <w:sz w:val="24"/>
          <w:szCs w:val="24"/>
        </w:rPr>
        <w:t>a</w:t>
      </w:r>
      <w:r>
        <w:rPr>
          <w:spacing w:val="-5"/>
          <w:w w:val="122"/>
          <w:sz w:val="24"/>
          <w:szCs w:val="24"/>
        </w:rPr>
        <w:t>t</w:t>
      </w:r>
      <w:r>
        <w:rPr>
          <w:w w:val="112"/>
          <w:sz w:val="24"/>
          <w:szCs w:val="24"/>
        </w:rPr>
        <w:t>us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Sing</w:t>
      </w:r>
      <w:r>
        <w:rPr>
          <w:spacing w:val="4"/>
          <w:w w:val="103"/>
          <w:sz w:val="24"/>
          <w:szCs w:val="24"/>
        </w:rPr>
        <w:t>l</w:t>
      </w:r>
      <w:r>
        <w:rPr>
          <w:w w:val="146"/>
          <w:sz w:val="24"/>
          <w:szCs w:val="24"/>
        </w:rPr>
        <w:t>e</w:t>
      </w:r>
    </w:p>
    <w:p w:rsidR="00524584" w:rsidRDefault="00BB35B3">
      <w:pPr>
        <w:spacing w:before="11"/>
        <w:ind w:left="95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gramStart"/>
      <w:r>
        <w:rPr>
          <w:spacing w:val="-1"/>
          <w:w w:val="94"/>
          <w:sz w:val="24"/>
          <w:szCs w:val="24"/>
        </w:rPr>
        <w:t>H</w:t>
      </w:r>
      <w:r>
        <w:rPr>
          <w:w w:val="124"/>
          <w:sz w:val="24"/>
          <w:szCs w:val="24"/>
        </w:rPr>
        <w:t>ei</w:t>
      </w:r>
      <w:r>
        <w:rPr>
          <w:spacing w:val="-1"/>
          <w:w w:val="124"/>
          <w:sz w:val="24"/>
          <w:szCs w:val="24"/>
        </w:rPr>
        <w:t>g</w:t>
      </w:r>
      <w:r>
        <w:rPr>
          <w:w w:val="122"/>
          <w:sz w:val="24"/>
          <w:szCs w:val="24"/>
        </w:rPr>
        <w:t>ht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5</w:t>
      </w:r>
      <w:r>
        <w:rPr>
          <w:w w:val="108"/>
          <w:sz w:val="24"/>
          <w:szCs w:val="24"/>
        </w:rPr>
        <w:t>’</w:t>
      </w:r>
      <w:r>
        <w:rPr>
          <w:spacing w:val="-1"/>
          <w:w w:val="108"/>
          <w:sz w:val="24"/>
          <w:szCs w:val="24"/>
        </w:rPr>
        <w:t>1</w:t>
      </w:r>
      <w:r>
        <w:rPr>
          <w:w w:val="109"/>
          <w:sz w:val="24"/>
          <w:szCs w:val="24"/>
        </w:rPr>
        <w:t>”</w:t>
      </w:r>
    </w:p>
    <w:p w:rsidR="00524584" w:rsidRDefault="00BB35B3">
      <w:pPr>
        <w:spacing w:before="11"/>
        <w:ind w:left="95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gramStart"/>
      <w:r>
        <w:rPr>
          <w:w w:val="91"/>
          <w:sz w:val="24"/>
          <w:szCs w:val="24"/>
        </w:rPr>
        <w:t>R</w:t>
      </w:r>
      <w:r>
        <w:rPr>
          <w:w w:val="118"/>
          <w:sz w:val="24"/>
          <w:szCs w:val="24"/>
        </w:rPr>
        <w:t>e</w:t>
      </w:r>
      <w:r>
        <w:rPr>
          <w:spacing w:val="5"/>
          <w:w w:val="118"/>
          <w:sz w:val="24"/>
          <w:szCs w:val="24"/>
        </w:rPr>
        <w:t>l</w:t>
      </w:r>
      <w:r>
        <w:rPr>
          <w:w w:val="111"/>
          <w:sz w:val="24"/>
          <w:szCs w:val="24"/>
        </w:rPr>
        <w:t>igi</w:t>
      </w:r>
      <w:r>
        <w:rPr>
          <w:spacing w:val="-2"/>
          <w:w w:val="111"/>
          <w:sz w:val="24"/>
          <w:szCs w:val="24"/>
        </w:rPr>
        <w:t>o</w:t>
      </w:r>
      <w:r>
        <w:rPr>
          <w:w w:val="121"/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R</w:t>
      </w:r>
      <w:r>
        <w:rPr>
          <w:spacing w:val="-1"/>
          <w:w w:val="130"/>
          <w:sz w:val="24"/>
          <w:szCs w:val="24"/>
        </w:rPr>
        <w:t>o</w:t>
      </w:r>
      <w:r>
        <w:rPr>
          <w:spacing w:val="3"/>
          <w:w w:val="120"/>
          <w:sz w:val="24"/>
          <w:szCs w:val="24"/>
        </w:rPr>
        <w:t>m</w:t>
      </w:r>
      <w:r>
        <w:rPr>
          <w:spacing w:val="-1"/>
          <w:w w:val="154"/>
          <w:sz w:val="24"/>
          <w:szCs w:val="24"/>
        </w:rPr>
        <w:t>a</w:t>
      </w:r>
      <w:r>
        <w:rPr>
          <w:w w:val="121"/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w w:val="134"/>
          <w:sz w:val="24"/>
          <w:szCs w:val="24"/>
        </w:rPr>
        <w:t>C</w:t>
      </w:r>
      <w:r>
        <w:rPr>
          <w:spacing w:val="-1"/>
          <w:w w:val="134"/>
          <w:sz w:val="24"/>
          <w:szCs w:val="24"/>
        </w:rPr>
        <w:t>a</w:t>
      </w:r>
      <w:r>
        <w:rPr>
          <w:spacing w:val="-5"/>
          <w:w w:val="122"/>
          <w:sz w:val="24"/>
          <w:szCs w:val="24"/>
        </w:rPr>
        <w:t>t</w:t>
      </w:r>
      <w:r>
        <w:rPr>
          <w:w w:val="126"/>
          <w:sz w:val="24"/>
          <w:szCs w:val="24"/>
        </w:rPr>
        <w:t>h</w:t>
      </w:r>
      <w:r>
        <w:rPr>
          <w:spacing w:val="-1"/>
          <w:w w:val="126"/>
          <w:sz w:val="24"/>
          <w:szCs w:val="24"/>
        </w:rPr>
        <w:t>o</w:t>
      </w:r>
      <w:r>
        <w:rPr>
          <w:spacing w:val="5"/>
          <w:w w:val="72"/>
          <w:sz w:val="24"/>
          <w:szCs w:val="24"/>
        </w:rPr>
        <w:t>l</w:t>
      </w:r>
      <w:r>
        <w:rPr>
          <w:w w:val="117"/>
          <w:sz w:val="24"/>
          <w:szCs w:val="24"/>
        </w:rPr>
        <w:t>ic</w:t>
      </w:r>
    </w:p>
    <w:sectPr w:rsidR="00524584" w:rsidSect="00524584">
      <w:type w:val="continuous"/>
      <w:pgSz w:w="10800" w:h="14400"/>
      <w:pgMar w:top="300" w:right="200" w:bottom="280" w:left="80" w:header="720" w:footer="720" w:gutter="0"/>
      <w:cols w:num="2" w:space="720" w:equalWidth="0">
        <w:col w:w="3594" w:space="423"/>
        <w:col w:w="65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4FC5"/>
    <w:multiLevelType w:val="multilevel"/>
    <w:tmpl w:val="767E3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24584"/>
    <w:rsid w:val="000B0FB8"/>
    <w:rsid w:val="00524584"/>
    <w:rsid w:val="00A724A7"/>
    <w:rsid w:val="00BB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72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Maria.31902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3</cp:revision>
  <dcterms:created xsi:type="dcterms:W3CDTF">2016-11-12T05:41:00Z</dcterms:created>
  <dcterms:modified xsi:type="dcterms:W3CDTF">2018-05-06T14:57:00Z</dcterms:modified>
</cp:coreProperties>
</file>