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0BDB" w:rsidRDefault="00BA2FEF" w:rsidP="00BA2FEF">
      <w:pPr>
        <w:spacing w:before="50" w:line="400" w:lineRule="exact"/>
        <w:ind w:right="-74"/>
        <w:rPr>
          <w:position w:val="-1"/>
          <w:sz w:val="36"/>
          <w:szCs w:val="36"/>
        </w:rPr>
      </w:pPr>
      <w:r>
        <w:rPr>
          <w:position w:val="-1"/>
          <w:sz w:val="36"/>
          <w:szCs w:val="36"/>
        </w:rPr>
        <w:t>YAS</w:t>
      </w:r>
      <w:r>
        <w:rPr>
          <w:spacing w:val="-3"/>
          <w:position w:val="-1"/>
          <w:sz w:val="36"/>
          <w:szCs w:val="36"/>
        </w:rPr>
        <w:t>H</w:t>
      </w:r>
      <w:r>
        <w:rPr>
          <w:position w:val="-1"/>
          <w:sz w:val="36"/>
          <w:szCs w:val="36"/>
        </w:rPr>
        <w:t xml:space="preserve">ER    </w:t>
      </w:r>
    </w:p>
    <w:p w:rsidR="00BA2FEF" w:rsidRDefault="00BA2FEF" w:rsidP="00BA2FEF">
      <w:pPr>
        <w:spacing w:before="50" w:line="400" w:lineRule="exact"/>
        <w:ind w:right="-74"/>
        <w:rPr>
          <w:sz w:val="36"/>
          <w:szCs w:val="36"/>
        </w:rPr>
      </w:pPr>
    </w:p>
    <w:p w:rsidR="00AD0BDB" w:rsidRDefault="00BA2FEF" w:rsidP="003E77C5">
      <w:pPr>
        <w:spacing w:before="8" w:line="120" w:lineRule="exact"/>
        <w:ind w:left="540"/>
        <w:rPr>
          <w:sz w:val="13"/>
          <w:szCs w:val="13"/>
        </w:rPr>
      </w:pPr>
      <w:r>
        <w:br w:type="column"/>
      </w:r>
    </w:p>
    <w:p w:rsidR="00AD0BDB" w:rsidRPr="003E77C5" w:rsidRDefault="00BA2FEF" w:rsidP="003E77C5">
      <w:pPr>
        <w:ind w:left="540"/>
        <w:rPr>
          <w:rFonts w:ascii="Calibri" w:eastAsia="Calibri" w:hAnsi="Calibri" w:cs="Calibri"/>
          <w:b/>
          <w:bCs/>
          <w:sz w:val="26"/>
          <w:szCs w:val="26"/>
        </w:rPr>
        <w:sectPr w:rsidR="00AD0BDB" w:rsidRPr="003E77C5">
          <w:pgSz w:w="11920" w:h="16840"/>
          <w:pgMar w:top="900" w:right="960" w:bottom="280" w:left="760" w:header="720" w:footer="720" w:gutter="0"/>
          <w:cols w:num="2" w:space="720" w:equalWidth="0">
            <w:col w:w="1839" w:space="2852"/>
            <w:col w:w="5509"/>
          </w:cols>
        </w:sectPr>
      </w:pPr>
      <w:r w:rsidRPr="003E77C5">
        <w:rPr>
          <w:rFonts w:ascii="Calibri" w:eastAsia="Calibri" w:hAnsi="Calibri" w:cs="Calibri"/>
          <w:b/>
          <w:bCs/>
          <w:sz w:val="26"/>
          <w:szCs w:val="26"/>
        </w:rPr>
        <w:t>Career</w:t>
      </w:r>
      <w:r w:rsidRPr="003E77C5">
        <w:rPr>
          <w:rFonts w:ascii="Calibri" w:eastAsia="Calibri" w:hAnsi="Calibri" w:cs="Calibri"/>
          <w:b/>
          <w:bCs/>
          <w:spacing w:val="32"/>
          <w:sz w:val="26"/>
          <w:szCs w:val="26"/>
        </w:rPr>
        <w:t xml:space="preserve"> </w:t>
      </w:r>
      <w:r w:rsidRPr="003E77C5">
        <w:rPr>
          <w:rFonts w:ascii="Calibri" w:eastAsia="Calibri" w:hAnsi="Calibri" w:cs="Calibri"/>
          <w:b/>
          <w:bCs/>
          <w:w w:val="105"/>
          <w:sz w:val="26"/>
          <w:szCs w:val="26"/>
        </w:rPr>
        <w:t>Objective:</w:t>
      </w:r>
    </w:p>
    <w:p w:rsidR="00AD0BDB" w:rsidRDefault="003E77C5" w:rsidP="003E77C5">
      <w:pPr>
        <w:spacing w:before="29"/>
        <w:ind w:left="5040" w:right="467"/>
        <w:rPr>
          <w:sz w:val="24"/>
          <w:szCs w:val="24"/>
        </w:rPr>
      </w:pPr>
      <w:r>
        <w:lastRenderedPageBreak/>
        <w:t xml:space="preserve">To work </w:t>
      </w:r>
      <w:r w:rsidR="00BA2FEF">
        <w:rPr>
          <w:sz w:val="24"/>
          <w:szCs w:val="24"/>
        </w:rPr>
        <w:t>in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z w:val="24"/>
          <w:szCs w:val="24"/>
        </w:rPr>
        <w:t>an</w:t>
      </w:r>
      <w:r w:rsidR="00BA2FEF">
        <w:rPr>
          <w:spacing w:val="25"/>
          <w:sz w:val="24"/>
          <w:szCs w:val="24"/>
        </w:rPr>
        <w:t xml:space="preserve"> </w:t>
      </w:r>
      <w:proofErr w:type="gramStart"/>
      <w:r w:rsidR="00BA2FEF">
        <w:rPr>
          <w:sz w:val="24"/>
          <w:szCs w:val="24"/>
        </w:rPr>
        <w:t>int</w:t>
      </w:r>
      <w:r w:rsidR="00BA2FEF">
        <w:rPr>
          <w:spacing w:val="-3"/>
          <w:sz w:val="24"/>
          <w:szCs w:val="24"/>
        </w:rPr>
        <w:t>e</w:t>
      </w:r>
      <w:r w:rsidR="00BA2FEF">
        <w:rPr>
          <w:sz w:val="24"/>
          <w:szCs w:val="24"/>
        </w:rPr>
        <w:t xml:space="preserve">llectually </w:t>
      </w:r>
      <w:r w:rsidR="00BA2FEF">
        <w:rPr>
          <w:spacing w:val="1"/>
          <w:sz w:val="24"/>
          <w:szCs w:val="24"/>
        </w:rPr>
        <w:t xml:space="preserve"> </w:t>
      </w:r>
      <w:r w:rsidR="00BA2FEF">
        <w:rPr>
          <w:w w:val="107"/>
          <w:sz w:val="24"/>
          <w:szCs w:val="24"/>
        </w:rPr>
        <w:t>sti</w:t>
      </w:r>
      <w:r w:rsidR="00BA2FEF">
        <w:rPr>
          <w:spacing w:val="-3"/>
          <w:w w:val="107"/>
          <w:sz w:val="24"/>
          <w:szCs w:val="24"/>
        </w:rPr>
        <w:t>m</w:t>
      </w:r>
      <w:r w:rsidR="00BA2FEF">
        <w:rPr>
          <w:w w:val="107"/>
          <w:sz w:val="24"/>
          <w:szCs w:val="24"/>
        </w:rPr>
        <w:t>ulating</w:t>
      </w:r>
      <w:proofErr w:type="gramEnd"/>
      <w:r w:rsidR="00BA2FEF">
        <w:rPr>
          <w:spacing w:val="-1"/>
          <w:w w:val="107"/>
          <w:sz w:val="24"/>
          <w:szCs w:val="24"/>
        </w:rPr>
        <w:t xml:space="preserve"> </w:t>
      </w:r>
      <w:r w:rsidR="00BA2FEF">
        <w:rPr>
          <w:w w:val="111"/>
          <w:sz w:val="24"/>
          <w:szCs w:val="24"/>
        </w:rPr>
        <w:t>a</w:t>
      </w:r>
      <w:r w:rsidR="00BA2FEF">
        <w:rPr>
          <w:spacing w:val="3"/>
          <w:w w:val="111"/>
          <w:sz w:val="24"/>
          <w:szCs w:val="24"/>
        </w:rPr>
        <w:t>n</w:t>
      </w:r>
      <w:r w:rsidR="00BA2FEF">
        <w:rPr>
          <w:w w:val="111"/>
          <w:sz w:val="24"/>
          <w:szCs w:val="24"/>
        </w:rPr>
        <w:t xml:space="preserve">d </w:t>
      </w:r>
      <w:r>
        <w:rPr>
          <w:w w:val="111"/>
          <w:sz w:val="24"/>
          <w:szCs w:val="24"/>
        </w:rPr>
        <w:t xml:space="preserve">                             </w:t>
      </w:r>
      <w:r w:rsidR="00BA2FEF">
        <w:rPr>
          <w:sz w:val="24"/>
          <w:szCs w:val="24"/>
        </w:rPr>
        <w:t>global</w:t>
      </w:r>
      <w:r w:rsidR="00BA2FEF">
        <w:rPr>
          <w:spacing w:val="2"/>
          <w:sz w:val="24"/>
          <w:szCs w:val="24"/>
        </w:rPr>
        <w:t>l</w:t>
      </w:r>
      <w:r w:rsidR="00BA2FEF">
        <w:rPr>
          <w:sz w:val="24"/>
          <w:szCs w:val="24"/>
        </w:rPr>
        <w:t>y</w:t>
      </w:r>
      <w:r w:rsidR="00BA2FEF">
        <w:rPr>
          <w:spacing w:val="27"/>
          <w:sz w:val="24"/>
          <w:szCs w:val="24"/>
        </w:rPr>
        <w:t xml:space="preserve"> </w:t>
      </w:r>
      <w:r w:rsidR="00BA2FEF">
        <w:rPr>
          <w:sz w:val="24"/>
          <w:szCs w:val="24"/>
        </w:rPr>
        <w:t>co</w:t>
      </w:r>
      <w:r w:rsidR="00BA2FEF">
        <w:rPr>
          <w:spacing w:val="-4"/>
          <w:sz w:val="24"/>
          <w:szCs w:val="24"/>
        </w:rPr>
        <w:t>m</w:t>
      </w:r>
      <w:r w:rsidR="00BA2FEF">
        <w:rPr>
          <w:sz w:val="24"/>
          <w:szCs w:val="24"/>
        </w:rPr>
        <w:t>petitive</w:t>
      </w:r>
      <w:r w:rsidR="00BA2FEF">
        <w:rPr>
          <w:spacing w:val="48"/>
          <w:sz w:val="24"/>
          <w:szCs w:val="24"/>
        </w:rPr>
        <w:t xml:space="preserve"> </w:t>
      </w:r>
      <w:r w:rsidR="00BA2FEF">
        <w:rPr>
          <w:w w:val="106"/>
          <w:sz w:val="24"/>
          <w:szCs w:val="24"/>
        </w:rPr>
        <w:t>environm</w:t>
      </w:r>
      <w:r w:rsidR="00BA2FEF">
        <w:rPr>
          <w:spacing w:val="-3"/>
          <w:w w:val="106"/>
          <w:sz w:val="24"/>
          <w:szCs w:val="24"/>
        </w:rPr>
        <w:t>e</w:t>
      </w:r>
      <w:r w:rsidR="00BA2FEF">
        <w:rPr>
          <w:w w:val="106"/>
          <w:sz w:val="24"/>
          <w:szCs w:val="24"/>
        </w:rPr>
        <w:t>nt,</w:t>
      </w:r>
      <w:r w:rsidR="00BA2FEF">
        <w:rPr>
          <w:spacing w:val="9"/>
          <w:w w:val="106"/>
          <w:sz w:val="24"/>
          <w:szCs w:val="24"/>
        </w:rPr>
        <w:t xml:space="preserve"> </w:t>
      </w:r>
      <w:r w:rsidR="00BA2FEF">
        <w:rPr>
          <w:sz w:val="24"/>
          <w:szCs w:val="24"/>
        </w:rPr>
        <w:t>engaging</w:t>
      </w:r>
      <w:r w:rsidR="00BA2FEF">
        <w:rPr>
          <w:spacing w:val="35"/>
          <w:sz w:val="24"/>
          <w:szCs w:val="24"/>
        </w:rPr>
        <w:t xml:space="preserve"> </w:t>
      </w:r>
      <w:r w:rsidR="00BA2FEF">
        <w:rPr>
          <w:w w:val="107"/>
          <w:sz w:val="24"/>
          <w:szCs w:val="24"/>
        </w:rPr>
        <w:t xml:space="preserve">in </w:t>
      </w:r>
      <w:r w:rsidR="00BA2FEF">
        <w:rPr>
          <w:sz w:val="24"/>
          <w:szCs w:val="24"/>
        </w:rPr>
        <w:t>challengi</w:t>
      </w:r>
      <w:r w:rsidR="00BA2FEF">
        <w:rPr>
          <w:spacing w:val="2"/>
          <w:sz w:val="24"/>
          <w:szCs w:val="24"/>
        </w:rPr>
        <w:t>n</w:t>
      </w:r>
      <w:r w:rsidR="00BA2FEF">
        <w:rPr>
          <w:sz w:val="24"/>
          <w:szCs w:val="24"/>
        </w:rPr>
        <w:t>g</w:t>
      </w:r>
      <w:r w:rsidR="00BA2FEF">
        <w:rPr>
          <w:spacing w:val="50"/>
          <w:sz w:val="24"/>
          <w:szCs w:val="24"/>
        </w:rPr>
        <w:t xml:space="preserve"> </w:t>
      </w:r>
      <w:r w:rsidR="00BA2FEF">
        <w:rPr>
          <w:sz w:val="24"/>
          <w:szCs w:val="24"/>
        </w:rPr>
        <w:t>assign</w:t>
      </w:r>
      <w:r w:rsidR="00BA2FEF">
        <w:rPr>
          <w:spacing w:val="-4"/>
          <w:sz w:val="24"/>
          <w:szCs w:val="24"/>
        </w:rPr>
        <w:t>m</w:t>
      </w:r>
      <w:r w:rsidR="00BA2FEF">
        <w:rPr>
          <w:sz w:val="24"/>
          <w:szCs w:val="24"/>
        </w:rPr>
        <w:t xml:space="preserve">ent, </w:t>
      </w:r>
      <w:r w:rsidR="00BA2FEF">
        <w:rPr>
          <w:spacing w:val="4"/>
          <w:sz w:val="24"/>
          <w:szCs w:val="24"/>
        </w:rPr>
        <w:t xml:space="preserve"> w</w:t>
      </w:r>
      <w:r w:rsidR="00BA2FEF">
        <w:rPr>
          <w:sz w:val="24"/>
          <w:szCs w:val="24"/>
        </w:rPr>
        <w:t>here</w:t>
      </w:r>
      <w:r w:rsidR="00BA2FEF">
        <w:rPr>
          <w:spacing w:val="37"/>
          <w:sz w:val="24"/>
          <w:szCs w:val="24"/>
        </w:rPr>
        <w:t xml:space="preserve"> </w:t>
      </w:r>
      <w:r w:rsidR="00BA2FEF">
        <w:rPr>
          <w:spacing w:val="-5"/>
          <w:sz w:val="24"/>
          <w:szCs w:val="24"/>
        </w:rPr>
        <w:t>m</w:t>
      </w:r>
      <w:r w:rsidR="00BA2FEF">
        <w:rPr>
          <w:sz w:val="24"/>
          <w:szCs w:val="24"/>
        </w:rPr>
        <w:t>y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z w:val="24"/>
          <w:szCs w:val="24"/>
        </w:rPr>
        <w:t>talents</w:t>
      </w:r>
      <w:r w:rsidR="00BA2FEF">
        <w:rPr>
          <w:spacing w:val="50"/>
          <w:sz w:val="24"/>
          <w:szCs w:val="24"/>
        </w:rPr>
        <w:t xml:space="preserve"> </w:t>
      </w:r>
      <w:r>
        <w:rPr>
          <w:spacing w:val="50"/>
          <w:sz w:val="24"/>
          <w:szCs w:val="24"/>
        </w:rPr>
        <w:t xml:space="preserve">      </w:t>
      </w:r>
      <w:r w:rsidR="00BA2FEF">
        <w:rPr>
          <w:sz w:val="24"/>
          <w:szCs w:val="24"/>
        </w:rPr>
        <w:t>are</w:t>
      </w:r>
      <w:r w:rsidR="00BA2FEF">
        <w:rPr>
          <w:spacing w:val="38"/>
          <w:sz w:val="24"/>
          <w:szCs w:val="24"/>
        </w:rPr>
        <w:t xml:space="preserve"> </w:t>
      </w:r>
      <w:r w:rsidR="00BA2FEF">
        <w:rPr>
          <w:spacing w:val="4"/>
          <w:sz w:val="24"/>
          <w:szCs w:val="24"/>
        </w:rPr>
        <w:t>w</w:t>
      </w:r>
      <w:r w:rsidR="00BA2FEF">
        <w:rPr>
          <w:sz w:val="24"/>
          <w:szCs w:val="24"/>
        </w:rPr>
        <w:t>ell utilized,</w:t>
      </w:r>
      <w:r w:rsidR="00BA2FEF">
        <w:rPr>
          <w:spacing w:val="39"/>
          <w:sz w:val="24"/>
          <w:szCs w:val="24"/>
        </w:rPr>
        <w:t xml:space="preserve"> </w:t>
      </w:r>
      <w:r w:rsidR="00BA2FEF">
        <w:rPr>
          <w:sz w:val="24"/>
          <w:szCs w:val="24"/>
        </w:rPr>
        <w:t>thus</w:t>
      </w:r>
      <w:r w:rsidR="00BA2FEF">
        <w:rPr>
          <w:spacing w:val="40"/>
          <w:sz w:val="24"/>
          <w:szCs w:val="24"/>
        </w:rPr>
        <w:t xml:space="preserve"> </w:t>
      </w:r>
      <w:r w:rsidR="00BA2FEF">
        <w:rPr>
          <w:spacing w:val="3"/>
          <w:sz w:val="24"/>
          <w:szCs w:val="24"/>
        </w:rPr>
        <w:t>b</w:t>
      </w:r>
      <w:r w:rsidR="00BA2FEF">
        <w:rPr>
          <w:sz w:val="24"/>
          <w:szCs w:val="24"/>
        </w:rPr>
        <w:t>en</w:t>
      </w:r>
      <w:r w:rsidR="00BA2FEF">
        <w:rPr>
          <w:spacing w:val="-3"/>
          <w:sz w:val="24"/>
          <w:szCs w:val="24"/>
        </w:rPr>
        <w:t>e</w:t>
      </w:r>
      <w:r w:rsidR="00BA2FEF">
        <w:rPr>
          <w:sz w:val="24"/>
          <w:szCs w:val="24"/>
        </w:rPr>
        <w:t>fiti</w:t>
      </w:r>
      <w:r w:rsidR="00BA2FEF">
        <w:rPr>
          <w:spacing w:val="3"/>
          <w:sz w:val="24"/>
          <w:szCs w:val="24"/>
        </w:rPr>
        <w:t>n</w:t>
      </w:r>
      <w:r w:rsidR="00BA2FEF">
        <w:rPr>
          <w:sz w:val="24"/>
          <w:szCs w:val="24"/>
        </w:rPr>
        <w:t>g</w:t>
      </w:r>
      <w:r w:rsidR="00BA2FEF">
        <w:rPr>
          <w:spacing w:val="48"/>
          <w:sz w:val="24"/>
          <w:szCs w:val="24"/>
        </w:rPr>
        <w:t xml:space="preserve"> </w:t>
      </w:r>
      <w:r w:rsidR="00BA2FEF">
        <w:rPr>
          <w:sz w:val="24"/>
          <w:szCs w:val="24"/>
        </w:rPr>
        <w:t>an</w:t>
      </w:r>
      <w:r w:rsidR="00BA2FEF">
        <w:rPr>
          <w:spacing w:val="25"/>
          <w:sz w:val="24"/>
          <w:szCs w:val="24"/>
        </w:rPr>
        <w:t xml:space="preserve"> </w:t>
      </w:r>
      <w:r w:rsidR="00BA2FEF">
        <w:rPr>
          <w:w w:val="107"/>
          <w:sz w:val="24"/>
          <w:szCs w:val="24"/>
        </w:rPr>
        <w:t>organization</w:t>
      </w:r>
      <w:r w:rsidR="00BA2FEF">
        <w:rPr>
          <w:spacing w:val="-4"/>
          <w:w w:val="107"/>
          <w:sz w:val="24"/>
          <w:szCs w:val="24"/>
        </w:rPr>
        <w:t xml:space="preserve"> </w:t>
      </w:r>
      <w:r w:rsidR="00BA2FEF">
        <w:rPr>
          <w:sz w:val="24"/>
          <w:szCs w:val="24"/>
        </w:rPr>
        <w:t>as</w:t>
      </w:r>
      <w:r w:rsidR="00BA2FEF">
        <w:rPr>
          <w:spacing w:val="12"/>
          <w:sz w:val="24"/>
          <w:szCs w:val="24"/>
        </w:rPr>
        <w:t xml:space="preserve"> </w:t>
      </w:r>
      <w:r w:rsidR="00BA2FEF">
        <w:rPr>
          <w:spacing w:val="3"/>
          <w:sz w:val="24"/>
          <w:szCs w:val="24"/>
        </w:rPr>
        <w:t>w</w:t>
      </w:r>
      <w:r w:rsidR="00BA2FEF">
        <w:rPr>
          <w:sz w:val="24"/>
          <w:szCs w:val="24"/>
        </w:rPr>
        <w:t>ell</w:t>
      </w:r>
      <w:r w:rsidR="00BA2FEF">
        <w:rPr>
          <w:spacing w:val="-2"/>
          <w:sz w:val="24"/>
          <w:szCs w:val="24"/>
        </w:rPr>
        <w:t xml:space="preserve"> </w:t>
      </w:r>
      <w:r w:rsidR="00BA2FEF">
        <w:rPr>
          <w:w w:val="105"/>
          <w:sz w:val="24"/>
          <w:szCs w:val="24"/>
        </w:rPr>
        <w:t xml:space="preserve">as, </w:t>
      </w:r>
      <w:r w:rsidR="00BA2FEF">
        <w:rPr>
          <w:sz w:val="24"/>
          <w:szCs w:val="24"/>
        </w:rPr>
        <w:t>helpi</w:t>
      </w:r>
      <w:r w:rsidR="00BA2FEF">
        <w:rPr>
          <w:spacing w:val="3"/>
          <w:sz w:val="24"/>
          <w:szCs w:val="24"/>
        </w:rPr>
        <w:t>n</w:t>
      </w:r>
      <w:r w:rsidR="00BA2FEF">
        <w:rPr>
          <w:sz w:val="24"/>
          <w:szCs w:val="24"/>
        </w:rPr>
        <w:t>g</w:t>
      </w:r>
      <w:r w:rsidR="00BA2FEF">
        <w:rPr>
          <w:spacing w:val="36"/>
          <w:sz w:val="24"/>
          <w:szCs w:val="24"/>
        </w:rPr>
        <w:t xml:space="preserve"> </w:t>
      </w:r>
      <w:r w:rsidR="00BA2FEF">
        <w:rPr>
          <w:spacing w:val="-3"/>
          <w:sz w:val="24"/>
          <w:szCs w:val="24"/>
        </w:rPr>
        <w:t>m</w:t>
      </w:r>
      <w:r w:rsidR="00BA2FEF">
        <w:rPr>
          <w:sz w:val="24"/>
          <w:szCs w:val="24"/>
        </w:rPr>
        <w:t>e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z w:val="24"/>
          <w:szCs w:val="24"/>
        </w:rPr>
        <w:t>advance</w:t>
      </w:r>
      <w:r w:rsidR="00BA2FEF">
        <w:rPr>
          <w:spacing w:val="47"/>
          <w:sz w:val="24"/>
          <w:szCs w:val="24"/>
        </w:rPr>
        <w:t xml:space="preserve"> </w:t>
      </w:r>
      <w:r w:rsidR="00BA2FEF">
        <w:rPr>
          <w:sz w:val="24"/>
          <w:szCs w:val="24"/>
        </w:rPr>
        <w:t>in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pacing w:val="-3"/>
          <w:sz w:val="24"/>
          <w:szCs w:val="24"/>
        </w:rPr>
        <w:t>m</w:t>
      </w:r>
      <w:r w:rsidR="00BA2FEF">
        <w:rPr>
          <w:sz w:val="24"/>
          <w:szCs w:val="24"/>
        </w:rPr>
        <w:t>y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w w:val="110"/>
          <w:sz w:val="24"/>
          <w:szCs w:val="24"/>
        </w:rPr>
        <w:t>career.</w:t>
      </w:r>
    </w:p>
    <w:p w:rsidR="00AD0BDB" w:rsidRDefault="00AD0BDB" w:rsidP="003E77C5">
      <w:pPr>
        <w:spacing w:before="4" w:line="140" w:lineRule="exact"/>
        <w:ind w:left="540"/>
        <w:rPr>
          <w:sz w:val="14"/>
          <w:szCs w:val="14"/>
        </w:rPr>
      </w:pPr>
    </w:p>
    <w:p w:rsidR="00AD0BDB" w:rsidRDefault="008D3FE3" w:rsidP="003E77C5">
      <w:pPr>
        <w:spacing w:line="200" w:lineRule="exact"/>
        <w:ind w:left="540"/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8" type="#_x0000_t75" style="position:absolute;left:0;text-align:left;margin-left:265.7pt;margin-top:181.65pt;width:295.35pt;height:32.5pt;z-index:-251661824;mso-position-horizontal-relative:page;mso-position-vertical-relative:page">
            <v:imagedata r:id="rId6" o:title=""/>
            <w10:wrap anchorx="page" anchory="page"/>
          </v:shape>
        </w:pict>
      </w:r>
    </w:p>
    <w:p w:rsidR="00AD0BDB" w:rsidRDefault="003E77C5" w:rsidP="003E77C5">
      <w:pPr>
        <w:spacing w:before="11" w:line="300" w:lineRule="exact"/>
        <w:ind w:left="540"/>
        <w:rPr>
          <w:rFonts w:ascii="Calibri" w:eastAsia="Calibri" w:hAnsi="Calibri" w:cs="Calibri"/>
          <w:sz w:val="26"/>
          <w:szCs w:val="26"/>
        </w:rPr>
      </w:pPr>
      <w:r>
        <w:rPr>
          <w:rFonts w:ascii="Calibri" w:eastAsia="Calibri" w:hAnsi="Calibri" w:cs="Calibri"/>
          <w:sz w:val="26"/>
          <w:szCs w:val="26"/>
        </w:rPr>
        <w:t xml:space="preserve">                                                                         </w:t>
      </w:r>
      <w:proofErr w:type="gramStart"/>
      <w:r w:rsidR="00BA2FEF" w:rsidRPr="003E77C5">
        <w:rPr>
          <w:rFonts w:ascii="Calibri" w:eastAsia="Calibri" w:hAnsi="Calibri" w:cs="Calibri"/>
          <w:b/>
          <w:bCs/>
          <w:sz w:val="26"/>
          <w:szCs w:val="26"/>
        </w:rPr>
        <w:t>Educa</w:t>
      </w:r>
      <w:r w:rsidR="00BA2FEF" w:rsidRPr="003E77C5">
        <w:rPr>
          <w:rFonts w:ascii="Calibri" w:eastAsia="Calibri" w:hAnsi="Calibri" w:cs="Calibri"/>
          <w:b/>
          <w:bCs/>
          <w:spacing w:val="3"/>
          <w:sz w:val="26"/>
          <w:szCs w:val="26"/>
        </w:rPr>
        <w:t>t</w:t>
      </w:r>
      <w:r w:rsidR="00BA2FEF" w:rsidRPr="003E77C5">
        <w:rPr>
          <w:rFonts w:ascii="Calibri" w:eastAsia="Calibri" w:hAnsi="Calibri" w:cs="Calibri"/>
          <w:b/>
          <w:bCs/>
          <w:spacing w:val="-3"/>
          <w:sz w:val="26"/>
          <w:szCs w:val="26"/>
        </w:rPr>
        <w:t>i</w:t>
      </w:r>
      <w:r w:rsidR="00BA2FEF" w:rsidRPr="003E77C5">
        <w:rPr>
          <w:rFonts w:ascii="Calibri" w:eastAsia="Calibri" w:hAnsi="Calibri" w:cs="Calibri"/>
          <w:b/>
          <w:bCs/>
          <w:sz w:val="26"/>
          <w:szCs w:val="26"/>
        </w:rPr>
        <w:t xml:space="preserve">onal </w:t>
      </w:r>
      <w:r w:rsidR="00BA2FEF" w:rsidRPr="003E77C5">
        <w:rPr>
          <w:rFonts w:ascii="Calibri" w:eastAsia="Calibri" w:hAnsi="Calibri" w:cs="Calibri"/>
          <w:b/>
          <w:bCs/>
          <w:spacing w:val="1"/>
          <w:sz w:val="26"/>
          <w:szCs w:val="26"/>
        </w:rPr>
        <w:t xml:space="preserve"> </w:t>
      </w:r>
      <w:r w:rsidR="00BA2FEF" w:rsidRPr="003E77C5">
        <w:rPr>
          <w:rFonts w:ascii="Calibri" w:eastAsia="Calibri" w:hAnsi="Calibri" w:cs="Calibri"/>
          <w:b/>
          <w:bCs/>
          <w:w w:val="105"/>
          <w:sz w:val="26"/>
          <w:szCs w:val="26"/>
        </w:rPr>
        <w:t>Qualification</w:t>
      </w:r>
      <w:r w:rsidR="00BA2FEF" w:rsidRPr="003E77C5">
        <w:rPr>
          <w:rFonts w:ascii="Calibri" w:eastAsia="Calibri" w:hAnsi="Calibri" w:cs="Calibri"/>
          <w:b/>
          <w:bCs/>
          <w:spacing w:val="1"/>
          <w:w w:val="105"/>
          <w:sz w:val="26"/>
          <w:szCs w:val="26"/>
        </w:rPr>
        <w:t>s</w:t>
      </w:r>
      <w:proofErr w:type="gramEnd"/>
      <w:r w:rsidR="00BA2FEF">
        <w:rPr>
          <w:rFonts w:ascii="Calibri" w:eastAsia="Calibri" w:hAnsi="Calibri" w:cs="Calibri"/>
          <w:w w:val="106"/>
          <w:sz w:val="26"/>
          <w:szCs w:val="26"/>
        </w:rPr>
        <w:t>:</w:t>
      </w:r>
    </w:p>
    <w:p w:rsidR="00AD0BDB" w:rsidRDefault="00AD0BDB" w:rsidP="003E77C5">
      <w:pPr>
        <w:spacing w:before="10" w:line="160" w:lineRule="exact"/>
        <w:ind w:left="540"/>
        <w:rPr>
          <w:sz w:val="16"/>
          <w:szCs w:val="16"/>
        </w:rPr>
      </w:pPr>
    </w:p>
    <w:p w:rsidR="00AD0BDB" w:rsidRDefault="00AD0BDB" w:rsidP="003E77C5">
      <w:pPr>
        <w:spacing w:line="200" w:lineRule="exact"/>
        <w:ind w:left="540"/>
        <w:sectPr w:rsidR="00AD0BDB">
          <w:type w:val="continuous"/>
          <w:pgSz w:w="11920" w:h="16840"/>
          <w:pgMar w:top="900" w:right="960" w:bottom="280" w:left="760" w:header="720" w:footer="720" w:gutter="0"/>
          <w:cols w:space="720"/>
        </w:sectPr>
      </w:pPr>
    </w:p>
    <w:p w:rsidR="00AD0BDB" w:rsidRDefault="008D3FE3" w:rsidP="003E77C5">
      <w:pPr>
        <w:spacing w:before="5" w:line="140" w:lineRule="exact"/>
        <w:ind w:left="540"/>
        <w:rPr>
          <w:sz w:val="15"/>
          <w:szCs w:val="15"/>
        </w:rPr>
      </w:pPr>
      <w:r w:rsidRPr="008D3FE3">
        <w:lastRenderedPageBreak/>
        <w:pict>
          <v:group id="_x0000_s1039" style="position:absolute;left:0;text-align:left;margin-left:36.25pt;margin-top:44.9pt;width:220.55pt;height:747.1pt;z-index:-251660800;mso-position-horizontal-relative:page;mso-position-vertical-relative:page" coordorigin="725,898" coordsize="4411,14942">
            <v:shape id="_x0000_s1041" type="#_x0000_t75" style="position:absolute;left:725;top:898;width:4411;height:14942">
              <v:imagedata r:id="rId7" o:title=""/>
            </v:shape>
            <v:shape id="_x0000_s1040" type="#_x0000_t75" style="position:absolute;left:902;top:1387;width:2078;height:3014">
              <v:imagedata r:id="rId8" o:title=""/>
            </v:shape>
            <w10:wrap anchorx="page" anchory="page"/>
          </v:group>
        </w:pict>
      </w:r>
      <w:r w:rsidRPr="008D3FE3">
        <w:pict>
          <v:shape id="_x0000_s1037" type="#_x0000_t75" style="position:absolute;left:0;text-align:left;margin-left:265.7pt;margin-top:48.7pt;width:289.9pt;height:25.7pt;z-index:-251662848;mso-position-horizontal-relative:page;mso-position-vertical-relative:page">
            <v:imagedata r:id="rId9" o:title=""/>
            <w10:wrap anchorx="page" anchory="page"/>
          </v:shape>
        </w:pict>
      </w:r>
    </w:p>
    <w:p w:rsidR="00AD0BDB" w:rsidRDefault="00AD0BDB" w:rsidP="003E77C5">
      <w:pPr>
        <w:spacing w:line="200" w:lineRule="exact"/>
        <w:ind w:left="540"/>
      </w:pPr>
    </w:p>
    <w:p w:rsidR="00AD0BDB" w:rsidRDefault="00BA2FEF" w:rsidP="00EC7B6E">
      <w:pPr>
        <w:ind w:left="540"/>
        <w:rPr>
          <w:sz w:val="24"/>
          <w:szCs w:val="24"/>
        </w:rPr>
      </w:pPr>
      <w:r>
        <w:rPr>
          <w:sz w:val="24"/>
          <w:szCs w:val="24"/>
          <w:u w:val="thick" w:color="000000"/>
        </w:rPr>
        <w:t>E</w:t>
      </w:r>
      <w:r>
        <w:rPr>
          <w:spacing w:val="-2"/>
          <w:sz w:val="24"/>
          <w:szCs w:val="24"/>
          <w:u w:val="thick" w:color="000000"/>
        </w:rPr>
        <w:t>m</w:t>
      </w:r>
      <w:r>
        <w:rPr>
          <w:sz w:val="24"/>
          <w:szCs w:val="24"/>
          <w:u w:val="thick" w:color="000000"/>
        </w:rPr>
        <w:t>ai</w:t>
      </w:r>
      <w:r>
        <w:rPr>
          <w:spacing w:val="1"/>
          <w:sz w:val="24"/>
          <w:szCs w:val="24"/>
          <w:u w:val="thick" w:color="000000"/>
        </w:rPr>
        <w:t>l</w:t>
      </w:r>
      <w:r>
        <w:rPr>
          <w:sz w:val="24"/>
          <w:szCs w:val="24"/>
        </w:rPr>
        <w:t>:</w:t>
      </w:r>
      <w:r>
        <w:rPr>
          <w:spacing w:val="53"/>
          <w:sz w:val="24"/>
          <w:szCs w:val="24"/>
        </w:rPr>
        <w:t xml:space="preserve"> </w:t>
      </w:r>
      <w:hyperlink r:id="rId10" w:history="1">
        <w:r w:rsidR="00EC7B6E" w:rsidRPr="00B96A57">
          <w:rPr>
            <w:rStyle w:val="Hyperlink"/>
          </w:rPr>
          <w:t>yasher.319229@2freemail.com</w:t>
        </w:r>
      </w:hyperlink>
      <w:r w:rsidR="00EC7B6E">
        <w:t xml:space="preserve"> </w:t>
      </w: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before="10" w:line="280" w:lineRule="exact"/>
        <w:ind w:left="540"/>
        <w:rPr>
          <w:sz w:val="28"/>
          <w:szCs w:val="28"/>
        </w:rPr>
      </w:pPr>
    </w:p>
    <w:p w:rsidR="00AD0BDB" w:rsidRDefault="00BA2FEF" w:rsidP="003E77C5">
      <w:pPr>
        <w:ind w:left="540"/>
        <w:rPr>
          <w:sz w:val="28"/>
          <w:szCs w:val="28"/>
        </w:rPr>
      </w:pPr>
      <w:r>
        <w:rPr>
          <w:sz w:val="28"/>
          <w:szCs w:val="28"/>
          <w:u w:val="thick" w:color="000000"/>
        </w:rPr>
        <w:t>Personal</w:t>
      </w:r>
      <w:r>
        <w:rPr>
          <w:spacing w:val="7"/>
          <w:sz w:val="28"/>
          <w:szCs w:val="28"/>
          <w:u w:val="thick" w:color="000000"/>
        </w:rPr>
        <w:t xml:space="preserve"> </w:t>
      </w:r>
      <w:r>
        <w:rPr>
          <w:w w:val="109"/>
          <w:sz w:val="28"/>
          <w:szCs w:val="28"/>
          <w:u w:val="thick" w:color="000000"/>
        </w:rPr>
        <w:t>In</w:t>
      </w:r>
      <w:r>
        <w:rPr>
          <w:spacing w:val="-3"/>
          <w:w w:val="109"/>
          <w:sz w:val="28"/>
          <w:szCs w:val="28"/>
          <w:u w:val="thick" w:color="000000"/>
        </w:rPr>
        <w:t>f</w:t>
      </w:r>
      <w:r>
        <w:rPr>
          <w:w w:val="112"/>
          <w:sz w:val="28"/>
          <w:szCs w:val="28"/>
          <w:u w:val="thick" w:color="000000"/>
        </w:rPr>
        <w:t>orma</w:t>
      </w:r>
      <w:r>
        <w:rPr>
          <w:spacing w:val="-3"/>
          <w:w w:val="112"/>
          <w:sz w:val="28"/>
          <w:szCs w:val="28"/>
          <w:u w:val="thick" w:color="000000"/>
        </w:rPr>
        <w:t>t</w:t>
      </w:r>
      <w:r>
        <w:rPr>
          <w:w w:val="107"/>
          <w:sz w:val="28"/>
          <w:szCs w:val="28"/>
          <w:u w:val="thick" w:color="000000"/>
        </w:rPr>
        <w:t>ion:</w:t>
      </w:r>
    </w:p>
    <w:p w:rsidR="00AD0BDB" w:rsidRDefault="00AD0BDB" w:rsidP="003E77C5">
      <w:pPr>
        <w:spacing w:before="13" w:line="240" w:lineRule="exact"/>
        <w:ind w:left="540"/>
        <w:rPr>
          <w:sz w:val="24"/>
          <w:szCs w:val="24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Age                       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25</w:t>
      </w:r>
      <w:r>
        <w:rPr>
          <w:spacing w:val="-1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yrs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>Date</w:t>
      </w:r>
      <w:r>
        <w:rPr>
          <w:spacing w:val="27"/>
          <w:sz w:val="24"/>
          <w:szCs w:val="24"/>
        </w:rPr>
        <w:t xml:space="preserve"> </w:t>
      </w:r>
      <w:r>
        <w:rPr>
          <w:sz w:val="24"/>
          <w:szCs w:val="24"/>
        </w:rPr>
        <w:t xml:space="preserve">of Birth        </w:t>
      </w:r>
      <w:r>
        <w:rPr>
          <w:spacing w:val="49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2</w:t>
      </w:r>
      <w:r>
        <w:rPr>
          <w:sz w:val="24"/>
          <w:szCs w:val="24"/>
        </w:rPr>
        <w:t>3/11/1989</w:t>
      </w:r>
    </w:p>
    <w:p w:rsidR="00AD0BDB" w:rsidRDefault="00BA2FEF" w:rsidP="003E77C5">
      <w:pPr>
        <w:ind w:left="540" w:right="1336"/>
        <w:rPr>
          <w:sz w:val="24"/>
          <w:szCs w:val="24"/>
        </w:rPr>
      </w:pP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 xml:space="preserve">nder                  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 xml:space="preserve">Male </w:t>
      </w:r>
      <w:r>
        <w:rPr>
          <w:sz w:val="24"/>
          <w:szCs w:val="24"/>
        </w:rPr>
        <w:t xml:space="preserve">Nationality            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w w:val="111"/>
          <w:sz w:val="24"/>
          <w:szCs w:val="24"/>
        </w:rPr>
        <w:t>Indian Marital</w:t>
      </w:r>
      <w:r>
        <w:rPr>
          <w:spacing w:val="-7"/>
          <w:w w:val="111"/>
          <w:sz w:val="24"/>
          <w:szCs w:val="24"/>
        </w:rPr>
        <w:t xml:space="preserve"> </w:t>
      </w:r>
      <w:r>
        <w:rPr>
          <w:sz w:val="24"/>
          <w:szCs w:val="24"/>
        </w:rPr>
        <w:t xml:space="preserve">Status      </w:t>
      </w:r>
      <w:r>
        <w:rPr>
          <w:spacing w:val="5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  <w:r>
        <w:rPr>
          <w:spacing w:val="13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Single</w:t>
      </w:r>
    </w:p>
    <w:p w:rsidR="00AD0BDB" w:rsidRDefault="00BA2FEF" w:rsidP="003E77C5">
      <w:pPr>
        <w:ind w:left="540" w:right="-41"/>
        <w:rPr>
          <w:sz w:val="24"/>
          <w:szCs w:val="24"/>
        </w:rPr>
      </w:pPr>
      <w:proofErr w:type="gramStart"/>
      <w:r>
        <w:rPr>
          <w:sz w:val="24"/>
          <w:szCs w:val="24"/>
        </w:rPr>
        <w:t>Lang</w:t>
      </w:r>
      <w:r>
        <w:rPr>
          <w:spacing w:val="3"/>
          <w:sz w:val="24"/>
          <w:szCs w:val="24"/>
        </w:rPr>
        <w:t>u</w:t>
      </w:r>
      <w:r>
        <w:rPr>
          <w:sz w:val="24"/>
          <w:szCs w:val="24"/>
        </w:rPr>
        <w:t xml:space="preserve">ages 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known</w:t>
      </w:r>
      <w:proofErr w:type="gramEnd"/>
      <w:r>
        <w:rPr>
          <w:sz w:val="24"/>
          <w:szCs w:val="24"/>
        </w:rPr>
        <w:t xml:space="preserve">: </w:t>
      </w:r>
      <w:r>
        <w:rPr>
          <w:spacing w:val="25"/>
          <w:sz w:val="24"/>
          <w:szCs w:val="24"/>
        </w:rPr>
        <w:t xml:space="preserve"> </w:t>
      </w:r>
      <w:proofErr w:type="spellStart"/>
      <w:r>
        <w:rPr>
          <w:w w:val="106"/>
          <w:sz w:val="24"/>
          <w:szCs w:val="24"/>
        </w:rPr>
        <w:t>English,Malayalam</w:t>
      </w:r>
      <w:proofErr w:type="spellEnd"/>
      <w:r>
        <w:rPr>
          <w:w w:val="106"/>
          <w:sz w:val="24"/>
          <w:szCs w:val="24"/>
        </w:rPr>
        <w:t xml:space="preserve">, </w:t>
      </w:r>
      <w:r>
        <w:rPr>
          <w:w w:val="109"/>
          <w:sz w:val="24"/>
          <w:szCs w:val="24"/>
        </w:rPr>
        <w:t>Ta</w:t>
      </w:r>
      <w:r>
        <w:rPr>
          <w:spacing w:val="-2"/>
          <w:w w:val="109"/>
          <w:sz w:val="24"/>
          <w:szCs w:val="24"/>
        </w:rPr>
        <w:t>m</w:t>
      </w:r>
      <w:r>
        <w:rPr>
          <w:sz w:val="24"/>
          <w:szCs w:val="24"/>
        </w:rPr>
        <w:t>il</w:t>
      </w:r>
    </w:p>
    <w:p w:rsidR="00AD0BDB" w:rsidRDefault="00AD0BDB" w:rsidP="003E77C5">
      <w:pPr>
        <w:spacing w:before="17" w:line="260" w:lineRule="exact"/>
        <w:ind w:left="540"/>
        <w:rPr>
          <w:sz w:val="26"/>
          <w:szCs w:val="26"/>
        </w:rPr>
      </w:pPr>
    </w:p>
    <w:p w:rsidR="00AD0BDB" w:rsidRDefault="00BA2FEF" w:rsidP="003E77C5">
      <w:pPr>
        <w:spacing w:before="29"/>
        <w:ind w:left="540"/>
        <w:rPr>
          <w:sz w:val="24"/>
          <w:szCs w:val="24"/>
        </w:rPr>
      </w:pPr>
      <w:r>
        <w:br w:type="column"/>
      </w:r>
      <w:r>
        <w:rPr>
          <w:sz w:val="24"/>
          <w:szCs w:val="24"/>
        </w:rPr>
        <w:lastRenderedPageBreak/>
        <w:t>Bachelor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 xml:space="preserve">of </w:t>
      </w:r>
      <w:proofErr w:type="gramStart"/>
      <w:r>
        <w:rPr>
          <w:sz w:val="24"/>
          <w:szCs w:val="24"/>
        </w:rPr>
        <w:t xml:space="preserve">Mechanical </w:t>
      </w:r>
      <w:r>
        <w:rPr>
          <w:spacing w:val="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Engi</w:t>
      </w:r>
      <w:r>
        <w:rPr>
          <w:spacing w:val="3"/>
          <w:w w:val="107"/>
          <w:sz w:val="24"/>
          <w:szCs w:val="24"/>
        </w:rPr>
        <w:t>n</w:t>
      </w:r>
      <w:r>
        <w:rPr>
          <w:w w:val="109"/>
          <w:sz w:val="24"/>
          <w:szCs w:val="24"/>
        </w:rPr>
        <w:t>ee</w:t>
      </w:r>
      <w:r>
        <w:rPr>
          <w:spacing w:val="-3"/>
          <w:w w:val="109"/>
          <w:sz w:val="24"/>
          <w:szCs w:val="24"/>
        </w:rPr>
        <w:t>r</w:t>
      </w:r>
      <w:r>
        <w:rPr>
          <w:w w:val="104"/>
          <w:sz w:val="24"/>
          <w:szCs w:val="24"/>
        </w:rPr>
        <w:t>ing</w:t>
      </w:r>
      <w:proofErr w:type="gramEnd"/>
    </w:p>
    <w:p w:rsidR="00AD0BDB" w:rsidRDefault="00BA2FEF" w:rsidP="003E77C5">
      <w:pPr>
        <w:spacing w:line="260" w:lineRule="exact"/>
        <w:ind w:left="540"/>
        <w:rPr>
          <w:sz w:val="24"/>
          <w:szCs w:val="24"/>
        </w:rPr>
      </w:pPr>
      <w:r>
        <w:rPr>
          <w:sz w:val="24"/>
          <w:szCs w:val="24"/>
        </w:rPr>
        <w:t>Dr. M.G.R Educ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tional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AD0BDB" w:rsidRDefault="00BA2FEF" w:rsidP="003E77C5">
      <w:pPr>
        <w:ind w:left="540" w:right="2759"/>
        <w:rPr>
          <w:sz w:val="24"/>
          <w:szCs w:val="24"/>
        </w:rPr>
      </w:pPr>
      <w:r>
        <w:rPr>
          <w:sz w:val="24"/>
          <w:szCs w:val="24"/>
        </w:rPr>
        <w:t>Resea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ch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nstitute Univ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 xml:space="preserve">y Chennai, </w:t>
      </w:r>
      <w:proofErr w:type="spellStart"/>
      <w:r>
        <w:rPr>
          <w:sz w:val="24"/>
          <w:szCs w:val="24"/>
        </w:rPr>
        <w:t>Tamilnadu</w:t>
      </w:r>
      <w:proofErr w:type="spellEnd"/>
      <w:r>
        <w:rPr>
          <w:sz w:val="24"/>
          <w:szCs w:val="24"/>
        </w:rPr>
        <w:t>, India May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2013</w:t>
      </w:r>
    </w:p>
    <w:p w:rsidR="00AD0BDB" w:rsidRDefault="00AD0BDB" w:rsidP="003E77C5">
      <w:pPr>
        <w:spacing w:before="3" w:line="280" w:lineRule="exact"/>
        <w:ind w:left="540"/>
        <w:rPr>
          <w:sz w:val="28"/>
          <w:szCs w:val="28"/>
        </w:rPr>
      </w:pPr>
    </w:p>
    <w:p w:rsidR="00AD0BDB" w:rsidRDefault="00BA2FEF" w:rsidP="003E77C5">
      <w:pPr>
        <w:ind w:left="540" w:right="2931"/>
        <w:rPr>
          <w:sz w:val="24"/>
          <w:szCs w:val="24"/>
        </w:rPr>
      </w:pPr>
      <w:r>
        <w:rPr>
          <w:sz w:val="24"/>
          <w:szCs w:val="24"/>
        </w:rPr>
        <w:t>Higher</w:t>
      </w:r>
      <w:r>
        <w:rPr>
          <w:spacing w:val="53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 xml:space="preserve">Secondary </w:t>
      </w:r>
      <w:proofErr w:type="spellStart"/>
      <w:r>
        <w:rPr>
          <w:sz w:val="24"/>
          <w:szCs w:val="24"/>
        </w:rPr>
        <w:t>Vid</w:t>
      </w:r>
      <w:r>
        <w:rPr>
          <w:spacing w:val="-2"/>
          <w:sz w:val="24"/>
          <w:szCs w:val="24"/>
        </w:rPr>
        <w:t>y</w:t>
      </w:r>
      <w:r>
        <w:rPr>
          <w:sz w:val="24"/>
          <w:szCs w:val="24"/>
        </w:rPr>
        <w:t>aprakash</w:t>
      </w:r>
      <w:proofErr w:type="spellEnd"/>
      <w:r>
        <w:rPr>
          <w:sz w:val="24"/>
          <w:szCs w:val="24"/>
        </w:rPr>
        <w:t xml:space="preserve"> Public school CBSE</w:t>
      </w:r>
    </w:p>
    <w:p w:rsidR="00AD0BDB" w:rsidRDefault="00BA2FEF" w:rsidP="003E77C5">
      <w:pPr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Vad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kara</w:t>
      </w:r>
      <w:proofErr w:type="spellEnd"/>
      <w:r>
        <w:rPr>
          <w:sz w:val="24"/>
          <w:szCs w:val="24"/>
        </w:rPr>
        <w:t>, Calicut, Kerala,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>March 2009.</w:t>
      </w:r>
    </w:p>
    <w:p w:rsidR="00AD0BDB" w:rsidRDefault="00AD0BDB" w:rsidP="003E77C5">
      <w:pPr>
        <w:spacing w:before="18" w:line="280" w:lineRule="exact"/>
        <w:ind w:left="540"/>
        <w:rPr>
          <w:sz w:val="28"/>
          <w:szCs w:val="28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proofErr w:type="gramStart"/>
      <w:r>
        <w:rPr>
          <w:w w:val="102"/>
          <w:sz w:val="24"/>
          <w:szCs w:val="24"/>
        </w:rPr>
        <w:t>S.S.</w:t>
      </w:r>
      <w:r>
        <w:rPr>
          <w:spacing w:val="3"/>
          <w:w w:val="102"/>
          <w:sz w:val="24"/>
          <w:szCs w:val="24"/>
        </w:rPr>
        <w:t>L</w:t>
      </w:r>
      <w:r>
        <w:rPr>
          <w:w w:val="104"/>
          <w:sz w:val="24"/>
          <w:szCs w:val="24"/>
        </w:rPr>
        <w:t>.C.</w:t>
      </w:r>
      <w:proofErr w:type="gramEnd"/>
    </w:p>
    <w:p w:rsidR="00AD0BDB" w:rsidRDefault="00BA2FEF" w:rsidP="003E77C5">
      <w:pPr>
        <w:spacing w:line="260" w:lineRule="exact"/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Darul</w:t>
      </w:r>
      <w:proofErr w:type="spellEnd"/>
      <w:r>
        <w:rPr>
          <w:sz w:val="24"/>
          <w:szCs w:val="24"/>
        </w:rPr>
        <w:t xml:space="preserve"> Huda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English Me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ium School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>CBSE</w:t>
      </w:r>
    </w:p>
    <w:p w:rsidR="00AD0BDB" w:rsidRDefault="00BA2FEF" w:rsidP="003E77C5">
      <w:pPr>
        <w:ind w:left="540"/>
        <w:rPr>
          <w:sz w:val="24"/>
          <w:szCs w:val="24"/>
        </w:rPr>
      </w:pPr>
      <w:proofErr w:type="spellStart"/>
      <w:r>
        <w:rPr>
          <w:sz w:val="24"/>
          <w:szCs w:val="24"/>
        </w:rPr>
        <w:t>Nad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puram</w:t>
      </w:r>
      <w:proofErr w:type="spellEnd"/>
      <w:r>
        <w:rPr>
          <w:sz w:val="24"/>
          <w:szCs w:val="24"/>
        </w:rPr>
        <w:t>, Calicut, Kerala,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ndia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>March 2007</w:t>
      </w:r>
    </w:p>
    <w:p w:rsidR="00AD0BDB" w:rsidRDefault="00AD0BDB" w:rsidP="003E77C5">
      <w:pPr>
        <w:spacing w:before="3" w:line="280" w:lineRule="exact"/>
        <w:ind w:left="540"/>
        <w:rPr>
          <w:sz w:val="28"/>
          <w:szCs w:val="28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OTHER 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ACADEMIC</w:t>
      </w:r>
      <w:proofErr w:type="gramEnd"/>
      <w:r>
        <w:rPr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w w:val="109"/>
          <w:sz w:val="24"/>
          <w:szCs w:val="24"/>
        </w:rPr>
        <w:t>P</w:t>
      </w:r>
      <w:r>
        <w:rPr>
          <w:w w:val="108"/>
          <w:sz w:val="24"/>
          <w:szCs w:val="24"/>
        </w:rPr>
        <w:t>R</w:t>
      </w:r>
      <w:r>
        <w:rPr>
          <w:spacing w:val="2"/>
          <w:w w:val="108"/>
          <w:sz w:val="24"/>
          <w:szCs w:val="24"/>
        </w:rPr>
        <w:t>O</w:t>
      </w:r>
      <w:r>
        <w:rPr>
          <w:spacing w:val="-3"/>
          <w:w w:val="109"/>
          <w:sz w:val="24"/>
          <w:szCs w:val="24"/>
        </w:rPr>
        <w:t>F</w:t>
      </w:r>
      <w:r>
        <w:rPr>
          <w:w w:val="107"/>
          <w:sz w:val="24"/>
          <w:szCs w:val="24"/>
        </w:rPr>
        <w:t>ICIENCY:</w:t>
      </w:r>
    </w:p>
    <w:p w:rsidR="00AD0BDB" w:rsidRDefault="00AD0BDB" w:rsidP="003E77C5">
      <w:pPr>
        <w:spacing w:before="4" w:line="100" w:lineRule="exact"/>
        <w:ind w:left="540"/>
        <w:rPr>
          <w:sz w:val="11"/>
          <w:szCs w:val="11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 </w:t>
      </w:r>
      <w:r>
        <w:rPr>
          <w:rFonts w:ascii="Segoe UI Symbol" w:eastAsia="Segoe UI Symbol" w:hAnsi="Segoe UI Symbol" w:cs="Segoe UI Symbol"/>
          <w:spacing w:val="30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>AUTO CADD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2D</w:t>
      </w:r>
    </w:p>
    <w:p w:rsidR="00AD0BDB" w:rsidRDefault="00AD0BDB" w:rsidP="003E77C5">
      <w:pPr>
        <w:spacing w:before="8" w:line="100" w:lineRule="exact"/>
        <w:ind w:left="540"/>
        <w:rPr>
          <w:sz w:val="11"/>
          <w:szCs w:val="11"/>
        </w:rPr>
      </w:pPr>
    </w:p>
    <w:p w:rsidR="00AD0BDB" w:rsidRDefault="00BA2FEF" w:rsidP="003E77C5">
      <w:pPr>
        <w:tabs>
          <w:tab w:val="left" w:pos="500"/>
        </w:tabs>
        <w:spacing w:line="336" w:lineRule="auto"/>
        <w:ind w:left="540" w:right="68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></w:t>
      </w:r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rFonts w:ascii="Segoe UI Symbol" w:eastAsia="Segoe UI Symbol" w:hAnsi="Segoe UI Symbol" w:cs="Segoe UI Symbol"/>
          <w:sz w:val="24"/>
          <w:szCs w:val="24"/>
        </w:rPr>
        <w:tab/>
      </w:r>
      <w:proofErr w:type="gramStart"/>
      <w:r>
        <w:rPr>
          <w:sz w:val="24"/>
          <w:szCs w:val="24"/>
        </w:rPr>
        <w:t xml:space="preserve">Completed 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professional</w:t>
      </w:r>
      <w:proofErr w:type="gramEnd"/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HVAC</w:t>
      </w:r>
      <w:r>
        <w:rPr>
          <w:spacing w:val="20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training</w:t>
      </w:r>
      <w:r>
        <w:rPr>
          <w:spacing w:val="-6"/>
          <w:w w:val="110"/>
          <w:sz w:val="24"/>
          <w:szCs w:val="24"/>
        </w:rPr>
        <w:t xml:space="preserve"> </w:t>
      </w:r>
      <w:r>
        <w:rPr>
          <w:spacing w:val="3"/>
          <w:w w:val="111"/>
          <w:sz w:val="24"/>
          <w:szCs w:val="24"/>
        </w:rPr>
        <w:t>p</w:t>
      </w:r>
      <w:r>
        <w:rPr>
          <w:w w:val="111"/>
          <w:sz w:val="24"/>
          <w:szCs w:val="24"/>
        </w:rPr>
        <w:t xml:space="preserve">rogram </w:t>
      </w:r>
      <w:r>
        <w:rPr>
          <w:sz w:val="24"/>
          <w:szCs w:val="24"/>
        </w:rPr>
        <w:t>from</w:t>
      </w:r>
      <w:r>
        <w:rPr>
          <w:spacing w:val="37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XIONZ</w:t>
      </w:r>
      <w:r>
        <w:rPr>
          <w:spacing w:val="37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>Traini</w:t>
      </w:r>
      <w:r>
        <w:rPr>
          <w:spacing w:val="3"/>
          <w:w w:val="108"/>
          <w:sz w:val="24"/>
          <w:szCs w:val="24"/>
        </w:rPr>
        <w:t>n</w:t>
      </w:r>
      <w:r>
        <w:rPr>
          <w:w w:val="108"/>
          <w:sz w:val="24"/>
          <w:szCs w:val="24"/>
        </w:rPr>
        <w:t>g</w:t>
      </w:r>
      <w:r>
        <w:rPr>
          <w:spacing w:val="7"/>
          <w:w w:val="108"/>
          <w:sz w:val="24"/>
          <w:szCs w:val="24"/>
        </w:rPr>
        <w:t xml:space="preserve"> </w:t>
      </w:r>
      <w:proofErr w:type="spellStart"/>
      <w:r>
        <w:rPr>
          <w:w w:val="108"/>
          <w:sz w:val="24"/>
          <w:szCs w:val="24"/>
        </w:rPr>
        <w:t>Institute,Calicut</w:t>
      </w:r>
      <w:proofErr w:type="spellEnd"/>
    </w:p>
    <w:p w:rsidR="00AD0BDB" w:rsidRDefault="00BA2FEF" w:rsidP="003E77C5">
      <w:pPr>
        <w:spacing w:before="32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1)  </w:t>
      </w:r>
      <w:proofErr w:type="gramStart"/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at 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Load</w:t>
      </w:r>
      <w:proofErr w:type="gramEnd"/>
      <w:r>
        <w:rPr>
          <w:spacing w:val="39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Calculation</w:t>
      </w:r>
    </w:p>
    <w:p w:rsidR="00AD0BDB" w:rsidRDefault="00AD0BDB" w:rsidP="003E77C5">
      <w:pPr>
        <w:spacing w:before="7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w w:val="108"/>
          <w:sz w:val="24"/>
          <w:szCs w:val="24"/>
        </w:rPr>
        <w:t>Equi</w:t>
      </w:r>
      <w:r>
        <w:rPr>
          <w:spacing w:val="3"/>
          <w:w w:val="108"/>
          <w:sz w:val="24"/>
          <w:szCs w:val="24"/>
        </w:rPr>
        <w:t>p</w:t>
      </w:r>
      <w:r>
        <w:rPr>
          <w:spacing w:val="-3"/>
          <w:w w:val="108"/>
          <w:sz w:val="24"/>
          <w:szCs w:val="24"/>
        </w:rPr>
        <w:t>m</w:t>
      </w:r>
      <w:r>
        <w:rPr>
          <w:w w:val="108"/>
          <w:sz w:val="24"/>
          <w:szCs w:val="24"/>
        </w:rPr>
        <w:t>ent</w:t>
      </w:r>
      <w:r>
        <w:rPr>
          <w:spacing w:val="2"/>
          <w:w w:val="108"/>
          <w:sz w:val="24"/>
          <w:szCs w:val="24"/>
        </w:rPr>
        <w:t xml:space="preserve"> </w:t>
      </w:r>
      <w:r>
        <w:rPr>
          <w:w w:val="102"/>
          <w:sz w:val="24"/>
          <w:szCs w:val="24"/>
        </w:rPr>
        <w:t>Selec</w:t>
      </w:r>
      <w:r>
        <w:rPr>
          <w:spacing w:val="-3"/>
          <w:w w:val="102"/>
          <w:sz w:val="24"/>
          <w:szCs w:val="24"/>
        </w:rPr>
        <w:t>t</w:t>
      </w:r>
      <w:r>
        <w:rPr>
          <w:w w:val="104"/>
          <w:sz w:val="24"/>
          <w:szCs w:val="24"/>
        </w:rPr>
        <w:t>ion</w:t>
      </w:r>
    </w:p>
    <w:p w:rsidR="00AD0BDB" w:rsidRDefault="00AD0BDB" w:rsidP="003E77C5">
      <w:pPr>
        <w:spacing w:before="9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>3) Air</w:t>
      </w:r>
      <w:r>
        <w:rPr>
          <w:spacing w:val="26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Dist</w:t>
      </w:r>
      <w:r>
        <w:rPr>
          <w:spacing w:val="-3"/>
          <w:w w:val="105"/>
          <w:sz w:val="24"/>
          <w:szCs w:val="24"/>
        </w:rPr>
        <w:t>r</w:t>
      </w:r>
      <w:r>
        <w:rPr>
          <w:w w:val="105"/>
          <w:sz w:val="24"/>
          <w:szCs w:val="24"/>
        </w:rPr>
        <w:t>ib</w:t>
      </w:r>
      <w:r>
        <w:rPr>
          <w:spacing w:val="2"/>
          <w:w w:val="105"/>
          <w:sz w:val="24"/>
          <w:szCs w:val="24"/>
        </w:rPr>
        <w:t>u</w:t>
      </w:r>
      <w:r>
        <w:rPr>
          <w:w w:val="105"/>
          <w:sz w:val="24"/>
          <w:szCs w:val="24"/>
        </w:rPr>
        <w:t>tion</w:t>
      </w:r>
      <w:r>
        <w:rPr>
          <w:spacing w:val="28"/>
          <w:w w:val="105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System</w:t>
      </w:r>
    </w:p>
    <w:p w:rsidR="00AD0BDB" w:rsidRDefault="00AD0BDB" w:rsidP="003E77C5">
      <w:pPr>
        <w:spacing w:before="7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proofErr w:type="gramStart"/>
      <w:r>
        <w:rPr>
          <w:sz w:val="24"/>
          <w:szCs w:val="24"/>
        </w:rPr>
        <w:t xml:space="preserve">Ventilation 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&amp;</w:t>
      </w:r>
      <w:proofErr w:type="gramEnd"/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 xml:space="preserve">Exhaust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Sy</w:t>
      </w:r>
      <w:r>
        <w:rPr>
          <w:spacing w:val="2"/>
          <w:sz w:val="24"/>
          <w:szCs w:val="24"/>
        </w:rPr>
        <w:t>s</w:t>
      </w:r>
      <w:r>
        <w:rPr>
          <w:w w:val="107"/>
          <w:sz w:val="24"/>
          <w:szCs w:val="24"/>
        </w:rPr>
        <w:t>te</w:t>
      </w:r>
      <w:r>
        <w:rPr>
          <w:spacing w:val="-5"/>
          <w:w w:val="107"/>
          <w:sz w:val="24"/>
          <w:szCs w:val="24"/>
        </w:rPr>
        <w:t>m</w:t>
      </w:r>
      <w:r>
        <w:rPr>
          <w:sz w:val="24"/>
          <w:szCs w:val="24"/>
        </w:rPr>
        <w:t>s</w:t>
      </w:r>
    </w:p>
    <w:p w:rsidR="00AD0BDB" w:rsidRDefault="00AD0BDB" w:rsidP="003E77C5">
      <w:pPr>
        <w:spacing w:before="9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5)  </w:t>
      </w:r>
      <w:r>
        <w:rPr>
          <w:spacing w:val="-3"/>
          <w:w w:val="109"/>
          <w:sz w:val="24"/>
          <w:szCs w:val="24"/>
        </w:rPr>
        <w:t>P</w:t>
      </w:r>
      <w:r>
        <w:rPr>
          <w:w w:val="107"/>
          <w:sz w:val="24"/>
          <w:szCs w:val="24"/>
        </w:rPr>
        <w:t>ipi</w:t>
      </w:r>
      <w:r>
        <w:rPr>
          <w:spacing w:val="3"/>
          <w:w w:val="107"/>
          <w:sz w:val="24"/>
          <w:szCs w:val="24"/>
        </w:rPr>
        <w:t>n</w:t>
      </w:r>
      <w:r>
        <w:rPr>
          <w:sz w:val="24"/>
          <w:szCs w:val="24"/>
        </w:rPr>
        <w:t>g</w:t>
      </w:r>
    </w:p>
    <w:p w:rsidR="00AD0BDB" w:rsidRDefault="00AD0BDB" w:rsidP="003E77C5">
      <w:pPr>
        <w:spacing w:before="7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>6)  Static</w:t>
      </w:r>
      <w:r>
        <w:rPr>
          <w:spacing w:val="38"/>
          <w:sz w:val="24"/>
          <w:szCs w:val="24"/>
        </w:rPr>
        <w:t xml:space="preserve"> </w:t>
      </w:r>
      <w:r>
        <w:rPr>
          <w:w w:val="109"/>
          <w:sz w:val="24"/>
          <w:szCs w:val="24"/>
        </w:rPr>
        <w:t>Pressure</w:t>
      </w:r>
      <w:r>
        <w:rPr>
          <w:spacing w:val="-5"/>
          <w:w w:val="109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Cal</w:t>
      </w:r>
      <w:r>
        <w:rPr>
          <w:spacing w:val="-3"/>
          <w:w w:val="106"/>
          <w:sz w:val="24"/>
          <w:szCs w:val="24"/>
        </w:rPr>
        <w:t>c</w:t>
      </w:r>
      <w:r>
        <w:rPr>
          <w:w w:val="107"/>
          <w:sz w:val="24"/>
          <w:szCs w:val="24"/>
        </w:rPr>
        <w:t>ulations</w:t>
      </w:r>
    </w:p>
    <w:p w:rsidR="00AD0BDB" w:rsidRDefault="00AD0BDB" w:rsidP="003E77C5">
      <w:pPr>
        <w:spacing w:before="9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7)  </w:t>
      </w:r>
      <w:r>
        <w:rPr>
          <w:spacing w:val="-3"/>
          <w:sz w:val="24"/>
          <w:szCs w:val="24"/>
        </w:rPr>
        <w:t>P</w:t>
      </w:r>
      <w:r>
        <w:rPr>
          <w:spacing w:val="3"/>
          <w:sz w:val="24"/>
          <w:szCs w:val="24"/>
        </w:rPr>
        <w:t>u</w:t>
      </w:r>
      <w:r>
        <w:rPr>
          <w:spacing w:val="-3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Sel</w:t>
      </w:r>
      <w:r>
        <w:rPr>
          <w:spacing w:val="3"/>
          <w:sz w:val="24"/>
          <w:szCs w:val="24"/>
        </w:rPr>
        <w:t>e</w:t>
      </w:r>
      <w:r>
        <w:rPr>
          <w:w w:val="105"/>
          <w:sz w:val="24"/>
          <w:szCs w:val="24"/>
        </w:rPr>
        <w:t>ction</w:t>
      </w:r>
    </w:p>
    <w:p w:rsidR="00AD0BDB" w:rsidRDefault="00AD0BDB" w:rsidP="003E77C5">
      <w:pPr>
        <w:spacing w:before="7" w:line="120" w:lineRule="exact"/>
        <w:ind w:left="540"/>
        <w:rPr>
          <w:sz w:val="13"/>
          <w:szCs w:val="13"/>
        </w:rPr>
      </w:pPr>
    </w:p>
    <w:p w:rsidR="00AD0BDB" w:rsidRDefault="00BA2FEF" w:rsidP="003E77C5">
      <w:pPr>
        <w:ind w:left="540"/>
        <w:rPr>
          <w:sz w:val="24"/>
          <w:szCs w:val="24"/>
        </w:rPr>
        <w:sectPr w:rsidR="00AD0BDB">
          <w:type w:val="continuous"/>
          <w:pgSz w:w="11920" w:h="16840"/>
          <w:pgMar w:top="900" w:right="960" w:bottom="280" w:left="760" w:header="720" w:footer="720" w:gutter="0"/>
          <w:cols w:num="2" w:space="720" w:equalWidth="0">
            <w:col w:w="4237" w:space="286"/>
            <w:col w:w="5677"/>
          </w:cols>
        </w:sectPr>
      </w:pPr>
      <w:r>
        <w:rPr>
          <w:sz w:val="24"/>
          <w:szCs w:val="24"/>
        </w:rPr>
        <w:t>8)  Air</w:t>
      </w:r>
      <w:r>
        <w:rPr>
          <w:spacing w:val="2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Conditioning</w:t>
      </w:r>
      <w:r>
        <w:rPr>
          <w:spacing w:val="-4"/>
          <w:w w:val="10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Concepts</w:t>
      </w:r>
    </w:p>
    <w:p w:rsidR="00AD0BDB" w:rsidRPr="003E77C5" w:rsidRDefault="008D3FE3" w:rsidP="003E77C5">
      <w:pPr>
        <w:spacing w:before="61" w:line="300" w:lineRule="exact"/>
        <w:ind w:left="540"/>
        <w:rPr>
          <w:b/>
          <w:bCs/>
          <w:sz w:val="28"/>
          <w:szCs w:val="28"/>
        </w:rPr>
      </w:pPr>
      <w:r w:rsidRPr="008D3FE3">
        <w:lastRenderedPageBreak/>
        <w:pict>
          <v:shape id="_x0000_s1035" type="#_x0000_t75" style="position:absolute;left:0;text-align:left;margin-left:45.7pt;margin-top:27.85pt;width:310.05pt;height:26.9pt;z-index:-251658752;mso-position-horizontal-relative:page;mso-position-vertical-relative:page">
            <v:imagedata r:id="rId11" o:title=""/>
            <w10:wrap anchorx="page" anchory="page"/>
          </v:shape>
        </w:pict>
      </w:r>
      <w:r w:rsidR="003E77C5">
        <w:rPr>
          <w:position w:val="-1"/>
          <w:sz w:val="28"/>
          <w:szCs w:val="28"/>
        </w:rPr>
        <w:t xml:space="preserve">     </w:t>
      </w:r>
      <w:proofErr w:type="gramStart"/>
      <w:r w:rsidR="00BA2FEF" w:rsidRPr="003E77C5">
        <w:rPr>
          <w:b/>
          <w:bCs/>
          <w:position w:val="-1"/>
          <w:sz w:val="28"/>
          <w:szCs w:val="28"/>
        </w:rPr>
        <w:t xml:space="preserve">Projects </w:t>
      </w:r>
      <w:r w:rsidR="00BA2FEF" w:rsidRPr="003E77C5">
        <w:rPr>
          <w:b/>
          <w:bCs/>
          <w:spacing w:val="11"/>
          <w:position w:val="-1"/>
          <w:sz w:val="28"/>
          <w:szCs w:val="28"/>
        </w:rPr>
        <w:t xml:space="preserve"> </w:t>
      </w:r>
      <w:r w:rsidR="00BA2FEF" w:rsidRPr="003E77C5">
        <w:rPr>
          <w:b/>
          <w:bCs/>
          <w:w w:val="104"/>
          <w:position w:val="-1"/>
          <w:sz w:val="28"/>
          <w:szCs w:val="28"/>
        </w:rPr>
        <w:t>/</w:t>
      </w:r>
      <w:proofErr w:type="gramEnd"/>
      <w:r w:rsidR="00BA2FEF" w:rsidRPr="003E77C5">
        <w:rPr>
          <w:b/>
          <w:bCs/>
          <w:w w:val="104"/>
          <w:position w:val="-1"/>
          <w:sz w:val="28"/>
          <w:szCs w:val="28"/>
        </w:rPr>
        <w:t>R</w:t>
      </w:r>
      <w:r w:rsidR="00BA2FEF" w:rsidRPr="003E77C5">
        <w:rPr>
          <w:b/>
          <w:bCs/>
          <w:spacing w:val="-4"/>
          <w:w w:val="104"/>
          <w:position w:val="-1"/>
          <w:sz w:val="28"/>
          <w:szCs w:val="28"/>
        </w:rPr>
        <w:t>e</w:t>
      </w:r>
      <w:r w:rsidR="00BA2FEF" w:rsidRPr="003E77C5">
        <w:rPr>
          <w:b/>
          <w:bCs/>
          <w:w w:val="109"/>
          <w:position w:val="-1"/>
          <w:sz w:val="28"/>
          <w:szCs w:val="28"/>
        </w:rPr>
        <w:t>search</w:t>
      </w:r>
    </w:p>
    <w:p w:rsidR="00AD0BDB" w:rsidRDefault="00AD0BDB" w:rsidP="003E77C5">
      <w:pPr>
        <w:spacing w:line="180" w:lineRule="exact"/>
        <w:ind w:left="540"/>
        <w:rPr>
          <w:sz w:val="19"/>
          <w:szCs w:val="19"/>
        </w:rPr>
      </w:pPr>
    </w:p>
    <w:p w:rsidR="00AD0BDB" w:rsidRDefault="00AD0BDB" w:rsidP="003E77C5">
      <w:pPr>
        <w:spacing w:line="200" w:lineRule="exact"/>
        <w:ind w:left="540"/>
      </w:pPr>
    </w:p>
    <w:p w:rsidR="00AD0BDB" w:rsidRDefault="00BA2FEF" w:rsidP="003E77C5">
      <w:pPr>
        <w:spacing w:before="29"/>
        <w:ind w:left="540"/>
        <w:rPr>
          <w:sz w:val="24"/>
          <w:szCs w:val="24"/>
        </w:rPr>
      </w:pPr>
      <w:r>
        <w:rPr>
          <w:sz w:val="24"/>
          <w:szCs w:val="24"/>
        </w:rPr>
        <w:t>Mini</w:t>
      </w:r>
      <w:r>
        <w:rPr>
          <w:spacing w:val="23"/>
          <w:sz w:val="24"/>
          <w:szCs w:val="24"/>
        </w:rPr>
        <w:t xml:space="preserve"> </w:t>
      </w:r>
      <w:r>
        <w:rPr>
          <w:w w:val="110"/>
          <w:sz w:val="24"/>
          <w:szCs w:val="24"/>
        </w:rPr>
        <w:t>P</w:t>
      </w:r>
      <w:r>
        <w:rPr>
          <w:spacing w:val="-3"/>
          <w:w w:val="110"/>
          <w:sz w:val="24"/>
          <w:szCs w:val="24"/>
        </w:rPr>
        <w:t>r</w:t>
      </w:r>
      <w:r>
        <w:rPr>
          <w:w w:val="110"/>
          <w:sz w:val="24"/>
          <w:szCs w:val="24"/>
        </w:rPr>
        <w:t>oject:</w:t>
      </w:r>
      <w:r>
        <w:rPr>
          <w:spacing w:val="-5"/>
          <w:w w:val="110"/>
          <w:sz w:val="24"/>
          <w:szCs w:val="24"/>
        </w:rPr>
        <w:t xml:space="preserve"> </w:t>
      </w:r>
      <w:r>
        <w:rPr>
          <w:sz w:val="24"/>
          <w:szCs w:val="24"/>
        </w:rPr>
        <w:t>DESIGN</w:t>
      </w:r>
      <w:r>
        <w:rPr>
          <w:spacing w:val="35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w w:val="105"/>
          <w:sz w:val="24"/>
          <w:szCs w:val="24"/>
        </w:rPr>
        <w:t>F</w:t>
      </w:r>
      <w:r>
        <w:rPr>
          <w:w w:val="105"/>
          <w:sz w:val="24"/>
          <w:szCs w:val="24"/>
        </w:rPr>
        <w:t>ABRICATION</w:t>
      </w:r>
      <w:r>
        <w:rPr>
          <w:spacing w:val="2"/>
          <w:w w:val="105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O</w:t>
      </w:r>
      <w:r>
        <w:rPr>
          <w:sz w:val="24"/>
          <w:szCs w:val="24"/>
        </w:rPr>
        <w:t>F</w:t>
      </w:r>
      <w:r>
        <w:rPr>
          <w:spacing w:val="24"/>
          <w:sz w:val="24"/>
          <w:szCs w:val="24"/>
        </w:rPr>
        <w:t xml:space="preserve"> </w:t>
      </w:r>
      <w:r>
        <w:rPr>
          <w:spacing w:val="-3"/>
          <w:w w:val="106"/>
          <w:sz w:val="24"/>
          <w:szCs w:val="24"/>
        </w:rPr>
        <w:t>P</w:t>
      </w:r>
      <w:r>
        <w:rPr>
          <w:w w:val="106"/>
          <w:sz w:val="24"/>
          <w:szCs w:val="24"/>
        </w:rPr>
        <w:t>ORTABLE</w:t>
      </w:r>
      <w:r>
        <w:rPr>
          <w:spacing w:val="1"/>
          <w:w w:val="106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FOL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 xml:space="preserve">ING </w:t>
      </w:r>
      <w:r>
        <w:rPr>
          <w:spacing w:val="3"/>
          <w:sz w:val="24"/>
          <w:szCs w:val="24"/>
        </w:rPr>
        <w:t xml:space="preserve"> </w:t>
      </w:r>
      <w:r>
        <w:rPr>
          <w:spacing w:val="-3"/>
          <w:w w:val="108"/>
          <w:sz w:val="24"/>
          <w:szCs w:val="24"/>
        </w:rPr>
        <w:t>C</w:t>
      </w:r>
      <w:r>
        <w:rPr>
          <w:w w:val="106"/>
          <w:sz w:val="24"/>
          <w:szCs w:val="24"/>
        </w:rPr>
        <w:t>YCL</w:t>
      </w:r>
      <w:r>
        <w:rPr>
          <w:spacing w:val="3"/>
          <w:w w:val="106"/>
          <w:sz w:val="24"/>
          <w:szCs w:val="24"/>
        </w:rPr>
        <w:t>E</w:t>
      </w:r>
      <w:proofErr w:type="gramEnd"/>
      <w:r>
        <w:rPr>
          <w:sz w:val="24"/>
          <w:szCs w:val="24"/>
        </w:rPr>
        <w:t>.</w:t>
      </w:r>
    </w:p>
    <w:p w:rsidR="00AD0BDB" w:rsidRDefault="00AD0BDB" w:rsidP="003E77C5">
      <w:pPr>
        <w:spacing w:before="16" w:line="260" w:lineRule="exact"/>
        <w:ind w:left="540"/>
        <w:rPr>
          <w:sz w:val="26"/>
          <w:szCs w:val="26"/>
        </w:rPr>
      </w:pPr>
    </w:p>
    <w:p w:rsidR="00AD0BDB" w:rsidRDefault="00BA2FEF" w:rsidP="003E77C5">
      <w:pPr>
        <w:ind w:left="540" w:right="732"/>
        <w:rPr>
          <w:sz w:val="24"/>
          <w:szCs w:val="24"/>
        </w:rPr>
      </w:pPr>
      <w:r>
        <w:rPr>
          <w:sz w:val="24"/>
          <w:szCs w:val="24"/>
        </w:rPr>
        <w:t>Main</w:t>
      </w:r>
      <w:r>
        <w:rPr>
          <w:spacing w:val="40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P</w:t>
      </w:r>
      <w:r>
        <w:rPr>
          <w:spacing w:val="-3"/>
          <w:w w:val="106"/>
          <w:sz w:val="24"/>
          <w:szCs w:val="24"/>
        </w:rPr>
        <w:t>r</w:t>
      </w:r>
      <w:r>
        <w:rPr>
          <w:w w:val="106"/>
          <w:sz w:val="24"/>
          <w:szCs w:val="24"/>
        </w:rPr>
        <w:t>ojec</w:t>
      </w:r>
      <w:r>
        <w:rPr>
          <w:spacing w:val="1"/>
          <w:w w:val="106"/>
          <w:sz w:val="24"/>
          <w:szCs w:val="24"/>
        </w:rPr>
        <w:t>t</w:t>
      </w:r>
      <w:r>
        <w:rPr>
          <w:w w:val="106"/>
          <w:sz w:val="24"/>
          <w:szCs w:val="24"/>
        </w:rPr>
        <w:t>:</w:t>
      </w:r>
      <w:r>
        <w:rPr>
          <w:spacing w:val="27"/>
          <w:w w:val="10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INCREASING</w:t>
      </w:r>
      <w:r>
        <w:rPr>
          <w:spacing w:val="-18"/>
          <w:w w:val="106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r>
        <w:rPr>
          <w:w w:val="107"/>
          <w:sz w:val="24"/>
          <w:szCs w:val="24"/>
        </w:rPr>
        <w:t>EF</w:t>
      </w:r>
      <w:r>
        <w:rPr>
          <w:spacing w:val="-1"/>
          <w:w w:val="107"/>
          <w:sz w:val="24"/>
          <w:szCs w:val="24"/>
        </w:rPr>
        <w:t>F</w:t>
      </w:r>
      <w:r>
        <w:rPr>
          <w:w w:val="107"/>
          <w:sz w:val="24"/>
          <w:szCs w:val="24"/>
        </w:rPr>
        <w:t>ICIE</w:t>
      </w:r>
      <w:r>
        <w:rPr>
          <w:spacing w:val="3"/>
          <w:w w:val="107"/>
          <w:sz w:val="24"/>
          <w:szCs w:val="24"/>
        </w:rPr>
        <w:t>N</w:t>
      </w:r>
      <w:r>
        <w:rPr>
          <w:w w:val="107"/>
          <w:sz w:val="24"/>
          <w:szCs w:val="24"/>
        </w:rPr>
        <w:t xml:space="preserve">CY </w:t>
      </w:r>
      <w:r>
        <w:rPr>
          <w:sz w:val="24"/>
          <w:szCs w:val="24"/>
        </w:rPr>
        <w:t>OF</w:t>
      </w:r>
      <w:r>
        <w:rPr>
          <w:spacing w:val="2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37"/>
          <w:sz w:val="24"/>
          <w:szCs w:val="24"/>
        </w:rPr>
        <w:t xml:space="preserve"> </w:t>
      </w:r>
      <w:proofErr w:type="gramStart"/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OIL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 xml:space="preserve">R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REDUCING</w:t>
      </w:r>
      <w:r>
        <w:rPr>
          <w:spacing w:val="58"/>
          <w:sz w:val="24"/>
          <w:szCs w:val="24"/>
        </w:rPr>
        <w:t xml:space="preserve"> </w:t>
      </w:r>
      <w:r>
        <w:rPr>
          <w:w w:val="108"/>
          <w:sz w:val="24"/>
          <w:szCs w:val="24"/>
        </w:rPr>
        <w:t xml:space="preserve">THE </w:t>
      </w:r>
      <w:r>
        <w:rPr>
          <w:w w:val="105"/>
          <w:sz w:val="24"/>
          <w:szCs w:val="24"/>
        </w:rPr>
        <w:t>COMBUSTION</w:t>
      </w:r>
      <w:r>
        <w:rPr>
          <w:spacing w:val="-3"/>
          <w:w w:val="105"/>
          <w:sz w:val="24"/>
          <w:szCs w:val="24"/>
        </w:rPr>
        <w:t xml:space="preserve"> </w:t>
      </w:r>
      <w:r>
        <w:rPr>
          <w:sz w:val="24"/>
          <w:szCs w:val="24"/>
        </w:rPr>
        <w:t>LOSS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P</w:t>
      </w:r>
      <w:r>
        <w:rPr>
          <w:sz w:val="24"/>
          <w:szCs w:val="24"/>
        </w:rPr>
        <w:t>ACKAGED</w:t>
      </w:r>
      <w:r>
        <w:rPr>
          <w:spacing w:val="59"/>
          <w:sz w:val="24"/>
          <w:szCs w:val="24"/>
        </w:rPr>
        <w:t xml:space="preserve"> </w:t>
      </w:r>
      <w:r>
        <w:rPr>
          <w:sz w:val="24"/>
          <w:szCs w:val="24"/>
        </w:rPr>
        <w:t>BOI</w:t>
      </w:r>
      <w:r>
        <w:rPr>
          <w:spacing w:val="4"/>
          <w:sz w:val="24"/>
          <w:szCs w:val="24"/>
        </w:rPr>
        <w:t>L</w:t>
      </w:r>
      <w:r>
        <w:rPr>
          <w:sz w:val="24"/>
          <w:szCs w:val="24"/>
        </w:rPr>
        <w:t xml:space="preserve">ER </w:t>
      </w:r>
      <w:r>
        <w:rPr>
          <w:spacing w:val="4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HOUSE</w:t>
      </w:r>
    </w:p>
    <w:p w:rsidR="00AD0BDB" w:rsidRDefault="00AD0BDB" w:rsidP="003E77C5">
      <w:pPr>
        <w:spacing w:line="160" w:lineRule="exact"/>
        <w:ind w:left="540"/>
        <w:rPr>
          <w:sz w:val="17"/>
          <w:szCs w:val="17"/>
        </w:rPr>
      </w:pPr>
    </w:p>
    <w:p w:rsidR="00AD0BDB" w:rsidRDefault="00AD0BDB" w:rsidP="003E77C5">
      <w:pPr>
        <w:spacing w:line="200" w:lineRule="exact"/>
        <w:ind w:left="540"/>
      </w:pPr>
    </w:p>
    <w:p w:rsidR="00AD0BDB" w:rsidRDefault="008D3FE3" w:rsidP="003E77C5">
      <w:pPr>
        <w:spacing w:before="24" w:line="300" w:lineRule="exact"/>
        <w:ind w:left="540"/>
        <w:rPr>
          <w:rFonts w:ascii="Calibri" w:eastAsia="Calibri" w:hAnsi="Calibri" w:cs="Calibri"/>
          <w:sz w:val="26"/>
          <w:szCs w:val="26"/>
        </w:rPr>
      </w:pPr>
      <w:r w:rsidRPr="008D3FE3">
        <w:rPr>
          <w:b/>
          <w:bCs/>
        </w:rPr>
        <w:pict>
          <v:group id="_x0000_s1030" style="position:absolute;left:0;text-align:left;margin-left:45.25pt;margin-top:-2.4pt;width:291.7pt;height:25.9pt;z-index:-251659776;mso-position-horizontal-relative:page" coordorigin="905,-48" coordsize="5834,518">
            <v:shape id="_x0000_s1034" type="#_x0000_t75" style="position:absolute;left:1008;top:55;width:202;height:230">
              <v:imagedata r:id="rId12" o:title=""/>
            </v:shape>
            <v:shape id="_x0000_s1033" style="position:absolute;left:914;top:-39;width:5813;height:499" coordorigin="914,-39" coordsize="5813,499" path="m914,461r,-500l6727,-39e" filled="f" strokeweight=".72pt">
              <v:path arrowok="t"/>
            </v:shape>
            <v:shape id="_x0000_s1032" style="position:absolute;left:914;top:-39;width:5813;height:499" coordorigin="914,-39" coordsize="5813,499" path="m6727,-39r,500l914,461e" filled="f" strokeweight=".72pt">
              <v:path arrowok="t"/>
            </v:shape>
            <v:shape id="_x0000_s1031" style="position:absolute;left:907;top:-46;width:5830;height:514" coordorigin="907,-46" coordsize="5830,514" path="m907,468r5830,l6737,-46r-5830,l907,468xe" fillcolor="silver" stroked="f">
              <v:path arrowok="t"/>
            </v:shape>
            <w10:wrap anchorx="page"/>
          </v:group>
        </w:pict>
      </w:r>
      <w:r w:rsidR="003E77C5">
        <w:rPr>
          <w:b/>
          <w:bCs/>
          <w:position w:val="-1"/>
          <w:sz w:val="28"/>
          <w:szCs w:val="28"/>
        </w:rPr>
        <w:t xml:space="preserve">     </w:t>
      </w:r>
      <w:r w:rsidR="00BA2FEF" w:rsidRPr="003E77C5">
        <w:rPr>
          <w:b/>
          <w:bCs/>
          <w:position w:val="-1"/>
          <w:sz w:val="28"/>
          <w:szCs w:val="28"/>
        </w:rPr>
        <w:t>Work</w:t>
      </w:r>
      <w:r w:rsidR="00BA2FEF" w:rsidRPr="003E77C5">
        <w:rPr>
          <w:b/>
          <w:bCs/>
          <w:spacing w:val="60"/>
          <w:position w:val="-1"/>
          <w:sz w:val="28"/>
          <w:szCs w:val="28"/>
        </w:rPr>
        <w:t xml:space="preserve"> </w:t>
      </w:r>
      <w:r w:rsidR="00BA2FEF" w:rsidRPr="003E77C5">
        <w:rPr>
          <w:b/>
          <w:bCs/>
          <w:position w:val="-1"/>
          <w:sz w:val="28"/>
          <w:szCs w:val="28"/>
        </w:rPr>
        <w:t>Experi</w:t>
      </w:r>
      <w:r w:rsidR="00BA2FEF" w:rsidRPr="003E77C5">
        <w:rPr>
          <w:b/>
          <w:bCs/>
          <w:spacing w:val="2"/>
          <w:position w:val="-1"/>
          <w:sz w:val="28"/>
          <w:szCs w:val="28"/>
        </w:rPr>
        <w:t>e</w:t>
      </w:r>
      <w:r w:rsidR="00BA2FEF" w:rsidRPr="003E77C5">
        <w:rPr>
          <w:b/>
          <w:bCs/>
          <w:spacing w:val="-3"/>
          <w:position w:val="-1"/>
          <w:sz w:val="28"/>
          <w:szCs w:val="28"/>
        </w:rPr>
        <w:t>n</w:t>
      </w:r>
      <w:r w:rsidR="00BA2FEF" w:rsidRPr="003E77C5">
        <w:rPr>
          <w:b/>
          <w:bCs/>
          <w:position w:val="-1"/>
          <w:sz w:val="28"/>
          <w:szCs w:val="28"/>
        </w:rPr>
        <w:t>ce</w:t>
      </w:r>
      <w:r w:rsidR="00BA2FEF">
        <w:rPr>
          <w:position w:val="-1"/>
          <w:sz w:val="28"/>
          <w:szCs w:val="28"/>
        </w:rPr>
        <w:t xml:space="preserve">           </w:t>
      </w:r>
      <w:r w:rsidR="00BA2FEF">
        <w:rPr>
          <w:spacing w:val="26"/>
          <w:position w:val="-1"/>
          <w:sz w:val="28"/>
          <w:szCs w:val="28"/>
        </w:rPr>
        <w:t xml:space="preserve"> </w:t>
      </w:r>
      <w:r w:rsidR="00BA2FEF">
        <w:rPr>
          <w:rFonts w:ascii="Calibri" w:eastAsia="Calibri" w:hAnsi="Calibri" w:cs="Calibri"/>
          <w:w w:val="103"/>
          <w:sz w:val="26"/>
          <w:szCs w:val="26"/>
        </w:rPr>
        <w:t>:</w:t>
      </w: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before="13" w:line="220" w:lineRule="exact"/>
        <w:ind w:left="540"/>
        <w:rPr>
          <w:sz w:val="22"/>
          <w:szCs w:val="22"/>
        </w:rPr>
      </w:pPr>
    </w:p>
    <w:p w:rsidR="00AD0BDB" w:rsidRDefault="00BA2FEF" w:rsidP="003E77C5">
      <w:pPr>
        <w:spacing w:before="13" w:line="400" w:lineRule="exact"/>
        <w:ind w:left="540"/>
        <w:rPr>
          <w:sz w:val="28"/>
          <w:szCs w:val="28"/>
        </w:rPr>
      </w:pPr>
      <w:r>
        <w:rPr>
          <w:position w:val="-1"/>
          <w:sz w:val="36"/>
          <w:szCs w:val="36"/>
          <w:u w:val="thick" w:color="000000"/>
        </w:rPr>
        <w:t>Target</w:t>
      </w:r>
      <w:r>
        <w:rPr>
          <w:spacing w:val="9"/>
          <w:position w:val="-1"/>
          <w:sz w:val="36"/>
          <w:szCs w:val="36"/>
          <w:u w:val="thick" w:color="000000"/>
        </w:rPr>
        <w:t xml:space="preserve"> </w:t>
      </w:r>
      <w:r>
        <w:rPr>
          <w:spacing w:val="-1"/>
          <w:position w:val="-1"/>
          <w:sz w:val="36"/>
          <w:szCs w:val="36"/>
          <w:u w:val="thick" w:color="000000"/>
        </w:rPr>
        <w:t>S</w:t>
      </w:r>
      <w:r>
        <w:rPr>
          <w:position w:val="-1"/>
          <w:sz w:val="36"/>
          <w:szCs w:val="36"/>
          <w:u w:val="thick" w:color="000000"/>
        </w:rPr>
        <w:t>ource</w:t>
      </w:r>
      <w:r>
        <w:rPr>
          <w:spacing w:val="-34"/>
          <w:position w:val="-1"/>
          <w:sz w:val="36"/>
          <w:szCs w:val="36"/>
          <w:u w:val="thick" w:color="000000"/>
        </w:rPr>
        <w:t xml:space="preserve"> </w:t>
      </w:r>
      <w:r>
        <w:rPr>
          <w:spacing w:val="1"/>
          <w:w w:val="106"/>
          <w:position w:val="-1"/>
          <w:sz w:val="36"/>
          <w:szCs w:val="36"/>
          <w:u w:val="thick" w:color="000000"/>
        </w:rPr>
        <w:t>M</w:t>
      </w:r>
      <w:r>
        <w:rPr>
          <w:w w:val="111"/>
          <w:position w:val="-1"/>
          <w:sz w:val="36"/>
          <w:szCs w:val="36"/>
          <w:u w:val="thick" w:color="000000"/>
        </w:rPr>
        <w:t>ain</w:t>
      </w:r>
      <w:r>
        <w:rPr>
          <w:spacing w:val="-3"/>
          <w:w w:val="111"/>
          <w:position w:val="-1"/>
          <w:sz w:val="36"/>
          <w:szCs w:val="36"/>
          <w:u w:val="thick" w:color="000000"/>
        </w:rPr>
        <w:t>t</w:t>
      </w:r>
      <w:r>
        <w:rPr>
          <w:w w:val="106"/>
          <w:position w:val="-1"/>
          <w:sz w:val="36"/>
          <w:szCs w:val="36"/>
          <w:u w:val="thick" w:color="000000"/>
        </w:rPr>
        <w:t>enance</w:t>
      </w:r>
      <w:r>
        <w:rPr>
          <w:spacing w:val="-110"/>
          <w:position w:val="-1"/>
          <w:sz w:val="36"/>
          <w:szCs w:val="36"/>
          <w:u w:val="thick" w:color="000000"/>
        </w:rPr>
        <w:t xml:space="preserve"> </w:t>
      </w:r>
      <w:r>
        <w:rPr>
          <w:position w:val="-1"/>
          <w:sz w:val="36"/>
          <w:szCs w:val="36"/>
          <w:u w:val="thick" w:color="000000"/>
        </w:rPr>
        <w:t>and</w:t>
      </w:r>
      <w:r>
        <w:rPr>
          <w:spacing w:val="-33"/>
          <w:position w:val="-1"/>
          <w:sz w:val="36"/>
          <w:szCs w:val="36"/>
          <w:u w:val="thick" w:color="000000"/>
        </w:rPr>
        <w:t xml:space="preserve"> </w:t>
      </w:r>
      <w:r>
        <w:rPr>
          <w:spacing w:val="-1"/>
          <w:w w:val="108"/>
          <w:position w:val="-1"/>
          <w:sz w:val="36"/>
          <w:szCs w:val="36"/>
          <w:u w:val="thick" w:color="000000"/>
        </w:rPr>
        <w:t>C</w:t>
      </w:r>
      <w:r>
        <w:rPr>
          <w:w w:val="109"/>
          <w:position w:val="-1"/>
          <w:sz w:val="36"/>
          <w:szCs w:val="36"/>
          <w:u w:val="thick" w:color="000000"/>
        </w:rPr>
        <w:t>ontracting</w:t>
      </w:r>
      <w:r>
        <w:rPr>
          <w:spacing w:val="-110"/>
          <w:position w:val="-1"/>
          <w:sz w:val="36"/>
          <w:szCs w:val="36"/>
          <w:u w:val="thick" w:color="000000"/>
        </w:rPr>
        <w:t xml:space="preserve"> </w:t>
      </w:r>
      <w:r>
        <w:rPr>
          <w:spacing w:val="-1"/>
          <w:position w:val="-1"/>
          <w:sz w:val="36"/>
          <w:szCs w:val="36"/>
          <w:u w:val="thick" w:color="000000"/>
        </w:rPr>
        <w:t>C</w:t>
      </w:r>
      <w:r>
        <w:rPr>
          <w:position w:val="-1"/>
          <w:sz w:val="36"/>
          <w:szCs w:val="36"/>
          <w:u w:val="thick" w:color="000000"/>
        </w:rPr>
        <w:t>ompany</w:t>
      </w:r>
      <w:r>
        <w:rPr>
          <w:spacing w:val="-1"/>
          <w:position w:val="-1"/>
          <w:sz w:val="36"/>
          <w:szCs w:val="36"/>
          <w:u w:val="thick" w:color="000000"/>
        </w:rPr>
        <w:t xml:space="preserve"> </w:t>
      </w:r>
      <w:r>
        <w:rPr>
          <w:w w:val="107"/>
          <w:position w:val="-1"/>
          <w:sz w:val="28"/>
          <w:szCs w:val="28"/>
          <w:u w:val="thick" w:color="000000"/>
        </w:rPr>
        <w:t>(</w:t>
      </w:r>
      <w:proofErr w:type="spellStart"/>
      <w:r>
        <w:rPr>
          <w:w w:val="107"/>
          <w:position w:val="-1"/>
          <w:sz w:val="28"/>
          <w:szCs w:val="28"/>
          <w:u w:val="thick" w:color="000000"/>
        </w:rPr>
        <w:t>Doha</w:t>
      </w:r>
      <w:proofErr w:type="gramStart"/>
      <w:r>
        <w:rPr>
          <w:w w:val="107"/>
          <w:position w:val="-1"/>
          <w:sz w:val="28"/>
          <w:szCs w:val="28"/>
          <w:u w:val="thick" w:color="000000"/>
        </w:rPr>
        <w:t>,Qa</w:t>
      </w:r>
      <w:r>
        <w:rPr>
          <w:spacing w:val="-3"/>
          <w:w w:val="107"/>
          <w:position w:val="-1"/>
          <w:sz w:val="28"/>
          <w:szCs w:val="28"/>
          <w:u w:val="thick" w:color="000000"/>
        </w:rPr>
        <w:t>t</w:t>
      </w:r>
      <w:r>
        <w:rPr>
          <w:w w:val="115"/>
          <w:position w:val="-1"/>
          <w:sz w:val="28"/>
          <w:szCs w:val="28"/>
          <w:u w:val="thick" w:color="000000"/>
        </w:rPr>
        <w:t>ar</w:t>
      </w:r>
      <w:proofErr w:type="spellEnd"/>
      <w:proofErr w:type="gramEnd"/>
      <w:r>
        <w:rPr>
          <w:w w:val="115"/>
          <w:position w:val="-1"/>
          <w:sz w:val="28"/>
          <w:szCs w:val="28"/>
          <w:u w:val="thick" w:color="000000"/>
        </w:rPr>
        <w:t>)</w:t>
      </w:r>
    </w:p>
    <w:p w:rsidR="00AD0BDB" w:rsidRDefault="00AD0BDB" w:rsidP="003E77C5">
      <w:pPr>
        <w:spacing w:before="16" w:line="280" w:lineRule="exact"/>
        <w:ind w:left="540"/>
        <w:rPr>
          <w:sz w:val="28"/>
          <w:szCs w:val="28"/>
        </w:rPr>
      </w:pPr>
    </w:p>
    <w:p w:rsidR="00AD0BDB" w:rsidRDefault="00BA2FEF" w:rsidP="003E77C5">
      <w:pPr>
        <w:spacing w:before="29"/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working</w:t>
      </w:r>
      <w:proofErr w:type="gramEnd"/>
      <w:r>
        <w:rPr>
          <w:sz w:val="24"/>
          <w:szCs w:val="24"/>
        </w:rPr>
        <w:t xml:space="preserve"> as MEP and civil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site 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eer</w:t>
      </w:r>
      <w:r>
        <w:rPr>
          <w:spacing w:val="57"/>
          <w:sz w:val="24"/>
          <w:szCs w:val="24"/>
        </w:rPr>
        <w:t xml:space="preserve"> 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der this compa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.</w:t>
      </w:r>
      <w:r>
        <w:rPr>
          <w:sz w:val="24"/>
          <w:szCs w:val="24"/>
        </w:rPr>
        <w:t>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have been </w:t>
      </w:r>
      <w:r>
        <w:rPr>
          <w:spacing w:val="-2"/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k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as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MEP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and</w:t>
      </w:r>
    </w:p>
    <w:p w:rsidR="00AD0BDB" w:rsidRDefault="00BA2FEF" w:rsidP="003E77C5">
      <w:pPr>
        <w:ind w:left="540" w:right="3672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Civil 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en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ineer</w:t>
      </w:r>
      <w:proofErr w:type="gramEnd"/>
      <w:r>
        <w:rPr>
          <w:sz w:val="24"/>
          <w:szCs w:val="24"/>
        </w:rPr>
        <w:t xml:space="preserve"> for the past one and </w:t>
      </w:r>
      <w:r>
        <w:rPr>
          <w:spacing w:val="1"/>
          <w:sz w:val="24"/>
          <w:szCs w:val="24"/>
        </w:rPr>
        <w:t>h</w:t>
      </w:r>
      <w:r>
        <w:rPr>
          <w:sz w:val="24"/>
          <w:szCs w:val="24"/>
        </w:rPr>
        <w:t>alf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y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(M</w:t>
      </w:r>
      <w:r>
        <w:rPr>
          <w:spacing w:val="6"/>
          <w:sz w:val="24"/>
          <w:szCs w:val="24"/>
        </w:rPr>
        <w:t>a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2015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Till Date</w:t>
      </w:r>
      <w:r>
        <w:rPr>
          <w:spacing w:val="1"/>
          <w:sz w:val="24"/>
          <w:szCs w:val="24"/>
        </w:rPr>
        <w:t>)</w:t>
      </w:r>
      <w:r>
        <w:rPr>
          <w:sz w:val="24"/>
          <w:szCs w:val="24"/>
        </w:rPr>
        <w:t>. B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low mentioned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are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some of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h</w:t>
      </w:r>
      <w:r>
        <w:rPr>
          <w:sz w:val="24"/>
          <w:szCs w:val="24"/>
        </w:rPr>
        <w:t>e major sites</w:t>
      </w:r>
    </w:p>
    <w:p w:rsidR="00AD0BDB" w:rsidRDefault="00AD0BDB" w:rsidP="003E77C5">
      <w:pPr>
        <w:spacing w:before="1" w:line="280" w:lineRule="exact"/>
        <w:ind w:left="540"/>
        <w:rPr>
          <w:sz w:val="28"/>
          <w:szCs w:val="28"/>
        </w:rPr>
      </w:pP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1) </w:t>
      </w:r>
      <w:r>
        <w:rPr>
          <w:spacing w:val="4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Th</w:t>
      </w:r>
      <w:r>
        <w:rPr>
          <w:sz w:val="24"/>
          <w:szCs w:val="24"/>
        </w:rPr>
        <w:t>e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land</w:t>
      </w:r>
      <w:r>
        <w:rPr>
          <w:spacing w:val="37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pearl</w:t>
      </w:r>
      <w:r>
        <w:rPr>
          <w:spacing w:val="5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Qatar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2)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Java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 Coffee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Shop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pearl</w:t>
      </w:r>
      <w:r>
        <w:rPr>
          <w:spacing w:val="53"/>
          <w:sz w:val="24"/>
          <w:szCs w:val="24"/>
        </w:rPr>
        <w:t xml:space="preserve"> </w:t>
      </w:r>
      <w:r>
        <w:rPr>
          <w:w w:val="115"/>
          <w:sz w:val="24"/>
          <w:szCs w:val="24"/>
        </w:rPr>
        <w:t>Qatar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3)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Java</w:t>
      </w:r>
      <w:r>
        <w:rPr>
          <w:spacing w:val="51"/>
          <w:sz w:val="24"/>
          <w:szCs w:val="24"/>
        </w:rPr>
        <w:t xml:space="preserve"> </w:t>
      </w:r>
      <w:r>
        <w:rPr>
          <w:sz w:val="24"/>
          <w:szCs w:val="24"/>
        </w:rPr>
        <w:t>U Coffee</w:t>
      </w:r>
      <w:r>
        <w:rPr>
          <w:spacing w:val="13"/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 xml:space="preserve">Shop </w:t>
      </w:r>
      <w:r>
        <w:rPr>
          <w:spacing w:val="2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proofErr w:type="gramEnd"/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B S</w:t>
      </w:r>
      <w:r>
        <w:rPr>
          <w:spacing w:val="3"/>
          <w:sz w:val="24"/>
          <w:szCs w:val="24"/>
        </w:rPr>
        <w:t>q</w:t>
      </w:r>
      <w:r>
        <w:rPr>
          <w:sz w:val="24"/>
          <w:szCs w:val="24"/>
        </w:rPr>
        <w:t xml:space="preserve">uare </w:t>
      </w:r>
      <w:r>
        <w:rPr>
          <w:spacing w:val="6"/>
          <w:sz w:val="24"/>
          <w:szCs w:val="24"/>
        </w:rPr>
        <w:t xml:space="preserve"> </w:t>
      </w:r>
      <w:r>
        <w:rPr>
          <w:w w:val="106"/>
          <w:sz w:val="24"/>
          <w:szCs w:val="24"/>
        </w:rPr>
        <w:t>Mall</w:t>
      </w:r>
    </w:p>
    <w:p w:rsidR="00AD0BDB" w:rsidRDefault="00BA2FEF" w:rsidP="003E77C5">
      <w:pPr>
        <w:ind w:left="540"/>
        <w:rPr>
          <w:sz w:val="24"/>
          <w:szCs w:val="24"/>
        </w:rPr>
      </w:pPr>
      <w:r>
        <w:rPr>
          <w:sz w:val="24"/>
          <w:szCs w:val="24"/>
        </w:rPr>
        <w:t xml:space="preserve">4)  </w:t>
      </w:r>
      <w:r>
        <w:rPr>
          <w:spacing w:val="40"/>
          <w:sz w:val="24"/>
          <w:szCs w:val="24"/>
        </w:rPr>
        <w:t xml:space="preserve"> </w:t>
      </w:r>
      <w:r>
        <w:rPr>
          <w:sz w:val="24"/>
          <w:szCs w:val="24"/>
        </w:rPr>
        <w:t>Doha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Clinic</w:t>
      </w:r>
      <w:r>
        <w:rPr>
          <w:spacing w:val="23"/>
          <w:sz w:val="24"/>
          <w:szCs w:val="24"/>
        </w:rPr>
        <w:t xml:space="preserve"> </w:t>
      </w:r>
      <w:r>
        <w:rPr>
          <w:w w:val="105"/>
          <w:sz w:val="24"/>
          <w:szCs w:val="24"/>
        </w:rPr>
        <w:t>Hos</w:t>
      </w:r>
      <w:r>
        <w:rPr>
          <w:spacing w:val="3"/>
          <w:w w:val="105"/>
          <w:sz w:val="24"/>
          <w:szCs w:val="24"/>
        </w:rPr>
        <w:t>p</w:t>
      </w:r>
      <w:r>
        <w:rPr>
          <w:w w:val="109"/>
          <w:sz w:val="24"/>
          <w:szCs w:val="24"/>
        </w:rPr>
        <w:t>ital</w:t>
      </w:r>
    </w:p>
    <w:p w:rsidR="00AD0BDB" w:rsidRDefault="00AD0BDB" w:rsidP="003E77C5">
      <w:pPr>
        <w:spacing w:before="16" w:line="260" w:lineRule="exact"/>
        <w:ind w:left="540"/>
        <w:rPr>
          <w:sz w:val="26"/>
          <w:szCs w:val="26"/>
        </w:rPr>
      </w:pPr>
    </w:p>
    <w:p w:rsidR="00AD0BDB" w:rsidRDefault="00BA2FEF" w:rsidP="003E77C5">
      <w:pPr>
        <w:spacing w:line="260" w:lineRule="exact"/>
        <w:ind w:left="540" w:right="7538"/>
        <w:jc w:val="center"/>
        <w:rPr>
          <w:sz w:val="24"/>
          <w:szCs w:val="24"/>
        </w:rPr>
      </w:pPr>
      <w:r>
        <w:rPr>
          <w:w w:val="104"/>
          <w:position w:val="-1"/>
          <w:sz w:val="24"/>
          <w:szCs w:val="24"/>
          <w:u w:val="thick" w:color="000000"/>
        </w:rPr>
        <w:t>K</w:t>
      </w:r>
      <w:r>
        <w:rPr>
          <w:spacing w:val="-3"/>
          <w:w w:val="104"/>
          <w:position w:val="-1"/>
          <w:sz w:val="24"/>
          <w:szCs w:val="24"/>
          <w:u w:val="thick" w:color="000000"/>
        </w:rPr>
        <w:t>e</w:t>
      </w:r>
      <w:r>
        <w:rPr>
          <w:position w:val="-1"/>
          <w:sz w:val="24"/>
          <w:szCs w:val="24"/>
          <w:u w:val="thick" w:color="000000"/>
        </w:rPr>
        <w:t>y</w:t>
      </w:r>
      <w:r>
        <w:rPr>
          <w:spacing w:val="-73"/>
          <w:position w:val="-1"/>
          <w:sz w:val="24"/>
          <w:szCs w:val="24"/>
          <w:u w:val="thick" w:color="000000"/>
        </w:rPr>
        <w:t xml:space="preserve"> </w:t>
      </w:r>
      <w:r>
        <w:rPr>
          <w:w w:val="105"/>
          <w:position w:val="-1"/>
          <w:sz w:val="24"/>
          <w:szCs w:val="24"/>
          <w:u w:val="thick" w:color="000000"/>
        </w:rPr>
        <w:t>Respo</w:t>
      </w:r>
      <w:r>
        <w:rPr>
          <w:spacing w:val="3"/>
          <w:w w:val="105"/>
          <w:position w:val="-1"/>
          <w:sz w:val="24"/>
          <w:szCs w:val="24"/>
          <w:u w:val="thick" w:color="000000"/>
        </w:rPr>
        <w:t>n</w:t>
      </w:r>
      <w:r>
        <w:rPr>
          <w:w w:val="103"/>
          <w:position w:val="-1"/>
          <w:sz w:val="24"/>
          <w:szCs w:val="24"/>
          <w:u w:val="thick" w:color="000000"/>
        </w:rPr>
        <w:t>sibi</w:t>
      </w:r>
      <w:r>
        <w:rPr>
          <w:spacing w:val="3"/>
          <w:w w:val="103"/>
          <w:position w:val="-1"/>
          <w:sz w:val="24"/>
          <w:szCs w:val="24"/>
          <w:u w:val="thick" w:color="000000"/>
        </w:rPr>
        <w:t>l</w:t>
      </w:r>
      <w:r>
        <w:rPr>
          <w:w w:val="105"/>
          <w:position w:val="-1"/>
          <w:sz w:val="24"/>
          <w:szCs w:val="24"/>
          <w:u w:val="thick" w:color="000000"/>
        </w:rPr>
        <w:t>ities:</w:t>
      </w:r>
    </w:p>
    <w:p w:rsidR="00AD0BDB" w:rsidRDefault="00AD0BDB" w:rsidP="003E77C5">
      <w:pPr>
        <w:spacing w:before="3" w:line="260" w:lineRule="exact"/>
        <w:ind w:left="540"/>
        <w:rPr>
          <w:sz w:val="26"/>
          <w:szCs w:val="26"/>
        </w:rPr>
      </w:pPr>
    </w:p>
    <w:p w:rsidR="00AD0BDB" w:rsidRDefault="00BA2FEF" w:rsidP="003E77C5">
      <w:pPr>
        <w:spacing w:before="37" w:line="260" w:lineRule="exact"/>
        <w:ind w:left="540" w:right="761"/>
        <w:rPr>
          <w:sz w:val="24"/>
          <w:szCs w:val="24"/>
        </w:rPr>
      </w:pPr>
      <w:proofErr w:type="gramStart"/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Review and 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 xml:space="preserve">oordinate </w:t>
      </w:r>
      <w:r>
        <w:rPr>
          <w:spacing w:val="3"/>
          <w:sz w:val="24"/>
          <w:szCs w:val="24"/>
        </w:rPr>
        <w:t>d</w:t>
      </w:r>
      <w:r>
        <w:rPr>
          <w:sz w:val="24"/>
          <w:szCs w:val="24"/>
        </w:rPr>
        <w:t>esi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 drawi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 xml:space="preserve">gs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 spec</w:t>
      </w:r>
      <w:r>
        <w:rPr>
          <w:spacing w:val="4"/>
          <w:sz w:val="24"/>
          <w:szCs w:val="24"/>
        </w:rPr>
        <w:t>i</w:t>
      </w:r>
      <w:r>
        <w:rPr>
          <w:sz w:val="24"/>
          <w:szCs w:val="24"/>
        </w:rPr>
        <w:t>fications to ensure compliance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 xml:space="preserve">with project </w:t>
      </w:r>
      <w:r>
        <w:rPr>
          <w:spacing w:val="-2"/>
          <w:sz w:val="24"/>
          <w:szCs w:val="24"/>
        </w:rPr>
        <w:t>r</w:t>
      </w:r>
      <w:r>
        <w:rPr>
          <w:sz w:val="24"/>
          <w:szCs w:val="24"/>
        </w:rPr>
        <w:t>equirements.</w:t>
      </w:r>
      <w:proofErr w:type="gramEnd"/>
    </w:p>
    <w:p w:rsidR="00AD0BDB" w:rsidRDefault="00BA2FEF" w:rsidP="003E77C5">
      <w:pPr>
        <w:spacing w:line="30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Perform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 implement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value engineering proposals on the desi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n.</w:t>
      </w:r>
    </w:p>
    <w:p w:rsidR="00AD0BDB" w:rsidRDefault="00BA2FEF" w:rsidP="003E77C5">
      <w:pPr>
        <w:spacing w:before="13" w:line="260" w:lineRule="exact"/>
        <w:ind w:left="540" w:right="1076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>Assist in preparing the Quali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Plan including o</w:t>
      </w:r>
      <w:r>
        <w:rPr>
          <w:spacing w:val="3"/>
          <w:sz w:val="24"/>
          <w:szCs w:val="24"/>
        </w:rPr>
        <w:t>r</w:t>
      </w:r>
      <w:r>
        <w:rPr>
          <w:sz w:val="24"/>
          <w:szCs w:val="24"/>
        </w:rPr>
        <w:t>ganizational chart, wo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>k program schedule, m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terial acquis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tion plan, shop drawin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s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plan, subcontra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ti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plan,</w:t>
      </w:r>
    </w:p>
    <w:p w:rsidR="00AD0BDB" w:rsidRDefault="00BA2FEF" w:rsidP="003E77C5">
      <w:pPr>
        <w:spacing w:line="260" w:lineRule="exact"/>
        <w:ind w:left="540" w:right="1164"/>
        <w:jc w:val="center"/>
        <w:rPr>
          <w:sz w:val="24"/>
          <w:szCs w:val="24"/>
        </w:rPr>
      </w:pPr>
      <w:proofErr w:type="gramStart"/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eneral</w:t>
      </w:r>
      <w:proofErr w:type="gramEnd"/>
      <w:r>
        <w:rPr>
          <w:sz w:val="24"/>
          <w:szCs w:val="24"/>
        </w:rPr>
        <w:t xml:space="preserve"> method statem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nt, inspection and testing plan, saf</w:t>
      </w:r>
      <w:r>
        <w:rPr>
          <w:spacing w:val="-3"/>
          <w:sz w:val="24"/>
          <w:szCs w:val="24"/>
        </w:rPr>
        <w:t>e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plan, forms and checklists.</w:t>
      </w:r>
    </w:p>
    <w:p w:rsidR="00AD0BDB" w:rsidRDefault="00BA2FEF" w:rsidP="003E77C5">
      <w:pPr>
        <w:spacing w:line="30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>Con</w:t>
      </w:r>
      <w:r>
        <w:rPr>
          <w:spacing w:val="1"/>
          <w:sz w:val="24"/>
          <w:szCs w:val="24"/>
        </w:rPr>
        <w:t>t</w:t>
      </w:r>
      <w:r>
        <w:rPr>
          <w:sz w:val="24"/>
          <w:szCs w:val="24"/>
        </w:rPr>
        <w:t xml:space="preserve">rol and </w:t>
      </w:r>
      <w:r>
        <w:rPr>
          <w:spacing w:val="-4"/>
          <w:sz w:val="24"/>
          <w:szCs w:val="24"/>
        </w:rPr>
        <w:t>g</w:t>
      </w:r>
      <w:r>
        <w:rPr>
          <w:sz w:val="24"/>
          <w:szCs w:val="24"/>
        </w:rPr>
        <w:t>uide all el</w:t>
      </w:r>
      <w:r>
        <w:rPr>
          <w:spacing w:val="3"/>
          <w:sz w:val="24"/>
          <w:szCs w:val="24"/>
        </w:rPr>
        <w:t>e</w:t>
      </w:r>
      <w:r>
        <w:rPr>
          <w:sz w:val="24"/>
          <w:szCs w:val="24"/>
        </w:rPr>
        <w:t>ctric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 subordinates, sub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 xml:space="preserve">ontractors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 s</w:t>
      </w:r>
      <w:r>
        <w:rPr>
          <w:spacing w:val="3"/>
          <w:sz w:val="24"/>
          <w:szCs w:val="24"/>
        </w:rPr>
        <w:t>p</w:t>
      </w:r>
      <w:r>
        <w:rPr>
          <w:sz w:val="24"/>
          <w:szCs w:val="24"/>
        </w:rPr>
        <w:t>ecialist suppliers.</w:t>
      </w:r>
    </w:p>
    <w:p w:rsidR="00AD0BDB" w:rsidRDefault="00BA2FEF" w:rsidP="003E77C5">
      <w:pPr>
        <w:tabs>
          <w:tab w:val="left" w:pos="1720"/>
        </w:tabs>
        <w:spacing w:before="13" w:line="260" w:lineRule="exact"/>
        <w:ind w:left="540" w:right="150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></w:t>
      </w:r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sz w:val="24"/>
          <w:szCs w:val="24"/>
        </w:rPr>
        <w:t xml:space="preserve">Handle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ll electrical sub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ittals including shop dra</w:t>
      </w:r>
      <w:r>
        <w:rPr>
          <w:spacing w:val="-3"/>
          <w:sz w:val="24"/>
          <w:szCs w:val="24"/>
        </w:rPr>
        <w:t>w</w:t>
      </w:r>
      <w:r>
        <w:rPr>
          <w:sz w:val="24"/>
          <w:szCs w:val="24"/>
        </w:rPr>
        <w:t xml:space="preserve">ings, material &amp; </w:t>
      </w:r>
      <w:r>
        <w:rPr>
          <w:spacing w:val="5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ste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s, method statements.</w:t>
      </w:r>
    </w:p>
    <w:p w:rsidR="00AD0BDB" w:rsidRDefault="00BA2FEF" w:rsidP="003E77C5">
      <w:pPr>
        <w:tabs>
          <w:tab w:val="left" w:pos="1720"/>
        </w:tabs>
        <w:spacing w:before="19" w:line="260" w:lineRule="exact"/>
        <w:ind w:left="540" w:right="689"/>
        <w:rPr>
          <w:sz w:val="24"/>
          <w:szCs w:val="24"/>
        </w:rPr>
      </w:pPr>
      <w:proofErr w:type="gramStart"/>
      <w:r>
        <w:rPr>
          <w:rFonts w:ascii="Segoe UI Symbol" w:eastAsia="Segoe UI Symbol" w:hAnsi="Segoe UI Symbol" w:cs="Segoe UI Symbol"/>
          <w:w w:val="71"/>
          <w:sz w:val="24"/>
          <w:szCs w:val="24"/>
        </w:rPr>
        <w:t></w:t>
      </w:r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nterface man</w:t>
      </w:r>
      <w:r>
        <w:rPr>
          <w:spacing w:val="3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ment 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 the client and consultant repr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sentatives, local authori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ies, and inter</w:t>
      </w:r>
      <w:r>
        <w:rPr>
          <w:spacing w:val="-2"/>
          <w:sz w:val="24"/>
          <w:szCs w:val="24"/>
        </w:rPr>
        <w:t>f</w:t>
      </w:r>
      <w:r>
        <w:rPr>
          <w:sz w:val="24"/>
          <w:szCs w:val="24"/>
        </w:rPr>
        <w:t>ace contractors.</w:t>
      </w:r>
      <w:proofErr w:type="gramEnd"/>
    </w:p>
    <w:p w:rsidR="00AD0BDB" w:rsidRDefault="00BA2FEF" w:rsidP="003E77C5">
      <w:pPr>
        <w:tabs>
          <w:tab w:val="left" w:pos="1680"/>
        </w:tabs>
        <w:spacing w:before="21" w:line="260" w:lineRule="exact"/>
        <w:ind w:left="540" w:right="27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></w:t>
      </w:r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sz w:val="24"/>
          <w:szCs w:val="24"/>
        </w:rPr>
        <w:t>Dev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lopi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p</w:t>
      </w:r>
      <w:r>
        <w:rPr>
          <w:spacing w:val="-3"/>
          <w:sz w:val="24"/>
          <w:szCs w:val="24"/>
        </w:rPr>
        <w:t>r</w:t>
      </w:r>
      <w:r>
        <w:rPr>
          <w:sz w:val="24"/>
          <w:szCs w:val="24"/>
        </w:rPr>
        <w:t xml:space="preserve">ocurement </w:t>
      </w:r>
      <w:r>
        <w:rPr>
          <w:spacing w:val="2"/>
          <w:sz w:val="24"/>
          <w:szCs w:val="24"/>
        </w:rPr>
        <w:t>s</w:t>
      </w:r>
      <w:r>
        <w:rPr>
          <w:sz w:val="24"/>
          <w:szCs w:val="24"/>
        </w:rPr>
        <w:t xml:space="preserve">trategies </w:t>
      </w:r>
      <w:r>
        <w:rPr>
          <w:spacing w:val="-3"/>
          <w:sz w:val="24"/>
          <w:szCs w:val="24"/>
        </w:rPr>
        <w:t>f</w:t>
      </w:r>
      <w:r>
        <w:rPr>
          <w:sz w:val="24"/>
          <w:szCs w:val="24"/>
        </w:rPr>
        <w:t>or subcontractors/ sup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liers in terms of pa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kaging and scope 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works</w:t>
      </w:r>
    </w:p>
    <w:p w:rsidR="00AD0BDB" w:rsidRDefault="00BA2FEF" w:rsidP="003E77C5">
      <w:pPr>
        <w:tabs>
          <w:tab w:val="left" w:pos="1620"/>
        </w:tabs>
        <w:spacing w:before="21" w:line="260" w:lineRule="exact"/>
        <w:ind w:left="540" w:right="444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></w:t>
      </w:r>
      <w:r>
        <w:rPr>
          <w:rFonts w:ascii="Segoe UI Symbol" w:eastAsia="Segoe UI Symbol" w:hAnsi="Segoe UI Symbol" w:cs="Segoe UI Symbol"/>
          <w:sz w:val="24"/>
          <w:szCs w:val="24"/>
        </w:rPr>
        <w:tab/>
      </w:r>
      <w:r>
        <w:rPr>
          <w:sz w:val="24"/>
          <w:szCs w:val="24"/>
        </w:rPr>
        <w:t>Monitor the site pro</w:t>
      </w:r>
      <w:r>
        <w:rPr>
          <w:spacing w:val="-3"/>
          <w:sz w:val="24"/>
          <w:szCs w:val="24"/>
        </w:rPr>
        <w:t>g</w:t>
      </w:r>
      <w:r>
        <w:rPr>
          <w:sz w:val="24"/>
          <w:szCs w:val="24"/>
        </w:rPr>
        <w:t>ress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and lead 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constructi</w:t>
      </w:r>
      <w:r>
        <w:rPr>
          <w:spacing w:val="4"/>
          <w:sz w:val="24"/>
          <w:szCs w:val="24"/>
        </w:rPr>
        <w:t>o</w:t>
      </w:r>
      <w:r>
        <w:rPr>
          <w:sz w:val="24"/>
          <w:szCs w:val="24"/>
        </w:rPr>
        <w:t>n team to ensure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proper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mplementation on site </w:t>
      </w:r>
      <w:proofErr w:type="gramStart"/>
      <w:r>
        <w:rPr>
          <w:sz w:val="24"/>
          <w:szCs w:val="24"/>
        </w:rPr>
        <w:t xml:space="preserve">in 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compliance</w:t>
      </w:r>
      <w:proofErr w:type="gramEnd"/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th project sch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dule, quali</w:t>
      </w:r>
      <w:r>
        <w:rPr>
          <w:spacing w:val="5"/>
          <w:sz w:val="24"/>
          <w:szCs w:val="24"/>
        </w:rPr>
        <w:t>t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standards, electrical codes</w:t>
      </w:r>
    </w:p>
    <w:p w:rsidR="00AD0BDB" w:rsidRDefault="00BA2FEF" w:rsidP="003E77C5">
      <w:pPr>
        <w:spacing w:line="260" w:lineRule="exact"/>
        <w:ind w:left="540"/>
        <w:rPr>
          <w:sz w:val="24"/>
          <w:szCs w:val="24"/>
        </w:rPr>
      </w:pPr>
      <w:proofErr w:type="gramStart"/>
      <w:r>
        <w:rPr>
          <w:sz w:val="24"/>
          <w:szCs w:val="24"/>
        </w:rPr>
        <w:t>and</w:t>
      </w:r>
      <w:proofErr w:type="gramEnd"/>
      <w:r>
        <w:rPr>
          <w:sz w:val="24"/>
          <w:szCs w:val="24"/>
        </w:rPr>
        <w:t xml:space="preserve"> loc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l regulations.</w:t>
      </w:r>
    </w:p>
    <w:p w:rsidR="00AD0BDB" w:rsidRDefault="00BA2FEF" w:rsidP="003E77C5">
      <w:pPr>
        <w:spacing w:line="300" w:lineRule="exact"/>
        <w:ind w:left="540"/>
        <w:rPr>
          <w:sz w:val="24"/>
          <w:szCs w:val="24"/>
        </w:rPr>
      </w:pPr>
      <w:proofErr w:type="gramStart"/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z w:val="24"/>
          <w:szCs w:val="24"/>
        </w:rPr>
        <w:t>denti</w:t>
      </w:r>
      <w:r>
        <w:rPr>
          <w:spacing w:val="6"/>
          <w:sz w:val="24"/>
          <w:szCs w:val="24"/>
        </w:rPr>
        <w:t>f</w:t>
      </w:r>
      <w:r>
        <w:rPr>
          <w:spacing w:val="-7"/>
          <w:sz w:val="24"/>
          <w:szCs w:val="24"/>
        </w:rPr>
        <w:t>y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g bottlenecks, resolving te</w:t>
      </w:r>
      <w:r>
        <w:rPr>
          <w:spacing w:val="-3"/>
          <w:sz w:val="24"/>
          <w:szCs w:val="24"/>
        </w:rPr>
        <w:t>c</w:t>
      </w:r>
      <w:r>
        <w:rPr>
          <w:sz w:val="24"/>
          <w:szCs w:val="24"/>
        </w:rPr>
        <w:t>hn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 xml:space="preserve">cal problems in design 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nd construction.</w:t>
      </w:r>
      <w:proofErr w:type="gramEnd"/>
    </w:p>
    <w:p w:rsidR="00AD0BDB" w:rsidRDefault="00BA2FEF" w:rsidP="003E77C5">
      <w:pPr>
        <w:spacing w:line="28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>Tackle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all correspondences related to the electrical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discipline.</w:t>
      </w:r>
    </w:p>
    <w:p w:rsidR="00AD0BDB" w:rsidRDefault="00BA2FEF" w:rsidP="003E77C5">
      <w:pPr>
        <w:spacing w:line="28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>Tackle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the Engineer’s</w:t>
      </w:r>
      <w:r>
        <w:rPr>
          <w:spacing w:val="4"/>
          <w:sz w:val="24"/>
          <w:szCs w:val="24"/>
        </w:rPr>
        <w:t xml:space="preserve"> </w:t>
      </w:r>
      <w:r>
        <w:rPr>
          <w:spacing w:val="-3"/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structions issued </w:t>
      </w:r>
      <w:r>
        <w:rPr>
          <w:spacing w:val="3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 client and related variations.</w:t>
      </w:r>
    </w:p>
    <w:p w:rsidR="00AD0BDB" w:rsidRDefault="00BA2FEF" w:rsidP="003E77C5">
      <w:pPr>
        <w:spacing w:line="28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 xml:space="preserve">Coordinate between </w:t>
      </w:r>
      <w:r>
        <w:rPr>
          <w:spacing w:val="-2"/>
          <w:sz w:val="24"/>
          <w:szCs w:val="24"/>
        </w:rPr>
        <w:t>e</w:t>
      </w:r>
      <w:r>
        <w:rPr>
          <w:sz w:val="24"/>
          <w:szCs w:val="24"/>
        </w:rPr>
        <w:t>lectrical discipline and all other project disciplines.</w:t>
      </w:r>
    </w:p>
    <w:p w:rsidR="00AD0BDB" w:rsidRDefault="00BA2FEF" w:rsidP="003E77C5">
      <w:pPr>
        <w:spacing w:line="28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>
        <w:rPr>
          <w:sz w:val="24"/>
          <w:szCs w:val="24"/>
        </w:rPr>
        <w:t>Guide the Q</w:t>
      </w:r>
      <w:r>
        <w:rPr>
          <w:spacing w:val="-2"/>
          <w:sz w:val="24"/>
          <w:szCs w:val="24"/>
        </w:rPr>
        <w:t>A</w:t>
      </w:r>
      <w:r>
        <w:rPr>
          <w:sz w:val="24"/>
          <w:szCs w:val="24"/>
        </w:rPr>
        <w:t>/QC electr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cal te</w:t>
      </w:r>
      <w:r>
        <w:rPr>
          <w:spacing w:val="-3"/>
          <w:sz w:val="24"/>
          <w:szCs w:val="24"/>
        </w:rPr>
        <w:t>a</w:t>
      </w:r>
      <w:r>
        <w:rPr>
          <w:sz w:val="24"/>
          <w:szCs w:val="24"/>
        </w:rPr>
        <w:t>m for proper ins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allations &amp; mat</w:t>
      </w:r>
      <w:r>
        <w:rPr>
          <w:spacing w:val="-3"/>
          <w:sz w:val="24"/>
          <w:szCs w:val="24"/>
        </w:rPr>
        <w:t>e</w:t>
      </w:r>
      <w:r>
        <w:rPr>
          <w:sz w:val="24"/>
          <w:szCs w:val="24"/>
        </w:rPr>
        <w:t>rial inspe</w:t>
      </w:r>
      <w:r>
        <w:rPr>
          <w:spacing w:val="3"/>
          <w:sz w:val="24"/>
          <w:szCs w:val="24"/>
        </w:rPr>
        <w:t>c</w:t>
      </w:r>
      <w:r>
        <w:rPr>
          <w:sz w:val="24"/>
          <w:szCs w:val="24"/>
        </w:rPr>
        <w:t>tions.</w:t>
      </w:r>
    </w:p>
    <w:p w:rsidR="00AD0BDB" w:rsidRDefault="00BA2FEF" w:rsidP="003E77C5">
      <w:pPr>
        <w:spacing w:line="260" w:lineRule="exact"/>
        <w:ind w:left="540"/>
        <w:rPr>
          <w:sz w:val="24"/>
          <w:szCs w:val="24"/>
        </w:rPr>
      </w:pPr>
      <w:proofErr w:type="gramStart"/>
      <w:r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    </w:t>
      </w:r>
      <w:r>
        <w:rPr>
          <w:rFonts w:ascii="Segoe UI Symbol" w:eastAsia="Segoe UI Symbol" w:hAnsi="Segoe UI Symbol" w:cs="Segoe UI Symbol"/>
          <w:spacing w:val="17"/>
          <w:w w:val="71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Handle t</w:t>
      </w:r>
      <w:r>
        <w:rPr>
          <w:spacing w:val="-2"/>
          <w:position w:val="-1"/>
          <w:sz w:val="24"/>
          <w:szCs w:val="24"/>
        </w:rPr>
        <w:t>e</w:t>
      </w:r>
      <w:r>
        <w:rPr>
          <w:position w:val="-1"/>
          <w:sz w:val="24"/>
          <w:szCs w:val="24"/>
        </w:rPr>
        <w:t>sting, commiss</w:t>
      </w:r>
      <w:r>
        <w:rPr>
          <w:spacing w:val="3"/>
          <w:position w:val="-1"/>
          <w:sz w:val="24"/>
          <w:szCs w:val="24"/>
        </w:rPr>
        <w:t>i</w:t>
      </w:r>
      <w:r>
        <w:rPr>
          <w:position w:val="-1"/>
          <w:sz w:val="24"/>
          <w:szCs w:val="24"/>
        </w:rPr>
        <w:t>oning, sta</w:t>
      </w:r>
      <w:r>
        <w:rPr>
          <w:spacing w:val="-3"/>
          <w:position w:val="-1"/>
          <w:sz w:val="24"/>
          <w:szCs w:val="24"/>
        </w:rPr>
        <w:t>r</w:t>
      </w:r>
      <w:r>
        <w:rPr>
          <w:position w:val="-1"/>
          <w:sz w:val="24"/>
          <w:szCs w:val="24"/>
        </w:rPr>
        <w:t>tup and handi</w:t>
      </w:r>
      <w:r>
        <w:rPr>
          <w:spacing w:val="4"/>
          <w:position w:val="-1"/>
          <w:sz w:val="24"/>
          <w:szCs w:val="24"/>
        </w:rPr>
        <w:t>n</w:t>
      </w:r>
      <w:r>
        <w:rPr>
          <w:position w:val="-1"/>
          <w:sz w:val="24"/>
          <w:szCs w:val="24"/>
        </w:rPr>
        <w:t>g</w:t>
      </w:r>
      <w:r>
        <w:rPr>
          <w:spacing w:val="-2"/>
          <w:position w:val="-1"/>
          <w:sz w:val="24"/>
          <w:szCs w:val="24"/>
        </w:rPr>
        <w:t xml:space="preserve"> </w:t>
      </w:r>
      <w:r>
        <w:rPr>
          <w:position w:val="-1"/>
          <w:sz w:val="24"/>
          <w:szCs w:val="24"/>
        </w:rPr>
        <w:t>over to the client.</w:t>
      </w:r>
      <w:proofErr w:type="gramEnd"/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line="200" w:lineRule="exact"/>
        <w:ind w:left="540"/>
      </w:pPr>
    </w:p>
    <w:p w:rsidR="00AD0BDB" w:rsidRDefault="008D3FE3" w:rsidP="003E77C5">
      <w:pPr>
        <w:spacing w:before="17" w:line="220" w:lineRule="exact"/>
        <w:ind w:left="540"/>
        <w:rPr>
          <w:sz w:val="22"/>
          <w:szCs w:val="22"/>
        </w:rPr>
      </w:pPr>
      <w:r w:rsidRPr="008D3FE3">
        <w:pict>
          <v:shape id="_x0000_s1036" type="#_x0000_t75" style="position:absolute;left:0;text-align:left;margin-left:45.7pt;margin-top:696.5pt;width:576.95pt;height:27.1pt;z-index:-251657728;mso-position-horizontal-relative:page;mso-position-vertical-relative:page">
            <v:imagedata r:id="rId13" o:title=""/>
            <w10:wrap anchorx="page" anchory="page"/>
          </v:shape>
        </w:pict>
      </w:r>
    </w:p>
    <w:p w:rsidR="003E77C5" w:rsidRPr="003E77C5" w:rsidRDefault="00BA2FEF" w:rsidP="003E77C5">
      <w:pPr>
        <w:tabs>
          <w:tab w:val="left" w:pos="630"/>
        </w:tabs>
        <w:spacing w:before="24" w:line="300" w:lineRule="exact"/>
        <w:ind w:left="540"/>
        <w:rPr>
          <w:b/>
          <w:bCs/>
          <w:sz w:val="28"/>
          <w:szCs w:val="28"/>
        </w:rPr>
      </w:pPr>
      <w:r>
        <w:rPr>
          <w:b/>
          <w:bCs/>
          <w:w w:val="106"/>
          <w:position w:val="-1"/>
          <w:sz w:val="28"/>
          <w:szCs w:val="28"/>
        </w:rPr>
        <w:t xml:space="preserve">      </w:t>
      </w:r>
      <w:r w:rsidR="003E77C5" w:rsidRPr="003E77C5">
        <w:rPr>
          <w:b/>
          <w:bCs/>
          <w:w w:val="106"/>
          <w:position w:val="-1"/>
          <w:sz w:val="28"/>
          <w:szCs w:val="28"/>
        </w:rPr>
        <w:t>Co</w:t>
      </w:r>
      <w:r w:rsidR="003E77C5" w:rsidRPr="003E77C5">
        <w:rPr>
          <w:b/>
          <w:bCs/>
          <w:spacing w:val="-3"/>
          <w:w w:val="106"/>
          <w:position w:val="-1"/>
          <w:sz w:val="28"/>
          <w:szCs w:val="28"/>
        </w:rPr>
        <w:t>m</w:t>
      </w:r>
      <w:r w:rsidR="003E77C5" w:rsidRPr="003E77C5">
        <w:rPr>
          <w:b/>
          <w:bCs/>
          <w:w w:val="104"/>
          <w:position w:val="-1"/>
          <w:sz w:val="28"/>
          <w:szCs w:val="28"/>
        </w:rPr>
        <w:t>petencies</w:t>
      </w:r>
    </w:p>
    <w:p w:rsidR="00AD0BDB" w:rsidRDefault="00AD0BDB" w:rsidP="003E77C5">
      <w:pPr>
        <w:spacing w:before="3" w:line="120" w:lineRule="exact"/>
        <w:ind w:left="540"/>
        <w:rPr>
          <w:sz w:val="13"/>
          <w:szCs w:val="13"/>
        </w:rPr>
      </w:pP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line="200" w:lineRule="exact"/>
        <w:ind w:left="540"/>
      </w:pPr>
    </w:p>
    <w:p w:rsidR="00AD0BDB" w:rsidRDefault="003E77C5" w:rsidP="003E77C5">
      <w:pPr>
        <w:spacing w:line="30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 </w:t>
      </w:r>
      <w:r w:rsidR="00BA2FEF"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 w:rsidR="00BA2FEF">
        <w:rPr>
          <w:sz w:val="24"/>
          <w:szCs w:val="24"/>
        </w:rPr>
        <w:t>Willi</w:t>
      </w:r>
      <w:r w:rsidR="00BA2FEF">
        <w:rPr>
          <w:spacing w:val="3"/>
          <w:sz w:val="24"/>
          <w:szCs w:val="24"/>
        </w:rPr>
        <w:t>n</w:t>
      </w:r>
      <w:r w:rsidR="00BA2FEF">
        <w:rPr>
          <w:sz w:val="24"/>
          <w:szCs w:val="24"/>
        </w:rPr>
        <w:t>gness</w:t>
      </w:r>
      <w:r w:rsidR="00BA2FEF">
        <w:rPr>
          <w:spacing w:val="35"/>
          <w:sz w:val="24"/>
          <w:szCs w:val="24"/>
        </w:rPr>
        <w:t xml:space="preserve"> </w:t>
      </w:r>
      <w:r w:rsidR="00BA2FEF">
        <w:rPr>
          <w:spacing w:val="-3"/>
          <w:sz w:val="24"/>
          <w:szCs w:val="24"/>
        </w:rPr>
        <w:t>t</w:t>
      </w:r>
      <w:r w:rsidR="00BA2FEF">
        <w:rPr>
          <w:sz w:val="24"/>
          <w:szCs w:val="24"/>
        </w:rPr>
        <w:t>o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z w:val="24"/>
          <w:szCs w:val="24"/>
        </w:rPr>
        <w:t>learn</w:t>
      </w:r>
      <w:r w:rsidR="00BA2FEF">
        <w:rPr>
          <w:spacing w:val="53"/>
          <w:sz w:val="24"/>
          <w:szCs w:val="24"/>
        </w:rPr>
        <w:t xml:space="preserve"> </w:t>
      </w:r>
      <w:r w:rsidR="00BA2FEF">
        <w:rPr>
          <w:sz w:val="24"/>
          <w:szCs w:val="24"/>
        </w:rPr>
        <w:t>new</w:t>
      </w:r>
      <w:r w:rsidR="00BA2FEF">
        <w:rPr>
          <w:spacing w:val="12"/>
          <w:sz w:val="24"/>
          <w:szCs w:val="24"/>
        </w:rPr>
        <w:t xml:space="preserve"> </w:t>
      </w:r>
      <w:r w:rsidR="00BA2FEF">
        <w:rPr>
          <w:w w:val="104"/>
          <w:sz w:val="24"/>
          <w:szCs w:val="24"/>
        </w:rPr>
        <w:t>concepts</w:t>
      </w:r>
    </w:p>
    <w:p w:rsidR="00AD0BDB" w:rsidRDefault="003E77C5" w:rsidP="003E77C5">
      <w:pPr>
        <w:spacing w:line="28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 </w:t>
      </w:r>
      <w:r w:rsidR="00BA2FEF"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 w:rsidR="00BA2FEF">
        <w:rPr>
          <w:sz w:val="24"/>
          <w:szCs w:val="24"/>
        </w:rPr>
        <w:t>Good</w:t>
      </w:r>
      <w:r w:rsidR="00BA2FEF">
        <w:rPr>
          <w:spacing w:val="27"/>
          <w:sz w:val="24"/>
          <w:szCs w:val="24"/>
        </w:rPr>
        <w:t xml:space="preserve"> </w:t>
      </w:r>
      <w:r w:rsidR="00BA2FEF">
        <w:rPr>
          <w:w w:val="107"/>
          <w:sz w:val="24"/>
          <w:szCs w:val="24"/>
        </w:rPr>
        <w:t>leade</w:t>
      </w:r>
      <w:r w:rsidR="00BA2FEF">
        <w:rPr>
          <w:spacing w:val="-2"/>
          <w:w w:val="107"/>
          <w:sz w:val="24"/>
          <w:szCs w:val="24"/>
        </w:rPr>
        <w:t>r</w:t>
      </w:r>
      <w:r w:rsidR="00BA2FEF">
        <w:rPr>
          <w:w w:val="107"/>
          <w:sz w:val="24"/>
          <w:szCs w:val="24"/>
        </w:rPr>
        <w:t>ship</w:t>
      </w:r>
      <w:r w:rsidR="00BA2FEF">
        <w:rPr>
          <w:spacing w:val="7"/>
          <w:w w:val="107"/>
          <w:sz w:val="24"/>
          <w:szCs w:val="24"/>
        </w:rPr>
        <w:t xml:space="preserve"> </w:t>
      </w:r>
      <w:r w:rsidR="00BA2FEF">
        <w:rPr>
          <w:sz w:val="24"/>
          <w:szCs w:val="24"/>
        </w:rPr>
        <w:t>qual</w:t>
      </w:r>
      <w:r w:rsidR="00BA2FEF">
        <w:rPr>
          <w:spacing w:val="3"/>
          <w:sz w:val="24"/>
          <w:szCs w:val="24"/>
        </w:rPr>
        <w:t>i</w:t>
      </w:r>
      <w:r w:rsidR="00BA2FEF">
        <w:rPr>
          <w:sz w:val="24"/>
          <w:szCs w:val="24"/>
        </w:rPr>
        <w:t>t</w:t>
      </w:r>
      <w:r w:rsidR="00BA2FEF">
        <w:rPr>
          <w:spacing w:val="-3"/>
          <w:sz w:val="24"/>
          <w:szCs w:val="24"/>
        </w:rPr>
        <w:t>i</w:t>
      </w:r>
      <w:r w:rsidR="00BA2FEF">
        <w:rPr>
          <w:sz w:val="24"/>
          <w:szCs w:val="24"/>
        </w:rPr>
        <w:t>es</w:t>
      </w:r>
      <w:r w:rsidR="00BA2FEF">
        <w:rPr>
          <w:spacing w:val="52"/>
          <w:sz w:val="24"/>
          <w:szCs w:val="24"/>
        </w:rPr>
        <w:t xml:space="preserve"> </w:t>
      </w:r>
      <w:r w:rsidR="00BA2FEF">
        <w:rPr>
          <w:sz w:val="24"/>
          <w:szCs w:val="24"/>
        </w:rPr>
        <w:t>and</w:t>
      </w:r>
      <w:r w:rsidR="00BA2FEF">
        <w:rPr>
          <w:spacing w:val="38"/>
          <w:sz w:val="24"/>
          <w:szCs w:val="24"/>
        </w:rPr>
        <w:t xml:space="preserve"> </w:t>
      </w:r>
      <w:r w:rsidR="00BA2FEF">
        <w:rPr>
          <w:w w:val="109"/>
          <w:sz w:val="24"/>
          <w:szCs w:val="24"/>
        </w:rPr>
        <w:t>i</w:t>
      </w:r>
      <w:r w:rsidR="00BA2FEF">
        <w:rPr>
          <w:spacing w:val="3"/>
          <w:w w:val="109"/>
          <w:sz w:val="24"/>
          <w:szCs w:val="24"/>
        </w:rPr>
        <w:t>n</w:t>
      </w:r>
      <w:r w:rsidR="00BA2FEF">
        <w:rPr>
          <w:w w:val="109"/>
          <w:sz w:val="24"/>
          <w:szCs w:val="24"/>
        </w:rPr>
        <w:t>te</w:t>
      </w:r>
      <w:r w:rsidR="00BA2FEF">
        <w:rPr>
          <w:spacing w:val="-3"/>
          <w:w w:val="109"/>
          <w:sz w:val="24"/>
          <w:szCs w:val="24"/>
        </w:rPr>
        <w:t>r</w:t>
      </w:r>
      <w:r w:rsidR="00BA2FEF">
        <w:rPr>
          <w:w w:val="109"/>
          <w:sz w:val="24"/>
          <w:szCs w:val="24"/>
        </w:rPr>
        <w:t>personal</w:t>
      </w:r>
      <w:r w:rsidR="00BA2FEF">
        <w:rPr>
          <w:spacing w:val="-2"/>
          <w:w w:val="109"/>
          <w:sz w:val="24"/>
          <w:szCs w:val="24"/>
        </w:rPr>
        <w:t xml:space="preserve"> </w:t>
      </w:r>
      <w:r w:rsidR="00BA2FEF">
        <w:rPr>
          <w:w w:val="106"/>
          <w:sz w:val="24"/>
          <w:szCs w:val="24"/>
        </w:rPr>
        <w:t>s</w:t>
      </w:r>
      <w:r w:rsidR="00BA2FEF">
        <w:rPr>
          <w:spacing w:val="2"/>
          <w:w w:val="106"/>
          <w:sz w:val="24"/>
          <w:szCs w:val="24"/>
        </w:rPr>
        <w:t>k</w:t>
      </w:r>
      <w:r w:rsidR="00BA2FEF">
        <w:rPr>
          <w:sz w:val="24"/>
          <w:szCs w:val="24"/>
        </w:rPr>
        <w:t>ills</w:t>
      </w:r>
    </w:p>
    <w:p w:rsidR="00AD0BDB" w:rsidRDefault="003E77C5" w:rsidP="003E77C5">
      <w:pPr>
        <w:spacing w:line="280" w:lineRule="exact"/>
        <w:ind w:left="540"/>
        <w:rPr>
          <w:sz w:val="24"/>
          <w:szCs w:val="24"/>
        </w:rPr>
        <w:sectPr w:rsidR="00AD0BDB">
          <w:pgSz w:w="11920" w:h="16840"/>
          <w:pgMar w:top="560" w:right="800" w:bottom="280" w:left="400" w:header="720" w:footer="720" w:gutter="0"/>
          <w:cols w:space="720"/>
        </w:sect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 </w:t>
      </w:r>
      <w:r w:rsidR="00BA2FEF"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 w:rsidR="00BA2FEF">
        <w:rPr>
          <w:w w:val="107"/>
          <w:sz w:val="24"/>
          <w:szCs w:val="24"/>
        </w:rPr>
        <w:t>Committed</w:t>
      </w:r>
      <w:r w:rsidR="00BA2FEF">
        <w:rPr>
          <w:spacing w:val="-4"/>
          <w:w w:val="107"/>
          <w:sz w:val="24"/>
          <w:szCs w:val="24"/>
        </w:rPr>
        <w:t xml:space="preserve"> </w:t>
      </w:r>
      <w:r w:rsidR="00BA2FEF">
        <w:rPr>
          <w:sz w:val="24"/>
          <w:szCs w:val="24"/>
        </w:rPr>
        <w:t>to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z w:val="24"/>
          <w:szCs w:val="24"/>
        </w:rPr>
        <w:t>deadlines</w:t>
      </w:r>
      <w:r w:rsidR="00BA2FEF">
        <w:rPr>
          <w:spacing w:val="54"/>
          <w:sz w:val="24"/>
          <w:szCs w:val="24"/>
        </w:rPr>
        <w:t xml:space="preserve"> </w:t>
      </w:r>
      <w:r w:rsidR="00BA2FEF">
        <w:rPr>
          <w:sz w:val="24"/>
          <w:szCs w:val="24"/>
        </w:rPr>
        <w:t>and</w:t>
      </w:r>
      <w:r w:rsidR="00BA2FEF">
        <w:rPr>
          <w:spacing w:val="41"/>
          <w:sz w:val="24"/>
          <w:szCs w:val="24"/>
        </w:rPr>
        <w:t xml:space="preserve"> </w:t>
      </w:r>
      <w:r w:rsidR="00BA2FEF">
        <w:rPr>
          <w:w w:val="104"/>
          <w:sz w:val="24"/>
          <w:szCs w:val="24"/>
        </w:rPr>
        <w:t>schedules</w:t>
      </w:r>
    </w:p>
    <w:p w:rsidR="00AD0BDB" w:rsidRDefault="003E77C5" w:rsidP="003E77C5">
      <w:pPr>
        <w:spacing w:before="29" w:line="30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        </w:t>
      </w:r>
      <w:r w:rsidR="00BA2FEF"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Systematic</w:t>
      </w:r>
      <w:r w:rsidR="00BA2FEF">
        <w:rPr>
          <w:spacing w:val="53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and</w:t>
      </w:r>
      <w:r w:rsidR="00BA2FEF">
        <w:rPr>
          <w:spacing w:val="38"/>
          <w:position w:val="-1"/>
          <w:sz w:val="24"/>
          <w:szCs w:val="24"/>
        </w:rPr>
        <w:t xml:space="preserve"> </w:t>
      </w:r>
      <w:r w:rsidR="00BA2FEF">
        <w:rPr>
          <w:w w:val="109"/>
          <w:position w:val="-1"/>
          <w:sz w:val="24"/>
          <w:szCs w:val="24"/>
        </w:rPr>
        <w:t>hardworking</w:t>
      </w: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line="200" w:lineRule="exact"/>
        <w:ind w:left="540"/>
      </w:pPr>
    </w:p>
    <w:p w:rsidR="00AD0BDB" w:rsidRDefault="008D3FE3" w:rsidP="003E77C5">
      <w:pPr>
        <w:spacing w:before="10" w:line="220" w:lineRule="exact"/>
        <w:ind w:left="540"/>
        <w:rPr>
          <w:sz w:val="22"/>
          <w:szCs w:val="22"/>
        </w:rPr>
      </w:pPr>
      <w:r w:rsidRPr="008D3FE3">
        <w:pict>
          <v:group id="_x0000_s1028" style="position:absolute;left:0;text-align:left;margin-left:41.75pt;margin-top:61.45pt;width:576.85pt;height:23.4pt;z-index:-251654656;mso-position-horizontal-relative:page;mso-position-vertical-relative:page" coordorigin="367,1229" coordsize="11537,468">
            <v:shape id="_x0000_s1029" style="position:absolute;left:367;top:1229;width:11537;height:468" coordorigin="367,1229" coordsize="11537,468" path="m367,1697r11537,l11904,1229r-11537,l367,1697xe" fillcolor="#d7d7d7" stroked="f">
              <v:path arrowok="t"/>
            </v:shape>
            <w10:wrap anchorx="page" anchory="page"/>
          </v:group>
        </w:pict>
      </w:r>
    </w:p>
    <w:p w:rsidR="00AD0BDB" w:rsidRPr="003E77C5" w:rsidRDefault="003E77C5" w:rsidP="003E77C5">
      <w:pPr>
        <w:spacing w:before="24"/>
        <w:ind w:left="540"/>
        <w:rPr>
          <w:b/>
          <w:bCs/>
          <w:sz w:val="28"/>
          <w:szCs w:val="28"/>
        </w:rPr>
      </w:pPr>
      <w:r>
        <w:rPr>
          <w:w w:val="111"/>
          <w:sz w:val="28"/>
          <w:szCs w:val="28"/>
        </w:rPr>
        <w:t xml:space="preserve">          </w:t>
      </w:r>
      <w:r w:rsidR="00BA2FEF" w:rsidRPr="003E77C5">
        <w:rPr>
          <w:b/>
          <w:bCs/>
          <w:w w:val="111"/>
          <w:sz w:val="28"/>
          <w:szCs w:val="28"/>
        </w:rPr>
        <w:t>Co-Curricu</w:t>
      </w:r>
      <w:r w:rsidR="00BA2FEF" w:rsidRPr="003E77C5">
        <w:rPr>
          <w:b/>
          <w:bCs/>
          <w:spacing w:val="-4"/>
          <w:w w:val="111"/>
          <w:sz w:val="28"/>
          <w:szCs w:val="28"/>
        </w:rPr>
        <w:t>l</w:t>
      </w:r>
      <w:r w:rsidR="00BA2FEF" w:rsidRPr="003E77C5">
        <w:rPr>
          <w:b/>
          <w:bCs/>
          <w:w w:val="111"/>
          <w:sz w:val="28"/>
          <w:szCs w:val="28"/>
        </w:rPr>
        <w:t>ar</w:t>
      </w:r>
      <w:r w:rsidR="00BA2FEF" w:rsidRPr="003E77C5">
        <w:rPr>
          <w:b/>
          <w:bCs/>
          <w:spacing w:val="-6"/>
          <w:w w:val="111"/>
          <w:sz w:val="28"/>
          <w:szCs w:val="28"/>
        </w:rPr>
        <w:t xml:space="preserve"> </w:t>
      </w:r>
      <w:r w:rsidR="00BA2FEF" w:rsidRPr="003E77C5">
        <w:rPr>
          <w:b/>
          <w:bCs/>
          <w:w w:val="104"/>
          <w:sz w:val="28"/>
          <w:szCs w:val="28"/>
        </w:rPr>
        <w:t>Ac</w:t>
      </w:r>
      <w:r w:rsidR="00BA2FEF" w:rsidRPr="003E77C5">
        <w:rPr>
          <w:b/>
          <w:bCs/>
          <w:spacing w:val="-3"/>
          <w:w w:val="104"/>
          <w:sz w:val="28"/>
          <w:szCs w:val="28"/>
        </w:rPr>
        <w:t>t</w:t>
      </w:r>
      <w:r w:rsidR="00BA2FEF" w:rsidRPr="003E77C5">
        <w:rPr>
          <w:b/>
          <w:bCs/>
          <w:w w:val="102"/>
          <w:sz w:val="28"/>
          <w:szCs w:val="28"/>
        </w:rPr>
        <w:t>ivities</w:t>
      </w:r>
    </w:p>
    <w:p w:rsidR="00AD0BDB" w:rsidRDefault="00AD0BDB" w:rsidP="003E77C5">
      <w:pPr>
        <w:spacing w:before="5" w:line="100" w:lineRule="exact"/>
        <w:ind w:left="540"/>
        <w:rPr>
          <w:sz w:val="11"/>
          <w:szCs w:val="11"/>
        </w:rPr>
      </w:pPr>
    </w:p>
    <w:p w:rsidR="00AD0BDB" w:rsidRDefault="003E77C5" w:rsidP="003E77C5">
      <w:pPr>
        <w:spacing w:line="30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        </w:t>
      </w:r>
      <w:r w:rsidR="00BA2FEF"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position w:val="-1"/>
          <w:sz w:val="24"/>
          <w:szCs w:val="24"/>
        </w:rPr>
        <w:t xml:space="preserve"> </w:t>
      </w:r>
      <w:r w:rsidR="00BA2FEF">
        <w:rPr>
          <w:spacing w:val="-3"/>
          <w:w w:val="109"/>
          <w:position w:val="-1"/>
          <w:sz w:val="24"/>
          <w:szCs w:val="24"/>
        </w:rPr>
        <w:t>P</w:t>
      </w:r>
      <w:r w:rsidR="00BA2FEF">
        <w:rPr>
          <w:w w:val="109"/>
          <w:position w:val="-1"/>
          <w:sz w:val="24"/>
          <w:szCs w:val="24"/>
        </w:rPr>
        <w:t>articipated</w:t>
      </w:r>
      <w:r w:rsidR="00BA2FEF">
        <w:rPr>
          <w:spacing w:val="5"/>
          <w:w w:val="109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in</w:t>
      </w:r>
      <w:r w:rsidR="00BA2FEF">
        <w:rPr>
          <w:spacing w:val="15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Best</w:t>
      </w:r>
      <w:r w:rsidR="00BA2FEF">
        <w:rPr>
          <w:spacing w:val="13"/>
          <w:position w:val="-1"/>
          <w:sz w:val="24"/>
          <w:szCs w:val="24"/>
        </w:rPr>
        <w:t xml:space="preserve"> </w:t>
      </w:r>
      <w:r w:rsidR="00BA2FEF">
        <w:rPr>
          <w:w w:val="109"/>
          <w:position w:val="-1"/>
          <w:sz w:val="24"/>
          <w:szCs w:val="24"/>
        </w:rPr>
        <w:t>manager</w:t>
      </w:r>
      <w:r w:rsidR="00BA2FEF">
        <w:rPr>
          <w:spacing w:val="-5"/>
          <w:w w:val="109"/>
          <w:position w:val="-1"/>
          <w:sz w:val="24"/>
          <w:szCs w:val="24"/>
        </w:rPr>
        <w:t xml:space="preserve"> </w:t>
      </w:r>
      <w:proofErr w:type="gramStart"/>
      <w:r w:rsidR="00BA2FEF">
        <w:rPr>
          <w:position w:val="-1"/>
          <w:sz w:val="24"/>
          <w:szCs w:val="24"/>
        </w:rPr>
        <w:t>compe</w:t>
      </w:r>
      <w:r w:rsidR="00BA2FEF">
        <w:rPr>
          <w:spacing w:val="-2"/>
          <w:position w:val="-1"/>
          <w:sz w:val="24"/>
          <w:szCs w:val="24"/>
        </w:rPr>
        <w:t>t</w:t>
      </w:r>
      <w:r w:rsidR="00BA2FEF">
        <w:rPr>
          <w:spacing w:val="3"/>
          <w:position w:val="-1"/>
          <w:sz w:val="24"/>
          <w:szCs w:val="24"/>
        </w:rPr>
        <w:t>i</w:t>
      </w:r>
      <w:r w:rsidR="00BA2FEF">
        <w:rPr>
          <w:position w:val="-1"/>
          <w:sz w:val="24"/>
          <w:szCs w:val="24"/>
        </w:rPr>
        <w:t xml:space="preserve">tion </w:t>
      </w:r>
      <w:r w:rsidR="00BA2FEF">
        <w:rPr>
          <w:spacing w:val="1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in</w:t>
      </w:r>
      <w:proofErr w:type="gramEnd"/>
      <w:r w:rsidR="00BA2FEF">
        <w:rPr>
          <w:spacing w:val="13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college level</w:t>
      </w: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line="200" w:lineRule="exact"/>
        <w:ind w:left="540"/>
      </w:pPr>
    </w:p>
    <w:p w:rsidR="00AD0BDB" w:rsidRDefault="008D3FE3" w:rsidP="003E77C5">
      <w:pPr>
        <w:spacing w:before="5" w:line="280" w:lineRule="exact"/>
        <w:ind w:left="540"/>
        <w:rPr>
          <w:sz w:val="28"/>
          <w:szCs w:val="28"/>
        </w:rPr>
      </w:pPr>
      <w:r w:rsidRPr="008D3FE3">
        <w:pict>
          <v:shape id="_x0000_s1027" type="#_x0000_t75" style="position:absolute;left:0;text-align:left;margin-left:41.75pt;margin-top:134.15pt;width:8in;height:22.3pt;z-index:-251655680;mso-position-horizontal-relative:page;mso-position-vertical-relative:page">
            <v:imagedata r:id="rId14" o:title=""/>
            <w10:wrap anchorx="page" anchory="page"/>
          </v:shape>
        </w:pict>
      </w:r>
    </w:p>
    <w:p w:rsidR="00AD0BDB" w:rsidRPr="00BA2FEF" w:rsidRDefault="003E77C5" w:rsidP="003E77C5">
      <w:pPr>
        <w:spacing w:before="24" w:line="280" w:lineRule="exact"/>
        <w:ind w:left="540"/>
        <w:rPr>
          <w:b/>
          <w:bCs/>
          <w:sz w:val="28"/>
          <w:szCs w:val="28"/>
        </w:rPr>
      </w:pPr>
      <w:r>
        <w:rPr>
          <w:w w:val="106"/>
          <w:position w:val="-2"/>
          <w:sz w:val="28"/>
          <w:szCs w:val="28"/>
        </w:rPr>
        <w:t xml:space="preserve">     </w:t>
      </w:r>
      <w:r w:rsidR="00BA2FEF">
        <w:rPr>
          <w:w w:val="106"/>
          <w:position w:val="-2"/>
          <w:sz w:val="28"/>
          <w:szCs w:val="28"/>
        </w:rPr>
        <w:t xml:space="preserve">      </w:t>
      </w:r>
      <w:r w:rsidR="00BA2FEF" w:rsidRPr="00BA2FEF">
        <w:rPr>
          <w:b/>
          <w:bCs/>
          <w:w w:val="106"/>
          <w:position w:val="-2"/>
          <w:sz w:val="28"/>
          <w:szCs w:val="28"/>
        </w:rPr>
        <w:t xml:space="preserve"> </w:t>
      </w:r>
      <w:r w:rsidRPr="00BA2FEF">
        <w:rPr>
          <w:b/>
          <w:bCs/>
          <w:w w:val="106"/>
          <w:position w:val="-2"/>
          <w:sz w:val="28"/>
          <w:szCs w:val="28"/>
        </w:rPr>
        <w:t xml:space="preserve"> </w:t>
      </w:r>
      <w:r w:rsidR="00BA2FEF" w:rsidRPr="00BA2FEF">
        <w:rPr>
          <w:b/>
          <w:bCs/>
          <w:w w:val="106"/>
          <w:position w:val="-2"/>
          <w:sz w:val="28"/>
          <w:szCs w:val="28"/>
        </w:rPr>
        <w:t>Hobbi</w:t>
      </w:r>
      <w:r w:rsidR="00BA2FEF" w:rsidRPr="00BA2FEF">
        <w:rPr>
          <w:b/>
          <w:bCs/>
          <w:spacing w:val="-3"/>
          <w:w w:val="106"/>
          <w:position w:val="-2"/>
          <w:sz w:val="28"/>
          <w:szCs w:val="28"/>
        </w:rPr>
        <w:t>e</w:t>
      </w:r>
      <w:r w:rsidR="00BA2FEF" w:rsidRPr="00BA2FEF">
        <w:rPr>
          <w:b/>
          <w:bCs/>
          <w:position w:val="-2"/>
          <w:sz w:val="28"/>
          <w:szCs w:val="28"/>
        </w:rPr>
        <w:t>s</w:t>
      </w:r>
    </w:p>
    <w:p w:rsidR="00AD0BDB" w:rsidRDefault="00BA2FEF" w:rsidP="003E77C5">
      <w:pPr>
        <w:spacing w:line="80" w:lineRule="exact"/>
        <w:ind w:left="540"/>
        <w:rPr>
          <w:rFonts w:ascii="Arial" w:eastAsia="Arial" w:hAnsi="Arial" w:cs="Arial"/>
          <w:sz w:val="12"/>
          <w:szCs w:val="12"/>
        </w:rPr>
      </w:pPr>
      <w:r>
        <w:rPr>
          <w:rFonts w:ascii="Arial" w:eastAsia="Arial" w:hAnsi="Arial" w:cs="Arial"/>
          <w:position w:val="1"/>
          <w:sz w:val="12"/>
          <w:szCs w:val="12"/>
        </w:rPr>
        <w:t>.</w:t>
      </w:r>
    </w:p>
    <w:p w:rsidR="00AD0BDB" w:rsidRDefault="003E77C5" w:rsidP="003E77C5">
      <w:pPr>
        <w:spacing w:before="54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         </w:t>
      </w:r>
      <w:r w:rsidR="00BA2FEF"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 w:rsidR="00BA2FEF">
        <w:rPr>
          <w:w w:val="106"/>
          <w:sz w:val="24"/>
          <w:szCs w:val="24"/>
        </w:rPr>
        <w:t>Travelling</w:t>
      </w:r>
    </w:p>
    <w:p w:rsidR="00AD0BDB" w:rsidRDefault="00AD0BDB" w:rsidP="003E77C5">
      <w:pPr>
        <w:spacing w:before="3" w:line="100" w:lineRule="exact"/>
        <w:ind w:left="540"/>
        <w:rPr>
          <w:sz w:val="11"/>
          <w:szCs w:val="11"/>
        </w:rPr>
      </w:pPr>
    </w:p>
    <w:p w:rsidR="00AD0BDB" w:rsidRDefault="003E77C5" w:rsidP="003E77C5">
      <w:pPr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         </w:t>
      </w:r>
      <w:r w:rsidR="00BA2FEF">
        <w:rPr>
          <w:rFonts w:ascii="Segoe UI Symbol" w:eastAsia="Segoe UI Symbol" w:hAnsi="Segoe UI Symbol" w:cs="Segoe UI Symbol"/>
          <w:w w:val="7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sz w:val="24"/>
          <w:szCs w:val="24"/>
        </w:rPr>
        <w:t xml:space="preserve"> </w:t>
      </w:r>
      <w:r w:rsidR="00BA2FEF">
        <w:rPr>
          <w:w w:val="108"/>
          <w:sz w:val="24"/>
          <w:szCs w:val="24"/>
        </w:rPr>
        <w:t>Sports</w:t>
      </w:r>
    </w:p>
    <w:p w:rsidR="00AD0BDB" w:rsidRDefault="00AD0BDB" w:rsidP="003E77C5">
      <w:pPr>
        <w:spacing w:line="100" w:lineRule="exact"/>
        <w:ind w:left="540"/>
        <w:rPr>
          <w:sz w:val="11"/>
          <w:szCs w:val="11"/>
        </w:rPr>
      </w:pPr>
    </w:p>
    <w:p w:rsidR="00AD0BDB" w:rsidRDefault="003E77C5" w:rsidP="003E77C5">
      <w:pPr>
        <w:spacing w:line="300" w:lineRule="exact"/>
        <w:ind w:left="540"/>
        <w:rPr>
          <w:sz w:val="24"/>
          <w:szCs w:val="24"/>
        </w:rPr>
      </w:pPr>
      <w:r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         </w:t>
      </w:r>
      <w:r w:rsidR="00BA2FEF">
        <w:rPr>
          <w:rFonts w:ascii="Segoe UI Symbol" w:eastAsia="Segoe UI Symbol" w:hAnsi="Segoe UI Symbol" w:cs="Segoe UI Symbol"/>
          <w:w w:val="71"/>
          <w:position w:val="-1"/>
          <w:sz w:val="24"/>
          <w:szCs w:val="24"/>
        </w:rPr>
        <w:t xml:space="preserve">    </w:t>
      </w:r>
      <w:r w:rsidR="00BA2FEF">
        <w:rPr>
          <w:rFonts w:ascii="Segoe UI Symbol" w:eastAsia="Segoe UI Symbol" w:hAnsi="Segoe UI Symbol" w:cs="Segoe UI Symbol"/>
          <w:spacing w:val="17"/>
          <w:w w:val="71"/>
          <w:position w:val="-1"/>
          <w:sz w:val="24"/>
          <w:szCs w:val="24"/>
        </w:rPr>
        <w:t xml:space="preserve"> </w:t>
      </w:r>
      <w:proofErr w:type="gramStart"/>
      <w:r w:rsidR="00BA2FEF">
        <w:rPr>
          <w:position w:val="-1"/>
          <w:sz w:val="24"/>
          <w:szCs w:val="24"/>
        </w:rPr>
        <w:t>G</w:t>
      </w:r>
      <w:r w:rsidR="00BA2FEF">
        <w:rPr>
          <w:spacing w:val="-3"/>
          <w:position w:val="-1"/>
          <w:sz w:val="24"/>
          <w:szCs w:val="24"/>
        </w:rPr>
        <w:t>r</w:t>
      </w:r>
      <w:r w:rsidR="00BA2FEF">
        <w:rPr>
          <w:position w:val="-1"/>
          <w:sz w:val="24"/>
          <w:szCs w:val="24"/>
        </w:rPr>
        <w:t xml:space="preserve">oup </w:t>
      </w:r>
      <w:r w:rsidR="00BA2FEF">
        <w:rPr>
          <w:spacing w:val="3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activities</w:t>
      </w:r>
      <w:proofErr w:type="gramEnd"/>
      <w:r w:rsidR="00BA2FEF">
        <w:rPr>
          <w:position w:val="-1"/>
          <w:sz w:val="24"/>
          <w:szCs w:val="24"/>
        </w:rPr>
        <w:t>.</w:t>
      </w:r>
      <w:r w:rsidR="00BA2FEF">
        <w:rPr>
          <w:spacing w:val="37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>(</w:t>
      </w:r>
      <w:proofErr w:type="gramStart"/>
      <w:r w:rsidR="00BA2FEF">
        <w:rPr>
          <w:position w:val="-1"/>
          <w:sz w:val="24"/>
          <w:szCs w:val="24"/>
        </w:rPr>
        <w:t>youth</w:t>
      </w:r>
      <w:proofErr w:type="gramEnd"/>
      <w:r w:rsidR="00BA2FEF">
        <w:rPr>
          <w:spacing w:val="41"/>
          <w:position w:val="-1"/>
          <w:sz w:val="24"/>
          <w:szCs w:val="24"/>
        </w:rPr>
        <w:t xml:space="preserve"> </w:t>
      </w:r>
      <w:r w:rsidR="00BA2FEF">
        <w:rPr>
          <w:position w:val="-1"/>
          <w:sz w:val="24"/>
          <w:szCs w:val="24"/>
        </w:rPr>
        <w:t xml:space="preserve">oriented </w:t>
      </w:r>
      <w:r w:rsidR="00BA2FEF">
        <w:rPr>
          <w:spacing w:val="3"/>
          <w:position w:val="-1"/>
          <w:sz w:val="24"/>
          <w:szCs w:val="24"/>
        </w:rPr>
        <w:t xml:space="preserve"> </w:t>
      </w:r>
      <w:r w:rsidR="00BA2FEF">
        <w:rPr>
          <w:w w:val="109"/>
          <w:position w:val="-1"/>
          <w:sz w:val="24"/>
          <w:szCs w:val="24"/>
        </w:rPr>
        <w:t>ac</w:t>
      </w:r>
      <w:r w:rsidR="00BA2FEF">
        <w:rPr>
          <w:spacing w:val="-3"/>
          <w:w w:val="109"/>
          <w:position w:val="-1"/>
          <w:sz w:val="24"/>
          <w:szCs w:val="24"/>
        </w:rPr>
        <w:t>t</w:t>
      </w:r>
      <w:r w:rsidR="00BA2FEF">
        <w:rPr>
          <w:w w:val="102"/>
          <w:position w:val="-1"/>
          <w:sz w:val="24"/>
          <w:szCs w:val="24"/>
        </w:rPr>
        <w:t>ivities)</w:t>
      </w:r>
    </w:p>
    <w:p w:rsidR="00AD0BDB" w:rsidRDefault="008D3FE3" w:rsidP="003E77C5">
      <w:pPr>
        <w:spacing w:before="11" w:line="220" w:lineRule="exact"/>
        <w:ind w:left="540"/>
        <w:rPr>
          <w:sz w:val="22"/>
          <w:szCs w:val="22"/>
        </w:rPr>
      </w:pPr>
      <w:r w:rsidRPr="008D3FE3">
        <w:pict>
          <v:shape id="_x0000_s1026" type="#_x0000_t75" style="position:absolute;left:0;text-align:left;margin-left:42.6pt;margin-top:220.25pt;width:8in;height:22.55pt;z-index:-251656704;mso-position-horizontal-relative:page;mso-position-vertical-relative:page">
            <v:imagedata r:id="rId15" o:title=""/>
            <w10:wrap anchorx="page" anchory="page"/>
          </v:shape>
        </w:pict>
      </w:r>
    </w:p>
    <w:p w:rsidR="00AD0BDB" w:rsidRPr="00BA2FEF" w:rsidRDefault="003E77C5" w:rsidP="003E77C5">
      <w:pPr>
        <w:spacing w:before="24" w:line="300" w:lineRule="exact"/>
        <w:ind w:left="540"/>
        <w:rPr>
          <w:b/>
          <w:bCs/>
          <w:sz w:val="28"/>
          <w:szCs w:val="28"/>
        </w:rPr>
      </w:pPr>
      <w:r>
        <w:rPr>
          <w:w w:val="108"/>
          <w:position w:val="-1"/>
          <w:sz w:val="28"/>
          <w:szCs w:val="28"/>
        </w:rPr>
        <w:t xml:space="preserve">           </w:t>
      </w:r>
      <w:r w:rsidR="00BA2FEF" w:rsidRPr="00BA2FEF">
        <w:rPr>
          <w:b/>
          <w:bCs/>
          <w:w w:val="108"/>
          <w:position w:val="-1"/>
          <w:sz w:val="28"/>
          <w:szCs w:val="28"/>
        </w:rPr>
        <w:t>Declarat</w:t>
      </w:r>
      <w:r w:rsidR="00BA2FEF" w:rsidRPr="00BA2FEF">
        <w:rPr>
          <w:b/>
          <w:bCs/>
          <w:spacing w:val="-3"/>
          <w:w w:val="108"/>
          <w:position w:val="-1"/>
          <w:sz w:val="28"/>
          <w:szCs w:val="28"/>
        </w:rPr>
        <w:t>i</w:t>
      </w:r>
      <w:r w:rsidR="00BA2FEF" w:rsidRPr="00BA2FEF">
        <w:rPr>
          <w:b/>
          <w:bCs/>
          <w:w w:val="105"/>
          <w:position w:val="-1"/>
          <w:sz w:val="28"/>
          <w:szCs w:val="28"/>
        </w:rPr>
        <w:t>on</w:t>
      </w:r>
    </w:p>
    <w:p w:rsidR="00AD0BDB" w:rsidRDefault="00AD0BDB" w:rsidP="003E77C5">
      <w:pPr>
        <w:spacing w:before="12" w:line="220" w:lineRule="exact"/>
        <w:ind w:left="540"/>
        <w:rPr>
          <w:sz w:val="22"/>
          <w:szCs w:val="22"/>
        </w:rPr>
      </w:pPr>
    </w:p>
    <w:p w:rsidR="00AD0BDB" w:rsidRDefault="003E77C5" w:rsidP="003E77C5">
      <w:pPr>
        <w:spacing w:before="29"/>
        <w:ind w:left="540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BA2FEF">
        <w:rPr>
          <w:sz w:val="24"/>
          <w:szCs w:val="24"/>
        </w:rPr>
        <w:t>I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z w:val="24"/>
          <w:szCs w:val="24"/>
        </w:rPr>
        <w:t>hereby</w:t>
      </w:r>
      <w:r w:rsidR="00BA2FEF">
        <w:rPr>
          <w:spacing w:val="52"/>
          <w:sz w:val="24"/>
          <w:szCs w:val="24"/>
        </w:rPr>
        <w:t xml:space="preserve"> </w:t>
      </w:r>
      <w:r w:rsidR="00BA2FEF">
        <w:rPr>
          <w:spacing w:val="3"/>
          <w:sz w:val="24"/>
          <w:szCs w:val="24"/>
        </w:rPr>
        <w:t>d</w:t>
      </w:r>
      <w:r w:rsidR="00BA2FEF">
        <w:rPr>
          <w:sz w:val="24"/>
          <w:szCs w:val="24"/>
        </w:rPr>
        <w:t>ecla</w:t>
      </w:r>
      <w:r w:rsidR="00BA2FEF">
        <w:rPr>
          <w:spacing w:val="-2"/>
          <w:sz w:val="24"/>
          <w:szCs w:val="24"/>
        </w:rPr>
        <w:t>r</w:t>
      </w:r>
      <w:r w:rsidR="00BA2FEF">
        <w:rPr>
          <w:sz w:val="24"/>
          <w:szCs w:val="24"/>
        </w:rPr>
        <w:t>e</w:t>
      </w:r>
      <w:r w:rsidR="00BA2FEF">
        <w:rPr>
          <w:spacing w:val="50"/>
          <w:sz w:val="24"/>
          <w:szCs w:val="24"/>
        </w:rPr>
        <w:t xml:space="preserve"> </w:t>
      </w:r>
      <w:r w:rsidR="00BA2FEF">
        <w:rPr>
          <w:sz w:val="24"/>
          <w:szCs w:val="24"/>
        </w:rPr>
        <w:t>that</w:t>
      </w:r>
      <w:r w:rsidR="00BA2FEF">
        <w:rPr>
          <w:spacing w:val="54"/>
          <w:sz w:val="24"/>
          <w:szCs w:val="24"/>
        </w:rPr>
        <w:t xml:space="preserve"> </w:t>
      </w:r>
      <w:r w:rsidR="00BA2FEF">
        <w:rPr>
          <w:sz w:val="24"/>
          <w:szCs w:val="24"/>
        </w:rPr>
        <w:t>all</w:t>
      </w:r>
      <w:r w:rsidR="00BA2FEF">
        <w:rPr>
          <w:spacing w:val="12"/>
          <w:sz w:val="24"/>
          <w:szCs w:val="24"/>
        </w:rPr>
        <w:t xml:space="preserve"> </w:t>
      </w:r>
      <w:r w:rsidR="00BA2FEF">
        <w:rPr>
          <w:sz w:val="24"/>
          <w:szCs w:val="24"/>
        </w:rPr>
        <w:t>the</w:t>
      </w:r>
      <w:r w:rsidR="00BA2FEF">
        <w:rPr>
          <w:spacing w:val="26"/>
          <w:sz w:val="24"/>
          <w:szCs w:val="24"/>
        </w:rPr>
        <w:t xml:space="preserve"> </w:t>
      </w:r>
      <w:r w:rsidR="00BA2FEF">
        <w:rPr>
          <w:sz w:val="24"/>
          <w:szCs w:val="24"/>
        </w:rPr>
        <w:t>details</w:t>
      </w:r>
      <w:r w:rsidR="00BA2FEF">
        <w:rPr>
          <w:spacing w:val="38"/>
          <w:sz w:val="24"/>
          <w:szCs w:val="24"/>
        </w:rPr>
        <w:t xml:space="preserve"> </w:t>
      </w:r>
      <w:r w:rsidR="00BA2FEF">
        <w:rPr>
          <w:spacing w:val="4"/>
          <w:w w:val="108"/>
          <w:sz w:val="24"/>
          <w:szCs w:val="24"/>
        </w:rPr>
        <w:t>f</w:t>
      </w:r>
      <w:r w:rsidR="00BA2FEF">
        <w:rPr>
          <w:w w:val="108"/>
          <w:sz w:val="24"/>
          <w:szCs w:val="24"/>
        </w:rPr>
        <w:t>urnished</w:t>
      </w:r>
      <w:r w:rsidR="00BA2FEF">
        <w:rPr>
          <w:spacing w:val="-3"/>
          <w:w w:val="108"/>
          <w:sz w:val="24"/>
          <w:szCs w:val="24"/>
        </w:rPr>
        <w:t xml:space="preserve"> </w:t>
      </w:r>
      <w:r w:rsidR="00BA2FEF">
        <w:rPr>
          <w:sz w:val="24"/>
          <w:szCs w:val="24"/>
        </w:rPr>
        <w:t>above</w:t>
      </w:r>
      <w:r w:rsidR="00BA2FEF">
        <w:rPr>
          <w:spacing w:val="23"/>
          <w:sz w:val="24"/>
          <w:szCs w:val="24"/>
        </w:rPr>
        <w:t xml:space="preserve"> </w:t>
      </w:r>
      <w:r w:rsidR="00BA2FEF">
        <w:rPr>
          <w:sz w:val="24"/>
          <w:szCs w:val="24"/>
        </w:rPr>
        <w:t>a</w:t>
      </w:r>
      <w:r w:rsidR="00BA2FEF">
        <w:rPr>
          <w:spacing w:val="-3"/>
          <w:sz w:val="24"/>
          <w:szCs w:val="24"/>
        </w:rPr>
        <w:t>r</w:t>
      </w:r>
      <w:r w:rsidR="00BA2FEF">
        <w:rPr>
          <w:sz w:val="24"/>
          <w:szCs w:val="24"/>
        </w:rPr>
        <w:t>e</w:t>
      </w:r>
      <w:r w:rsidR="00BA2FEF">
        <w:rPr>
          <w:spacing w:val="39"/>
          <w:sz w:val="24"/>
          <w:szCs w:val="24"/>
        </w:rPr>
        <w:t xml:space="preserve"> </w:t>
      </w:r>
      <w:r w:rsidR="00BA2FEF">
        <w:rPr>
          <w:w w:val="114"/>
          <w:sz w:val="24"/>
          <w:szCs w:val="24"/>
        </w:rPr>
        <w:t>t</w:t>
      </w:r>
      <w:r w:rsidR="00BA2FEF">
        <w:rPr>
          <w:spacing w:val="-3"/>
          <w:w w:val="114"/>
          <w:sz w:val="24"/>
          <w:szCs w:val="24"/>
        </w:rPr>
        <w:t>r</w:t>
      </w:r>
      <w:r w:rsidR="00BA2FEF">
        <w:rPr>
          <w:w w:val="114"/>
          <w:sz w:val="24"/>
          <w:szCs w:val="24"/>
        </w:rPr>
        <w:t>ue</w:t>
      </w:r>
      <w:r w:rsidR="00BA2FEF">
        <w:rPr>
          <w:spacing w:val="-7"/>
          <w:w w:val="114"/>
          <w:sz w:val="24"/>
          <w:szCs w:val="24"/>
        </w:rPr>
        <w:t xml:space="preserve"> </w:t>
      </w:r>
      <w:r w:rsidR="00BA2FEF">
        <w:rPr>
          <w:sz w:val="24"/>
          <w:szCs w:val="24"/>
        </w:rPr>
        <w:t>and</w:t>
      </w:r>
      <w:r w:rsidR="00BA2FEF">
        <w:rPr>
          <w:spacing w:val="38"/>
          <w:sz w:val="24"/>
          <w:szCs w:val="24"/>
        </w:rPr>
        <w:t xml:space="preserve"> </w:t>
      </w:r>
      <w:r w:rsidR="00BA2FEF">
        <w:rPr>
          <w:spacing w:val="3"/>
          <w:sz w:val="24"/>
          <w:szCs w:val="24"/>
        </w:rPr>
        <w:t>b</w:t>
      </w:r>
      <w:r w:rsidR="00BA2FEF">
        <w:rPr>
          <w:sz w:val="24"/>
          <w:szCs w:val="24"/>
        </w:rPr>
        <w:t>est</w:t>
      </w:r>
      <w:r w:rsidR="00BA2FEF">
        <w:rPr>
          <w:spacing w:val="27"/>
          <w:sz w:val="24"/>
          <w:szCs w:val="24"/>
        </w:rPr>
        <w:t xml:space="preserve"> </w:t>
      </w:r>
      <w:r w:rsidR="00BA2FEF">
        <w:rPr>
          <w:sz w:val="24"/>
          <w:szCs w:val="24"/>
        </w:rPr>
        <w:t xml:space="preserve">of </w:t>
      </w:r>
      <w:r w:rsidR="00BA2FEF">
        <w:rPr>
          <w:spacing w:val="-3"/>
          <w:sz w:val="24"/>
          <w:szCs w:val="24"/>
        </w:rPr>
        <w:t>m</w:t>
      </w:r>
      <w:r w:rsidR="00BA2FEF">
        <w:rPr>
          <w:sz w:val="24"/>
          <w:szCs w:val="24"/>
        </w:rPr>
        <w:t>y</w:t>
      </w:r>
      <w:r w:rsidR="00BA2FEF">
        <w:rPr>
          <w:spacing w:val="13"/>
          <w:sz w:val="24"/>
          <w:szCs w:val="24"/>
        </w:rPr>
        <w:t xml:space="preserve"> </w:t>
      </w:r>
      <w:r w:rsidR="00BA2FEF">
        <w:rPr>
          <w:spacing w:val="3"/>
          <w:w w:val="111"/>
          <w:sz w:val="24"/>
          <w:szCs w:val="24"/>
        </w:rPr>
        <w:t>k</w:t>
      </w:r>
      <w:r w:rsidR="00BA2FEF">
        <w:rPr>
          <w:w w:val="103"/>
          <w:sz w:val="24"/>
          <w:szCs w:val="24"/>
        </w:rPr>
        <w:t>no</w:t>
      </w:r>
      <w:r w:rsidR="00BA2FEF">
        <w:rPr>
          <w:spacing w:val="3"/>
          <w:w w:val="103"/>
          <w:sz w:val="24"/>
          <w:szCs w:val="24"/>
        </w:rPr>
        <w:t>w</w:t>
      </w:r>
      <w:r w:rsidR="00BA2FEF">
        <w:rPr>
          <w:w w:val="102"/>
          <w:sz w:val="24"/>
          <w:szCs w:val="24"/>
        </w:rPr>
        <w:t>ledge.</w:t>
      </w:r>
    </w:p>
    <w:p w:rsidR="00AD0BDB" w:rsidRDefault="00AD0BDB" w:rsidP="003E77C5">
      <w:pPr>
        <w:spacing w:before="2" w:line="140" w:lineRule="exact"/>
        <w:ind w:left="540"/>
        <w:rPr>
          <w:sz w:val="15"/>
          <w:szCs w:val="15"/>
        </w:rPr>
      </w:pPr>
    </w:p>
    <w:p w:rsidR="00AD0BDB" w:rsidRDefault="00AD0BDB" w:rsidP="003E77C5">
      <w:pPr>
        <w:spacing w:line="200" w:lineRule="exact"/>
        <w:ind w:left="540"/>
      </w:pPr>
    </w:p>
    <w:p w:rsidR="00AD0BDB" w:rsidRDefault="00AD0BDB" w:rsidP="003E77C5">
      <w:pPr>
        <w:spacing w:line="200" w:lineRule="exact"/>
        <w:ind w:left="540"/>
      </w:pPr>
    </w:p>
    <w:sectPr w:rsidR="00AD0BDB" w:rsidSect="00AD0BDB">
      <w:pgSz w:w="11920" w:h="16840"/>
      <w:pgMar w:top="300" w:right="1080" w:bottom="280" w:left="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10D0"/>
    <w:multiLevelType w:val="multilevel"/>
    <w:tmpl w:val="D278C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AD0BDB"/>
    <w:rsid w:val="003E77C5"/>
    <w:rsid w:val="008D3FE3"/>
    <w:rsid w:val="00AD0BDB"/>
    <w:rsid w:val="00BA2FEF"/>
    <w:rsid w:val="00EC7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C7B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7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image" Target="media/image9.png"/><Relationship Id="rId10" Type="http://schemas.openxmlformats.org/officeDocument/2006/relationships/hyperlink" Target="mailto:yasher.319229@2freemail.com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468901-C95D-43F3-8C2E-886D90695E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628</Words>
  <Characters>3585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</dc:creator>
  <cp:lastModifiedBy>HRDESK4</cp:lastModifiedBy>
  <cp:revision>3</cp:revision>
  <dcterms:created xsi:type="dcterms:W3CDTF">2016-11-09T11:00:00Z</dcterms:created>
  <dcterms:modified xsi:type="dcterms:W3CDTF">2018-10-03T10:55:00Z</dcterms:modified>
</cp:coreProperties>
</file>