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C6" w:rsidRPr="00DC67C6" w:rsidRDefault="00DC67C6" w:rsidP="00DC67C6">
      <w:pPr>
        <w:spacing w:before="90"/>
        <w:ind w:left="210"/>
        <w:rPr>
          <w:rFonts w:ascii="Cambria" w:eastAsia="Cambria" w:hAnsi="Cambria" w:cs="Cambria"/>
          <w:b/>
          <w:sz w:val="44"/>
          <w:szCs w:val="44"/>
          <w:u w:val="single"/>
        </w:rPr>
      </w:pPr>
      <w:r w:rsidRPr="00DC67C6">
        <w:rPr>
          <w:b/>
          <w:noProof/>
          <w:u w:val="single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margin">
              <wp:posOffset>5343525</wp:posOffset>
            </wp:positionH>
            <wp:positionV relativeFrom="paragraph">
              <wp:posOffset>71120</wp:posOffset>
            </wp:positionV>
            <wp:extent cx="1428115" cy="1785946"/>
            <wp:effectExtent l="0" t="0" r="63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61124_1522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78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7C6">
        <w:rPr>
          <w:rFonts w:ascii="Cambria" w:eastAsia="Cambria" w:hAnsi="Cambria" w:cs="Cambria"/>
          <w:b/>
          <w:sz w:val="44"/>
          <w:szCs w:val="44"/>
          <w:u w:val="single"/>
        </w:rPr>
        <w:t>Accounts &amp; Finance</w:t>
      </w:r>
    </w:p>
    <w:p w:rsidR="00FF2075" w:rsidRDefault="00D60C1A">
      <w:pPr>
        <w:spacing w:before="90"/>
        <w:ind w:left="210"/>
        <w:rPr>
          <w:rFonts w:ascii="Cambria" w:eastAsia="Cambria" w:hAnsi="Cambria" w:cs="Cambria"/>
          <w:b/>
          <w:sz w:val="56"/>
          <w:szCs w:val="44"/>
        </w:rPr>
      </w:pPr>
      <w:r w:rsidRPr="00DC67C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294640</wp:posOffset>
                </wp:positionV>
                <wp:extent cx="6953885" cy="10104755"/>
                <wp:effectExtent l="8890" t="8890" r="0" b="1905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104755"/>
                          <a:chOff x="479" y="464"/>
                          <a:chExt cx="10951" cy="15913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509" y="494"/>
                            <a:ext cx="10891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91"/>
                              <a:gd name="T2" fmla="+- 0 11400 509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141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509" y="16346"/>
                            <a:ext cx="10891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91"/>
                              <a:gd name="T2" fmla="+- 0 11400 509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CAF1A8" id="Group 18" o:spid="_x0000_s1026" style="position:absolute;margin-left:23.95pt;margin-top:23.2pt;width:547.55pt;height:795.65pt;z-index:-251660288;mso-position-horizontal-relative:page;mso-position-vertical-relative:page" coordorigin="479,464" coordsize="10951,1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">
                <v:shape id="Freeform 22" o:spid="_x0000_s1027" style="position:absolute;left:509;top:494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V/MMA&#10;AADbAAAADwAAAGRycy9kb3ducmV2LnhtbESPQWvCQBSE7wX/w/IEb3VjoNJGVxElUOyppgjeHtnn&#10;Jph9G7KbGP+9Wyj0OMzMN8x6O9pGDNT52rGCxTwBQVw6XbNR8FPkr+8gfEDW2DgmBQ/ysN1MXtaY&#10;aXfnbxpOwYgIYZ+hgiqENpPSlxVZ9HPXEkfv6jqLIcrOSN3hPcJtI9MkWUqLNceFClvaV1TeTr1V&#10;cCn6fDjvi/wrXZbaH9/MYeyNUrPpuFuBCDSG//Bf+1MrSD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V/MMAAADbAAAADwAAAAAAAAAAAAAAAACYAgAAZHJzL2Rv&#10;d25yZXYueG1sUEsFBgAAAAAEAAQA9QAAAIgDAAAAAA==&#10;" path="m,l10891,e" filled="f" strokeweight="1.54pt">
                  <v:path arrowok="t" o:connecttype="custom" o:connectlocs="0,0;10891,0" o:connectangles="0,0"/>
                </v:shape>
                <v:shape id="Freeform 21" o:spid="_x0000_s1028" style="position:absolute;left:49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A8IA&#10;AADbAAAADwAAAGRycy9kb3ducmV2LnhtbESPwW7CMAyG75N4h8hIu40UtiFUCAghJnEcBQ7crMa0&#10;FY1TJRktbz8fJu1o/f4/+1ttBteqB4XYeDYwnWSgiEtvG64MnE9fbwtQMSFbbD2TgSdF2KxHLyvM&#10;re/5SI8iVUogHHM0UKfU5VrHsiaHceI7YsluPjhMMoZK24C9wF2rZ1k21w4blgs1drSrqbwXP86A&#10;UEO137cf06K/fHfHnbWf12TM63jYLkElGtL/8l/7YA28y/fiIh6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lYDwgAAANsAAAAPAAAAAAAAAAAAAAAAAJgCAABkcnMvZG93&#10;bnJldi54bWxQSwUGAAAAAAQABAD1AAAAhwMAAAAA&#10;" path="m,l,15881e" filled="f" strokeweight="1.54pt">
                  <v:path arrowok="t" o:connecttype="custom" o:connectlocs="0,480;0,16361" o:connectangles="0,0"/>
                </v:shape>
                <v:shape id="Freeform 20" o:spid="_x0000_s1029" style="position:absolute;left:1141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tQMYA&#10;AADbAAAADwAAAGRycy9kb3ducmV2LnhtbESP3WoCMRSE74W+QzhCb0Sz1h9kNYq1lBZBpdv2/rA5&#10;7i5uTpYk6vbtG0HwcpiZb5jFqjW1uJDzlWUFw0ECgji3uuJCwc/3e38GwgdkjbVlUvBHHlbLp84C&#10;U22v/EWXLBQiQtinqKAMoUml9HlJBv3ANsTRO1pnMETpCqkdXiPc1PIlSabSYMVxocSGNiXlp+xs&#10;FLz+9sa79Wh2dtssHCbHj83+9JYp9dxt13MQgdrwCN/bn1rBaAi3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otQMYAAADbAAAADwAAAAAAAAAAAAAAAACYAgAAZHJz&#10;L2Rvd25yZXYueG1sUEsFBgAAAAAEAAQA9QAAAIsDAAAAAA==&#10;" path="m,l,15881e" filled="f" strokeweight=".55175mm">
                  <v:path arrowok="t" o:connecttype="custom" o:connectlocs="0,480;0,16361" o:connectangles="0,0"/>
                </v:shape>
                <v:shape id="Freeform 19" o:spid="_x0000_s1030" style="position:absolute;left:509;top:16346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IRMUA&#10;AADbAAAADwAAAGRycy9kb3ducmV2LnhtbESP3WoCMRSE74W+QzgFb4pmVSyyGqVqi2Ipxb/7w+Z0&#10;N+3mZLuJun17IxS8HGbmG2Yya2wpzlR741hBr5uAIM6cNpwrOOzfOiMQPiBrLB2Tgj/yMJs+tCaY&#10;anfhLZ13IRcRwj5FBUUIVSqlzwqy6LuuIo7el6sthijrXOoaLxFuS9lPkmdp0XBcKLCiRUHZz+5k&#10;FQw3K/Nt3oevx+xp//Fr5nLZLD+Vaj82L2MQgZpwD/+311rBoA+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4hExQAAANsAAAAPAAAAAAAAAAAAAAAAAJgCAABkcnMv&#10;ZG93bnJldi54bWxQSwUGAAAAAAQABAD1AAAAigMAAAAA&#10;" path="m,l10891,e" filled="f" strokeweight=".54325mm">
                  <v:path arrowok="t" o:connecttype="custom" o:connectlocs="0,0;10891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B2099E" w:rsidRPr="00DC67C6">
        <w:rPr>
          <w:rFonts w:ascii="Cambria" w:eastAsia="Cambria" w:hAnsi="Cambria" w:cs="Cambria"/>
          <w:b/>
          <w:sz w:val="56"/>
          <w:szCs w:val="44"/>
        </w:rPr>
        <w:t>Hamza</w:t>
      </w:r>
      <w:proofErr w:type="spellEnd"/>
      <w:r w:rsidR="00B2099E" w:rsidRPr="00DC67C6">
        <w:rPr>
          <w:rFonts w:ascii="Cambria" w:eastAsia="Cambria" w:hAnsi="Cambria" w:cs="Cambria"/>
          <w:b/>
          <w:sz w:val="56"/>
          <w:szCs w:val="44"/>
        </w:rPr>
        <w:t xml:space="preserve"> </w:t>
      </w:r>
    </w:p>
    <w:p w:rsidR="00F13209" w:rsidRPr="00DC67C6" w:rsidRDefault="00F13209">
      <w:pPr>
        <w:spacing w:before="90"/>
        <w:ind w:left="210"/>
        <w:rPr>
          <w:rFonts w:ascii="Cambria" w:eastAsia="Cambria" w:hAnsi="Cambria" w:cs="Cambria"/>
          <w:sz w:val="56"/>
          <w:szCs w:val="44"/>
        </w:rPr>
      </w:pPr>
      <w:hyperlink r:id="rId8" w:history="1">
        <w:r w:rsidRPr="002B1C9C">
          <w:rPr>
            <w:rStyle w:val="Hyperlink"/>
            <w:rFonts w:ascii="Cambria" w:eastAsia="Cambria" w:hAnsi="Cambria" w:cs="Cambria"/>
            <w:b/>
            <w:sz w:val="56"/>
            <w:szCs w:val="44"/>
          </w:rPr>
          <w:t>Hamza.320795@2freemail.com</w:t>
        </w:r>
      </w:hyperlink>
      <w:r>
        <w:rPr>
          <w:rFonts w:ascii="Cambria" w:eastAsia="Cambria" w:hAnsi="Cambria" w:cs="Cambria"/>
          <w:b/>
          <w:sz w:val="56"/>
          <w:szCs w:val="44"/>
        </w:rPr>
        <w:t xml:space="preserve"> </w:t>
      </w:r>
    </w:p>
    <w:p w:rsidR="00FF2075" w:rsidRPr="00DC67C6" w:rsidRDefault="005A7FBC">
      <w:pPr>
        <w:spacing w:before="4"/>
        <w:ind w:left="210"/>
        <w:rPr>
          <w:rFonts w:ascii="Cambria" w:eastAsia="Cambria" w:hAnsi="Cambria" w:cs="Cambria"/>
          <w:sz w:val="22"/>
          <w:szCs w:val="16"/>
        </w:rPr>
      </w:pP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A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 xml:space="preserve"> </w:t>
      </w:r>
      <w:r w:rsidRPr="00DC67C6">
        <w:rPr>
          <w:rFonts w:ascii="Cambria" w:eastAsia="Cambria" w:hAnsi="Cambria" w:cs="Cambria"/>
          <w:i/>
          <w:spacing w:val="1"/>
          <w:sz w:val="22"/>
          <w:szCs w:val="16"/>
          <w:u w:val="single" w:color="000000"/>
        </w:rPr>
        <w:t>R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>e</w:t>
      </w:r>
      <w:r w:rsidRPr="00DC67C6">
        <w:rPr>
          <w:rFonts w:ascii="Cambria" w:eastAsia="Cambria" w:hAnsi="Cambria" w:cs="Cambria"/>
          <w:i/>
          <w:spacing w:val="1"/>
          <w:sz w:val="22"/>
          <w:szCs w:val="16"/>
          <w:u w:val="single" w:color="000000"/>
        </w:rPr>
        <w:t>s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u</w:t>
      </w:r>
      <w:r w:rsidRPr="00DC67C6">
        <w:rPr>
          <w:rFonts w:ascii="Cambria" w:eastAsia="Cambria" w:hAnsi="Cambria" w:cs="Cambria"/>
          <w:i/>
          <w:spacing w:val="1"/>
          <w:sz w:val="22"/>
          <w:szCs w:val="16"/>
          <w:u w:val="single" w:color="000000"/>
        </w:rPr>
        <w:t>l</w:t>
      </w:r>
      <w:r w:rsidRPr="00DC67C6">
        <w:rPr>
          <w:rFonts w:ascii="Cambria" w:eastAsia="Cambria" w:hAnsi="Cambria" w:cs="Cambria"/>
          <w:i/>
          <w:spacing w:val="-3"/>
          <w:sz w:val="22"/>
          <w:szCs w:val="16"/>
          <w:u w:val="single" w:color="000000"/>
        </w:rPr>
        <w:t>t</w:t>
      </w:r>
      <w:r w:rsidRPr="00DC67C6">
        <w:rPr>
          <w:rFonts w:ascii="Cambria" w:eastAsia="Cambria" w:hAnsi="Cambria" w:cs="Cambria"/>
          <w:i/>
          <w:spacing w:val="2"/>
          <w:sz w:val="22"/>
          <w:szCs w:val="16"/>
          <w:u w:val="single" w:color="000000"/>
        </w:rPr>
        <w:t>s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>-Dr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iv</w:t>
      </w:r>
      <w:r w:rsidRPr="00DC67C6">
        <w:rPr>
          <w:rFonts w:ascii="Cambria" w:eastAsia="Cambria" w:hAnsi="Cambria" w:cs="Cambria"/>
          <w:i/>
          <w:spacing w:val="1"/>
          <w:sz w:val="22"/>
          <w:szCs w:val="16"/>
          <w:u w:val="single" w:color="000000"/>
        </w:rPr>
        <w:t>e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n</w:t>
      </w:r>
      <w:r w:rsidRPr="00DC67C6">
        <w:rPr>
          <w:rFonts w:ascii="Cambria" w:eastAsia="Cambria" w:hAnsi="Cambria" w:cs="Cambria"/>
          <w:i/>
          <w:spacing w:val="-2"/>
          <w:sz w:val="22"/>
          <w:szCs w:val="16"/>
          <w:u w:val="single" w:color="000000"/>
        </w:rPr>
        <w:t xml:space="preserve"> 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>A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cco</w:t>
      </w:r>
      <w:r w:rsidRPr="00DC67C6">
        <w:rPr>
          <w:rFonts w:ascii="Cambria" w:eastAsia="Cambria" w:hAnsi="Cambria" w:cs="Cambria"/>
          <w:i/>
          <w:spacing w:val="-2"/>
          <w:sz w:val="22"/>
          <w:szCs w:val="16"/>
          <w:u w:val="single" w:color="000000"/>
        </w:rPr>
        <w:t>u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nt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>a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ncy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 xml:space="preserve"> 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&amp; Fi</w:t>
      </w:r>
      <w:r w:rsidRPr="00DC67C6">
        <w:rPr>
          <w:rFonts w:ascii="Cambria" w:eastAsia="Cambria" w:hAnsi="Cambria" w:cs="Cambria"/>
          <w:i/>
          <w:spacing w:val="-2"/>
          <w:sz w:val="22"/>
          <w:szCs w:val="16"/>
          <w:u w:val="single" w:color="000000"/>
        </w:rPr>
        <w:t>n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>a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nce</w:t>
      </w:r>
      <w:r w:rsidRPr="00DC67C6">
        <w:rPr>
          <w:rFonts w:ascii="Cambria" w:eastAsia="Cambria" w:hAnsi="Cambria" w:cs="Cambria"/>
          <w:i/>
          <w:spacing w:val="2"/>
          <w:sz w:val="22"/>
          <w:szCs w:val="16"/>
          <w:u w:val="single" w:color="000000"/>
        </w:rPr>
        <w:t xml:space="preserve"> 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P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>r</w:t>
      </w:r>
      <w:r w:rsidRPr="00DC67C6">
        <w:rPr>
          <w:rFonts w:ascii="Cambria" w:eastAsia="Cambria" w:hAnsi="Cambria" w:cs="Cambria"/>
          <w:i/>
          <w:spacing w:val="-2"/>
          <w:sz w:val="22"/>
          <w:szCs w:val="16"/>
          <w:u w:val="single" w:color="000000"/>
        </w:rPr>
        <w:t>o</w:t>
      </w:r>
      <w:r w:rsidRPr="00DC67C6">
        <w:rPr>
          <w:rFonts w:ascii="Cambria" w:eastAsia="Cambria" w:hAnsi="Cambria" w:cs="Cambria"/>
          <w:i/>
          <w:spacing w:val="1"/>
          <w:sz w:val="22"/>
          <w:szCs w:val="16"/>
          <w:u w:val="single" w:color="000000"/>
        </w:rPr>
        <w:t>f</w:t>
      </w:r>
      <w:r w:rsidRPr="00DC67C6">
        <w:rPr>
          <w:rFonts w:ascii="Cambria" w:eastAsia="Cambria" w:hAnsi="Cambria" w:cs="Cambria"/>
          <w:i/>
          <w:spacing w:val="-1"/>
          <w:sz w:val="22"/>
          <w:szCs w:val="16"/>
          <w:u w:val="single" w:color="000000"/>
        </w:rPr>
        <w:t>e</w:t>
      </w:r>
      <w:r w:rsidRPr="00DC67C6">
        <w:rPr>
          <w:rFonts w:ascii="Cambria" w:eastAsia="Cambria" w:hAnsi="Cambria" w:cs="Cambria"/>
          <w:i/>
          <w:spacing w:val="1"/>
          <w:sz w:val="22"/>
          <w:szCs w:val="16"/>
          <w:u w:val="single" w:color="000000"/>
        </w:rPr>
        <w:t>ss</w:t>
      </w:r>
      <w:r w:rsidRPr="00DC67C6">
        <w:rPr>
          <w:rFonts w:ascii="Cambria" w:eastAsia="Cambria" w:hAnsi="Cambria" w:cs="Cambria"/>
          <w:i/>
          <w:spacing w:val="-3"/>
          <w:sz w:val="22"/>
          <w:szCs w:val="16"/>
          <w:u w:val="single" w:color="000000"/>
        </w:rPr>
        <w:t>i</w:t>
      </w:r>
      <w:r w:rsidRPr="00DC67C6">
        <w:rPr>
          <w:rFonts w:ascii="Cambria" w:eastAsia="Cambria" w:hAnsi="Cambria" w:cs="Cambria"/>
          <w:i/>
          <w:sz w:val="22"/>
          <w:szCs w:val="16"/>
          <w:u w:val="single" w:color="000000"/>
        </w:rPr>
        <w:t>onal</w:t>
      </w:r>
    </w:p>
    <w:p w:rsidR="00FF2075" w:rsidRDefault="00FF2075">
      <w:pPr>
        <w:spacing w:before="5" w:line="120" w:lineRule="exact"/>
        <w:rPr>
          <w:sz w:val="13"/>
          <w:szCs w:val="13"/>
        </w:rPr>
      </w:pPr>
    </w:p>
    <w:p w:rsidR="00DC67C6" w:rsidRDefault="00DC67C6">
      <w:pPr>
        <w:spacing w:before="23"/>
        <w:ind w:left="118"/>
        <w:rPr>
          <w:rFonts w:ascii="Cambria" w:eastAsia="Cambria" w:hAnsi="Cambria" w:cs="Cambria"/>
          <w:b/>
          <w:spacing w:val="1"/>
          <w:sz w:val="28"/>
          <w:szCs w:val="22"/>
          <w:u w:val="single"/>
        </w:rPr>
      </w:pPr>
    </w:p>
    <w:p w:rsidR="00E9305C" w:rsidRDefault="00E9305C">
      <w:pPr>
        <w:spacing w:before="23"/>
        <w:ind w:left="118"/>
        <w:rPr>
          <w:rFonts w:ascii="Cambria" w:eastAsia="Cambria" w:hAnsi="Cambria" w:cs="Cambria"/>
          <w:b/>
          <w:spacing w:val="1"/>
          <w:sz w:val="28"/>
          <w:szCs w:val="22"/>
          <w:u w:val="single"/>
        </w:rPr>
      </w:pPr>
    </w:p>
    <w:p w:rsidR="00FF2075" w:rsidRPr="00EF43FD" w:rsidRDefault="00123ABA">
      <w:pPr>
        <w:spacing w:before="23"/>
        <w:ind w:left="118"/>
        <w:rPr>
          <w:rFonts w:ascii="Cambria" w:eastAsia="Cambria" w:hAnsi="Cambria" w:cs="Cambria"/>
          <w:b/>
          <w:spacing w:val="1"/>
          <w:sz w:val="28"/>
          <w:szCs w:val="22"/>
          <w:u w:val="single"/>
        </w:rPr>
      </w:pPr>
      <w:r w:rsidRPr="00EF43FD">
        <w:rPr>
          <w:rFonts w:ascii="Cambria" w:eastAsia="Cambria" w:hAnsi="Cambria" w:cs="Cambria"/>
          <w:b/>
          <w:spacing w:val="1"/>
          <w:sz w:val="28"/>
          <w:szCs w:val="22"/>
          <w:u w:val="single"/>
        </w:rPr>
        <w:t>Objective:</w:t>
      </w:r>
    </w:p>
    <w:p w:rsidR="00123ABA" w:rsidRDefault="00123ABA" w:rsidP="00EF43FD">
      <w:pPr>
        <w:pStyle w:val="Default"/>
        <w:ind w:left="720"/>
        <w:jc w:val="both"/>
        <w:rPr>
          <w:rFonts w:eastAsia="Cambria"/>
          <w:color w:val="auto"/>
          <w:sz w:val="28"/>
          <w:szCs w:val="22"/>
        </w:rPr>
      </w:pPr>
      <w:r w:rsidRPr="00EF43FD">
        <w:rPr>
          <w:rFonts w:eastAsia="Cambria"/>
          <w:color w:val="auto"/>
          <w:szCs w:val="22"/>
        </w:rPr>
        <w:t>To work in a dynamic organization which provides me experience, enhances my skills &amp; Knowledge along with growth in the professional field. My vision is to achieve the best level of Finance and Accounts Management</w:t>
      </w:r>
      <w:r w:rsidRPr="00EF43FD">
        <w:rPr>
          <w:rFonts w:eastAsia="Cambria"/>
          <w:color w:val="auto"/>
          <w:sz w:val="28"/>
          <w:szCs w:val="22"/>
        </w:rPr>
        <w:t>.</w:t>
      </w:r>
    </w:p>
    <w:p w:rsidR="00E9305C" w:rsidRPr="00EF43FD" w:rsidRDefault="00E9305C" w:rsidP="00EF43FD">
      <w:pPr>
        <w:pStyle w:val="Default"/>
        <w:ind w:left="720"/>
        <w:jc w:val="both"/>
        <w:rPr>
          <w:rFonts w:eastAsia="Cambria"/>
          <w:b/>
          <w:sz w:val="28"/>
        </w:rPr>
      </w:pPr>
    </w:p>
    <w:p w:rsidR="00FF2075" w:rsidRPr="00DC67C6" w:rsidRDefault="00DC67C6" w:rsidP="00DC67C6">
      <w:pPr>
        <w:spacing w:before="26" w:line="260" w:lineRule="exact"/>
        <w:ind w:left="2880" w:right="3662"/>
        <w:rPr>
          <w:rFonts w:ascii="Cambria" w:eastAsia="Cambria" w:hAnsi="Cambria" w:cs="Cambria"/>
          <w:sz w:val="28"/>
          <w:szCs w:val="24"/>
          <w:u w:val="single"/>
        </w:rPr>
      </w:pPr>
      <w:r w:rsidRPr="00815796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4346575</wp:posOffset>
                </wp:positionH>
                <wp:positionV relativeFrom="paragraph">
                  <wp:posOffset>154939</wp:posOffset>
                </wp:positionV>
                <wp:extent cx="2438400" cy="45719"/>
                <wp:effectExtent l="0" t="0" r="19050" b="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38400" cy="45719"/>
                          <a:chOff x="7598" y="266"/>
                          <a:chExt cx="3578" cy="18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7607" y="275"/>
                            <a:ext cx="1866" cy="0"/>
                          </a:xfrm>
                          <a:custGeom>
                            <a:avLst/>
                            <a:gdLst>
                              <a:gd name="T0" fmla="+- 0 7607 7607"/>
                              <a:gd name="T1" fmla="*/ T0 w 1866"/>
                              <a:gd name="T2" fmla="+- 0 9473 7607"/>
                              <a:gd name="T3" fmla="*/ T2 w 1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6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11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9475" y="275"/>
                            <a:ext cx="533" cy="0"/>
                          </a:xfrm>
                          <a:custGeom>
                            <a:avLst/>
                            <a:gdLst>
                              <a:gd name="T0" fmla="+- 0 9475 9475"/>
                              <a:gd name="T1" fmla="*/ T0 w 533"/>
                              <a:gd name="T2" fmla="+- 0 10008 9475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11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0010" y="275"/>
                            <a:ext cx="1157" cy="0"/>
                          </a:xfrm>
                          <a:custGeom>
                            <a:avLst/>
                            <a:gdLst>
                              <a:gd name="T0" fmla="+- 0 10010 10010"/>
                              <a:gd name="T1" fmla="*/ T0 w 1157"/>
                              <a:gd name="T2" fmla="+- 0 11166 10010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1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92664B" id="Group 10" o:spid="_x0000_s1026" style="position:absolute;margin-left:342.25pt;margin-top:12.2pt;width:192pt;height:3.6pt;flip:y;z-index:-251658240;mso-position-horizontal-relative:margin" coordorigin="7598,266" coordsize="35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">
                <v:shape id="Freeform 13" o:spid="_x0000_s1027" style="position:absolute;left:7607;top:275;width:1866;height:0;visibility:visible;mso-wrap-style:square;v-text-anchor:top" coordsize="1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AX8EA&#10;AADbAAAADwAAAGRycy9kb3ducmV2LnhtbESPzarCMBSE94LvEI5wN6KpXVykGkUExY0L/xbujs2x&#10;LTYnJcnV9u2NcMHlMDPfMPNla2rxJOcrywom4wQEcW51xYWC82kzmoLwAVljbZkUdORhuej35php&#10;++IDPY+hEBHCPkMFZQhNJqXPSzLox7Yhjt7dOoMhSldI7fAV4aaWaZL8SoMVx4USG1qXlD+Of0bB&#10;7nopuu3BprdhYrrJ3gVLcq/Uz6BdzUAEasM3/N/eaQVpCp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AF/BAAAA2wAAAA8AAAAAAAAAAAAAAAAAmAIAAGRycy9kb3du&#10;cmV2LnhtbFBLBQYAAAAABAAEAPUAAACGAwAAAAA=&#10;" path="m,l1866,e" filled="f" strokeweight=".32247mm">
                  <v:path arrowok="t" o:connecttype="custom" o:connectlocs="0,0;1866,0" o:connectangles="0,0"/>
                </v:shape>
                <v:shape id="Freeform 12" o:spid="_x0000_s1028" style="position:absolute;left:9475;top:275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hF8MA&#10;AADbAAAADwAAAGRycy9kb3ducmV2LnhtbESPzYvCMBTE7wv+D+EJe1tTP5FqFKsseJAFPy7eHs2z&#10;rTYvJYna/e83grDHYWZ+w8yXranFg5yvLCvo9xIQxLnVFRcKTsfvrykIH5A11pZJwS95WC46H3NM&#10;tX3ynh6HUIgIYZ+igjKEJpXS5yUZ9D3bEEfvYp3BEKUrpHb4jHBTy0GSTKTBiuNCiQ2tS8pvh7tR&#10;cM70ur5ufs5Zs3WjbETjnd2NlfrstqsZiEBt+A+/21utYDCE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hF8MAAADbAAAADwAAAAAAAAAAAAAAAACYAgAAZHJzL2Rv&#10;d25yZXYueG1sUEsFBgAAAAAEAAQA9QAAAIgDAAAAAA==&#10;" path="m,l533,e" filled="f" strokeweight=".32247mm">
                  <v:path arrowok="t" o:connecttype="custom" o:connectlocs="0,0;533,0" o:connectangles="0,0"/>
                </v:shape>
                <v:shape id="Freeform 11" o:spid="_x0000_s1029" style="position:absolute;left:10010;top:275;width:1157;height:0;visibility:visible;mso-wrap-style:square;v-text-anchor:top" coordsize="1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PaMMA&#10;AADbAAAADwAAAGRycy9kb3ducmV2LnhtbESPQWvCQBSE70L/w/KEXqRuqqFIdCOlUCjixbS5P7PP&#10;JGT3bchuY/rvu4LgcZiZb5jdfrJGjDT41rGC12UCgrhyuuVawc/358sGhA/IGo1jUvBHHvb502yH&#10;mXZXPtFYhFpECPsMFTQh9JmUvmrIol+6njh6FzdYDFEOtdQDXiPcGrlKkjdpseW40GBPHw1VXfFr&#10;FYxpalJTtv2ajsWCunN5OGxKpZ7n0/sWRKApPML39pdWsErh9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PaMMAAADbAAAADwAAAAAAAAAAAAAAAACYAgAAZHJzL2Rv&#10;d25yZXYueG1sUEsFBgAAAAAEAAQA9QAAAIgDAAAAAA==&#10;" path="m,l1156,e" filled="f" strokeweight=".32247mm">
                  <v:path arrowok="t" o:connecttype="custom" o:connectlocs="0,0;1156,0" o:connectangles="0,0"/>
                </v:shape>
                <w10:wrap anchorx="margin"/>
              </v:group>
            </w:pict>
          </mc:Fallback>
        </mc:AlternateContent>
      </w:r>
      <w:r w:rsidRPr="00815796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135890</wp:posOffset>
                </wp:positionV>
                <wp:extent cx="2000250" cy="76200"/>
                <wp:effectExtent l="0" t="0" r="1905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76200"/>
                          <a:chOff x="723" y="266"/>
                          <a:chExt cx="3751" cy="18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730" y="275"/>
                            <a:ext cx="2041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041"/>
                              <a:gd name="T2" fmla="+- 0 2771 730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2775" y="275"/>
                            <a:ext cx="1690" cy="0"/>
                          </a:xfrm>
                          <a:custGeom>
                            <a:avLst/>
                            <a:gdLst>
                              <a:gd name="T0" fmla="+- 0 2775 2775"/>
                              <a:gd name="T1" fmla="*/ T0 w 1690"/>
                              <a:gd name="T2" fmla="+- 0 4465 2775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11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9542F4" id="Group 14" o:spid="_x0000_s1026" style="position:absolute;margin-left:37.5pt;margin-top:10.7pt;width:157.5pt;height:6pt;z-index:-251659264;mso-position-horizontal-relative:page" coordorigin="723,266" coordsize="37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">
                <v:shape id="Freeform 16" o:spid="_x0000_s1027" style="position:absolute;left:730;top:275;width:2041;height:0;visibility:visible;mso-wrap-style:square;v-text-anchor:top" coordsize="2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sw70A&#10;AADbAAAADwAAAGRycy9kb3ducmV2LnhtbESPywrCMBBF94L/EEZwp6kuRKpRxBcFFz4/YGzGtthM&#10;ShO1/r0RBJeH++JO540pxZNqV1hWMOhHIIhTqwvOFFzOm94YhPPIGkvLpOBNDuazdmuKsbYvPtLz&#10;5DMRStjFqCD3voqldGlOBl3fVsRBu9naoA9YZ1LX+ArlppTDKBpJgwWHhRwrWuaU3k8Po+AsA10H&#10;h+1mteMyWSdmf1gapbqdZjEB4anxf/MvnWgFwxF8v4Qf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qsw70AAADbAAAADwAAAAAAAAAAAAAAAACYAgAAZHJzL2Rvd25yZXYu&#10;eG1sUEsFBgAAAAAEAAQA9QAAAIIDAAAAAA==&#10;" path="m,l2041,e" filled="f" strokeweight=".23978mm">
                  <v:path arrowok="t" o:connecttype="custom" o:connectlocs="0,0;2041,0" o:connectangles="0,0"/>
                </v:shape>
                <v:shape id="Freeform 15" o:spid="_x0000_s1028" style="position:absolute;left:2775;top:275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ZKsMA&#10;AADbAAAADwAAAGRycy9kb3ducmV2LnhtbESPQWsCMRSE70L/Q3gFL6LZrsXK1ihWETy2WtDjY/O6&#10;G7p5WZLUXf+9EYQeh5n5hlmsetuIC/lgHCt4mWQgiEunDVcKvo+78RxEiMgaG8ek4EoBVsunwQIL&#10;7Tr+osshViJBOBSooI6xLaQMZU0Ww8S1xMn7cd5iTNJXUnvsEtw2Ms+ymbRoOC3U2NKmpvL38GcV&#10;xI5eO+vWn7Pj9mQ+pqP87E2u1PC5X7+DiNTH//CjvdcK8je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CZKsMAAADbAAAADwAAAAAAAAAAAAAAAACYAgAAZHJzL2Rv&#10;d25yZXYueG1sUEsFBgAAAAAEAAQA9QAAAIgDAAAAAA==&#10;" path="m,l1690,e" filled="f" strokeweight=".32247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position w:val="-1"/>
          <w:sz w:val="28"/>
          <w:szCs w:val="24"/>
        </w:rPr>
        <w:t xml:space="preserve">       </w:t>
      </w:r>
      <w:r w:rsidR="005A7FBC" w:rsidRPr="00DC67C6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PROFES</w:t>
      </w:r>
      <w:r w:rsidR="005A7FBC" w:rsidRPr="00DC67C6">
        <w:rPr>
          <w:rFonts w:ascii="Cambria" w:eastAsia="Cambria" w:hAnsi="Cambria" w:cs="Cambria"/>
          <w:b/>
          <w:spacing w:val="-1"/>
          <w:position w:val="-1"/>
          <w:sz w:val="28"/>
          <w:szCs w:val="24"/>
          <w:u w:val="single"/>
        </w:rPr>
        <w:t>S</w:t>
      </w:r>
      <w:r w:rsidR="005A7FBC" w:rsidRPr="00DC67C6">
        <w:rPr>
          <w:rFonts w:ascii="Cambria" w:eastAsia="Cambria" w:hAnsi="Cambria" w:cs="Cambria"/>
          <w:b/>
          <w:spacing w:val="2"/>
          <w:position w:val="-1"/>
          <w:sz w:val="28"/>
          <w:szCs w:val="24"/>
          <w:u w:val="single"/>
        </w:rPr>
        <w:t>I</w:t>
      </w:r>
      <w:r w:rsidR="005A7FBC" w:rsidRPr="00DC67C6">
        <w:rPr>
          <w:rFonts w:ascii="Cambria" w:eastAsia="Cambria" w:hAnsi="Cambria" w:cs="Cambria"/>
          <w:b/>
          <w:spacing w:val="1"/>
          <w:position w:val="-1"/>
          <w:sz w:val="28"/>
          <w:szCs w:val="24"/>
          <w:u w:val="single"/>
        </w:rPr>
        <w:t>O</w:t>
      </w:r>
      <w:r w:rsidR="005A7FBC" w:rsidRPr="00DC67C6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NAL EXPERIENCE</w:t>
      </w:r>
    </w:p>
    <w:p w:rsidR="008921F7" w:rsidRDefault="00D60C1A">
      <w:pPr>
        <w:spacing w:before="30"/>
        <w:ind w:left="210"/>
        <w:rPr>
          <w:rFonts w:ascii="Cambria" w:eastAsia="Cambria" w:hAnsi="Cambria" w:cs="Cambria"/>
          <w:b/>
          <w:spacing w:val="-1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106045</wp:posOffset>
                </wp:positionV>
                <wp:extent cx="2581275" cy="809625"/>
                <wp:effectExtent l="0" t="0" r="28575" b="2857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E8" w:rsidRDefault="00580F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714175"/>
                                  <wp:effectExtent l="0" t="0" r="0" b="0"/>
                                  <wp:docPr id="34" name="Picture 1" descr="C:\Users\Hamza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mza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955" cy="790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24.25pt;margin-top:8.35pt;width:203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" strokecolor="white [3212]">
                <v:textbox>
                  <w:txbxContent>
                    <w:p w:rsidR="00580FE8" w:rsidRDefault="00580F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714175"/>
                            <wp:effectExtent l="0" t="0" r="0" b="0"/>
                            <wp:docPr id="34" name="Picture 1" descr="C:\Users\Hamza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mza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955" cy="790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2075" w:rsidRPr="00815796" w:rsidRDefault="004640AF">
      <w:pPr>
        <w:spacing w:before="30"/>
        <w:ind w:left="210"/>
        <w:rPr>
          <w:rFonts w:ascii="Cambria" w:eastAsia="Cambria" w:hAnsi="Cambria" w:cs="Cambria"/>
          <w:b/>
          <w:sz w:val="28"/>
          <w:szCs w:val="22"/>
          <w:u w:val="single"/>
        </w:rPr>
      </w:pPr>
      <w:r w:rsidRPr="00815796">
        <w:rPr>
          <w:rFonts w:ascii="Cambria" w:eastAsia="Cambria" w:hAnsi="Cambria" w:cs="Cambria"/>
          <w:b/>
          <w:spacing w:val="-1"/>
          <w:sz w:val="28"/>
          <w:szCs w:val="22"/>
          <w:u w:val="single"/>
        </w:rPr>
        <w:t xml:space="preserve">Synergy Computers </w:t>
      </w:r>
      <w:proofErr w:type="spellStart"/>
      <w:r w:rsidRPr="00815796">
        <w:rPr>
          <w:rFonts w:ascii="Cambria" w:eastAsia="Cambria" w:hAnsi="Cambria" w:cs="Cambria"/>
          <w:b/>
          <w:spacing w:val="-1"/>
          <w:sz w:val="28"/>
          <w:szCs w:val="22"/>
          <w:u w:val="single"/>
        </w:rPr>
        <w:t>Pvt</w:t>
      </w:r>
      <w:proofErr w:type="spellEnd"/>
      <w:r w:rsidRPr="00815796">
        <w:rPr>
          <w:rFonts w:ascii="Cambria" w:eastAsia="Cambria" w:hAnsi="Cambria" w:cs="Cambria"/>
          <w:b/>
          <w:spacing w:val="-1"/>
          <w:sz w:val="28"/>
          <w:szCs w:val="22"/>
          <w:u w:val="single"/>
        </w:rPr>
        <w:t xml:space="preserve"> Limited (SCL)</w:t>
      </w:r>
      <w:r w:rsidR="005A7FBC" w:rsidRPr="00815796">
        <w:rPr>
          <w:rFonts w:ascii="Cambria" w:eastAsia="Cambria" w:hAnsi="Cambria" w:cs="Cambria"/>
          <w:b/>
          <w:sz w:val="28"/>
          <w:szCs w:val="22"/>
          <w:u w:val="single"/>
        </w:rPr>
        <w:t>.</w:t>
      </w:r>
    </w:p>
    <w:p w:rsidR="00D819DE" w:rsidRPr="00EF43FD" w:rsidRDefault="00D819DE">
      <w:pPr>
        <w:spacing w:before="30"/>
        <w:ind w:left="210"/>
        <w:rPr>
          <w:rFonts w:ascii="Cambria" w:eastAsia="Cambria" w:hAnsi="Cambria" w:cs="Cambria"/>
          <w:sz w:val="24"/>
          <w:szCs w:val="22"/>
        </w:rPr>
      </w:pPr>
      <w:proofErr w:type="gramStart"/>
      <w:r w:rsidRPr="00EF43FD">
        <w:rPr>
          <w:rFonts w:ascii="Cambria" w:eastAsia="Cambria" w:hAnsi="Cambria" w:cs="Cambria"/>
          <w:sz w:val="24"/>
          <w:szCs w:val="22"/>
        </w:rPr>
        <w:t>(A Leading</w:t>
      </w:r>
      <w:proofErr w:type="gramEnd"/>
      <w:r w:rsidRPr="00EF43FD">
        <w:rPr>
          <w:rFonts w:ascii="Cambria" w:eastAsia="Cambria" w:hAnsi="Cambria" w:cs="Cambria"/>
          <w:sz w:val="24"/>
          <w:szCs w:val="22"/>
        </w:rPr>
        <w:t xml:space="preserve"> IT Company in Pakistan.)</w:t>
      </w:r>
    </w:p>
    <w:p w:rsidR="00374936" w:rsidRDefault="005A7FBC" w:rsidP="00374936">
      <w:pPr>
        <w:spacing w:before="1"/>
        <w:ind w:left="210"/>
        <w:rPr>
          <w:rFonts w:ascii="Cambria" w:eastAsia="Cambria" w:hAnsi="Cambria" w:cs="Cambria"/>
          <w:b/>
          <w:i/>
          <w:sz w:val="24"/>
          <w:szCs w:val="22"/>
        </w:rPr>
      </w:pPr>
      <w:r w:rsidRPr="00EF43FD">
        <w:rPr>
          <w:rFonts w:ascii="Cambria" w:eastAsia="Cambria" w:hAnsi="Cambria" w:cs="Cambria"/>
          <w:b/>
          <w:spacing w:val="-1"/>
          <w:sz w:val="24"/>
          <w:szCs w:val="22"/>
        </w:rPr>
        <w:t>Work</w:t>
      </w:r>
      <w:r w:rsidRPr="00EF43FD">
        <w:rPr>
          <w:rFonts w:ascii="Cambria" w:eastAsia="Cambria" w:hAnsi="Cambria" w:cs="Cambria"/>
          <w:b/>
          <w:sz w:val="24"/>
          <w:szCs w:val="22"/>
        </w:rPr>
        <w:t>i</w:t>
      </w:r>
      <w:r w:rsidRPr="00EF43FD">
        <w:rPr>
          <w:rFonts w:ascii="Cambria" w:eastAsia="Cambria" w:hAnsi="Cambria" w:cs="Cambria"/>
          <w:b/>
          <w:spacing w:val="1"/>
          <w:sz w:val="24"/>
          <w:szCs w:val="22"/>
        </w:rPr>
        <w:t>n</w:t>
      </w:r>
      <w:r w:rsidRPr="00EF43FD">
        <w:rPr>
          <w:rFonts w:ascii="Cambria" w:eastAsia="Cambria" w:hAnsi="Cambria" w:cs="Cambria"/>
          <w:b/>
          <w:sz w:val="24"/>
          <w:szCs w:val="22"/>
        </w:rPr>
        <w:t xml:space="preserve">g </w:t>
      </w:r>
      <w:r w:rsidRPr="00EF43FD">
        <w:rPr>
          <w:rFonts w:ascii="Cambria" w:eastAsia="Cambria" w:hAnsi="Cambria" w:cs="Cambria"/>
          <w:b/>
          <w:spacing w:val="-1"/>
          <w:sz w:val="24"/>
          <w:szCs w:val="22"/>
        </w:rPr>
        <w:t>a</w:t>
      </w:r>
      <w:r w:rsidRPr="00EF43FD">
        <w:rPr>
          <w:rFonts w:ascii="Cambria" w:eastAsia="Cambria" w:hAnsi="Cambria" w:cs="Cambria"/>
          <w:b/>
          <w:sz w:val="24"/>
          <w:szCs w:val="22"/>
        </w:rPr>
        <w:t xml:space="preserve">s </w:t>
      </w:r>
      <w:r w:rsidRPr="00EF43FD">
        <w:rPr>
          <w:rFonts w:ascii="Cambria" w:eastAsia="Cambria" w:hAnsi="Cambria" w:cs="Cambria"/>
          <w:b/>
          <w:i/>
          <w:spacing w:val="1"/>
          <w:sz w:val="24"/>
          <w:szCs w:val="22"/>
        </w:rPr>
        <w:t>“</w:t>
      </w:r>
      <w:r w:rsidR="004640AF" w:rsidRPr="00EF43FD">
        <w:rPr>
          <w:rFonts w:ascii="Cambria" w:eastAsia="Cambria" w:hAnsi="Cambria" w:cs="Cambria"/>
          <w:b/>
          <w:i/>
          <w:spacing w:val="1"/>
          <w:sz w:val="24"/>
          <w:szCs w:val="22"/>
        </w:rPr>
        <w:t>A</w:t>
      </w:r>
      <w:r w:rsidR="00374936">
        <w:rPr>
          <w:rFonts w:ascii="Cambria" w:eastAsia="Cambria" w:hAnsi="Cambria" w:cs="Cambria"/>
          <w:b/>
          <w:i/>
          <w:spacing w:val="1"/>
          <w:sz w:val="24"/>
          <w:szCs w:val="22"/>
        </w:rPr>
        <w:t>ssistant Financial Analyst</w:t>
      </w:r>
      <w:r w:rsidRPr="00EF43FD">
        <w:rPr>
          <w:rFonts w:ascii="Cambria" w:eastAsia="Cambria" w:hAnsi="Cambria" w:cs="Cambria"/>
          <w:b/>
          <w:i/>
          <w:spacing w:val="1"/>
          <w:sz w:val="24"/>
          <w:szCs w:val="22"/>
        </w:rPr>
        <w:t>”</w:t>
      </w:r>
      <w:r w:rsidRPr="00EF43FD">
        <w:rPr>
          <w:rFonts w:ascii="Cambria" w:eastAsia="Cambria" w:hAnsi="Cambria" w:cs="Cambria"/>
          <w:b/>
          <w:i/>
          <w:sz w:val="24"/>
          <w:szCs w:val="22"/>
        </w:rPr>
        <w:t>,</w:t>
      </w:r>
    </w:p>
    <w:p w:rsidR="00FF2075" w:rsidRPr="00374936" w:rsidRDefault="005A7FBC" w:rsidP="00374936">
      <w:pPr>
        <w:spacing w:before="1"/>
        <w:ind w:left="210"/>
        <w:rPr>
          <w:rFonts w:ascii="Cambria" w:eastAsia="Cambria" w:hAnsi="Cambria" w:cs="Cambria"/>
          <w:b/>
          <w:i/>
          <w:spacing w:val="1"/>
          <w:sz w:val="24"/>
          <w:szCs w:val="22"/>
        </w:rPr>
      </w:pPr>
      <w:r w:rsidRPr="00EF43FD">
        <w:rPr>
          <w:rFonts w:ascii="Cambria" w:eastAsia="Cambria" w:hAnsi="Cambria" w:cs="Cambria"/>
          <w:b/>
          <w:i/>
          <w:spacing w:val="1"/>
          <w:sz w:val="24"/>
          <w:szCs w:val="22"/>
        </w:rPr>
        <w:t xml:space="preserve"> </w:t>
      </w:r>
      <w:r w:rsidRPr="00EF43FD">
        <w:rPr>
          <w:rFonts w:ascii="Cambria" w:eastAsia="Cambria" w:hAnsi="Cambria" w:cs="Cambria"/>
          <w:sz w:val="24"/>
          <w:szCs w:val="22"/>
        </w:rPr>
        <w:t>Ma</w:t>
      </w:r>
      <w:r w:rsidRPr="00EF43FD">
        <w:rPr>
          <w:rFonts w:ascii="Cambria" w:eastAsia="Cambria" w:hAnsi="Cambria" w:cs="Cambria"/>
          <w:spacing w:val="-2"/>
          <w:sz w:val="24"/>
          <w:szCs w:val="22"/>
        </w:rPr>
        <w:t>r</w:t>
      </w:r>
      <w:r w:rsidRPr="00EF43FD">
        <w:rPr>
          <w:rFonts w:ascii="Cambria" w:eastAsia="Cambria" w:hAnsi="Cambria" w:cs="Cambria"/>
          <w:spacing w:val="1"/>
          <w:sz w:val="24"/>
          <w:szCs w:val="22"/>
        </w:rPr>
        <w:t>c</w:t>
      </w:r>
      <w:r w:rsidRPr="00EF43FD">
        <w:rPr>
          <w:rFonts w:ascii="Cambria" w:eastAsia="Cambria" w:hAnsi="Cambria" w:cs="Cambria"/>
          <w:sz w:val="24"/>
          <w:szCs w:val="22"/>
        </w:rPr>
        <w:t xml:space="preserve">h </w:t>
      </w:r>
      <w:r w:rsidRPr="00EF43FD">
        <w:rPr>
          <w:rFonts w:ascii="Cambria" w:eastAsia="Cambria" w:hAnsi="Cambria" w:cs="Cambria"/>
          <w:spacing w:val="-2"/>
          <w:sz w:val="24"/>
          <w:szCs w:val="22"/>
        </w:rPr>
        <w:t>2</w:t>
      </w:r>
      <w:r w:rsidR="004640AF" w:rsidRPr="00EF43FD">
        <w:rPr>
          <w:rFonts w:ascii="Cambria" w:eastAsia="Cambria" w:hAnsi="Cambria" w:cs="Cambria"/>
          <w:sz w:val="24"/>
          <w:szCs w:val="22"/>
        </w:rPr>
        <w:t>016</w:t>
      </w:r>
      <w:r w:rsidRPr="00EF43FD">
        <w:rPr>
          <w:rFonts w:ascii="Cambria" w:eastAsia="Cambria" w:hAnsi="Cambria" w:cs="Cambria"/>
          <w:sz w:val="24"/>
          <w:szCs w:val="22"/>
        </w:rPr>
        <w:t xml:space="preserve"> – P</w:t>
      </w:r>
      <w:r w:rsidRPr="00EF43FD">
        <w:rPr>
          <w:rFonts w:ascii="Cambria" w:eastAsia="Cambria" w:hAnsi="Cambria" w:cs="Cambria"/>
          <w:spacing w:val="-1"/>
          <w:sz w:val="24"/>
          <w:szCs w:val="22"/>
        </w:rPr>
        <w:t>r</w:t>
      </w:r>
      <w:r w:rsidRPr="00EF43FD">
        <w:rPr>
          <w:rFonts w:ascii="Cambria" w:eastAsia="Cambria" w:hAnsi="Cambria" w:cs="Cambria"/>
          <w:spacing w:val="-2"/>
          <w:sz w:val="24"/>
          <w:szCs w:val="22"/>
        </w:rPr>
        <w:t>e</w:t>
      </w:r>
      <w:r w:rsidRPr="00EF43FD">
        <w:rPr>
          <w:rFonts w:ascii="Cambria" w:eastAsia="Cambria" w:hAnsi="Cambria" w:cs="Cambria"/>
          <w:spacing w:val="1"/>
          <w:sz w:val="24"/>
          <w:szCs w:val="22"/>
        </w:rPr>
        <w:t>s</w:t>
      </w:r>
      <w:r w:rsidRPr="00EF43FD">
        <w:rPr>
          <w:rFonts w:ascii="Cambria" w:eastAsia="Cambria" w:hAnsi="Cambria" w:cs="Cambria"/>
          <w:sz w:val="24"/>
          <w:szCs w:val="22"/>
        </w:rPr>
        <w:t>ent</w:t>
      </w:r>
    </w:p>
    <w:p w:rsidR="00FF2075" w:rsidRDefault="005A7FBC">
      <w:pPr>
        <w:spacing w:line="240" w:lineRule="exact"/>
        <w:ind w:left="210"/>
        <w:rPr>
          <w:rFonts w:ascii="Cambria" w:eastAsia="Cambria" w:hAnsi="Cambria" w:cs="Cambria"/>
          <w:b/>
          <w:sz w:val="24"/>
          <w:szCs w:val="22"/>
        </w:rPr>
      </w:pPr>
      <w:r w:rsidRPr="00EF43FD">
        <w:rPr>
          <w:rFonts w:ascii="Cambria" w:eastAsia="Cambria" w:hAnsi="Cambria" w:cs="Cambria"/>
          <w:b/>
          <w:sz w:val="24"/>
          <w:szCs w:val="22"/>
        </w:rPr>
        <w:t>Responsi</w:t>
      </w:r>
      <w:r w:rsidRPr="00EF43FD">
        <w:rPr>
          <w:rFonts w:ascii="Cambria" w:eastAsia="Cambria" w:hAnsi="Cambria" w:cs="Cambria"/>
          <w:b/>
          <w:spacing w:val="-1"/>
          <w:sz w:val="24"/>
          <w:szCs w:val="22"/>
        </w:rPr>
        <w:t>b</w:t>
      </w:r>
      <w:r w:rsidRPr="00EF43FD">
        <w:rPr>
          <w:rFonts w:ascii="Cambria" w:eastAsia="Cambria" w:hAnsi="Cambria" w:cs="Cambria"/>
          <w:b/>
          <w:sz w:val="24"/>
          <w:szCs w:val="22"/>
        </w:rPr>
        <w:t>il</w:t>
      </w:r>
      <w:r w:rsidRPr="00EF43FD">
        <w:rPr>
          <w:rFonts w:ascii="Cambria" w:eastAsia="Cambria" w:hAnsi="Cambria" w:cs="Cambria"/>
          <w:b/>
          <w:spacing w:val="-3"/>
          <w:sz w:val="24"/>
          <w:szCs w:val="22"/>
        </w:rPr>
        <w:t>i</w:t>
      </w:r>
      <w:r w:rsidRPr="00EF43FD">
        <w:rPr>
          <w:rFonts w:ascii="Cambria" w:eastAsia="Cambria" w:hAnsi="Cambria" w:cs="Cambria"/>
          <w:b/>
          <w:spacing w:val="1"/>
          <w:sz w:val="24"/>
          <w:szCs w:val="22"/>
        </w:rPr>
        <w:t>t</w:t>
      </w:r>
      <w:r w:rsidRPr="00EF43FD">
        <w:rPr>
          <w:rFonts w:ascii="Cambria" w:eastAsia="Cambria" w:hAnsi="Cambria" w:cs="Cambria"/>
          <w:b/>
          <w:sz w:val="24"/>
          <w:szCs w:val="22"/>
        </w:rPr>
        <w:t>ies:</w:t>
      </w:r>
    </w:p>
    <w:p w:rsidR="00A62448" w:rsidRDefault="00A62448">
      <w:pPr>
        <w:spacing w:line="240" w:lineRule="exact"/>
        <w:ind w:left="210"/>
        <w:rPr>
          <w:rFonts w:ascii="Cambria" w:eastAsia="Cambria" w:hAnsi="Cambria" w:cs="Cambria"/>
          <w:b/>
          <w:sz w:val="24"/>
          <w:szCs w:val="22"/>
        </w:rPr>
      </w:pPr>
    </w:p>
    <w:p w:rsidR="004640AF" w:rsidRPr="00EF43FD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 xml:space="preserve">Ensuring that cash flows are adequate to allow business units to operate </w:t>
      </w:r>
      <w:r w:rsidR="00A62448">
        <w:rPr>
          <w:rFonts w:eastAsia="Cambria"/>
          <w:color w:val="auto"/>
          <w:szCs w:val="22"/>
        </w:rPr>
        <w:t>e</w:t>
      </w:r>
      <w:r w:rsidR="00A62448" w:rsidRPr="00EF43FD">
        <w:rPr>
          <w:rFonts w:eastAsia="Cambria"/>
          <w:color w:val="auto"/>
          <w:szCs w:val="22"/>
        </w:rPr>
        <w:t>ffectively</w:t>
      </w:r>
      <w:r w:rsidRPr="00EF43FD">
        <w:rPr>
          <w:rFonts w:eastAsia="Cambria"/>
          <w:color w:val="auto"/>
          <w:szCs w:val="22"/>
        </w:rPr>
        <w:t>;</w:t>
      </w:r>
    </w:p>
    <w:p w:rsidR="004640AF" w:rsidRPr="00EF43FD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>Forecasting cash payments and anticipating challenges arising from limited cash flow;</w:t>
      </w:r>
    </w:p>
    <w:p w:rsidR="00D42DDF" w:rsidRPr="00EF43FD" w:rsidRDefault="00640FE6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>Prepare, compile and Bookkeeping the documents for Entry into the ERP (Sun Systems</w:t>
      </w:r>
      <w:r w:rsidR="00D42DDF" w:rsidRPr="00EF43FD">
        <w:rPr>
          <w:rFonts w:eastAsia="Cambria"/>
          <w:color w:val="auto"/>
          <w:szCs w:val="22"/>
        </w:rPr>
        <w:t>),</w:t>
      </w:r>
    </w:p>
    <w:p w:rsidR="004640AF" w:rsidRPr="00EF43FD" w:rsidRDefault="00640FE6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 xml:space="preserve">Maintaining the Integrity &amp; </w:t>
      </w:r>
      <w:r w:rsidR="004640AF" w:rsidRPr="00EF43FD">
        <w:rPr>
          <w:rFonts w:eastAsia="Cambria"/>
          <w:color w:val="auto"/>
          <w:szCs w:val="22"/>
        </w:rPr>
        <w:t xml:space="preserve">Preparing and presenting financial reports for meetings; </w:t>
      </w:r>
    </w:p>
    <w:p w:rsidR="004640AF" w:rsidRPr="00EF43FD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 xml:space="preserve">Arranging financial audits and reviews as required; </w:t>
      </w:r>
    </w:p>
    <w:p w:rsidR="00D42DDF" w:rsidRPr="00EF43FD" w:rsidRDefault="00D42DDF" w:rsidP="00D42DD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>Maintaining the data integrity and security policies;</w:t>
      </w:r>
    </w:p>
    <w:p w:rsidR="004640AF" w:rsidRPr="00EF43FD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>Payment of invoices and fees as required or otherwise instructed;</w:t>
      </w:r>
    </w:p>
    <w:p w:rsidR="004640AF" w:rsidRPr="00EF43FD" w:rsidRDefault="00640FE6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>Managing the payroll and other day to day operations as Multitasking</w:t>
      </w:r>
      <w:r w:rsidR="004640AF" w:rsidRPr="00EF43FD">
        <w:rPr>
          <w:rFonts w:eastAsia="Cambria"/>
          <w:color w:val="auto"/>
          <w:szCs w:val="22"/>
        </w:rPr>
        <w:t xml:space="preserve">; </w:t>
      </w:r>
    </w:p>
    <w:p w:rsidR="00640FE6" w:rsidRDefault="00640FE6" w:rsidP="00640FE6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EF43FD">
        <w:rPr>
          <w:rFonts w:eastAsia="Cambria"/>
          <w:color w:val="auto"/>
          <w:szCs w:val="22"/>
        </w:rPr>
        <w:t xml:space="preserve">Implementing the </w:t>
      </w:r>
      <w:proofErr w:type="gramStart"/>
      <w:r w:rsidRPr="00EF43FD">
        <w:rPr>
          <w:rFonts w:eastAsia="Cambria"/>
          <w:color w:val="auto"/>
          <w:szCs w:val="22"/>
        </w:rPr>
        <w:t>policies which fully depends</w:t>
      </w:r>
      <w:proofErr w:type="gramEnd"/>
      <w:r w:rsidRPr="00EF43FD">
        <w:rPr>
          <w:rFonts w:eastAsia="Cambria"/>
          <w:color w:val="auto"/>
          <w:szCs w:val="22"/>
        </w:rPr>
        <w:t xml:space="preserve"> on the </w:t>
      </w:r>
      <w:r w:rsidRPr="00640FE6">
        <w:rPr>
          <w:rFonts w:eastAsia="Cambria"/>
          <w:color w:val="auto"/>
          <w:szCs w:val="22"/>
        </w:rPr>
        <w:t>accounting</w:t>
      </w:r>
      <w:r w:rsidRPr="00EF43FD">
        <w:rPr>
          <w:rFonts w:eastAsia="Cambria"/>
          <w:color w:val="auto"/>
          <w:szCs w:val="22"/>
        </w:rPr>
        <w:t xml:space="preserve"> </w:t>
      </w:r>
      <w:r w:rsidR="00EF43FD" w:rsidRPr="00640FE6">
        <w:rPr>
          <w:rFonts w:eastAsia="Cambria"/>
          <w:color w:val="auto"/>
          <w:szCs w:val="22"/>
        </w:rPr>
        <w:t>principles</w:t>
      </w:r>
      <w:r w:rsidR="00EF43FD">
        <w:rPr>
          <w:rFonts w:eastAsia="Cambria"/>
          <w:color w:val="auto"/>
          <w:szCs w:val="22"/>
        </w:rPr>
        <w:t>.</w:t>
      </w:r>
    </w:p>
    <w:p w:rsidR="00A62448" w:rsidRDefault="00A62448" w:rsidP="00640FE6">
      <w:pPr>
        <w:pStyle w:val="Default"/>
        <w:ind w:left="720"/>
        <w:jc w:val="both"/>
        <w:rPr>
          <w:rFonts w:eastAsia="Cambria"/>
          <w:color w:val="auto"/>
          <w:szCs w:val="22"/>
        </w:rPr>
      </w:pPr>
    </w:p>
    <w:p w:rsidR="00A62448" w:rsidRDefault="00A62448" w:rsidP="00640FE6">
      <w:pPr>
        <w:pStyle w:val="Default"/>
        <w:ind w:left="720"/>
        <w:jc w:val="both"/>
        <w:rPr>
          <w:rFonts w:eastAsia="Cambria"/>
          <w:color w:val="auto"/>
          <w:szCs w:val="22"/>
        </w:rPr>
      </w:pPr>
    </w:p>
    <w:p w:rsidR="00EF43FD" w:rsidRPr="00640FE6" w:rsidRDefault="00EF43FD" w:rsidP="00640FE6">
      <w:pPr>
        <w:pStyle w:val="Default"/>
        <w:ind w:left="720"/>
        <w:jc w:val="both"/>
        <w:rPr>
          <w:rFonts w:eastAsia="Cambria"/>
          <w:color w:val="auto"/>
          <w:szCs w:val="22"/>
        </w:rPr>
      </w:pPr>
    </w:p>
    <w:p w:rsidR="00FF2075" w:rsidRPr="00EF43FD" w:rsidRDefault="00A62448">
      <w:pPr>
        <w:ind w:left="210"/>
        <w:rPr>
          <w:rFonts w:ascii="Cambria" w:eastAsia="Cambria" w:hAnsi="Cambria" w:cs="Cambria"/>
          <w:b/>
          <w:sz w:val="24"/>
          <w:szCs w:val="22"/>
        </w:rPr>
      </w:pPr>
      <w:r>
        <w:rPr>
          <w:rFonts w:ascii="Cambria" w:eastAsia="Cambria" w:hAnsi="Cambria" w:cs="Cambria"/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13335</wp:posOffset>
            </wp:positionV>
            <wp:extent cx="2903905" cy="977900"/>
            <wp:effectExtent l="0" t="0" r="0" b="0"/>
            <wp:wrapNone/>
            <wp:docPr id="3" name="Picture 2" descr="iman-group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n-group-300x2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305" cy="97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4640AF" w:rsidRPr="00EF43FD">
        <w:rPr>
          <w:rFonts w:ascii="Cambria" w:eastAsia="Cambria" w:hAnsi="Cambria" w:cs="Cambria"/>
          <w:b/>
          <w:sz w:val="32"/>
          <w:szCs w:val="22"/>
          <w:u w:val="single"/>
        </w:rPr>
        <w:t>Iman</w:t>
      </w:r>
      <w:proofErr w:type="spellEnd"/>
      <w:r w:rsidR="004640AF" w:rsidRPr="00EF43FD">
        <w:rPr>
          <w:rFonts w:ascii="Cambria" w:eastAsia="Cambria" w:hAnsi="Cambria" w:cs="Cambria"/>
          <w:b/>
          <w:sz w:val="32"/>
          <w:szCs w:val="22"/>
          <w:u w:val="single"/>
        </w:rPr>
        <w:t xml:space="preserve"> Group of Companies</w:t>
      </w:r>
      <w:r w:rsidR="004640AF" w:rsidRPr="00EF43FD">
        <w:rPr>
          <w:rFonts w:ascii="Cambria" w:eastAsia="Cambria" w:hAnsi="Cambria" w:cs="Cambria"/>
          <w:b/>
          <w:sz w:val="24"/>
          <w:szCs w:val="22"/>
        </w:rPr>
        <w:t>.</w:t>
      </w:r>
      <w:proofErr w:type="gramEnd"/>
    </w:p>
    <w:p w:rsidR="00C74892" w:rsidRPr="00C74892" w:rsidRDefault="00C74892">
      <w:pPr>
        <w:ind w:left="210"/>
        <w:rPr>
          <w:rFonts w:ascii="Cambria" w:eastAsia="Cambria" w:hAnsi="Cambria" w:cs="Cambria"/>
          <w:sz w:val="22"/>
          <w:szCs w:val="22"/>
        </w:rPr>
      </w:pPr>
      <w:r w:rsidRPr="00C74892">
        <w:rPr>
          <w:rFonts w:ascii="Cambria" w:eastAsia="Cambria" w:hAnsi="Cambria" w:cs="Cambria"/>
          <w:sz w:val="22"/>
          <w:szCs w:val="22"/>
        </w:rPr>
        <w:t>Leading Ma</w:t>
      </w:r>
      <w:r>
        <w:rPr>
          <w:rFonts w:ascii="Cambria" w:eastAsia="Cambria" w:hAnsi="Cambria" w:cs="Cambria"/>
          <w:sz w:val="22"/>
          <w:szCs w:val="22"/>
        </w:rPr>
        <w:t>nufacturer of Commercial Generator in</w:t>
      </w:r>
      <w:r w:rsidRPr="00C74892">
        <w:rPr>
          <w:rFonts w:ascii="Cambria" w:eastAsia="Cambria" w:hAnsi="Cambria" w:cs="Cambria"/>
          <w:sz w:val="22"/>
          <w:szCs w:val="22"/>
        </w:rPr>
        <w:t xml:space="preserve"> Pakistan</w:t>
      </w:r>
    </w:p>
    <w:p w:rsidR="00C74892" w:rsidRPr="00C74892" w:rsidRDefault="00C74892">
      <w:pPr>
        <w:ind w:left="210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(</w:t>
      </w:r>
      <w:r w:rsidR="00E70D41">
        <w:rPr>
          <w:rFonts w:ascii="Cambria" w:eastAsia="Cambria" w:hAnsi="Cambria" w:cs="Cambria"/>
          <w:sz w:val="22"/>
          <w:szCs w:val="22"/>
        </w:rPr>
        <w:t>Holding Company of Golden</w:t>
      </w:r>
      <w:r w:rsidRPr="00C74892">
        <w:rPr>
          <w:rFonts w:ascii="Cambria" w:eastAsia="Cambria" w:hAnsi="Cambria" w:cs="Cambria"/>
          <w:sz w:val="22"/>
          <w:szCs w:val="22"/>
        </w:rPr>
        <w:t xml:space="preserve"> Classic LLC.</w:t>
      </w:r>
      <w:r>
        <w:rPr>
          <w:rFonts w:ascii="Cambria" w:eastAsia="Cambria" w:hAnsi="Cambria" w:cs="Cambria"/>
          <w:sz w:val="22"/>
          <w:szCs w:val="22"/>
        </w:rPr>
        <w:t>)</w:t>
      </w:r>
      <w:proofErr w:type="gramEnd"/>
    </w:p>
    <w:p w:rsidR="00EF43FD" w:rsidRDefault="005A7FBC">
      <w:pPr>
        <w:spacing w:line="240" w:lineRule="exact"/>
        <w:ind w:left="210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Work</w:t>
      </w:r>
      <w:r>
        <w:rPr>
          <w:rFonts w:ascii="Cambria" w:eastAsia="Cambria" w:hAnsi="Cambria" w:cs="Cambria"/>
          <w:b/>
          <w:sz w:val="22"/>
          <w:szCs w:val="22"/>
        </w:rPr>
        <w:t>ed as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“</w:t>
      </w:r>
      <w:r w:rsidR="00374936">
        <w:rPr>
          <w:rFonts w:ascii="Cambria" w:eastAsia="Cambria" w:hAnsi="Cambria" w:cs="Cambria"/>
          <w:b/>
          <w:i/>
          <w:sz w:val="22"/>
          <w:szCs w:val="22"/>
        </w:rPr>
        <w:t>Finance Officer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”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, </w:t>
      </w:r>
    </w:p>
    <w:p w:rsidR="00FF2075" w:rsidRDefault="004640AF">
      <w:pPr>
        <w:spacing w:line="240" w:lineRule="exact"/>
        <w:ind w:left="21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September</w:t>
      </w:r>
      <w:r w:rsidR="005A7FBC">
        <w:rPr>
          <w:rFonts w:ascii="Cambria" w:eastAsia="Cambria" w:hAnsi="Cambria" w:cs="Cambria"/>
          <w:sz w:val="22"/>
          <w:szCs w:val="22"/>
        </w:rPr>
        <w:t xml:space="preserve"> </w:t>
      </w:r>
      <w:r w:rsidR="005A7FBC">
        <w:rPr>
          <w:rFonts w:ascii="Cambria" w:eastAsia="Cambria" w:hAnsi="Cambria" w:cs="Cambria"/>
          <w:spacing w:val="-3"/>
          <w:sz w:val="22"/>
          <w:szCs w:val="22"/>
        </w:rPr>
        <w:t>2</w:t>
      </w:r>
      <w:r w:rsidR="004B56CC">
        <w:rPr>
          <w:rFonts w:ascii="Cambria" w:eastAsia="Cambria" w:hAnsi="Cambria" w:cs="Cambria"/>
          <w:sz w:val="22"/>
          <w:szCs w:val="22"/>
        </w:rPr>
        <w:t>013</w:t>
      </w:r>
      <w:r w:rsidR="005A7FBC">
        <w:rPr>
          <w:rFonts w:ascii="Cambria" w:eastAsia="Cambria" w:hAnsi="Cambria" w:cs="Cambria"/>
          <w:sz w:val="22"/>
          <w:szCs w:val="22"/>
        </w:rPr>
        <w:t xml:space="preserve"> – </w:t>
      </w:r>
      <w:r>
        <w:rPr>
          <w:rFonts w:ascii="Cambria" w:eastAsia="Cambria" w:hAnsi="Cambria" w:cs="Cambria"/>
          <w:sz w:val="22"/>
          <w:szCs w:val="22"/>
        </w:rPr>
        <w:t>February 2016</w:t>
      </w:r>
    </w:p>
    <w:p w:rsidR="00FF2075" w:rsidRDefault="005A7FBC">
      <w:pPr>
        <w:spacing w:before="1"/>
        <w:ind w:left="21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Responsi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>il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ie</w:t>
      </w:r>
      <w:r w:rsidR="004640AF">
        <w:rPr>
          <w:rFonts w:ascii="Cambria" w:eastAsia="Cambria" w:hAnsi="Cambria" w:cs="Cambria"/>
          <w:b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:rsidR="00A62448" w:rsidRDefault="00A62448">
      <w:pPr>
        <w:spacing w:before="1"/>
        <w:ind w:left="210"/>
        <w:rPr>
          <w:rFonts w:ascii="Cambria" w:eastAsia="Cambria" w:hAnsi="Cambria" w:cs="Cambria"/>
          <w:b/>
          <w:sz w:val="22"/>
          <w:szCs w:val="22"/>
        </w:rPr>
      </w:pPr>
    </w:p>
    <w:p w:rsidR="004640AF" w:rsidRPr="008625B0" w:rsidRDefault="00815796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8625B0">
        <w:rPr>
          <w:rFonts w:eastAsia="Cambria"/>
          <w:color w:val="auto"/>
          <w:szCs w:val="22"/>
        </w:rPr>
        <w:t xml:space="preserve">Using the Details orientation skills responsible to maintain data in </w:t>
      </w:r>
      <w:proofErr w:type="gramStart"/>
      <w:r w:rsidRPr="008625B0">
        <w:rPr>
          <w:rFonts w:eastAsia="Cambria"/>
          <w:color w:val="auto"/>
          <w:szCs w:val="22"/>
        </w:rPr>
        <w:t>ERP(</w:t>
      </w:r>
      <w:proofErr w:type="gramEnd"/>
      <w:r w:rsidRPr="008625B0">
        <w:rPr>
          <w:rFonts w:eastAsia="Cambria"/>
          <w:color w:val="auto"/>
          <w:szCs w:val="22"/>
        </w:rPr>
        <w:t>Oracle),</w:t>
      </w:r>
    </w:p>
    <w:p w:rsidR="004640AF" w:rsidRPr="008625B0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8625B0">
        <w:rPr>
          <w:rFonts w:eastAsia="Cambria"/>
          <w:color w:val="auto"/>
          <w:szCs w:val="22"/>
        </w:rPr>
        <w:t>Maintain proper record of tax deducted by clients and from vendors.</w:t>
      </w:r>
    </w:p>
    <w:p w:rsidR="004640AF" w:rsidRPr="008625B0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proofErr w:type="gramStart"/>
      <w:r w:rsidRPr="008625B0">
        <w:rPr>
          <w:rFonts w:eastAsia="Cambria"/>
          <w:color w:val="auto"/>
          <w:szCs w:val="22"/>
        </w:rPr>
        <w:t xml:space="preserve">Responsible to maintain all Ledgers (AP/AR, </w:t>
      </w:r>
      <w:proofErr w:type="spellStart"/>
      <w:r w:rsidRPr="008625B0">
        <w:rPr>
          <w:rFonts w:eastAsia="Cambria"/>
          <w:color w:val="auto"/>
          <w:szCs w:val="22"/>
        </w:rPr>
        <w:t>etc</w:t>
      </w:r>
      <w:proofErr w:type="spellEnd"/>
      <w:r w:rsidRPr="008625B0">
        <w:rPr>
          <w:rFonts w:eastAsia="Cambria"/>
          <w:color w:val="auto"/>
          <w:szCs w:val="22"/>
        </w:rPr>
        <w:t>).</w:t>
      </w:r>
      <w:proofErr w:type="gramEnd"/>
      <w:r w:rsidRPr="008625B0">
        <w:rPr>
          <w:rFonts w:eastAsia="Cambria"/>
          <w:color w:val="auto"/>
          <w:szCs w:val="22"/>
        </w:rPr>
        <w:t> </w:t>
      </w:r>
    </w:p>
    <w:p w:rsidR="00EF43FD" w:rsidRDefault="00EF43FD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8625B0">
        <w:rPr>
          <w:rFonts w:eastAsia="Cambria"/>
          <w:color w:val="auto"/>
          <w:szCs w:val="22"/>
        </w:rPr>
        <w:t>Bookkeeping of completed documents in designated locations,</w:t>
      </w:r>
    </w:p>
    <w:p w:rsidR="00E90C8A" w:rsidRDefault="00E90C8A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>
        <w:rPr>
          <w:rFonts w:eastAsia="Cambria"/>
          <w:color w:val="auto"/>
          <w:szCs w:val="22"/>
        </w:rPr>
        <w:t>Handling the Admin matters like Petty Cash, Repair &amp; Maintenance of Building &amp; Vehicles,</w:t>
      </w:r>
    </w:p>
    <w:p w:rsidR="00E90C8A" w:rsidRPr="008625B0" w:rsidRDefault="00E90C8A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>
        <w:rPr>
          <w:rFonts w:eastAsia="Cambria"/>
          <w:color w:val="auto"/>
          <w:szCs w:val="22"/>
        </w:rPr>
        <w:t xml:space="preserve">Over all Security Management, Receive &amp; Dispatching Containers </w:t>
      </w:r>
      <w:proofErr w:type="spellStart"/>
      <w:r>
        <w:rPr>
          <w:rFonts w:eastAsia="Cambria"/>
          <w:color w:val="auto"/>
          <w:szCs w:val="22"/>
        </w:rPr>
        <w:t>Etc</w:t>
      </w:r>
      <w:proofErr w:type="spellEnd"/>
      <w:r>
        <w:rPr>
          <w:rFonts w:eastAsia="Cambria"/>
          <w:color w:val="auto"/>
          <w:szCs w:val="22"/>
        </w:rPr>
        <w:t xml:space="preserve">, </w:t>
      </w:r>
    </w:p>
    <w:p w:rsidR="004640AF" w:rsidRPr="008625B0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8625B0">
        <w:rPr>
          <w:rFonts w:eastAsia="Cambria"/>
          <w:color w:val="auto"/>
          <w:szCs w:val="22"/>
        </w:rPr>
        <w:t>To prepare payroll and disbursement of salaries</w:t>
      </w:r>
      <w:r w:rsidR="00EF43FD" w:rsidRPr="008625B0">
        <w:rPr>
          <w:rFonts w:eastAsia="Cambria"/>
          <w:color w:val="auto"/>
          <w:szCs w:val="22"/>
        </w:rPr>
        <w:t>,</w:t>
      </w:r>
    </w:p>
    <w:p w:rsidR="004640AF" w:rsidRPr="008625B0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proofErr w:type="gramStart"/>
      <w:r w:rsidRPr="008625B0">
        <w:rPr>
          <w:rFonts w:eastAsia="Cambria"/>
          <w:color w:val="auto"/>
          <w:szCs w:val="22"/>
        </w:rPr>
        <w:t>Preparing P&amp;L Statement &amp; Aging Report.</w:t>
      </w:r>
      <w:proofErr w:type="gramEnd"/>
    </w:p>
    <w:p w:rsidR="004640AF" w:rsidRPr="008625B0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r w:rsidRPr="008625B0">
        <w:rPr>
          <w:rFonts w:eastAsia="Cambria"/>
          <w:color w:val="auto"/>
          <w:szCs w:val="22"/>
        </w:rPr>
        <w:t>Prepare Bank Reconciliation, Bank Book &amp; Cash Book.</w:t>
      </w:r>
    </w:p>
    <w:p w:rsidR="004640AF" w:rsidRPr="008625B0" w:rsidRDefault="004640AF" w:rsidP="004640AF">
      <w:pPr>
        <w:pStyle w:val="Default"/>
        <w:ind w:left="720"/>
        <w:jc w:val="both"/>
        <w:rPr>
          <w:rFonts w:eastAsia="Cambria"/>
          <w:color w:val="auto"/>
          <w:szCs w:val="22"/>
        </w:rPr>
      </w:pPr>
      <w:proofErr w:type="gramStart"/>
      <w:r w:rsidRPr="008625B0">
        <w:rPr>
          <w:rFonts w:eastAsia="Cambria"/>
          <w:color w:val="auto"/>
          <w:szCs w:val="22"/>
        </w:rPr>
        <w:t xml:space="preserve">Dealing with Bank for deposit of </w:t>
      </w:r>
      <w:proofErr w:type="spellStart"/>
      <w:r w:rsidRPr="008625B0">
        <w:rPr>
          <w:rFonts w:eastAsia="Cambria"/>
          <w:color w:val="auto"/>
          <w:szCs w:val="22"/>
        </w:rPr>
        <w:t>cheques</w:t>
      </w:r>
      <w:proofErr w:type="spellEnd"/>
      <w:r w:rsidRPr="008625B0">
        <w:rPr>
          <w:rFonts w:eastAsia="Cambria"/>
          <w:color w:val="auto"/>
          <w:szCs w:val="22"/>
        </w:rPr>
        <w:t>.</w:t>
      </w:r>
      <w:proofErr w:type="gramEnd"/>
    </w:p>
    <w:p w:rsidR="00815796" w:rsidRPr="008625B0" w:rsidRDefault="004640AF" w:rsidP="004640AF">
      <w:pPr>
        <w:pStyle w:val="Default"/>
        <w:ind w:left="720"/>
        <w:jc w:val="both"/>
        <w:rPr>
          <w:rFonts w:ascii="Arial Narrow" w:eastAsia="Dotum" w:hAnsi="Arial Narrow" w:cs="Arial Unicode MS"/>
          <w:szCs w:val="22"/>
        </w:rPr>
      </w:pPr>
      <w:proofErr w:type="gramStart"/>
      <w:r w:rsidRPr="008625B0">
        <w:rPr>
          <w:rFonts w:eastAsia="Cambria"/>
          <w:color w:val="auto"/>
          <w:szCs w:val="22"/>
        </w:rPr>
        <w:t>Costing of Products</w:t>
      </w:r>
      <w:r w:rsidRPr="008625B0">
        <w:rPr>
          <w:rFonts w:ascii="Arial Narrow" w:eastAsia="Dotum" w:hAnsi="Arial Narrow" w:cs="Arial Unicode MS"/>
          <w:szCs w:val="22"/>
        </w:rPr>
        <w:t>.</w:t>
      </w:r>
      <w:proofErr w:type="gramEnd"/>
      <w:r w:rsidRPr="008625B0">
        <w:rPr>
          <w:rFonts w:ascii="Arial Narrow" w:eastAsia="Dotum" w:hAnsi="Arial Narrow" w:cs="Arial Unicode MS"/>
          <w:szCs w:val="22"/>
        </w:rPr>
        <w:t xml:space="preserve">     </w:t>
      </w:r>
    </w:p>
    <w:p w:rsidR="00815796" w:rsidRDefault="00815796" w:rsidP="004640AF">
      <w:pPr>
        <w:pStyle w:val="Default"/>
        <w:ind w:left="720"/>
        <w:jc w:val="both"/>
        <w:rPr>
          <w:rFonts w:ascii="Arial Narrow" w:eastAsia="Dotum" w:hAnsi="Arial Narrow" w:cs="Arial Unicode MS"/>
          <w:sz w:val="22"/>
          <w:szCs w:val="22"/>
        </w:rPr>
      </w:pPr>
    </w:p>
    <w:p w:rsidR="00E9305C" w:rsidRDefault="00E9305C" w:rsidP="004640AF">
      <w:pPr>
        <w:pStyle w:val="Default"/>
        <w:ind w:left="720"/>
        <w:jc w:val="both"/>
        <w:rPr>
          <w:rFonts w:ascii="Arial Narrow" w:eastAsia="Dotum" w:hAnsi="Arial Narrow" w:cs="Arial Unicode MS"/>
          <w:sz w:val="22"/>
          <w:szCs w:val="22"/>
        </w:rPr>
      </w:pPr>
    </w:p>
    <w:p w:rsidR="00E9305C" w:rsidRDefault="00E9305C" w:rsidP="004640AF">
      <w:pPr>
        <w:pStyle w:val="Default"/>
        <w:ind w:left="720"/>
        <w:jc w:val="both"/>
        <w:rPr>
          <w:rFonts w:ascii="Arial Narrow" w:eastAsia="Dotum" w:hAnsi="Arial Narrow" w:cs="Arial Unicode MS"/>
          <w:sz w:val="22"/>
          <w:szCs w:val="22"/>
        </w:rPr>
      </w:pPr>
    </w:p>
    <w:p w:rsidR="004640AF" w:rsidRDefault="004640AF" w:rsidP="00E9305C">
      <w:pPr>
        <w:pStyle w:val="Default"/>
        <w:jc w:val="both"/>
        <w:rPr>
          <w:rFonts w:ascii="Arial Narrow" w:eastAsia="Dotum" w:hAnsi="Arial Narrow" w:cs="Arial Unicode MS"/>
          <w:sz w:val="22"/>
          <w:szCs w:val="22"/>
        </w:rPr>
      </w:pPr>
      <w:r w:rsidRPr="00A30905">
        <w:rPr>
          <w:rFonts w:ascii="Arial Narrow" w:eastAsia="Dotum" w:hAnsi="Arial Narrow" w:cs="Arial Unicode MS"/>
          <w:sz w:val="22"/>
          <w:szCs w:val="22"/>
        </w:rPr>
        <w:t xml:space="preserve">          </w:t>
      </w:r>
    </w:p>
    <w:p w:rsidR="001864DF" w:rsidRDefault="001864DF" w:rsidP="00242462">
      <w:pPr>
        <w:tabs>
          <w:tab w:val="left" w:pos="10480"/>
        </w:tabs>
        <w:spacing w:before="26" w:line="260" w:lineRule="exact"/>
        <w:ind w:left="2699"/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</w:pPr>
    </w:p>
    <w:p w:rsidR="00242462" w:rsidRDefault="00D60C1A" w:rsidP="00242462">
      <w:pPr>
        <w:tabs>
          <w:tab w:val="left" w:pos="10480"/>
        </w:tabs>
        <w:spacing w:before="26" w:line="260" w:lineRule="exact"/>
        <w:ind w:left="2699"/>
        <w:rPr>
          <w:rFonts w:ascii="Cambria" w:eastAsia="Cambria" w:hAnsi="Cambria" w:cs="Cambria"/>
          <w:position w:val="-1"/>
          <w:sz w:val="24"/>
          <w:szCs w:val="24"/>
          <w:u w:val="single" w:color="000000"/>
        </w:rPr>
      </w:pPr>
      <w:r w:rsidRPr="00A62448">
        <w:rPr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170815</wp:posOffset>
                </wp:positionV>
                <wp:extent cx="1647190" cy="8890"/>
                <wp:effectExtent l="0" t="0" r="10160" b="10160"/>
                <wp:wrapNone/>
                <wp:docPr id="1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8890"/>
                          <a:chOff x="692" y="269"/>
                          <a:chExt cx="2594" cy="14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698" y="275"/>
                            <a:ext cx="1685" cy="0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685"/>
                              <a:gd name="T2" fmla="+- 0 2384 698"/>
                              <a:gd name="T3" fmla="*/ T2 w 1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5">
                                <a:moveTo>
                                  <a:pt x="0" y="0"/>
                                </a:moveTo>
                                <a:lnTo>
                                  <a:pt x="168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2386" y="275"/>
                            <a:ext cx="893" cy="0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893"/>
                              <a:gd name="T2" fmla="+- 0 3279 2386"/>
                              <a:gd name="T3" fmla="*/ T2 w 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">
                                <a:moveTo>
                                  <a:pt x="0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7E00FC" id="Group 1" o:spid="_x0000_s1026" style="position:absolute;margin-left:34.6pt;margin-top:13.45pt;width:129.7pt;height:.7pt;z-index:-251650048;mso-position-horizontal-relative:page" coordorigin="692,269" coordsize="25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">
                <v:shape id="Freeform 24" o:spid="_x0000_s1027" style="position:absolute;left:698;top:275;width:1685;height:0;visibility:visible;mso-wrap-style:square;v-text-anchor:top" coordsize="1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1CcQA&#10;AADbAAAADwAAAGRycy9kb3ducmV2LnhtbESPQWsCMRCF74X+hzCF3mpWoSKrUbRg6alQLVRvw2bc&#10;LG4mSxLXbX995yB4m+G9ee+bxWrwreoppiawgfGoAEVcBdtwbeB7v32ZgUoZ2WIbmAz8UoLV8vFh&#10;gaUNV/6ifpdrJSGcSjTgcu5KrVPlyGMahY5YtFOIHrOssdY24lXCfasnRTHVHhuWBocdvTmqzruL&#10;N7DPG/e3fa8+X+Nx0q/tz2UYH8iY56dhPQeVac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tQnEAAAA2wAAAA8AAAAAAAAAAAAAAAAAmAIAAGRycy9k&#10;b3ducmV2LnhtbFBLBQYAAAAABAAEAPUAAACJAwAAAAA=&#10;" path="m,l1686,e" filled="f" strokeweight=".23978mm">
                  <v:path arrowok="t" o:connecttype="custom" o:connectlocs="0,0;1686,0" o:connectangles="0,0"/>
                </v:shape>
                <v:shape id="Freeform 25" o:spid="_x0000_s1028" style="position:absolute;left:2386;top:275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aW8EA&#10;AADbAAAADwAAAGRycy9kb3ducmV2LnhtbERPTWvCQBC9F/wPywi91U2lFpO6igpCLj0YFa9DdpqE&#10;Zmfj7hrjv+8KQm/zeJ+zWA2mFT0531hW8D5JQBCXVjdcKTgedm9zED4ga2wtk4I7eVgtRy8LzLS9&#10;8Z76IlQihrDPUEEdQpdJ6cuaDPqJ7Ygj92OdwRChq6R2eIvhppXTJPmUBhuODTV2tK2p/C2uRsGp&#10;zD/yPDnfN+nFdt+uL2bpplDqdTysv0AEGsK/+OnOdZyfwuOXe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lGlvBAAAA2wAAAA8AAAAAAAAAAAAAAAAAmAIAAGRycy9kb3du&#10;cmV2LnhtbFBLBQYAAAAABAAEAPUAAACGAwAAAAA=&#10;" path="m,l893,e" filled="f" strokeweight=".23978mm">
                  <v:path arrowok="t" o:connecttype="custom" o:connectlocs="0,0;893,0" o:connectangles="0,0"/>
                </v:shape>
                <w10:wrap anchorx="page"/>
              </v:group>
            </w:pict>
          </mc:Fallback>
        </mc:AlternateContent>
      </w:r>
      <w:r w:rsidR="00242462" w:rsidRPr="00A62448">
        <w:rPr>
          <w:rFonts w:ascii="Cambria" w:eastAsia="Cambria" w:hAnsi="Cambria" w:cs="Cambria"/>
          <w:b/>
          <w:spacing w:val="-1"/>
          <w:position w:val="-1"/>
          <w:sz w:val="28"/>
          <w:szCs w:val="24"/>
          <w:u w:val="single"/>
        </w:rPr>
        <w:t>P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ROFES</w:t>
      </w:r>
      <w:r w:rsidR="00242462" w:rsidRPr="00A62448">
        <w:rPr>
          <w:rFonts w:ascii="Cambria" w:eastAsia="Cambria" w:hAnsi="Cambria" w:cs="Cambria"/>
          <w:b/>
          <w:spacing w:val="-1"/>
          <w:position w:val="-1"/>
          <w:sz w:val="28"/>
          <w:szCs w:val="24"/>
          <w:u w:val="single"/>
        </w:rPr>
        <w:t>S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I</w:t>
      </w:r>
      <w:r w:rsidR="00242462" w:rsidRPr="00A62448">
        <w:rPr>
          <w:rFonts w:ascii="Cambria" w:eastAsia="Cambria" w:hAnsi="Cambria" w:cs="Cambria"/>
          <w:b/>
          <w:spacing w:val="1"/>
          <w:position w:val="-1"/>
          <w:sz w:val="28"/>
          <w:szCs w:val="24"/>
          <w:u w:val="single"/>
        </w:rPr>
        <w:t>O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NAL Q</w:t>
      </w:r>
      <w:r w:rsidR="00242462" w:rsidRPr="00A62448">
        <w:rPr>
          <w:rFonts w:ascii="Cambria" w:eastAsia="Cambria" w:hAnsi="Cambria" w:cs="Cambria"/>
          <w:b/>
          <w:spacing w:val="1"/>
          <w:position w:val="-1"/>
          <w:sz w:val="28"/>
          <w:szCs w:val="24"/>
          <w:u w:val="single"/>
        </w:rPr>
        <w:t>U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A</w:t>
      </w:r>
      <w:r w:rsidR="00242462" w:rsidRPr="00A62448">
        <w:rPr>
          <w:rFonts w:ascii="Cambria" w:eastAsia="Cambria" w:hAnsi="Cambria" w:cs="Cambria"/>
          <w:b/>
          <w:spacing w:val="-1"/>
          <w:position w:val="-1"/>
          <w:sz w:val="28"/>
          <w:szCs w:val="24"/>
          <w:u w:val="single"/>
        </w:rPr>
        <w:t>L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IFI</w:t>
      </w:r>
      <w:r w:rsidR="00242462" w:rsidRPr="00A62448">
        <w:rPr>
          <w:rFonts w:ascii="Cambria" w:eastAsia="Cambria" w:hAnsi="Cambria" w:cs="Cambria"/>
          <w:b/>
          <w:spacing w:val="-1"/>
          <w:position w:val="-1"/>
          <w:sz w:val="28"/>
          <w:szCs w:val="24"/>
          <w:u w:val="single"/>
        </w:rPr>
        <w:t>C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ATI</w:t>
      </w:r>
      <w:r w:rsidR="00242462" w:rsidRPr="00A62448">
        <w:rPr>
          <w:rFonts w:ascii="Cambria" w:eastAsia="Cambria" w:hAnsi="Cambria" w:cs="Cambria"/>
          <w:b/>
          <w:spacing w:val="1"/>
          <w:position w:val="-1"/>
          <w:sz w:val="28"/>
          <w:szCs w:val="24"/>
          <w:u w:val="single"/>
        </w:rPr>
        <w:t>O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N</w:t>
      </w:r>
      <w:r w:rsidR="00242462" w:rsidRPr="00A62448">
        <w:rPr>
          <w:rFonts w:ascii="Cambria" w:eastAsia="Cambria" w:hAnsi="Cambria" w:cs="Cambria"/>
          <w:b/>
          <w:spacing w:val="2"/>
          <w:position w:val="-1"/>
          <w:sz w:val="28"/>
          <w:szCs w:val="24"/>
          <w:u w:val="single"/>
        </w:rPr>
        <w:t>S</w:t>
      </w:r>
      <w:r w:rsidR="00242462" w:rsidRPr="00A62448">
        <w:rPr>
          <w:rFonts w:ascii="Cambria" w:eastAsia="Cambria" w:hAnsi="Cambria" w:cs="Cambria"/>
          <w:b/>
          <w:spacing w:val="1"/>
          <w:position w:val="-1"/>
          <w:sz w:val="28"/>
          <w:szCs w:val="24"/>
          <w:u w:val="single"/>
        </w:rPr>
        <w:t>/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A</w:t>
      </w:r>
      <w:r w:rsidR="00242462" w:rsidRPr="00A62448">
        <w:rPr>
          <w:rFonts w:ascii="Cambria" w:eastAsia="Cambria" w:hAnsi="Cambria" w:cs="Cambria"/>
          <w:b/>
          <w:spacing w:val="-1"/>
          <w:position w:val="-1"/>
          <w:sz w:val="28"/>
          <w:szCs w:val="24"/>
          <w:u w:val="single"/>
        </w:rPr>
        <w:t>C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A</w:t>
      </w:r>
      <w:r w:rsidR="00242462" w:rsidRPr="00A62448">
        <w:rPr>
          <w:rFonts w:ascii="Cambria" w:eastAsia="Cambria" w:hAnsi="Cambria" w:cs="Cambria"/>
          <w:b/>
          <w:spacing w:val="-2"/>
          <w:position w:val="-1"/>
          <w:sz w:val="28"/>
          <w:szCs w:val="24"/>
          <w:u w:val="single"/>
        </w:rPr>
        <w:t>D</w:t>
      </w:r>
      <w:r w:rsidR="00242462" w:rsidRPr="00A62448">
        <w:rPr>
          <w:rFonts w:ascii="Cambria" w:eastAsia="Cambria" w:hAnsi="Cambria" w:cs="Cambria"/>
          <w:b/>
          <w:spacing w:val="3"/>
          <w:position w:val="-1"/>
          <w:sz w:val="28"/>
          <w:szCs w:val="24"/>
          <w:u w:val="single"/>
        </w:rPr>
        <w:t>E</w:t>
      </w:r>
      <w:r w:rsidR="00242462" w:rsidRPr="00A62448">
        <w:rPr>
          <w:rFonts w:ascii="Cambria" w:eastAsia="Cambria" w:hAnsi="Cambria" w:cs="Cambria"/>
          <w:b/>
          <w:spacing w:val="1"/>
          <w:position w:val="-1"/>
          <w:sz w:val="28"/>
          <w:szCs w:val="24"/>
          <w:u w:val="single"/>
        </w:rPr>
        <w:t>M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I</w:t>
      </w:r>
      <w:r w:rsidR="00242462" w:rsidRPr="00A62448">
        <w:rPr>
          <w:rFonts w:ascii="Cambria" w:eastAsia="Cambria" w:hAnsi="Cambria" w:cs="Cambria"/>
          <w:b/>
          <w:spacing w:val="-1"/>
          <w:position w:val="-1"/>
          <w:sz w:val="28"/>
          <w:szCs w:val="24"/>
          <w:u w:val="single"/>
        </w:rPr>
        <w:t>C</w:t>
      </w:r>
      <w:r w:rsidR="00242462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 xml:space="preserve">S </w:t>
      </w:r>
      <w:r w:rsidR="00A62448">
        <w:rPr>
          <w:rFonts w:ascii="Cambria" w:eastAsia="Cambria" w:hAnsi="Cambria" w:cs="Cambria"/>
          <w:b/>
          <w:position w:val="-1"/>
          <w:sz w:val="28"/>
          <w:szCs w:val="24"/>
          <w:u w:val="single" w:color="000000"/>
        </w:rPr>
        <w:t xml:space="preserve">                            </w:t>
      </w:r>
      <w:r w:rsidR="00A62448" w:rsidRPr="00A62448">
        <w:rPr>
          <w:rFonts w:ascii="Cambria" w:eastAsia="Cambria" w:hAnsi="Cambria" w:cs="Cambria"/>
          <w:b/>
          <w:color w:val="FFFFFF" w:themeColor="background1"/>
          <w:position w:val="-1"/>
          <w:sz w:val="28"/>
          <w:szCs w:val="24"/>
          <w:u w:val="single" w:color="000000"/>
        </w:rPr>
        <w:t>1</w:t>
      </w:r>
    </w:p>
    <w:p w:rsidR="00114AD8" w:rsidRDefault="00114AD8" w:rsidP="00242462">
      <w:pPr>
        <w:tabs>
          <w:tab w:val="left" w:pos="10480"/>
        </w:tabs>
        <w:spacing w:before="26" w:line="260" w:lineRule="exact"/>
        <w:ind w:left="2699"/>
        <w:rPr>
          <w:rFonts w:ascii="Cambria" w:eastAsia="Cambria" w:hAnsi="Cambria" w:cs="Cambria"/>
          <w:sz w:val="24"/>
          <w:szCs w:val="24"/>
        </w:rPr>
      </w:pPr>
    </w:p>
    <w:p w:rsidR="00242462" w:rsidRPr="008C76C6" w:rsidRDefault="0081424A" w:rsidP="00242462">
      <w:pPr>
        <w:spacing w:before="32" w:line="240" w:lineRule="exact"/>
        <w:ind w:right="1488" w:firstLine="479"/>
        <w:rPr>
          <w:rFonts w:ascii="Cambria" w:eastAsia="Cambria" w:hAnsi="Cambria" w:cs="Cambria"/>
          <w:b/>
          <w:sz w:val="24"/>
          <w:szCs w:val="22"/>
          <w:u w:val="single"/>
        </w:rPr>
      </w:pPr>
      <w:r w:rsidRPr="008C76C6">
        <w:rPr>
          <w:rFonts w:ascii="Cambria" w:eastAsia="Cambria" w:hAnsi="Cambria" w:cs="Cambria"/>
          <w:b/>
          <w:noProof/>
          <w:sz w:val="24"/>
          <w:szCs w:val="22"/>
          <w:u w:val="single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97790</wp:posOffset>
            </wp:positionV>
            <wp:extent cx="1273810" cy="514350"/>
            <wp:effectExtent l="0" t="0" r="0" b="0"/>
            <wp:wrapNone/>
            <wp:docPr id="4" name="Picture 3" descr="ICMA-Pa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A-Pakista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462" w:rsidRPr="008C76C6">
        <w:rPr>
          <w:rFonts w:ascii="Cambria" w:eastAsia="Cambria" w:hAnsi="Cambria" w:cs="Cambria"/>
          <w:b/>
          <w:sz w:val="24"/>
          <w:szCs w:val="22"/>
          <w:u w:val="single"/>
        </w:rPr>
        <w:t>CMA (</w:t>
      </w:r>
      <w:r w:rsidR="004B56CC">
        <w:rPr>
          <w:rFonts w:ascii="Cambria" w:eastAsia="Cambria" w:hAnsi="Cambria" w:cs="Cambria"/>
          <w:b/>
          <w:sz w:val="24"/>
          <w:szCs w:val="22"/>
          <w:u w:val="single"/>
        </w:rPr>
        <w:t xml:space="preserve">Part </w:t>
      </w:r>
      <w:r w:rsidR="001A3F33">
        <w:rPr>
          <w:rFonts w:ascii="Cambria" w:eastAsia="Cambria" w:hAnsi="Cambria" w:cs="Cambria"/>
          <w:b/>
          <w:sz w:val="24"/>
          <w:szCs w:val="22"/>
          <w:u w:val="single"/>
        </w:rPr>
        <w:t>Qualified</w:t>
      </w:r>
      <w:r w:rsidR="00242462" w:rsidRPr="008C76C6">
        <w:rPr>
          <w:rFonts w:ascii="Cambria" w:eastAsia="Cambria" w:hAnsi="Cambria" w:cs="Cambria"/>
          <w:b/>
          <w:sz w:val="24"/>
          <w:szCs w:val="22"/>
          <w:u w:val="single"/>
        </w:rPr>
        <w:t>)</w:t>
      </w:r>
    </w:p>
    <w:p w:rsidR="00242462" w:rsidRDefault="00242462" w:rsidP="0081424A">
      <w:pPr>
        <w:spacing w:before="32" w:line="240" w:lineRule="exact"/>
        <w:ind w:left="839" w:right="1488" w:hanging="360"/>
        <w:jc w:val="both"/>
        <w:rPr>
          <w:rFonts w:ascii="Cambria" w:eastAsia="Cambria" w:hAnsi="Cambria" w:cs="Cambria"/>
          <w:b/>
          <w:spacing w:val="1"/>
          <w:sz w:val="22"/>
          <w:szCs w:val="22"/>
        </w:rPr>
      </w:pPr>
      <w:proofErr w:type="gramStart"/>
      <w:r>
        <w:rPr>
          <w:rFonts w:ascii="Cambria" w:eastAsia="Cambria" w:hAnsi="Cambria" w:cs="Cambria"/>
          <w:b/>
          <w:sz w:val="22"/>
          <w:szCs w:val="22"/>
        </w:rPr>
        <w:t>Ins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f 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st &amp;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gem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o</w:t>
      </w:r>
      <w:r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istan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– Islamabad,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ista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n.</w:t>
      </w:r>
      <w:proofErr w:type="gramEnd"/>
    </w:p>
    <w:p w:rsidR="00242462" w:rsidRDefault="00242462" w:rsidP="0081424A">
      <w:pPr>
        <w:spacing w:before="32" w:line="240" w:lineRule="exact"/>
        <w:ind w:left="839" w:right="1488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sz w:val="22"/>
          <w:szCs w:val="22"/>
        </w:rPr>
        <w:t>Major:</w:t>
      </w:r>
      <w:r w:rsidRPr="00176A27">
        <w:rPr>
          <w:rFonts w:ascii="Arial Narrow" w:eastAsia="Cambria" w:hAnsi="Arial Narrow" w:cs="Cambria"/>
        </w:rPr>
        <w:t xml:space="preserve"> </w:t>
      </w:r>
      <w:r w:rsidRPr="00F62A91">
        <w:rPr>
          <w:rFonts w:ascii="Cambria" w:eastAsia="Cambria" w:hAnsi="Cambria" w:cs="Cambria"/>
          <w:sz w:val="22"/>
          <w:szCs w:val="22"/>
        </w:rPr>
        <w:t>IAS’s, IFRS’s &amp; ISA’s, Cost Accounting, Management Accounting, Financial Major Courses   Management, Enterprise Management, Information System Auditing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A62448" w:rsidRDefault="00A62448" w:rsidP="008C76C6">
      <w:pPr>
        <w:spacing w:before="32" w:line="240" w:lineRule="exact"/>
        <w:ind w:left="839" w:right="1488" w:hanging="360"/>
        <w:rPr>
          <w:rFonts w:ascii="Cambria" w:eastAsia="Cambria" w:hAnsi="Cambria" w:cs="Cambria"/>
          <w:b/>
          <w:spacing w:val="1"/>
          <w:sz w:val="24"/>
          <w:szCs w:val="22"/>
          <w:u w:val="single"/>
        </w:rPr>
      </w:pPr>
      <w:r w:rsidRPr="008C76C6">
        <w:rPr>
          <w:rFonts w:ascii="Cambria" w:eastAsia="Cambria" w:hAnsi="Cambria" w:cs="Cambria"/>
          <w:b/>
          <w:noProof/>
          <w:spacing w:val="1"/>
          <w:sz w:val="24"/>
          <w:szCs w:val="22"/>
          <w:u w:val="single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6118225</wp:posOffset>
            </wp:positionH>
            <wp:positionV relativeFrom="paragraph">
              <wp:posOffset>39370</wp:posOffset>
            </wp:positionV>
            <wp:extent cx="468630" cy="638175"/>
            <wp:effectExtent l="0" t="0" r="762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-2015-resul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4DF" w:rsidRDefault="001864DF" w:rsidP="008C76C6">
      <w:pPr>
        <w:spacing w:before="32" w:line="240" w:lineRule="exact"/>
        <w:ind w:left="839" w:right="1488" w:hanging="360"/>
        <w:rPr>
          <w:rFonts w:ascii="Cambria" w:eastAsia="Cambria" w:hAnsi="Cambria" w:cs="Cambria"/>
          <w:b/>
          <w:spacing w:val="1"/>
          <w:sz w:val="22"/>
          <w:szCs w:val="22"/>
          <w:u w:val="single"/>
        </w:rPr>
      </w:pPr>
      <w:r w:rsidRPr="008C76C6">
        <w:rPr>
          <w:rFonts w:ascii="Cambria" w:eastAsia="Cambria" w:hAnsi="Cambria" w:cs="Cambria"/>
          <w:b/>
          <w:spacing w:val="1"/>
          <w:sz w:val="24"/>
          <w:szCs w:val="22"/>
          <w:u w:val="single"/>
        </w:rPr>
        <w:t>Bachelors</w:t>
      </w:r>
      <w:r w:rsidR="008921F7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 xml:space="preserve"> </w:t>
      </w:r>
    </w:p>
    <w:p w:rsidR="008921F7" w:rsidRDefault="004B0374" w:rsidP="0081424A">
      <w:pPr>
        <w:spacing w:line="237" w:lineRule="auto"/>
        <w:ind w:right="420" w:firstLine="479"/>
        <w:jc w:val="both"/>
        <w:rPr>
          <w:rFonts w:ascii="Cambria" w:eastAsia="Cambria" w:hAnsi="Cambria" w:cs="Cambria"/>
          <w:b/>
          <w:sz w:val="22"/>
          <w:szCs w:val="22"/>
        </w:rPr>
      </w:pPr>
      <w:proofErr w:type="gramStart"/>
      <w:r>
        <w:rPr>
          <w:rFonts w:ascii="Cambria" w:eastAsia="Cambria" w:hAnsi="Cambria" w:cs="Cambria"/>
          <w:b/>
          <w:sz w:val="22"/>
          <w:szCs w:val="22"/>
        </w:rPr>
        <w:t>University of Punjab.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Lahore, Pakistan.</w:t>
      </w:r>
      <w:r>
        <w:rPr>
          <w:rFonts w:ascii="Cambria" w:eastAsia="Cambria" w:hAnsi="Cambria" w:cs="Cambria"/>
          <w:b/>
          <w:sz w:val="22"/>
          <w:szCs w:val="22"/>
        </w:rPr>
        <w:tab/>
      </w:r>
      <w:r w:rsidR="008921F7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1864DF" w:rsidRDefault="001864DF" w:rsidP="0081424A">
      <w:pPr>
        <w:spacing w:line="237" w:lineRule="auto"/>
        <w:ind w:right="420" w:firstLine="479"/>
        <w:jc w:val="both"/>
        <w:rPr>
          <w:rFonts w:ascii="Arial Narrow" w:eastAsia="Cambria" w:hAnsi="Arial Narrow" w:cs="Cambria"/>
        </w:rPr>
      </w:pPr>
    </w:p>
    <w:p w:rsidR="008C76C6" w:rsidRPr="00EF282B" w:rsidRDefault="00A62448" w:rsidP="0081424A">
      <w:pPr>
        <w:spacing w:line="237" w:lineRule="auto"/>
        <w:ind w:right="420" w:firstLine="479"/>
        <w:jc w:val="both"/>
        <w:rPr>
          <w:rFonts w:ascii="Arial Narrow" w:eastAsia="Cambria" w:hAnsi="Arial Narrow" w:cs="Cambria"/>
        </w:rPr>
      </w:pPr>
      <w:r w:rsidRPr="008C76C6">
        <w:rPr>
          <w:rFonts w:ascii="Cambria" w:eastAsia="Cambria" w:hAnsi="Cambria" w:cs="Cambria"/>
          <w:b/>
          <w:noProof/>
          <w:sz w:val="24"/>
          <w:szCs w:val="22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123190</wp:posOffset>
            </wp:positionV>
            <wp:extent cx="638175" cy="494665"/>
            <wp:effectExtent l="0" t="0" r="9525" b="635"/>
            <wp:wrapNone/>
            <wp:docPr id="8" name="Picture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DF" w:rsidRDefault="001864DF" w:rsidP="0081424A">
      <w:pPr>
        <w:spacing w:before="32" w:line="240" w:lineRule="exact"/>
        <w:ind w:left="839" w:right="1488" w:hanging="360"/>
        <w:jc w:val="both"/>
        <w:rPr>
          <w:rFonts w:ascii="Cambria" w:eastAsia="Cambria" w:hAnsi="Cambria" w:cs="Cambria"/>
          <w:b/>
          <w:sz w:val="24"/>
          <w:szCs w:val="22"/>
          <w:u w:val="single"/>
        </w:rPr>
      </w:pPr>
      <w:r w:rsidRPr="008C76C6">
        <w:rPr>
          <w:rFonts w:ascii="Cambria" w:eastAsia="Cambria" w:hAnsi="Cambria" w:cs="Cambria"/>
          <w:b/>
          <w:sz w:val="24"/>
          <w:szCs w:val="22"/>
          <w:u w:val="single"/>
        </w:rPr>
        <w:t>HSSC Intermediate</w:t>
      </w:r>
    </w:p>
    <w:p w:rsidR="008C76C6" w:rsidRPr="008C76C6" w:rsidRDefault="008C76C6" w:rsidP="0081424A">
      <w:pPr>
        <w:spacing w:before="32" w:line="240" w:lineRule="exact"/>
        <w:ind w:left="839" w:right="1488" w:hanging="360"/>
        <w:jc w:val="both"/>
        <w:rPr>
          <w:rFonts w:ascii="Cambria" w:eastAsia="Cambria" w:hAnsi="Cambria" w:cs="Cambria"/>
          <w:b/>
          <w:sz w:val="24"/>
          <w:szCs w:val="22"/>
        </w:rPr>
      </w:pPr>
      <w:r>
        <w:rPr>
          <w:rFonts w:ascii="Cambria" w:eastAsia="Cambria" w:hAnsi="Cambria" w:cs="Cambria"/>
          <w:b/>
          <w:sz w:val="24"/>
          <w:szCs w:val="22"/>
        </w:rPr>
        <w:t>Punjab College of Information &amp; Technology (PCIT)</w:t>
      </w:r>
    </w:p>
    <w:p w:rsidR="008C76C6" w:rsidRDefault="00242462" w:rsidP="008C76C6">
      <w:pPr>
        <w:ind w:left="839" w:right="3999" w:hanging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BISE Rawalpindi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5E73F7" w:rsidRDefault="00D60C1A" w:rsidP="005E73F7">
      <w:pPr>
        <w:spacing w:before="68" w:line="240" w:lineRule="exact"/>
        <w:ind w:right="73"/>
        <w:rPr>
          <w:rFonts w:ascii="Cambria" w:eastAsia="Cambria" w:hAnsi="Cambria" w:cs="Cambria"/>
          <w:spacing w:val="2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294640</wp:posOffset>
                </wp:positionV>
                <wp:extent cx="6953885" cy="10104755"/>
                <wp:effectExtent l="8890" t="8890" r="0" b="190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104755"/>
                          <a:chOff x="479" y="464"/>
                          <a:chExt cx="10951" cy="15913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09" y="494"/>
                            <a:ext cx="10891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91"/>
                              <a:gd name="T2" fmla="+- 0 11400 509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141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09" y="16346"/>
                            <a:ext cx="10891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91"/>
                              <a:gd name="T2" fmla="+- 0 11400 509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046C19" id="Group 5" o:spid="_x0000_s1026" style="position:absolute;margin-left:23.95pt;margin-top:23.2pt;width:547.55pt;height:795.65pt;z-index:-251657216;mso-position-horizontal-relative:page;mso-position-vertical-relative:page" coordorigin="479,464" coordsize="10951,1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">
                <v:shape id="Freeform 9" o:spid="_x0000_s1027" style="position:absolute;left:509;top:494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oq8IA&#10;AADbAAAADwAAAGRycy9kb3ducmV2LnhtbERPTWvDMAy9D/YfjAa7Lc5aVkpWN4yMQOlObcpgNxFr&#10;Tlgsh9hJs39fFwq96fE+tcln24mJBt86VvCapCCIa6dbNgpOVfmyBuEDssbOMSn4Jw/59vFhg5l2&#10;Zz7QdAxGxBD2GSpoQugzKX3dkEWfuJ44cr9usBgiHIzUA55juO3kIk1X0mLLsaHBnoqG6r/jaBX8&#10;VGM5fRdV+bVY1drv38znPBqlnp/mj3cQgeZwF9/cOx3nL+H6Szx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SirwgAAANsAAAAPAAAAAAAAAAAAAAAAAJgCAABkcnMvZG93&#10;bnJldi54bWxQSwUGAAAAAAQABAD1AAAAhwMAAAAA&#10;" path="m,l10891,e" filled="f" strokeweight="1.54pt">
                  <v:path arrowok="t" o:connecttype="custom" o:connectlocs="0,0;10891,0" o:connectangles="0,0"/>
                </v:shape>
                <v:shape id="Freeform 8" o:spid="_x0000_s1028" style="position:absolute;left:49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MYMIA&#10;AADbAAAADwAAAGRycy9kb3ducmV2LnhtbESPQWvCQBCF7wX/wzKCt2aj2CJpVhGJ4LGm7cHbkJ0m&#10;wexs2F2T+O+7BcHbDO+9b97ku8l0YiDnW8sKlkkKgriyuuVawffX8XUDwgdkjZ1lUnAnD7vt7CXH&#10;TNuRzzSUoRYRwj5DBU0IfSalrxoy6BPbE0ft1zqDIa6ultrhGOGmk6s0fZcGW44XGuzp0FB1LW9G&#10;QaS6uii69bIcfz7780Hrt0tQajGf9h8gAk3haX6kTzrWX8P/L3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AxgwgAAANsAAAAPAAAAAAAAAAAAAAAAAJgCAABkcnMvZG93&#10;bnJldi54bWxQSwUGAAAAAAQABAD1AAAAhwMAAAAA&#10;" path="m,l,15881e" filled="f" strokeweight="1.54pt">
                  <v:path arrowok="t" o:connecttype="custom" o:connectlocs="0,480;0,16361" o:connectangles="0,0"/>
                </v:shape>
                <v:shape id="Freeform 7" o:spid="_x0000_s1029" style="position:absolute;left:1141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3I8MA&#10;AADbAAAADwAAAGRycy9kb3ducmV2LnhtbERP32vCMBB+F/wfwgm+iKZzU6QzilNkQ9jEbns/mrMt&#10;NpeSRK3/vRkMfLuP7+fNl62pxYWcrywreBolIIhzqysuFPx8b4czED4ga6wtk4IbeVguup05ptpe&#10;+UCXLBQihrBPUUEZQpNK6fOSDPqRbYgjd7TOYIjQFVI7vMZwU8txkkylwYpjQ4kNrUvKT9nZKHj7&#10;Hbx8rp5nZ7fLwn5yfF9/nTaZUv1eu3oFEagND/G/+0PH+RP4+y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3I8MAAADbAAAADwAAAAAAAAAAAAAAAACYAgAAZHJzL2Rv&#10;d25yZXYueG1sUEsFBgAAAAAEAAQA9QAAAIgDAAAAAA==&#10;" path="m,l,15881e" filled="f" strokeweight=".55175mm">
                  <v:path arrowok="t" o:connecttype="custom" o:connectlocs="0,480;0,16361" o:connectangles="0,0"/>
                </v:shape>
                <v:shape id="Freeform 6" o:spid="_x0000_s1030" style="position:absolute;left:509;top:16346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SJ8IA&#10;AADbAAAADwAAAGRycy9kb3ducmV2LnhtbERP22oCMRB9L/QfwhR8kZpVUGRrlHpDsRSptu/DZrqb&#10;upmsm6jr3xtB6NscznVGk8aW4ky1N44VdDsJCOLMacO5gu/98nUIwgdkjaVjUnAlD5Px89MIU+0u&#10;/EXnXchFDGGfooIihCqV0mcFWfQdVxFH7tfVFkOEdS51jZcYbkvZS5KBtGg4NhRY0ayg7LA7WQX9&#10;zcr8mY/+4idr7z+PZirnzXyrVOuleX8DEagJ/+KHe63j/AHcf4kHyP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dInwgAAANsAAAAPAAAAAAAAAAAAAAAAAJgCAABkcnMvZG93&#10;bnJldi54bWxQSwUGAAAAAAQABAD1AAAAhwMAAAAA&#10;" path="m,l10891,e" filled="f" strokeweight=".54325mm">
                  <v:path arrowok="t" o:connecttype="custom" o:connectlocs="0,0;10891,0" o:connectangles="0,0"/>
                </v:shape>
                <w10:wrap anchorx="page" anchory="page"/>
              </v:group>
            </w:pict>
          </mc:Fallback>
        </mc:AlternateContent>
      </w:r>
      <w:r w:rsidR="005E73F7" w:rsidRPr="005E73F7">
        <w:rPr>
          <w:rFonts w:ascii="Cambria" w:eastAsia="Cambria" w:hAnsi="Cambria" w:cs="Cambria"/>
          <w:b/>
          <w:position w:val="-1"/>
          <w:sz w:val="24"/>
          <w:szCs w:val="24"/>
        </w:rPr>
        <w:t xml:space="preserve">   </w:t>
      </w:r>
      <w:r w:rsidR="005E73F7"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 </w:t>
      </w:r>
      <w:r w:rsidR="0081424A" w:rsidRPr="00A36D7E"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   </w:t>
      </w:r>
      <w:r w:rsidR="008C76C6"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                  </w:t>
      </w:r>
      <w:r w:rsidR="005E73F7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Core Strengths &amp; Enabling Skills</w:t>
      </w:r>
      <w:r w:rsidR="0081424A" w:rsidRPr="00A62448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</w:t>
      </w:r>
      <w:r w:rsidR="005E73F7" w:rsidRPr="00A62448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</w:t>
      </w:r>
      <w:r w:rsidR="0081424A" w:rsidRPr="00A62448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</w:t>
      </w:r>
      <w:r w:rsidR="0081424A" w:rsidRPr="00A62448"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single" w:color="000000"/>
        </w:rPr>
        <w:t xml:space="preserve"> </w:t>
      </w:r>
      <w:r w:rsidR="0081424A">
        <w:rPr>
          <w:rFonts w:ascii="Cambria" w:eastAsia="Cambria" w:hAnsi="Cambria" w:cs="Cambria"/>
          <w:spacing w:val="2"/>
          <w:position w:val="-1"/>
          <w:sz w:val="24"/>
          <w:szCs w:val="24"/>
        </w:rPr>
        <w:t>_</w:t>
      </w:r>
    </w:p>
    <w:p w:rsidR="004640AF" w:rsidRPr="0081424A" w:rsidRDefault="0081424A" w:rsidP="005E73F7">
      <w:pPr>
        <w:spacing w:before="68" w:line="240" w:lineRule="exact"/>
        <w:ind w:right="73"/>
        <w:rPr>
          <w:sz w:val="22"/>
          <w:szCs w:val="22"/>
        </w:rPr>
      </w:pP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single" w:color="000000"/>
        </w:rPr>
        <w:t xml:space="preserve"> </w:t>
      </w:r>
      <w:r w:rsidRPr="0081424A"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                                               </w:t>
      </w:r>
    </w:p>
    <w:tbl>
      <w:tblPr>
        <w:tblStyle w:val="TableGrid"/>
        <w:tblW w:w="10409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3349"/>
        <w:gridCol w:w="3711"/>
      </w:tblGrid>
      <w:tr w:rsidR="008C76C6" w:rsidRPr="00AC51F3" w:rsidTr="00A62448">
        <w:trPr>
          <w:trHeight w:hRule="exact" w:val="291"/>
        </w:trPr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Infor</w:t>
            </w:r>
            <w:proofErr w:type="spellEnd"/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Sun Systems V.6.2</w:t>
            </w:r>
          </w:p>
        </w:tc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Management Reporting</w:t>
            </w:r>
          </w:p>
        </w:tc>
        <w:tc>
          <w:tcPr>
            <w:tcW w:w="3711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Pressure Handling</w:t>
            </w:r>
          </w:p>
        </w:tc>
      </w:tr>
      <w:tr w:rsidR="008C76C6" w:rsidRPr="00AC51F3" w:rsidTr="00A62448">
        <w:trPr>
          <w:trHeight w:hRule="exact" w:val="291"/>
        </w:trPr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Pinnacle (Oracle)</w:t>
            </w:r>
          </w:p>
        </w:tc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F</w:t>
            </w:r>
            <w:r w:rsidRPr="00A62448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 w:rsidRPr="00A62448"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anc</w:t>
            </w:r>
            <w:r w:rsidRPr="00A62448"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i</w:t>
            </w: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al Repor</w:t>
            </w:r>
            <w:r w:rsidRPr="00A62448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t</w:t>
            </w:r>
            <w:r w:rsidRPr="00A62448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 w:rsidRPr="00A62448"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g</w:t>
            </w:r>
          </w:p>
        </w:tc>
        <w:tc>
          <w:tcPr>
            <w:tcW w:w="3711" w:type="dxa"/>
          </w:tcPr>
          <w:p w:rsidR="008C76C6" w:rsidRPr="00A62448" w:rsidRDefault="008C76C6" w:rsidP="00A62448">
            <w:pPr>
              <w:tabs>
                <w:tab w:val="left" w:pos="1260"/>
              </w:tabs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Team Working</w:t>
            </w:r>
          </w:p>
          <w:p w:rsidR="008C76C6" w:rsidRPr="00A62448" w:rsidRDefault="008C76C6" w:rsidP="00A62448">
            <w:pPr>
              <w:tabs>
                <w:tab w:val="left" w:pos="1260"/>
              </w:tabs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</w:pPr>
          </w:p>
        </w:tc>
      </w:tr>
      <w:tr w:rsidR="008C76C6" w:rsidRPr="00AC51F3" w:rsidTr="00A62448">
        <w:trPr>
          <w:trHeight w:hRule="exact" w:val="291"/>
        </w:trPr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Peachtree Financials</w:t>
            </w:r>
          </w:p>
        </w:tc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Planning &amp; Budgeting</w:t>
            </w:r>
          </w:p>
        </w:tc>
        <w:tc>
          <w:tcPr>
            <w:tcW w:w="3711" w:type="dxa"/>
          </w:tcPr>
          <w:p w:rsidR="008C76C6" w:rsidRPr="00A62448" w:rsidRDefault="00A62448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Detail Oriented</w:t>
            </w:r>
          </w:p>
        </w:tc>
      </w:tr>
      <w:tr w:rsidR="008C76C6" w:rsidRPr="00AC51F3" w:rsidTr="00A62448">
        <w:trPr>
          <w:trHeight w:hRule="exact" w:val="291"/>
        </w:trPr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Quick Books Financials</w:t>
            </w:r>
          </w:p>
        </w:tc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Financial Accounting</w:t>
            </w:r>
          </w:p>
        </w:tc>
        <w:tc>
          <w:tcPr>
            <w:tcW w:w="3711" w:type="dxa"/>
          </w:tcPr>
          <w:p w:rsidR="008C76C6" w:rsidRPr="00A62448" w:rsidRDefault="00A62448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Problem Solving</w:t>
            </w:r>
          </w:p>
        </w:tc>
      </w:tr>
      <w:tr w:rsidR="008C76C6" w:rsidRPr="00AC51F3" w:rsidTr="00A62448">
        <w:trPr>
          <w:trHeight w:hRule="exact" w:val="291"/>
        </w:trPr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Tally v.9</w:t>
            </w:r>
          </w:p>
        </w:tc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Accounts Reconciliation</w:t>
            </w:r>
          </w:p>
        </w:tc>
        <w:tc>
          <w:tcPr>
            <w:tcW w:w="3711" w:type="dxa"/>
          </w:tcPr>
          <w:p w:rsidR="008C76C6" w:rsidRPr="00A62448" w:rsidRDefault="00A62448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Team Player</w:t>
            </w:r>
          </w:p>
        </w:tc>
      </w:tr>
      <w:tr w:rsidR="008C76C6" w:rsidRPr="00AC51F3" w:rsidTr="00A62448">
        <w:trPr>
          <w:trHeight w:hRule="exact" w:val="251"/>
        </w:trPr>
        <w:tc>
          <w:tcPr>
            <w:tcW w:w="3349" w:type="dxa"/>
          </w:tcPr>
          <w:p w:rsidR="008C76C6" w:rsidRPr="00A62448" w:rsidRDefault="008C76C6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MS Office</w:t>
            </w:r>
          </w:p>
        </w:tc>
        <w:tc>
          <w:tcPr>
            <w:tcW w:w="3349" w:type="dxa"/>
          </w:tcPr>
          <w:p w:rsidR="008C76C6" w:rsidRPr="00A62448" w:rsidRDefault="008C76C6" w:rsidP="00A62448">
            <w:pPr>
              <w:tabs>
                <w:tab w:val="left" w:pos="300"/>
              </w:tabs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Bookkeeping</w:t>
            </w:r>
          </w:p>
        </w:tc>
        <w:tc>
          <w:tcPr>
            <w:tcW w:w="3711" w:type="dxa"/>
          </w:tcPr>
          <w:p w:rsidR="008C76C6" w:rsidRPr="00A62448" w:rsidRDefault="00A62448" w:rsidP="00A62448">
            <w:pPr>
              <w:spacing w:line="240" w:lineRule="exact"/>
              <w:ind w:left="82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62448">
              <w:rPr>
                <w:rFonts w:ascii="Cambria" w:eastAsia="Cambria" w:hAnsi="Cambria" w:cs="Cambria"/>
                <w:b/>
                <w:sz w:val="22"/>
                <w:szCs w:val="22"/>
              </w:rPr>
              <w:t>Organized Working</w:t>
            </w:r>
          </w:p>
        </w:tc>
      </w:tr>
    </w:tbl>
    <w:p w:rsidR="008C76C6" w:rsidRDefault="008C76C6" w:rsidP="00A36D7E">
      <w:pPr>
        <w:tabs>
          <w:tab w:val="left" w:pos="10480"/>
        </w:tabs>
        <w:spacing w:before="26" w:line="260" w:lineRule="exact"/>
        <w:ind w:left="2699"/>
        <w:rPr>
          <w:rFonts w:ascii="Cambria" w:eastAsia="Cambria" w:hAnsi="Cambria" w:cs="Cambria"/>
          <w:b/>
          <w:position w:val="-1"/>
          <w:sz w:val="24"/>
          <w:szCs w:val="24"/>
          <w:u w:val="single"/>
        </w:rPr>
      </w:pPr>
    </w:p>
    <w:p w:rsidR="00A36D7E" w:rsidRDefault="00D60C1A" w:rsidP="00A36D7E">
      <w:pPr>
        <w:tabs>
          <w:tab w:val="left" w:pos="10480"/>
        </w:tabs>
        <w:spacing w:before="26" w:line="260" w:lineRule="exact"/>
        <w:ind w:left="2699"/>
        <w:rPr>
          <w:rFonts w:ascii="Cambria" w:eastAsia="Cambria" w:hAnsi="Cambria" w:cs="Cambria"/>
          <w:position w:val="-1"/>
          <w:sz w:val="24"/>
          <w:szCs w:val="24"/>
          <w:u w:val="single" w:color="000000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170815</wp:posOffset>
                </wp:positionV>
                <wp:extent cx="1647190" cy="8890"/>
                <wp:effectExtent l="0" t="0" r="10160" b="1016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8890"/>
                          <a:chOff x="692" y="269"/>
                          <a:chExt cx="2594" cy="14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698" y="275"/>
                            <a:ext cx="1685" cy="0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685"/>
                              <a:gd name="T2" fmla="+- 0 2384 698"/>
                              <a:gd name="T3" fmla="*/ T2 w 1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5">
                                <a:moveTo>
                                  <a:pt x="0" y="0"/>
                                </a:moveTo>
                                <a:lnTo>
                                  <a:pt x="168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2386" y="275"/>
                            <a:ext cx="893" cy="0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893"/>
                              <a:gd name="T2" fmla="+- 0 3279 2386"/>
                              <a:gd name="T3" fmla="*/ T2 w 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">
                                <a:moveTo>
                                  <a:pt x="0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6E1B32" id="Group 2" o:spid="_x0000_s1026" style="position:absolute;margin-left:34.6pt;margin-top:13.45pt;width:129.7pt;height:.7pt;z-index:-251653120;mso-position-horizontal-relative:page" coordorigin="692,269" coordsize="25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">
                <v:shape id="Freeform 24" o:spid="_x0000_s1027" style="position:absolute;left:698;top:275;width:1685;height:0;visibility:visible;mso-wrap-style:square;v-text-anchor:top" coordsize="1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5D8QA&#10;AADbAAAADwAAAGRycy9kb3ducmV2LnhtbESPQWsCMRCF74X+hzCF3mpWoSKrUbRg6alQLVRvw2bc&#10;LG4mSxLXbX995yB4m+G9ee+bxWrwreoppiawgfGoAEVcBdtwbeB7v32ZgUoZ2WIbmAz8UoLV8vFh&#10;gaUNV/6ifpdrJSGcSjTgcu5KrVPlyGMahY5YtFOIHrOssdY24lXCfasnRTHVHhuWBocdvTmqzruL&#10;N7DPG/e3fa8+X+Nx0q/tz2UYH8iY56dhPQeVach38+36ww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uQ/EAAAA2wAAAA8AAAAAAAAAAAAAAAAAmAIAAGRycy9k&#10;b3ducmV2LnhtbFBLBQYAAAAABAAEAPUAAACJAwAAAAA=&#10;" path="m,l1686,e" filled="f" strokeweight=".23978mm">
                  <v:path arrowok="t" o:connecttype="custom" o:connectlocs="0,0;1686,0" o:connectangles="0,0"/>
                </v:shape>
                <v:shape id="Freeform 25" o:spid="_x0000_s1028" style="position:absolute;left:2386;top:275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WXcIA&#10;AADbAAAADwAAAGRycy9kb3ducmV2LnhtbERPTWvCQBC9C/0PyxR6002kSk3dSBWEXHowbel1yI5J&#10;MDub7q4x/vuuIHibx/uc9WY0nRjI+daygnSWgCCurG65VvD9tZ++gfABWWNnmRRcycMmf5qsMdP2&#10;wgcaylCLGMI+QwVNCH0mpa8aMuhntieO3NE6gyFCV0vt8BLDTSfnSbKUBluODQ32tGuoOpVno+Cn&#10;Kl6LIvm9bld/tv90Q7lYbUulXp7Hj3cQgcbwEN/dhY7zU7j9E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xZdwgAAANsAAAAPAAAAAAAAAAAAAAAAAJgCAABkcnMvZG93&#10;bnJldi54bWxQSwUGAAAAAAQABAD1AAAAhwMAAAAA&#10;" path="m,l893,e" filled="f" strokeweight=".23978mm">
                  <v:path arrowok="t" o:connecttype="custom" o:connectlocs="0,0;893,0" o:connectangles="0,0"/>
                </v:shape>
                <w10:wrap anchorx="page"/>
              </v:group>
            </w:pict>
          </mc:Fallback>
        </mc:AlternateContent>
      </w:r>
      <w:r w:rsidR="008C76C6"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      </w:t>
      </w:r>
      <w:r w:rsidR="00A36D7E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 xml:space="preserve">Certifications &amp; </w:t>
      </w:r>
      <w:r w:rsidR="008C76C6" w:rsidRPr="00A62448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>Trainings</w:t>
      </w:r>
      <w:r w:rsidR="00A36D7E" w:rsidRPr="008C76C6">
        <w:rPr>
          <w:rFonts w:ascii="Cambria" w:eastAsia="Cambria" w:hAnsi="Cambria" w:cs="Cambria"/>
          <w:b/>
          <w:position w:val="-1"/>
          <w:sz w:val="28"/>
          <w:szCs w:val="24"/>
        </w:rPr>
        <w:t xml:space="preserve"> </w:t>
      </w:r>
      <w:r w:rsidR="00A36D7E" w:rsidRPr="008C76C6">
        <w:rPr>
          <w:rFonts w:ascii="Cambria" w:eastAsia="Cambria" w:hAnsi="Cambria" w:cs="Cambria"/>
          <w:b/>
          <w:position w:val="-1"/>
          <w:sz w:val="28"/>
          <w:szCs w:val="24"/>
          <w:u w:val="single" w:color="000000"/>
        </w:rPr>
        <w:t xml:space="preserve">                               </w:t>
      </w:r>
      <w:r w:rsidR="00A36D7E" w:rsidRPr="008C76C6">
        <w:rPr>
          <w:rFonts w:ascii="Cambria" w:eastAsia="Cambria" w:hAnsi="Cambria" w:cs="Cambria"/>
          <w:b/>
          <w:spacing w:val="-4"/>
          <w:position w:val="-1"/>
          <w:sz w:val="28"/>
          <w:szCs w:val="24"/>
          <w:u w:val="single" w:color="000000"/>
        </w:rPr>
        <w:t xml:space="preserve"> </w:t>
      </w:r>
      <w:r w:rsidR="00A36D7E">
        <w:rPr>
          <w:rFonts w:ascii="Cambria" w:eastAsia="Cambria" w:hAnsi="Cambria" w:cs="Cambria"/>
          <w:spacing w:val="2"/>
          <w:position w:val="-1"/>
          <w:sz w:val="24"/>
          <w:szCs w:val="24"/>
        </w:rPr>
        <w:t>_</w:t>
      </w:r>
      <w:r w:rsidR="00A36D7E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4B3F6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</w:t>
      </w:r>
      <w:r w:rsidR="00A36D7E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A62448" w:rsidRDefault="00A62448" w:rsidP="00A36D7E">
      <w:pPr>
        <w:tabs>
          <w:tab w:val="left" w:pos="10480"/>
        </w:tabs>
        <w:spacing w:before="26" w:line="260" w:lineRule="exact"/>
        <w:ind w:left="2699"/>
        <w:rPr>
          <w:rFonts w:ascii="Cambria" w:eastAsia="Cambria" w:hAnsi="Cambria" w:cs="Cambria"/>
          <w:sz w:val="24"/>
          <w:szCs w:val="24"/>
        </w:rPr>
      </w:pPr>
    </w:p>
    <w:p w:rsidR="00012DF9" w:rsidRPr="00A62448" w:rsidRDefault="00012DF9" w:rsidP="00A36D7E">
      <w:pPr>
        <w:autoSpaceDE w:val="0"/>
        <w:autoSpaceDN w:val="0"/>
        <w:adjustRightInd w:val="0"/>
        <w:ind w:left="720"/>
        <w:rPr>
          <w:rFonts w:ascii="Cambria" w:eastAsia="Cambria" w:hAnsi="Cambria" w:cs="Cambria"/>
          <w:sz w:val="24"/>
          <w:szCs w:val="22"/>
        </w:rPr>
      </w:pPr>
      <w:r w:rsidRPr="00A62448">
        <w:rPr>
          <w:rFonts w:ascii="Cambria" w:eastAsia="Cambria" w:hAnsi="Cambria" w:cs="Cambria"/>
          <w:b/>
          <w:sz w:val="24"/>
          <w:szCs w:val="22"/>
        </w:rPr>
        <w:t xml:space="preserve">Income Tax &amp; Sales Tax: </w:t>
      </w:r>
      <w:r w:rsidRPr="00A62448">
        <w:rPr>
          <w:rFonts w:ascii="Cambria" w:eastAsia="Cambria" w:hAnsi="Cambria" w:cs="Cambria"/>
          <w:sz w:val="24"/>
          <w:szCs w:val="22"/>
        </w:rPr>
        <w:t>E-Filing Seminar at ICMAP Islamabad, Pakistan</w:t>
      </w:r>
    </w:p>
    <w:p w:rsidR="00A36D7E" w:rsidRPr="00A62448" w:rsidRDefault="00B57611" w:rsidP="00A36D7E">
      <w:pPr>
        <w:autoSpaceDE w:val="0"/>
        <w:autoSpaceDN w:val="0"/>
        <w:adjustRightInd w:val="0"/>
        <w:ind w:left="720"/>
        <w:rPr>
          <w:rFonts w:ascii="Cambria" w:eastAsia="Cambria" w:hAnsi="Cambria" w:cs="Cambria"/>
          <w:sz w:val="24"/>
          <w:szCs w:val="22"/>
        </w:rPr>
      </w:pPr>
      <w:r w:rsidRPr="00A62448">
        <w:rPr>
          <w:rFonts w:ascii="Cambria" w:eastAsia="Cambria" w:hAnsi="Cambria" w:cs="Cambria"/>
          <w:b/>
          <w:noProof/>
          <w:sz w:val="24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27940</wp:posOffset>
            </wp:positionV>
            <wp:extent cx="800100" cy="800100"/>
            <wp:effectExtent l="19050" t="0" r="0" b="0"/>
            <wp:wrapNone/>
            <wp:docPr id="1" name="Picture 0" descr="20160229195226!The_Info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29195226!The_Infor_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36D7E" w:rsidRPr="00A62448">
        <w:rPr>
          <w:rFonts w:ascii="Cambria" w:eastAsia="Cambria" w:hAnsi="Cambria" w:cs="Cambria"/>
          <w:b/>
          <w:sz w:val="24"/>
          <w:szCs w:val="22"/>
        </w:rPr>
        <w:t>Sun</w:t>
      </w:r>
      <w:r w:rsidR="00A62448">
        <w:rPr>
          <w:rFonts w:ascii="Cambria" w:eastAsia="Cambria" w:hAnsi="Cambria" w:cs="Cambria"/>
          <w:b/>
          <w:sz w:val="24"/>
          <w:szCs w:val="22"/>
        </w:rPr>
        <w:t xml:space="preserve"> </w:t>
      </w:r>
      <w:r w:rsidR="00A36D7E" w:rsidRPr="00A62448">
        <w:rPr>
          <w:rFonts w:ascii="Cambria" w:eastAsia="Cambria" w:hAnsi="Cambria" w:cs="Cambria"/>
          <w:b/>
          <w:sz w:val="24"/>
          <w:szCs w:val="22"/>
        </w:rPr>
        <w:t xml:space="preserve">Systems: </w:t>
      </w:r>
      <w:r w:rsidR="00A36D7E" w:rsidRPr="00A62448">
        <w:rPr>
          <w:rFonts w:ascii="Cambria" w:eastAsia="Cambria" w:hAnsi="Cambria" w:cs="Cambria"/>
          <w:sz w:val="24"/>
          <w:szCs w:val="22"/>
        </w:rPr>
        <w:t>Functional Consultant Certified</w:t>
      </w:r>
      <w:r w:rsidR="00012DF9" w:rsidRPr="00A62448">
        <w:rPr>
          <w:rFonts w:ascii="Cambria" w:eastAsia="Cambria" w:hAnsi="Cambria" w:cs="Cambria"/>
          <w:sz w:val="24"/>
          <w:szCs w:val="22"/>
        </w:rPr>
        <w:t xml:space="preserve"> New York, USA.</w:t>
      </w:r>
      <w:proofErr w:type="gramEnd"/>
      <w:r w:rsidR="00012DF9" w:rsidRPr="00A62448">
        <w:rPr>
          <w:rFonts w:ascii="Cambria" w:eastAsia="Cambria" w:hAnsi="Cambria" w:cs="Cambria"/>
          <w:sz w:val="24"/>
          <w:szCs w:val="22"/>
        </w:rPr>
        <w:t xml:space="preserve"> </w:t>
      </w:r>
    </w:p>
    <w:p w:rsidR="00D210B6" w:rsidRPr="00A62448" w:rsidRDefault="00D210B6" w:rsidP="00D210B6">
      <w:pPr>
        <w:autoSpaceDE w:val="0"/>
        <w:autoSpaceDN w:val="0"/>
        <w:adjustRightInd w:val="0"/>
        <w:ind w:left="720"/>
        <w:rPr>
          <w:rFonts w:ascii="Cambria" w:eastAsia="Cambria" w:hAnsi="Cambria" w:cs="Cambria"/>
          <w:sz w:val="24"/>
          <w:szCs w:val="22"/>
        </w:rPr>
      </w:pPr>
      <w:proofErr w:type="gramStart"/>
      <w:r w:rsidRPr="00A62448">
        <w:rPr>
          <w:rFonts w:ascii="Cambria" w:eastAsia="Cambria" w:hAnsi="Cambria" w:cs="Cambria"/>
          <w:b/>
          <w:sz w:val="24"/>
          <w:szCs w:val="22"/>
        </w:rPr>
        <w:t>Sun</w:t>
      </w:r>
      <w:r w:rsidR="00A62448">
        <w:rPr>
          <w:rFonts w:ascii="Cambria" w:eastAsia="Cambria" w:hAnsi="Cambria" w:cs="Cambria"/>
          <w:b/>
          <w:sz w:val="24"/>
          <w:szCs w:val="22"/>
        </w:rPr>
        <w:t xml:space="preserve"> </w:t>
      </w:r>
      <w:r w:rsidRPr="00A62448">
        <w:rPr>
          <w:rFonts w:ascii="Cambria" w:eastAsia="Cambria" w:hAnsi="Cambria" w:cs="Cambria"/>
          <w:b/>
          <w:sz w:val="24"/>
          <w:szCs w:val="22"/>
        </w:rPr>
        <w:t xml:space="preserve">Systems: </w:t>
      </w:r>
      <w:r w:rsidRPr="00A62448">
        <w:rPr>
          <w:rFonts w:ascii="Cambria" w:eastAsia="Cambria" w:hAnsi="Cambria" w:cs="Cambria"/>
          <w:sz w:val="24"/>
          <w:szCs w:val="22"/>
        </w:rPr>
        <w:t>Technical Consultant Certified</w:t>
      </w:r>
      <w:r w:rsidR="00012DF9" w:rsidRPr="00A62448">
        <w:rPr>
          <w:rFonts w:ascii="Cambria" w:eastAsia="Cambria" w:hAnsi="Cambria" w:cs="Cambria"/>
          <w:sz w:val="24"/>
          <w:szCs w:val="22"/>
        </w:rPr>
        <w:t xml:space="preserve"> New York, USA.</w:t>
      </w:r>
      <w:proofErr w:type="gramEnd"/>
    </w:p>
    <w:p w:rsidR="00A36D7E" w:rsidRPr="00A62448" w:rsidRDefault="00A36D7E" w:rsidP="00A36D7E">
      <w:pPr>
        <w:autoSpaceDE w:val="0"/>
        <w:autoSpaceDN w:val="0"/>
        <w:adjustRightInd w:val="0"/>
        <w:ind w:firstLine="720"/>
        <w:rPr>
          <w:rFonts w:ascii="Cambria" w:eastAsia="Cambria" w:hAnsi="Cambria" w:cs="Cambria"/>
          <w:b/>
          <w:sz w:val="24"/>
          <w:szCs w:val="22"/>
        </w:rPr>
      </w:pPr>
      <w:proofErr w:type="gramStart"/>
      <w:r w:rsidRPr="00A62448">
        <w:rPr>
          <w:rFonts w:ascii="Cambria" w:eastAsia="Cambria" w:hAnsi="Cambria" w:cs="Cambria"/>
          <w:b/>
          <w:sz w:val="24"/>
          <w:szCs w:val="22"/>
        </w:rPr>
        <w:t>Sun</w:t>
      </w:r>
      <w:r w:rsidR="00A62448">
        <w:rPr>
          <w:rFonts w:ascii="Cambria" w:eastAsia="Cambria" w:hAnsi="Cambria" w:cs="Cambria"/>
          <w:b/>
          <w:sz w:val="24"/>
          <w:szCs w:val="22"/>
        </w:rPr>
        <w:t xml:space="preserve"> </w:t>
      </w:r>
      <w:r w:rsidRPr="00A62448">
        <w:rPr>
          <w:rFonts w:ascii="Cambria" w:eastAsia="Cambria" w:hAnsi="Cambria" w:cs="Cambria"/>
          <w:b/>
          <w:sz w:val="24"/>
          <w:szCs w:val="22"/>
        </w:rPr>
        <w:t xml:space="preserve">Systems: </w:t>
      </w:r>
      <w:r w:rsidRPr="00A62448">
        <w:rPr>
          <w:rFonts w:ascii="Cambria" w:eastAsia="Cambria" w:hAnsi="Cambria" w:cs="Cambria"/>
          <w:sz w:val="24"/>
          <w:szCs w:val="22"/>
        </w:rPr>
        <w:t>Functional Support Certified</w:t>
      </w:r>
      <w:r w:rsidR="00012DF9" w:rsidRPr="00A62448">
        <w:rPr>
          <w:rFonts w:ascii="Cambria" w:eastAsia="Cambria" w:hAnsi="Cambria" w:cs="Cambria"/>
          <w:sz w:val="24"/>
          <w:szCs w:val="22"/>
        </w:rPr>
        <w:t xml:space="preserve"> New York, USA.</w:t>
      </w:r>
      <w:proofErr w:type="gramEnd"/>
    </w:p>
    <w:p w:rsidR="00A36D7E" w:rsidRPr="00A62448" w:rsidRDefault="00A36D7E" w:rsidP="00A36D7E">
      <w:pPr>
        <w:autoSpaceDE w:val="0"/>
        <w:autoSpaceDN w:val="0"/>
        <w:adjustRightInd w:val="0"/>
        <w:ind w:firstLine="720"/>
        <w:rPr>
          <w:rFonts w:ascii="Cambria" w:eastAsia="Cambria" w:hAnsi="Cambria" w:cs="Cambria"/>
          <w:b/>
          <w:sz w:val="24"/>
          <w:szCs w:val="22"/>
        </w:rPr>
      </w:pPr>
      <w:proofErr w:type="gramStart"/>
      <w:r w:rsidRPr="00A62448">
        <w:rPr>
          <w:rFonts w:ascii="Cambria" w:eastAsia="Cambria" w:hAnsi="Cambria" w:cs="Cambria"/>
          <w:b/>
          <w:sz w:val="24"/>
          <w:szCs w:val="22"/>
        </w:rPr>
        <w:t>Sun</w:t>
      </w:r>
      <w:r w:rsidR="00A62448">
        <w:rPr>
          <w:rFonts w:ascii="Cambria" w:eastAsia="Cambria" w:hAnsi="Cambria" w:cs="Cambria"/>
          <w:b/>
          <w:sz w:val="24"/>
          <w:szCs w:val="22"/>
        </w:rPr>
        <w:t xml:space="preserve"> </w:t>
      </w:r>
      <w:r w:rsidRPr="00A62448">
        <w:rPr>
          <w:rFonts w:ascii="Cambria" w:eastAsia="Cambria" w:hAnsi="Cambria" w:cs="Cambria"/>
          <w:b/>
          <w:sz w:val="24"/>
          <w:szCs w:val="22"/>
        </w:rPr>
        <w:t xml:space="preserve">Systems: </w:t>
      </w:r>
      <w:r w:rsidR="00E04DE5" w:rsidRPr="00A62448">
        <w:rPr>
          <w:rFonts w:ascii="Cambria" w:eastAsia="Cambria" w:hAnsi="Cambria" w:cs="Cambria"/>
          <w:sz w:val="24"/>
          <w:szCs w:val="22"/>
        </w:rPr>
        <w:t>Reporting</w:t>
      </w:r>
      <w:r w:rsidRPr="00A62448">
        <w:rPr>
          <w:rFonts w:ascii="Cambria" w:eastAsia="Cambria" w:hAnsi="Cambria" w:cs="Cambria"/>
          <w:sz w:val="24"/>
          <w:szCs w:val="22"/>
        </w:rPr>
        <w:t xml:space="preserve"> Certified</w:t>
      </w:r>
      <w:r w:rsidR="00012DF9" w:rsidRPr="00A62448">
        <w:rPr>
          <w:rFonts w:ascii="Cambria" w:eastAsia="Cambria" w:hAnsi="Cambria" w:cs="Cambria"/>
          <w:sz w:val="24"/>
          <w:szCs w:val="22"/>
        </w:rPr>
        <w:t xml:space="preserve"> New York, USA.</w:t>
      </w:r>
      <w:proofErr w:type="gramEnd"/>
    </w:p>
    <w:p w:rsidR="00A36D7E" w:rsidRDefault="00A36D7E" w:rsidP="00A36D7E">
      <w:pPr>
        <w:autoSpaceDE w:val="0"/>
        <w:autoSpaceDN w:val="0"/>
        <w:adjustRightInd w:val="0"/>
        <w:ind w:firstLine="720"/>
        <w:rPr>
          <w:rFonts w:ascii="Cambria" w:eastAsia="Cambria" w:hAnsi="Cambria" w:cs="Cambria"/>
          <w:sz w:val="24"/>
          <w:szCs w:val="22"/>
        </w:rPr>
      </w:pPr>
      <w:proofErr w:type="gramStart"/>
      <w:r w:rsidRPr="00A62448">
        <w:rPr>
          <w:rFonts w:ascii="Cambria" w:eastAsia="Cambria" w:hAnsi="Cambria" w:cs="Cambria"/>
          <w:b/>
          <w:sz w:val="24"/>
          <w:szCs w:val="22"/>
        </w:rPr>
        <w:t>Sun</w:t>
      </w:r>
      <w:r w:rsidR="00A62448">
        <w:rPr>
          <w:rFonts w:ascii="Cambria" w:eastAsia="Cambria" w:hAnsi="Cambria" w:cs="Cambria"/>
          <w:b/>
          <w:sz w:val="24"/>
          <w:szCs w:val="22"/>
        </w:rPr>
        <w:t xml:space="preserve"> </w:t>
      </w:r>
      <w:r w:rsidRPr="00A62448">
        <w:rPr>
          <w:rFonts w:ascii="Cambria" w:eastAsia="Cambria" w:hAnsi="Cambria" w:cs="Cambria"/>
          <w:b/>
          <w:sz w:val="24"/>
          <w:szCs w:val="22"/>
        </w:rPr>
        <w:t>Systems</w:t>
      </w:r>
      <w:r w:rsidRPr="00A62448">
        <w:rPr>
          <w:rFonts w:ascii="Cambria" w:eastAsia="Cambria" w:hAnsi="Cambria" w:cs="Cambria"/>
          <w:sz w:val="24"/>
          <w:szCs w:val="22"/>
        </w:rPr>
        <w:t>: Sales Certified</w:t>
      </w:r>
      <w:r w:rsidR="00012DF9" w:rsidRPr="00A62448">
        <w:rPr>
          <w:rFonts w:ascii="Cambria" w:eastAsia="Cambria" w:hAnsi="Cambria" w:cs="Cambria"/>
          <w:sz w:val="24"/>
          <w:szCs w:val="22"/>
        </w:rPr>
        <w:t xml:space="preserve"> New York, USA.</w:t>
      </w:r>
      <w:proofErr w:type="gramEnd"/>
    </w:p>
    <w:p w:rsidR="004B3F61" w:rsidRDefault="004B3F61" w:rsidP="004B3F61">
      <w:pPr>
        <w:spacing w:before="68" w:line="240" w:lineRule="exact"/>
        <w:ind w:right="73"/>
        <w:rPr>
          <w:rFonts w:ascii="Cambria" w:eastAsia="Cambria" w:hAnsi="Cambria" w:cs="Cambria"/>
          <w:spacing w:val="2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</w:t>
      </w:r>
      <w:r w:rsidRPr="00A36D7E"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  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                                                            </w:t>
      </w:r>
      <w:r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 xml:space="preserve">Languages </w:t>
      </w:r>
      <w:r w:rsidRPr="00A62448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</w:t>
      </w:r>
      <w:r w:rsidRPr="00A62448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                      </w:t>
      </w:r>
      <w:r w:rsidRPr="00A62448"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_</w:t>
      </w:r>
    </w:p>
    <w:p w:rsidR="004B3F61" w:rsidRPr="004B3F61" w:rsidRDefault="004B3F61" w:rsidP="004B3F61">
      <w:pPr>
        <w:tabs>
          <w:tab w:val="left" w:pos="10480"/>
        </w:tabs>
        <w:spacing w:before="26" w:line="260" w:lineRule="exact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     </w:t>
      </w:r>
      <w:r w:rsidRPr="004B3F61">
        <w:rPr>
          <w:rFonts w:ascii="Cambria" w:eastAsia="Cambria" w:hAnsi="Cambria" w:cs="Cambria"/>
          <w:position w:val="-1"/>
          <w:sz w:val="24"/>
          <w:szCs w:val="24"/>
        </w:rPr>
        <w:t>English</w:t>
      </w:r>
    </w:p>
    <w:p w:rsidR="0059658E" w:rsidRPr="00A62448" w:rsidRDefault="004B3F61" w:rsidP="00F13209">
      <w:pPr>
        <w:tabs>
          <w:tab w:val="left" w:pos="10480"/>
        </w:tabs>
        <w:spacing w:before="26" w:line="260" w:lineRule="exact"/>
        <w:rPr>
          <w:rFonts w:ascii="Cambria" w:eastAsia="Cambria" w:hAnsi="Cambria" w:cs="Cambria"/>
          <w:b/>
          <w:sz w:val="24"/>
          <w:szCs w:val="22"/>
        </w:rPr>
      </w:pPr>
      <w:r w:rsidRPr="004B3F61">
        <w:rPr>
          <w:rFonts w:ascii="Cambria" w:eastAsia="Cambria" w:hAnsi="Cambria" w:cs="Cambria"/>
          <w:position w:val="-1"/>
          <w:sz w:val="24"/>
          <w:szCs w:val="24"/>
        </w:rPr>
        <w:t xml:space="preserve">      Urdu</w:t>
      </w:r>
      <w:r w:rsidR="00F13209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  </w:t>
      </w:r>
      <w:r w:rsidR="0059658E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 xml:space="preserve">                                                                       Reference</w:t>
      </w:r>
      <w:r w:rsidR="0059658E" w:rsidRPr="0059658E">
        <w:rPr>
          <w:rFonts w:ascii="Cambria" w:eastAsia="Cambria" w:hAnsi="Cambria" w:cs="Cambria"/>
          <w:b/>
          <w:position w:val="-1"/>
          <w:sz w:val="28"/>
          <w:szCs w:val="24"/>
          <w:u w:val="single"/>
        </w:rPr>
        <w:t xml:space="preserve">                                            </w:t>
      </w:r>
      <w:r w:rsidR="0059658E" w:rsidRPr="008C76C6">
        <w:rPr>
          <w:rFonts w:ascii="Cambria" w:eastAsia="Cambria" w:hAnsi="Cambria" w:cs="Cambria"/>
          <w:b/>
          <w:position w:val="-1"/>
          <w:sz w:val="28"/>
          <w:szCs w:val="24"/>
          <w:u w:val="single" w:color="000000"/>
        </w:rPr>
        <w:t xml:space="preserve">                               </w:t>
      </w:r>
      <w:r w:rsidR="0059658E" w:rsidRPr="008C76C6">
        <w:rPr>
          <w:rFonts w:ascii="Cambria" w:eastAsia="Cambria" w:hAnsi="Cambria" w:cs="Cambria"/>
          <w:b/>
          <w:spacing w:val="-4"/>
          <w:position w:val="-1"/>
          <w:sz w:val="28"/>
          <w:szCs w:val="24"/>
          <w:u w:val="single" w:color="000000"/>
        </w:rPr>
        <w:t xml:space="preserve"> </w:t>
      </w:r>
      <w:r w:rsidR="0059658E">
        <w:rPr>
          <w:rFonts w:ascii="Cambria" w:eastAsia="Cambria" w:hAnsi="Cambria" w:cs="Cambria"/>
          <w:spacing w:val="2"/>
          <w:position w:val="-1"/>
          <w:sz w:val="24"/>
          <w:szCs w:val="24"/>
        </w:rPr>
        <w:t>_</w:t>
      </w:r>
    </w:p>
    <w:p w:rsidR="00FF2075" w:rsidRPr="00A36D7E" w:rsidRDefault="00FF2075">
      <w:pPr>
        <w:spacing w:line="200" w:lineRule="exact"/>
        <w:rPr>
          <w:rFonts w:ascii="Cambria" w:eastAsia="Cambria" w:hAnsi="Cambria" w:cs="Cambria"/>
          <w:b/>
          <w:sz w:val="22"/>
          <w:szCs w:val="22"/>
        </w:rPr>
      </w:pPr>
    </w:p>
    <w:p w:rsidR="00FF2075" w:rsidRPr="0059658E" w:rsidRDefault="0059658E">
      <w:pPr>
        <w:spacing w:line="200" w:lineRule="exact"/>
        <w:rPr>
          <w:b/>
          <w:sz w:val="24"/>
        </w:rPr>
      </w:pPr>
      <w:r>
        <w:tab/>
      </w:r>
      <w:r w:rsidRPr="0059658E">
        <w:rPr>
          <w:b/>
          <w:sz w:val="24"/>
        </w:rPr>
        <w:t>Reference will be furnished on Demand</w:t>
      </w:r>
      <w:r>
        <w:rPr>
          <w:b/>
          <w:sz w:val="24"/>
        </w:rPr>
        <w:t>.</w:t>
      </w:r>
    </w:p>
    <w:p w:rsidR="00FF2075" w:rsidRDefault="0081424A">
      <w:pPr>
        <w:spacing w:line="200" w:lineRule="exact"/>
      </w:pPr>
      <w:r w:rsidRPr="00A36D7E">
        <w:rPr>
          <w:rFonts w:ascii="Cambria" w:eastAsia="Cambria" w:hAnsi="Cambria" w:cs="Cambria"/>
          <w:b/>
          <w:position w:val="-1"/>
          <w:sz w:val="24"/>
          <w:szCs w:val="24"/>
          <w:u w:val="single"/>
        </w:rPr>
        <w:t xml:space="preserve"> </w:t>
      </w:r>
    </w:p>
    <w:p w:rsidR="00FF2075" w:rsidRDefault="00FF2075">
      <w:pPr>
        <w:spacing w:line="200" w:lineRule="exact"/>
      </w:pPr>
    </w:p>
    <w:p w:rsidR="00FF2075" w:rsidRDefault="0059658E">
      <w:pPr>
        <w:spacing w:line="200" w:lineRule="exact"/>
      </w:pPr>
      <w:r>
        <w:t xml:space="preserve">  </w:t>
      </w: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line="200" w:lineRule="exact"/>
      </w:pPr>
    </w:p>
    <w:p w:rsidR="00FF2075" w:rsidRDefault="00FF2075">
      <w:pPr>
        <w:spacing w:before="13" w:line="240" w:lineRule="exact"/>
        <w:rPr>
          <w:sz w:val="24"/>
          <w:szCs w:val="24"/>
        </w:rPr>
      </w:pPr>
    </w:p>
    <w:sectPr w:rsidR="00FF2075" w:rsidSect="00B1476C">
      <w:pgSz w:w="11920" w:h="16840"/>
      <w:pgMar w:top="56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E98"/>
    <w:multiLevelType w:val="multilevel"/>
    <w:tmpl w:val="247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B335B"/>
    <w:multiLevelType w:val="multilevel"/>
    <w:tmpl w:val="B1D494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8B65B0"/>
    <w:multiLevelType w:val="multilevel"/>
    <w:tmpl w:val="AA5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60360"/>
    <w:multiLevelType w:val="multilevel"/>
    <w:tmpl w:val="5FA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75"/>
    <w:rsid w:val="00012DF9"/>
    <w:rsid w:val="00094CC2"/>
    <w:rsid w:val="000F34DE"/>
    <w:rsid w:val="000F5098"/>
    <w:rsid w:val="00114AD8"/>
    <w:rsid w:val="00123ABA"/>
    <w:rsid w:val="00173548"/>
    <w:rsid w:val="00176A27"/>
    <w:rsid w:val="001864DF"/>
    <w:rsid w:val="001A3F33"/>
    <w:rsid w:val="001E6CDC"/>
    <w:rsid w:val="00242462"/>
    <w:rsid w:val="00270DD9"/>
    <w:rsid w:val="00374936"/>
    <w:rsid w:val="00391BBE"/>
    <w:rsid w:val="003A62A9"/>
    <w:rsid w:val="003D3394"/>
    <w:rsid w:val="003F6DFD"/>
    <w:rsid w:val="004028E4"/>
    <w:rsid w:val="004640AF"/>
    <w:rsid w:val="004B0374"/>
    <w:rsid w:val="004B3F61"/>
    <w:rsid w:val="004B56CC"/>
    <w:rsid w:val="004C6E0B"/>
    <w:rsid w:val="004C7C80"/>
    <w:rsid w:val="00580FE8"/>
    <w:rsid w:val="005961CE"/>
    <w:rsid w:val="0059658E"/>
    <w:rsid w:val="005A7FBC"/>
    <w:rsid w:val="005E73F7"/>
    <w:rsid w:val="00600F86"/>
    <w:rsid w:val="00640FE6"/>
    <w:rsid w:val="007D084C"/>
    <w:rsid w:val="0081424A"/>
    <w:rsid w:val="00815796"/>
    <w:rsid w:val="008561E5"/>
    <w:rsid w:val="008625B0"/>
    <w:rsid w:val="00887AE7"/>
    <w:rsid w:val="008921F7"/>
    <w:rsid w:val="008C76C6"/>
    <w:rsid w:val="00921206"/>
    <w:rsid w:val="00994207"/>
    <w:rsid w:val="009F030C"/>
    <w:rsid w:val="00A207DD"/>
    <w:rsid w:val="00A36D7E"/>
    <w:rsid w:val="00A42760"/>
    <w:rsid w:val="00A62448"/>
    <w:rsid w:val="00AC51F3"/>
    <w:rsid w:val="00AE4838"/>
    <w:rsid w:val="00B1476C"/>
    <w:rsid w:val="00B2099E"/>
    <w:rsid w:val="00B57611"/>
    <w:rsid w:val="00B762B5"/>
    <w:rsid w:val="00C21736"/>
    <w:rsid w:val="00C74892"/>
    <w:rsid w:val="00C8620A"/>
    <w:rsid w:val="00C86AE9"/>
    <w:rsid w:val="00CF60A9"/>
    <w:rsid w:val="00D210B6"/>
    <w:rsid w:val="00D42B63"/>
    <w:rsid w:val="00D42DDF"/>
    <w:rsid w:val="00D60C1A"/>
    <w:rsid w:val="00D819DE"/>
    <w:rsid w:val="00DC67C6"/>
    <w:rsid w:val="00E04DE5"/>
    <w:rsid w:val="00E70D41"/>
    <w:rsid w:val="00E834BB"/>
    <w:rsid w:val="00E90C8A"/>
    <w:rsid w:val="00E9305C"/>
    <w:rsid w:val="00EF282B"/>
    <w:rsid w:val="00EF43FD"/>
    <w:rsid w:val="00F13209"/>
    <w:rsid w:val="00F40C11"/>
    <w:rsid w:val="00F62A91"/>
    <w:rsid w:val="00F97AF2"/>
    <w:rsid w:val="00FC0233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4640A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table" w:customStyle="1" w:styleId="PlainTable11">
    <w:name w:val="Plain Table 11"/>
    <w:basedOn w:val="TableNormal"/>
    <w:uiPriority w:val="41"/>
    <w:rsid w:val="00AC51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C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4640A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table" w:customStyle="1" w:styleId="PlainTable11">
    <w:name w:val="Plain Table 11"/>
    <w:basedOn w:val="TableNormal"/>
    <w:uiPriority w:val="41"/>
    <w:rsid w:val="00AC51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C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.320795@2free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57C2-9254-470C-B87D-302B5194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784812338</cp:lastModifiedBy>
  <cp:revision>19</cp:revision>
  <cp:lastPrinted>2016-11-27T07:44:00Z</cp:lastPrinted>
  <dcterms:created xsi:type="dcterms:W3CDTF">2016-11-20T02:51:00Z</dcterms:created>
  <dcterms:modified xsi:type="dcterms:W3CDTF">2017-10-07T09:38:00Z</dcterms:modified>
</cp:coreProperties>
</file>