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385" w:rsidRPr="001D5A6D" w:rsidRDefault="004F2059" w:rsidP="00493506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F536B6C" wp14:editId="5E4CCDEC">
            <wp:simplePos x="0" y="0"/>
            <wp:positionH relativeFrom="column">
              <wp:posOffset>4077335</wp:posOffset>
            </wp:positionH>
            <wp:positionV relativeFrom="paragraph">
              <wp:posOffset>57150</wp:posOffset>
            </wp:positionV>
            <wp:extent cx="1388745" cy="1560830"/>
            <wp:effectExtent l="19050" t="19050" r="20955" b="20320"/>
            <wp:wrapTight wrapText="right">
              <wp:wrapPolygon edited="0">
                <wp:start x="-296" y="-264"/>
                <wp:lineTo x="-296" y="21618"/>
                <wp:lineTo x="21630" y="21618"/>
                <wp:lineTo x="21630" y="-264"/>
                <wp:lineTo x="-296" y="-264"/>
              </wp:wrapPolygon>
            </wp:wrapTight>
            <wp:docPr id="5" name="Picture 5" descr="contract of lease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tract of lease -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" t="302" r="8144" b="1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5608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E7E6E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84BFB6" wp14:editId="56BB6EF3">
                <wp:simplePos x="0" y="0"/>
                <wp:positionH relativeFrom="column">
                  <wp:posOffset>-240030</wp:posOffset>
                </wp:positionH>
                <wp:positionV relativeFrom="paragraph">
                  <wp:posOffset>-1247140</wp:posOffset>
                </wp:positionV>
                <wp:extent cx="4317365" cy="960755"/>
                <wp:effectExtent l="7620" t="635" r="8890" b="635"/>
                <wp:wrapNone/>
                <wp:docPr id="1" name="_x0000_s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7365" cy="9607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56C" w:rsidRDefault="00384293" w:rsidP="00493506">
                            <w:pPr>
                              <w:pStyle w:val="Heading1"/>
                              <w:jc w:val="center"/>
                            </w:pPr>
                            <w:r>
                              <w:t xml:space="preserve">DEBBIE </w:t>
                            </w:r>
                          </w:p>
                          <w:p w:rsidR="007E516E" w:rsidRDefault="007E516E" w:rsidP="007E516E">
                            <w:pPr>
                              <w:pStyle w:val="Heading1"/>
                            </w:pPr>
                            <w:hyperlink r:id="rId10" w:history="1">
                              <w:r w:rsidRPr="00047679">
                                <w:rPr>
                                  <w:rStyle w:val="Hyperlink"/>
                                </w:rPr>
                                <w:t>DEBBIE.321022@2freemail.com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:rsidR="007E516E" w:rsidRDefault="007E5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6" o:spid="_x0000_s1026" style="position:absolute;margin-left:-18.9pt;margin-top:-98.2pt;width:339.95pt;height:7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" fillcolor="silver" stroked="f">
                <v:fill opacity="46003f"/>
                <v:textbox>
                  <w:txbxContent>
                    <w:p w:rsidR="000B456C" w:rsidRDefault="00384293" w:rsidP="00493506">
                      <w:pPr>
                        <w:pStyle w:val="Heading1"/>
                        <w:jc w:val="center"/>
                      </w:pPr>
                      <w:r>
                        <w:t xml:space="preserve">DEBBIE </w:t>
                      </w:r>
                    </w:p>
                    <w:p w:rsidR="007E516E" w:rsidRDefault="007E516E" w:rsidP="007E516E">
                      <w:pPr>
                        <w:pStyle w:val="Heading1"/>
                      </w:pPr>
                      <w:hyperlink r:id="rId11" w:history="1">
                        <w:r w:rsidRPr="00047679">
                          <w:rPr>
                            <w:rStyle w:val="Hyperlink"/>
                          </w:rPr>
                          <w:t>DEBBIE.321022@2freemail.com</w:t>
                        </w:r>
                      </w:hyperlink>
                      <w:r>
                        <w:t xml:space="preserve"> </w:t>
                      </w:r>
                      <w:r>
                        <w:t xml:space="preserve"> </w:t>
                      </w:r>
                      <w:r>
                        <w:t xml:space="preserve"> </w:t>
                      </w:r>
                    </w:p>
                    <w:p w:rsidR="007E516E" w:rsidRDefault="007E516E"/>
                  </w:txbxContent>
                </v:textbox>
              </v:rect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 w:firstRow="1" w:lastRow="0" w:firstColumn="1" w:lastColumn="0" w:noHBand="0" w:noVBand="1"/>
      </w:tblPr>
      <w:tblGrid>
        <w:gridCol w:w="8523"/>
      </w:tblGrid>
      <w:tr w:rsidR="00927385" w:rsidRPr="00E31339" w:rsidTr="00A20A57">
        <w:tc>
          <w:tcPr>
            <w:tcW w:w="5000" w:type="pct"/>
            <w:shd w:val="clear" w:color="auto" w:fill="F79646"/>
          </w:tcPr>
          <w:p w:rsidR="00927385" w:rsidRPr="00E31339" w:rsidRDefault="00927385" w:rsidP="00A20A57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313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Personal Summary</w:t>
            </w:r>
          </w:p>
        </w:tc>
      </w:tr>
    </w:tbl>
    <w:p w:rsidR="00927385" w:rsidRPr="00E31339" w:rsidRDefault="00927385" w:rsidP="00927385">
      <w:pPr>
        <w:pStyle w:val="ListParagraph"/>
        <w:ind w:left="1451"/>
        <w:rPr>
          <w:rFonts w:ascii="Calibri" w:hAnsi="Calibri" w:cs="Calibri"/>
          <w:sz w:val="22"/>
          <w:szCs w:val="22"/>
        </w:rPr>
      </w:pPr>
    </w:p>
    <w:p w:rsidR="008C7883" w:rsidRPr="00E31339" w:rsidRDefault="008C7883" w:rsidP="00590AF7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E31339">
        <w:rPr>
          <w:rFonts w:ascii="Calibri" w:hAnsi="Calibri" w:cs="Calibri"/>
          <w:sz w:val="22"/>
          <w:szCs w:val="22"/>
        </w:rPr>
        <w:t>Highly-motivated and achievement driven healthcare professional having a more than 3 years experience as a Registered Nurse.</w:t>
      </w:r>
    </w:p>
    <w:p w:rsidR="008C7883" w:rsidRPr="00E31339" w:rsidRDefault="008C7883" w:rsidP="00590AF7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E31339">
        <w:rPr>
          <w:rFonts w:ascii="Calibri" w:hAnsi="Calibri" w:cs="Calibri"/>
          <w:sz w:val="22"/>
          <w:szCs w:val="22"/>
        </w:rPr>
        <w:t xml:space="preserve">Committed to enhance the quality of patient care through </w:t>
      </w:r>
      <w:proofErr w:type="gramStart"/>
      <w:r w:rsidRPr="00E31339">
        <w:rPr>
          <w:rFonts w:ascii="Calibri" w:hAnsi="Calibri" w:cs="Calibri"/>
          <w:sz w:val="22"/>
          <w:szCs w:val="22"/>
        </w:rPr>
        <w:t>competent ,</w:t>
      </w:r>
      <w:proofErr w:type="gramEnd"/>
      <w:r w:rsidRPr="00E31339">
        <w:rPr>
          <w:rFonts w:ascii="Calibri" w:hAnsi="Calibri" w:cs="Calibri"/>
          <w:sz w:val="22"/>
          <w:szCs w:val="22"/>
        </w:rPr>
        <w:t xml:space="preserve"> skilled nursing diagnosis, helping patients to have a healthier and happy life.</w:t>
      </w:r>
    </w:p>
    <w:p w:rsidR="00945CF5" w:rsidRPr="00E31339" w:rsidRDefault="008C7883" w:rsidP="00590AF7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E3133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Having a superior emphasis on pri</w:t>
      </w:r>
      <w:r w:rsidR="00D4029F" w:rsidRPr="00E3133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oritizing patient care based on </w:t>
      </w:r>
      <w:r w:rsidR="001E2175" w:rsidRPr="00E3133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resource availability.</w:t>
      </w:r>
    </w:p>
    <w:p w:rsidR="001E2175" w:rsidRPr="00E31339" w:rsidRDefault="001E2175" w:rsidP="00590AF7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E3133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Well versed in providing emergency treatment for injury or illness.</w:t>
      </w:r>
    </w:p>
    <w:p w:rsidR="001E2175" w:rsidRPr="00E31339" w:rsidRDefault="001E2175" w:rsidP="00590AF7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E3133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Ability to build rapport with patients, family members, physicians and other medical professionals.</w:t>
      </w:r>
    </w:p>
    <w:p w:rsidR="001E2175" w:rsidRPr="00E31339" w:rsidRDefault="001E2175" w:rsidP="00590AF7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E3133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Assured exhibition of professionalism and integrity at all times.</w:t>
      </w:r>
    </w:p>
    <w:p w:rsidR="00927385" w:rsidRPr="00E31339" w:rsidRDefault="00927385" w:rsidP="00927385">
      <w:pPr>
        <w:pStyle w:val="ListParagraph"/>
        <w:ind w:left="1451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 w:firstRow="1" w:lastRow="0" w:firstColumn="1" w:lastColumn="0" w:noHBand="0" w:noVBand="1"/>
      </w:tblPr>
      <w:tblGrid>
        <w:gridCol w:w="8523"/>
      </w:tblGrid>
      <w:tr w:rsidR="00927385" w:rsidRPr="00E31339" w:rsidTr="00A20A57">
        <w:tc>
          <w:tcPr>
            <w:tcW w:w="5000" w:type="pct"/>
            <w:shd w:val="clear" w:color="auto" w:fill="F79646"/>
          </w:tcPr>
          <w:p w:rsidR="00927385" w:rsidRPr="00E31339" w:rsidRDefault="00927385" w:rsidP="00A20A57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313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Personal Details</w:t>
            </w:r>
          </w:p>
        </w:tc>
      </w:tr>
    </w:tbl>
    <w:p w:rsidR="00927385" w:rsidRPr="00E31339" w:rsidRDefault="00927385" w:rsidP="00927385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E31339" w:rsidRDefault="00E31339">
      <w:pPr>
        <w:rPr>
          <w:rFonts w:ascii="Calibri" w:hAnsi="Calibri" w:cs="Calibri"/>
          <w:sz w:val="22"/>
          <w:szCs w:val="22"/>
        </w:rPr>
        <w:sectPr w:rsidR="00E31339" w:rsidSect="001D5A6D">
          <w:footerReference w:type="default" r:id="rId12"/>
          <w:pgSz w:w="11907" w:h="16839" w:code="9"/>
          <w:pgMar w:top="810" w:right="1800" w:bottom="900" w:left="1800" w:header="720" w:footer="720" w:gutter="0"/>
          <w:cols w:space="720"/>
          <w:docGrid w:linePitch="360"/>
        </w:sectPr>
      </w:pPr>
    </w:p>
    <w:p w:rsidR="00D643EF" w:rsidRPr="00E31339" w:rsidRDefault="00E26D7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Age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28</w:t>
      </w:r>
    </w:p>
    <w:p w:rsidR="00D643EF" w:rsidRPr="00E31339" w:rsidRDefault="00D643EF">
      <w:pPr>
        <w:rPr>
          <w:rFonts w:ascii="Calibri" w:hAnsi="Calibri" w:cs="Calibri"/>
          <w:sz w:val="22"/>
          <w:szCs w:val="22"/>
        </w:rPr>
      </w:pPr>
      <w:r w:rsidRPr="00E31339">
        <w:rPr>
          <w:rFonts w:ascii="Calibri" w:hAnsi="Calibri" w:cs="Calibri"/>
          <w:sz w:val="22"/>
          <w:szCs w:val="22"/>
        </w:rPr>
        <w:t>Date of Birth</w:t>
      </w:r>
      <w:r w:rsidRPr="00E31339">
        <w:rPr>
          <w:rFonts w:ascii="Calibri" w:hAnsi="Calibri" w:cs="Calibri"/>
          <w:sz w:val="22"/>
          <w:szCs w:val="22"/>
        </w:rPr>
        <w:tab/>
        <w:t>:</w:t>
      </w:r>
      <w:r w:rsidRPr="00E31339">
        <w:rPr>
          <w:rFonts w:ascii="Calibri" w:hAnsi="Calibri" w:cs="Calibri"/>
          <w:sz w:val="22"/>
          <w:szCs w:val="22"/>
        </w:rPr>
        <w:tab/>
        <w:t>March 5, 1988</w:t>
      </w:r>
    </w:p>
    <w:p w:rsidR="00D643EF" w:rsidRPr="00E31339" w:rsidRDefault="00D643EF">
      <w:pPr>
        <w:rPr>
          <w:rFonts w:ascii="Calibri" w:hAnsi="Calibri" w:cs="Calibri"/>
          <w:sz w:val="22"/>
          <w:szCs w:val="22"/>
        </w:rPr>
      </w:pPr>
      <w:r w:rsidRPr="00E31339">
        <w:rPr>
          <w:rFonts w:ascii="Calibri" w:hAnsi="Calibri" w:cs="Calibri"/>
          <w:sz w:val="22"/>
          <w:szCs w:val="22"/>
        </w:rPr>
        <w:t>Nationality</w:t>
      </w:r>
      <w:r w:rsidR="000B456C" w:rsidRPr="00E31339">
        <w:rPr>
          <w:rFonts w:ascii="Calibri" w:hAnsi="Calibri" w:cs="Calibri"/>
          <w:sz w:val="22"/>
          <w:szCs w:val="22"/>
        </w:rPr>
        <w:t xml:space="preserve">  </w:t>
      </w:r>
      <w:r w:rsidRPr="00E31339">
        <w:rPr>
          <w:rFonts w:ascii="Calibri" w:hAnsi="Calibri" w:cs="Calibri"/>
          <w:sz w:val="22"/>
          <w:szCs w:val="22"/>
        </w:rPr>
        <w:tab/>
        <w:t>:</w:t>
      </w:r>
      <w:r w:rsidRPr="00E31339">
        <w:rPr>
          <w:rFonts w:ascii="Calibri" w:hAnsi="Calibri" w:cs="Calibri"/>
          <w:sz w:val="22"/>
          <w:szCs w:val="22"/>
        </w:rPr>
        <w:tab/>
        <w:t>Filipino</w:t>
      </w:r>
    </w:p>
    <w:p w:rsidR="00D643EF" w:rsidRDefault="00D643EF">
      <w:pPr>
        <w:rPr>
          <w:rFonts w:ascii="Calibri" w:hAnsi="Calibri" w:cs="Calibri"/>
          <w:sz w:val="22"/>
          <w:szCs w:val="22"/>
        </w:rPr>
      </w:pPr>
      <w:r w:rsidRPr="00E31339">
        <w:rPr>
          <w:rFonts w:ascii="Calibri" w:hAnsi="Calibri" w:cs="Calibri"/>
          <w:sz w:val="22"/>
          <w:szCs w:val="22"/>
        </w:rPr>
        <w:t>Religion</w:t>
      </w:r>
      <w:r w:rsidRPr="00E31339">
        <w:rPr>
          <w:rFonts w:ascii="Calibri" w:hAnsi="Calibri" w:cs="Calibri"/>
          <w:sz w:val="22"/>
          <w:szCs w:val="22"/>
        </w:rPr>
        <w:tab/>
      </w:r>
      <w:r w:rsidR="00927385" w:rsidRPr="00E31339">
        <w:rPr>
          <w:rFonts w:ascii="Calibri" w:hAnsi="Calibri" w:cs="Calibri"/>
          <w:sz w:val="22"/>
          <w:szCs w:val="22"/>
        </w:rPr>
        <w:tab/>
      </w:r>
      <w:r w:rsidRPr="00E31339">
        <w:rPr>
          <w:rFonts w:ascii="Calibri" w:hAnsi="Calibri" w:cs="Calibri"/>
          <w:sz w:val="22"/>
          <w:szCs w:val="22"/>
        </w:rPr>
        <w:t>:</w:t>
      </w:r>
      <w:r w:rsidRPr="00E31339">
        <w:rPr>
          <w:rFonts w:ascii="Calibri" w:hAnsi="Calibri" w:cs="Calibri"/>
          <w:sz w:val="22"/>
          <w:szCs w:val="22"/>
        </w:rPr>
        <w:tab/>
        <w:t>Roman Catholic</w:t>
      </w:r>
    </w:p>
    <w:p w:rsidR="00E31339" w:rsidRPr="00E31339" w:rsidRDefault="00E31339">
      <w:pPr>
        <w:rPr>
          <w:rFonts w:ascii="Calibri" w:hAnsi="Calibri" w:cs="Calibri"/>
          <w:sz w:val="22"/>
          <w:szCs w:val="22"/>
        </w:rPr>
      </w:pPr>
    </w:p>
    <w:p w:rsidR="000B456C" w:rsidRPr="00E31339" w:rsidRDefault="00D643EF">
      <w:pPr>
        <w:rPr>
          <w:rFonts w:ascii="Calibri" w:hAnsi="Calibri" w:cs="Calibri"/>
          <w:sz w:val="22"/>
          <w:szCs w:val="22"/>
        </w:rPr>
      </w:pPr>
      <w:r w:rsidRPr="00E31339">
        <w:rPr>
          <w:rFonts w:ascii="Calibri" w:hAnsi="Calibri" w:cs="Calibri"/>
          <w:sz w:val="22"/>
          <w:szCs w:val="22"/>
        </w:rPr>
        <w:lastRenderedPageBreak/>
        <w:t>Status</w:t>
      </w:r>
      <w:r w:rsidRPr="00E31339">
        <w:rPr>
          <w:rFonts w:ascii="Calibri" w:hAnsi="Calibri" w:cs="Calibri"/>
          <w:sz w:val="22"/>
          <w:szCs w:val="22"/>
        </w:rPr>
        <w:tab/>
      </w:r>
      <w:r w:rsidRPr="00E31339">
        <w:rPr>
          <w:rFonts w:ascii="Calibri" w:hAnsi="Calibri" w:cs="Calibri"/>
          <w:sz w:val="22"/>
          <w:szCs w:val="22"/>
        </w:rPr>
        <w:tab/>
      </w:r>
      <w:r w:rsidR="00E31339">
        <w:rPr>
          <w:rFonts w:ascii="Calibri" w:hAnsi="Calibri" w:cs="Calibri"/>
          <w:sz w:val="22"/>
          <w:szCs w:val="22"/>
        </w:rPr>
        <w:t xml:space="preserve">     </w:t>
      </w:r>
      <w:r w:rsidRPr="00E31339">
        <w:rPr>
          <w:rFonts w:ascii="Calibri" w:hAnsi="Calibri" w:cs="Calibri"/>
          <w:sz w:val="22"/>
          <w:szCs w:val="22"/>
        </w:rPr>
        <w:t>:</w:t>
      </w:r>
      <w:r w:rsidRPr="00E31339">
        <w:rPr>
          <w:rFonts w:ascii="Calibri" w:hAnsi="Calibri" w:cs="Calibri"/>
          <w:sz w:val="22"/>
          <w:szCs w:val="22"/>
        </w:rPr>
        <w:tab/>
        <w:t>Married</w:t>
      </w:r>
      <w:r w:rsidRPr="00E31339">
        <w:rPr>
          <w:rFonts w:ascii="Calibri" w:hAnsi="Calibri" w:cs="Calibri"/>
          <w:sz w:val="22"/>
          <w:szCs w:val="22"/>
        </w:rPr>
        <w:tab/>
      </w:r>
      <w:r w:rsidR="000B456C" w:rsidRPr="00E31339">
        <w:rPr>
          <w:rFonts w:ascii="Calibri" w:hAnsi="Calibri" w:cs="Calibri"/>
          <w:sz w:val="22"/>
          <w:szCs w:val="22"/>
        </w:rPr>
        <w:t xml:space="preserve">                                      </w:t>
      </w:r>
    </w:p>
    <w:p w:rsidR="00D643EF" w:rsidRPr="00E31339" w:rsidRDefault="00D643EF" w:rsidP="00927385">
      <w:pPr>
        <w:rPr>
          <w:rFonts w:ascii="Calibri" w:hAnsi="Calibri" w:cs="Calibri"/>
          <w:sz w:val="22"/>
          <w:szCs w:val="22"/>
        </w:rPr>
      </w:pPr>
      <w:r w:rsidRPr="00E31339">
        <w:rPr>
          <w:rFonts w:ascii="Calibri" w:hAnsi="Calibri" w:cs="Calibri"/>
          <w:sz w:val="22"/>
          <w:szCs w:val="22"/>
        </w:rPr>
        <w:t xml:space="preserve">Languages </w:t>
      </w:r>
      <w:r w:rsidR="00E31339">
        <w:rPr>
          <w:rFonts w:ascii="Calibri" w:hAnsi="Calibri" w:cs="Calibri"/>
          <w:sz w:val="22"/>
          <w:szCs w:val="22"/>
        </w:rPr>
        <w:t xml:space="preserve">Spoken </w:t>
      </w:r>
      <w:r w:rsidRPr="00E31339">
        <w:rPr>
          <w:rFonts w:ascii="Calibri" w:hAnsi="Calibri" w:cs="Calibri"/>
          <w:sz w:val="22"/>
          <w:szCs w:val="22"/>
        </w:rPr>
        <w:t>:</w:t>
      </w:r>
      <w:r w:rsidRPr="00E31339">
        <w:rPr>
          <w:rFonts w:ascii="Calibri" w:hAnsi="Calibri" w:cs="Calibri"/>
          <w:sz w:val="22"/>
          <w:szCs w:val="22"/>
        </w:rPr>
        <w:tab/>
        <w:t>Tagalog, English</w:t>
      </w:r>
    </w:p>
    <w:p w:rsidR="00D56401" w:rsidRPr="00E31339" w:rsidRDefault="00D643EF" w:rsidP="00A3650B">
      <w:pPr>
        <w:rPr>
          <w:rFonts w:ascii="Calibri" w:hAnsi="Calibri" w:cs="Calibri"/>
          <w:sz w:val="22"/>
          <w:szCs w:val="22"/>
        </w:rPr>
      </w:pPr>
      <w:r w:rsidRPr="00E31339">
        <w:rPr>
          <w:rFonts w:ascii="Calibri" w:hAnsi="Calibri" w:cs="Calibri"/>
          <w:sz w:val="22"/>
          <w:szCs w:val="22"/>
        </w:rPr>
        <w:t>Visa Status</w:t>
      </w:r>
      <w:r w:rsidRPr="00E31339">
        <w:rPr>
          <w:rFonts w:ascii="Calibri" w:hAnsi="Calibri" w:cs="Calibri"/>
          <w:sz w:val="22"/>
          <w:szCs w:val="22"/>
        </w:rPr>
        <w:tab/>
      </w:r>
      <w:r w:rsidR="00E31339">
        <w:rPr>
          <w:rFonts w:ascii="Calibri" w:hAnsi="Calibri" w:cs="Calibri"/>
          <w:sz w:val="22"/>
          <w:szCs w:val="22"/>
        </w:rPr>
        <w:t xml:space="preserve">      </w:t>
      </w:r>
      <w:r w:rsidRPr="00E31339">
        <w:rPr>
          <w:rFonts w:ascii="Calibri" w:hAnsi="Calibri" w:cs="Calibri"/>
          <w:sz w:val="22"/>
          <w:szCs w:val="22"/>
        </w:rPr>
        <w:t>:</w:t>
      </w:r>
      <w:r w:rsidRPr="00E31339">
        <w:rPr>
          <w:rFonts w:ascii="Calibri" w:hAnsi="Calibri" w:cs="Calibri"/>
          <w:sz w:val="22"/>
          <w:szCs w:val="22"/>
        </w:rPr>
        <w:tab/>
      </w:r>
      <w:r w:rsidR="005946D9" w:rsidRPr="00E31339">
        <w:rPr>
          <w:rFonts w:ascii="Calibri" w:hAnsi="Calibri" w:cs="Calibri"/>
          <w:sz w:val="22"/>
          <w:szCs w:val="22"/>
        </w:rPr>
        <w:t>Residence</w:t>
      </w:r>
    </w:p>
    <w:p w:rsidR="00590AF7" w:rsidRPr="00E31339" w:rsidRDefault="00590AF7" w:rsidP="00590AF7">
      <w:pPr>
        <w:pStyle w:val="ListParagraph"/>
        <w:ind w:left="0"/>
        <w:jc w:val="both"/>
        <w:rPr>
          <w:rFonts w:ascii="Calibri" w:hAnsi="Calibri" w:cs="Calibri"/>
          <w:sz w:val="22"/>
          <w:szCs w:val="22"/>
        </w:rPr>
      </w:pPr>
    </w:p>
    <w:p w:rsidR="00E31339" w:rsidRDefault="00E31339" w:rsidP="00A20A57">
      <w:pPr>
        <w:pStyle w:val="ListParagraph"/>
        <w:ind w:left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  <w:sectPr w:rsidR="00E31339" w:rsidSect="00E31339">
          <w:type w:val="continuous"/>
          <w:pgSz w:w="11907" w:h="16839" w:code="9"/>
          <w:pgMar w:top="810" w:right="1800" w:bottom="900" w:left="1800" w:header="720" w:footer="720" w:gutter="0"/>
          <w:cols w:num="2" w:space="72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 w:firstRow="1" w:lastRow="0" w:firstColumn="1" w:lastColumn="0" w:noHBand="0" w:noVBand="1"/>
      </w:tblPr>
      <w:tblGrid>
        <w:gridCol w:w="8523"/>
      </w:tblGrid>
      <w:tr w:rsidR="00590AF7" w:rsidRPr="00E31339" w:rsidTr="00A20A57">
        <w:tc>
          <w:tcPr>
            <w:tcW w:w="5000" w:type="pct"/>
            <w:shd w:val="clear" w:color="auto" w:fill="F79646"/>
          </w:tcPr>
          <w:p w:rsidR="00590AF7" w:rsidRPr="00E31339" w:rsidRDefault="00590AF7" w:rsidP="00A20A57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313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Career Objective</w:t>
            </w:r>
          </w:p>
        </w:tc>
      </w:tr>
    </w:tbl>
    <w:p w:rsidR="00590AF7" w:rsidRPr="00E31339" w:rsidRDefault="00590AF7" w:rsidP="00590AF7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:rsidR="00927385" w:rsidRPr="00E31339" w:rsidRDefault="00E66C21" w:rsidP="00590AF7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E31339">
        <w:rPr>
          <w:rFonts w:ascii="Calibri" w:hAnsi="Calibri" w:cs="Calibri"/>
          <w:color w:val="000000"/>
          <w:sz w:val="22"/>
          <w:szCs w:val="22"/>
        </w:rPr>
        <w:t>Extremely</w:t>
      </w:r>
      <w:r w:rsidR="00E44E34" w:rsidRPr="00E31339">
        <w:rPr>
          <w:rFonts w:ascii="Calibri" w:hAnsi="Calibri" w:cs="Calibri"/>
          <w:color w:val="000000"/>
          <w:sz w:val="22"/>
          <w:szCs w:val="22"/>
        </w:rPr>
        <w:t xml:space="preserve">  </w:t>
      </w:r>
      <w:r w:rsidRPr="00E31339">
        <w:rPr>
          <w:rFonts w:ascii="Calibri" w:hAnsi="Calibri" w:cs="Calibri"/>
          <w:color w:val="000000"/>
          <w:sz w:val="22"/>
          <w:szCs w:val="22"/>
        </w:rPr>
        <w:t xml:space="preserve"> enthusiastic </w:t>
      </w:r>
      <w:r w:rsidR="004A2C12" w:rsidRPr="00E31339">
        <w:rPr>
          <w:rFonts w:ascii="Calibri" w:hAnsi="Calibri" w:cs="Calibri"/>
          <w:color w:val="000000"/>
          <w:sz w:val="22"/>
          <w:szCs w:val="22"/>
        </w:rPr>
        <w:t>nurse aiming to work in a well-</w:t>
      </w:r>
      <w:r w:rsidRPr="00E31339">
        <w:rPr>
          <w:rFonts w:ascii="Calibri" w:hAnsi="Calibri" w:cs="Calibri"/>
          <w:color w:val="000000"/>
          <w:sz w:val="22"/>
          <w:szCs w:val="22"/>
        </w:rPr>
        <w:t xml:space="preserve">reputed </w:t>
      </w:r>
      <w:r w:rsidR="004A2C12" w:rsidRPr="00E31339">
        <w:rPr>
          <w:rFonts w:ascii="Calibri" w:hAnsi="Calibri" w:cs="Calibri"/>
          <w:color w:val="000000"/>
          <w:sz w:val="22"/>
          <w:szCs w:val="22"/>
        </w:rPr>
        <w:t xml:space="preserve">hospital </w:t>
      </w:r>
      <w:r w:rsidRPr="00E31339">
        <w:rPr>
          <w:rFonts w:ascii="Calibri" w:hAnsi="Calibri" w:cs="Calibri"/>
          <w:color w:val="000000"/>
          <w:sz w:val="22"/>
          <w:szCs w:val="22"/>
        </w:rPr>
        <w:t xml:space="preserve">to </w:t>
      </w:r>
      <w:r w:rsidR="00136D1C" w:rsidRPr="00E31339">
        <w:rPr>
          <w:rFonts w:ascii="Calibri" w:hAnsi="Calibri" w:cs="Calibri"/>
          <w:color w:val="000000"/>
          <w:sz w:val="22"/>
          <w:szCs w:val="22"/>
        </w:rPr>
        <w:t>continue my dedication in catering</w:t>
      </w:r>
      <w:r w:rsidR="004A2C12" w:rsidRPr="00E31339">
        <w:rPr>
          <w:rFonts w:ascii="Calibri" w:hAnsi="Calibri" w:cs="Calibri"/>
          <w:color w:val="000000"/>
          <w:sz w:val="22"/>
          <w:szCs w:val="22"/>
        </w:rPr>
        <w:t xml:space="preserve"> quality patient care, perso</w:t>
      </w:r>
      <w:r w:rsidR="00E25088" w:rsidRPr="00E31339">
        <w:rPr>
          <w:rFonts w:ascii="Calibri" w:hAnsi="Calibri" w:cs="Calibri"/>
          <w:color w:val="000000"/>
          <w:sz w:val="22"/>
          <w:szCs w:val="22"/>
        </w:rPr>
        <w:t xml:space="preserve">nal development as a nurse and </w:t>
      </w:r>
      <w:r w:rsidR="004A2C12" w:rsidRPr="00E31339">
        <w:rPr>
          <w:rFonts w:ascii="Calibri" w:hAnsi="Calibri" w:cs="Calibri"/>
          <w:color w:val="000000"/>
          <w:sz w:val="22"/>
          <w:szCs w:val="22"/>
        </w:rPr>
        <w:t>family support.</w:t>
      </w:r>
      <w:r w:rsidR="001049D3" w:rsidRPr="00E31339">
        <w:rPr>
          <w:rFonts w:ascii="Calibri" w:hAnsi="Calibri" w:cs="Calibri"/>
          <w:sz w:val="22"/>
          <w:szCs w:val="22"/>
        </w:rPr>
        <w:tab/>
      </w:r>
    </w:p>
    <w:p w:rsidR="006B5B37" w:rsidRPr="00E31339" w:rsidRDefault="006B5B37" w:rsidP="006B5B37">
      <w:pPr>
        <w:pStyle w:val="ListParagraph"/>
        <w:ind w:left="0"/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 w:firstRow="1" w:lastRow="0" w:firstColumn="1" w:lastColumn="0" w:noHBand="0" w:noVBand="1"/>
      </w:tblPr>
      <w:tblGrid>
        <w:gridCol w:w="8523"/>
      </w:tblGrid>
      <w:tr w:rsidR="006B5B37" w:rsidRPr="00E31339" w:rsidTr="00A20A57">
        <w:tc>
          <w:tcPr>
            <w:tcW w:w="5000" w:type="pct"/>
            <w:shd w:val="clear" w:color="auto" w:fill="F79646"/>
          </w:tcPr>
          <w:p w:rsidR="006B5B37" w:rsidRPr="00E31339" w:rsidRDefault="006B5B37" w:rsidP="00A20A57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313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Experience</w:t>
            </w:r>
          </w:p>
        </w:tc>
      </w:tr>
    </w:tbl>
    <w:p w:rsidR="006B5B37" w:rsidRPr="00E31339" w:rsidRDefault="006B5B37" w:rsidP="006B5B37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:rsidR="00E137FB" w:rsidRPr="00E31339" w:rsidRDefault="00E137FB" w:rsidP="00E137FB">
      <w:pPr>
        <w:shd w:val="clear" w:color="auto" w:fill="FFFFFF"/>
        <w:tabs>
          <w:tab w:val="left" w:pos="3168"/>
        </w:tabs>
        <w:rPr>
          <w:rFonts w:ascii="Calibri" w:hAnsi="Calibri" w:cs="Calibri"/>
          <w:b/>
          <w:bCs/>
          <w:caps/>
          <w:sz w:val="22"/>
          <w:szCs w:val="22"/>
        </w:rPr>
      </w:pPr>
      <w:r w:rsidRPr="00E31339">
        <w:rPr>
          <w:rFonts w:ascii="Calibri" w:hAnsi="Calibri" w:cs="Calibri"/>
          <w:b/>
          <w:bCs/>
          <w:caps/>
          <w:sz w:val="22"/>
          <w:szCs w:val="22"/>
        </w:rPr>
        <w:t>Staff Nurse</w:t>
      </w:r>
    </w:p>
    <w:p w:rsidR="00E137FB" w:rsidRDefault="00E137FB" w:rsidP="00E137FB">
      <w:pPr>
        <w:shd w:val="clear" w:color="auto" w:fill="FFFFFF"/>
        <w:tabs>
          <w:tab w:val="left" w:pos="3168"/>
        </w:tabs>
        <w:rPr>
          <w:rFonts w:ascii="Calibri" w:hAnsi="Calibri" w:cs="Calibri"/>
          <w:b/>
          <w:sz w:val="22"/>
          <w:szCs w:val="22"/>
        </w:rPr>
      </w:pPr>
      <w:r w:rsidRPr="00E26D7D">
        <w:rPr>
          <w:rFonts w:ascii="Calibri" w:hAnsi="Calibri" w:cs="Calibri"/>
          <w:b/>
          <w:sz w:val="22"/>
          <w:szCs w:val="22"/>
        </w:rPr>
        <w:t xml:space="preserve">Al </w:t>
      </w:r>
      <w:proofErr w:type="spellStart"/>
      <w:r w:rsidRPr="00E26D7D">
        <w:rPr>
          <w:rFonts w:ascii="Calibri" w:hAnsi="Calibri" w:cs="Calibri"/>
          <w:b/>
          <w:sz w:val="22"/>
          <w:szCs w:val="22"/>
        </w:rPr>
        <w:t>Garhoud</w:t>
      </w:r>
      <w:proofErr w:type="spellEnd"/>
      <w:r w:rsidRPr="00E26D7D">
        <w:rPr>
          <w:rFonts w:ascii="Calibri" w:hAnsi="Calibri" w:cs="Calibri"/>
          <w:b/>
          <w:sz w:val="22"/>
          <w:szCs w:val="22"/>
        </w:rPr>
        <w:t xml:space="preserve"> Private Hospital</w:t>
      </w:r>
    </w:p>
    <w:p w:rsidR="00E26D7D" w:rsidRPr="00E31339" w:rsidRDefault="00E26D7D" w:rsidP="00E26D7D">
      <w:pPr>
        <w:shd w:val="clear" w:color="auto" w:fill="FFFFFF"/>
        <w:tabs>
          <w:tab w:val="left" w:pos="3168"/>
        </w:tabs>
        <w:rPr>
          <w:rFonts w:ascii="Calibri" w:hAnsi="Calibri" w:cs="Calibri"/>
          <w:sz w:val="22"/>
          <w:szCs w:val="22"/>
        </w:rPr>
      </w:pPr>
      <w:r w:rsidRPr="00E31339">
        <w:rPr>
          <w:rFonts w:ascii="Calibri" w:hAnsi="Calibri" w:cs="Calibri"/>
          <w:sz w:val="22"/>
          <w:szCs w:val="22"/>
        </w:rPr>
        <w:t>Dubai, UAE</w:t>
      </w:r>
    </w:p>
    <w:p w:rsidR="00E26D7D" w:rsidRDefault="00E26D7D" w:rsidP="00E137FB">
      <w:pPr>
        <w:shd w:val="clear" w:color="auto" w:fill="FFFFFF"/>
        <w:tabs>
          <w:tab w:val="left" w:pos="316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June 2015 – Present</w:t>
      </w:r>
    </w:p>
    <w:p w:rsidR="00E26D7D" w:rsidRDefault="00E26D7D" w:rsidP="00E26D7D">
      <w:pPr>
        <w:shd w:val="clear" w:color="auto" w:fill="FFFFFF"/>
        <w:tabs>
          <w:tab w:val="left" w:pos="3168"/>
        </w:tabs>
        <w:rPr>
          <w:rFonts w:ascii="Calibri" w:hAnsi="Calibri" w:cs="Calibri"/>
          <w:b/>
          <w:bCs/>
          <w:sz w:val="22"/>
          <w:szCs w:val="22"/>
        </w:rPr>
      </w:pPr>
      <w:r w:rsidRPr="00E31339">
        <w:rPr>
          <w:rFonts w:ascii="Calibri" w:hAnsi="Calibri" w:cs="Calibri"/>
          <w:b/>
          <w:bCs/>
          <w:sz w:val="22"/>
          <w:szCs w:val="22"/>
        </w:rPr>
        <w:t>Duties and Responsibilities</w:t>
      </w:r>
    </w:p>
    <w:p w:rsidR="00E26D7D" w:rsidRPr="00E26D7D" w:rsidRDefault="00E26D7D" w:rsidP="00E26D7D">
      <w:pPr>
        <w:shd w:val="clear" w:color="auto" w:fill="FFFFFF"/>
        <w:tabs>
          <w:tab w:val="left" w:pos="3168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MAIN OPD NURSE</w:t>
      </w:r>
    </w:p>
    <w:p w:rsidR="00E26D7D" w:rsidRDefault="00E26D7D" w:rsidP="00E26D7D">
      <w:pPr>
        <w:shd w:val="clear" w:color="auto" w:fill="FFFFFF"/>
        <w:tabs>
          <w:tab w:val="left" w:pos="316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(General Surgery Clinic)</w:t>
      </w:r>
    </w:p>
    <w:p w:rsidR="00237381" w:rsidRDefault="00237381" w:rsidP="00237381">
      <w:pPr>
        <w:pStyle w:val="ListParagraph"/>
        <w:numPr>
          <w:ilvl w:val="0"/>
          <w:numId w:val="17"/>
        </w:numPr>
        <w:shd w:val="clear" w:color="auto" w:fill="FFFFFF"/>
        <w:tabs>
          <w:tab w:val="left" w:pos="316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Collects patients baseline </w:t>
      </w:r>
      <w:proofErr w:type="spellStart"/>
      <w:r>
        <w:rPr>
          <w:rFonts w:ascii="Calibri" w:hAnsi="Calibri" w:cs="Calibri"/>
          <w:sz w:val="22"/>
          <w:szCs w:val="22"/>
        </w:rPr>
        <w:t>datas</w:t>
      </w:r>
      <w:proofErr w:type="spellEnd"/>
      <w:r>
        <w:rPr>
          <w:rFonts w:ascii="Calibri" w:hAnsi="Calibri" w:cs="Calibri"/>
          <w:sz w:val="22"/>
          <w:szCs w:val="22"/>
        </w:rPr>
        <w:t>, vital signs, allergic history</w:t>
      </w:r>
    </w:p>
    <w:p w:rsidR="00237381" w:rsidRPr="00237381" w:rsidRDefault="00237381" w:rsidP="00237381">
      <w:pPr>
        <w:pStyle w:val="ListParagraph"/>
        <w:numPr>
          <w:ilvl w:val="0"/>
          <w:numId w:val="17"/>
        </w:numPr>
        <w:shd w:val="clear" w:color="auto" w:fill="FFFFFF"/>
        <w:tabs>
          <w:tab w:val="left" w:pos="316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Assesses patient’s  pain scale</w:t>
      </w:r>
    </w:p>
    <w:p w:rsidR="00E26D7D" w:rsidRPr="00237381" w:rsidRDefault="00E26D7D" w:rsidP="00237381">
      <w:pPr>
        <w:pStyle w:val="ListParagraph"/>
        <w:numPr>
          <w:ilvl w:val="0"/>
          <w:numId w:val="17"/>
        </w:numPr>
        <w:shd w:val="clear" w:color="auto" w:fill="FFFFFF"/>
        <w:tabs>
          <w:tab w:val="left" w:pos="3168"/>
        </w:tabs>
        <w:rPr>
          <w:rFonts w:ascii="Calibri" w:hAnsi="Calibri" w:cs="Calibri"/>
          <w:sz w:val="22"/>
          <w:szCs w:val="22"/>
        </w:rPr>
      </w:pPr>
      <w:r w:rsidRPr="00237381">
        <w:rPr>
          <w:rFonts w:ascii="Calibri" w:hAnsi="Calibri" w:cs="Calibri"/>
          <w:sz w:val="22"/>
          <w:szCs w:val="22"/>
        </w:rPr>
        <w:t>Responsible for the patient flow of patients in and out of the clinic.</w:t>
      </w:r>
    </w:p>
    <w:p w:rsidR="00237381" w:rsidRDefault="00E26D7D" w:rsidP="00237381">
      <w:pPr>
        <w:pStyle w:val="ListParagraph"/>
        <w:numPr>
          <w:ilvl w:val="0"/>
          <w:numId w:val="16"/>
        </w:numPr>
        <w:shd w:val="clear" w:color="auto" w:fill="FFFFFF"/>
        <w:tabs>
          <w:tab w:val="left" w:pos="316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Sending requests and following up insurance approvals.</w:t>
      </w:r>
    </w:p>
    <w:p w:rsidR="00692D71" w:rsidRPr="00237381" w:rsidRDefault="00692D71" w:rsidP="00237381">
      <w:pPr>
        <w:pStyle w:val="ListParagraph"/>
        <w:numPr>
          <w:ilvl w:val="0"/>
          <w:numId w:val="16"/>
        </w:numPr>
        <w:shd w:val="clear" w:color="auto" w:fill="FFFFFF"/>
        <w:tabs>
          <w:tab w:val="left" w:pos="316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Follows up laboratory investigations , informing the Doctor for abnormal results</w:t>
      </w:r>
    </w:p>
    <w:p w:rsidR="006D0E20" w:rsidRDefault="00604E4B" w:rsidP="00692D71">
      <w:pPr>
        <w:pStyle w:val="ListParagraph"/>
        <w:numPr>
          <w:ilvl w:val="0"/>
          <w:numId w:val="16"/>
        </w:numPr>
        <w:shd w:val="clear" w:color="auto" w:fill="FFFFFF"/>
        <w:tabs>
          <w:tab w:val="left" w:pos="316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Removing </w:t>
      </w:r>
      <w:proofErr w:type="gramStart"/>
      <w:r>
        <w:rPr>
          <w:rFonts w:ascii="Calibri" w:hAnsi="Calibri" w:cs="Calibri"/>
          <w:sz w:val="22"/>
          <w:szCs w:val="22"/>
        </w:rPr>
        <w:t>sutures ,</w:t>
      </w:r>
      <w:proofErr w:type="gramEnd"/>
      <w:r>
        <w:rPr>
          <w:rFonts w:ascii="Calibri" w:hAnsi="Calibri" w:cs="Calibri"/>
          <w:sz w:val="22"/>
          <w:szCs w:val="22"/>
        </w:rPr>
        <w:t xml:space="preserve"> wound cleaning  and dressing for patients  post pilonidal </w:t>
      </w:r>
      <w:proofErr w:type="spellStart"/>
      <w:r>
        <w:rPr>
          <w:rFonts w:ascii="Calibri" w:hAnsi="Calibri" w:cs="Calibri"/>
          <w:sz w:val="22"/>
          <w:szCs w:val="22"/>
        </w:rPr>
        <w:t>sinusectomy</w:t>
      </w:r>
      <w:proofErr w:type="spellEnd"/>
      <w:r>
        <w:rPr>
          <w:rFonts w:ascii="Calibri" w:hAnsi="Calibri" w:cs="Calibri"/>
          <w:sz w:val="22"/>
          <w:szCs w:val="22"/>
        </w:rPr>
        <w:t>,  laparoscopic cholecystectomy, laparoscopic appendectomy, hernia repairs, laparoscopic explorations, breast surgeries, circumcisions, excision of cysts/</w:t>
      </w:r>
      <w:proofErr w:type="spellStart"/>
      <w:r>
        <w:rPr>
          <w:rFonts w:ascii="Calibri" w:hAnsi="Calibri" w:cs="Calibri"/>
          <w:sz w:val="22"/>
          <w:szCs w:val="22"/>
        </w:rPr>
        <w:t>tumours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6D0E20" w:rsidRPr="00237381" w:rsidRDefault="006D0E20" w:rsidP="00237381">
      <w:pPr>
        <w:pStyle w:val="ListParagraph"/>
        <w:numPr>
          <w:ilvl w:val="0"/>
          <w:numId w:val="16"/>
        </w:numPr>
        <w:shd w:val="clear" w:color="auto" w:fill="FFFFFF"/>
        <w:tabs>
          <w:tab w:val="left" w:pos="316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Assisting Surgeon during minor stitching of small </w:t>
      </w:r>
      <w:r w:rsidR="00237381">
        <w:rPr>
          <w:rFonts w:ascii="Calibri" w:hAnsi="Calibri" w:cs="Calibri"/>
          <w:sz w:val="22"/>
          <w:szCs w:val="22"/>
        </w:rPr>
        <w:t>cut wounds</w:t>
      </w:r>
    </w:p>
    <w:p w:rsidR="006D0E20" w:rsidRPr="00237381" w:rsidRDefault="00237381" w:rsidP="00237381">
      <w:pPr>
        <w:pStyle w:val="ListParagraph"/>
        <w:numPr>
          <w:ilvl w:val="0"/>
          <w:numId w:val="16"/>
        </w:numPr>
        <w:shd w:val="clear" w:color="auto" w:fill="FFFFFF"/>
        <w:tabs>
          <w:tab w:val="left" w:pos="3168"/>
        </w:tabs>
        <w:rPr>
          <w:rFonts w:ascii="Calibri" w:hAnsi="Calibri" w:cs="Calibri"/>
          <w:sz w:val="22"/>
          <w:szCs w:val="22"/>
        </w:rPr>
      </w:pPr>
      <w:r w:rsidRPr="00237381">
        <w:rPr>
          <w:rFonts w:ascii="Calibri" w:hAnsi="Calibri" w:cs="Calibri"/>
          <w:sz w:val="22"/>
          <w:szCs w:val="22"/>
        </w:rPr>
        <w:lastRenderedPageBreak/>
        <w:t>Providing</w:t>
      </w:r>
      <w:r w:rsidR="006D0E20" w:rsidRPr="00237381">
        <w:rPr>
          <w:rFonts w:ascii="Calibri" w:hAnsi="Calibri" w:cs="Calibri"/>
          <w:sz w:val="22"/>
          <w:szCs w:val="22"/>
        </w:rPr>
        <w:t xml:space="preserve"> interventions for patients with pain as per Doctor</w:t>
      </w:r>
      <w:r w:rsidRPr="00237381">
        <w:rPr>
          <w:rFonts w:ascii="Calibri" w:hAnsi="Calibri" w:cs="Calibri"/>
          <w:sz w:val="22"/>
          <w:szCs w:val="22"/>
        </w:rPr>
        <w:t>’</w:t>
      </w:r>
      <w:r w:rsidR="006D0E20" w:rsidRPr="00237381">
        <w:rPr>
          <w:rFonts w:ascii="Calibri" w:hAnsi="Calibri" w:cs="Calibri"/>
          <w:sz w:val="22"/>
          <w:szCs w:val="22"/>
        </w:rPr>
        <w:t>s order</w:t>
      </w:r>
    </w:p>
    <w:p w:rsidR="00692D71" w:rsidRPr="00692D71" w:rsidRDefault="00237381" w:rsidP="00692D71">
      <w:pPr>
        <w:pStyle w:val="ListParagraph"/>
        <w:numPr>
          <w:ilvl w:val="0"/>
          <w:numId w:val="16"/>
        </w:numPr>
        <w:shd w:val="clear" w:color="auto" w:fill="FFFFFF"/>
        <w:tabs>
          <w:tab w:val="left" w:pos="316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Providing IV cannulation and injections as per doctor’s order</w:t>
      </w:r>
    </w:p>
    <w:p w:rsidR="00692D71" w:rsidRPr="00692D71" w:rsidRDefault="00692D71" w:rsidP="00692D71">
      <w:pPr>
        <w:pStyle w:val="ListParagraph"/>
        <w:numPr>
          <w:ilvl w:val="0"/>
          <w:numId w:val="16"/>
        </w:numPr>
        <w:shd w:val="clear" w:color="auto" w:fill="FFFFFF"/>
        <w:tabs>
          <w:tab w:val="left" w:pos="316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Providing instructions for Lower GI </w:t>
      </w:r>
      <w:proofErr w:type="spellStart"/>
      <w:r>
        <w:rPr>
          <w:rFonts w:ascii="Calibri" w:hAnsi="Calibri" w:cs="Calibri"/>
          <w:sz w:val="22"/>
          <w:szCs w:val="22"/>
        </w:rPr>
        <w:t>Endosocpy</w:t>
      </w:r>
      <w:proofErr w:type="spellEnd"/>
      <w:r>
        <w:rPr>
          <w:rFonts w:ascii="Calibri" w:hAnsi="Calibri" w:cs="Calibri"/>
          <w:sz w:val="22"/>
          <w:szCs w:val="22"/>
        </w:rPr>
        <w:t xml:space="preserve"> (Colonoscopy) and </w:t>
      </w:r>
      <w:proofErr w:type="spellStart"/>
      <w:r>
        <w:rPr>
          <w:rFonts w:ascii="Calibri" w:hAnsi="Calibri" w:cs="Calibri"/>
          <w:sz w:val="22"/>
          <w:szCs w:val="22"/>
        </w:rPr>
        <w:t>Sigmoidoscopy</w:t>
      </w:r>
      <w:proofErr w:type="spellEnd"/>
    </w:p>
    <w:p w:rsidR="00237381" w:rsidRPr="00692D71" w:rsidRDefault="00237381" w:rsidP="00692D71">
      <w:pPr>
        <w:pStyle w:val="ListParagraph"/>
        <w:numPr>
          <w:ilvl w:val="0"/>
          <w:numId w:val="16"/>
        </w:numPr>
        <w:shd w:val="clear" w:color="auto" w:fill="FFFFFF"/>
        <w:tabs>
          <w:tab w:val="left" w:pos="316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Providing Pre and  </w:t>
      </w:r>
      <w:proofErr w:type="spellStart"/>
      <w:r>
        <w:rPr>
          <w:rFonts w:ascii="Calibri" w:hAnsi="Calibri" w:cs="Calibri"/>
          <w:sz w:val="22"/>
          <w:szCs w:val="22"/>
        </w:rPr>
        <w:t>Post operative</w:t>
      </w:r>
      <w:proofErr w:type="spellEnd"/>
      <w:r>
        <w:rPr>
          <w:rFonts w:ascii="Calibri" w:hAnsi="Calibri" w:cs="Calibri"/>
          <w:sz w:val="22"/>
          <w:szCs w:val="22"/>
        </w:rPr>
        <w:t xml:space="preserve"> health teachings </w:t>
      </w:r>
    </w:p>
    <w:p w:rsidR="00E26D7D" w:rsidRDefault="00692D71" w:rsidP="00E137FB">
      <w:pPr>
        <w:pStyle w:val="ListParagraph"/>
        <w:numPr>
          <w:ilvl w:val="0"/>
          <w:numId w:val="16"/>
        </w:numPr>
        <w:shd w:val="clear" w:color="auto" w:fill="FFFFFF"/>
        <w:tabs>
          <w:tab w:val="left" w:pos="316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Responsible for keeping the clinic always clean  (make sure instruments are send for autoclave)</w:t>
      </w:r>
    </w:p>
    <w:p w:rsidR="00692D71" w:rsidRPr="00692D71" w:rsidRDefault="00692D71" w:rsidP="00692D71">
      <w:pPr>
        <w:pStyle w:val="ListParagraph"/>
        <w:numPr>
          <w:ilvl w:val="0"/>
          <w:numId w:val="16"/>
        </w:numPr>
        <w:shd w:val="clear" w:color="auto" w:fill="FFFFFF"/>
        <w:tabs>
          <w:tab w:val="left" w:pos="316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Clinic weekly/ monthly inventory</w:t>
      </w:r>
    </w:p>
    <w:p w:rsidR="00E137FB" w:rsidRDefault="00E137FB" w:rsidP="00E137FB">
      <w:pPr>
        <w:shd w:val="clear" w:color="auto" w:fill="FFFFFF"/>
        <w:tabs>
          <w:tab w:val="left" w:pos="3168"/>
        </w:tabs>
        <w:rPr>
          <w:rFonts w:ascii="Calibri" w:hAnsi="Calibri" w:cs="Calibri"/>
          <w:b/>
          <w:bCs/>
          <w:sz w:val="22"/>
          <w:szCs w:val="22"/>
        </w:rPr>
      </w:pPr>
      <w:r w:rsidRPr="00E31339">
        <w:rPr>
          <w:rFonts w:ascii="Calibri" w:hAnsi="Calibri" w:cs="Calibri"/>
          <w:b/>
          <w:bCs/>
          <w:sz w:val="22"/>
          <w:szCs w:val="22"/>
        </w:rPr>
        <w:t>Crescent Cosmetic Medical Center</w:t>
      </w:r>
    </w:p>
    <w:p w:rsidR="007D466A" w:rsidRPr="007D466A" w:rsidRDefault="007D466A" w:rsidP="00E137FB">
      <w:pPr>
        <w:shd w:val="clear" w:color="auto" w:fill="FFFFFF"/>
        <w:tabs>
          <w:tab w:val="left" w:pos="3168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(UNDER THE MANAGEMENT OF AL GARHOUD PRIVATE HOSPITAL)</w:t>
      </w:r>
    </w:p>
    <w:p w:rsidR="00E137FB" w:rsidRPr="00E31339" w:rsidRDefault="00E137FB" w:rsidP="00E137FB">
      <w:pPr>
        <w:shd w:val="clear" w:color="auto" w:fill="FFFFFF"/>
        <w:tabs>
          <w:tab w:val="left" w:pos="3168"/>
        </w:tabs>
        <w:rPr>
          <w:rFonts w:ascii="Calibri" w:hAnsi="Calibri" w:cs="Calibri"/>
          <w:sz w:val="22"/>
          <w:szCs w:val="22"/>
        </w:rPr>
      </w:pPr>
      <w:r w:rsidRPr="00E31339">
        <w:rPr>
          <w:rFonts w:ascii="Calibri" w:hAnsi="Calibri" w:cs="Calibri"/>
          <w:sz w:val="22"/>
          <w:szCs w:val="22"/>
        </w:rPr>
        <w:t>Dubai, UAE</w:t>
      </w:r>
    </w:p>
    <w:p w:rsidR="00945CF5" w:rsidRPr="00E31339" w:rsidRDefault="00E26D7D" w:rsidP="00945CF5">
      <w:pPr>
        <w:shd w:val="clear" w:color="auto" w:fill="FFFFFF"/>
        <w:tabs>
          <w:tab w:val="left" w:pos="316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November 1, 2014-June, 2015</w:t>
      </w:r>
    </w:p>
    <w:p w:rsidR="00F36F29" w:rsidRPr="00E31339" w:rsidRDefault="00945CF5" w:rsidP="00945CF5">
      <w:pPr>
        <w:shd w:val="clear" w:color="auto" w:fill="FFFFFF"/>
        <w:tabs>
          <w:tab w:val="left" w:pos="3168"/>
        </w:tabs>
        <w:rPr>
          <w:rFonts w:ascii="Calibri" w:hAnsi="Calibri" w:cs="Calibri"/>
          <w:b/>
          <w:bCs/>
          <w:sz w:val="22"/>
          <w:szCs w:val="22"/>
        </w:rPr>
      </w:pPr>
      <w:r w:rsidRPr="00E31339">
        <w:rPr>
          <w:rFonts w:ascii="Calibri" w:hAnsi="Calibri" w:cs="Calibri"/>
          <w:b/>
          <w:bCs/>
          <w:sz w:val="22"/>
          <w:szCs w:val="22"/>
        </w:rPr>
        <w:t>Duties and Responsibilities</w:t>
      </w:r>
    </w:p>
    <w:p w:rsidR="00AB416E" w:rsidRPr="00023607" w:rsidRDefault="00AB416E" w:rsidP="00A91BBA">
      <w:pPr>
        <w:numPr>
          <w:ilvl w:val="0"/>
          <w:numId w:val="8"/>
        </w:numPr>
        <w:shd w:val="clear" w:color="auto" w:fill="FFFFFF"/>
        <w:rPr>
          <w:rFonts w:ascii="Calibri" w:hAnsi="Calibri" w:cs="Calibri"/>
          <w:b/>
          <w:color w:val="000000"/>
          <w:sz w:val="22"/>
          <w:szCs w:val="22"/>
        </w:rPr>
      </w:pPr>
      <w:r w:rsidRPr="00E31339">
        <w:rPr>
          <w:rFonts w:ascii="Calibri" w:hAnsi="Calibri" w:cs="Calibri"/>
          <w:bCs/>
          <w:color w:val="000000"/>
          <w:sz w:val="22"/>
          <w:szCs w:val="22"/>
        </w:rPr>
        <w:t>Assisting</w:t>
      </w:r>
      <w:r w:rsidR="00E44E34" w:rsidRPr="00E31339">
        <w:rPr>
          <w:rFonts w:ascii="Calibri" w:hAnsi="Calibri" w:cs="Calibri"/>
          <w:bCs/>
          <w:color w:val="000000"/>
          <w:sz w:val="22"/>
          <w:szCs w:val="22"/>
        </w:rPr>
        <w:t xml:space="preserve"> Plastic Surgeon </w:t>
      </w:r>
      <w:r w:rsidRPr="00E31339">
        <w:rPr>
          <w:rFonts w:ascii="Calibri" w:hAnsi="Calibri" w:cs="Calibri"/>
          <w:bCs/>
          <w:color w:val="000000"/>
          <w:sz w:val="22"/>
          <w:szCs w:val="22"/>
        </w:rPr>
        <w:t xml:space="preserve">during removal of suture, wound cleaning and dressing of patients after </w:t>
      </w:r>
      <w:r w:rsidR="00DA74BA" w:rsidRPr="00E31339">
        <w:rPr>
          <w:rFonts w:ascii="Calibri" w:hAnsi="Calibri" w:cs="Calibri"/>
          <w:bCs/>
          <w:color w:val="000000"/>
          <w:sz w:val="22"/>
          <w:szCs w:val="22"/>
        </w:rPr>
        <w:t xml:space="preserve">(rhinoplasty, </w:t>
      </w:r>
      <w:r w:rsidR="00E44E34" w:rsidRPr="00E31339">
        <w:rPr>
          <w:rFonts w:ascii="Calibri" w:hAnsi="Calibri" w:cs="Calibri"/>
          <w:bCs/>
          <w:color w:val="000000"/>
          <w:sz w:val="22"/>
          <w:szCs w:val="22"/>
        </w:rPr>
        <w:t xml:space="preserve">blepharoplasty, abdominoplasty, </w:t>
      </w:r>
      <w:r w:rsidR="00DA74BA" w:rsidRPr="00E31339">
        <w:rPr>
          <w:rFonts w:ascii="Calibri" w:hAnsi="Calibri" w:cs="Calibri"/>
          <w:bCs/>
          <w:color w:val="000000"/>
          <w:sz w:val="22"/>
          <w:szCs w:val="22"/>
        </w:rPr>
        <w:t>breast augmentation/breast lifting, liposuction, face lifting)</w:t>
      </w:r>
    </w:p>
    <w:p w:rsidR="00023607" w:rsidRPr="00023607" w:rsidRDefault="00023607" w:rsidP="00023607">
      <w:pPr>
        <w:pStyle w:val="ListParagraph"/>
        <w:numPr>
          <w:ilvl w:val="0"/>
          <w:numId w:val="8"/>
        </w:numPr>
        <w:shd w:val="clear" w:color="auto" w:fill="FFFFFF"/>
        <w:rPr>
          <w:rFonts w:ascii="Calibri" w:hAnsi="Calibri" w:cs="Calibri"/>
          <w:b/>
          <w:color w:val="000000"/>
          <w:sz w:val="22"/>
          <w:szCs w:val="22"/>
        </w:rPr>
      </w:pPr>
      <w:r w:rsidRPr="00E31339">
        <w:rPr>
          <w:rFonts w:ascii="Calibri" w:hAnsi="Calibri" w:cs="Calibri"/>
          <w:bCs/>
          <w:color w:val="000000"/>
          <w:sz w:val="22"/>
          <w:szCs w:val="22"/>
        </w:rPr>
        <w:t xml:space="preserve">Assisting the Dermatology Doctor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during: </w:t>
      </w:r>
    </w:p>
    <w:p w:rsidR="00023607" w:rsidRPr="00023607" w:rsidRDefault="00023607" w:rsidP="00023607">
      <w:pPr>
        <w:pStyle w:val="ListParagraph"/>
        <w:numPr>
          <w:ilvl w:val="0"/>
          <w:numId w:val="14"/>
        </w:numPr>
        <w:shd w:val="clear" w:color="auto" w:fill="FFFFFF"/>
        <w:rPr>
          <w:rFonts w:ascii="Calibri" w:hAnsi="Calibri" w:cs="Calibri"/>
          <w:b/>
          <w:color w:val="000000"/>
          <w:sz w:val="22"/>
          <w:szCs w:val="22"/>
        </w:rPr>
      </w:pPr>
      <w:proofErr w:type="spellStart"/>
      <w:r w:rsidRPr="00E31339">
        <w:rPr>
          <w:rFonts w:ascii="Calibri" w:hAnsi="Calibri" w:cs="Calibri"/>
          <w:bCs/>
          <w:color w:val="000000"/>
          <w:sz w:val="22"/>
          <w:szCs w:val="22"/>
        </w:rPr>
        <w:t>botox</w:t>
      </w:r>
      <w:proofErr w:type="spellEnd"/>
      <w:r w:rsidRPr="00E31339">
        <w:rPr>
          <w:rFonts w:ascii="Calibri" w:hAnsi="Calibri" w:cs="Calibri"/>
          <w:bCs/>
          <w:color w:val="000000"/>
          <w:sz w:val="22"/>
          <w:szCs w:val="22"/>
        </w:rPr>
        <w:t xml:space="preserve"> and filler injections</w:t>
      </w:r>
    </w:p>
    <w:p w:rsidR="00B07F75" w:rsidRPr="00023607" w:rsidRDefault="00B07F75" w:rsidP="00023607">
      <w:pPr>
        <w:pStyle w:val="ListParagraph"/>
        <w:numPr>
          <w:ilvl w:val="0"/>
          <w:numId w:val="14"/>
        </w:numPr>
        <w:shd w:val="clear" w:color="auto" w:fill="FFFFFF"/>
        <w:rPr>
          <w:rFonts w:ascii="Calibri" w:hAnsi="Calibri" w:cs="Calibri"/>
          <w:b/>
          <w:color w:val="000000"/>
          <w:sz w:val="22"/>
          <w:szCs w:val="22"/>
        </w:rPr>
      </w:pPr>
      <w:proofErr w:type="spellStart"/>
      <w:r w:rsidRPr="00023607">
        <w:rPr>
          <w:rFonts w:ascii="Calibri" w:hAnsi="Calibri" w:cs="Calibri"/>
          <w:bCs/>
          <w:color w:val="000000"/>
          <w:sz w:val="22"/>
          <w:szCs w:val="22"/>
        </w:rPr>
        <w:t>mesotherapy</w:t>
      </w:r>
      <w:proofErr w:type="spellEnd"/>
      <w:r w:rsidRPr="00023607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573ED0" w:rsidRPr="00023607">
        <w:rPr>
          <w:rFonts w:ascii="Calibri" w:hAnsi="Calibri" w:cs="Calibri"/>
          <w:bCs/>
          <w:color w:val="000000"/>
          <w:sz w:val="22"/>
          <w:szCs w:val="22"/>
        </w:rPr>
        <w:t>and PRP injections</w:t>
      </w:r>
    </w:p>
    <w:p w:rsidR="00777D99" w:rsidRPr="0032082E" w:rsidRDefault="00777D99" w:rsidP="0032082E">
      <w:pPr>
        <w:pStyle w:val="ListParagraph"/>
        <w:numPr>
          <w:ilvl w:val="0"/>
          <w:numId w:val="14"/>
        </w:numPr>
        <w:shd w:val="clear" w:color="auto" w:fill="FFFFFF"/>
        <w:rPr>
          <w:rFonts w:ascii="Calibri" w:hAnsi="Calibri" w:cs="Calibri"/>
          <w:b/>
          <w:color w:val="000000"/>
          <w:sz w:val="22"/>
          <w:szCs w:val="22"/>
        </w:rPr>
      </w:pPr>
      <w:proofErr w:type="gramStart"/>
      <w:r w:rsidRPr="0032082E">
        <w:rPr>
          <w:rFonts w:ascii="Calibri" w:hAnsi="Calibri" w:cs="Calibri"/>
          <w:bCs/>
          <w:color w:val="000000"/>
          <w:sz w:val="22"/>
          <w:szCs w:val="22"/>
        </w:rPr>
        <w:t>cautery</w:t>
      </w:r>
      <w:proofErr w:type="gramEnd"/>
      <w:r w:rsidRPr="0032082E"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32082E" w:rsidRPr="0032082E" w:rsidRDefault="00911D93" w:rsidP="0032082E">
      <w:pPr>
        <w:pStyle w:val="ListParagraph"/>
        <w:numPr>
          <w:ilvl w:val="0"/>
          <w:numId w:val="14"/>
        </w:numPr>
        <w:shd w:val="clear" w:color="auto" w:fill="FFFFFF"/>
        <w:rPr>
          <w:rFonts w:ascii="Calibri" w:hAnsi="Calibri" w:cs="Calibri"/>
          <w:b/>
          <w:color w:val="000000"/>
          <w:sz w:val="22"/>
          <w:szCs w:val="22"/>
        </w:rPr>
      </w:pPr>
      <w:r w:rsidRPr="0032082E">
        <w:rPr>
          <w:rFonts w:ascii="Calibri" w:hAnsi="Calibri" w:cs="Calibri"/>
          <w:bCs/>
          <w:color w:val="000000"/>
          <w:sz w:val="22"/>
          <w:szCs w:val="22"/>
        </w:rPr>
        <w:t>Fractional CO2 Laser</w:t>
      </w:r>
      <w:r w:rsidR="00E52FED" w:rsidRPr="0032082E">
        <w:rPr>
          <w:rFonts w:ascii="Calibri" w:hAnsi="Calibri" w:cs="Calibri"/>
          <w:bCs/>
          <w:color w:val="000000"/>
          <w:sz w:val="22"/>
          <w:szCs w:val="22"/>
        </w:rPr>
        <w:t xml:space="preserve"> treatment</w:t>
      </w:r>
      <w:r w:rsidR="00E52FED" w:rsidRPr="0032082E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:rsidR="00911D93" w:rsidRPr="0032082E" w:rsidRDefault="00E52FED" w:rsidP="0032082E">
      <w:pPr>
        <w:pStyle w:val="ListParagraph"/>
        <w:numPr>
          <w:ilvl w:val="0"/>
          <w:numId w:val="14"/>
        </w:numPr>
        <w:shd w:val="clear" w:color="auto" w:fill="FFFFFF"/>
        <w:rPr>
          <w:rFonts w:ascii="Calibri" w:hAnsi="Calibri" w:cs="Calibri"/>
          <w:b/>
          <w:color w:val="000000"/>
          <w:sz w:val="22"/>
          <w:szCs w:val="22"/>
        </w:rPr>
      </w:pPr>
      <w:r w:rsidRPr="0032082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2082E">
        <w:rPr>
          <w:rFonts w:ascii="Calibri" w:hAnsi="Calibri" w:cs="Calibri"/>
          <w:bCs/>
          <w:color w:val="000000"/>
          <w:sz w:val="22"/>
          <w:szCs w:val="22"/>
        </w:rPr>
        <w:t>Ultherapy</w:t>
      </w:r>
      <w:proofErr w:type="spellEnd"/>
    </w:p>
    <w:p w:rsidR="00E52FED" w:rsidRPr="00E31339" w:rsidRDefault="00E52FED" w:rsidP="00E52FED">
      <w:pPr>
        <w:pStyle w:val="ListParagraph"/>
        <w:numPr>
          <w:ilvl w:val="0"/>
          <w:numId w:val="8"/>
        </w:numPr>
        <w:shd w:val="clear" w:color="auto" w:fill="FFFFFF"/>
        <w:tabs>
          <w:tab w:val="left" w:pos="3168"/>
        </w:tabs>
        <w:rPr>
          <w:rFonts w:asciiTheme="minorHAnsi" w:hAnsiTheme="minorHAnsi" w:cs="Calibri"/>
          <w:b/>
          <w:bCs/>
          <w:sz w:val="22"/>
          <w:szCs w:val="22"/>
        </w:rPr>
      </w:pPr>
      <w:r w:rsidRPr="00E31339">
        <w:rPr>
          <w:rFonts w:asciiTheme="minorHAnsi" w:hAnsiTheme="minorHAnsi"/>
          <w:sz w:val="22"/>
          <w:szCs w:val="22"/>
        </w:rPr>
        <w:t xml:space="preserve">Maintain a high standard of patient care within the service, promoting the concept of safe practice towards </w:t>
      </w:r>
      <w:proofErr w:type="spellStart"/>
      <w:r w:rsidRPr="00E31339">
        <w:rPr>
          <w:rFonts w:asciiTheme="minorHAnsi" w:hAnsiTheme="minorHAnsi"/>
          <w:sz w:val="22"/>
          <w:szCs w:val="22"/>
        </w:rPr>
        <w:t>individualised</w:t>
      </w:r>
      <w:proofErr w:type="spellEnd"/>
      <w:r w:rsidRPr="00E31339">
        <w:rPr>
          <w:rFonts w:asciiTheme="minorHAnsi" w:hAnsiTheme="minorHAnsi"/>
          <w:sz w:val="22"/>
          <w:szCs w:val="22"/>
        </w:rPr>
        <w:t xml:space="preserve"> patient care, using up to date treatment and protocols.</w:t>
      </w:r>
      <w:r w:rsidRPr="00E31339">
        <w:rPr>
          <w:rFonts w:asciiTheme="minorHAnsi" w:hAnsiTheme="minorHAnsi" w:cs="Calibri"/>
          <w:b/>
          <w:bCs/>
          <w:sz w:val="22"/>
          <w:szCs w:val="22"/>
        </w:rPr>
        <w:tab/>
      </w:r>
    </w:p>
    <w:p w:rsidR="00B07F75" w:rsidRPr="00E31339" w:rsidRDefault="00B07F75" w:rsidP="00A91BBA">
      <w:pPr>
        <w:numPr>
          <w:ilvl w:val="0"/>
          <w:numId w:val="8"/>
        </w:numPr>
        <w:shd w:val="clear" w:color="auto" w:fill="FFFFFF"/>
        <w:rPr>
          <w:rFonts w:ascii="Calibri" w:hAnsi="Calibri" w:cs="Calibri"/>
          <w:b/>
          <w:color w:val="000000"/>
          <w:sz w:val="22"/>
          <w:szCs w:val="22"/>
        </w:rPr>
      </w:pPr>
      <w:r w:rsidRPr="00E31339">
        <w:rPr>
          <w:rFonts w:ascii="Calibri" w:hAnsi="Calibri"/>
          <w:sz w:val="22"/>
          <w:szCs w:val="22"/>
        </w:rPr>
        <w:t>Promote and maintain confidentiality of patient files at all times and in all places.</w:t>
      </w:r>
    </w:p>
    <w:p w:rsidR="00AB416E" w:rsidRPr="00E31339" w:rsidRDefault="00AB416E" w:rsidP="00A91BBA">
      <w:pPr>
        <w:numPr>
          <w:ilvl w:val="0"/>
          <w:numId w:val="8"/>
        </w:numPr>
        <w:shd w:val="clear" w:color="auto" w:fill="FFFFFF"/>
        <w:rPr>
          <w:rFonts w:ascii="Calibri" w:hAnsi="Calibri" w:cs="Calibri"/>
          <w:b/>
          <w:color w:val="000000"/>
          <w:sz w:val="22"/>
          <w:szCs w:val="22"/>
        </w:rPr>
      </w:pPr>
      <w:r w:rsidRPr="00E31339">
        <w:rPr>
          <w:rFonts w:ascii="Calibri" w:hAnsi="Calibri" w:cs="Calibri"/>
          <w:bCs/>
          <w:color w:val="000000"/>
          <w:sz w:val="22"/>
          <w:szCs w:val="22"/>
        </w:rPr>
        <w:t xml:space="preserve">Attending the reception for phone calls </w:t>
      </w:r>
      <w:r w:rsidR="00DA74BA" w:rsidRPr="00E31339">
        <w:rPr>
          <w:rFonts w:ascii="Calibri" w:hAnsi="Calibri" w:cs="Calibri"/>
          <w:bCs/>
          <w:color w:val="000000"/>
          <w:sz w:val="22"/>
          <w:szCs w:val="22"/>
        </w:rPr>
        <w:t>for appointments and patient queries.</w:t>
      </w:r>
    </w:p>
    <w:p w:rsidR="00DA74BA" w:rsidRPr="00E31339" w:rsidRDefault="00E44E34" w:rsidP="00A91BBA">
      <w:pPr>
        <w:numPr>
          <w:ilvl w:val="0"/>
          <w:numId w:val="8"/>
        </w:numPr>
        <w:shd w:val="clear" w:color="auto" w:fill="FFFFFF"/>
        <w:rPr>
          <w:rFonts w:ascii="Calibri" w:hAnsi="Calibri" w:cs="Calibri"/>
          <w:b/>
          <w:color w:val="000000"/>
          <w:sz w:val="22"/>
          <w:szCs w:val="22"/>
        </w:rPr>
      </w:pPr>
      <w:r w:rsidRPr="00E31339">
        <w:rPr>
          <w:rFonts w:ascii="Calibri" w:hAnsi="Calibri" w:cs="Calibri"/>
          <w:bCs/>
          <w:color w:val="000000"/>
          <w:sz w:val="22"/>
          <w:szCs w:val="22"/>
        </w:rPr>
        <w:t>Doing weekly and monthly inventory of medicine and supplies.</w:t>
      </w:r>
    </w:p>
    <w:p w:rsidR="00E44E34" w:rsidRPr="00E31339" w:rsidRDefault="00E44E34" w:rsidP="00A91BBA">
      <w:pPr>
        <w:numPr>
          <w:ilvl w:val="0"/>
          <w:numId w:val="8"/>
        </w:numPr>
        <w:shd w:val="clear" w:color="auto" w:fill="FFFFFF"/>
        <w:rPr>
          <w:rFonts w:ascii="Calibri" w:hAnsi="Calibri" w:cs="Calibri"/>
          <w:b/>
          <w:color w:val="000000"/>
          <w:sz w:val="22"/>
          <w:szCs w:val="22"/>
        </w:rPr>
      </w:pPr>
      <w:r w:rsidRPr="00E31339">
        <w:rPr>
          <w:rFonts w:ascii="Calibri" w:hAnsi="Calibri" w:cs="Calibri"/>
          <w:bCs/>
          <w:color w:val="000000"/>
          <w:sz w:val="22"/>
          <w:szCs w:val="22"/>
        </w:rPr>
        <w:t>Daily monitoring of room and refrigerator temperature for the medicine</w:t>
      </w:r>
      <w:r w:rsidR="00573ED0" w:rsidRPr="00E31339">
        <w:rPr>
          <w:rFonts w:ascii="Calibri" w:hAnsi="Calibri" w:cs="Calibri"/>
          <w:bCs/>
          <w:color w:val="000000"/>
          <w:sz w:val="22"/>
          <w:szCs w:val="22"/>
        </w:rPr>
        <w:t xml:space="preserve"> storage.</w:t>
      </w:r>
    </w:p>
    <w:p w:rsidR="00E44E34" w:rsidRPr="0032082E" w:rsidRDefault="00E44E34" w:rsidP="0032082E">
      <w:pPr>
        <w:pStyle w:val="ListParagraph"/>
        <w:numPr>
          <w:ilvl w:val="0"/>
          <w:numId w:val="8"/>
        </w:numPr>
        <w:shd w:val="clear" w:color="auto" w:fill="FFFFFF"/>
        <w:rPr>
          <w:rFonts w:ascii="Calibri" w:hAnsi="Calibri" w:cs="Calibri"/>
          <w:b/>
          <w:color w:val="000000"/>
          <w:sz w:val="22"/>
          <w:szCs w:val="22"/>
        </w:rPr>
      </w:pPr>
      <w:r w:rsidRPr="0032082E">
        <w:rPr>
          <w:rFonts w:ascii="Calibri" w:hAnsi="Calibri" w:cs="Calibri"/>
          <w:bCs/>
          <w:color w:val="000000"/>
          <w:sz w:val="22"/>
          <w:szCs w:val="22"/>
        </w:rPr>
        <w:t>Sending DHA statistics</w:t>
      </w:r>
      <w:r w:rsidR="00945CF5" w:rsidRPr="0032082E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61098D" w:rsidRPr="0032082E">
        <w:rPr>
          <w:rFonts w:ascii="Calibri" w:hAnsi="Calibri" w:cs="Calibri"/>
          <w:bCs/>
          <w:color w:val="000000"/>
          <w:sz w:val="22"/>
          <w:szCs w:val="22"/>
        </w:rPr>
        <w:t xml:space="preserve">report </w:t>
      </w:r>
      <w:r w:rsidR="00945CF5" w:rsidRPr="0032082E">
        <w:rPr>
          <w:rFonts w:ascii="Calibri" w:hAnsi="Calibri" w:cs="Calibri"/>
          <w:bCs/>
          <w:color w:val="000000"/>
          <w:sz w:val="22"/>
          <w:szCs w:val="22"/>
        </w:rPr>
        <w:t>on monthly basis.</w:t>
      </w:r>
    </w:p>
    <w:p w:rsidR="001C14E4" w:rsidRPr="00E31339" w:rsidRDefault="001C14E4" w:rsidP="006810B9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31339">
        <w:rPr>
          <w:rFonts w:ascii="Calibri" w:hAnsi="Calibri" w:cs="Calibri"/>
          <w:b/>
          <w:bCs/>
          <w:color w:val="000000"/>
          <w:sz w:val="22"/>
          <w:szCs w:val="22"/>
        </w:rPr>
        <w:t>STAFF NURSE</w:t>
      </w:r>
    </w:p>
    <w:p w:rsidR="006810B9" w:rsidRPr="00E31339" w:rsidRDefault="006810B9" w:rsidP="006810B9">
      <w:pPr>
        <w:shd w:val="clear" w:color="auto" w:fill="FFFFFF"/>
        <w:rPr>
          <w:rFonts w:ascii="Calibri" w:hAnsi="Calibri" w:cs="Calibri"/>
          <w:b/>
          <w:color w:val="000000"/>
          <w:sz w:val="22"/>
          <w:szCs w:val="22"/>
        </w:rPr>
      </w:pPr>
      <w:r w:rsidRPr="00E31339">
        <w:rPr>
          <w:rFonts w:ascii="Calibri" w:hAnsi="Calibri" w:cs="Calibri"/>
          <w:color w:val="000000"/>
          <w:sz w:val="22"/>
          <w:szCs w:val="22"/>
        </w:rPr>
        <w:t>ISIP GENERAL HOSPITAL</w:t>
      </w:r>
    </w:p>
    <w:p w:rsidR="006810B9" w:rsidRPr="00E31339" w:rsidRDefault="006810B9" w:rsidP="006810B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3133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E31339">
        <w:rPr>
          <w:rFonts w:ascii="Calibri" w:hAnsi="Calibri" w:cs="Calibri"/>
          <w:color w:val="000000"/>
          <w:sz w:val="22"/>
          <w:szCs w:val="22"/>
        </w:rPr>
        <w:t>Polangui</w:t>
      </w:r>
      <w:proofErr w:type="spellEnd"/>
      <w:r w:rsidRPr="00E31339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E31339">
        <w:rPr>
          <w:rFonts w:ascii="Calibri" w:hAnsi="Calibri" w:cs="Calibri"/>
          <w:color w:val="000000"/>
          <w:sz w:val="22"/>
          <w:szCs w:val="22"/>
        </w:rPr>
        <w:t>Albay</w:t>
      </w:r>
      <w:proofErr w:type="spellEnd"/>
      <w:r w:rsidRPr="00E31339">
        <w:rPr>
          <w:rFonts w:ascii="Calibri" w:hAnsi="Calibri" w:cs="Calibri"/>
          <w:color w:val="000000"/>
          <w:sz w:val="22"/>
          <w:szCs w:val="22"/>
        </w:rPr>
        <w:t>, Philippines</w:t>
      </w:r>
    </w:p>
    <w:p w:rsidR="006810B9" w:rsidRPr="00E31339" w:rsidRDefault="006810B9" w:rsidP="006810B9">
      <w:pPr>
        <w:shd w:val="clear" w:color="auto" w:fill="FFFFFF"/>
        <w:rPr>
          <w:rFonts w:ascii="Calibri" w:hAnsi="Calibri" w:cs="Calibri"/>
          <w:b/>
          <w:color w:val="000000"/>
          <w:sz w:val="22"/>
          <w:szCs w:val="22"/>
        </w:rPr>
      </w:pPr>
      <w:r w:rsidRPr="00E31339">
        <w:rPr>
          <w:rFonts w:ascii="Calibri" w:hAnsi="Calibri" w:cs="Calibri"/>
          <w:color w:val="000000"/>
          <w:sz w:val="22"/>
          <w:szCs w:val="22"/>
        </w:rPr>
        <w:t xml:space="preserve"> January 2, 2011- June 30, 2014</w:t>
      </w:r>
    </w:p>
    <w:p w:rsidR="00A3650B" w:rsidRPr="00E31339" w:rsidRDefault="006810B9" w:rsidP="00B50128">
      <w:pPr>
        <w:rPr>
          <w:rFonts w:ascii="Calibri" w:hAnsi="Calibri" w:cs="Calibri"/>
          <w:b/>
          <w:sz w:val="22"/>
          <w:szCs w:val="22"/>
        </w:rPr>
      </w:pPr>
      <w:r w:rsidRPr="00E31339">
        <w:rPr>
          <w:rFonts w:ascii="Calibri" w:hAnsi="Calibri" w:cs="Calibri"/>
          <w:b/>
          <w:bCs/>
          <w:sz w:val="22"/>
          <w:szCs w:val="22"/>
        </w:rPr>
        <w:t>Duties and Responsibilities</w:t>
      </w:r>
      <w:r w:rsidRPr="00E31339">
        <w:rPr>
          <w:rFonts w:ascii="Calibri" w:hAnsi="Calibri" w:cs="Calibri"/>
          <w:b/>
          <w:bCs/>
          <w:sz w:val="22"/>
          <w:szCs w:val="22"/>
        </w:rPr>
        <w:tab/>
      </w:r>
    </w:p>
    <w:p w:rsidR="00A3650B" w:rsidRPr="00E31339" w:rsidRDefault="00A3650B" w:rsidP="00A91BBA">
      <w:pPr>
        <w:numPr>
          <w:ilvl w:val="0"/>
          <w:numId w:val="5"/>
        </w:numPr>
        <w:tabs>
          <w:tab w:val="num" w:pos="108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E31339">
        <w:rPr>
          <w:rFonts w:ascii="Calibri" w:hAnsi="Calibri" w:cs="Calibri"/>
          <w:color w:val="000000"/>
          <w:sz w:val="22"/>
          <w:szCs w:val="22"/>
        </w:rPr>
        <w:t>Checks and record vital signs.</w:t>
      </w:r>
    </w:p>
    <w:p w:rsidR="00A3650B" w:rsidRPr="00E31339" w:rsidRDefault="006810B9" w:rsidP="00A91BBA">
      <w:pPr>
        <w:numPr>
          <w:ilvl w:val="0"/>
          <w:numId w:val="5"/>
        </w:numPr>
        <w:tabs>
          <w:tab w:val="num" w:pos="108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E31339">
        <w:rPr>
          <w:rFonts w:ascii="Calibri" w:hAnsi="Calibri" w:cs="Calibri"/>
          <w:color w:val="000000"/>
          <w:sz w:val="22"/>
          <w:szCs w:val="22"/>
        </w:rPr>
        <w:t>Educate patients and family members regarding home care programs.</w:t>
      </w:r>
    </w:p>
    <w:p w:rsidR="006810B9" w:rsidRPr="00E31339" w:rsidRDefault="006810B9" w:rsidP="00A91BBA">
      <w:pPr>
        <w:numPr>
          <w:ilvl w:val="0"/>
          <w:numId w:val="5"/>
        </w:numPr>
        <w:tabs>
          <w:tab w:val="num" w:pos="108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E31339">
        <w:rPr>
          <w:rFonts w:ascii="Calibri" w:hAnsi="Calibri" w:cs="Calibri"/>
          <w:color w:val="000000"/>
          <w:sz w:val="22"/>
          <w:szCs w:val="22"/>
        </w:rPr>
        <w:t>Directs and aids patients in active and passive exercises under physician supervision.</w:t>
      </w:r>
    </w:p>
    <w:p w:rsidR="006810B9" w:rsidRPr="00E31339" w:rsidRDefault="006810B9" w:rsidP="00A91BBA">
      <w:pPr>
        <w:numPr>
          <w:ilvl w:val="0"/>
          <w:numId w:val="5"/>
        </w:numPr>
        <w:tabs>
          <w:tab w:val="num" w:pos="108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E31339">
        <w:rPr>
          <w:rFonts w:ascii="Calibri" w:hAnsi="Calibri" w:cs="Calibri"/>
          <w:color w:val="000000"/>
          <w:sz w:val="22"/>
          <w:szCs w:val="22"/>
        </w:rPr>
        <w:t>Gives interventions related to the functions of a Senior Care Assistant.</w:t>
      </w:r>
    </w:p>
    <w:p w:rsidR="006810B9" w:rsidRPr="00E31339" w:rsidRDefault="006810B9" w:rsidP="00A91BBA">
      <w:pPr>
        <w:numPr>
          <w:ilvl w:val="0"/>
          <w:numId w:val="5"/>
        </w:numPr>
        <w:tabs>
          <w:tab w:val="num" w:pos="108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E31339">
        <w:rPr>
          <w:rFonts w:ascii="Calibri" w:hAnsi="Calibri" w:cs="Calibri"/>
          <w:color w:val="000000"/>
          <w:sz w:val="22"/>
          <w:szCs w:val="22"/>
        </w:rPr>
        <w:t>Practice appropriate interpersonal with client and other member of the health team.</w:t>
      </w:r>
    </w:p>
    <w:p w:rsidR="006810B9" w:rsidRPr="00E31339" w:rsidRDefault="006810B9" w:rsidP="00A91BBA">
      <w:pPr>
        <w:numPr>
          <w:ilvl w:val="0"/>
          <w:numId w:val="5"/>
        </w:numPr>
        <w:tabs>
          <w:tab w:val="num" w:pos="108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E31339">
        <w:rPr>
          <w:rFonts w:ascii="Calibri" w:hAnsi="Calibri" w:cs="Calibri"/>
          <w:color w:val="000000"/>
          <w:sz w:val="22"/>
          <w:szCs w:val="22"/>
        </w:rPr>
        <w:t>Prepare necessary reports and progress of patients to be presented to other professional staff.</w:t>
      </w:r>
    </w:p>
    <w:p w:rsidR="006810B9" w:rsidRPr="00E31339" w:rsidRDefault="006810B9" w:rsidP="00A91BBA">
      <w:pPr>
        <w:numPr>
          <w:ilvl w:val="0"/>
          <w:numId w:val="5"/>
        </w:numPr>
        <w:tabs>
          <w:tab w:val="num" w:pos="108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E31339">
        <w:rPr>
          <w:rFonts w:ascii="Calibri" w:hAnsi="Calibri" w:cs="Calibri"/>
          <w:color w:val="000000"/>
          <w:sz w:val="22"/>
          <w:szCs w:val="22"/>
        </w:rPr>
        <w:t>Reports any unusual occurrence or incident that happened during her shift according to policies.</w:t>
      </w:r>
    </w:p>
    <w:p w:rsidR="006810B9" w:rsidRPr="00E31339" w:rsidRDefault="006810B9" w:rsidP="00A91BBA">
      <w:pPr>
        <w:numPr>
          <w:ilvl w:val="0"/>
          <w:numId w:val="5"/>
        </w:numPr>
        <w:tabs>
          <w:tab w:val="num" w:pos="108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E31339">
        <w:rPr>
          <w:rFonts w:ascii="Calibri" w:hAnsi="Calibri" w:cs="Calibri"/>
          <w:color w:val="000000"/>
          <w:sz w:val="22"/>
          <w:szCs w:val="22"/>
        </w:rPr>
        <w:t>Responds to emergency situations in accordance with procedures and policies.</w:t>
      </w:r>
    </w:p>
    <w:p w:rsidR="006810B9" w:rsidRPr="00E31339" w:rsidRDefault="006810B9" w:rsidP="00A91BBA">
      <w:pPr>
        <w:numPr>
          <w:ilvl w:val="0"/>
          <w:numId w:val="5"/>
        </w:numPr>
        <w:tabs>
          <w:tab w:val="num" w:pos="108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E31339">
        <w:rPr>
          <w:rFonts w:ascii="Calibri" w:hAnsi="Calibri" w:cs="Calibri"/>
          <w:color w:val="000000"/>
          <w:sz w:val="22"/>
          <w:szCs w:val="22"/>
        </w:rPr>
        <w:t>Completes required paperwork timely.</w:t>
      </w:r>
    </w:p>
    <w:p w:rsidR="006810B9" w:rsidRPr="00E31339" w:rsidRDefault="006810B9" w:rsidP="00A91BBA">
      <w:pPr>
        <w:numPr>
          <w:ilvl w:val="0"/>
          <w:numId w:val="5"/>
        </w:numPr>
        <w:tabs>
          <w:tab w:val="num" w:pos="108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E31339">
        <w:rPr>
          <w:rFonts w:ascii="Calibri" w:hAnsi="Calibri" w:cs="Calibri"/>
          <w:color w:val="000000"/>
          <w:sz w:val="22"/>
          <w:szCs w:val="22"/>
        </w:rPr>
        <w:t>Observes safety practices in our health unit.</w:t>
      </w:r>
    </w:p>
    <w:p w:rsidR="006810B9" w:rsidRPr="00E31339" w:rsidRDefault="006810B9" w:rsidP="00A91BBA">
      <w:pPr>
        <w:numPr>
          <w:ilvl w:val="0"/>
          <w:numId w:val="5"/>
        </w:numPr>
        <w:tabs>
          <w:tab w:val="num" w:pos="108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E31339">
        <w:rPr>
          <w:rFonts w:ascii="Calibri" w:hAnsi="Calibri" w:cs="Calibri"/>
          <w:color w:val="000000"/>
          <w:sz w:val="22"/>
          <w:szCs w:val="22"/>
        </w:rPr>
        <w:t>Observes punctuality and discourages tardiness in the work area for the benefit of the hospital and its patients.</w:t>
      </w:r>
    </w:p>
    <w:p w:rsidR="00617517" w:rsidRDefault="00617517" w:rsidP="006810B9">
      <w:pPr>
        <w:shd w:val="clear" w:color="auto" w:fill="FFFFFF"/>
        <w:tabs>
          <w:tab w:val="left" w:pos="3168"/>
        </w:tabs>
        <w:rPr>
          <w:rFonts w:ascii="Calibri" w:hAnsi="Calibri" w:cs="Calibri"/>
          <w:b/>
          <w:bCs/>
          <w:caps/>
          <w:sz w:val="22"/>
          <w:szCs w:val="22"/>
        </w:rPr>
      </w:pPr>
    </w:p>
    <w:p w:rsidR="00617517" w:rsidRDefault="00617517" w:rsidP="006810B9">
      <w:pPr>
        <w:shd w:val="clear" w:color="auto" w:fill="FFFFFF"/>
        <w:tabs>
          <w:tab w:val="left" w:pos="3168"/>
        </w:tabs>
        <w:rPr>
          <w:rFonts w:ascii="Calibri" w:hAnsi="Calibri" w:cs="Calibri"/>
          <w:b/>
          <w:bCs/>
          <w:caps/>
          <w:sz w:val="22"/>
          <w:szCs w:val="22"/>
        </w:rPr>
      </w:pPr>
    </w:p>
    <w:p w:rsidR="00617517" w:rsidRDefault="00617517" w:rsidP="006810B9">
      <w:pPr>
        <w:shd w:val="clear" w:color="auto" w:fill="FFFFFF"/>
        <w:tabs>
          <w:tab w:val="left" w:pos="3168"/>
        </w:tabs>
        <w:rPr>
          <w:rFonts w:ascii="Calibri" w:hAnsi="Calibri" w:cs="Calibri"/>
          <w:b/>
          <w:bCs/>
          <w:caps/>
          <w:sz w:val="22"/>
          <w:szCs w:val="22"/>
        </w:rPr>
      </w:pPr>
    </w:p>
    <w:p w:rsidR="00617517" w:rsidRDefault="00617517" w:rsidP="006810B9">
      <w:pPr>
        <w:shd w:val="clear" w:color="auto" w:fill="FFFFFF"/>
        <w:tabs>
          <w:tab w:val="left" w:pos="3168"/>
        </w:tabs>
        <w:rPr>
          <w:rFonts w:ascii="Calibri" w:hAnsi="Calibri" w:cs="Calibri"/>
          <w:b/>
          <w:bCs/>
          <w:caps/>
          <w:sz w:val="22"/>
          <w:szCs w:val="22"/>
        </w:rPr>
      </w:pPr>
    </w:p>
    <w:p w:rsidR="006810B9" w:rsidRPr="00E31339" w:rsidRDefault="006810B9" w:rsidP="006810B9">
      <w:pPr>
        <w:shd w:val="clear" w:color="auto" w:fill="FFFFFF"/>
        <w:tabs>
          <w:tab w:val="left" w:pos="3168"/>
        </w:tabs>
        <w:rPr>
          <w:rFonts w:ascii="Calibri" w:hAnsi="Calibri" w:cs="Calibri"/>
          <w:b/>
          <w:bCs/>
          <w:caps/>
          <w:sz w:val="22"/>
          <w:szCs w:val="22"/>
        </w:rPr>
      </w:pPr>
      <w:r w:rsidRPr="00E31339">
        <w:rPr>
          <w:rFonts w:ascii="Calibri" w:hAnsi="Calibri" w:cs="Calibri"/>
          <w:b/>
          <w:bCs/>
          <w:caps/>
          <w:sz w:val="22"/>
          <w:szCs w:val="22"/>
        </w:rPr>
        <w:lastRenderedPageBreak/>
        <w:t>Clinic Nurse</w:t>
      </w:r>
    </w:p>
    <w:p w:rsidR="006810B9" w:rsidRPr="00E31339" w:rsidRDefault="006810B9" w:rsidP="006810B9">
      <w:pPr>
        <w:shd w:val="clear" w:color="auto" w:fill="FFFFFF"/>
        <w:tabs>
          <w:tab w:val="left" w:pos="3168"/>
        </w:tabs>
        <w:rPr>
          <w:rFonts w:ascii="Calibri" w:hAnsi="Calibri" w:cs="Calibri"/>
          <w:bCs/>
          <w:sz w:val="22"/>
          <w:szCs w:val="22"/>
        </w:rPr>
      </w:pPr>
      <w:r w:rsidRPr="00E31339">
        <w:rPr>
          <w:rFonts w:ascii="Calibri" w:hAnsi="Calibri" w:cs="Calibri"/>
          <w:bCs/>
          <w:sz w:val="22"/>
          <w:szCs w:val="22"/>
        </w:rPr>
        <w:t>ANTI-RABIES CLINIC</w:t>
      </w:r>
    </w:p>
    <w:p w:rsidR="006810B9" w:rsidRPr="00E31339" w:rsidRDefault="006810B9" w:rsidP="006810B9">
      <w:pPr>
        <w:shd w:val="clear" w:color="auto" w:fill="FFFFFF"/>
        <w:tabs>
          <w:tab w:val="left" w:pos="3168"/>
        </w:tabs>
        <w:rPr>
          <w:rFonts w:ascii="Calibri" w:hAnsi="Calibri" w:cs="Calibri"/>
          <w:bCs/>
          <w:sz w:val="22"/>
          <w:szCs w:val="22"/>
        </w:rPr>
      </w:pPr>
      <w:proofErr w:type="spellStart"/>
      <w:r w:rsidRPr="00E31339">
        <w:rPr>
          <w:rFonts w:ascii="Calibri" w:hAnsi="Calibri" w:cs="Calibri"/>
          <w:bCs/>
          <w:sz w:val="22"/>
          <w:szCs w:val="22"/>
        </w:rPr>
        <w:t>Calamba</w:t>
      </w:r>
      <w:proofErr w:type="spellEnd"/>
      <w:r w:rsidRPr="00E31339">
        <w:rPr>
          <w:rFonts w:ascii="Calibri" w:hAnsi="Calibri" w:cs="Calibri"/>
          <w:bCs/>
          <w:sz w:val="22"/>
          <w:szCs w:val="22"/>
        </w:rPr>
        <w:t>, Laguna, Philippines</w:t>
      </w:r>
    </w:p>
    <w:p w:rsidR="006810B9" w:rsidRPr="00E31339" w:rsidRDefault="006810B9" w:rsidP="006810B9">
      <w:pPr>
        <w:shd w:val="clear" w:color="auto" w:fill="FFFFFF"/>
        <w:tabs>
          <w:tab w:val="left" w:pos="3168"/>
        </w:tabs>
        <w:rPr>
          <w:rFonts w:ascii="Calibri" w:hAnsi="Calibri" w:cs="Calibri"/>
          <w:bCs/>
          <w:sz w:val="22"/>
          <w:szCs w:val="22"/>
        </w:rPr>
      </w:pPr>
      <w:r w:rsidRPr="00E31339">
        <w:rPr>
          <w:rFonts w:ascii="Calibri" w:hAnsi="Calibri" w:cs="Calibri"/>
          <w:bCs/>
          <w:sz w:val="22"/>
          <w:szCs w:val="22"/>
        </w:rPr>
        <w:t>May 6, 2010 – November 19, 2010</w:t>
      </w:r>
    </w:p>
    <w:p w:rsidR="006810B9" w:rsidRPr="00E31339" w:rsidRDefault="006810B9" w:rsidP="00B50128">
      <w:pPr>
        <w:shd w:val="clear" w:color="auto" w:fill="FFFFFF"/>
        <w:tabs>
          <w:tab w:val="left" w:pos="4557"/>
        </w:tabs>
        <w:rPr>
          <w:rFonts w:ascii="Calibri" w:hAnsi="Calibri" w:cs="Calibri"/>
          <w:b/>
          <w:bCs/>
          <w:sz w:val="22"/>
          <w:szCs w:val="22"/>
        </w:rPr>
      </w:pPr>
      <w:r w:rsidRPr="00E31339">
        <w:rPr>
          <w:rFonts w:ascii="Calibri" w:hAnsi="Calibri" w:cs="Calibri"/>
          <w:b/>
          <w:bCs/>
          <w:sz w:val="22"/>
          <w:szCs w:val="22"/>
        </w:rPr>
        <w:t>Duties and Responsibilities</w:t>
      </w:r>
    </w:p>
    <w:p w:rsidR="006810B9" w:rsidRPr="00E31339" w:rsidRDefault="006810B9" w:rsidP="00A91BBA">
      <w:pPr>
        <w:numPr>
          <w:ilvl w:val="0"/>
          <w:numId w:val="7"/>
        </w:numPr>
        <w:shd w:val="clear" w:color="auto" w:fill="FFFFFF"/>
        <w:tabs>
          <w:tab w:val="left" w:pos="3168"/>
        </w:tabs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3133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To manage day-to-day operations of the Health Care Clinic</w:t>
      </w:r>
    </w:p>
    <w:p w:rsidR="006810B9" w:rsidRPr="00E31339" w:rsidRDefault="006810B9" w:rsidP="00A91BBA">
      <w:pPr>
        <w:numPr>
          <w:ilvl w:val="0"/>
          <w:numId w:val="7"/>
        </w:numPr>
        <w:shd w:val="clear" w:color="auto" w:fill="FFFFFF"/>
        <w:tabs>
          <w:tab w:val="left" w:pos="3168"/>
        </w:tabs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3133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To maintain health records, documenting each patient contact and updating patient profiles</w:t>
      </w:r>
    </w:p>
    <w:p w:rsidR="006810B9" w:rsidRPr="00E31339" w:rsidRDefault="006810B9" w:rsidP="00A91BBA">
      <w:pPr>
        <w:numPr>
          <w:ilvl w:val="0"/>
          <w:numId w:val="7"/>
        </w:numPr>
        <w:shd w:val="clear" w:color="auto" w:fill="FFFFFF"/>
        <w:tabs>
          <w:tab w:val="left" w:pos="3168"/>
        </w:tabs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3133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To check equipment and supplies, restocking as necessary. Check emergency kit.</w:t>
      </w:r>
    </w:p>
    <w:p w:rsidR="006810B9" w:rsidRPr="00E31339" w:rsidRDefault="006810B9" w:rsidP="00A91BBA">
      <w:pPr>
        <w:numPr>
          <w:ilvl w:val="0"/>
          <w:numId w:val="7"/>
        </w:numPr>
        <w:shd w:val="clear" w:color="auto" w:fill="FFFFFF"/>
        <w:tabs>
          <w:tab w:val="left" w:pos="3168"/>
        </w:tabs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3133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To ensure confidentiality during visits and telephone contact, as well as student health records.</w:t>
      </w:r>
    </w:p>
    <w:p w:rsidR="006810B9" w:rsidRPr="00E31339" w:rsidRDefault="006810B9" w:rsidP="00A91BBA">
      <w:pPr>
        <w:numPr>
          <w:ilvl w:val="0"/>
          <w:numId w:val="7"/>
        </w:numPr>
        <w:shd w:val="clear" w:color="auto" w:fill="FFFFFF"/>
        <w:tabs>
          <w:tab w:val="left" w:pos="3168"/>
        </w:tabs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3133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To distribute non-prescription medication after appropriate assessment.</w:t>
      </w:r>
    </w:p>
    <w:p w:rsidR="006810B9" w:rsidRPr="00E31339" w:rsidRDefault="006810B9" w:rsidP="00A91BBA">
      <w:pPr>
        <w:numPr>
          <w:ilvl w:val="0"/>
          <w:numId w:val="7"/>
        </w:numPr>
        <w:shd w:val="clear" w:color="auto" w:fill="FFFFFF"/>
        <w:tabs>
          <w:tab w:val="left" w:pos="3168"/>
        </w:tabs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3133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To encourage health maintenance and promotion through counseling and awareness activities.</w:t>
      </w:r>
    </w:p>
    <w:p w:rsidR="006810B9" w:rsidRPr="00E31339" w:rsidRDefault="006810B9" w:rsidP="00A91BBA">
      <w:pPr>
        <w:numPr>
          <w:ilvl w:val="0"/>
          <w:numId w:val="7"/>
        </w:numPr>
        <w:shd w:val="clear" w:color="auto" w:fill="FFFFFF"/>
        <w:tabs>
          <w:tab w:val="left" w:pos="3168"/>
        </w:tabs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3133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To take initial and interim history and vital signs on each patient.</w:t>
      </w:r>
    </w:p>
    <w:p w:rsidR="006810B9" w:rsidRPr="00E31339" w:rsidRDefault="006810B9" w:rsidP="00A91BBA">
      <w:pPr>
        <w:numPr>
          <w:ilvl w:val="0"/>
          <w:numId w:val="7"/>
        </w:numPr>
        <w:shd w:val="clear" w:color="auto" w:fill="FFFFFF"/>
        <w:tabs>
          <w:tab w:val="left" w:pos="3168"/>
        </w:tabs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3133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To assist physician as needed during exams.</w:t>
      </w:r>
    </w:p>
    <w:p w:rsidR="005946D9" w:rsidRPr="00E31339" w:rsidRDefault="006810B9" w:rsidP="00A91BBA">
      <w:pPr>
        <w:numPr>
          <w:ilvl w:val="0"/>
          <w:numId w:val="7"/>
        </w:numPr>
        <w:shd w:val="clear" w:color="auto" w:fill="FFFFFF"/>
        <w:tabs>
          <w:tab w:val="left" w:pos="3168"/>
        </w:tabs>
        <w:rPr>
          <w:rFonts w:ascii="Calibri" w:hAnsi="Calibri" w:cs="Calibri"/>
          <w:b/>
          <w:color w:val="000000"/>
          <w:sz w:val="22"/>
          <w:szCs w:val="22"/>
        </w:rPr>
      </w:pPr>
      <w:r w:rsidRPr="00E3133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To assure that patients understand instructions</w:t>
      </w:r>
    </w:p>
    <w:p w:rsidR="006609FD" w:rsidRPr="00E31339" w:rsidRDefault="006609FD" w:rsidP="006609FD">
      <w:pPr>
        <w:shd w:val="clear" w:color="auto" w:fill="FFFFFF"/>
        <w:tabs>
          <w:tab w:val="left" w:pos="3168"/>
        </w:tabs>
        <w:rPr>
          <w:rFonts w:ascii="Calibri" w:hAnsi="Calibri" w:cs="Calibri"/>
          <w:b/>
          <w:caps/>
          <w:color w:val="000000"/>
          <w:sz w:val="22"/>
          <w:szCs w:val="22"/>
        </w:rPr>
      </w:pPr>
      <w:r w:rsidRPr="00E31339">
        <w:rPr>
          <w:rFonts w:ascii="Calibri" w:hAnsi="Calibri" w:cs="Calibri"/>
          <w:b/>
          <w:caps/>
          <w:color w:val="000000"/>
          <w:sz w:val="22"/>
          <w:szCs w:val="22"/>
        </w:rPr>
        <w:t>Pharmacist Assistant</w:t>
      </w:r>
    </w:p>
    <w:p w:rsidR="006609FD" w:rsidRPr="00E31339" w:rsidRDefault="006609FD" w:rsidP="006609FD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31339">
        <w:rPr>
          <w:rFonts w:ascii="Calibri" w:hAnsi="Calibri" w:cs="Calibri"/>
          <w:color w:val="000000"/>
          <w:sz w:val="22"/>
          <w:szCs w:val="22"/>
        </w:rPr>
        <w:t>SOUTH STAR DRUG INC.</w:t>
      </w:r>
    </w:p>
    <w:p w:rsidR="006609FD" w:rsidRPr="00E31339" w:rsidRDefault="006609FD" w:rsidP="006609FD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31339">
        <w:rPr>
          <w:rFonts w:ascii="Calibri" w:hAnsi="Calibri" w:cs="Calibri"/>
          <w:color w:val="000000"/>
          <w:sz w:val="22"/>
          <w:szCs w:val="22"/>
        </w:rPr>
        <w:t>Sta. Rosa, Laguna, Philippines</w:t>
      </w:r>
    </w:p>
    <w:p w:rsidR="006609FD" w:rsidRPr="00E31339" w:rsidRDefault="00E17588" w:rsidP="006609FD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31339">
        <w:rPr>
          <w:rFonts w:ascii="Calibri" w:hAnsi="Calibri" w:cs="Calibri"/>
          <w:color w:val="000000"/>
          <w:sz w:val="22"/>
          <w:szCs w:val="22"/>
        </w:rPr>
        <w:t>November 4, 2009</w:t>
      </w:r>
      <w:r w:rsidR="006609FD" w:rsidRPr="00E31339">
        <w:rPr>
          <w:rFonts w:ascii="Calibri" w:hAnsi="Calibri" w:cs="Calibri"/>
          <w:color w:val="000000"/>
          <w:sz w:val="22"/>
          <w:szCs w:val="22"/>
        </w:rPr>
        <w:t xml:space="preserve"> – March 26, 2010</w:t>
      </w:r>
    </w:p>
    <w:p w:rsidR="006609FD" w:rsidRPr="00E31339" w:rsidRDefault="006609FD" w:rsidP="00B50128">
      <w:pPr>
        <w:shd w:val="clear" w:color="auto" w:fill="FFFFFF"/>
        <w:tabs>
          <w:tab w:val="left" w:pos="3168"/>
        </w:tabs>
        <w:rPr>
          <w:rFonts w:ascii="Calibri" w:hAnsi="Calibri" w:cs="Calibri"/>
          <w:b/>
          <w:bCs/>
          <w:sz w:val="22"/>
          <w:szCs w:val="22"/>
        </w:rPr>
      </w:pPr>
      <w:r w:rsidRPr="00E31339">
        <w:rPr>
          <w:rFonts w:ascii="Calibri" w:hAnsi="Calibri" w:cs="Calibri"/>
          <w:b/>
          <w:bCs/>
          <w:sz w:val="22"/>
          <w:szCs w:val="22"/>
        </w:rPr>
        <w:t>Duties and Responsibilities</w:t>
      </w:r>
    </w:p>
    <w:p w:rsidR="006609FD" w:rsidRPr="00E31339" w:rsidRDefault="006609FD" w:rsidP="00A91BBA">
      <w:pPr>
        <w:numPr>
          <w:ilvl w:val="0"/>
          <w:numId w:val="6"/>
        </w:numPr>
        <w:shd w:val="clear" w:color="auto" w:fill="FFFFFF"/>
        <w:tabs>
          <w:tab w:val="left" w:pos="3168"/>
        </w:tabs>
        <w:rPr>
          <w:rFonts w:ascii="Calibri" w:hAnsi="Calibri" w:cs="Calibri"/>
          <w:bCs/>
          <w:sz w:val="22"/>
          <w:szCs w:val="22"/>
        </w:rPr>
      </w:pPr>
      <w:r w:rsidRPr="00E31339">
        <w:rPr>
          <w:rFonts w:ascii="Calibri" w:hAnsi="Calibri" w:cs="Calibri"/>
          <w:bCs/>
          <w:sz w:val="22"/>
          <w:szCs w:val="22"/>
        </w:rPr>
        <w:t>taking in and handing out prescriptions</w:t>
      </w:r>
    </w:p>
    <w:p w:rsidR="006609FD" w:rsidRPr="00E31339" w:rsidRDefault="006609FD" w:rsidP="00A91BBA">
      <w:pPr>
        <w:numPr>
          <w:ilvl w:val="0"/>
          <w:numId w:val="6"/>
        </w:numPr>
        <w:shd w:val="clear" w:color="auto" w:fill="FFFFFF"/>
        <w:tabs>
          <w:tab w:val="left" w:pos="3168"/>
        </w:tabs>
        <w:rPr>
          <w:rFonts w:ascii="Calibri" w:hAnsi="Calibri" w:cs="Calibri"/>
          <w:bCs/>
          <w:sz w:val="22"/>
          <w:szCs w:val="22"/>
        </w:rPr>
      </w:pPr>
      <w:r w:rsidRPr="00E31339">
        <w:rPr>
          <w:rFonts w:ascii="Calibri" w:hAnsi="Calibri" w:cs="Calibri"/>
          <w:bCs/>
          <w:sz w:val="22"/>
          <w:szCs w:val="22"/>
        </w:rPr>
        <w:t>dispensing prescriptions</w:t>
      </w:r>
    </w:p>
    <w:p w:rsidR="006609FD" w:rsidRPr="00E31339" w:rsidRDefault="006609FD" w:rsidP="00A91BBA">
      <w:pPr>
        <w:numPr>
          <w:ilvl w:val="0"/>
          <w:numId w:val="6"/>
        </w:numPr>
        <w:shd w:val="clear" w:color="auto" w:fill="FFFFFF"/>
        <w:tabs>
          <w:tab w:val="left" w:pos="3168"/>
        </w:tabs>
        <w:rPr>
          <w:rFonts w:ascii="Calibri" w:hAnsi="Calibri" w:cs="Calibri"/>
          <w:bCs/>
          <w:sz w:val="22"/>
          <w:szCs w:val="22"/>
        </w:rPr>
      </w:pPr>
      <w:r w:rsidRPr="00E31339">
        <w:rPr>
          <w:rFonts w:ascii="Calibri" w:hAnsi="Calibri" w:cs="Calibri"/>
          <w:bCs/>
          <w:sz w:val="22"/>
          <w:szCs w:val="22"/>
        </w:rPr>
        <w:t>using dispensary and stores computer systems to generate stock lists and labels</w:t>
      </w:r>
    </w:p>
    <w:p w:rsidR="006609FD" w:rsidRPr="00E31339" w:rsidRDefault="006609FD" w:rsidP="00A91BBA">
      <w:pPr>
        <w:numPr>
          <w:ilvl w:val="0"/>
          <w:numId w:val="6"/>
        </w:numPr>
        <w:shd w:val="clear" w:color="auto" w:fill="FFFFFF"/>
        <w:tabs>
          <w:tab w:val="left" w:pos="3168"/>
        </w:tabs>
        <w:rPr>
          <w:rFonts w:ascii="Calibri" w:hAnsi="Calibri" w:cs="Calibri"/>
          <w:bCs/>
          <w:sz w:val="22"/>
          <w:szCs w:val="22"/>
        </w:rPr>
      </w:pPr>
      <w:r w:rsidRPr="00E31339">
        <w:rPr>
          <w:rFonts w:ascii="Calibri" w:hAnsi="Calibri" w:cs="Calibri"/>
          <w:bCs/>
          <w:sz w:val="22"/>
          <w:szCs w:val="22"/>
        </w:rPr>
        <w:t>helping to maintain reasonable dispensary stock levels</w:t>
      </w:r>
    </w:p>
    <w:p w:rsidR="006609FD" w:rsidRPr="00E31339" w:rsidRDefault="006609FD" w:rsidP="00A91BBA">
      <w:pPr>
        <w:numPr>
          <w:ilvl w:val="0"/>
          <w:numId w:val="6"/>
        </w:numPr>
        <w:shd w:val="clear" w:color="auto" w:fill="FFFFFF"/>
        <w:tabs>
          <w:tab w:val="left" w:pos="3168"/>
        </w:tabs>
        <w:rPr>
          <w:rFonts w:ascii="Calibri" w:hAnsi="Calibri" w:cs="Calibri"/>
          <w:bCs/>
          <w:sz w:val="22"/>
          <w:szCs w:val="22"/>
        </w:rPr>
      </w:pPr>
      <w:r w:rsidRPr="00E31339">
        <w:rPr>
          <w:rFonts w:ascii="Calibri" w:hAnsi="Calibri" w:cs="Calibri"/>
          <w:bCs/>
          <w:sz w:val="22"/>
          <w:szCs w:val="22"/>
        </w:rPr>
        <w:t>ordering items for use within a department</w:t>
      </w:r>
    </w:p>
    <w:p w:rsidR="006609FD" w:rsidRPr="00E31339" w:rsidRDefault="006609FD" w:rsidP="00A91BBA">
      <w:pPr>
        <w:numPr>
          <w:ilvl w:val="0"/>
          <w:numId w:val="6"/>
        </w:numPr>
        <w:shd w:val="clear" w:color="auto" w:fill="FFFFFF"/>
        <w:tabs>
          <w:tab w:val="left" w:pos="3168"/>
        </w:tabs>
        <w:rPr>
          <w:rFonts w:ascii="Calibri" w:hAnsi="Calibri" w:cs="Calibri"/>
          <w:bCs/>
          <w:sz w:val="22"/>
          <w:szCs w:val="22"/>
        </w:rPr>
      </w:pPr>
      <w:r w:rsidRPr="00E31339">
        <w:rPr>
          <w:rFonts w:ascii="Calibri" w:hAnsi="Calibri" w:cs="Calibri"/>
          <w:bCs/>
          <w:sz w:val="22"/>
          <w:szCs w:val="22"/>
        </w:rPr>
        <w:t>receiving, loading, unloading incoming goods from wholesalers, manufacturers and elsewhere</w:t>
      </w:r>
    </w:p>
    <w:p w:rsidR="006609FD" w:rsidRPr="00E31339" w:rsidRDefault="006609FD" w:rsidP="00A91BBA">
      <w:pPr>
        <w:numPr>
          <w:ilvl w:val="0"/>
          <w:numId w:val="6"/>
        </w:numPr>
        <w:shd w:val="clear" w:color="auto" w:fill="FFFFFF"/>
        <w:tabs>
          <w:tab w:val="left" w:pos="3168"/>
        </w:tabs>
        <w:rPr>
          <w:rFonts w:ascii="Calibri" w:hAnsi="Calibri" w:cs="Calibri"/>
          <w:bCs/>
          <w:sz w:val="22"/>
          <w:szCs w:val="22"/>
        </w:rPr>
      </w:pPr>
      <w:r w:rsidRPr="00E31339">
        <w:rPr>
          <w:rFonts w:ascii="Calibri" w:hAnsi="Calibri" w:cs="Calibri"/>
          <w:bCs/>
          <w:sz w:val="22"/>
          <w:szCs w:val="22"/>
        </w:rPr>
        <w:t>selling over the counter medicines</w:t>
      </w:r>
    </w:p>
    <w:p w:rsidR="006609FD" w:rsidRPr="00E31339" w:rsidRDefault="006609FD" w:rsidP="00A91BBA">
      <w:pPr>
        <w:numPr>
          <w:ilvl w:val="0"/>
          <w:numId w:val="6"/>
        </w:numPr>
        <w:shd w:val="clear" w:color="auto" w:fill="FFFFFF"/>
        <w:tabs>
          <w:tab w:val="left" w:pos="3168"/>
        </w:tabs>
        <w:rPr>
          <w:rFonts w:ascii="Calibri" w:hAnsi="Calibri" w:cs="Calibri"/>
          <w:bCs/>
          <w:sz w:val="22"/>
          <w:szCs w:val="22"/>
        </w:rPr>
      </w:pPr>
      <w:r w:rsidRPr="00E31339">
        <w:rPr>
          <w:rFonts w:ascii="Calibri" w:hAnsi="Calibri" w:cs="Calibri"/>
          <w:bCs/>
          <w:sz w:val="22"/>
          <w:szCs w:val="22"/>
        </w:rPr>
        <w:t>answering queries on the supply and availability of medicines, where this is within their competence</w:t>
      </w:r>
    </w:p>
    <w:p w:rsidR="006609FD" w:rsidRPr="00E31339" w:rsidRDefault="006609FD" w:rsidP="00A91BBA">
      <w:pPr>
        <w:numPr>
          <w:ilvl w:val="0"/>
          <w:numId w:val="6"/>
        </w:numPr>
        <w:shd w:val="clear" w:color="auto" w:fill="FFFFFF"/>
        <w:tabs>
          <w:tab w:val="left" w:pos="3168"/>
        </w:tabs>
        <w:rPr>
          <w:rFonts w:ascii="Calibri" w:hAnsi="Calibri" w:cs="Calibri"/>
          <w:bCs/>
          <w:sz w:val="22"/>
          <w:szCs w:val="22"/>
        </w:rPr>
      </w:pPr>
      <w:r w:rsidRPr="00E31339">
        <w:rPr>
          <w:rFonts w:ascii="Calibri" w:hAnsi="Calibri" w:cs="Calibri"/>
          <w:bCs/>
          <w:sz w:val="22"/>
          <w:szCs w:val="22"/>
        </w:rPr>
        <w:t>checking expiration dates of medicines before dispensing</w:t>
      </w:r>
    </w:p>
    <w:p w:rsidR="00D56401" w:rsidRPr="00E31339" w:rsidRDefault="006609FD" w:rsidP="00A91BBA">
      <w:pPr>
        <w:numPr>
          <w:ilvl w:val="0"/>
          <w:numId w:val="6"/>
        </w:numPr>
        <w:shd w:val="clear" w:color="auto" w:fill="FFFFFF"/>
        <w:tabs>
          <w:tab w:val="left" w:pos="3168"/>
        </w:tabs>
        <w:rPr>
          <w:rFonts w:ascii="Calibri" w:hAnsi="Calibri" w:cs="Calibri"/>
          <w:bCs/>
          <w:sz w:val="22"/>
          <w:szCs w:val="22"/>
        </w:rPr>
      </w:pPr>
      <w:r w:rsidRPr="00E31339">
        <w:rPr>
          <w:rFonts w:ascii="Calibri" w:hAnsi="Calibri" w:cs="Calibri"/>
          <w:bCs/>
          <w:sz w:val="22"/>
          <w:szCs w:val="22"/>
        </w:rPr>
        <w:t xml:space="preserve">responding to telephone and face to face enquiries </w:t>
      </w:r>
      <w:r w:rsidR="00A3650B" w:rsidRPr="00E31339">
        <w:rPr>
          <w:rFonts w:ascii="Calibri" w:hAnsi="Calibri" w:cs="Calibri"/>
          <w:bCs/>
          <w:sz w:val="22"/>
          <w:szCs w:val="22"/>
        </w:rPr>
        <w:t>of clients</w:t>
      </w:r>
    </w:p>
    <w:p w:rsidR="006609FD" w:rsidRPr="00E31339" w:rsidRDefault="006609FD" w:rsidP="00A91BBA">
      <w:pPr>
        <w:numPr>
          <w:ilvl w:val="0"/>
          <w:numId w:val="6"/>
        </w:numPr>
        <w:shd w:val="clear" w:color="auto" w:fill="FFFFFF"/>
        <w:tabs>
          <w:tab w:val="left" w:pos="3168"/>
        </w:tabs>
        <w:rPr>
          <w:rFonts w:ascii="Calibri" w:hAnsi="Calibri" w:cs="Calibri"/>
          <w:bCs/>
          <w:sz w:val="22"/>
          <w:szCs w:val="22"/>
        </w:rPr>
      </w:pPr>
      <w:r w:rsidRPr="00E31339">
        <w:rPr>
          <w:rFonts w:ascii="Calibri" w:hAnsi="Calibri" w:cs="Calibri"/>
          <w:bCs/>
          <w:sz w:val="22"/>
          <w:szCs w:val="22"/>
        </w:rPr>
        <w:t>drawing any problems identified or queries raised to the attention of pharmacists or pharmacy technicians</w:t>
      </w:r>
    </w:p>
    <w:p w:rsidR="006609FD" w:rsidRPr="00E31339" w:rsidRDefault="006609FD" w:rsidP="00A91BBA">
      <w:pPr>
        <w:numPr>
          <w:ilvl w:val="0"/>
          <w:numId w:val="6"/>
        </w:numPr>
        <w:shd w:val="clear" w:color="auto" w:fill="FFFFFF"/>
        <w:tabs>
          <w:tab w:val="left" w:pos="3168"/>
        </w:tabs>
        <w:rPr>
          <w:rFonts w:ascii="Calibri" w:hAnsi="Calibri" w:cs="Calibri"/>
          <w:bCs/>
          <w:sz w:val="22"/>
          <w:szCs w:val="22"/>
        </w:rPr>
      </w:pPr>
      <w:r w:rsidRPr="00E31339">
        <w:rPr>
          <w:rFonts w:ascii="Calibri" w:hAnsi="Calibri" w:cs="Calibri"/>
          <w:bCs/>
          <w:sz w:val="22"/>
          <w:szCs w:val="22"/>
        </w:rPr>
        <w:t>pre-packing, assembling and labeling medicines</w:t>
      </w:r>
    </w:p>
    <w:p w:rsidR="006609FD" w:rsidRPr="00E31339" w:rsidRDefault="006609FD" w:rsidP="00A91BBA">
      <w:pPr>
        <w:numPr>
          <w:ilvl w:val="0"/>
          <w:numId w:val="6"/>
        </w:numPr>
        <w:shd w:val="clear" w:color="auto" w:fill="FFFFFF"/>
        <w:tabs>
          <w:tab w:val="left" w:pos="3168"/>
        </w:tabs>
        <w:rPr>
          <w:rFonts w:ascii="Calibri" w:hAnsi="Calibri" w:cs="Calibri"/>
          <w:bCs/>
          <w:sz w:val="22"/>
          <w:szCs w:val="22"/>
        </w:rPr>
      </w:pPr>
      <w:r w:rsidRPr="00E31339">
        <w:rPr>
          <w:rFonts w:ascii="Calibri" w:hAnsi="Calibri" w:cs="Calibri"/>
          <w:bCs/>
          <w:sz w:val="22"/>
          <w:szCs w:val="22"/>
        </w:rPr>
        <w:t>assisting with the manufacture of medicines</w:t>
      </w:r>
    </w:p>
    <w:p w:rsidR="006609FD" w:rsidRPr="00E31339" w:rsidRDefault="00DD0B62" w:rsidP="00A91BBA">
      <w:pPr>
        <w:numPr>
          <w:ilvl w:val="0"/>
          <w:numId w:val="6"/>
        </w:numPr>
        <w:shd w:val="clear" w:color="auto" w:fill="FFFFFF"/>
        <w:tabs>
          <w:tab w:val="left" w:pos="3168"/>
        </w:tabs>
        <w:rPr>
          <w:rFonts w:ascii="Calibri" w:hAnsi="Calibri" w:cs="Calibri"/>
          <w:bCs/>
          <w:sz w:val="22"/>
          <w:szCs w:val="22"/>
        </w:rPr>
      </w:pPr>
      <w:r w:rsidRPr="00E31339">
        <w:rPr>
          <w:rFonts w:ascii="Calibri" w:hAnsi="Calibri" w:cs="Calibri"/>
          <w:bCs/>
          <w:sz w:val="22"/>
          <w:szCs w:val="22"/>
        </w:rPr>
        <w:t>p</w:t>
      </w:r>
      <w:r w:rsidR="006609FD" w:rsidRPr="00E31339">
        <w:rPr>
          <w:rFonts w:ascii="Calibri" w:hAnsi="Calibri" w:cs="Calibri"/>
          <w:bCs/>
          <w:sz w:val="22"/>
          <w:szCs w:val="22"/>
        </w:rPr>
        <w:t>reparing medicines aseptically (preparing medicines in a very clean environment using special techniques)</w:t>
      </w:r>
    </w:p>
    <w:p w:rsidR="00105F59" w:rsidRPr="00FE77F9" w:rsidRDefault="00DD0B62" w:rsidP="00FE77F9">
      <w:pPr>
        <w:numPr>
          <w:ilvl w:val="0"/>
          <w:numId w:val="6"/>
        </w:numPr>
        <w:shd w:val="clear" w:color="auto" w:fill="FFFFFF"/>
        <w:tabs>
          <w:tab w:val="left" w:pos="3168"/>
        </w:tabs>
        <w:rPr>
          <w:rFonts w:ascii="Calibri" w:hAnsi="Calibri" w:cs="Calibri"/>
          <w:bCs/>
          <w:sz w:val="22"/>
          <w:szCs w:val="22"/>
        </w:rPr>
      </w:pPr>
      <w:proofErr w:type="gramStart"/>
      <w:r w:rsidRPr="00E31339">
        <w:rPr>
          <w:rFonts w:ascii="Calibri" w:hAnsi="Calibri" w:cs="Calibri"/>
          <w:bCs/>
          <w:sz w:val="22"/>
          <w:szCs w:val="22"/>
        </w:rPr>
        <w:t>e</w:t>
      </w:r>
      <w:r w:rsidR="006609FD" w:rsidRPr="00E31339">
        <w:rPr>
          <w:rFonts w:ascii="Calibri" w:hAnsi="Calibri" w:cs="Calibri"/>
          <w:bCs/>
          <w:sz w:val="22"/>
          <w:szCs w:val="22"/>
        </w:rPr>
        <w:t>nsuring</w:t>
      </w:r>
      <w:proofErr w:type="gramEnd"/>
      <w:r w:rsidR="006609FD" w:rsidRPr="00E31339">
        <w:rPr>
          <w:rFonts w:ascii="Calibri" w:hAnsi="Calibri" w:cs="Calibri"/>
          <w:bCs/>
          <w:sz w:val="22"/>
          <w:szCs w:val="22"/>
        </w:rPr>
        <w:t xml:space="preserve"> that health </w:t>
      </w:r>
      <w:r w:rsidR="008B40BE" w:rsidRPr="00E31339">
        <w:rPr>
          <w:rFonts w:ascii="Calibri" w:hAnsi="Calibri" w:cs="Calibri"/>
          <w:bCs/>
          <w:sz w:val="22"/>
          <w:szCs w:val="22"/>
        </w:rPr>
        <w:t>and safety requirements are met</w:t>
      </w:r>
      <w:r w:rsidR="00FE77F9">
        <w:rPr>
          <w:rFonts w:ascii="Calibri" w:hAnsi="Calibri" w:cs="Calibri"/>
          <w:bCs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 w:firstRow="1" w:lastRow="0" w:firstColumn="1" w:lastColumn="0" w:noHBand="0" w:noVBand="1"/>
      </w:tblPr>
      <w:tblGrid>
        <w:gridCol w:w="8523"/>
      </w:tblGrid>
      <w:tr w:rsidR="000F2387" w:rsidRPr="00E31339" w:rsidTr="00A20A57">
        <w:tc>
          <w:tcPr>
            <w:tcW w:w="5000" w:type="pct"/>
            <w:shd w:val="clear" w:color="auto" w:fill="F79646"/>
          </w:tcPr>
          <w:p w:rsidR="000F2387" w:rsidRPr="00E31339" w:rsidRDefault="000F2387" w:rsidP="00A20A57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313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Education</w:t>
            </w:r>
          </w:p>
        </w:tc>
      </w:tr>
    </w:tbl>
    <w:p w:rsidR="000F2387" w:rsidRPr="00E31339" w:rsidRDefault="000F2387" w:rsidP="000D1673">
      <w:pPr>
        <w:shd w:val="clear" w:color="auto" w:fill="FFFFFF"/>
        <w:tabs>
          <w:tab w:val="left" w:pos="3168"/>
        </w:tabs>
        <w:rPr>
          <w:rFonts w:ascii="Calibri" w:hAnsi="Calibri" w:cs="Calibri"/>
          <w:b/>
          <w:sz w:val="22"/>
          <w:szCs w:val="22"/>
        </w:rPr>
      </w:pPr>
    </w:p>
    <w:p w:rsidR="000B456C" w:rsidRPr="00E31339" w:rsidRDefault="000B456C" w:rsidP="000D1673">
      <w:pPr>
        <w:shd w:val="clear" w:color="auto" w:fill="FFFFFF"/>
        <w:tabs>
          <w:tab w:val="left" w:pos="3168"/>
        </w:tabs>
        <w:rPr>
          <w:rFonts w:ascii="Calibri" w:hAnsi="Calibri" w:cs="Calibri"/>
          <w:b/>
          <w:bCs/>
          <w:sz w:val="22"/>
          <w:szCs w:val="22"/>
        </w:rPr>
      </w:pPr>
      <w:r w:rsidRPr="00E31339">
        <w:rPr>
          <w:rFonts w:ascii="Calibri" w:hAnsi="Calibri" w:cs="Calibri"/>
          <w:b/>
          <w:sz w:val="22"/>
          <w:szCs w:val="22"/>
        </w:rPr>
        <w:t xml:space="preserve"> </w:t>
      </w:r>
      <w:r w:rsidRPr="00E31339">
        <w:rPr>
          <w:rFonts w:ascii="Calibri" w:hAnsi="Calibri" w:cs="Calibri"/>
          <w:color w:val="000000"/>
          <w:sz w:val="22"/>
          <w:szCs w:val="22"/>
        </w:rPr>
        <w:t xml:space="preserve">Bicol University Tabaco Campus, </w:t>
      </w:r>
      <w:proofErr w:type="spellStart"/>
      <w:r w:rsidRPr="00E31339">
        <w:rPr>
          <w:rFonts w:ascii="Calibri" w:hAnsi="Calibri" w:cs="Calibri"/>
          <w:color w:val="000000"/>
          <w:sz w:val="22"/>
          <w:szCs w:val="22"/>
        </w:rPr>
        <w:t>Tayhi</w:t>
      </w:r>
      <w:proofErr w:type="spellEnd"/>
      <w:r w:rsidRPr="00E31339">
        <w:rPr>
          <w:rFonts w:ascii="Calibri" w:hAnsi="Calibri" w:cs="Calibri"/>
          <w:color w:val="000000"/>
          <w:sz w:val="22"/>
          <w:szCs w:val="22"/>
        </w:rPr>
        <w:t>, Tabaco City Philippines</w:t>
      </w:r>
    </w:p>
    <w:p w:rsidR="000B456C" w:rsidRPr="00E31339" w:rsidRDefault="000B456C">
      <w:pPr>
        <w:pStyle w:val="ListParagraph"/>
        <w:numPr>
          <w:ilvl w:val="0"/>
          <w:numId w:val="2"/>
        </w:numPr>
        <w:rPr>
          <w:rFonts w:ascii="Calibri" w:hAnsi="Calibri" w:cs="Calibri"/>
          <w:b/>
          <w:color w:val="000000"/>
          <w:sz w:val="22"/>
          <w:szCs w:val="22"/>
        </w:rPr>
      </w:pPr>
      <w:r w:rsidRPr="00E31339">
        <w:rPr>
          <w:rFonts w:ascii="Calibri" w:hAnsi="Calibri" w:cs="Calibri"/>
          <w:b/>
          <w:sz w:val="22"/>
          <w:szCs w:val="22"/>
        </w:rPr>
        <w:t>Certificate in Midwifery</w:t>
      </w:r>
      <w:r w:rsidRPr="00E31339">
        <w:rPr>
          <w:rFonts w:ascii="Calibri" w:hAnsi="Calibri" w:cs="Calibri"/>
          <w:b/>
          <w:sz w:val="22"/>
          <w:szCs w:val="22"/>
        </w:rPr>
        <w:tab/>
      </w:r>
      <w:r w:rsidRPr="00E31339">
        <w:rPr>
          <w:rFonts w:ascii="Calibri" w:hAnsi="Calibri" w:cs="Calibri"/>
          <w:sz w:val="22"/>
          <w:szCs w:val="22"/>
        </w:rPr>
        <w:tab/>
      </w:r>
      <w:r w:rsidRPr="00E31339">
        <w:rPr>
          <w:rFonts w:ascii="Calibri" w:hAnsi="Calibri" w:cs="Calibri"/>
          <w:sz w:val="22"/>
          <w:szCs w:val="22"/>
        </w:rPr>
        <w:tab/>
      </w:r>
      <w:r w:rsidRPr="00E31339">
        <w:rPr>
          <w:rFonts w:ascii="Calibri" w:hAnsi="Calibri" w:cs="Calibri"/>
          <w:sz w:val="22"/>
          <w:szCs w:val="22"/>
        </w:rPr>
        <w:tab/>
      </w:r>
      <w:r w:rsidRPr="00E31339">
        <w:rPr>
          <w:rFonts w:ascii="Calibri" w:hAnsi="Calibri" w:cs="Calibri"/>
          <w:b/>
          <w:color w:val="000000"/>
          <w:sz w:val="22"/>
          <w:szCs w:val="22"/>
        </w:rPr>
        <w:t>2005-2007</w:t>
      </w:r>
    </w:p>
    <w:p w:rsidR="000F2387" w:rsidRPr="00FE77F9" w:rsidRDefault="000B456C" w:rsidP="00FE77F9">
      <w:pPr>
        <w:pStyle w:val="ListParagraph"/>
        <w:numPr>
          <w:ilvl w:val="0"/>
          <w:numId w:val="2"/>
        </w:numPr>
        <w:rPr>
          <w:rFonts w:ascii="Calibri" w:hAnsi="Calibri" w:cs="Calibri"/>
          <w:b/>
          <w:color w:val="000000"/>
          <w:sz w:val="22"/>
          <w:szCs w:val="22"/>
        </w:rPr>
      </w:pPr>
      <w:r w:rsidRPr="00E31339">
        <w:rPr>
          <w:rFonts w:ascii="Calibri" w:hAnsi="Calibri" w:cs="Calibri"/>
          <w:b/>
          <w:color w:val="000000"/>
          <w:sz w:val="22"/>
          <w:szCs w:val="22"/>
        </w:rPr>
        <w:t>Bachelor of Science in Nursing</w:t>
      </w:r>
      <w:r w:rsidRPr="00E31339">
        <w:rPr>
          <w:rFonts w:ascii="Calibri" w:hAnsi="Calibri" w:cs="Calibri"/>
          <w:b/>
          <w:color w:val="000000"/>
          <w:sz w:val="22"/>
          <w:szCs w:val="22"/>
        </w:rPr>
        <w:tab/>
      </w:r>
      <w:r w:rsidRPr="00E31339">
        <w:rPr>
          <w:rFonts w:ascii="Calibri" w:hAnsi="Calibri" w:cs="Calibri"/>
          <w:color w:val="000000"/>
          <w:sz w:val="22"/>
          <w:szCs w:val="22"/>
        </w:rPr>
        <w:tab/>
      </w:r>
      <w:r w:rsidRPr="00E31339">
        <w:rPr>
          <w:rFonts w:ascii="Calibri" w:hAnsi="Calibri" w:cs="Calibri"/>
          <w:color w:val="000000"/>
          <w:sz w:val="22"/>
          <w:szCs w:val="22"/>
        </w:rPr>
        <w:tab/>
      </w:r>
      <w:r w:rsidRPr="00E31339">
        <w:rPr>
          <w:rFonts w:ascii="Calibri" w:hAnsi="Calibri" w:cs="Calibri"/>
          <w:b/>
          <w:color w:val="000000"/>
          <w:sz w:val="22"/>
          <w:szCs w:val="22"/>
        </w:rPr>
        <w:t>2007-2009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 w:firstRow="1" w:lastRow="0" w:firstColumn="1" w:lastColumn="0" w:noHBand="0" w:noVBand="1"/>
      </w:tblPr>
      <w:tblGrid>
        <w:gridCol w:w="8523"/>
      </w:tblGrid>
      <w:tr w:rsidR="000F2387" w:rsidRPr="00E31339" w:rsidTr="00A20A57">
        <w:tc>
          <w:tcPr>
            <w:tcW w:w="5000" w:type="pct"/>
            <w:shd w:val="clear" w:color="auto" w:fill="F79646"/>
          </w:tcPr>
          <w:p w:rsidR="000F2387" w:rsidRPr="00E31339" w:rsidRDefault="000F2387" w:rsidP="00A20A57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31339">
              <w:rPr>
                <w:rFonts w:ascii="Calibri" w:hAnsi="Calibri" w:cs="Calibri"/>
                <w:b/>
                <w:bCs/>
                <w:sz w:val="22"/>
                <w:szCs w:val="22"/>
              </w:rPr>
              <w:t>Eligibility</w:t>
            </w:r>
          </w:p>
        </w:tc>
      </w:tr>
    </w:tbl>
    <w:p w:rsidR="00927385" w:rsidRPr="00E31339" w:rsidRDefault="00927385" w:rsidP="000F2387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:rsidR="000B456C" w:rsidRPr="00E31339" w:rsidRDefault="000B456C">
      <w:pPr>
        <w:rPr>
          <w:rFonts w:ascii="Calibri" w:hAnsi="Calibri" w:cs="Calibri"/>
          <w:sz w:val="22"/>
          <w:szCs w:val="22"/>
        </w:rPr>
      </w:pPr>
      <w:r w:rsidRPr="00E31339">
        <w:rPr>
          <w:rFonts w:ascii="Calibri" w:hAnsi="Calibri" w:cs="Calibri"/>
          <w:sz w:val="22"/>
          <w:szCs w:val="22"/>
        </w:rPr>
        <w:t>Professional Regulation Commission (PRC)</w:t>
      </w:r>
      <w:r w:rsidRPr="00E31339">
        <w:rPr>
          <w:rFonts w:ascii="Calibri" w:hAnsi="Calibri" w:cs="Calibri"/>
          <w:sz w:val="22"/>
          <w:szCs w:val="22"/>
        </w:rPr>
        <w:tab/>
      </w:r>
    </w:p>
    <w:p w:rsidR="000B456C" w:rsidRPr="00E31339" w:rsidRDefault="000B456C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E31339">
        <w:rPr>
          <w:rFonts w:ascii="Calibri" w:hAnsi="Calibri" w:cs="Calibri"/>
          <w:b/>
          <w:sz w:val="22"/>
          <w:szCs w:val="22"/>
        </w:rPr>
        <w:t>Registered Nurse (RN)</w:t>
      </w:r>
    </w:p>
    <w:p w:rsidR="000B456C" w:rsidRPr="00E31339" w:rsidRDefault="000B456C">
      <w:pPr>
        <w:pStyle w:val="ListParagraph"/>
        <w:ind w:left="1440"/>
        <w:rPr>
          <w:rFonts w:ascii="Calibri" w:hAnsi="Calibri" w:cs="Calibri"/>
          <w:sz w:val="22"/>
          <w:szCs w:val="22"/>
        </w:rPr>
      </w:pPr>
      <w:r w:rsidRPr="00E31339">
        <w:rPr>
          <w:rFonts w:ascii="Calibri" w:hAnsi="Calibri" w:cs="Calibri"/>
          <w:sz w:val="22"/>
          <w:szCs w:val="22"/>
        </w:rPr>
        <w:t>Valid Until: March 5, 2016</w:t>
      </w:r>
    </w:p>
    <w:p w:rsidR="000B456C" w:rsidRPr="00E31339" w:rsidRDefault="000B456C" w:rsidP="00A91BBA">
      <w:pPr>
        <w:pStyle w:val="ListParagraph"/>
        <w:numPr>
          <w:ilvl w:val="0"/>
          <w:numId w:val="10"/>
        </w:numPr>
        <w:rPr>
          <w:rFonts w:ascii="Calibri" w:hAnsi="Calibri" w:cs="Calibri"/>
          <w:b/>
          <w:sz w:val="22"/>
          <w:szCs w:val="22"/>
        </w:rPr>
      </w:pPr>
      <w:r w:rsidRPr="00E31339">
        <w:rPr>
          <w:rFonts w:ascii="Calibri" w:hAnsi="Calibri" w:cs="Calibri"/>
          <w:b/>
          <w:sz w:val="22"/>
          <w:szCs w:val="22"/>
        </w:rPr>
        <w:t>Registered Midwife (RM)</w:t>
      </w:r>
    </w:p>
    <w:p w:rsidR="000B456C" w:rsidRPr="00E31339" w:rsidRDefault="000B456C">
      <w:pPr>
        <w:pStyle w:val="ListParagraph"/>
        <w:ind w:left="1440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E31339">
        <w:rPr>
          <w:rFonts w:ascii="Calibri" w:hAnsi="Calibri" w:cs="Calibri"/>
          <w:sz w:val="22"/>
          <w:szCs w:val="22"/>
        </w:rPr>
        <w:t>Valid Until: March 5, 2016</w:t>
      </w:r>
    </w:p>
    <w:p w:rsidR="000B456C" w:rsidRPr="00E31339" w:rsidRDefault="000B456C">
      <w:pPr>
        <w:rPr>
          <w:rFonts w:ascii="Calibri" w:hAnsi="Calibri" w:cs="Calibri"/>
          <w:sz w:val="22"/>
          <w:szCs w:val="22"/>
        </w:rPr>
      </w:pPr>
      <w:r w:rsidRPr="00E31339">
        <w:rPr>
          <w:rFonts w:ascii="Calibri" w:hAnsi="Calibri" w:cs="Calibri"/>
          <w:sz w:val="22"/>
          <w:szCs w:val="22"/>
        </w:rPr>
        <w:t>Association of Nursing Service Administrators of the Philippines (ANSAP)</w:t>
      </w:r>
    </w:p>
    <w:p w:rsidR="000B456C" w:rsidRPr="00E31339" w:rsidRDefault="000B456C" w:rsidP="00A91BBA">
      <w:pPr>
        <w:pStyle w:val="ListParagraph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E31339">
        <w:rPr>
          <w:rFonts w:ascii="Calibri" w:hAnsi="Calibri" w:cs="Calibri"/>
          <w:b/>
          <w:sz w:val="22"/>
          <w:szCs w:val="22"/>
        </w:rPr>
        <w:t>IV Therapy Nurse</w:t>
      </w:r>
    </w:p>
    <w:p w:rsidR="000B456C" w:rsidRPr="00E31339" w:rsidRDefault="000B456C">
      <w:pPr>
        <w:pStyle w:val="ListParagraph"/>
        <w:ind w:left="1440"/>
        <w:rPr>
          <w:rFonts w:ascii="Calibri" w:hAnsi="Calibri" w:cs="Calibri"/>
          <w:sz w:val="22"/>
          <w:szCs w:val="22"/>
        </w:rPr>
      </w:pPr>
      <w:r w:rsidRPr="00E31339">
        <w:rPr>
          <w:rFonts w:ascii="Calibri" w:hAnsi="Calibri" w:cs="Calibri"/>
          <w:sz w:val="22"/>
          <w:szCs w:val="22"/>
        </w:rPr>
        <w:lastRenderedPageBreak/>
        <w:t>Valid Until: December 29, 2013</w:t>
      </w:r>
    </w:p>
    <w:p w:rsidR="000B456C" w:rsidRPr="00E31339" w:rsidRDefault="008A6A17" w:rsidP="008A6A17">
      <w:pPr>
        <w:pStyle w:val="ListParagraph"/>
        <w:ind w:left="0"/>
        <w:rPr>
          <w:rFonts w:ascii="Calibri" w:hAnsi="Calibri" w:cs="Calibri"/>
          <w:sz w:val="22"/>
          <w:szCs w:val="22"/>
        </w:rPr>
      </w:pPr>
      <w:r w:rsidRPr="00E31339">
        <w:rPr>
          <w:rFonts w:ascii="Calibri" w:hAnsi="Calibri" w:cs="Calibri"/>
          <w:sz w:val="22"/>
          <w:szCs w:val="22"/>
        </w:rPr>
        <w:t>Saudi Commission for Health Specialties (PROMETRIC</w:t>
      </w:r>
      <w:r w:rsidRPr="00E31339">
        <w:rPr>
          <w:rFonts w:ascii="Calibri" w:hAnsi="Calibri" w:cs="Calibri"/>
          <w:b/>
          <w:sz w:val="22"/>
          <w:szCs w:val="22"/>
        </w:rPr>
        <w:t>) passer</w:t>
      </w:r>
    </w:p>
    <w:p w:rsidR="008A6A17" w:rsidRPr="00E31339" w:rsidRDefault="00D71523" w:rsidP="00D71523">
      <w:pPr>
        <w:pStyle w:val="ListParagraph"/>
        <w:ind w:left="0" w:firstLine="720"/>
        <w:rPr>
          <w:rFonts w:ascii="Calibri" w:hAnsi="Calibri" w:cs="Calibri"/>
          <w:sz w:val="22"/>
          <w:szCs w:val="22"/>
        </w:rPr>
      </w:pPr>
      <w:r w:rsidRPr="00E31339">
        <w:rPr>
          <w:rFonts w:ascii="Calibri" w:hAnsi="Calibri" w:cs="Calibri"/>
          <w:sz w:val="22"/>
          <w:szCs w:val="22"/>
        </w:rPr>
        <w:t xml:space="preserve">      </w:t>
      </w:r>
      <w:r w:rsidR="00052CBC" w:rsidRPr="00E31339">
        <w:rPr>
          <w:rFonts w:ascii="Calibri" w:hAnsi="Calibri" w:cs="Calibri"/>
          <w:sz w:val="22"/>
          <w:szCs w:val="22"/>
        </w:rPr>
        <w:t xml:space="preserve">      </w:t>
      </w:r>
      <w:r w:rsidRPr="00E31339">
        <w:rPr>
          <w:rFonts w:ascii="Calibri" w:hAnsi="Calibri" w:cs="Calibri"/>
          <w:sz w:val="22"/>
          <w:szCs w:val="22"/>
        </w:rPr>
        <w:t xml:space="preserve"> Date of Issue: </w:t>
      </w:r>
      <w:r w:rsidR="008A6A17" w:rsidRPr="00E31339">
        <w:rPr>
          <w:rFonts w:ascii="Calibri" w:hAnsi="Calibri" w:cs="Calibri"/>
          <w:sz w:val="22"/>
          <w:szCs w:val="22"/>
        </w:rPr>
        <w:t>October 19, 2012</w:t>
      </w:r>
    </w:p>
    <w:p w:rsidR="00022475" w:rsidRPr="00E31339" w:rsidRDefault="005946D9" w:rsidP="00022475">
      <w:pPr>
        <w:rPr>
          <w:rFonts w:ascii="Calibri" w:hAnsi="Calibri" w:cs="Calibri"/>
          <w:sz w:val="22"/>
          <w:szCs w:val="22"/>
        </w:rPr>
      </w:pPr>
      <w:r w:rsidRPr="00E31339">
        <w:rPr>
          <w:rFonts w:ascii="Calibri" w:hAnsi="Calibri" w:cs="Calibri"/>
          <w:sz w:val="22"/>
          <w:szCs w:val="22"/>
        </w:rPr>
        <w:t xml:space="preserve"> </w:t>
      </w:r>
      <w:r w:rsidR="00052CBC" w:rsidRPr="00E31339">
        <w:rPr>
          <w:rFonts w:ascii="Calibri" w:hAnsi="Calibri" w:cs="Calibri"/>
          <w:sz w:val="22"/>
          <w:szCs w:val="22"/>
        </w:rPr>
        <w:t>Dubai Health Authority</w:t>
      </w:r>
    </w:p>
    <w:p w:rsidR="00052CBC" w:rsidRPr="00E31339" w:rsidRDefault="00052CBC" w:rsidP="00A91BBA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E31339">
        <w:rPr>
          <w:rFonts w:ascii="Calibri" w:hAnsi="Calibri" w:cs="Calibri"/>
          <w:b/>
          <w:bCs/>
          <w:sz w:val="22"/>
          <w:szCs w:val="22"/>
        </w:rPr>
        <w:t>Registered Nurse</w:t>
      </w:r>
    </w:p>
    <w:p w:rsidR="00052CBC" w:rsidRPr="00E31339" w:rsidRDefault="00022475">
      <w:pPr>
        <w:rPr>
          <w:rFonts w:ascii="Calibri" w:hAnsi="Calibri" w:cs="Calibri"/>
          <w:sz w:val="22"/>
          <w:szCs w:val="22"/>
        </w:rPr>
      </w:pPr>
      <w:r w:rsidRPr="00E31339">
        <w:rPr>
          <w:rFonts w:ascii="Calibri" w:hAnsi="Calibri" w:cs="Calibri"/>
          <w:sz w:val="22"/>
          <w:szCs w:val="22"/>
        </w:rPr>
        <w:tab/>
      </w:r>
      <w:r w:rsidRPr="00E31339">
        <w:rPr>
          <w:rFonts w:ascii="Calibri" w:hAnsi="Calibri" w:cs="Calibri"/>
          <w:sz w:val="22"/>
          <w:szCs w:val="22"/>
        </w:rPr>
        <w:tab/>
      </w:r>
      <w:r w:rsidR="005946D9" w:rsidRPr="00E31339">
        <w:rPr>
          <w:rFonts w:ascii="Calibri" w:hAnsi="Calibri" w:cs="Calibri"/>
          <w:sz w:val="22"/>
          <w:szCs w:val="22"/>
        </w:rPr>
        <w:t xml:space="preserve"> </w:t>
      </w:r>
    </w:p>
    <w:p w:rsidR="000F2387" w:rsidRPr="00E31339" w:rsidRDefault="00052CBC" w:rsidP="00FE77F9">
      <w:pPr>
        <w:rPr>
          <w:rFonts w:ascii="Calibri" w:hAnsi="Calibri" w:cs="Calibri"/>
          <w:sz w:val="22"/>
          <w:szCs w:val="22"/>
        </w:rPr>
      </w:pPr>
      <w:r w:rsidRPr="00E31339">
        <w:rPr>
          <w:rFonts w:ascii="Calibri" w:hAnsi="Calibri" w:cs="Calibri"/>
          <w:sz w:val="22"/>
          <w:szCs w:val="22"/>
        </w:rPr>
        <w:tab/>
      </w:r>
      <w:r w:rsidRPr="00E31339">
        <w:rPr>
          <w:rFonts w:ascii="Calibri" w:hAnsi="Calibri" w:cs="Calibri"/>
          <w:sz w:val="22"/>
          <w:szCs w:val="22"/>
        </w:rPr>
        <w:tab/>
      </w:r>
      <w:r w:rsidR="005946D9" w:rsidRPr="00E31339">
        <w:rPr>
          <w:rFonts w:ascii="Calibri" w:hAnsi="Calibri" w:cs="Calibri"/>
          <w:sz w:val="22"/>
          <w:szCs w:val="22"/>
        </w:rPr>
        <w:t xml:space="preserve"> </w:t>
      </w:r>
      <w:r w:rsidRPr="00E31339">
        <w:rPr>
          <w:rFonts w:ascii="Calibri" w:hAnsi="Calibri" w:cs="Calibri"/>
          <w:sz w:val="22"/>
          <w:szCs w:val="22"/>
        </w:rPr>
        <w:t>Valid Until: 11/12/2015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 w:firstRow="1" w:lastRow="0" w:firstColumn="1" w:lastColumn="0" w:noHBand="0" w:noVBand="1"/>
      </w:tblPr>
      <w:tblGrid>
        <w:gridCol w:w="8523"/>
      </w:tblGrid>
      <w:tr w:rsidR="000F2387" w:rsidRPr="00E31339" w:rsidTr="00A20A57">
        <w:tc>
          <w:tcPr>
            <w:tcW w:w="5000" w:type="pct"/>
            <w:shd w:val="clear" w:color="auto" w:fill="F79646"/>
          </w:tcPr>
          <w:p w:rsidR="000F2387" w:rsidRPr="00E31339" w:rsidRDefault="000F2387" w:rsidP="00A20A57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313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Training and Seminars Attended</w:t>
            </w:r>
          </w:p>
        </w:tc>
      </w:tr>
    </w:tbl>
    <w:p w:rsidR="000F2387" w:rsidRPr="00E31339" w:rsidRDefault="000F2387" w:rsidP="000F2387">
      <w:pPr>
        <w:ind w:left="1451"/>
        <w:rPr>
          <w:rFonts w:ascii="Calibri" w:hAnsi="Calibri" w:cs="Calibri"/>
          <w:sz w:val="22"/>
          <w:szCs w:val="22"/>
        </w:rPr>
      </w:pPr>
    </w:p>
    <w:p w:rsidR="00C0536D" w:rsidRPr="00E31339" w:rsidRDefault="00022475" w:rsidP="00D75956">
      <w:pPr>
        <w:numPr>
          <w:ilvl w:val="0"/>
          <w:numId w:val="13"/>
        </w:numPr>
        <w:ind w:left="1396"/>
        <w:rPr>
          <w:rFonts w:ascii="Calibri" w:hAnsi="Calibri" w:cs="Calibri"/>
          <w:sz w:val="22"/>
          <w:szCs w:val="22"/>
        </w:rPr>
      </w:pPr>
      <w:r w:rsidRPr="00E31339">
        <w:rPr>
          <w:rFonts w:ascii="Calibri" w:hAnsi="Calibri" w:cs="Calibri"/>
          <w:b/>
          <w:color w:val="232323"/>
          <w:sz w:val="22"/>
          <w:szCs w:val="22"/>
        </w:rPr>
        <w:t xml:space="preserve">BLS for Healthcare Providers Course </w:t>
      </w:r>
    </w:p>
    <w:p w:rsidR="00022475" w:rsidRPr="00E31339" w:rsidRDefault="00022475" w:rsidP="00D75956">
      <w:pPr>
        <w:ind w:left="1396"/>
        <w:rPr>
          <w:rFonts w:ascii="Calibri" w:hAnsi="Calibri" w:cs="Calibri"/>
          <w:sz w:val="22"/>
          <w:szCs w:val="22"/>
        </w:rPr>
      </w:pPr>
      <w:r w:rsidRPr="00E31339">
        <w:rPr>
          <w:rFonts w:ascii="Calibri" w:hAnsi="Calibri" w:cs="Calibri"/>
          <w:bCs/>
          <w:color w:val="232323"/>
          <w:sz w:val="22"/>
          <w:szCs w:val="22"/>
        </w:rPr>
        <w:t>Emergency Care International Training Center</w:t>
      </w:r>
    </w:p>
    <w:p w:rsidR="00022475" w:rsidRPr="00E31339" w:rsidRDefault="00022475" w:rsidP="00D75956">
      <w:pPr>
        <w:rPr>
          <w:rFonts w:ascii="Calibri" w:hAnsi="Calibri" w:cs="Calibri"/>
          <w:bCs/>
          <w:color w:val="232323"/>
          <w:sz w:val="22"/>
          <w:szCs w:val="22"/>
        </w:rPr>
      </w:pPr>
      <w:r w:rsidRPr="00E31339">
        <w:rPr>
          <w:rFonts w:ascii="Calibri" w:hAnsi="Calibri" w:cs="Calibri"/>
          <w:bCs/>
          <w:color w:val="232323"/>
          <w:sz w:val="22"/>
          <w:szCs w:val="22"/>
        </w:rPr>
        <w:t xml:space="preserve">                         </w:t>
      </w:r>
      <w:r w:rsidR="00D75956" w:rsidRPr="00E31339">
        <w:rPr>
          <w:rFonts w:ascii="Calibri" w:hAnsi="Calibri" w:cs="Calibri"/>
          <w:bCs/>
          <w:color w:val="232323"/>
          <w:sz w:val="22"/>
          <w:szCs w:val="22"/>
        </w:rPr>
        <w:t xml:space="preserve">   </w:t>
      </w:r>
      <w:r w:rsidRPr="00E31339">
        <w:rPr>
          <w:rFonts w:ascii="Calibri" w:hAnsi="Calibri" w:cs="Calibri"/>
          <w:bCs/>
          <w:color w:val="232323"/>
          <w:sz w:val="22"/>
          <w:szCs w:val="22"/>
        </w:rPr>
        <w:t xml:space="preserve"> Al </w:t>
      </w:r>
      <w:proofErr w:type="spellStart"/>
      <w:r w:rsidRPr="00E31339">
        <w:rPr>
          <w:rFonts w:ascii="Calibri" w:hAnsi="Calibri" w:cs="Calibri"/>
          <w:bCs/>
          <w:color w:val="232323"/>
          <w:sz w:val="22"/>
          <w:szCs w:val="22"/>
        </w:rPr>
        <w:t>Garhoud</w:t>
      </w:r>
      <w:proofErr w:type="spellEnd"/>
      <w:r w:rsidRPr="00E31339">
        <w:rPr>
          <w:rFonts w:ascii="Calibri" w:hAnsi="Calibri" w:cs="Calibri"/>
          <w:bCs/>
          <w:color w:val="232323"/>
          <w:sz w:val="22"/>
          <w:szCs w:val="22"/>
        </w:rPr>
        <w:t xml:space="preserve"> Private Hospital Life Support Training Site</w:t>
      </w:r>
    </w:p>
    <w:p w:rsidR="00022475" w:rsidRPr="00E31339" w:rsidRDefault="00022475" w:rsidP="00D75956">
      <w:pPr>
        <w:rPr>
          <w:rFonts w:ascii="Calibri" w:hAnsi="Calibri" w:cs="Calibri"/>
          <w:b/>
          <w:color w:val="232323"/>
          <w:sz w:val="22"/>
          <w:szCs w:val="22"/>
        </w:rPr>
      </w:pPr>
      <w:r w:rsidRPr="00E31339">
        <w:rPr>
          <w:rFonts w:ascii="Calibri" w:hAnsi="Calibri" w:cs="Calibri"/>
          <w:bCs/>
          <w:color w:val="232323"/>
          <w:sz w:val="22"/>
          <w:szCs w:val="22"/>
        </w:rPr>
        <w:t xml:space="preserve">                         </w:t>
      </w:r>
      <w:r w:rsidR="00D75956" w:rsidRPr="00E31339">
        <w:rPr>
          <w:rFonts w:ascii="Calibri" w:hAnsi="Calibri" w:cs="Calibri"/>
          <w:bCs/>
          <w:color w:val="232323"/>
          <w:sz w:val="22"/>
          <w:szCs w:val="22"/>
        </w:rPr>
        <w:t xml:space="preserve">   </w:t>
      </w:r>
      <w:r w:rsidRPr="00E31339">
        <w:rPr>
          <w:rFonts w:ascii="Calibri" w:hAnsi="Calibri" w:cs="Calibri"/>
          <w:bCs/>
          <w:color w:val="232323"/>
          <w:sz w:val="22"/>
          <w:szCs w:val="22"/>
        </w:rPr>
        <w:t xml:space="preserve">  April 17, 2015</w:t>
      </w:r>
    </w:p>
    <w:p w:rsidR="000B456C" w:rsidRPr="00E31339" w:rsidRDefault="00022475" w:rsidP="00D75956">
      <w:pPr>
        <w:pStyle w:val="ListParagraph"/>
        <w:numPr>
          <w:ilvl w:val="0"/>
          <w:numId w:val="4"/>
        </w:numPr>
        <w:ind w:left="1393"/>
        <w:rPr>
          <w:rFonts w:ascii="Calibri" w:hAnsi="Calibri" w:cs="Calibri"/>
          <w:sz w:val="22"/>
          <w:szCs w:val="22"/>
        </w:rPr>
      </w:pPr>
      <w:r w:rsidRPr="00E3133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0B456C" w:rsidRPr="00E31339">
        <w:rPr>
          <w:rFonts w:ascii="Calibri" w:hAnsi="Calibri" w:cs="Calibri"/>
          <w:b/>
          <w:color w:val="000000"/>
          <w:sz w:val="22"/>
          <w:szCs w:val="22"/>
        </w:rPr>
        <w:t>“Let’s Talk About Diabetes” and Eli Lily Nurse Education Program on Diabetes</w:t>
      </w:r>
      <w:r w:rsidR="000B456C" w:rsidRPr="00E31339">
        <w:rPr>
          <w:rFonts w:ascii="Calibri" w:hAnsi="Calibri" w:cs="Calibri"/>
          <w:b/>
          <w:color w:val="232323"/>
          <w:sz w:val="22"/>
          <w:szCs w:val="22"/>
        </w:rPr>
        <w:t xml:space="preserve"> </w:t>
      </w:r>
      <w:r w:rsidR="000B456C" w:rsidRPr="00E31339">
        <w:rPr>
          <w:rFonts w:ascii="Calibri" w:hAnsi="Calibri" w:cs="Calibri"/>
          <w:sz w:val="22"/>
          <w:szCs w:val="22"/>
        </w:rPr>
        <w:t>conducted at New Sinai MDI Hospital, City of Sta. Rosa, Laguna, Philippines held and given on October 27, 2011</w:t>
      </w:r>
    </w:p>
    <w:p w:rsidR="00105F59" w:rsidRPr="00FE77F9" w:rsidRDefault="000B456C" w:rsidP="00FE77F9">
      <w:pPr>
        <w:pStyle w:val="ListParagraph"/>
        <w:numPr>
          <w:ilvl w:val="0"/>
          <w:numId w:val="4"/>
        </w:numPr>
        <w:ind w:left="1393"/>
        <w:rPr>
          <w:rFonts w:ascii="Calibri" w:hAnsi="Calibri" w:cs="Calibri"/>
          <w:sz w:val="22"/>
          <w:szCs w:val="22"/>
        </w:rPr>
      </w:pPr>
      <w:r w:rsidRPr="00E31339">
        <w:rPr>
          <w:rFonts w:ascii="Calibri" w:hAnsi="Calibri" w:cs="Calibri"/>
          <w:b/>
          <w:color w:val="000000"/>
          <w:sz w:val="22"/>
          <w:szCs w:val="22"/>
        </w:rPr>
        <w:t>Regular IV Training Program</w:t>
      </w:r>
      <w:r w:rsidRPr="00E31339">
        <w:rPr>
          <w:rFonts w:ascii="Calibri" w:hAnsi="Calibri" w:cs="Calibri"/>
          <w:sz w:val="22"/>
          <w:szCs w:val="22"/>
        </w:rPr>
        <w:t xml:space="preserve"> conducted at St. Frances Cabrini Medical Center, </w:t>
      </w:r>
      <w:proofErr w:type="spellStart"/>
      <w:r w:rsidRPr="00E31339">
        <w:rPr>
          <w:rFonts w:ascii="Calibri" w:hAnsi="Calibri" w:cs="Calibri"/>
          <w:sz w:val="22"/>
          <w:szCs w:val="22"/>
        </w:rPr>
        <w:t>Sto</w:t>
      </w:r>
      <w:proofErr w:type="spellEnd"/>
      <w:r w:rsidRPr="00E31339">
        <w:rPr>
          <w:rFonts w:ascii="Calibri" w:hAnsi="Calibri" w:cs="Calibri"/>
          <w:sz w:val="22"/>
          <w:szCs w:val="22"/>
        </w:rPr>
        <w:t xml:space="preserve"> Tomas, </w:t>
      </w:r>
      <w:proofErr w:type="spellStart"/>
      <w:r w:rsidRPr="00E31339">
        <w:rPr>
          <w:rFonts w:ascii="Calibri" w:hAnsi="Calibri" w:cs="Calibri"/>
          <w:sz w:val="22"/>
          <w:szCs w:val="22"/>
        </w:rPr>
        <w:t>Batangas</w:t>
      </w:r>
      <w:proofErr w:type="spellEnd"/>
      <w:r w:rsidRPr="00E31339">
        <w:rPr>
          <w:rFonts w:ascii="Calibri" w:hAnsi="Calibri" w:cs="Calibri"/>
          <w:sz w:val="22"/>
          <w:szCs w:val="22"/>
        </w:rPr>
        <w:t>,</w:t>
      </w:r>
      <w:r w:rsidR="00A3650B" w:rsidRPr="00E31339">
        <w:rPr>
          <w:rFonts w:ascii="Calibri" w:hAnsi="Calibri" w:cs="Calibri"/>
          <w:sz w:val="22"/>
          <w:szCs w:val="22"/>
        </w:rPr>
        <w:t xml:space="preserve"> Philippines, December 1-3, 20</w:t>
      </w:r>
      <w:r w:rsidR="000F2387" w:rsidRPr="00E31339">
        <w:rPr>
          <w:rFonts w:ascii="Calibri" w:hAnsi="Calibri" w:cs="Calibri"/>
          <w:sz w:val="22"/>
          <w:szCs w:val="22"/>
        </w:rPr>
        <w:t>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 w:firstRow="1" w:lastRow="0" w:firstColumn="1" w:lastColumn="0" w:noHBand="0" w:noVBand="1"/>
      </w:tblPr>
      <w:tblGrid>
        <w:gridCol w:w="8523"/>
      </w:tblGrid>
      <w:tr w:rsidR="000F2387" w:rsidRPr="00E31339" w:rsidTr="00A20A57">
        <w:tc>
          <w:tcPr>
            <w:tcW w:w="5000" w:type="pct"/>
            <w:shd w:val="clear" w:color="auto" w:fill="F79646"/>
          </w:tcPr>
          <w:p w:rsidR="000F2387" w:rsidRPr="00E31339" w:rsidRDefault="000F2387" w:rsidP="00A20A57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313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Reference Persons</w:t>
            </w:r>
          </w:p>
        </w:tc>
      </w:tr>
    </w:tbl>
    <w:p w:rsidR="00FE77F9" w:rsidRDefault="00FE77F9" w:rsidP="00FE77F9">
      <w:pPr>
        <w:pStyle w:val="ListParagraph"/>
        <w:ind w:left="1440"/>
        <w:rPr>
          <w:rFonts w:ascii="Calibri" w:hAnsi="Calibri" w:cs="Calibri"/>
          <w:color w:val="000000"/>
          <w:sz w:val="22"/>
          <w:szCs w:val="22"/>
        </w:rPr>
      </w:pPr>
    </w:p>
    <w:p w:rsidR="000B456C" w:rsidRPr="00FE77F9" w:rsidRDefault="000D1673" w:rsidP="00FE77F9">
      <w:pPr>
        <w:pStyle w:val="ListParagraph"/>
        <w:numPr>
          <w:ilvl w:val="0"/>
          <w:numId w:val="10"/>
        </w:numPr>
        <w:rPr>
          <w:rFonts w:ascii="Calibri" w:hAnsi="Calibri" w:cs="Calibri"/>
          <w:color w:val="000000"/>
          <w:sz w:val="22"/>
          <w:szCs w:val="22"/>
        </w:rPr>
      </w:pPr>
      <w:r w:rsidRPr="00FE77F9">
        <w:rPr>
          <w:rFonts w:ascii="Calibri" w:hAnsi="Calibri" w:cs="Calibri"/>
          <w:color w:val="000000"/>
          <w:sz w:val="22"/>
          <w:szCs w:val="22"/>
        </w:rPr>
        <w:t>As per request</w:t>
      </w:r>
    </w:p>
    <w:sectPr w:rsidR="000B456C" w:rsidRPr="00FE77F9" w:rsidSect="00E31339">
      <w:type w:val="continuous"/>
      <w:pgSz w:w="11907" w:h="16839" w:code="9"/>
      <w:pgMar w:top="81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4B" w:rsidRDefault="00E0644B">
      <w:r>
        <w:separator/>
      </w:r>
    </w:p>
  </w:endnote>
  <w:endnote w:type="continuationSeparator" w:id="0">
    <w:p w:rsidR="00E0644B" w:rsidRDefault="00E0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56C" w:rsidRDefault="000B456C">
    <w:pPr>
      <w:pStyle w:val="Footer"/>
      <w:tabs>
        <w:tab w:val="clear" w:pos="4680"/>
        <w:tab w:val="clear" w:pos="9360"/>
        <w:tab w:val="left" w:pos="10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4B" w:rsidRDefault="00E0644B">
      <w:r>
        <w:separator/>
      </w:r>
    </w:p>
  </w:footnote>
  <w:footnote w:type="continuationSeparator" w:id="0">
    <w:p w:rsidR="00E0644B" w:rsidRDefault="00E06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">
    <w:nsid w:val="0000000D"/>
    <w:multiLevelType w:val="multilevel"/>
    <w:tmpl w:val="0000000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D400DE"/>
    <w:multiLevelType w:val="hybridMultilevel"/>
    <w:tmpl w:val="CB30A7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F94484"/>
    <w:multiLevelType w:val="hybridMultilevel"/>
    <w:tmpl w:val="2A2C3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A6063"/>
    <w:multiLevelType w:val="hybridMultilevel"/>
    <w:tmpl w:val="6C5EA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20168C"/>
    <w:multiLevelType w:val="multilevel"/>
    <w:tmpl w:val="659C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28010F"/>
    <w:multiLevelType w:val="hybridMultilevel"/>
    <w:tmpl w:val="92AEA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06001"/>
    <w:multiLevelType w:val="multilevel"/>
    <w:tmpl w:val="659C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272952"/>
    <w:multiLevelType w:val="multilevel"/>
    <w:tmpl w:val="0000000D"/>
    <w:lvl w:ilvl="0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1">
    <w:nsid w:val="3D367FA9"/>
    <w:multiLevelType w:val="multilevel"/>
    <w:tmpl w:val="0000000D"/>
    <w:lvl w:ilvl="0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2">
    <w:nsid w:val="4482673F"/>
    <w:multiLevelType w:val="hybridMultilevel"/>
    <w:tmpl w:val="99E6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5C3AD8"/>
    <w:multiLevelType w:val="hybridMultilevel"/>
    <w:tmpl w:val="F1B2F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93455E"/>
    <w:multiLevelType w:val="hybridMultilevel"/>
    <w:tmpl w:val="7134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795248"/>
    <w:multiLevelType w:val="multilevel"/>
    <w:tmpl w:val="0000000D"/>
    <w:lvl w:ilvl="0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12"/>
  </w:num>
  <w:num w:numId="9">
    <w:abstractNumId w:val="10"/>
  </w:num>
  <w:num w:numId="10">
    <w:abstractNumId w:val="6"/>
  </w:num>
  <w:num w:numId="11">
    <w:abstractNumId w:val="13"/>
  </w:num>
  <w:num w:numId="12">
    <w:abstractNumId w:val="15"/>
  </w:num>
  <w:num w:numId="13">
    <w:abstractNumId w:val="11"/>
  </w:num>
  <w:num w:numId="14">
    <w:abstractNumId w:val="4"/>
  </w:num>
  <w:num w:numId="15">
    <w:abstractNumId w:val="8"/>
  </w:num>
  <w:num w:numId="16">
    <w:abstractNumId w:val="5"/>
  </w:num>
  <w:num w:numId="1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7CC"/>
    <w:rsid w:val="00004BB0"/>
    <w:rsid w:val="00022475"/>
    <w:rsid w:val="000231BA"/>
    <w:rsid w:val="00023607"/>
    <w:rsid w:val="00052CBC"/>
    <w:rsid w:val="00075AC8"/>
    <w:rsid w:val="000B456C"/>
    <w:rsid w:val="000D1673"/>
    <w:rsid w:val="000D2BC5"/>
    <w:rsid w:val="000D34FE"/>
    <w:rsid w:val="000D442E"/>
    <w:rsid w:val="000F2387"/>
    <w:rsid w:val="000F4038"/>
    <w:rsid w:val="000F7269"/>
    <w:rsid w:val="001049D3"/>
    <w:rsid w:val="00105F59"/>
    <w:rsid w:val="0011378D"/>
    <w:rsid w:val="0011447A"/>
    <w:rsid w:val="00116663"/>
    <w:rsid w:val="00122292"/>
    <w:rsid w:val="00136D1C"/>
    <w:rsid w:val="00172A27"/>
    <w:rsid w:val="001752FB"/>
    <w:rsid w:val="0019457C"/>
    <w:rsid w:val="001B63F4"/>
    <w:rsid w:val="001C0CDF"/>
    <w:rsid w:val="001C14E4"/>
    <w:rsid w:val="001D385E"/>
    <w:rsid w:val="001D5A6D"/>
    <w:rsid w:val="001D6F30"/>
    <w:rsid w:val="001D7960"/>
    <w:rsid w:val="001E2006"/>
    <w:rsid w:val="001E2175"/>
    <w:rsid w:val="00221A3A"/>
    <w:rsid w:val="00225BAD"/>
    <w:rsid w:val="00237381"/>
    <w:rsid w:val="002379F8"/>
    <w:rsid w:val="00277A92"/>
    <w:rsid w:val="00293002"/>
    <w:rsid w:val="00297039"/>
    <w:rsid w:val="002C46DD"/>
    <w:rsid w:val="002E6021"/>
    <w:rsid w:val="0030005D"/>
    <w:rsid w:val="0032082E"/>
    <w:rsid w:val="00352296"/>
    <w:rsid w:val="00363309"/>
    <w:rsid w:val="003662FB"/>
    <w:rsid w:val="0036681A"/>
    <w:rsid w:val="00384293"/>
    <w:rsid w:val="003B18F7"/>
    <w:rsid w:val="003D30FD"/>
    <w:rsid w:val="003F2355"/>
    <w:rsid w:val="0040289F"/>
    <w:rsid w:val="00415966"/>
    <w:rsid w:val="00470508"/>
    <w:rsid w:val="004808CB"/>
    <w:rsid w:val="00493506"/>
    <w:rsid w:val="00493E66"/>
    <w:rsid w:val="00495368"/>
    <w:rsid w:val="004A2C12"/>
    <w:rsid w:val="004B03B4"/>
    <w:rsid w:val="004F2059"/>
    <w:rsid w:val="005002CD"/>
    <w:rsid w:val="005348BC"/>
    <w:rsid w:val="00534E24"/>
    <w:rsid w:val="00552784"/>
    <w:rsid w:val="00573ED0"/>
    <w:rsid w:val="00590AF7"/>
    <w:rsid w:val="005946D9"/>
    <w:rsid w:val="005A1FE2"/>
    <w:rsid w:val="005F1552"/>
    <w:rsid w:val="005F30C1"/>
    <w:rsid w:val="00604E4B"/>
    <w:rsid w:val="0061098D"/>
    <w:rsid w:val="0061350A"/>
    <w:rsid w:val="00617517"/>
    <w:rsid w:val="00617E9A"/>
    <w:rsid w:val="00620F44"/>
    <w:rsid w:val="00633326"/>
    <w:rsid w:val="006609FD"/>
    <w:rsid w:val="006810B9"/>
    <w:rsid w:val="00681F7C"/>
    <w:rsid w:val="00692D71"/>
    <w:rsid w:val="006B34D5"/>
    <w:rsid w:val="006B5B37"/>
    <w:rsid w:val="006D0E20"/>
    <w:rsid w:val="006D2ACF"/>
    <w:rsid w:val="0071362C"/>
    <w:rsid w:val="00717D4A"/>
    <w:rsid w:val="00735E0F"/>
    <w:rsid w:val="00777D99"/>
    <w:rsid w:val="007A6E87"/>
    <w:rsid w:val="007C479D"/>
    <w:rsid w:val="007C7A75"/>
    <w:rsid w:val="007D466A"/>
    <w:rsid w:val="007D78B0"/>
    <w:rsid w:val="007E516E"/>
    <w:rsid w:val="007E73A6"/>
    <w:rsid w:val="007F2093"/>
    <w:rsid w:val="00807688"/>
    <w:rsid w:val="0082342D"/>
    <w:rsid w:val="008338FC"/>
    <w:rsid w:val="00842AF8"/>
    <w:rsid w:val="0086398D"/>
    <w:rsid w:val="0088033A"/>
    <w:rsid w:val="0089068C"/>
    <w:rsid w:val="00896C39"/>
    <w:rsid w:val="008A2F57"/>
    <w:rsid w:val="008A6A17"/>
    <w:rsid w:val="008B40BE"/>
    <w:rsid w:val="008B57B3"/>
    <w:rsid w:val="008C0745"/>
    <w:rsid w:val="008C7883"/>
    <w:rsid w:val="008E0AE3"/>
    <w:rsid w:val="008E6431"/>
    <w:rsid w:val="008F5C03"/>
    <w:rsid w:val="00900D7E"/>
    <w:rsid w:val="00911D93"/>
    <w:rsid w:val="009154B8"/>
    <w:rsid w:val="00927385"/>
    <w:rsid w:val="00941F3A"/>
    <w:rsid w:val="00945CF5"/>
    <w:rsid w:val="00945FA4"/>
    <w:rsid w:val="00947E10"/>
    <w:rsid w:val="009506FE"/>
    <w:rsid w:val="00955812"/>
    <w:rsid w:val="00977835"/>
    <w:rsid w:val="00997445"/>
    <w:rsid w:val="009A204E"/>
    <w:rsid w:val="009C0D65"/>
    <w:rsid w:val="009C25B3"/>
    <w:rsid w:val="009F3946"/>
    <w:rsid w:val="00A06594"/>
    <w:rsid w:val="00A12B4E"/>
    <w:rsid w:val="00A20A57"/>
    <w:rsid w:val="00A3650B"/>
    <w:rsid w:val="00A40A28"/>
    <w:rsid w:val="00A573CB"/>
    <w:rsid w:val="00A76030"/>
    <w:rsid w:val="00A861D9"/>
    <w:rsid w:val="00A91BBA"/>
    <w:rsid w:val="00AB416E"/>
    <w:rsid w:val="00AE0E79"/>
    <w:rsid w:val="00AE2F30"/>
    <w:rsid w:val="00B046A3"/>
    <w:rsid w:val="00B0552F"/>
    <w:rsid w:val="00B07F75"/>
    <w:rsid w:val="00B50128"/>
    <w:rsid w:val="00B61AC8"/>
    <w:rsid w:val="00B65A4C"/>
    <w:rsid w:val="00B724AD"/>
    <w:rsid w:val="00B91184"/>
    <w:rsid w:val="00C0536D"/>
    <w:rsid w:val="00C07E91"/>
    <w:rsid w:val="00C711FC"/>
    <w:rsid w:val="00C90FD3"/>
    <w:rsid w:val="00C95077"/>
    <w:rsid w:val="00CD2DA3"/>
    <w:rsid w:val="00CD3452"/>
    <w:rsid w:val="00D1074B"/>
    <w:rsid w:val="00D3132D"/>
    <w:rsid w:val="00D4029F"/>
    <w:rsid w:val="00D56401"/>
    <w:rsid w:val="00D63803"/>
    <w:rsid w:val="00D643EF"/>
    <w:rsid w:val="00D71523"/>
    <w:rsid w:val="00D75956"/>
    <w:rsid w:val="00D80F43"/>
    <w:rsid w:val="00DA6D92"/>
    <w:rsid w:val="00DA74BA"/>
    <w:rsid w:val="00DB3680"/>
    <w:rsid w:val="00DB5149"/>
    <w:rsid w:val="00DC251A"/>
    <w:rsid w:val="00DC2EAB"/>
    <w:rsid w:val="00DD0B62"/>
    <w:rsid w:val="00DD317D"/>
    <w:rsid w:val="00E05160"/>
    <w:rsid w:val="00E0644B"/>
    <w:rsid w:val="00E137FB"/>
    <w:rsid w:val="00E1590C"/>
    <w:rsid w:val="00E17588"/>
    <w:rsid w:val="00E25088"/>
    <w:rsid w:val="00E26D7D"/>
    <w:rsid w:val="00E31339"/>
    <w:rsid w:val="00E35C1E"/>
    <w:rsid w:val="00E44C40"/>
    <w:rsid w:val="00E44E34"/>
    <w:rsid w:val="00E52FED"/>
    <w:rsid w:val="00E53F32"/>
    <w:rsid w:val="00E66C21"/>
    <w:rsid w:val="00EA4E9D"/>
    <w:rsid w:val="00EA6D26"/>
    <w:rsid w:val="00EC4CC3"/>
    <w:rsid w:val="00EE5919"/>
    <w:rsid w:val="00EE7EAB"/>
    <w:rsid w:val="00F00162"/>
    <w:rsid w:val="00F13E71"/>
    <w:rsid w:val="00F21486"/>
    <w:rsid w:val="00F23B96"/>
    <w:rsid w:val="00F36F29"/>
    <w:rsid w:val="00F4264C"/>
    <w:rsid w:val="00F44DAC"/>
    <w:rsid w:val="00F76BE9"/>
    <w:rsid w:val="00F8542B"/>
    <w:rsid w:val="00F872EE"/>
    <w:rsid w:val="00FA0413"/>
    <w:rsid w:val="00FC3FB4"/>
    <w:rsid w:val="00FC5B41"/>
    <w:rsid w:val="00F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0F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link w:val="Footer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link w:val="BalloonText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7E91"/>
  </w:style>
  <w:style w:type="character" w:customStyle="1" w:styleId="Heading1Char">
    <w:name w:val="Heading 1 Char"/>
    <w:link w:val="Heading1"/>
    <w:uiPriority w:val="9"/>
    <w:rsid w:val="00D80F4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39"/>
    <w:rsid w:val="00927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51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0F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link w:val="Footer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link w:val="BalloonText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7E91"/>
  </w:style>
  <w:style w:type="character" w:customStyle="1" w:styleId="Heading1Char">
    <w:name w:val="Heading 1 Char"/>
    <w:link w:val="Heading1"/>
    <w:uiPriority w:val="9"/>
    <w:rsid w:val="00D80F4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39"/>
    <w:rsid w:val="00927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51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BBIE.321022@2free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EBBIE.32102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94698-3B42-4258-A7BB-8AE13173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1084</Words>
  <Characters>6185</Characters>
  <Application>Microsoft Office Word</Application>
  <DocSecurity>0</DocSecurity>
  <PresentationFormat/>
  <Lines>51</Lines>
  <Paragraphs>14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PC15</vt:lpstr>
    </vt:vector>
  </TitlesOfParts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PC15</dc:title>
  <dc:creator>user</dc:creator>
  <cp:lastModifiedBy>602HRDESK</cp:lastModifiedBy>
  <cp:revision>4</cp:revision>
  <cp:lastPrinted>2016-09-13T08:06:00Z</cp:lastPrinted>
  <dcterms:created xsi:type="dcterms:W3CDTF">2016-09-25T03:51:00Z</dcterms:created>
  <dcterms:modified xsi:type="dcterms:W3CDTF">2017-05-16T07:53:00Z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1033-8.1.0.3385</vt:lpwstr>
  </property>
</Properties>
</file>