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EAD" w:rsidRDefault="00F34EAD" w:rsidP="00F34EAD">
      <w:pPr>
        <w:tabs>
          <w:tab w:val="left" w:pos="720"/>
        </w:tabs>
        <w:spacing w:before="40" w:after="40" w:line="240" w:lineRule="auto"/>
        <w:ind w:left="719" w:hanging="719"/>
        <w:jc w:val="center"/>
        <w:rPr>
          <w:rFonts w:ascii="Book Antiqua" w:hAnsi="Book Antiqua"/>
          <w:b/>
          <w:sz w:val="3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5046345</wp:posOffset>
            </wp:positionH>
            <wp:positionV relativeFrom="margin">
              <wp:posOffset>-232410</wp:posOffset>
            </wp:positionV>
            <wp:extent cx="1238250" cy="1552575"/>
            <wp:effectExtent l="0" t="0" r="0" b="9525"/>
            <wp:wrapNone/>
            <wp:docPr id="10" name="Picture 10" descr="20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39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b/>
          <w:sz w:val="30"/>
        </w:rPr>
        <w:t>THOUSHEED</w:t>
      </w:r>
    </w:p>
    <w:p w:rsidR="00F34EAD" w:rsidRDefault="00F34EAD" w:rsidP="00F34EAD">
      <w:pPr>
        <w:tabs>
          <w:tab w:val="left" w:pos="720"/>
        </w:tabs>
        <w:spacing w:before="40" w:after="40" w:line="240" w:lineRule="auto"/>
        <w:ind w:left="719" w:hanging="719"/>
        <w:jc w:val="center"/>
        <w:rPr>
          <w:rFonts w:ascii="Book Antiqua" w:hAnsi="Book Antiqua"/>
          <w:b/>
          <w:sz w:val="30"/>
        </w:rPr>
      </w:pPr>
      <w:hyperlink r:id="rId7" w:history="1">
        <w:r w:rsidRPr="00CD20FF">
          <w:rPr>
            <w:rStyle w:val="Hyperlink"/>
            <w:rFonts w:ascii="Book Antiqua" w:hAnsi="Book Antiqua"/>
            <w:b/>
            <w:sz w:val="30"/>
          </w:rPr>
          <w:t>THOUSHEED.321725@2freemail.com</w:t>
        </w:r>
      </w:hyperlink>
      <w:r>
        <w:rPr>
          <w:rFonts w:ascii="Book Antiqua" w:hAnsi="Book Antiqua"/>
          <w:b/>
          <w:sz w:val="30"/>
        </w:rPr>
        <w:t xml:space="preserve">  </w:t>
      </w:r>
      <w:r>
        <w:rPr>
          <w:rFonts w:ascii="Book Antiqua" w:hAnsi="Book Antiqua"/>
          <w:b/>
          <w:sz w:val="30"/>
        </w:rPr>
        <w:t xml:space="preserve">             </w:t>
      </w:r>
    </w:p>
    <w:p w:rsidR="00F34EAD" w:rsidRDefault="00F34EAD" w:rsidP="00F34EAD">
      <w:pPr>
        <w:tabs>
          <w:tab w:val="left" w:pos="720"/>
        </w:tabs>
        <w:spacing w:before="40" w:after="40" w:line="240" w:lineRule="auto"/>
        <w:ind w:left="985" w:hanging="985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  <w:sz w:val="30"/>
        </w:rPr>
        <w:t>Master of Business Administration</w:t>
      </w:r>
    </w:p>
    <w:p w:rsidR="00F34EAD" w:rsidRDefault="00F34EAD" w:rsidP="00F34EAD">
      <w:pPr>
        <w:tabs>
          <w:tab w:val="left" w:pos="720"/>
        </w:tabs>
        <w:spacing w:before="40" w:after="40" w:line="240" w:lineRule="auto"/>
        <w:ind w:left="719" w:hanging="719"/>
        <w:jc w:val="center"/>
        <w:rPr>
          <w:rFonts w:ascii="Book Antiqua" w:hAnsi="Book Antiqua"/>
        </w:rPr>
      </w:pPr>
    </w:p>
    <w:p w:rsidR="00F34EAD" w:rsidRDefault="00F34EAD" w:rsidP="00F34EAD">
      <w:pPr>
        <w:tabs>
          <w:tab w:val="left" w:pos="720"/>
        </w:tabs>
        <w:spacing w:after="0" w:line="240" w:lineRule="auto"/>
        <w:ind w:left="719" w:hanging="719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>
            <wp:extent cx="5762625" cy="76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EAD" w:rsidRDefault="00F34EAD" w:rsidP="00F34EAD">
      <w:pPr>
        <w:tabs>
          <w:tab w:val="left" w:pos="720"/>
        </w:tabs>
        <w:spacing w:after="0" w:line="240" w:lineRule="auto"/>
        <w:ind w:left="719" w:hanging="719"/>
        <w:jc w:val="center"/>
        <w:rPr>
          <w:rFonts w:ascii="Book Antiqua" w:hAnsi="Book Antiq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177800</wp:posOffset>
                </wp:positionV>
                <wp:extent cx="6317615" cy="276225"/>
                <wp:effectExtent l="6985" t="6350" r="9525" b="1270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76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5B9BD5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34EAD" w:rsidRDefault="00F34EAD" w:rsidP="00F34EAD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  <w:t>SYNOPSIS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-2.45pt;margin-top:14pt;width:497.4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" strokecolor="#5b9bd5" strokeweight="1pt">
                <v:stroke dashstyle="dash"/>
                <v:shadow color="#868686"/>
                <v:textbox>
                  <w:txbxContent>
                    <w:p w:rsidR="00F34EAD" w:rsidRDefault="00F34EAD" w:rsidP="00F34EAD">
                      <w:pPr>
                        <w:jc w:val="center"/>
                        <w:rPr>
                          <w:rFonts w:ascii="Book Antiqua" w:hAnsi="Book Antiqua"/>
                          <w:b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4"/>
                        </w:rPr>
                        <w:t>SYNOPSIS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>
        <w:rPr>
          <w:rFonts w:ascii="Book Antiqua" w:hAnsi="Book Antiqua"/>
        </w:rPr>
        <w:t xml:space="preserve">Seeking positions in the field of </w:t>
      </w:r>
      <w:r>
        <w:rPr>
          <w:rFonts w:ascii="Book Antiqua" w:hAnsi="Book Antiqua"/>
          <w:b/>
        </w:rPr>
        <w:t xml:space="preserve">Finance </w:t>
      </w:r>
      <w:r>
        <w:rPr>
          <w:rFonts w:ascii="Book Antiqua" w:hAnsi="Book Antiqua"/>
        </w:rPr>
        <w:t>with an organization of repute.</w:t>
      </w:r>
      <w:proofErr w:type="gramEnd"/>
    </w:p>
    <w:p w:rsidR="00F34EAD" w:rsidRDefault="00F34EAD" w:rsidP="00F34EAD">
      <w:pPr>
        <w:tabs>
          <w:tab w:val="left" w:pos="720"/>
        </w:tabs>
        <w:spacing w:after="0" w:line="240" w:lineRule="auto"/>
        <w:ind w:left="196" w:hanging="196"/>
        <w:rPr>
          <w:rFonts w:ascii="Book Antiqua" w:hAnsi="Book Antiqua"/>
          <w:sz w:val="6"/>
        </w:rPr>
      </w:pPr>
    </w:p>
    <w:p w:rsidR="00F34EAD" w:rsidRDefault="00F34EAD" w:rsidP="00F34EAD">
      <w:pPr>
        <w:tabs>
          <w:tab w:val="left" w:pos="720"/>
        </w:tabs>
        <w:spacing w:after="0" w:line="240" w:lineRule="auto"/>
        <w:ind w:left="719" w:hanging="719"/>
        <w:rPr>
          <w:rFonts w:ascii="Book Antiqua" w:hAnsi="Book Antiqua"/>
        </w:rPr>
      </w:pPr>
    </w:p>
    <w:p w:rsidR="00F34EAD" w:rsidRDefault="00F34EAD" w:rsidP="00F34EAD">
      <w:pPr>
        <w:tabs>
          <w:tab w:val="left" w:pos="720"/>
        </w:tabs>
        <w:spacing w:after="0" w:line="240" w:lineRule="auto"/>
        <w:ind w:left="719" w:hanging="719"/>
        <w:rPr>
          <w:rFonts w:ascii="Book Antiqua" w:hAnsi="Book Antiq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96520</wp:posOffset>
                </wp:positionV>
                <wp:extent cx="6340475" cy="1119505"/>
                <wp:effectExtent l="0" t="1270" r="0" b="317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0475" cy="11195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27940" dir="5400000" algn="ctr" rotWithShape="0">
                            <a:srgbClr val="808080">
                              <a:alpha val="31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EAD" w:rsidRDefault="00F34EAD" w:rsidP="00F34EA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spacing w:after="0"/>
                              <w:jc w:val="both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A competent and skilled professional with around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3 and a half years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 xml:space="preserve"> of experience in</w:t>
                            </w:r>
                          </w:p>
                          <w:p w:rsidR="00F34EAD" w:rsidRDefault="00F34EAD" w:rsidP="00F34EAD">
                            <w:pPr>
                              <w:tabs>
                                <w:tab w:val="left" w:pos="720"/>
                              </w:tabs>
                              <w:spacing w:after="0"/>
                              <w:ind w:left="360"/>
                              <w:jc w:val="both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      </w:t>
                            </w:r>
                            <w:proofErr w:type="gramStart"/>
                            <w:r>
                              <w:rPr>
                                <w:rFonts w:ascii="Palatino Linotype" w:hAnsi="Palatino Linotype"/>
                              </w:rPr>
                              <w:t>Finance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.</w:t>
                            </w:r>
                            <w:proofErr w:type="gramEnd"/>
                          </w:p>
                          <w:p w:rsidR="00F34EAD" w:rsidRDefault="00F34EAD" w:rsidP="00F34EA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spacing w:after="0"/>
                              <w:jc w:val="both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A versatile, analytical and hardworking person with practical hands-on approach.</w:t>
                            </w:r>
                          </w:p>
                          <w:p w:rsidR="00F34EAD" w:rsidRDefault="00F34EAD" w:rsidP="00F34EA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spacing w:after="0"/>
                              <w:jc w:val="both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Possess excellent communication and presentation skills.</w:t>
                            </w:r>
                          </w:p>
                          <w:p w:rsidR="00F34EAD" w:rsidRDefault="00F34EAD" w:rsidP="00F34E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-2.45pt;margin-top:7.6pt;width:499.25pt;height:8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" stroked="f">
                <v:fill rotate="t" focus="100%" type="gradient"/>
                <v:shadow on="t" opacity="20970f" offset="0,2.2pt"/>
                <v:textbox>
                  <w:txbxContent>
                    <w:p w:rsidR="00F34EAD" w:rsidRDefault="00F34EAD" w:rsidP="00F34EA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spacing w:after="0"/>
                        <w:jc w:val="both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A competent and skilled professional with around </w:t>
                      </w:r>
                      <w:r>
                        <w:rPr>
                          <w:rFonts w:ascii="Palatino Linotype" w:hAnsi="Palatino Linotype"/>
                          <w:b/>
                        </w:rPr>
                        <w:t>3 and a half years</w:t>
                      </w:r>
                      <w:r>
                        <w:rPr>
                          <w:rFonts w:ascii="Palatino Linotype" w:hAnsi="Palatino Linotype"/>
                        </w:rPr>
                        <w:t xml:space="preserve"> of experience in</w:t>
                      </w:r>
                    </w:p>
                    <w:p w:rsidR="00F34EAD" w:rsidRDefault="00F34EAD" w:rsidP="00F34EAD">
                      <w:pPr>
                        <w:tabs>
                          <w:tab w:val="left" w:pos="720"/>
                        </w:tabs>
                        <w:spacing w:after="0"/>
                        <w:ind w:left="360"/>
                        <w:jc w:val="both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      </w:t>
                      </w:r>
                      <w:proofErr w:type="gramStart"/>
                      <w:r>
                        <w:rPr>
                          <w:rFonts w:ascii="Palatino Linotype" w:hAnsi="Palatino Linotype"/>
                        </w:rPr>
                        <w:t>Finance</w:t>
                      </w:r>
                      <w:r>
                        <w:rPr>
                          <w:rFonts w:ascii="Palatino Linotype" w:hAnsi="Palatino Linotype"/>
                          <w:b/>
                        </w:rPr>
                        <w:t>.</w:t>
                      </w:r>
                      <w:proofErr w:type="gramEnd"/>
                    </w:p>
                    <w:p w:rsidR="00F34EAD" w:rsidRDefault="00F34EAD" w:rsidP="00F34EA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spacing w:after="0"/>
                        <w:jc w:val="both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A versatile, analytical and hardworking person with practical hands-on approach.</w:t>
                      </w:r>
                    </w:p>
                    <w:p w:rsidR="00F34EAD" w:rsidRDefault="00F34EAD" w:rsidP="00F34EA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spacing w:after="0"/>
                        <w:jc w:val="both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Possess excellent communication and presentation skills.</w:t>
                      </w:r>
                    </w:p>
                    <w:p w:rsidR="00F34EAD" w:rsidRDefault="00F34EAD" w:rsidP="00F34EA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1106170</wp:posOffset>
                </wp:positionV>
                <wp:extent cx="6317615" cy="276225"/>
                <wp:effectExtent l="6985" t="10795" r="9525" b="825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76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5B9BD5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34EAD" w:rsidRDefault="00F34EAD" w:rsidP="00F34EAD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  <w:t>CAREER CONTOUR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left:0;text-align:left;margin-left:-4.7pt;margin-top:87.1pt;width:497.4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" strokecolor="#5b9bd5" strokeweight="1pt">
                <v:stroke dashstyle="dash"/>
                <v:shadow color="#868686"/>
                <v:textbox>
                  <w:txbxContent>
                    <w:p w:rsidR="00F34EAD" w:rsidRDefault="00F34EAD" w:rsidP="00F34EAD">
                      <w:pPr>
                        <w:jc w:val="center"/>
                        <w:rPr>
                          <w:rFonts w:ascii="Book Antiqua" w:hAnsi="Book Antiqua"/>
                          <w:b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4"/>
                        </w:rPr>
                        <w:t>CAREER CONTOUR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1521460</wp:posOffset>
                </wp:positionV>
                <wp:extent cx="6332855" cy="819150"/>
                <wp:effectExtent l="6985" t="6985" r="13335" b="1206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285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5B9BD5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34EAD" w:rsidRDefault="00F34EAD" w:rsidP="00F34EAD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 xml:space="preserve">Last position held: Accounts Manager at M/s.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</w:rPr>
                              <w:t>Kiran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Book Antiqua" w:hAnsi="Book Antiqua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</w:rPr>
                              <w:t>Vasant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</w:rPr>
                              <w:t xml:space="preserve"> Chartered Accountant &amp; Financial Consultants </w:t>
                            </w:r>
                            <w:r>
                              <w:rPr>
                                <w:rFonts w:ascii="Book Antiqua" w:hAnsi="Book Antiqua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left:0;text-align:left;margin-left:-4.7pt;margin-top:119.8pt;width:498.65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" strokecolor="#5b9bd5" strokeweight="1pt">
                <v:stroke dashstyle="dash"/>
                <v:shadow color="#868686"/>
                <v:textbox>
                  <w:txbxContent>
                    <w:p w:rsidR="00F34EAD" w:rsidRDefault="00F34EAD" w:rsidP="00F34EAD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 xml:space="preserve">Last position held: Accounts Manager at M/s. </w:t>
                      </w:r>
                      <w:proofErr w:type="spellStart"/>
                      <w:r>
                        <w:rPr>
                          <w:rFonts w:ascii="Book Antiqua" w:hAnsi="Book Antiqua"/>
                        </w:rPr>
                        <w:t>Kiran</w:t>
                      </w:r>
                      <w:proofErr w:type="spellEnd"/>
                      <w:r>
                        <w:rPr>
                          <w:rFonts w:ascii="Book Antiqua" w:hAnsi="Book Antiqua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Book Antiqua" w:hAnsi="Book Antiqua"/>
                        </w:rPr>
                        <w:t>A</w:t>
                      </w:r>
                      <w:proofErr w:type="gramEnd"/>
                      <w:r>
                        <w:rPr>
                          <w:rFonts w:ascii="Book Antiqua" w:hAnsi="Book Antiqu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/>
                        </w:rPr>
                        <w:t>Vasant</w:t>
                      </w:r>
                      <w:proofErr w:type="spellEnd"/>
                      <w:r>
                        <w:rPr>
                          <w:rFonts w:ascii="Book Antiqua" w:hAnsi="Book Antiqua"/>
                        </w:rPr>
                        <w:t xml:space="preserve"> Chartered Accountant &amp; Financial Consultants </w:t>
                      </w:r>
                      <w:r>
                        <w:rPr>
                          <w:rFonts w:ascii="Book Antiqua" w:hAnsi="Book Antiqua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F34EAD" w:rsidRDefault="00F34EAD" w:rsidP="00F34EAD">
      <w:pPr>
        <w:tabs>
          <w:tab w:val="left" w:pos="720"/>
        </w:tabs>
        <w:spacing w:after="0" w:line="240" w:lineRule="auto"/>
        <w:ind w:left="719" w:hanging="719"/>
        <w:rPr>
          <w:rFonts w:ascii="Book Antiqua" w:hAnsi="Book Antiqua"/>
        </w:rPr>
      </w:pPr>
    </w:p>
    <w:p w:rsidR="00F34EAD" w:rsidRDefault="00F34EAD" w:rsidP="00F34EAD">
      <w:pPr>
        <w:tabs>
          <w:tab w:val="left" w:pos="720"/>
        </w:tabs>
        <w:spacing w:after="0" w:line="240" w:lineRule="auto"/>
        <w:ind w:left="719" w:hanging="719"/>
        <w:rPr>
          <w:rFonts w:ascii="Book Antiqua" w:hAnsi="Book Antiqua"/>
        </w:rPr>
      </w:pPr>
    </w:p>
    <w:p w:rsidR="00F34EAD" w:rsidRDefault="00F34EAD" w:rsidP="00F34EAD">
      <w:pPr>
        <w:tabs>
          <w:tab w:val="left" w:pos="720"/>
        </w:tabs>
        <w:spacing w:after="0" w:line="240" w:lineRule="auto"/>
        <w:ind w:left="719" w:hanging="719"/>
        <w:rPr>
          <w:rFonts w:ascii="Book Antiqua" w:hAnsi="Book Antiqua"/>
        </w:rPr>
      </w:pPr>
    </w:p>
    <w:p w:rsidR="00F34EAD" w:rsidRDefault="00F34EAD" w:rsidP="00F34EAD">
      <w:pPr>
        <w:tabs>
          <w:tab w:val="left" w:pos="720"/>
        </w:tabs>
        <w:spacing w:after="0" w:line="240" w:lineRule="auto"/>
        <w:ind w:left="719" w:hanging="719"/>
        <w:rPr>
          <w:rFonts w:ascii="Book Antiqua" w:hAnsi="Book Antiqua"/>
        </w:rPr>
      </w:pPr>
    </w:p>
    <w:p w:rsidR="00F34EAD" w:rsidRDefault="00F34EAD" w:rsidP="00F34EAD">
      <w:pPr>
        <w:tabs>
          <w:tab w:val="left" w:pos="720"/>
        </w:tabs>
        <w:spacing w:after="0" w:line="240" w:lineRule="auto"/>
        <w:ind w:left="722" w:hanging="722"/>
        <w:rPr>
          <w:rFonts w:ascii="Book Antiqua" w:hAnsi="Book Antiqua"/>
        </w:rPr>
      </w:pPr>
    </w:p>
    <w:p w:rsidR="00F34EAD" w:rsidRDefault="00F34EAD" w:rsidP="00F34EAD">
      <w:pPr>
        <w:tabs>
          <w:tab w:val="left" w:pos="720"/>
        </w:tabs>
        <w:spacing w:after="0" w:line="240" w:lineRule="auto"/>
        <w:ind w:left="719" w:hanging="719"/>
        <w:rPr>
          <w:rFonts w:ascii="Book Antiqua" w:hAnsi="Book Antiqua"/>
        </w:rPr>
      </w:pPr>
    </w:p>
    <w:p w:rsidR="00F34EAD" w:rsidRDefault="00F34EAD" w:rsidP="00F34EAD">
      <w:pPr>
        <w:tabs>
          <w:tab w:val="left" w:pos="720"/>
        </w:tabs>
        <w:spacing w:after="0" w:line="240" w:lineRule="auto"/>
        <w:ind w:left="196" w:hanging="196"/>
        <w:rPr>
          <w:rFonts w:ascii="Book Antiqua" w:hAnsi="Book Antiqua"/>
          <w:sz w:val="6"/>
        </w:rPr>
      </w:pPr>
    </w:p>
    <w:p w:rsidR="00F34EAD" w:rsidRDefault="00F34EAD" w:rsidP="00F34EAD">
      <w:pPr>
        <w:tabs>
          <w:tab w:val="left" w:pos="720"/>
        </w:tabs>
        <w:spacing w:after="0" w:line="240" w:lineRule="auto"/>
        <w:ind w:left="196" w:hanging="196"/>
        <w:rPr>
          <w:rFonts w:ascii="Book Antiqua" w:hAnsi="Book Antiqua"/>
          <w:sz w:val="6"/>
        </w:rPr>
      </w:pPr>
    </w:p>
    <w:p w:rsidR="00F34EAD" w:rsidRDefault="00F34EAD" w:rsidP="00F34EAD">
      <w:pPr>
        <w:tabs>
          <w:tab w:val="left" w:pos="720"/>
        </w:tabs>
        <w:spacing w:after="0" w:line="240" w:lineRule="auto"/>
        <w:ind w:left="196" w:hanging="196"/>
        <w:rPr>
          <w:rFonts w:ascii="Book Antiqua" w:hAnsi="Book Antiqua"/>
          <w:sz w:val="6"/>
        </w:rPr>
      </w:pPr>
    </w:p>
    <w:p w:rsidR="00F34EAD" w:rsidRDefault="00F34EAD" w:rsidP="00F34EAD">
      <w:pPr>
        <w:tabs>
          <w:tab w:val="left" w:pos="720"/>
        </w:tabs>
        <w:spacing w:after="0" w:line="240" w:lineRule="auto"/>
        <w:ind w:left="196" w:hanging="196"/>
        <w:rPr>
          <w:rFonts w:ascii="Book Antiqua" w:hAnsi="Book Antiqua"/>
          <w:sz w:val="6"/>
        </w:rPr>
      </w:pPr>
    </w:p>
    <w:p w:rsidR="00F34EAD" w:rsidRDefault="00F34EAD" w:rsidP="00F34EAD">
      <w:pPr>
        <w:tabs>
          <w:tab w:val="left" w:pos="720"/>
        </w:tabs>
        <w:spacing w:after="0" w:line="240" w:lineRule="auto"/>
        <w:ind w:left="196" w:hanging="196"/>
        <w:rPr>
          <w:rFonts w:ascii="Book Antiqua" w:hAnsi="Book Antiqua"/>
          <w:sz w:val="6"/>
        </w:rPr>
      </w:pPr>
    </w:p>
    <w:p w:rsidR="00F34EAD" w:rsidRDefault="00F34EAD" w:rsidP="00F34EAD">
      <w:pPr>
        <w:tabs>
          <w:tab w:val="left" w:pos="720"/>
        </w:tabs>
        <w:spacing w:after="0" w:line="240" w:lineRule="auto"/>
        <w:ind w:left="196" w:hanging="196"/>
        <w:rPr>
          <w:rFonts w:ascii="Book Antiqua" w:hAnsi="Book Antiqua"/>
          <w:sz w:val="6"/>
        </w:rPr>
      </w:pPr>
    </w:p>
    <w:p w:rsidR="00F34EAD" w:rsidRDefault="00F34EAD" w:rsidP="00F34EAD">
      <w:pPr>
        <w:tabs>
          <w:tab w:val="left" w:pos="720"/>
        </w:tabs>
        <w:spacing w:after="0" w:line="240" w:lineRule="auto"/>
        <w:ind w:left="196" w:hanging="196"/>
        <w:rPr>
          <w:rFonts w:ascii="Book Antiqua" w:hAnsi="Book Antiqua"/>
          <w:sz w:val="6"/>
        </w:rPr>
      </w:pPr>
    </w:p>
    <w:p w:rsidR="00F34EAD" w:rsidRDefault="00F34EAD" w:rsidP="00F34EAD">
      <w:pPr>
        <w:tabs>
          <w:tab w:val="left" w:pos="720"/>
        </w:tabs>
        <w:spacing w:after="0" w:line="240" w:lineRule="auto"/>
        <w:ind w:left="196" w:hanging="196"/>
        <w:rPr>
          <w:rFonts w:ascii="Book Antiqua" w:hAnsi="Book Antiqua"/>
          <w:sz w:val="6"/>
        </w:rPr>
      </w:pPr>
    </w:p>
    <w:p w:rsidR="00F34EAD" w:rsidRDefault="00F34EAD" w:rsidP="00F34EAD">
      <w:pPr>
        <w:tabs>
          <w:tab w:val="left" w:pos="720"/>
        </w:tabs>
        <w:spacing w:after="0" w:line="240" w:lineRule="auto"/>
        <w:ind w:left="196" w:hanging="196"/>
        <w:rPr>
          <w:rFonts w:ascii="Book Antiqua" w:hAnsi="Book Antiqua"/>
          <w:sz w:val="6"/>
        </w:rPr>
      </w:pPr>
    </w:p>
    <w:p w:rsidR="00F34EAD" w:rsidRDefault="00F34EAD" w:rsidP="00F34EAD">
      <w:pPr>
        <w:tabs>
          <w:tab w:val="left" w:pos="720"/>
        </w:tabs>
        <w:spacing w:after="0" w:line="240" w:lineRule="auto"/>
        <w:ind w:left="196" w:hanging="196"/>
        <w:rPr>
          <w:rFonts w:ascii="Book Antiqua" w:hAnsi="Book Antiqua"/>
          <w:sz w:val="6"/>
        </w:rPr>
      </w:pPr>
    </w:p>
    <w:p w:rsidR="00F34EAD" w:rsidRDefault="00F34EAD" w:rsidP="00F34EAD">
      <w:pPr>
        <w:tabs>
          <w:tab w:val="left" w:pos="720"/>
        </w:tabs>
        <w:spacing w:after="0" w:line="240" w:lineRule="auto"/>
        <w:ind w:left="196" w:hanging="196"/>
        <w:rPr>
          <w:rFonts w:ascii="Book Antiqua" w:hAnsi="Book Antiqua"/>
          <w:sz w:val="6"/>
        </w:rPr>
      </w:pPr>
    </w:p>
    <w:p w:rsidR="00F34EAD" w:rsidRDefault="00F34EAD" w:rsidP="00F34EAD">
      <w:pPr>
        <w:tabs>
          <w:tab w:val="left" w:pos="720"/>
        </w:tabs>
        <w:spacing w:after="0" w:line="240" w:lineRule="auto"/>
        <w:ind w:left="196" w:hanging="196"/>
        <w:rPr>
          <w:rFonts w:ascii="Book Antiqua" w:hAnsi="Book Antiqua"/>
          <w:sz w:val="6"/>
        </w:rPr>
      </w:pPr>
    </w:p>
    <w:p w:rsidR="00F34EAD" w:rsidRDefault="00F34EAD" w:rsidP="00F34EAD">
      <w:pPr>
        <w:tabs>
          <w:tab w:val="left" w:pos="720"/>
        </w:tabs>
        <w:spacing w:after="0" w:line="240" w:lineRule="auto"/>
        <w:ind w:left="196" w:hanging="196"/>
        <w:rPr>
          <w:rFonts w:ascii="Book Antiqua" w:hAnsi="Book Antiqua"/>
          <w:sz w:val="6"/>
        </w:rPr>
      </w:pPr>
    </w:p>
    <w:p w:rsidR="00F34EAD" w:rsidRDefault="00F34EAD" w:rsidP="00F34EAD">
      <w:pPr>
        <w:tabs>
          <w:tab w:val="left" w:pos="720"/>
        </w:tabs>
        <w:spacing w:after="0" w:line="240" w:lineRule="auto"/>
        <w:ind w:left="196" w:hanging="196"/>
        <w:rPr>
          <w:rFonts w:ascii="Book Antiqua" w:hAnsi="Book Antiqua"/>
          <w:sz w:val="6"/>
        </w:rPr>
      </w:pPr>
    </w:p>
    <w:p w:rsidR="00F34EAD" w:rsidRDefault="00F34EAD" w:rsidP="00F34EAD">
      <w:pPr>
        <w:tabs>
          <w:tab w:val="left" w:pos="720"/>
        </w:tabs>
        <w:spacing w:after="0" w:line="240" w:lineRule="auto"/>
        <w:ind w:left="196" w:hanging="196"/>
        <w:rPr>
          <w:rFonts w:ascii="Book Antiqua" w:hAnsi="Book Antiqua"/>
          <w:sz w:val="6"/>
        </w:rPr>
      </w:pPr>
    </w:p>
    <w:p w:rsidR="00F34EAD" w:rsidRDefault="00F34EAD" w:rsidP="00F34EAD">
      <w:pPr>
        <w:tabs>
          <w:tab w:val="left" w:pos="720"/>
        </w:tabs>
        <w:spacing w:after="0" w:line="240" w:lineRule="auto"/>
        <w:ind w:left="196" w:hanging="196"/>
        <w:rPr>
          <w:rFonts w:ascii="Book Antiqua" w:hAnsi="Book Antiqua"/>
          <w:sz w:val="6"/>
        </w:rPr>
      </w:pPr>
    </w:p>
    <w:p w:rsidR="00F34EAD" w:rsidRDefault="00F34EAD" w:rsidP="00F34EAD">
      <w:pPr>
        <w:tabs>
          <w:tab w:val="left" w:pos="720"/>
        </w:tabs>
        <w:spacing w:after="0" w:line="240" w:lineRule="auto"/>
        <w:ind w:left="196" w:hanging="196"/>
        <w:rPr>
          <w:rFonts w:ascii="Book Antiqua" w:hAnsi="Book Antiqua"/>
          <w:sz w:val="6"/>
        </w:rPr>
      </w:pPr>
    </w:p>
    <w:p w:rsidR="00F34EAD" w:rsidRDefault="00F34EAD" w:rsidP="00F34EAD">
      <w:pPr>
        <w:tabs>
          <w:tab w:val="left" w:pos="720"/>
        </w:tabs>
        <w:spacing w:after="0" w:line="240" w:lineRule="auto"/>
        <w:ind w:left="196" w:hanging="196"/>
        <w:rPr>
          <w:rFonts w:ascii="Book Antiqua" w:hAnsi="Book Antiqua"/>
          <w:sz w:val="6"/>
        </w:rPr>
      </w:pPr>
    </w:p>
    <w:p w:rsidR="00F34EAD" w:rsidRDefault="00F34EAD" w:rsidP="00F34EAD">
      <w:pPr>
        <w:tabs>
          <w:tab w:val="left" w:pos="720"/>
        </w:tabs>
        <w:spacing w:after="0" w:line="240" w:lineRule="auto"/>
        <w:ind w:left="196" w:hanging="196"/>
        <w:rPr>
          <w:rFonts w:ascii="Book Antiqua" w:hAnsi="Book Antiqua"/>
          <w:sz w:val="6"/>
        </w:rPr>
      </w:pPr>
    </w:p>
    <w:p w:rsidR="00F34EAD" w:rsidRDefault="00F34EAD" w:rsidP="00F34EAD">
      <w:pPr>
        <w:tabs>
          <w:tab w:val="left" w:pos="720"/>
        </w:tabs>
        <w:spacing w:after="0" w:line="240" w:lineRule="auto"/>
        <w:ind w:left="196" w:hanging="196"/>
        <w:rPr>
          <w:rFonts w:ascii="Book Antiqua" w:hAnsi="Book Antiqua"/>
          <w:sz w:val="6"/>
        </w:rPr>
      </w:pPr>
    </w:p>
    <w:p w:rsidR="00F34EAD" w:rsidRDefault="00F34EAD" w:rsidP="00F34EAD">
      <w:pPr>
        <w:tabs>
          <w:tab w:val="left" w:pos="720"/>
        </w:tabs>
        <w:spacing w:after="0" w:line="240" w:lineRule="auto"/>
        <w:ind w:left="196" w:hanging="196"/>
        <w:rPr>
          <w:rFonts w:ascii="Book Antiqua" w:hAnsi="Book Antiqua"/>
          <w:sz w:val="6"/>
        </w:rPr>
      </w:pPr>
    </w:p>
    <w:p w:rsidR="00F34EAD" w:rsidRDefault="00F34EAD" w:rsidP="00F34EAD">
      <w:pPr>
        <w:tabs>
          <w:tab w:val="left" w:pos="720"/>
        </w:tabs>
        <w:spacing w:after="0" w:line="240" w:lineRule="auto"/>
        <w:ind w:left="196" w:hanging="196"/>
        <w:rPr>
          <w:rFonts w:ascii="Book Antiqua" w:hAnsi="Book Antiqua"/>
          <w:sz w:val="6"/>
        </w:rPr>
      </w:pPr>
    </w:p>
    <w:p w:rsidR="00F34EAD" w:rsidRDefault="00F34EAD" w:rsidP="00F34EAD">
      <w:pPr>
        <w:tabs>
          <w:tab w:val="left" w:pos="720"/>
        </w:tabs>
        <w:spacing w:after="0" w:line="240" w:lineRule="auto"/>
        <w:ind w:left="196" w:hanging="196"/>
        <w:rPr>
          <w:rFonts w:ascii="Book Antiqua" w:hAnsi="Book Antiqua"/>
          <w:sz w:val="6"/>
        </w:rPr>
      </w:pPr>
    </w:p>
    <w:p w:rsidR="00F34EAD" w:rsidRDefault="00F34EAD" w:rsidP="00F34EAD">
      <w:pPr>
        <w:tabs>
          <w:tab w:val="left" w:pos="720"/>
        </w:tabs>
        <w:spacing w:after="0" w:line="240" w:lineRule="auto"/>
        <w:ind w:left="196" w:hanging="196"/>
        <w:rPr>
          <w:rFonts w:ascii="Book Antiqua" w:hAnsi="Book Antiqua"/>
          <w:sz w:val="6"/>
        </w:rPr>
      </w:pPr>
    </w:p>
    <w:p w:rsidR="00F34EAD" w:rsidRDefault="00F34EAD" w:rsidP="00F34EAD">
      <w:pPr>
        <w:tabs>
          <w:tab w:val="left" w:pos="720"/>
        </w:tabs>
        <w:spacing w:after="0" w:line="240" w:lineRule="auto"/>
        <w:ind w:left="197" w:hanging="197"/>
        <w:jc w:val="both"/>
        <w:rPr>
          <w:rFonts w:ascii="Book Antiqua" w:hAnsi="Book Antiqua"/>
          <w:b/>
          <w:sz w:val="6"/>
        </w:rPr>
      </w:pPr>
    </w:p>
    <w:p w:rsidR="00F34EAD" w:rsidRDefault="00F34EAD" w:rsidP="00F34EAD">
      <w:pPr>
        <w:tabs>
          <w:tab w:val="left" w:pos="720"/>
        </w:tabs>
        <w:spacing w:after="0" w:line="240" w:lineRule="auto"/>
        <w:ind w:left="722" w:hanging="722"/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 xml:space="preserve"> </w:t>
      </w:r>
    </w:p>
    <w:p w:rsidR="00F34EAD" w:rsidRDefault="00F34EAD" w:rsidP="00F34EAD">
      <w:pPr>
        <w:tabs>
          <w:tab w:val="left" w:pos="720"/>
        </w:tabs>
        <w:spacing w:after="0"/>
        <w:ind w:left="722" w:hanging="722"/>
        <w:jc w:val="both"/>
        <w:rPr>
          <w:rFonts w:ascii="Book Antiqua" w:hAnsi="Book Antiqua"/>
        </w:rPr>
      </w:pPr>
      <w:r>
        <w:rPr>
          <w:rFonts w:ascii="Book Antiqua" w:hAnsi="Book Antiqua"/>
          <w:b/>
          <w:u w:val="single"/>
        </w:rPr>
        <w:t xml:space="preserve">Responsibilities: </w:t>
      </w:r>
      <w:r>
        <w:rPr>
          <w:rFonts w:ascii="Book Antiqua" w:hAnsi="Book Antiqua"/>
        </w:rPr>
        <w:t xml:space="preserve"> </w:t>
      </w:r>
    </w:p>
    <w:p w:rsidR="00F34EAD" w:rsidRDefault="00F34EAD" w:rsidP="00F34EAD">
      <w:pPr>
        <w:pStyle w:val="Default"/>
        <w:numPr>
          <w:ilvl w:val="0"/>
          <w:numId w:val="2"/>
        </w:numPr>
        <w:spacing w:line="276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Audit, Accounting and Taxation of small companies, partnership firms and sole-proprietary concerns </w:t>
      </w:r>
    </w:p>
    <w:p w:rsidR="00F34EAD" w:rsidRDefault="00F34EAD" w:rsidP="00F34EAD">
      <w:pPr>
        <w:pStyle w:val="Default"/>
        <w:numPr>
          <w:ilvl w:val="0"/>
          <w:numId w:val="2"/>
        </w:numPr>
        <w:spacing w:line="276" w:lineRule="auto"/>
        <w:rPr>
          <w:rFonts w:ascii="Book Antiqua" w:hAnsi="Book Antiqua"/>
          <w:sz w:val="22"/>
        </w:rPr>
      </w:pPr>
      <w:r>
        <w:rPr>
          <w:rFonts w:ascii="Book Antiqua" w:hAnsi="Book Antiqua"/>
        </w:rPr>
        <w:t>Inspections Accounts books and Preparation of Audit Reports as External Auditor.</w:t>
      </w:r>
    </w:p>
    <w:p w:rsidR="00F34EAD" w:rsidRDefault="00F34EAD" w:rsidP="00F34EAD">
      <w:pPr>
        <w:pStyle w:val="Default"/>
        <w:numPr>
          <w:ilvl w:val="0"/>
          <w:numId w:val="3"/>
        </w:numPr>
        <w:spacing w:line="276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Basic accounting through standard program like EXCEL </w:t>
      </w:r>
    </w:p>
    <w:p w:rsidR="00F34EAD" w:rsidRDefault="00F34EAD" w:rsidP="00F34EAD">
      <w:pPr>
        <w:pStyle w:val="Default"/>
        <w:numPr>
          <w:ilvl w:val="0"/>
          <w:numId w:val="3"/>
        </w:numPr>
        <w:spacing w:line="276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Worked extensively in Accounting application software TALLY </w:t>
      </w:r>
      <w:r>
        <w:rPr>
          <w:rFonts w:ascii="Book Antiqua" w:hAnsi="Book Antiqua"/>
        </w:rPr>
        <w:t xml:space="preserve"> </w:t>
      </w:r>
    </w:p>
    <w:p w:rsidR="00F34EAD" w:rsidRDefault="00F34EAD" w:rsidP="00F34EAD">
      <w:pPr>
        <w:numPr>
          <w:ilvl w:val="0"/>
          <w:numId w:val="4"/>
        </w:numPr>
        <w:tabs>
          <w:tab w:val="left" w:pos="720"/>
        </w:tabs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Tax Compliance </w:t>
      </w:r>
    </w:p>
    <w:p w:rsidR="00F34EAD" w:rsidRDefault="00F34EAD" w:rsidP="00F34EAD">
      <w:pPr>
        <w:tabs>
          <w:tab w:val="left" w:pos="720"/>
        </w:tabs>
        <w:spacing w:after="0" w:line="240" w:lineRule="auto"/>
        <w:jc w:val="both"/>
        <w:rPr>
          <w:rFonts w:ascii="Book Antiqua" w:hAnsi="Book Antiqua"/>
          <w:b/>
          <w:i/>
          <w:sz w:val="20"/>
        </w:rPr>
      </w:pPr>
    </w:p>
    <w:p w:rsidR="00F34EAD" w:rsidRDefault="00F34EAD" w:rsidP="00F34EAD">
      <w:pPr>
        <w:pStyle w:val="NormalWeb"/>
        <w:rPr>
          <w:rFonts w:ascii="Book Antiqua" w:hAnsi="Book Antiqua"/>
          <w:b/>
          <w:sz w:val="20"/>
          <w:u w:val="single"/>
        </w:rPr>
      </w:pPr>
      <w:r>
        <w:rPr>
          <w:rFonts w:ascii="Book Antiqua" w:hAnsi="Book Antiqua"/>
          <w:b/>
          <w:sz w:val="20"/>
          <w:u w:val="single"/>
        </w:rPr>
        <w:t>Job Description:</w:t>
      </w:r>
    </w:p>
    <w:p w:rsidR="00F34EAD" w:rsidRDefault="00F34EAD" w:rsidP="00F34EAD">
      <w:pPr>
        <w:pStyle w:val="Default"/>
        <w:numPr>
          <w:ilvl w:val="0"/>
          <w:numId w:val="3"/>
        </w:numPr>
        <w:spacing w:line="276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Preparation of financials of sole-proprietary and partnership firms </w:t>
      </w:r>
    </w:p>
    <w:p w:rsidR="00F34EAD" w:rsidRDefault="00F34EAD" w:rsidP="00F34EAD">
      <w:pPr>
        <w:pStyle w:val="Datatesto"/>
        <w:numPr>
          <w:ilvl w:val="0"/>
          <w:numId w:val="5"/>
        </w:numPr>
        <w:tabs>
          <w:tab w:val="left" w:pos="284"/>
          <w:tab w:val="left" w:pos="789"/>
          <w:tab w:val="left" w:pos="1080"/>
        </w:tabs>
        <w:spacing w:after="0"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Data entry of Sales, Purchases, Expenses, Receipts, Payments, and Bank Transactions</w:t>
      </w:r>
    </w:p>
    <w:p w:rsidR="00F34EAD" w:rsidRDefault="00F34EAD" w:rsidP="00F34EAD">
      <w:pPr>
        <w:numPr>
          <w:ilvl w:val="0"/>
          <w:numId w:val="5"/>
        </w:numPr>
        <w:spacing w:after="0"/>
        <w:rPr>
          <w:rFonts w:ascii="Book Antiqua" w:hAnsi="Book Antiqua"/>
        </w:rPr>
      </w:pPr>
      <w:r>
        <w:rPr>
          <w:rFonts w:ascii="Book Antiqua" w:hAnsi="Book Antiqua" w:cs="Arial"/>
          <w:color w:val="000000"/>
          <w:shd w:val="clear" w:color="auto" w:fill="FFFFFF"/>
        </w:rPr>
        <w:t>Managing a firm's financial accounting, monitoring and reporting systems</w:t>
      </w:r>
    </w:p>
    <w:p w:rsidR="00F34EAD" w:rsidRDefault="00F34EAD" w:rsidP="00F34EAD">
      <w:pPr>
        <w:numPr>
          <w:ilvl w:val="0"/>
          <w:numId w:val="5"/>
        </w:numPr>
        <w:spacing w:after="0"/>
        <w:rPr>
          <w:rFonts w:ascii="Book Antiqua" w:hAnsi="Book Antiqua"/>
        </w:rPr>
      </w:pPr>
      <w:r>
        <w:rPr>
          <w:rFonts w:ascii="Book Antiqua" w:hAnsi="Book Antiqua" w:cs="Arial"/>
          <w:color w:val="000000"/>
          <w:shd w:val="clear" w:color="auto" w:fill="FFFFFF"/>
        </w:rPr>
        <w:t>Providing and interpreting financial information</w:t>
      </w:r>
    </w:p>
    <w:p w:rsidR="00F34EAD" w:rsidRDefault="00F34EAD" w:rsidP="00F34EAD">
      <w:pPr>
        <w:numPr>
          <w:ilvl w:val="0"/>
          <w:numId w:val="5"/>
        </w:numPr>
        <w:spacing w:after="0"/>
        <w:rPr>
          <w:rFonts w:ascii="Book Antiqua" w:hAnsi="Book Antiqua"/>
        </w:rPr>
      </w:pPr>
      <w:r>
        <w:rPr>
          <w:rFonts w:ascii="Book Antiqua" w:hAnsi="Book Antiqua" w:cs="Arial"/>
          <w:color w:val="000000"/>
          <w:shd w:val="clear" w:color="auto" w:fill="FFFFFF"/>
        </w:rPr>
        <w:t>Computation of taxes, preparation of tax returns and filing of returns</w:t>
      </w:r>
    </w:p>
    <w:p w:rsidR="00F34EAD" w:rsidRDefault="00F34EAD" w:rsidP="00F34EAD">
      <w:pPr>
        <w:numPr>
          <w:ilvl w:val="0"/>
          <w:numId w:val="5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Preparation of Sales Tax returns and filing the returns</w:t>
      </w:r>
    </w:p>
    <w:p w:rsidR="00F34EAD" w:rsidRDefault="00F34EAD" w:rsidP="00F34EAD">
      <w:pPr>
        <w:numPr>
          <w:ilvl w:val="0"/>
          <w:numId w:val="5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E-payment of TDS, Preparation and filing of TDS</w:t>
      </w:r>
    </w:p>
    <w:p w:rsidR="00F34EAD" w:rsidRDefault="00F34EAD" w:rsidP="00F34EAD">
      <w:pPr>
        <w:numPr>
          <w:ilvl w:val="0"/>
          <w:numId w:val="5"/>
        </w:numPr>
        <w:spacing w:after="0"/>
        <w:rPr>
          <w:rFonts w:ascii="Book Antiqua" w:hAnsi="Book Antiqua"/>
        </w:rPr>
      </w:pPr>
      <w:proofErr w:type="spellStart"/>
      <w:r>
        <w:rPr>
          <w:rFonts w:ascii="Book Antiqua" w:hAnsi="Book Antiqua" w:cs="Arial"/>
          <w:color w:val="000000"/>
          <w:shd w:val="clear" w:color="auto" w:fill="FFFFFF"/>
        </w:rPr>
        <w:t>Analysing</w:t>
      </w:r>
      <w:proofErr w:type="spellEnd"/>
      <w:r>
        <w:rPr>
          <w:rFonts w:ascii="Book Antiqua" w:hAnsi="Book Antiqua" w:cs="Arial"/>
          <w:color w:val="000000"/>
          <w:shd w:val="clear" w:color="auto" w:fill="FFFFFF"/>
        </w:rPr>
        <w:t xml:space="preserve"> change and advising accordingly</w:t>
      </w:r>
    </w:p>
    <w:p w:rsidR="00F34EAD" w:rsidRDefault="00F34EAD" w:rsidP="00F34EAD">
      <w:pPr>
        <w:numPr>
          <w:ilvl w:val="0"/>
          <w:numId w:val="5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Conducted internal audit and statutory audits of various firms</w:t>
      </w:r>
    </w:p>
    <w:p w:rsidR="00F34EAD" w:rsidRDefault="00F34EAD" w:rsidP="00F34EAD">
      <w:pPr>
        <w:numPr>
          <w:ilvl w:val="0"/>
          <w:numId w:val="5"/>
        </w:numPr>
        <w:spacing w:after="0"/>
        <w:rPr>
          <w:rFonts w:ascii="Book Antiqua" w:hAnsi="Book Antiqua"/>
        </w:rPr>
      </w:pPr>
      <w:r>
        <w:rPr>
          <w:rFonts w:ascii="Book Antiqua" w:hAnsi="Book Antiqua" w:cs="Arial"/>
          <w:color w:val="000000"/>
          <w:shd w:val="clear" w:color="auto" w:fill="FFFFFF"/>
        </w:rPr>
        <w:t>Assisting with auditor to ensure annual monitoring of the clients is carried out</w:t>
      </w:r>
    </w:p>
    <w:p w:rsidR="00F34EAD" w:rsidRDefault="00F34EAD" w:rsidP="00F34EAD">
      <w:pPr>
        <w:numPr>
          <w:ilvl w:val="0"/>
          <w:numId w:val="5"/>
        </w:numPr>
        <w:spacing w:after="0"/>
        <w:rPr>
          <w:rFonts w:ascii="Book Antiqua" w:hAnsi="Book Antiqua"/>
        </w:rPr>
      </w:pPr>
      <w:r>
        <w:rPr>
          <w:rFonts w:ascii="Book Antiqua" w:hAnsi="Book Antiqua" w:cs="Arial"/>
          <w:color w:val="000000"/>
          <w:shd w:val="clear" w:color="auto" w:fill="FFFFFF"/>
        </w:rPr>
        <w:lastRenderedPageBreak/>
        <w:t>Developing external relationships with appropriate contacts, e.g. clients, bankers and tax departments</w:t>
      </w:r>
    </w:p>
    <w:p w:rsidR="00F34EAD" w:rsidRDefault="00F34EAD" w:rsidP="00F34EAD">
      <w:pPr>
        <w:numPr>
          <w:ilvl w:val="0"/>
          <w:numId w:val="5"/>
        </w:numPr>
        <w:spacing w:after="0"/>
        <w:rPr>
          <w:rFonts w:ascii="Book Antiqua" w:hAnsi="Book Antiqua"/>
        </w:rPr>
      </w:pPr>
      <w:r>
        <w:rPr>
          <w:rFonts w:ascii="Book Antiqua" w:hAnsi="Book Antiqua" w:cs="Arial"/>
          <w:color w:val="000000"/>
          <w:shd w:val="clear" w:color="auto" w:fill="FFFFFF"/>
        </w:rPr>
        <w:t>Producing accurate financial reports to specific deadlines</w:t>
      </w:r>
    </w:p>
    <w:p w:rsidR="00F34EAD" w:rsidRDefault="00F34EAD" w:rsidP="00F34EAD">
      <w:pPr>
        <w:numPr>
          <w:ilvl w:val="0"/>
          <w:numId w:val="5"/>
        </w:numPr>
        <w:spacing w:after="0"/>
        <w:rPr>
          <w:rFonts w:ascii="Book Antiqua" w:hAnsi="Book Antiqua"/>
        </w:rPr>
      </w:pPr>
      <w:r>
        <w:rPr>
          <w:rFonts w:ascii="Book Antiqua" w:hAnsi="Book Antiqua" w:cs="Arial"/>
          <w:color w:val="000000"/>
          <w:shd w:val="clear" w:color="auto" w:fill="FFFFFF"/>
        </w:rPr>
        <w:t>Supervising staff and delegation of work responsibilities</w:t>
      </w:r>
    </w:p>
    <w:p w:rsidR="00F34EAD" w:rsidRDefault="00F34EAD" w:rsidP="00F34EAD">
      <w:pPr>
        <w:numPr>
          <w:ilvl w:val="0"/>
          <w:numId w:val="5"/>
        </w:numPr>
        <w:spacing w:after="0"/>
        <w:rPr>
          <w:rFonts w:ascii="Book Antiqua" w:hAnsi="Book Antiqua"/>
        </w:rPr>
      </w:pPr>
      <w:r>
        <w:rPr>
          <w:rFonts w:ascii="Book Antiqua" w:hAnsi="Book Antiqua" w:cs="Arial"/>
          <w:color w:val="000000"/>
          <w:shd w:val="clear" w:color="auto" w:fill="FFFFFF"/>
        </w:rPr>
        <w:t>Keeping abreast of changes in finance and taxation field.</w:t>
      </w:r>
    </w:p>
    <w:p w:rsidR="00F34EAD" w:rsidRDefault="00F34EAD" w:rsidP="00F34EAD">
      <w:pPr>
        <w:spacing w:after="0" w:line="240" w:lineRule="auto"/>
        <w:ind w:left="720"/>
        <w:rPr>
          <w:rFonts w:ascii="Book Antiqua" w:hAnsi="Book Antiqua"/>
        </w:rPr>
      </w:pPr>
    </w:p>
    <w:p w:rsidR="00F34EAD" w:rsidRDefault="00F34EAD" w:rsidP="00F34EAD">
      <w:pPr>
        <w:tabs>
          <w:tab w:val="left" w:pos="720"/>
        </w:tabs>
        <w:spacing w:after="0" w:line="240" w:lineRule="auto"/>
        <w:jc w:val="both"/>
        <w:rPr>
          <w:rFonts w:ascii="Book Antiqua" w:hAnsi="Book Antiqua"/>
          <w:b/>
          <w:u w:val="single"/>
        </w:rPr>
      </w:pPr>
    </w:p>
    <w:p w:rsidR="00F34EAD" w:rsidRDefault="00F34EAD" w:rsidP="00F34EAD">
      <w:pPr>
        <w:spacing w:after="0" w:line="240" w:lineRule="auto"/>
        <w:rPr>
          <w:rFonts w:ascii="Book Antiqua" w:hAnsi="Book Antiq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121920</wp:posOffset>
                </wp:positionV>
                <wp:extent cx="6317615" cy="276225"/>
                <wp:effectExtent l="6985" t="7620" r="9525" b="1143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76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5B9BD5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34EAD" w:rsidRDefault="00F34EAD" w:rsidP="00F34EAD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  <w:t>SCHOLASTIC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margin-left:-4.7pt;margin-top:9.6pt;width:497.4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" strokecolor="#5b9bd5" strokeweight="1pt">
                <v:stroke dashstyle="dash"/>
                <v:shadow color="#868686"/>
                <v:textbox>
                  <w:txbxContent>
                    <w:p w:rsidR="00F34EAD" w:rsidRDefault="00F34EAD" w:rsidP="00F34EAD">
                      <w:pPr>
                        <w:jc w:val="center"/>
                        <w:rPr>
                          <w:rFonts w:ascii="Book Antiqua" w:hAnsi="Book Antiqua"/>
                          <w:b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4"/>
                        </w:rPr>
                        <w:t>SCHOLASTIC</w:t>
                      </w:r>
                    </w:p>
                  </w:txbxContent>
                </v:textbox>
              </v:rect>
            </w:pict>
          </mc:Fallback>
        </mc:AlternateContent>
      </w:r>
    </w:p>
    <w:p w:rsidR="00F34EAD" w:rsidRDefault="00F34EAD" w:rsidP="00F34EAD">
      <w:pPr>
        <w:tabs>
          <w:tab w:val="left" w:pos="720"/>
        </w:tabs>
        <w:spacing w:after="0" w:line="240" w:lineRule="auto"/>
        <w:ind w:left="722" w:hanging="722"/>
        <w:jc w:val="both"/>
        <w:rPr>
          <w:rFonts w:ascii="Book Antiqua" w:hAnsi="Book Antiqua"/>
          <w:b/>
        </w:rPr>
      </w:pPr>
    </w:p>
    <w:p w:rsidR="00F34EAD" w:rsidRDefault="00F34EAD" w:rsidP="00F34EAD">
      <w:pPr>
        <w:tabs>
          <w:tab w:val="left" w:pos="720"/>
        </w:tabs>
        <w:spacing w:after="0"/>
        <w:ind w:left="722" w:hanging="722"/>
        <w:jc w:val="both"/>
        <w:rPr>
          <w:rFonts w:ascii="Book Antiqua" w:hAnsi="Book Antiqua"/>
          <w:b/>
        </w:rPr>
      </w:pPr>
    </w:p>
    <w:p w:rsidR="00F34EAD" w:rsidRDefault="00F34EAD" w:rsidP="00F34EAD">
      <w:pPr>
        <w:tabs>
          <w:tab w:val="left" w:pos="720"/>
        </w:tabs>
        <w:spacing w:after="0"/>
        <w:ind w:left="722" w:hanging="722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2015</w:t>
      </w:r>
      <w:r>
        <w:rPr>
          <w:rFonts w:ascii="Book Antiqua" w:hAnsi="Book Antiqua"/>
          <w:b/>
        </w:rPr>
        <w:tab/>
        <w:t xml:space="preserve">Master of Business Administration </w:t>
      </w:r>
      <w:r>
        <w:rPr>
          <w:rFonts w:ascii="Book Antiqua" w:hAnsi="Book Antiqua"/>
        </w:rPr>
        <w:t>from</w:t>
      </w:r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</w:rPr>
        <w:t xml:space="preserve">Sikkim </w:t>
      </w:r>
      <w:proofErr w:type="spellStart"/>
      <w:r>
        <w:rPr>
          <w:rFonts w:ascii="Book Antiqua" w:hAnsi="Book Antiqua"/>
        </w:rPr>
        <w:t>Manipal</w:t>
      </w:r>
      <w:proofErr w:type="spellEnd"/>
      <w:r>
        <w:rPr>
          <w:rFonts w:ascii="Book Antiqua" w:hAnsi="Book Antiqua"/>
        </w:rPr>
        <w:t xml:space="preserve"> University,</w:t>
      </w:r>
      <w:r>
        <w:rPr>
          <w:rFonts w:ascii="Book Antiqua" w:hAnsi="Book Antiqua"/>
          <w:b/>
        </w:rPr>
        <w:t xml:space="preserve"> KARNATAKA</w:t>
      </w:r>
    </w:p>
    <w:p w:rsidR="00F34EAD" w:rsidRDefault="00F34EAD" w:rsidP="00F34EAD">
      <w:pPr>
        <w:tabs>
          <w:tab w:val="left" w:pos="720"/>
        </w:tabs>
        <w:spacing w:after="0"/>
        <w:ind w:left="722" w:hanging="722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2012</w:t>
      </w:r>
      <w:r>
        <w:rPr>
          <w:rFonts w:ascii="Book Antiqua" w:hAnsi="Book Antiqua"/>
          <w:b/>
        </w:rPr>
        <w:tab/>
        <w:t xml:space="preserve">Bachelor of Business Management </w:t>
      </w:r>
      <w:r>
        <w:rPr>
          <w:rFonts w:ascii="Book Antiqua" w:hAnsi="Book Antiqua"/>
        </w:rPr>
        <w:t>from Mangalore University,</w:t>
      </w:r>
      <w:r>
        <w:rPr>
          <w:rFonts w:ascii="Book Antiqua" w:hAnsi="Book Antiqua"/>
          <w:b/>
        </w:rPr>
        <w:t xml:space="preserve"> KARNATAKA, INDIA</w:t>
      </w:r>
    </w:p>
    <w:p w:rsidR="00F34EAD" w:rsidRDefault="00F34EAD" w:rsidP="00F34EAD">
      <w:pPr>
        <w:tabs>
          <w:tab w:val="left" w:pos="720"/>
        </w:tabs>
        <w:spacing w:after="0"/>
        <w:ind w:left="722" w:hanging="722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2009</w:t>
      </w:r>
      <w:r>
        <w:rPr>
          <w:rFonts w:ascii="Book Antiqua" w:hAnsi="Book Antiqua"/>
          <w:b/>
        </w:rPr>
        <w:tab/>
        <w:t xml:space="preserve">Pre Degree </w:t>
      </w:r>
      <w:r>
        <w:rPr>
          <w:rFonts w:ascii="Book Antiqua" w:hAnsi="Book Antiqua"/>
        </w:rPr>
        <w:t xml:space="preserve">from </w:t>
      </w:r>
      <w:proofErr w:type="spellStart"/>
      <w:r>
        <w:rPr>
          <w:rFonts w:ascii="Book Antiqua" w:hAnsi="Book Antiqua"/>
        </w:rPr>
        <w:t>Millagres</w:t>
      </w:r>
      <w:proofErr w:type="spellEnd"/>
      <w:r>
        <w:rPr>
          <w:rFonts w:ascii="Book Antiqua" w:hAnsi="Book Antiqua"/>
        </w:rPr>
        <w:t xml:space="preserve"> Pre-University College</w:t>
      </w:r>
      <w:r>
        <w:rPr>
          <w:rFonts w:ascii="Book Antiqua" w:hAnsi="Book Antiqua"/>
          <w:b/>
        </w:rPr>
        <w:t xml:space="preserve"> Mangalore, KARNATAKA</w:t>
      </w:r>
      <w:r>
        <w:rPr>
          <w:rFonts w:ascii="Book Antiqua" w:hAnsi="Book Antiqua"/>
        </w:rPr>
        <w:t xml:space="preserve"> </w:t>
      </w:r>
    </w:p>
    <w:p w:rsidR="00F34EAD" w:rsidRDefault="00F34EAD" w:rsidP="00F34EAD">
      <w:pPr>
        <w:tabs>
          <w:tab w:val="left" w:pos="720"/>
        </w:tabs>
        <w:spacing w:after="0"/>
        <w:ind w:left="722" w:hanging="722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2007</w:t>
      </w:r>
      <w:r>
        <w:rPr>
          <w:rFonts w:ascii="Book Antiqua" w:hAnsi="Book Antiqua"/>
          <w:b/>
        </w:rPr>
        <w:tab/>
        <w:t xml:space="preserve">Secondary School Leaving Certificate </w:t>
      </w:r>
      <w:r>
        <w:rPr>
          <w:rFonts w:ascii="Book Antiqua" w:hAnsi="Book Antiqua"/>
        </w:rPr>
        <w:t xml:space="preserve">from SHEMS, </w:t>
      </w:r>
      <w:proofErr w:type="spellStart"/>
      <w:r>
        <w:rPr>
          <w:rFonts w:ascii="Book Antiqua" w:hAnsi="Book Antiqua"/>
        </w:rPr>
        <w:t>Manjeshwer</w:t>
      </w:r>
      <w:proofErr w:type="spellEnd"/>
      <w:r>
        <w:rPr>
          <w:rFonts w:ascii="Book Antiqua" w:hAnsi="Book Antiqua"/>
          <w:b/>
        </w:rPr>
        <w:t>, KERALA INDIA</w:t>
      </w:r>
    </w:p>
    <w:p w:rsidR="00F34EAD" w:rsidRDefault="00F34EAD" w:rsidP="00F34EAD">
      <w:pPr>
        <w:tabs>
          <w:tab w:val="left" w:pos="720"/>
        </w:tabs>
        <w:spacing w:after="0" w:line="240" w:lineRule="auto"/>
        <w:ind w:left="719" w:hanging="719"/>
        <w:jc w:val="both"/>
        <w:rPr>
          <w:rFonts w:ascii="Book Antiqua" w:hAnsi="Book Antiqua"/>
        </w:rPr>
      </w:pPr>
    </w:p>
    <w:p w:rsidR="00F34EAD" w:rsidRDefault="00F34EAD" w:rsidP="00F34EAD">
      <w:pPr>
        <w:tabs>
          <w:tab w:val="left" w:pos="720"/>
        </w:tabs>
        <w:spacing w:after="0" w:line="240" w:lineRule="auto"/>
        <w:ind w:left="722" w:hanging="722"/>
        <w:rPr>
          <w:rFonts w:ascii="Book Antiqua" w:hAnsi="Book Antiqua"/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88265</wp:posOffset>
                </wp:positionV>
                <wp:extent cx="6317615" cy="276225"/>
                <wp:effectExtent l="6985" t="12065" r="9525" b="698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76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5B9BD5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34EAD" w:rsidRDefault="00F34EAD" w:rsidP="00F34EAD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  <w:t>TECHNICAL FORTE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1" style="position:absolute;left:0;text-align:left;margin-left:-5.45pt;margin-top:6.95pt;width:497.4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" strokecolor="#5b9bd5" strokeweight="1pt">
                <v:stroke dashstyle="dash"/>
                <v:shadow color="#868686"/>
                <v:textbox>
                  <w:txbxContent>
                    <w:p w:rsidR="00F34EAD" w:rsidRDefault="00F34EAD" w:rsidP="00F34EAD">
                      <w:pPr>
                        <w:jc w:val="center"/>
                        <w:rPr>
                          <w:rFonts w:ascii="Book Antiqua" w:hAnsi="Book Antiqua"/>
                          <w:b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4"/>
                        </w:rPr>
                        <w:t>TECHNICAL FORTE</w:t>
                      </w:r>
                    </w:p>
                  </w:txbxContent>
                </v:textbox>
              </v:rect>
            </w:pict>
          </mc:Fallback>
        </mc:AlternateContent>
      </w:r>
    </w:p>
    <w:p w:rsidR="00F34EAD" w:rsidRDefault="00F34EAD" w:rsidP="00F34EAD">
      <w:pPr>
        <w:tabs>
          <w:tab w:val="left" w:pos="720"/>
        </w:tabs>
        <w:spacing w:after="0" w:line="240" w:lineRule="auto"/>
        <w:ind w:left="197" w:hanging="197"/>
        <w:rPr>
          <w:rFonts w:ascii="Book Antiqua" w:hAnsi="Book Antiqua"/>
          <w:b/>
          <w:sz w:val="6"/>
        </w:rPr>
      </w:pPr>
    </w:p>
    <w:p w:rsidR="00F34EAD" w:rsidRDefault="00F34EAD" w:rsidP="00F34EAD">
      <w:pPr>
        <w:tabs>
          <w:tab w:val="left" w:pos="720"/>
        </w:tabs>
        <w:spacing w:after="0" w:line="240" w:lineRule="auto"/>
        <w:ind w:left="197" w:hanging="197"/>
        <w:rPr>
          <w:rFonts w:ascii="Book Antiqua" w:hAnsi="Book Antiqua"/>
          <w:b/>
          <w:sz w:val="6"/>
        </w:rPr>
      </w:pPr>
    </w:p>
    <w:p w:rsidR="00F34EAD" w:rsidRDefault="00F34EAD" w:rsidP="00F34EAD">
      <w:pPr>
        <w:tabs>
          <w:tab w:val="left" w:pos="720"/>
        </w:tabs>
        <w:spacing w:after="0" w:line="240" w:lineRule="auto"/>
        <w:ind w:left="197" w:hanging="197"/>
        <w:rPr>
          <w:rFonts w:ascii="Book Antiqua" w:hAnsi="Book Antiqua"/>
          <w:b/>
          <w:sz w:val="6"/>
        </w:rPr>
      </w:pPr>
    </w:p>
    <w:p w:rsidR="00F34EAD" w:rsidRDefault="00F34EAD" w:rsidP="00F34EAD">
      <w:pPr>
        <w:tabs>
          <w:tab w:val="left" w:pos="720"/>
        </w:tabs>
        <w:spacing w:after="0" w:line="240" w:lineRule="auto"/>
        <w:ind w:left="197" w:hanging="197"/>
        <w:rPr>
          <w:rFonts w:ascii="Book Antiqua" w:hAnsi="Book Antiqua"/>
          <w:b/>
          <w:sz w:val="6"/>
        </w:rPr>
      </w:pPr>
    </w:p>
    <w:p w:rsidR="00F34EAD" w:rsidRDefault="00F34EAD" w:rsidP="00F34EAD">
      <w:pPr>
        <w:tabs>
          <w:tab w:val="left" w:pos="720"/>
        </w:tabs>
        <w:spacing w:after="0" w:line="240" w:lineRule="auto"/>
        <w:ind w:left="197" w:hanging="197"/>
        <w:rPr>
          <w:rFonts w:ascii="Book Antiqua" w:hAnsi="Book Antiqua"/>
          <w:b/>
          <w:sz w:val="6"/>
        </w:rPr>
      </w:pPr>
    </w:p>
    <w:p w:rsidR="00F34EAD" w:rsidRDefault="00F34EAD" w:rsidP="00F34EAD">
      <w:pPr>
        <w:tabs>
          <w:tab w:val="left" w:pos="720"/>
        </w:tabs>
        <w:spacing w:after="0" w:line="240" w:lineRule="auto"/>
        <w:ind w:left="197" w:hanging="197"/>
        <w:rPr>
          <w:rFonts w:ascii="Book Antiqua" w:hAnsi="Book Antiqua"/>
          <w:b/>
          <w:sz w:val="6"/>
        </w:rPr>
      </w:pPr>
    </w:p>
    <w:p w:rsidR="00F34EAD" w:rsidRDefault="00F34EAD" w:rsidP="00F34EAD">
      <w:pPr>
        <w:tabs>
          <w:tab w:val="left" w:pos="720"/>
        </w:tabs>
        <w:spacing w:after="0" w:line="240" w:lineRule="auto"/>
        <w:ind w:left="197" w:hanging="197"/>
        <w:rPr>
          <w:rFonts w:ascii="Book Antiqua" w:hAnsi="Book Antiqua"/>
          <w:b/>
          <w:sz w:val="6"/>
        </w:rPr>
      </w:pPr>
    </w:p>
    <w:p w:rsidR="00F34EAD" w:rsidRDefault="00F34EAD" w:rsidP="00F34EAD">
      <w:pPr>
        <w:tabs>
          <w:tab w:val="left" w:pos="720"/>
        </w:tabs>
        <w:spacing w:after="0"/>
        <w:ind w:left="197" w:hanging="197"/>
        <w:rPr>
          <w:rFonts w:ascii="Book Antiqua" w:hAnsi="Book Antiqua"/>
          <w:b/>
          <w:sz w:val="6"/>
        </w:rPr>
      </w:pPr>
    </w:p>
    <w:p w:rsidR="00F34EAD" w:rsidRDefault="00F34EAD" w:rsidP="00F34EAD">
      <w:pPr>
        <w:spacing w:after="0"/>
        <w:ind w:left="360"/>
        <w:jc w:val="both"/>
        <w:rPr>
          <w:rFonts w:ascii="Book Antiqua" w:hAnsi="Book Antiqua"/>
        </w:rPr>
      </w:pPr>
    </w:p>
    <w:p w:rsidR="00F34EAD" w:rsidRDefault="00F34EAD" w:rsidP="00F34EAD">
      <w:pPr>
        <w:numPr>
          <w:ilvl w:val="0"/>
          <w:numId w:val="6"/>
        </w:num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Well versed with Windows XP, Windows 7, Windows 10, MS-Office, </w:t>
      </w:r>
      <w:r>
        <w:rPr>
          <w:rFonts w:ascii="Book Antiqua" w:hAnsi="Book Antiqua"/>
          <w:b/>
        </w:rPr>
        <w:t xml:space="preserve">Tally </w:t>
      </w:r>
      <w:r>
        <w:rPr>
          <w:rStyle w:val="Emphasis"/>
          <w:rFonts w:ascii="Book Antiqua" w:hAnsi="Book Antiqua" w:cs="Arial"/>
          <w:b/>
          <w:color w:val="545454"/>
          <w:shd w:val="clear" w:color="auto" w:fill="FFFFFF"/>
        </w:rPr>
        <w:t>Enterprise resource planning</w:t>
      </w:r>
      <w:r>
        <w:rPr>
          <w:rStyle w:val="Apple-converted-space"/>
          <w:rFonts w:ascii="Book Antiqua" w:hAnsi="Book Antiqua" w:cs="Arial"/>
          <w:color w:val="545454"/>
          <w:shd w:val="clear" w:color="auto" w:fill="FFFFFF"/>
        </w:rPr>
        <w:t> </w:t>
      </w:r>
      <w:r>
        <w:rPr>
          <w:rFonts w:ascii="Book Antiqua" w:hAnsi="Book Antiqua" w:cs="Arial"/>
          <w:color w:val="545454"/>
          <w:shd w:val="clear" w:color="auto" w:fill="FFFFFF"/>
        </w:rPr>
        <w:t>(</w:t>
      </w:r>
      <w:r>
        <w:rPr>
          <w:rStyle w:val="Emphasis"/>
          <w:rFonts w:ascii="Book Antiqua" w:hAnsi="Book Antiqua" w:cs="Arial"/>
          <w:b/>
          <w:color w:val="545454"/>
          <w:shd w:val="clear" w:color="auto" w:fill="FFFFFF"/>
        </w:rPr>
        <w:t>ERP</w:t>
      </w:r>
      <w:r>
        <w:rPr>
          <w:rFonts w:ascii="Book Antiqua" w:hAnsi="Book Antiqua" w:cs="Arial"/>
          <w:color w:val="545454"/>
          <w:shd w:val="clear" w:color="auto" w:fill="FFFFFF"/>
        </w:rPr>
        <w:t>)</w:t>
      </w:r>
      <w:r>
        <w:rPr>
          <w:rFonts w:ascii="Book Antiqua" w:hAnsi="Book Antiqua"/>
        </w:rPr>
        <w:t xml:space="preserve"> version 9, </w:t>
      </w:r>
      <w:proofErr w:type="spellStart"/>
      <w:r>
        <w:rPr>
          <w:rFonts w:ascii="Book Antiqua" w:hAnsi="Book Antiqua"/>
        </w:rPr>
        <w:t>Winman</w:t>
      </w:r>
      <w:proofErr w:type="spellEnd"/>
      <w:r>
        <w:rPr>
          <w:rFonts w:ascii="Book Antiqua" w:hAnsi="Book Antiqua"/>
        </w:rPr>
        <w:t xml:space="preserve"> CA ERP and </w:t>
      </w:r>
      <w:proofErr w:type="spellStart"/>
      <w:r>
        <w:rPr>
          <w:rFonts w:ascii="Book Antiqua" w:hAnsi="Book Antiqua"/>
        </w:rPr>
        <w:t>Winman</w:t>
      </w:r>
      <w:proofErr w:type="spellEnd"/>
      <w:r>
        <w:rPr>
          <w:rFonts w:ascii="Book Antiqua" w:hAnsi="Book Antiqua"/>
        </w:rPr>
        <w:t xml:space="preserve"> E-TDS.</w:t>
      </w:r>
    </w:p>
    <w:p w:rsidR="00F34EAD" w:rsidRDefault="00F34EAD" w:rsidP="00F34EAD">
      <w:pPr>
        <w:numPr>
          <w:ilvl w:val="0"/>
          <w:numId w:val="6"/>
        </w:num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Have undergone and completed an advanced training course in Advanced EXCEL form </w:t>
      </w:r>
      <w:proofErr w:type="spellStart"/>
      <w:r>
        <w:rPr>
          <w:rFonts w:ascii="Book Antiqua" w:hAnsi="Book Antiqua"/>
        </w:rPr>
        <w:t>Manipal</w:t>
      </w:r>
      <w:proofErr w:type="spellEnd"/>
      <w:r>
        <w:rPr>
          <w:rFonts w:ascii="Book Antiqua" w:hAnsi="Book Antiqua"/>
        </w:rPr>
        <w:t xml:space="preserve"> Institute of Computer Education.</w:t>
      </w:r>
    </w:p>
    <w:p w:rsidR="00F34EAD" w:rsidRDefault="00F34EAD" w:rsidP="00F34EAD">
      <w:pPr>
        <w:numPr>
          <w:ilvl w:val="0"/>
          <w:numId w:val="6"/>
        </w:num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Diploma in Computer Hardware and Networking from CTTI Mangalore.</w:t>
      </w:r>
    </w:p>
    <w:p w:rsidR="00F34EAD" w:rsidRDefault="00F34EAD" w:rsidP="00F34EAD">
      <w:pPr>
        <w:spacing w:after="0" w:line="240" w:lineRule="auto"/>
        <w:ind w:left="360"/>
        <w:jc w:val="both"/>
        <w:rPr>
          <w:rFonts w:ascii="Book Antiqua" w:hAnsi="Book Antiqua"/>
        </w:rPr>
      </w:pPr>
    </w:p>
    <w:p w:rsidR="00F34EAD" w:rsidRDefault="00F34EAD" w:rsidP="00F34EAD">
      <w:pPr>
        <w:tabs>
          <w:tab w:val="left" w:pos="720"/>
        </w:tabs>
        <w:spacing w:after="0" w:line="240" w:lineRule="auto"/>
        <w:ind w:left="328" w:hanging="328"/>
        <w:rPr>
          <w:rFonts w:ascii="Book Antiqua" w:hAnsi="Book Antiqua"/>
          <w:b/>
          <w:sz w:val="10"/>
        </w:rPr>
      </w:pPr>
    </w:p>
    <w:p w:rsidR="00F34EAD" w:rsidRDefault="00F34EAD" w:rsidP="00F34EAD">
      <w:pPr>
        <w:tabs>
          <w:tab w:val="left" w:pos="720"/>
        </w:tabs>
        <w:spacing w:after="0" w:line="240" w:lineRule="auto"/>
        <w:ind w:left="719" w:hanging="719"/>
        <w:jc w:val="both"/>
        <w:rPr>
          <w:rFonts w:ascii="Book Antiqua" w:hAnsi="Book Antiqu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56515</wp:posOffset>
                </wp:positionV>
                <wp:extent cx="6317615" cy="276225"/>
                <wp:effectExtent l="6985" t="8890" r="9525" b="101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76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5B9BD5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34EAD" w:rsidRDefault="00F34EAD" w:rsidP="00F34EAD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  <w:t>PERSONAL SNIPPETS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2" style="position:absolute;left:0;text-align:left;margin-left:-3.2pt;margin-top:4.45pt;width:497.4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" strokecolor="#5b9bd5" strokeweight="1pt">
                <v:stroke dashstyle="dash"/>
                <v:shadow color="#868686"/>
                <v:textbox>
                  <w:txbxContent>
                    <w:p w:rsidR="00F34EAD" w:rsidRDefault="00F34EAD" w:rsidP="00F34EAD">
                      <w:pPr>
                        <w:jc w:val="center"/>
                        <w:rPr>
                          <w:rFonts w:ascii="Book Antiqua" w:hAnsi="Book Antiqua"/>
                          <w:b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4"/>
                        </w:rPr>
                        <w:t>PERSONAL SNIPPETS</w:t>
                      </w:r>
                      <w:r>
                        <w:rPr>
                          <w:rFonts w:ascii="Book Antiqua" w:hAnsi="Book Antiqua"/>
                          <w:b/>
                          <w:sz w:val="24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F34EAD" w:rsidRDefault="00F34EAD" w:rsidP="00F34EAD">
      <w:pPr>
        <w:tabs>
          <w:tab w:val="left" w:pos="720"/>
        </w:tabs>
        <w:spacing w:after="0" w:line="240" w:lineRule="auto"/>
        <w:ind w:left="722" w:hanging="722"/>
        <w:jc w:val="both"/>
        <w:rPr>
          <w:rFonts w:ascii="Book Antiqua" w:hAnsi="Book Antiqua"/>
          <w:b/>
        </w:rPr>
      </w:pPr>
    </w:p>
    <w:p w:rsidR="00F34EAD" w:rsidRDefault="00F34EAD" w:rsidP="00F34EAD">
      <w:pPr>
        <w:tabs>
          <w:tab w:val="left" w:pos="720"/>
        </w:tabs>
        <w:spacing w:after="0"/>
        <w:ind w:left="722" w:hanging="722"/>
        <w:jc w:val="both"/>
        <w:rPr>
          <w:rFonts w:ascii="Book Antiqua" w:hAnsi="Book Antiqua"/>
          <w:b/>
        </w:rPr>
      </w:pPr>
    </w:p>
    <w:p w:rsidR="00F34EAD" w:rsidRDefault="00F34EAD" w:rsidP="00F34EAD">
      <w:pPr>
        <w:tabs>
          <w:tab w:val="left" w:pos="720"/>
        </w:tabs>
        <w:spacing w:after="0"/>
        <w:ind w:left="722" w:hanging="722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Gender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 xml:space="preserve">              :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</w:rPr>
        <w:t>Male</w:t>
      </w:r>
    </w:p>
    <w:p w:rsidR="00F34EAD" w:rsidRDefault="00F34EAD" w:rsidP="00F34EAD">
      <w:pPr>
        <w:tabs>
          <w:tab w:val="left" w:pos="720"/>
        </w:tabs>
        <w:spacing w:after="0"/>
        <w:ind w:left="722" w:hanging="722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Date of Birth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>:</w:t>
      </w:r>
      <w:r>
        <w:rPr>
          <w:rFonts w:ascii="Book Antiqua" w:hAnsi="Book Antiqua"/>
        </w:rPr>
        <w:tab/>
        <w:t>2</w:t>
      </w:r>
      <w:r>
        <w:rPr>
          <w:rFonts w:ascii="Book Antiqua" w:hAnsi="Book Antiqua"/>
          <w:vertAlign w:val="superscript"/>
        </w:rPr>
        <w:t>nd</w:t>
      </w:r>
      <w:r>
        <w:rPr>
          <w:rFonts w:ascii="Book Antiqua" w:hAnsi="Book Antiqua"/>
        </w:rPr>
        <w:t xml:space="preserve"> February 1991</w:t>
      </w:r>
    </w:p>
    <w:p w:rsidR="00F34EAD" w:rsidRDefault="00F34EAD" w:rsidP="00F34EAD">
      <w:pPr>
        <w:tabs>
          <w:tab w:val="left" w:pos="720"/>
        </w:tabs>
        <w:spacing w:after="0"/>
        <w:ind w:left="722" w:hanging="722"/>
        <w:jc w:val="both"/>
        <w:rPr>
          <w:rFonts w:ascii="Book Antiqua" w:hAnsi="Book Antiqua"/>
          <w:sz w:val="6"/>
        </w:rPr>
      </w:pPr>
      <w:r>
        <w:rPr>
          <w:rFonts w:ascii="Book Antiqua" w:hAnsi="Book Antiqua"/>
          <w:b/>
        </w:rPr>
        <w:t>Religion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:</w:t>
      </w:r>
      <w:r>
        <w:rPr>
          <w:rFonts w:ascii="Book Antiqua" w:hAnsi="Book Antiqua"/>
        </w:rPr>
        <w:tab/>
        <w:t>Muslim</w:t>
      </w:r>
    </w:p>
    <w:p w:rsidR="00F34EAD" w:rsidRDefault="00F34EAD" w:rsidP="00F34EAD">
      <w:pPr>
        <w:tabs>
          <w:tab w:val="left" w:pos="720"/>
        </w:tabs>
        <w:spacing w:after="0"/>
        <w:ind w:left="722" w:hanging="722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Nationality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>: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</w:rPr>
        <w:t>Indian</w:t>
      </w:r>
    </w:p>
    <w:p w:rsidR="00F34EAD" w:rsidRDefault="00F34EAD" w:rsidP="00F34EAD">
      <w:pPr>
        <w:tabs>
          <w:tab w:val="left" w:pos="720"/>
          <w:tab w:val="left" w:pos="1890"/>
        </w:tabs>
        <w:spacing w:after="0"/>
        <w:ind w:left="722" w:hanging="722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Languages Known.                   :</w:t>
      </w:r>
      <w:r>
        <w:rPr>
          <w:rFonts w:ascii="Book Antiqua" w:hAnsi="Book Antiqua"/>
        </w:rPr>
        <w:tab/>
        <w:t xml:space="preserve">     English, Hindi, Malayalam and Kannada</w:t>
      </w:r>
    </w:p>
    <w:p w:rsidR="00F34EAD" w:rsidRDefault="00F34EAD" w:rsidP="00F34EAD">
      <w:pPr>
        <w:tabs>
          <w:tab w:val="left" w:pos="720"/>
        </w:tabs>
        <w:spacing w:after="0" w:line="240" w:lineRule="auto"/>
        <w:ind w:left="719" w:hanging="719"/>
        <w:jc w:val="both"/>
        <w:rPr>
          <w:rFonts w:ascii="Book Antiqua" w:hAnsi="Book Antiqua"/>
        </w:rPr>
      </w:pPr>
      <w:bookmarkStart w:id="0" w:name="_GoBack"/>
      <w:bookmarkEnd w:id="0"/>
    </w:p>
    <w:p w:rsidR="00F34EAD" w:rsidRDefault="00F34EAD" w:rsidP="00F34EAD">
      <w:pPr>
        <w:tabs>
          <w:tab w:val="left" w:pos="720"/>
        </w:tabs>
        <w:spacing w:after="0" w:line="240" w:lineRule="auto"/>
        <w:ind w:left="719" w:hanging="719"/>
        <w:jc w:val="both"/>
        <w:rPr>
          <w:rFonts w:ascii="Book Antiqua" w:hAnsi="Book Antiq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92075</wp:posOffset>
                </wp:positionV>
                <wp:extent cx="6317615" cy="276225"/>
                <wp:effectExtent l="14605" t="6350" r="1143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76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5B9BD5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34EAD" w:rsidRDefault="00F34EAD" w:rsidP="00F34EAD">
                            <w:pPr>
                              <w:spacing w:after="0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References can be provided as and when required</w:t>
                            </w:r>
                          </w:p>
                          <w:p w:rsidR="00F34EAD" w:rsidRDefault="00F34EAD" w:rsidP="00F34EAD">
                            <w:pPr>
                              <w:spacing w:after="0" w:line="240" w:lineRule="auto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References can be provided as and when required </w:t>
                            </w:r>
                          </w:p>
                          <w:p w:rsidR="00F34EAD" w:rsidRDefault="00F34EAD" w:rsidP="00F34EAD">
                            <w:pPr>
                              <w:spacing w:after="0" w:line="240" w:lineRule="auto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 w:rsidR="00F34EAD" w:rsidRDefault="00F34EAD" w:rsidP="00F34EAD">
                            <w:pPr>
                              <w:spacing w:after="0" w:line="240" w:lineRule="auto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References can be provided as and when required </w:t>
                            </w:r>
                          </w:p>
                          <w:p w:rsidR="00F34EAD" w:rsidRDefault="00F34EAD" w:rsidP="00F34EAD">
                            <w:pPr>
                              <w:spacing w:after="0" w:line="240" w:lineRule="auto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 w:rsidR="00F34EAD" w:rsidRDefault="00F34EAD" w:rsidP="00F34EAD">
                            <w:pPr>
                              <w:spacing w:after="0" w:line="240" w:lineRule="auto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References can be provided as and when required </w:t>
                            </w:r>
                          </w:p>
                          <w:p w:rsidR="00F34EAD" w:rsidRDefault="00F34EAD" w:rsidP="00F34EAD">
                            <w:pPr>
                              <w:jc w:val="both"/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3" style="position:absolute;left:0;text-align:left;margin-left:.4pt;margin-top:7.25pt;width:497.4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" strokecolor="#5b9bd5" strokeweight="1pt">
                <v:stroke dashstyle="dash"/>
                <v:shadow color="#868686"/>
                <v:textbox>
                  <w:txbxContent>
                    <w:p w:rsidR="00F34EAD" w:rsidRDefault="00F34EAD" w:rsidP="00F34EAD">
                      <w:pPr>
                        <w:spacing w:after="0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000000"/>
                          <w:sz w:val="24"/>
                        </w:rPr>
                        <w:t>References can be provided as and when required</w:t>
                      </w:r>
                    </w:p>
                    <w:p w:rsidR="00F34EAD" w:rsidRDefault="00F34EAD" w:rsidP="00F34EAD">
                      <w:pPr>
                        <w:spacing w:after="0" w:line="240" w:lineRule="auto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000000"/>
                          <w:sz w:val="24"/>
                        </w:rPr>
                        <w:t xml:space="preserve">References can be provided as and when required </w:t>
                      </w:r>
                    </w:p>
                    <w:p w:rsidR="00F34EAD" w:rsidRDefault="00F34EAD" w:rsidP="00F34EAD">
                      <w:pPr>
                        <w:spacing w:after="0" w:line="240" w:lineRule="auto"/>
                        <w:rPr>
                          <w:color w:val="000000"/>
                          <w:sz w:val="24"/>
                        </w:rPr>
                      </w:pPr>
                    </w:p>
                    <w:p w:rsidR="00F34EAD" w:rsidRDefault="00F34EAD" w:rsidP="00F34EAD">
                      <w:pPr>
                        <w:spacing w:after="0" w:line="240" w:lineRule="auto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000000"/>
                          <w:sz w:val="24"/>
                        </w:rPr>
                        <w:t xml:space="preserve">References can be provided as and when required </w:t>
                      </w:r>
                    </w:p>
                    <w:p w:rsidR="00F34EAD" w:rsidRDefault="00F34EAD" w:rsidP="00F34EAD">
                      <w:pPr>
                        <w:spacing w:after="0" w:line="240" w:lineRule="auto"/>
                        <w:rPr>
                          <w:color w:val="000000"/>
                          <w:sz w:val="24"/>
                        </w:rPr>
                      </w:pPr>
                    </w:p>
                    <w:p w:rsidR="00F34EAD" w:rsidRDefault="00F34EAD" w:rsidP="00F34EAD">
                      <w:pPr>
                        <w:spacing w:after="0" w:line="240" w:lineRule="auto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000000"/>
                          <w:sz w:val="24"/>
                        </w:rPr>
                        <w:t xml:space="preserve">References can be provided as and when required </w:t>
                      </w:r>
                    </w:p>
                    <w:p w:rsidR="00F34EAD" w:rsidRDefault="00F34EAD" w:rsidP="00F34EAD">
                      <w:pPr>
                        <w:jc w:val="both"/>
                        <w:rPr>
                          <w:rFonts w:ascii="Book Antiqua" w:hAnsi="Book Antiqua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34EAD" w:rsidRDefault="00F34EAD" w:rsidP="00F34EAD">
      <w:pPr>
        <w:tabs>
          <w:tab w:val="left" w:pos="720"/>
        </w:tabs>
        <w:spacing w:after="0" w:line="240" w:lineRule="auto"/>
        <w:ind w:left="719" w:hanging="719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F34EAD" w:rsidRDefault="00F34EAD" w:rsidP="00F34EAD">
      <w:pPr>
        <w:tabs>
          <w:tab w:val="left" w:pos="720"/>
        </w:tabs>
        <w:spacing w:after="0" w:line="240" w:lineRule="auto"/>
        <w:ind w:left="719" w:hanging="719"/>
        <w:jc w:val="both"/>
        <w:rPr>
          <w:rFonts w:ascii="Book Antiqua" w:hAnsi="Book Antiqua"/>
        </w:rPr>
      </w:pPr>
    </w:p>
    <w:p w:rsidR="00F34EAD" w:rsidRDefault="00F34EAD" w:rsidP="00F34EAD">
      <w:pPr>
        <w:tabs>
          <w:tab w:val="left" w:pos="720"/>
        </w:tabs>
        <w:spacing w:after="0" w:line="240" w:lineRule="auto"/>
        <w:ind w:left="719" w:hanging="719"/>
        <w:jc w:val="both"/>
        <w:rPr>
          <w:rFonts w:ascii="Book Antiqua" w:hAnsi="Book Antiqua"/>
        </w:rPr>
      </w:pPr>
    </w:p>
    <w:p w:rsidR="00F34EAD" w:rsidRDefault="00F34EAD" w:rsidP="00F34EAD">
      <w:pPr>
        <w:tabs>
          <w:tab w:val="left" w:pos="720"/>
        </w:tabs>
        <w:spacing w:after="0" w:line="240" w:lineRule="auto"/>
        <w:ind w:left="719" w:hanging="719"/>
        <w:jc w:val="both"/>
        <w:rPr>
          <w:rFonts w:ascii="Book Antiqua" w:hAnsi="Book Antiqua"/>
        </w:rPr>
      </w:pPr>
    </w:p>
    <w:p w:rsidR="00F34EAD" w:rsidRDefault="00F34EAD" w:rsidP="00F34EAD">
      <w:pPr>
        <w:tabs>
          <w:tab w:val="left" w:pos="720"/>
        </w:tabs>
        <w:spacing w:after="0" w:line="240" w:lineRule="auto"/>
        <w:ind w:left="719" w:hanging="719"/>
        <w:jc w:val="both"/>
        <w:rPr>
          <w:rFonts w:ascii="Book Antiqua" w:hAnsi="Book Antiqua"/>
        </w:rPr>
      </w:pPr>
    </w:p>
    <w:p w:rsidR="00F34EAD" w:rsidRDefault="00F34EAD" w:rsidP="00F34EAD">
      <w:pPr>
        <w:tabs>
          <w:tab w:val="left" w:pos="720"/>
        </w:tabs>
        <w:spacing w:after="0" w:line="240" w:lineRule="auto"/>
        <w:ind w:left="719" w:hanging="719"/>
        <w:jc w:val="both"/>
        <w:rPr>
          <w:rFonts w:ascii="Book Antiqua" w:hAnsi="Book Antiqua"/>
        </w:rPr>
      </w:pPr>
    </w:p>
    <w:p w:rsidR="00F34EAD" w:rsidRDefault="00F34EAD" w:rsidP="00F34EAD">
      <w:pPr>
        <w:tabs>
          <w:tab w:val="left" w:pos="720"/>
        </w:tabs>
        <w:spacing w:after="0" w:line="240" w:lineRule="auto"/>
        <w:ind w:left="719" w:hanging="719"/>
        <w:jc w:val="both"/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B0155E" w:rsidRDefault="00B0155E"/>
    <w:sectPr w:rsidR="00B01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00000005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0000007"/>
    <w:multiLevelType w:val="multilevel"/>
    <w:tmpl w:val="00000007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>
    <w:nsid w:val="0000000A"/>
    <w:multiLevelType w:val="multilevel"/>
    <w:tmpl w:val="0000000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0000000E"/>
    <w:multiLevelType w:val="multilevel"/>
    <w:tmpl w:val="0000000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EAD"/>
    <w:rsid w:val="00B0155E"/>
    <w:rsid w:val="00F3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EAD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34EAD"/>
    <w:rPr>
      <w:color w:val="0000FF"/>
      <w:u w:val="single"/>
    </w:rPr>
  </w:style>
  <w:style w:type="character" w:styleId="Emphasis">
    <w:name w:val="Emphasis"/>
    <w:uiPriority w:val="20"/>
    <w:qFormat/>
    <w:rsid w:val="00F34EAD"/>
    <w:rPr>
      <w:i/>
      <w:iCs w:val="0"/>
    </w:rPr>
  </w:style>
  <w:style w:type="paragraph" w:styleId="NormalWeb">
    <w:name w:val="Normal (Web)"/>
    <w:basedOn w:val="Normal"/>
    <w:semiHidden/>
    <w:unhideWhenUsed/>
    <w:rsid w:val="00F34EAD"/>
    <w:pPr>
      <w:spacing w:before="100" w:after="100" w:line="240" w:lineRule="auto"/>
    </w:pPr>
    <w:rPr>
      <w:sz w:val="24"/>
    </w:rPr>
  </w:style>
  <w:style w:type="paragraph" w:customStyle="1" w:styleId="Default">
    <w:name w:val="Default"/>
    <w:rsid w:val="00F34EAD"/>
    <w:pPr>
      <w:spacing w:after="0" w:line="240" w:lineRule="auto"/>
    </w:pPr>
    <w:rPr>
      <w:rFonts w:ascii="Cambria" w:eastAsia="Times New Roman" w:hAnsi="Cambria" w:cs="Cambria"/>
      <w:color w:val="000000"/>
      <w:sz w:val="24"/>
      <w:szCs w:val="20"/>
    </w:rPr>
  </w:style>
  <w:style w:type="paragraph" w:customStyle="1" w:styleId="Datatesto">
    <w:name w:val="Data_testo"/>
    <w:basedOn w:val="Normal"/>
    <w:rsid w:val="00F34EAD"/>
    <w:pPr>
      <w:tabs>
        <w:tab w:val="left" w:pos="993"/>
      </w:tabs>
      <w:spacing w:after="120" w:line="240" w:lineRule="auto"/>
      <w:ind w:left="993" w:hanging="993"/>
    </w:pPr>
    <w:rPr>
      <w:rFonts w:eastAsia="SimSun"/>
      <w:lang w:bidi="he-IL"/>
    </w:rPr>
  </w:style>
  <w:style w:type="character" w:customStyle="1" w:styleId="Apple-converted-space">
    <w:name w:val="Apple-converted-space"/>
    <w:basedOn w:val="DefaultParagraphFont"/>
    <w:rsid w:val="00F34EAD"/>
  </w:style>
  <w:style w:type="paragraph" w:styleId="BalloonText">
    <w:name w:val="Balloon Text"/>
    <w:basedOn w:val="Normal"/>
    <w:link w:val="BalloonTextChar"/>
    <w:uiPriority w:val="99"/>
    <w:semiHidden/>
    <w:unhideWhenUsed/>
    <w:rsid w:val="00F3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EA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EAD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34EAD"/>
    <w:rPr>
      <w:color w:val="0000FF"/>
      <w:u w:val="single"/>
    </w:rPr>
  </w:style>
  <w:style w:type="character" w:styleId="Emphasis">
    <w:name w:val="Emphasis"/>
    <w:uiPriority w:val="20"/>
    <w:qFormat/>
    <w:rsid w:val="00F34EAD"/>
    <w:rPr>
      <w:i/>
      <w:iCs w:val="0"/>
    </w:rPr>
  </w:style>
  <w:style w:type="paragraph" w:styleId="NormalWeb">
    <w:name w:val="Normal (Web)"/>
    <w:basedOn w:val="Normal"/>
    <w:semiHidden/>
    <w:unhideWhenUsed/>
    <w:rsid w:val="00F34EAD"/>
    <w:pPr>
      <w:spacing w:before="100" w:after="100" w:line="240" w:lineRule="auto"/>
    </w:pPr>
    <w:rPr>
      <w:sz w:val="24"/>
    </w:rPr>
  </w:style>
  <w:style w:type="paragraph" w:customStyle="1" w:styleId="Default">
    <w:name w:val="Default"/>
    <w:rsid w:val="00F34EAD"/>
    <w:pPr>
      <w:spacing w:after="0" w:line="240" w:lineRule="auto"/>
    </w:pPr>
    <w:rPr>
      <w:rFonts w:ascii="Cambria" w:eastAsia="Times New Roman" w:hAnsi="Cambria" w:cs="Cambria"/>
      <w:color w:val="000000"/>
      <w:sz w:val="24"/>
      <w:szCs w:val="20"/>
    </w:rPr>
  </w:style>
  <w:style w:type="paragraph" w:customStyle="1" w:styleId="Datatesto">
    <w:name w:val="Data_testo"/>
    <w:basedOn w:val="Normal"/>
    <w:rsid w:val="00F34EAD"/>
    <w:pPr>
      <w:tabs>
        <w:tab w:val="left" w:pos="993"/>
      </w:tabs>
      <w:spacing w:after="120" w:line="240" w:lineRule="auto"/>
      <w:ind w:left="993" w:hanging="993"/>
    </w:pPr>
    <w:rPr>
      <w:rFonts w:eastAsia="SimSun"/>
      <w:lang w:bidi="he-IL"/>
    </w:rPr>
  </w:style>
  <w:style w:type="character" w:customStyle="1" w:styleId="Apple-converted-space">
    <w:name w:val="Apple-converted-space"/>
    <w:basedOn w:val="DefaultParagraphFont"/>
    <w:rsid w:val="00F34EAD"/>
  </w:style>
  <w:style w:type="paragraph" w:styleId="BalloonText">
    <w:name w:val="Balloon Text"/>
    <w:basedOn w:val="Normal"/>
    <w:link w:val="BalloonTextChar"/>
    <w:uiPriority w:val="99"/>
    <w:semiHidden/>
    <w:unhideWhenUsed/>
    <w:rsid w:val="00F3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EA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3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THOUSHEED.32172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2</cp:revision>
  <dcterms:created xsi:type="dcterms:W3CDTF">2017-08-21T12:34:00Z</dcterms:created>
  <dcterms:modified xsi:type="dcterms:W3CDTF">2017-08-21T12:35:00Z</dcterms:modified>
</cp:coreProperties>
</file>