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C2" w:rsidRDefault="006F66C2" w:rsidP="006F66C2">
      <w:pPr>
        <w:jc w:val="both"/>
      </w:pPr>
      <w:r>
        <w:t xml:space="preserve">                                                                                                                                                                                                                                                                                                                                                        </w:t>
      </w:r>
    </w:p>
    <w:p w:rsidR="006F66C2" w:rsidRDefault="006F66C2" w:rsidP="006F66C2">
      <w:pPr>
        <w:pStyle w:val="Heading3"/>
        <w:numPr>
          <w:ilvl w:val="0"/>
          <w:numId w:val="0"/>
        </w:numPr>
        <w:shd w:val="clear" w:color="auto" w:fill="000000"/>
        <w:tabs>
          <w:tab w:val="left" w:pos="720"/>
        </w:tabs>
        <w:jc w:val="both"/>
        <w:rPr>
          <w:color w:val="FF6600"/>
        </w:rPr>
      </w:pPr>
    </w:p>
    <w:p w:rsidR="006F66C2" w:rsidRDefault="006F66C2" w:rsidP="006F66C2">
      <w:pPr>
        <w:pStyle w:val="Heading2"/>
        <w:numPr>
          <w:ilvl w:val="1"/>
          <w:numId w:val="1"/>
        </w:numPr>
        <w:tabs>
          <w:tab w:val="left" w:pos="0"/>
        </w:tabs>
      </w:pPr>
      <w:r>
        <w:t>Career Objective</w:t>
      </w:r>
      <w:r>
        <w:tab/>
      </w:r>
      <w:r>
        <w:tab/>
      </w:r>
      <w:r>
        <w:tab/>
      </w:r>
      <w:r>
        <w:tab/>
      </w:r>
      <w:r>
        <w:tab/>
      </w:r>
      <w:r>
        <w:tab/>
      </w:r>
      <w:r>
        <w:tab/>
      </w:r>
      <w:r>
        <w:tab/>
      </w:r>
      <w:r>
        <w:tab/>
      </w:r>
      <w:r>
        <w:tab/>
        <w:t xml:space="preserve">        </w:t>
      </w:r>
    </w:p>
    <w:p w:rsidR="006F66C2" w:rsidRDefault="006F66C2" w:rsidP="006F66C2">
      <w:pPr>
        <w:pStyle w:val="Title"/>
        <w:spacing w:line="20" w:lineRule="atLeast"/>
        <w:ind w:right="187"/>
        <w:jc w:val="both"/>
        <w:rPr>
          <w:b w:val="0"/>
          <w:sz w:val="22"/>
          <w:u w:val="none"/>
        </w:rPr>
      </w:pPr>
      <w:r>
        <w:rPr>
          <w:b w:val="0"/>
          <w:sz w:val="22"/>
          <w:u w:val="none"/>
        </w:rPr>
        <w:t xml:space="preserve">To continue as an Architect in a </w:t>
      </w:r>
      <w:proofErr w:type="spellStart"/>
      <w:r>
        <w:rPr>
          <w:b w:val="0"/>
          <w:sz w:val="22"/>
          <w:u w:val="none"/>
        </w:rPr>
        <w:t>well established</w:t>
      </w:r>
      <w:proofErr w:type="spellEnd"/>
      <w:r>
        <w:rPr>
          <w:b w:val="0"/>
          <w:sz w:val="22"/>
          <w:u w:val="none"/>
        </w:rPr>
        <w:t xml:space="preserve">, competitive, challenging environment where my knowledge can be shared and enriched, contributing to the company’s growth &amp; profile and in turn ensuring personal growth within the organization. </w:t>
      </w:r>
    </w:p>
    <w:p w:rsidR="006F66C2" w:rsidRDefault="006F66C2" w:rsidP="006F66C2">
      <w:pPr>
        <w:pStyle w:val="Title"/>
        <w:spacing w:line="20" w:lineRule="atLeast"/>
        <w:ind w:right="187"/>
        <w:jc w:val="both"/>
        <w:rPr>
          <w:b w:val="0"/>
          <w:bCs w:val="0"/>
          <w:sz w:val="22"/>
          <w:u w:val="none"/>
        </w:rPr>
      </w:pPr>
      <w:r>
        <w:rPr>
          <w:b w:val="0"/>
          <w:bCs w:val="0"/>
          <w:sz w:val="22"/>
          <w:u w:val="none"/>
        </w:rPr>
        <w:t>Thus to become a creative person, who can view with the best in the world with the ability to work as a team, willing to learn at any time and to have repercussion on the growth of organization profile. An opportunity to utilize technical skills and communication skills would be an additional pleasure.</w:t>
      </w:r>
    </w:p>
    <w:p w:rsidR="006F66C2" w:rsidRDefault="006F66C2" w:rsidP="006F66C2">
      <w:pPr>
        <w:pStyle w:val="Heading5"/>
        <w:tabs>
          <w:tab w:val="left" w:pos="0"/>
        </w:tabs>
        <w:rPr>
          <w:sz w:val="22"/>
        </w:rPr>
      </w:pPr>
      <w:r>
        <w:rPr>
          <w:sz w:val="22"/>
        </w:rPr>
        <w:t>Personality traits</w:t>
      </w: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___</w:t>
      </w:r>
    </w:p>
    <w:p w:rsidR="006F66C2" w:rsidRDefault="006F66C2" w:rsidP="006F66C2">
      <w:pPr>
        <w:pStyle w:val="Title"/>
        <w:spacing w:line="20" w:lineRule="atLeast"/>
        <w:ind w:right="187"/>
        <w:jc w:val="both"/>
        <w:rPr>
          <w:b w:val="0"/>
          <w:bCs w:val="0"/>
          <w:sz w:val="22"/>
          <w:u w:val="none"/>
        </w:rPr>
      </w:pPr>
      <w:r>
        <w:rPr>
          <w:b w:val="0"/>
          <w:bCs w:val="0"/>
          <w:sz w:val="22"/>
          <w:u w:val="none"/>
        </w:rPr>
        <w:t xml:space="preserve">An impressive worker, who continually reforms to obtain job satisfaction, an employee adaptable to single or team </w:t>
      </w:r>
      <w:proofErr w:type="gramStart"/>
      <w:r>
        <w:rPr>
          <w:b w:val="0"/>
          <w:bCs w:val="0"/>
          <w:sz w:val="22"/>
          <w:u w:val="none"/>
        </w:rPr>
        <w:t>work</w:t>
      </w:r>
      <w:proofErr w:type="gramEnd"/>
      <w:r>
        <w:rPr>
          <w:b w:val="0"/>
          <w:bCs w:val="0"/>
          <w:sz w:val="22"/>
          <w:u w:val="none"/>
        </w:rPr>
        <w:t xml:space="preserve">. </w:t>
      </w:r>
      <w:proofErr w:type="gramStart"/>
      <w:r>
        <w:rPr>
          <w:b w:val="0"/>
          <w:bCs w:val="0"/>
          <w:sz w:val="22"/>
          <w:u w:val="none"/>
        </w:rPr>
        <w:t>Complimenting, receptive and supportive to colleagues.</w:t>
      </w:r>
      <w:proofErr w:type="gramEnd"/>
      <w:r>
        <w:rPr>
          <w:b w:val="0"/>
          <w:bCs w:val="0"/>
          <w:sz w:val="22"/>
          <w:u w:val="none"/>
        </w:rPr>
        <w:t xml:space="preserve"> A person who enjoys being punctual, sincere and loyal. I believe to attain perfection through evolution.</w:t>
      </w:r>
    </w:p>
    <w:p w:rsidR="006F66C2" w:rsidRDefault="006F66C2" w:rsidP="006F66C2">
      <w:pPr>
        <w:pStyle w:val="Heading5"/>
        <w:tabs>
          <w:tab w:val="left" w:pos="0"/>
        </w:tabs>
        <w:rPr>
          <w:sz w:val="22"/>
        </w:rPr>
      </w:pPr>
      <w:r>
        <w:rPr>
          <w:sz w:val="24"/>
        </w:rPr>
        <w:t>Education</w:t>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r>
        <w:rPr>
          <w:sz w:val="22"/>
        </w:rPr>
        <w:tab/>
        <w:t>___</w:t>
      </w:r>
    </w:p>
    <w:p w:rsidR="006F66C2" w:rsidRDefault="006F66C2" w:rsidP="006F66C2">
      <w:pPr>
        <w:jc w:val="both"/>
        <w:rPr>
          <w:b/>
          <w:i/>
          <w:sz w:val="22"/>
          <w:u w:val="single"/>
        </w:rPr>
      </w:pPr>
      <w:r>
        <w:rPr>
          <w:b/>
          <w:i/>
          <w:sz w:val="22"/>
          <w:u w:val="single"/>
        </w:rPr>
        <w:t>Bachelor of Architecture:</w:t>
      </w:r>
    </w:p>
    <w:p w:rsidR="006F66C2" w:rsidRDefault="006F66C2" w:rsidP="006F66C2">
      <w:pPr>
        <w:ind w:left="2160" w:hanging="2160"/>
        <w:jc w:val="both"/>
        <w:rPr>
          <w:b/>
        </w:rPr>
      </w:pPr>
      <w:r>
        <w:rPr>
          <w:b/>
          <w:color w:val="999999"/>
          <w:sz w:val="22"/>
        </w:rPr>
        <w:t>Organization   :</w:t>
      </w:r>
      <w:r>
        <w:rPr>
          <w:b/>
          <w:sz w:val="22"/>
        </w:rPr>
        <w:tab/>
      </w:r>
      <w:r>
        <w:rPr>
          <w:b/>
          <w:color w:val="FF9900"/>
          <w:sz w:val="22"/>
          <w:szCs w:val="22"/>
        </w:rPr>
        <w:t>M. S.</w:t>
      </w:r>
      <w:r>
        <w:rPr>
          <w:b/>
          <w:color w:val="FF9900"/>
        </w:rPr>
        <w:t xml:space="preserve"> </w:t>
      </w:r>
      <w:bookmarkStart w:id="0" w:name="_GoBack"/>
      <w:bookmarkEnd w:id="0"/>
      <w:r>
        <w:rPr>
          <w:b/>
          <w:sz w:val="22"/>
          <w:szCs w:val="22"/>
        </w:rPr>
        <w:t>OF TECHNOLOGY</w:t>
      </w:r>
      <w:r>
        <w:rPr>
          <w:b/>
        </w:rPr>
        <w:t xml:space="preserve"> </w:t>
      </w:r>
      <w:r>
        <w:rPr>
          <w:b/>
          <w:bCs/>
          <w:sz w:val="22"/>
        </w:rPr>
        <w:t>BANGALORE.</w:t>
      </w:r>
    </w:p>
    <w:p w:rsidR="006F66C2" w:rsidRDefault="006F66C2" w:rsidP="006F66C2">
      <w:pPr>
        <w:jc w:val="both"/>
        <w:rPr>
          <w:sz w:val="22"/>
        </w:rPr>
      </w:pPr>
      <w:r>
        <w:rPr>
          <w:b/>
          <w:color w:val="999999"/>
          <w:sz w:val="22"/>
        </w:rPr>
        <w:t>Period</w:t>
      </w:r>
      <w:r>
        <w:rPr>
          <w:b/>
          <w:color w:val="999999"/>
          <w:sz w:val="22"/>
        </w:rPr>
        <w:tab/>
      </w:r>
      <w:r>
        <w:rPr>
          <w:b/>
          <w:color w:val="999999"/>
          <w:sz w:val="22"/>
        </w:rPr>
        <w:tab/>
        <w:t>:</w:t>
      </w:r>
      <w:r>
        <w:rPr>
          <w:b/>
          <w:color w:val="999999"/>
          <w:sz w:val="22"/>
        </w:rPr>
        <w:tab/>
      </w:r>
      <w:r>
        <w:rPr>
          <w:bCs/>
          <w:sz w:val="22"/>
        </w:rPr>
        <w:t xml:space="preserve">March 1996 </w:t>
      </w:r>
      <w:r>
        <w:rPr>
          <w:sz w:val="22"/>
        </w:rPr>
        <w:t>– Sep 2001</w:t>
      </w:r>
    </w:p>
    <w:p w:rsidR="006F66C2" w:rsidRDefault="006F66C2" w:rsidP="006F66C2">
      <w:pPr>
        <w:jc w:val="both"/>
        <w:rPr>
          <w:b/>
          <w:i/>
          <w:sz w:val="22"/>
          <w:u w:val="single"/>
        </w:rPr>
      </w:pPr>
      <w:r>
        <w:rPr>
          <w:b/>
          <w:i/>
          <w:sz w:val="22"/>
          <w:u w:val="single"/>
        </w:rPr>
        <w:t>PUC:</w:t>
      </w:r>
    </w:p>
    <w:p w:rsidR="006F66C2" w:rsidRDefault="006F66C2" w:rsidP="006F66C2">
      <w:pPr>
        <w:ind w:left="2160" w:hanging="2160"/>
        <w:jc w:val="both"/>
        <w:rPr>
          <w:b/>
          <w:sz w:val="22"/>
        </w:rPr>
      </w:pPr>
      <w:r>
        <w:rPr>
          <w:b/>
          <w:color w:val="999999"/>
          <w:sz w:val="22"/>
        </w:rPr>
        <w:t>Organization   :</w:t>
      </w:r>
      <w:r>
        <w:rPr>
          <w:b/>
          <w:sz w:val="22"/>
        </w:rPr>
        <w:tab/>
      </w:r>
      <w:r>
        <w:rPr>
          <w:b/>
          <w:color w:val="FF9900"/>
          <w:sz w:val="22"/>
        </w:rPr>
        <w:t>NATIONAL</w:t>
      </w:r>
      <w:r>
        <w:rPr>
          <w:b/>
          <w:color w:val="FF0000"/>
          <w:sz w:val="22"/>
        </w:rPr>
        <w:t xml:space="preserve"> </w:t>
      </w:r>
      <w:r>
        <w:rPr>
          <w:b/>
          <w:sz w:val="22"/>
        </w:rPr>
        <w:t>COLLEGE BASAVANGUDI BANGALORE.</w:t>
      </w:r>
    </w:p>
    <w:p w:rsidR="006F66C2" w:rsidRDefault="006F66C2" w:rsidP="006F66C2">
      <w:pPr>
        <w:jc w:val="both"/>
        <w:rPr>
          <w:sz w:val="22"/>
        </w:rPr>
      </w:pPr>
      <w:r>
        <w:rPr>
          <w:b/>
          <w:color w:val="999999"/>
          <w:sz w:val="22"/>
        </w:rPr>
        <w:t>Period</w:t>
      </w:r>
      <w:r>
        <w:rPr>
          <w:b/>
          <w:color w:val="999999"/>
          <w:sz w:val="22"/>
        </w:rPr>
        <w:tab/>
      </w:r>
      <w:r>
        <w:rPr>
          <w:b/>
          <w:color w:val="999999"/>
          <w:sz w:val="22"/>
        </w:rPr>
        <w:tab/>
        <w:t>:</w:t>
      </w:r>
      <w:r>
        <w:rPr>
          <w:b/>
          <w:color w:val="999999"/>
          <w:sz w:val="22"/>
        </w:rPr>
        <w:tab/>
      </w:r>
      <w:r>
        <w:rPr>
          <w:sz w:val="22"/>
        </w:rPr>
        <w:t>April 1994- Aug 1996</w:t>
      </w:r>
    </w:p>
    <w:p w:rsidR="006F66C2" w:rsidRDefault="006F66C2" w:rsidP="006F66C2">
      <w:pPr>
        <w:jc w:val="both"/>
        <w:rPr>
          <w:b/>
          <w:bCs/>
          <w:i/>
          <w:iCs/>
          <w:sz w:val="22"/>
          <w:u w:val="single"/>
        </w:rPr>
      </w:pPr>
      <w:r>
        <w:rPr>
          <w:b/>
          <w:bCs/>
          <w:i/>
          <w:iCs/>
          <w:sz w:val="22"/>
          <w:u w:val="single"/>
        </w:rPr>
        <w:t>SSLC:</w:t>
      </w:r>
    </w:p>
    <w:p w:rsidR="006F66C2" w:rsidRDefault="006F66C2" w:rsidP="006F66C2">
      <w:pPr>
        <w:jc w:val="both"/>
        <w:rPr>
          <w:b/>
          <w:sz w:val="22"/>
        </w:rPr>
      </w:pPr>
      <w:r>
        <w:rPr>
          <w:b/>
          <w:color w:val="999999"/>
          <w:sz w:val="22"/>
        </w:rPr>
        <w:t>Organization</w:t>
      </w:r>
      <w:r>
        <w:rPr>
          <w:b/>
          <w:color w:val="999999"/>
          <w:sz w:val="22"/>
        </w:rPr>
        <w:tab/>
        <w:t>:</w:t>
      </w:r>
      <w:r>
        <w:rPr>
          <w:b/>
          <w:sz w:val="22"/>
        </w:rPr>
        <w:tab/>
      </w:r>
      <w:r>
        <w:rPr>
          <w:b/>
          <w:color w:val="FF9900"/>
          <w:sz w:val="22"/>
        </w:rPr>
        <w:t xml:space="preserve">NATIONAL </w:t>
      </w:r>
      <w:r>
        <w:rPr>
          <w:b/>
          <w:sz w:val="22"/>
        </w:rPr>
        <w:t>HIGH SCHOOL, BANGALORE</w:t>
      </w:r>
    </w:p>
    <w:p w:rsidR="006F66C2" w:rsidRDefault="006F66C2" w:rsidP="006F66C2">
      <w:pPr>
        <w:jc w:val="both"/>
        <w:rPr>
          <w:sz w:val="22"/>
        </w:rPr>
      </w:pPr>
      <w:r>
        <w:rPr>
          <w:b/>
          <w:color w:val="999999"/>
          <w:sz w:val="22"/>
        </w:rPr>
        <w:t>Period</w:t>
      </w:r>
      <w:r>
        <w:rPr>
          <w:b/>
          <w:color w:val="999999"/>
          <w:sz w:val="22"/>
        </w:rPr>
        <w:tab/>
      </w:r>
      <w:r>
        <w:rPr>
          <w:b/>
          <w:color w:val="999999"/>
          <w:sz w:val="22"/>
        </w:rPr>
        <w:tab/>
        <w:t>:</w:t>
      </w:r>
      <w:r>
        <w:rPr>
          <w:b/>
          <w:sz w:val="22"/>
        </w:rPr>
        <w:tab/>
      </w:r>
      <w:r>
        <w:rPr>
          <w:sz w:val="22"/>
        </w:rPr>
        <w:t>June 1990- March 1994</w:t>
      </w:r>
    </w:p>
    <w:p w:rsidR="006F66C2" w:rsidRDefault="006F66C2" w:rsidP="006F66C2">
      <w:pPr>
        <w:pStyle w:val="Heading5"/>
        <w:tabs>
          <w:tab w:val="left" w:pos="0"/>
        </w:tabs>
        <w:rPr>
          <w:sz w:val="22"/>
          <w:szCs w:val="22"/>
        </w:rPr>
      </w:pPr>
      <w:r>
        <w:rPr>
          <w:sz w:val="22"/>
          <w:szCs w:val="22"/>
        </w:rPr>
        <w:t>Member Ship_______________________________                                  ______________________</w:t>
      </w:r>
    </w:p>
    <w:p w:rsidR="006F66C2" w:rsidRDefault="006F66C2" w:rsidP="006F66C2">
      <w:pPr>
        <w:jc w:val="both"/>
        <w:rPr>
          <w:b/>
          <w:i/>
          <w:sz w:val="22"/>
          <w:u w:val="single"/>
        </w:rPr>
      </w:pPr>
      <w:r>
        <w:rPr>
          <w:b/>
          <w:i/>
          <w:sz w:val="22"/>
          <w:u w:val="single"/>
        </w:rPr>
        <w:t>Registered Architect:</w:t>
      </w:r>
    </w:p>
    <w:p w:rsidR="006F66C2" w:rsidRDefault="006F66C2" w:rsidP="006F66C2">
      <w:pPr>
        <w:ind w:left="2160" w:hanging="2160"/>
        <w:jc w:val="both"/>
        <w:rPr>
          <w:b/>
          <w:sz w:val="22"/>
          <w:szCs w:val="22"/>
        </w:rPr>
      </w:pPr>
      <w:r>
        <w:rPr>
          <w:b/>
          <w:color w:val="999999"/>
          <w:sz w:val="22"/>
        </w:rPr>
        <w:t>Council             :</w:t>
      </w:r>
      <w:r>
        <w:rPr>
          <w:b/>
          <w:sz w:val="22"/>
        </w:rPr>
        <w:tab/>
        <w:t xml:space="preserve"> </w:t>
      </w:r>
      <w:r>
        <w:rPr>
          <w:b/>
          <w:color w:val="FF9900"/>
          <w:sz w:val="22"/>
        </w:rPr>
        <w:t xml:space="preserve">COUNCIL </w:t>
      </w:r>
      <w:r>
        <w:rPr>
          <w:b/>
          <w:sz w:val="22"/>
          <w:szCs w:val="22"/>
        </w:rPr>
        <w:t>OF ARCHITECTURE.</w:t>
      </w:r>
    </w:p>
    <w:p w:rsidR="006F66C2" w:rsidRDefault="006F66C2" w:rsidP="006F66C2">
      <w:pPr>
        <w:ind w:left="2160" w:hanging="2160"/>
        <w:jc w:val="both"/>
        <w:rPr>
          <w:b/>
          <w:sz w:val="22"/>
          <w:szCs w:val="22"/>
        </w:rPr>
      </w:pPr>
      <w:r>
        <w:rPr>
          <w:b/>
          <w:color w:val="999999"/>
          <w:sz w:val="22"/>
        </w:rPr>
        <w:t xml:space="preserve">Registration     :             </w:t>
      </w:r>
      <w:r>
        <w:rPr>
          <w:b/>
          <w:sz w:val="22"/>
          <w:szCs w:val="22"/>
        </w:rPr>
        <w:t>CA/2005/36045</w:t>
      </w:r>
    </w:p>
    <w:p w:rsidR="006F66C2" w:rsidRDefault="006F66C2" w:rsidP="006F66C2">
      <w:pPr>
        <w:pStyle w:val="Heading5"/>
        <w:numPr>
          <w:ilvl w:val="0"/>
          <w:numId w:val="0"/>
        </w:numPr>
        <w:tabs>
          <w:tab w:val="left" w:pos="720"/>
        </w:tabs>
      </w:pPr>
      <w:r>
        <w:rPr>
          <w:sz w:val="24"/>
        </w:rPr>
        <w:t>Summary Experience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w:t>
      </w:r>
    </w:p>
    <w:p w:rsidR="006F66C2" w:rsidRDefault="006F66C2" w:rsidP="006F66C2">
      <w:pPr>
        <w:pStyle w:val="BodyText3"/>
        <w:numPr>
          <w:ilvl w:val="0"/>
          <w:numId w:val="1"/>
        </w:numPr>
        <w:spacing w:after="0"/>
        <w:jc w:val="both"/>
        <w:rPr>
          <w:sz w:val="22"/>
        </w:rPr>
      </w:pPr>
      <w:r>
        <w:rPr>
          <w:sz w:val="22"/>
        </w:rPr>
        <w:t xml:space="preserve">8.8 years of cumulative experience in Project Management, Designing, </w:t>
      </w:r>
      <w:r>
        <w:rPr>
          <w:bCs/>
          <w:sz w:val="22"/>
        </w:rPr>
        <w:t>implementing drafting and CAD standards</w:t>
      </w:r>
      <w:r>
        <w:rPr>
          <w:b/>
          <w:bCs/>
          <w:sz w:val="22"/>
        </w:rPr>
        <w:t>,</w:t>
      </w:r>
      <w:r>
        <w:rPr>
          <w:sz w:val="22"/>
        </w:rPr>
        <w:t xml:space="preserve"> </w:t>
      </w:r>
      <w:r>
        <w:rPr>
          <w:bCs/>
          <w:sz w:val="22"/>
        </w:rPr>
        <w:t>reviewing the shop drawings,</w:t>
      </w:r>
      <w:r>
        <w:rPr>
          <w:sz w:val="22"/>
        </w:rPr>
        <w:t xml:space="preserve"> Producing Required Details &amp; supervision.</w:t>
      </w:r>
    </w:p>
    <w:p w:rsidR="006F66C2" w:rsidRDefault="006F66C2" w:rsidP="006F66C2">
      <w:pPr>
        <w:pStyle w:val="Heading5"/>
        <w:tabs>
          <w:tab w:val="left" w:pos="0"/>
        </w:tabs>
        <w:rPr>
          <w:sz w:val="22"/>
        </w:rPr>
      </w:pPr>
      <w:r>
        <w:rPr>
          <w:sz w:val="24"/>
        </w:rPr>
        <w:t>Work Experience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w:t>
      </w:r>
    </w:p>
    <w:p w:rsidR="006F66C2" w:rsidRDefault="006F66C2" w:rsidP="006F66C2">
      <w:pPr>
        <w:jc w:val="both"/>
        <w:rPr>
          <w:b/>
          <w:bCs/>
          <w:i/>
          <w:sz w:val="22"/>
          <w:u w:val="single"/>
        </w:rPr>
      </w:pPr>
      <w:r>
        <w:rPr>
          <w:b/>
          <w:bCs/>
          <w:i/>
          <w:sz w:val="22"/>
          <w:u w:val="single"/>
        </w:rPr>
        <w:t xml:space="preserve">Architect: </w:t>
      </w:r>
    </w:p>
    <w:p w:rsidR="006F66C2" w:rsidRDefault="006F66C2" w:rsidP="006F66C2">
      <w:pPr>
        <w:ind w:left="2160" w:hanging="2160"/>
        <w:jc w:val="both"/>
        <w:rPr>
          <w:b/>
          <w:sz w:val="22"/>
          <w:szCs w:val="22"/>
        </w:rPr>
      </w:pPr>
      <w:r>
        <w:rPr>
          <w:b/>
          <w:color w:val="999999"/>
          <w:sz w:val="22"/>
        </w:rPr>
        <w:t>Organization    :</w:t>
      </w:r>
      <w:r>
        <w:rPr>
          <w:b/>
          <w:sz w:val="22"/>
        </w:rPr>
        <w:tab/>
      </w:r>
      <w:r>
        <w:rPr>
          <w:b/>
          <w:sz w:val="22"/>
          <w:szCs w:val="22"/>
        </w:rPr>
        <w:t>PJSC</w:t>
      </w:r>
    </w:p>
    <w:p w:rsidR="006F66C2" w:rsidRDefault="006F66C2" w:rsidP="006F66C2">
      <w:pPr>
        <w:jc w:val="both"/>
        <w:rPr>
          <w:sz w:val="22"/>
        </w:rPr>
      </w:pPr>
      <w:r>
        <w:rPr>
          <w:b/>
          <w:color w:val="999999"/>
          <w:sz w:val="22"/>
        </w:rPr>
        <w:t>Period</w:t>
      </w:r>
      <w:r>
        <w:rPr>
          <w:b/>
          <w:color w:val="999999"/>
          <w:sz w:val="22"/>
        </w:rPr>
        <w:tab/>
      </w:r>
      <w:r>
        <w:rPr>
          <w:b/>
          <w:color w:val="999999"/>
          <w:sz w:val="22"/>
        </w:rPr>
        <w:tab/>
        <w:t xml:space="preserve"> :</w:t>
      </w:r>
      <w:r>
        <w:rPr>
          <w:b/>
          <w:color w:val="999999"/>
          <w:sz w:val="22"/>
        </w:rPr>
        <w:tab/>
      </w:r>
      <w:r>
        <w:rPr>
          <w:bCs/>
          <w:sz w:val="22"/>
        </w:rPr>
        <w:t xml:space="preserve">October 2008 </w:t>
      </w:r>
      <w:r>
        <w:rPr>
          <w:sz w:val="22"/>
        </w:rPr>
        <w:t>– Till date</w:t>
      </w:r>
    </w:p>
    <w:p w:rsidR="006F66C2" w:rsidRDefault="006F66C2" w:rsidP="006F66C2">
      <w:pPr>
        <w:tabs>
          <w:tab w:val="left" w:pos="2175"/>
        </w:tabs>
        <w:jc w:val="both"/>
        <w:rPr>
          <w:b/>
          <w:bCs/>
          <w:i/>
          <w:sz w:val="22"/>
          <w:u w:val="single"/>
        </w:rPr>
      </w:pPr>
      <w:r>
        <w:rPr>
          <w:sz w:val="22"/>
        </w:rPr>
        <w:t xml:space="preserve"> </w:t>
      </w:r>
      <w:r>
        <w:rPr>
          <w:b/>
          <w:bCs/>
          <w:i/>
          <w:sz w:val="22"/>
          <w:u w:val="single"/>
        </w:rPr>
        <w:t xml:space="preserve">Architect: </w:t>
      </w:r>
    </w:p>
    <w:p w:rsidR="006F66C2" w:rsidRDefault="006F66C2" w:rsidP="006F66C2">
      <w:pPr>
        <w:ind w:left="2160" w:hanging="2160"/>
        <w:jc w:val="both"/>
        <w:rPr>
          <w:b/>
          <w:sz w:val="22"/>
          <w:szCs w:val="22"/>
        </w:rPr>
      </w:pPr>
      <w:r>
        <w:rPr>
          <w:b/>
          <w:color w:val="999999"/>
          <w:sz w:val="22"/>
        </w:rPr>
        <w:t>Organization    :</w:t>
      </w:r>
      <w:r>
        <w:rPr>
          <w:b/>
          <w:sz w:val="22"/>
        </w:rPr>
        <w:tab/>
      </w:r>
      <w:proofErr w:type="gramStart"/>
      <w:r>
        <w:rPr>
          <w:b/>
          <w:color w:val="FF9900"/>
          <w:sz w:val="22"/>
          <w:szCs w:val="22"/>
        </w:rPr>
        <w:t xml:space="preserve">MURRAY </w:t>
      </w:r>
      <w:r>
        <w:rPr>
          <w:b/>
          <w:color w:val="FF9900"/>
        </w:rPr>
        <w:t xml:space="preserve"> </w:t>
      </w:r>
      <w:r>
        <w:rPr>
          <w:b/>
          <w:sz w:val="22"/>
          <w:szCs w:val="22"/>
        </w:rPr>
        <w:t>&amp;</w:t>
      </w:r>
      <w:proofErr w:type="gramEnd"/>
      <w:r>
        <w:rPr>
          <w:b/>
          <w:sz w:val="22"/>
          <w:szCs w:val="22"/>
        </w:rPr>
        <w:t xml:space="preserve"> ROBERTS  DUBAI ,UAE.</w:t>
      </w:r>
    </w:p>
    <w:p w:rsidR="006F66C2" w:rsidRDefault="006F66C2" w:rsidP="006F66C2">
      <w:pPr>
        <w:jc w:val="both"/>
        <w:rPr>
          <w:sz w:val="22"/>
        </w:rPr>
      </w:pPr>
      <w:r>
        <w:rPr>
          <w:b/>
          <w:color w:val="999999"/>
          <w:sz w:val="22"/>
        </w:rPr>
        <w:t>Period</w:t>
      </w:r>
      <w:r>
        <w:rPr>
          <w:b/>
          <w:color w:val="999999"/>
          <w:sz w:val="22"/>
        </w:rPr>
        <w:tab/>
      </w:r>
      <w:r>
        <w:rPr>
          <w:b/>
          <w:color w:val="999999"/>
          <w:sz w:val="22"/>
        </w:rPr>
        <w:tab/>
        <w:t xml:space="preserve"> :</w:t>
      </w:r>
      <w:r>
        <w:rPr>
          <w:b/>
          <w:color w:val="999999"/>
          <w:sz w:val="22"/>
        </w:rPr>
        <w:tab/>
      </w:r>
      <w:r>
        <w:rPr>
          <w:bCs/>
          <w:sz w:val="22"/>
        </w:rPr>
        <w:t xml:space="preserve">Sept 2006 </w:t>
      </w:r>
      <w:r>
        <w:rPr>
          <w:sz w:val="22"/>
        </w:rPr>
        <w:t>– Sept 2008</w:t>
      </w:r>
    </w:p>
    <w:p w:rsidR="006F66C2" w:rsidRDefault="006F66C2" w:rsidP="006F66C2">
      <w:pPr>
        <w:jc w:val="both"/>
        <w:rPr>
          <w:b/>
          <w:bCs/>
          <w:i/>
          <w:sz w:val="22"/>
          <w:u w:val="single"/>
        </w:rPr>
      </w:pPr>
      <w:r>
        <w:rPr>
          <w:b/>
          <w:bCs/>
          <w:i/>
          <w:sz w:val="22"/>
          <w:u w:val="single"/>
        </w:rPr>
        <w:t xml:space="preserve">Architect: </w:t>
      </w:r>
    </w:p>
    <w:p w:rsidR="006F66C2" w:rsidRDefault="006F66C2" w:rsidP="006F66C2">
      <w:pPr>
        <w:ind w:left="2160" w:hanging="2160"/>
        <w:jc w:val="both"/>
        <w:rPr>
          <w:b/>
          <w:sz w:val="22"/>
          <w:szCs w:val="22"/>
        </w:rPr>
      </w:pPr>
      <w:r>
        <w:rPr>
          <w:b/>
          <w:color w:val="999999"/>
          <w:sz w:val="22"/>
        </w:rPr>
        <w:t>Organization    :</w:t>
      </w:r>
      <w:r>
        <w:rPr>
          <w:b/>
          <w:sz w:val="22"/>
        </w:rPr>
        <w:tab/>
      </w:r>
      <w:r>
        <w:rPr>
          <w:b/>
          <w:color w:val="FF9900"/>
          <w:sz w:val="22"/>
          <w:szCs w:val="22"/>
        </w:rPr>
        <w:t>DSA</w:t>
      </w:r>
      <w:r>
        <w:rPr>
          <w:b/>
          <w:color w:val="FF9900"/>
        </w:rPr>
        <w:t xml:space="preserve"> </w:t>
      </w:r>
      <w:r>
        <w:rPr>
          <w:b/>
          <w:sz w:val="22"/>
          <w:szCs w:val="22"/>
        </w:rPr>
        <w:t>ARCHITECTS INTERNATIONAL DUBAI</w:t>
      </w:r>
      <w:r>
        <w:rPr>
          <w:sz w:val="22"/>
          <w:szCs w:val="22"/>
        </w:rPr>
        <w:t xml:space="preserve">, </w:t>
      </w:r>
      <w:r>
        <w:rPr>
          <w:b/>
          <w:sz w:val="22"/>
          <w:szCs w:val="22"/>
        </w:rPr>
        <w:t>UAE</w:t>
      </w:r>
    </w:p>
    <w:p w:rsidR="006F66C2" w:rsidRDefault="006F66C2" w:rsidP="006F66C2">
      <w:pPr>
        <w:jc w:val="both"/>
        <w:rPr>
          <w:sz w:val="22"/>
        </w:rPr>
      </w:pPr>
      <w:r>
        <w:rPr>
          <w:b/>
          <w:color w:val="999999"/>
          <w:sz w:val="22"/>
        </w:rPr>
        <w:t>Period</w:t>
      </w:r>
      <w:r>
        <w:rPr>
          <w:b/>
          <w:color w:val="999999"/>
          <w:sz w:val="22"/>
        </w:rPr>
        <w:tab/>
      </w:r>
      <w:r>
        <w:rPr>
          <w:b/>
          <w:color w:val="999999"/>
          <w:sz w:val="22"/>
        </w:rPr>
        <w:tab/>
        <w:t xml:space="preserve"> :</w:t>
      </w:r>
      <w:r>
        <w:rPr>
          <w:b/>
          <w:color w:val="999999"/>
          <w:sz w:val="22"/>
        </w:rPr>
        <w:tab/>
      </w:r>
      <w:r>
        <w:rPr>
          <w:bCs/>
          <w:sz w:val="22"/>
        </w:rPr>
        <w:t xml:space="preserve">July 2005 </w:t>
      </w:r>
      <w:r>
        <w:rPr>
          <w:sz w:val="22"/>
        </w:rPr>
        <w:t>– Aug 2006</w:t>
      </w:r>
    </w:p>
    <w:p w:rsidR="006F66C2" w:rsidRDefault="006F66C2" w:rsidP="006F66C2">
      <w:pPr>
        <w:jc w:val="both"/>
        <w:rPr>
          <w:b/>
          <w:bCs/>
          <w:i/>
          <w:sz w:val="22"/>
          <w:u w:val="single"/>
        </w:rPr>
      </w:pPr>
      <w:r>
        <w:rPr>
          <w:b/>
          <w:bCs/>
          <w:i/>
          <w:sz w:val="22"/>
          <w:u w:val="single"/>
        </w:rPr>
        <w:t>Architect</w:t>
      </w:r>
    </w:p>
    <w:p w:rsidR="006F66C2" w:rsidRDefault="006F66C2" w:rsidP="006F66C2">
      <w:pPr>
        <w:ind w:left="2160" w:hanging="2160"/>
        <w:jc w:val="both"/>
        <w:rPr>
          <w:b/>
          <w:sz w:val="22"/>
          <w:szCs w:val="22"/>
        </w:rPr>
      </w:pPr>
      <w:r>
        <w:rPr>
          <w:b/>
          <w:color w:val="999999"/>
          <w:sz w:val="22"/>
        </w:rPr>
        <w:t>Organization    :</w:t>
      </w:r>
      <w:r>
        <w:rPr>
          <w:b/>
          <w:sz w:val="22"/>
        </w:rPr>
        <w:tab/>
      </w:r>
      <w:r>
        <w:rPr>
          <w:b/>
          <w:color w:val="FF9900"/>
          <w:sz w:val="22"/>
          <w:szCs w:val="22"/>
        </w:rPr>
        <w:t>RSP</w:t>
      </w:r>
      <w:r>
        <w:rPr>
          <w:b/>
          <w:color w:val="FF9900"/>
        </w:rPr>
        <w:t xml:space="preserve"> </w:t>
      </w:r>
      <w:r>
        <w:rPr>
          <w:b/>
          <w:sz w:val="22"/>
          <w:szCs w:val="22"/>
        </w:rPr>
        <w:t>ARCHITECTS PLANNERS &amp; ENGINEERS (INDIA) PVT. LTD</w:t>
      </w:r>
      <w:proofErr w:type="gramStart"/>
      <w:r>
        <w:rPr>
          <w:b/>
          <w:sz w:val="22"/>
          <w:szCs w:val="22"/>
        </w:rPr>
        <w:t>,  BANGALORE</w:t>
      </w:r>
      <w:proofErr w:type="gramEnd"/>
    </w:p>
    <w:p w:rsidR="006F66C2" w:rsidRDefault="006F66C2" w:rsidP="006F66C2">
      <w:pPr>
        <w:jc w:val="both"/>
        <w:rPr>
          <w:sz w:val="22"/>
        </w:rPr>
      </w:pPr>
      <w:r>
        <w:rPr>
          <w:b/>
          <w:color w:val="999999"/>
          <w:sz w:val="22"/>
        </w:rPr>
        <w:t>Period</w:t>
      </w:r>
      <w:r>
        <w:rPr>
          <w:b/>
          <w:color w:val="999999"/>
          <w:sz w:val="22"/>
        </w:rPr>
        <w:tab/>
      </w:r>
      <w:r>
        <w:rPr>
          <w:b/>
          <w:color w:val="999999"/>
          <w:sz w:val="22"/>
        </w:rPr>
        <w:tab/>
        <w:t xml:space="preserve"> :</w:t>
      </w:r>
      <w:r>
        <w:rPr>
          <w:b/>
          <w:color w:val="999999"/>
          <w:sz w:val="22"/>
        </w:rPr>
        <w:tab/>
      </w:r>
      <w:r>
        <w:rPr>
          <w:sz w:val="22"/>
        </w:rPr>
        <w:t>August 2004 – June 2005</w:t>
      </w:r>
    </w:p>
    <w:p w:rsidR="006F66C2" w:rsidRDefault="006F66C2" w:rsidP="006F66C2">
      <w:pPr>
        <w:pStyle w:val="BodyText3"/>
        <w:jc w:val="both"/>
        <w:rPr>
          <w:b/>
          <w:sz w:val="22"/>
          <w:u w:val="single"/>
        </w:rPr>
      </w:pPr>
      <w:r>
        <w:rPr>
          <w:b/>
          <w:sz w:val="22"/>
          <w:u w:val="single"/>
        </w:rPr>
        <w:t>PROJECTS UNDERGONE DURING THESE PERIODS:</w:t>
      </w:r>
    </w:p>
    <w:p w:rsidR="006F66C2" w:rsidRDefault="006F66C2" w:rsidP="006F66C2">
      <w:pPr>
        <w:jc w:val="both"/>
        <w:rPr>
          <w:b/>
          <w:bCs/>
          <w:i/>
          <w:sz w:val="22"/>
          <w:u w:val="single"/>
        </w:rPr>
      </w:pPr>
      <w:r>
        <w:rPr>
          <w:b/>
          <w:bCs/>
          <w:i/>
          <w:sz w:val="22"/>
          <w:u w:val="single"/>
        </w:rPr>
        <w:t>Architect</w:t>
      </w:r>
    </w:p>
    <w:p w:rsidR="006F66C2" w:rsidRDefault="006F66C2" w:rsidP="006F66C2">
      <w:pPr>
        <w:pStyle w:val="BodyText3"/>
        <w:spacing w:after="0"/>
        <w:jc w:val="both"/>
        <w:rPr>
          <w:b/>
          <w:sz w:val="22"/>
          <w:szCs w:val="22"/>
        </w:rPr>
      </w:pPr>
      <w:r>
        <w:rPr>
          <w:b/>
          <w:color w:val="FF9900"/>
          <w:sz w:val="22"/>
          <w:szCs w:val="22"/>
        </w:rPr>
        <w:t>NAKHEEL</w:t>
      </w:r>
      <w:r>
        <w:rPr>
          <w:b/>
          <w:sz w:val="22"/>
          <w:szCs w:val="22"/>
          <w:u w:val="single"/>
        </w:rPr>
        <w:t xml:space="preserve"> </w:t>
      </w:r>
      <w:r>
        <w:rPr>
          <w:b/>
          <w:sz w:val="22"/>
          <w:szCs w:val="22"/>
        </w:rPr>
        <w:t>PSJC</w:t>
      </w:r>
    </w:p>
    <w:p w:rsidR="006F66C2" w:rsidRDefault="006F66C2" w:rsidP="006F66C2">
      <w:pPr>
        <w:pStyle w:val="BodyText3"/>
        <w:spacing w:after="0"/>
        <w:jc w:val="both"/>
        <w:rPr>
          <w:b/>
          <w:sz w:val="22"/>
          <w:szCs w:val="22"/>
        </w:rPr>
      </w:pPr>
      <w:r>
        <w:rPr>
          <w:b/>
          <w:sz w:val="22"/>
          <w:szCs w:val="22"/>
        </w:rPr>
        <w:t>DUBAI, UAE.</w:t>
      </w:r>
    </w:p>
    <w:p w:rsidR="006F66C2" w:rsidRDefault="006F66C2" w:rsidP="006F66C2">
      <w:pPr>
        <w:pStyle w:val="BodyText3"/>
        <w:jc w:val="both"/>
        <w:rPr>
          <w:sz w:val="22"/>
          <w:szCs w:val="22"/>
        </w:rPr>
      </w:pPr>
      <w:r>
        <w:rPr>
          <w:sz w:val="22"/>
          <w:szCs w:val="22"/>
        </w:rPr>
        <w:lastRenderedPageBreak/>
        <w:t xml:space="preserve">I am presently working as an Architect for </w:t>
      </w:r>
      <w:proofErr w:type="spellStart"/>
      <w:r>
        <w:rPr>
          <w:sz w:val="22"/>
          <w:szCs w:val="22"/>
        </w:rPr>
        <w:t>Nakheel</w:t>
      </w:r>
      <w:proofErr w:type="spellEnd"/>
      <w:r>
        <w:rPr>
          <w:sz w:val="22"/>
          <w:szCs w:val="22"/>
        </w:rPr>
        <w:t xml:space="preserve"> PSJC City’s premier property Development Company for Middle East division with international project operations </w:t>
      </w:r>
      <w:proofErr w:type="spellStart"/>
      <w:r>
        <w:rPr>
          <w:sz w:val="22"/>
          <w:szCs w:val="22"/>
        </w:rPr>
        <w:t>World wide</w:t>
      </w:r>
      <w:proofErr w:type="spellEnd"/>
      <w:r>
        <w:rPr>
          <w:sz w:val="22"/>
          <w:szCs w:val="22"/>
        </w:rPr>
        <w:t xml:space="preserve">. </w:t>
      </w:r>
      <w:proofErr w:type="spellStart"/>
      <w:r>
        <w:rPr>
          <w:sz w:val="22"/>
          <w:szCs w:val="22"/>
        </w:rPr>
        <w:t>Nakheel</w:t>
      </w:r>
      <w:proofErr w:type="spellEnd"/>
      <w:r>
        <w:rPr>
          <w:sz w:val="22"/>
          <w:szCs w:val="22"/>
        </w:rPr>
        <w:t xml:space="preserve"> PSJC Middle East portfolio includes Developments such as the Palm </w:t>
      </w:r>
      <w:proofErr w:type="spellStart"/>
      <w:r>
        <w:rPr>
          <w:sz w:val="22"/>
          <w:szCs w:val="22"/>
        </w:rPr>
        <w:t>Jumeirah</w:t>
      </w:r>
      <w:proofErr w:type="spellEnd"/>
      <w:r>
        <w:rPr>
          <w:sz w:val="22"/>
          <w:szCs w:val="22"/>
        </w:rPr>
        <w:t xml:space="preserve">, </w:t>
      </w:r>
      <w:proofErr w:type="spellStart"/>
      <w:r>
        <w:rPr>
          <w:sz w:val="22"/>
          <w:szCs w:val="22"/>
        </w:rPr>
        <w:t>Jumeirah</w:t>
      </w:r>
      <w:proofErr w:type="spellEnd"/>
      <w:r>
        <w:rPr>
          <w:sz w:val="22"/>
          <w:szCs w:val="22"/>
        </w:rPr>
        <w:t xml:space="preserve"> Island &amp; Discovery Garden.</w:t>
      </w:r>
    </w:p>
    <w:p w:rsidR="006F66C2" w:rsidRDefault="006F66C2" w:rsidP="006F66C2">
      <w:pPr>
        <w:pStyle w:val="BodyText3"/>
        <w:spacing w:after="0"/>
        <w:jc w:val="both"/>
        <w:rPr>
          <w:b/>
          <w:sz w:val="22"/>
          <w:u w:val="single"/>
        </w:rPr>
      </w:pPr>
      <w:r>
        <w:rPr>
          <w:b/>
          <w:sz w:val="22"/>
          <w:u w:val="single"/>
        </w:rPr>
        <w:t>1) CURRENT PROJECT:</w:t>
      </w:r>
    </w:p>
    <w:p w:rsidR="006F66C2" w:rsidRDefault="006F66C2" w:rsidP="006F66C2">
      <w:pPr>
        <w:pStyle w:val="BodyText3"/>
        <w:numPr>
          <w:ilvl w:val="0"/>
          <w:numId w:val="2"/>
        </w:numPr>
        <w:tabs>
          <w:tab w:val="left" w:pos="720"/>
        </w:tabs>
        <w:spacing w:after="0"/>
        <w:jc w:val="both"/>
        <w:rPr>
          <w:b/>
          <w:bCs/>
          <w:sz w:val="22"/>
          <w:u w:val="single"/>
        </w:rPr>
      </w:pPr>
      <w:r>
        <w:rPr>
          <w:b/>
          <w:bCs/>
          <w:sz w:val="22"/>
          <w:u w:val="single"/>
        </w:rPr>
        <w:t xml:space="preserve">ARCHITECTURE FOR JUMEIRAH PARK Residential Community  (Urban Planning)                               </w:t>
      </w:r>
    </w:p>
    <w:p w:rsidR="006F66C2" w:rsidRDefault="006F66C2" w:rsidP="006F66C2">
      <w:pPr>
        <w:pStyle w:val="BodyText3"/>
        <w:tabs>
          <w:tab w:val="left" w:pos="720"/>
        </w:tabs>
        <w:spacing w:after="0"/>
        <w:ind w:left="360"/>
        <w:jc w:val="both"/>
        <w:rPr>
          <w:b/>
          <w:bCs/>
          <w:sz w:val="22"/>
          <w:u w:val="single"/>
        </w:rPr>
      </w:pPr>
      <w:r>
        <w:rPr>
          <w:b/>
          <w:bCs/>
          <w:sz w:val="22"/>
        </w:rPr>
        <w:t xml:space="preserve">       </w:t>
      </w:r>
      <w:proofErr w:type="gramStart"/>
      <w:r>
        <w:rPr>
          <w:b/>
          <w:bCs/>
          <w:sz w:val="22"/>
          <w:u w:val="single"/>
        </w:rPr>
        <w:t>DUBAI-UAE.</w:t>
      </w:r>
      <w:proofErr w:type="gramEnd"/>
    </w:p>
    <w:p w:rsidR="006F66C2" w:rsidRDefault="006F66C2" w:rsidP="006F66C2">
      <w:pPr>
        <w:jc w:val="both"/>
        <w:rPr>
          <w:sz w:val="22"/>
        </w:rPr>
      </w:pPr>
      <w:r>
        <w:rPr>
          <w:b/>
          <w:color w:val="999999"/>
          <w:sz w:val="22"/>
        </w:rPr>
        <w:t>Area</w:t>
      </w:r>
      <w:r>
        <w:rPr>
          <w:b/>
          <w:color w:val="999999"/>
          <w:sz w:val="22"/>
        </w:rPr>
        <w:tab/>
        <w:t xml:space="preserve">                                     :            </w:t>
      </w:r>
      <w:r>
        <w:rPr>
          <w:b/>
          <w:color w:val="999999"/>
          <w:sz w:val="22"/>
        </w:rPr>
        <w:tab/>
      </w:r>
      <w:r>
        <w:rPr>
          <w:sz w:val="22"/>
        </w:rPr>
        <w:t>350 Hectares.</w:t>
      </w:r>
    </w:p>
    <w:p w:rsidR="006F66C2" w:rsidRDefault="006F66C2" w:rsidP="006F66C2">
      <w:pPr>
        <w:ind w:left="2160" w:hanging="2160"/>
        <w:jc w:val="both"/>
        <w:rPr>
          <w:sz w:val="22"/>
        </w:rPr>
      </w:pPr>
      <w:proofErr w:type="gramStart"/>
      <w:r>
        <w:rPr>
          <w:b/>
          <w:color w:val="999999"/>
          <w:sz w:val="22"/>
        </w:rPr>
        <w:t>Project  Description</w:t>
      </w:r>
      <w:proofErr w:type="gramEnd"/>
      <w:r>
        <w:rPr>
          <w:b/>
          <w:color w:val="999999"/>
          <w:sz w:val="22"/>
        </w:rPr>
        <w:tab/>
        <w:t xml:space="preserve">           :           </w:t>
      </w:r>
      <w:r>
        <w:rPr>
          <w:b/>
          <w:color w:val="999999"/>
          <w:sz w:val="22"/>
        </w:rPr>
        <w:tab/>
      </w:r>
      <w:r>
        <w:rPr>
          <w:sz w:val="22"/>
        </w:rPr>
        <w:t xml:space="preserve">JUMEIRAH PARK     </w:t>
      </w:r>
    </w:p>
    <w:p w:rsidR="006F66C2" w:rsidRDefault="006F66C2" w:rsidP="006F66C2">
      <w:pPr>
        <w:jc w:val="both"/>
        <w:rPr>
          <w:color w:val="999999"/>
          <w:sz w:val="22"/>
          <w:szCs w:val="22"/>
        </w:rPr>
      </w:pPr>
      <w:r>
        <w:rPr>
          <w:color w:val="999999"/>
          <w:sz w:val="22"/>
          <w:szCs w:val="22"/>
        </w:rPr>
        <w:t xml:space="preserve">                                                                 </w:t>
      </w:r>
      <w:r>
        <w:rPr>
          <w:sz w:val="22"/>
        </w:rPr>
        <w:t>Residential Community (Urban design)</w:t>
      </w:r>
    </w:p>
    <w:p w:rsidR="006F66C2" w:rsidRDefault="006F66C2" w:rsidP="006F66C2">
      <w:pPr>
        <w:jc w:val="both"/>
        <w:rPr>
          <w:sz w:val="22"/>
          <w:szCs w:val="22"/>
        </w:rPr>
      </w:pPr>
      <w:r>
        <w:rPr>
          <w:color w:val="999999"/>
          <w:sz w:val="22"/>
          <w:szCs w:val="22"/>
        </w:rPr>
        <w:t>Team size</w:t>
      </w:r>
      <w:r>
        <w:rPr>
          <w:color w:val="999999"/>
        </w:rPr>
        <w:tab/>
        <w:t xml:space="preserve">                           </w:t>
      </w:r>
      <w:r>
        <w:rPr>
          <w:b/>
          <w:color w:val="999999"/>
          <w:sz w:val="22"/>
        </w:rPr>
        <w:t xml:space="preserve">: </w:t>
      </w:r>
      <w:r>
        <w:rPr>
          <w:color w:val="999999"/>
        </w:rPr>
        <w:t xml:space="preserve">          </w:t>
      </w:r>
      <w:r>
        <w:rPr>
          <w:color w:val="999999"/>
        </w:rPr>
        <w:tab/>
      </w:r>
      <w:r>
        <w:rPr>
          <w:color w:val="999999"/>
          <w:sz w:val="22"/>
          <w:szCs w:val="22"/>
        </w:rPr>
        <w:t xml:space="preserve"> </w:t>
      </w:r>
      <w:r>
        <w:rPr>
          <w:sz w:val="22"/>
          <w:szCs w:val="22"/>
        </w:rPr>
        <w:t xml:space="preserve">15                                                             </w:t>
      </w:r>
    </w:p>
    <w:p w:rsidR="006F66C2" w:rsidRDefault="006F66C2" w:rsidP="006F66C2">
      <w:pPr>
        <w:jc w:val="both"/>
        <w:rPr>
          <w:sz w:val="22"/>
          <w:szCs w:val="22"/>
        </w:rPr>
      </w:pPr>
      <w:r>
        <w:rPr>
          <w:color w:val="999999"/>
          <w:sz w:val="22"/>
          <w:szCs w:val="22"/>
        </w:rPr>
        <w:t xml:space="preserve">Period </w:t>
      </w:r>
      <w:r>
        <w:rPr>
          <w:color w:val="999999"/>
        </w:rPr>
        <w:tab/>
        <w:t xml:space="preserve">                                          :      </w:t>
      </w:r>
      <w:r>
        <w:rPr>
          <w:color w:val="999999"/>
          <w:sz w:val="22"/>
          <w:szCs w:val="22"/>
        </w:rPr>
        <w:tab/>
      </w:r>
      <w:r>
        <w:rPr>
          <w:sz w:val="22"/>
          <w:szCs w:val="22"/>
        </w:rPr>
        <w:t xml:space="preserve">Sept 2009                                                         </w:t>
      </w:r>
    </w:p>
    <w:p w:rsidR="006F66C2" w:rsidRDefault="006F66C2" w:rsidP="006F66C2">
      <w:pPr>
        <w:pStyle w:val="BodyTextIndent2"/>
        <w:spacing w:after="0" w:line="240" w:lineRule="auto"/>
        <w:ind w:left="0"/>
        <w:rPr>
          <w:sz w:val="22"/>
          <w:szCs w:val="16"/>
        </w:rPr>
      </w:pPr>
      <w:proofErr w:type="spellStart"/>
      <w:r>
        <w:rPr>
          <w:sz w:val="22"/>
          <w:szCs w:val="16"/>
        </w:rPr>
        <w:t>Jumeirah</w:t>
      </w:r>
      <w:proofErr w:type="spellEnd"/>
      <w:r>
        <w:rPr>
          <w:sz w:val="22"/>
          <w:szCs w:val="16"/>
        </w:rPr>
        <w:t xml:space="preserve"> Park is located at the heart of </w:t>
      </w:r>
      <w:proofErr w:type="spellStart"/>
      <w:r>
        <w:rPr>
          <w:sz w:val="22"/>
          <w:szCs w:val="16"/>
        </w:rPr>
        <w:t>dubai’s</w:t>
      </w:r>
      <w:proofErr w:type="spellEnd"/>
      <w:r>
        <w:rPr>
          <w:sz w:val="22"/>
          <w:szCs w:val="16"/>
        </w:rPr>
        <w:t xml:space="preserve"> most desirable residential </w:t>
      </w:r>
      <w:proofErr w:type="spellStart"/>
      <w:r>
        <w:rPr>
          <w:sz w:val="22"/>
          <w:szCs w:val="16"/>
        </w:rPr>
        <w:t>district</w:t>
      </w:r>
      <w:proofErr w:type="gramStart"/>
      <w:r>
        <w:rPr>
          <w:sz w:val="22"/>
          <w:szCs w:val="16"/>
        </w:rPr>
        <w:t>,Jumeriah</w:t>
      </w:r>
      <w:proofErr w:type="spellEnd"/>
      <w:proofErr w:type="gramEnd"/>
      <w:r>
        <w:rPr>
          <w:sz w:val="22"/>
          <w:szCs w:val="16"/>
        </w:rPr>
        <w:t xml:space="preserve"> Park is a secure, Integrated and family oriented residential community spreading over 350 </w:t>
      </w:r>
      <w:proofErr w:type="spellStart"/>
      <w:r>
        <w:rPr>
          <w:sz w:val="22"/>
          <w:szCs w:val="16"/>
        </w:rPr>
        <w:t>hectares.The</w:t>
      </w:r>
      <w:proofErr w:type="spellEnd"/>
      <w:r>
        <w:rPr>
          <w:sz w:val="22"/>
          <w:szCs w:val="16"/>
        </w:rPr>
        <w:t xml:space="preserve"> community combines </w:t>
      </w:r>
      <w:proofErr w:type="spellStart"/>
      <w:r>
        <w:rPr>
          <w:sz w:val="22"/>
          <w:szCs w:val="16"/>
        </w:rPr>
        <w:t>well crafted</w:t>
      </w:r>
      <w:proofErr w:type="spellEnd"/>
      <w:r>
        <w:rPr>
          <w:sz w:val="22"/>
          <w:szCs w:val="16"/>
        </w:rPr>
        <w:t xml:space="preserve"> villas with richness of expansive parks,</w:t>
      </w:r>
      <w:proofErr w:type="spellStart"/>
      <w:r>
        <w:rPr>
          <w:sz w:val="22"/>
          <w:szCs w:val="16"/>
        </w:rPr>
        <w:t>eco friendly</w:t>
      </w:r>
      <w:proofErr w:type="spellEnd"/>
      <w:r>
        <w:rPr>
          <w:sz w:val="22"/>
          <w:szCs w:val="16"/>
        </w:rPr>
        <w:t xml:space="preserve"> green spaces and family oriented amenities.</w:t>
      </w:r>
    </w:p>
    <w:p w:rsidR="006F66C2" w:rsidRDefault="006F66C2" w:rsidP="006F66C2">
      <w:r>
        <w:rPr>
          <w:sz w:val="22"/>
          <w:szCs w:val="16"/>
        </w:rPr>
        <w:t>There are total of four different sized villas with three bedroom (small) three bedroom (large)</w:t>
      </w:r>
      <w:proofErr w:type="gramStart"/>
      <w:r>
        <w:rPr>
          <w:sz w:val="22"/>
          <w:szCs w:val="16"/>
        </w:rPr>
        <w:t>,four</w:t>
      </w:r>
      <w:proofErr w:type="gramEnd"/>
      <w:r>
        <w:rPr>
          <w:sz w:val="22"/>
          <w:szCs w:val="16"/>
        </w:rPr>
        <w:t xml:space="preserve"> bedroom and five </w:t>
      </w:r>
      <w:proofErr w:type="spellStart"/>
      <w:r>
        <w:rPr>
          <w:sz w:val="22"/>
          <w:szCs w:val="16"/>
        </w:rPr>
        <w:t>bedroom.these</w:t>
      </w:r>
      <w:proofErr w:type="spellEnd"/>
      <w:r>
        <w:rPr>
          <w:sz w:val="22"/>
          <w:szCs w:val="16"/>
        </w:rPr>
        <w:t xml:space="preserve"> range from 3595sqft to 5509 </w:t>
      </w:r>
      <w:proofErr w:type="spellStart"/>
      <w:r>
        <w:rPr>
          <w:sz w:val="22"/>
          <w:szCs w:val="16"/>
        </w:rPr>
        <w:t>sqft</w:t>
      </w:r>
      <w:proofErr w:type="spellEnd"/>
      <w:r>
        <w:rPr>
          <w:sz w:val="22"/>
          <w:szCs w:val="16"/>
        </w:rPr>
        <w:t xml:space="preserve"> total area</w:t>
      </w:r>
      <w:r>
        <w:t>.</w:t>
      </w:r>
    </w:p>
    <w:p w:rsidR="006F66C2" w:rsidRDefault="006F66C2" w:rsidP="006F66C2">
      <w:pPr>
        <w:pStyle w:val="BodyText3"/>
        <w:spacing w:after="0"/>
        <w:jc w:val="both"/>
        <w:rPr>
          <w:rFonts w:cs="Tahoma"/>
          <w:b/>
          <w:bCs/>
          <w:sz w:val="22"/>
        </w:rPr>
      </w:pPr>
    </w:p>
    <w:p w:rsidR="006F66C2" w:rsidRDefault="006F66C2" w:rsidP="006F66C2">
      <w:pPr>
        <w:pStyle w:val="BodyText3"/>
        <w:spacing w:after="0"/>
        <w:jc w:val="both"/>
        <w:rPr>
          <w:rFonts w:cs="Tahoma"/>
          <w:b/>
          <w:bCs/>
          <w:sz w:val="22"/>
        </w:rPr>
      </w:pPr>
      <w:r>
        <w:rPr>
          <w:rFonts w:cs="Tahoma"/>
          <w:b/>
          <w:bCs/>
          <w:sz w:val="22"/>
        </w:rPr>
        <w:t xml:space="preserve">Responsibilities Includes for    :            </w:t>
      </w:r>
    </w:p>
    <w:p w:rsidR="006F66C2" w:rsidRDefault="006F66C2" w:rsidP="006F66C2">
      <w:pPr>
        <w:pStyle w:val="BodyText3"/>
        <w:rPr>
          <w:rFonts w:cs="Tahoma"/>
          <w:b/>
          <w:bCs/>
          <w:sz w:val="22"/>
        </w:rPr>
      </w:pPr>
      <w:r>
        <w:rPr>
          <w:rFonts w:cs="Tahoma"/>
          <w:b/>
          <w:bCs/>
          <w:sz w:val="22"/>
        </w:rPr>
        <w:t>On Site</w:t>
      </w:r>
      <w:r>
        <w:rPr>
          <w:rFonts w:cs="Tahoma"/>
          <w:b/>
          <w:bCs/>
          <w:sz w:val="22"/>
        </w:rPr>
        <w:tab/>
        <w:t xml:space="preserve">Office                                 </w:t>
      </w:r>
    </w:p>
    <w:p w:rsidR="006F66C2" w:rsidRDefault="006F66C2" w:rsidP="006F66C2">
      <w:pPr>
        <w:pStyle w:val="BodyTextIndent2"/>
        <w:numPr>
          <w:ilvl w:val="0"/>
          <w:numId w:val="3"/>
        </w:numPr>
        <w:tabs>
          <w:tab w:val="left" w:pos="720"/>
        </w:tabs>
        <w:spacing w:after="0" w:line="240" w:lineRule="auto"/>
        <w:rPr>
          <w:rFonts w:ascii="Tahoma" w:hAnsi="Tahoma" w:cs="Tahoma"/>
          <w:sz w:val="22"/>
          <w:szCs w:val="22"/>
        </w:rPr>
      </w:pPr>
      <w:r>
        <w:rPr>
          <w:sz w:val="22"/>
          <w:szCs w:val="16"/>
        </w:rPr>
        <w:t xml:space="preserve">To understand the project requirements comprehensively </w:t>
      </w:r>
      <w:proofErr w:type="spellStart"/>
      <w:r>
        <w:rPr>
          <w:sz w:val="22"/>
          <w:szCs w:val="16"/>
        </w:rPr>
        <w:t>interms</w:t>
      </w:r>
      <w:proofErr w:type="spellEnd"/>
      <w:r>
        <w:rPr>
          <w:sz w:val="22"/>
          <w:szCs w:val="16"/>
        </w:rPr>
        <w:t xml:space="preserve"> of design intensions, nature of </w:t>
      </w:r>
      <w:proofErr w:type="spellStart"/>
      <w:r>
        <w:rPr>
          <w:sz w:val="22"/>
          <w:szCs w:val="16"/>
        </w:rPr>
        <w:t>design</w:t>
      </w:r>
      <w:proofErr w:type="gramStart"/>
      <w:r>
        <w:rPr>
          <w:sz w:val="22"/>
          <w:szCs w:val="16"/>
        </w:rPr>
        <w:t>,project</w:t>
      </w:r>
      <w:proofErr w:type="spellEnd"/>
      <w:proofErr w:type="gramEnd"/>
      <w:r>
        <w:rPr>
          <w:sz w:val="22"/>
          <w:szCs w:val="16"/>
        </w:rPr>
        <w:t xml:space="preserve"> budget, project duration and project utilization.</w:t>
      </w:r>
      <w:r>
        <w:rPr>
          <w:rFonts w:ascii="Tahoma" w:hAnsi="Tahoma" w:cs="Tahoma"/>
          <w:sz w:val="22"/>
          <w:szCs w:val="22"/>
        </w:rPr>
        <w:t xml:space="preserve"> </w:t>
      </w:r>
    </w:p>
    <w:p w:rsidR="006F66C2" w:rsidRDefault="006F66C2" w:rsidP="006F66C2">
      <w:pPr>
        <w:pStyle w:val="BodyTextIndent2"/>
        <w:numPr>
          <w:ilvl w:val="0"/>
          <w:numId w:val="3"/>
        </w:numPr>
        <w:tabs>
          <w:tab w:val="left" w:pos="720"/>
        </w:tabs>
        <w:spacing w:after="0" w:line="240" w:lineRule="auto"/>
        <w:rPr>
          <w:sz w:val="22"/>
          <w:szCs w:val="16"/>
        </w:rPr>
      </w:pPr>
      <w:r>
        <w:rPr>
          <w:sz w:val="22"/>
          <w:szCs w:val="16"/>
        </w:rPr>
        <w:t>Checking design and providing proposals with respect to design issues.</w:t>
      </w:r>
    </w:p>
    <w:p w:rsidR="006F66C2" w:rsidRDefault="006F66C2" w:rsidP="006F66C2">
      <w:pPr>
        <w:pStyle w:val="BodyText3"/>
        <w:numPr>
          <w:ilvl w:val="0"/>
          <w:numId w:val="3"/>
        </w:numPr>
        <w:tabs>
          <w:tab w:val="left" w:pos="720"/>
        </w:tabs>
        <w:spacing w:after="0"/>
        <w:jc w:val="both"/>
        <w:rPr>
          <w:sz w:val="22"/>
        </w:rPr>
      </w:pPr>
      <w:r>
        <w:rPr>
          <w:sz w:val="22"/>
        </w:rPr>
        <w:t xml:space="preserve">To manage the drawings at a different stage of design process and prepare design guidelines.                  </w:t>
      </w:r>
    </w:p>
    <w:p w:rsidR="006F66C2" w:rsidRDefault="006F66C2" w:rsidP="006F66C2">
      <w:pPr>
        <w:pStyle w:val="BodyText3"/>
        <w:numPr>
          <w:ilvl w:val="0"/>
          <w:numId w:val="3"/>
        </w:numPr>
        <w:tabs>
          <w:tab w:val="left" w:pos="720"/>
        </w:tabs>
        <w:spacing w:after="0"/>
        <w:jc w:val="both"/>
        <w:rPr>
          <w:sz w:val="22"/>
        </w:rPr>
      </w:pPr>
      <w:r>
        <w:rPr>
          <w:sz w:val="22"/>
        </w:rPr>
        <w:t xml:space="preserve">To review of design </w:t>
      </w:r>
      <w:proofErr w:type="spellStart"/>
      <w:r>
        <w:rPr>
          <w:sz w:val="22"/>
        </w:rPr>
        <w:t>inline</w:t>
      </w:r>
      <w:proofErr w:type="spellEnd"/>
      <w:r>
        <w:rPr>
          <w:sz w:val="22"/>
        </w:rPr>
        <w:t xml:space="preserve"> with specification and planning.</w:t>
      </w:r>
    </w:p>
    <w:p w:rsidR="006F66C2" w:rsidRDefault="006F66C2" w:rsidP="006F66C2">
      <w:pPr>
        <w:pStyle w:val="BodyText3"/>
        <w:numPr>
          <w:ilvl w:val="0"/>
          <w:numId w:val="3"/>
        </w:numPr>
        <w:tabs>
          <w:tab w:val="left" w:pos="720"/>
        </w:tabs>
        <w:spacing w:after="0"/>
        <w:jc w:val="both"/>
        <w:rPr>
          <w:sz w:val="22"/>
        </w:rPr>
      </w:pPr>
      <w:r>
        <w:rPr>
          <w:sz w:val="22"/>
        </w:rPr>
        <w:t>To review and make sure the drawings complies all governmental authority regulations</w:t>
      </w:r>
    </w:p>
    <w:p w:rsidR="006F66C2" w:rsidRDefault="006F66C2" w:rsidP="006F66C2">
      <w:pPr>
        <w:pStyle w:val="BodyText3"/>
        <w:numPr>
          <w:ilvl w:val="0"/>
          <w:numId w:val="3"/>
        </w:numPr>
        <w:tabs>
          <w:tab w:val="left" w:pos="720"/>
        </w:tabs>
        <w:spacing w:after="0"/>
        <w:jc w:val="both"/>
        <w:rPr>
          <w:sz w:val="22"/>
        </w:rPr>
      </w:pPr>
      <w:r>
        <w:rPr>
          <w:sz w:val="22"/>
        </w:rPr>
        <w:t>Update and Issues of sold and unsold units in the master plan.</w:t>
      </w:r>
    </w:p>
    <w:p w:rsidR="006F66C2" w:rsidRDefault="006F66C2" w:rsidP="006F66C2">
      <w:pPr>
        <w:pStyle w:val="BodyText3"/>
        <w:numPr>
          <w:ilvl w:val="0"/>
          <w:numId w:val="3"/>
        </w:numPr>
        <w:tabs>
          <w:tab w:val="left" w:pos="720"/>
        </w:tabs>
        <w:spacing w:after="0"/>
        <w:jc w:val="both"/>
        <w:rPr>
          <w:sz w:val="22"/>
        </w:rPr>
      </w:pPr>
      <w:r>
        <w:rPr>
          <w:sz w:val="22"/>
        </w:rPr>
        <w:t>Prepare and Issue generic plot layout drawings to sales.</w:t>
      </w:r>
    </w:p>
    <w:p w:rsidR="006F66C2" w:rsidRDefault="006F66C2" w:rsidP="006F66C2">
      <w:pPr>
        <w:pStyle w:val="BodyText3"/>
        <w:numPr>
          <w:ilvl w:val="0"/>
          <w:numId w:val="3"/>
        </w:numPr>
        <w:tabs>
          <w:tab w:val="left" w:pos="720"/>
        </w:tabs>
        <w:spacing w:after="0"/>
        <w:jc w:val="both"/>
        <w:rPr>
          <w:sz w:val="22"/>
        </w:rPr>
      </w:pPr>
      <w:r>
        <w:rPr>
          <w:sz w:val="22"/>
        </w:rPr>
        <w:t xml:space="preserve">Make sure the consultants </w:t>
      </w:r>
      <w:proofErr w:type="gramStart"/>
      <w:r>
        <w:rPr>
          <w:sz w:val="22"/>
        </w:rPr>
        <w:t>approval in all architectural items are</w:t>
      </w:r>
      <w:proofErr w:type="gramEnd"/>
      <w:r>
        <w:rPr>
          <w:sz w:val="22"/>
        </w:rPr>
        <w:t xml:space="preserve"> as per contract document.</w:t>
      </w:r>
    </w:p>
    <w:p w:rsidR="006F66C2" w:rsidRDefault="006F66C2" w:rsidP="006F66C2">
      <w:pPr>
        <w:pStyle w:val="BodyText3"/>
        <w:numPr>
          <w:ilvl w:val="0"/>
          <w:numId w:val="3"/>
        </w:numPr>
        <w:tabs>
          <w:tab w:val="left" w:pos="720"/>
        </w:tabs>
        <w:spacing w:after="0"/>
        <w:jc w:val="both"/>
        <w:rPr>
          <w:sz w:val="22"/>
        </w:rPr>
      </w:pPr>
      <w:r>
        <w:rPr>
          <w:sz w:val="22"/>
        </w:rPr>
        <w:t>Review shop drawings with respect to as built drawing.</w:t>
      </w:r>
    </w:p>
    <w:p w:rsidR="006F66C2" w:rsidRDefault="006F66C2" w:rsidP="006F66C2">
      <w:pPr>
        <w:pStyle w:val="BodyText3"/>
        <w:numPr>
          <w:ilvl w:val="0"/>
          <w:numId w:val="3"/>
        </w:numPr>
        <w:tabs>
          <w:tab w:val="left" w:pos="720"/>
        </w:tabs>
        <w:spacing w:after="0"/>
        <w:jc w:val="both"/>
        <w:rPr>
          <w:sz w:val="22"/>
        </w:rPr>
      </w:pPr>
      <w:r>
        <w:rPr>
          <w:sz w:val="22"/>
        </w:rPr>
        <w:t>Make periodic site visit during construction and attend work shop meetings.</w:t>
      </w:r>
    </w:p>
    <w:p w:rsidR="006F66C2" w:rsidRDefault="006F66C2" w:rsidP="006F66C2">
      <w:pPr>
        <w:pStyle w:val="BodyText3"/>
        <w:rPr>
          <w:rFonts w:cs="Tahoma"/>
          <w:b/>
          <w:bCs/>
          <w:sz w:val="22"/>
        </w:rPr>
      </w:pPr>
      <w:r>
        <w:rPr>
          <w:rFonts w:cs="Tahoma"/>
          <w:b/>
          <w:bCs/>
          <w:sz w:val="22"/>
        </w:rPr>
        <w:t xml:space="preserve">(Project managed several </w:t>
      </w:r>
      <w:proofErr w:type="spellStart"/>
      <w:r>
        <w:rPr>
          <w:rFonts w:cs="Tahoma"/>
          <w:b/>
          <w:bCs/>
          <w:sz w:val="22"/>
        </w:rPr>
        <w:t>Cosultants</w:t>
      </w:r>
      <w:proofErr w:type="gramStart"/>
      <w:r>
        <w:rPr>
          <w:rFonts w:cs="Tahoma"/>
          <w:b/>
          <w:bCs/>
          <w:sz w:val="22"/>
        </w:rPr>
        <w:t>,Project</w:t>
      </w:r>
      <w:proofErr w:type="spellEnd"/>
      <w:proofErr w:type="gramEnd"/>
      <w:r>
        <w:rPr>
          <w:rFonts w:cs="Tahoma"/>
          <w:b/>
          <w:bCs/>
          <w:sz w:val="22"/>
        </w:rPr>
        <w:t xml:space="preserve"> </w:t>
      </w:r>
      <w:proofErr w:type="spellStart"/>
      <w:r>
        <w:rPr>
          <w:rFonts w:cs="Tahoma"/>
          <w:b/>
          <w:bCs/>
          <w:sz w:val="22"/>
        </w:rPr>
        <w:t>Managers,Contractors</w:t>
      </w:r>
      <w:proofErr w:type="spellEnd"/>
      <w:r>
        <w:rPr>
          <w:rFonts w:cs="Tahoma"/>
          <w:b/>
          <w:bCs/>
          <w:sz w:val="22"/>
        </w:rPr>
        <w:t xml:space="preserve"> &amp; subcontractors )</w:t>
      </w:r>
    </w:p>
    <w:p w:rsidR="006F66C2" w:rsidRDefault="006F66C2" w:rsidP="006F66C2">
      <w:pPr>
        <w:pStyle w:val="BodyText3"/>
        <w:jc w:val="both"/>
        <w:rPr>
          <w:sz w:val="22"/>
          <w:szCs w:val="22"/>
        </w:rPr>
      </w:pPr>
      <w:r>
        <w:rPr>
          <w:sz w:val="22"/>
        </w:rPr>
        <w:t xml:space="preserve">Reported directly to the General Manager &amp; Senior Project Manager regarding their status of works </w:t>
      </w:r>
    </w:p>
    <w:p w:rsidR="006F66C2" w:rsidRDefault="006F66C2" w:rsidP="006F66C2">
      <w:pPr>
        <w:pStyle w:val="BodyText3"/>
        <w:jc w:val="both"/>
        <w:rPr>
          <w:b/>
          <w:sz w:val="22"/>
          <w:u w:val="single"/>
        </w:rPr>
      </w:pPr>
      <w:r>
        <w:rPr>
          <w:b/>
          <w:sz w:val="22"/>
          <w:u w:val="single"/>
        </w:rPr>
        <w:t>2) CURRENT RESPONSIBILTIES:</w:t>
      </w:r>
    </w:p>
    <w:p w:rsidR="006F66C2" w:rsidRDefault="006F66C2" w:rsidP="006F66C2">
      <w:pPr>
        <w:pStyle w:val="BodyText3"/>
        <w:spacing w:after="0"/>
        <w:jc w:val="both"/>
        <w:rPr>
          <w:rFonts w:cs="Tahoma"/>
          <w:b/>
          <w:bCs/>
          <w:sz w:val="22"/>
        </w:rPr>
      </w:pPr>
      <w:r>
        <w:rPr>
          <w:rFonts w:cs="Tahoma"/>
          <w:b/>
          <w:bCs/>
          <w:sz w:val="22"/>
        </w:rPr>
        <w:t xml:space="preserve">Responsibilities Includes for NAKHEEL ASSET </w:t>
      </w:r>
      <w:proofErr w:type="gramStart"/>
      <w:r>
        <w:rPr>
          <w:rFonts w:cs="Tahoma"/>
          <w:b/>
          <w:bCs/>
          <w:sz w:val="22"/>
        </w:rPr>
        <w:t>MANAGEMENT :</w:t>
      </w:r>
      <w:proofErr w:type="gramEnd"/>
      <w:r>
        <w:rPr>
          <w:rFonts w:cs="Tahoma"/>
          <w:b/>
          <w:bCs/>
          <w:sz w:val="22"/>
        </w:rPr>
        <w:t xml:space="preserve">            </w:t>
      </w:r>
    </w:p>
    <w:p w:rsidR="006F66C2" w:rsidRDefault="006F66C2" w:rsidP="006F66C2">
      <w:pPr>
        <w:pStyle w:val="BodyText3"/>
        <w:numPr>
          <w:ilvl w:val="0"/>
          <w:numId w:val="4"/>
        </w:numPr>
        <w:tabs>
          <w:tab w:val="left" w:pos="720"/>
        </w:tabs>
        <w:spacing w:after="0"/>
        <w:jc w:val="both"/>
        <w:rPr>
          <w:sz w:val="22"/>
        </w:rPr>
      </w:pPr>
      <w:r>
        <w:rPr>
          <w:sz w:val="22"/>
        </w:rPr>
        <w:t>Assisting GIS team for all the projects which includes,</w:t>
      </w:r>
    </w:p>
    <w:p w:rsidR="006F66C2" w:rsidRDefault="006F66C2" w:rsidP="006F66C2">
      <w:pPr>
        <w:pStyle w:val="BodyText3"/>
        <w:numPr>
          <w:ilvl w:val="0"/>
          <w:numId w:val="4"/>
        </w:numPr>
        <w:tabs>
          <w:tab w:val="left" w:pos="720"/>
        </w:tabs>
        <w:spacing w:after="0"/>
        <w:jc w:val="both"/>
        <w:rPr>
          <w:sz w:val="22"/>
        </w:rPr>
      </w:pPr>
      <w:r>
        <w:rPr>
          <w:sz w:val="22"/>
        </w:rPr>
        <w:t xml:space="preserve">Reviewing  the as built drawings                   </w:t>
      </w:r>
    </w:p>
    <w:p w:rsidR="006F66C2" w:rsidRDefault="006F66C2" w:rsidP="006F66C2">
      <w:pPr>
        <w:pStyle w:val="BodyText3"/>
        <w:numPr>
          <w:ilvl w:val="0"/>
          <w:numId w:val="4"/>
        </w:numPr>
        <w:spacing w:after="0"/>
        <w:jc w:val="both"/>
        <w:rPr>
          <w:sz w:val="22"/>
        </w:rPr>
      </w:pPr>
      <w:r>
        <w:rPr>
          <w:sz w:val="22"/>
        </w:rPr>
        <w:t>Producing Generic plot Details</w:t>
      </w:r>
    </w:p>
    <w:p w:rsidR="006F66C2" w:rsidRDefault="006F66C2" w:rsidP="006F66C2">
      <w:pPr>
        <w:pStyle w:val="BodyText3"/>
        <w:numPr>
          <w:ilvl w:val="0"/>
          <w:numId w:val="4"/>
        </w:numPr>
        <w:spacing w:after="0"/>
        <w:jc w:val="both"/>
        <w:rPr>
          <w:sz w:val="22"/>
        </w:rPr>
      </w:pPr>
      <w:r>
        <w:rPr>
          <w:sz w:val="22"/>
        </w:rPr>
        <w:t>Update the master plan.</w:t>
      </w:r>
    </w:p>
    <w:p w:rsidR="006F66C2" w:rsidRDefault="006F66C2" w:rsidP="006F66C2">
      <w:pPr>
        <w:pStyle w:val="BodyText3"/>
        <w:jc w:val="both"/>
        <w:rPr>
          <w:b/>
          <w:sz w:val="22"/>
          <w:u w:val="single"/>
        </w:rPr>
      </w:pPr>
      <w:r>
        <w:rPr>
          <w:b/>
          <w:sz w:val="22"/>
          <w:u w:val="single"/>
        </w:rPr>
        <w:t>3) CURRENT RESPONSIBILTIES:</w:t>
      </w:r>
    </w:p>
    <w:p w:rsidR="006F66C2" w:rsidRDefault="006F66C2" w:rsidP="006F66C2">
      <w:pPr>
        <w:pStyle w:val="BodyText3"/>
        <w:spacing w:after="0"/>
        <w:jc w:val="both"/>
        <w:rPr>
          <w:rFonts w:cs="Tahoma"/>
          <w:b/>
          <w:bCs/>
          <w:sz w:val="22"/>
        </w:rPr>
      </w:pPr>
      <w:r>
        <w:rPr>
          <w:rFonts w:cs="Tahoma"/>
          <w:b/>
          <w:bCs/>
          <w:sz w:val="22"/>
        </w:rPr>
        <w:t xml:space="preserve">Responsibilities Includes for CITY RELATIONSHIP &amp; </w:t>
      </w:r>
      <w:proofErr w:type="gramStart"/>
      <w:r>
        <w:rPr>
          <w:rFonts w:cs="Tahoma"/>
          <w:b/>
          <w:bCs/>
          <w:sz w:val="22"/>
        </w:rPr>
        <w:t>PLANNING :</w:t>
      </w:r>
      <w:proofErr w:type="gramEnd"/>
      <w:r>
        <w:rPr>
          <w:rFonts w:cs="Tahoma"/>
          <w:b/>
          <w:bCs/>
          <w:sz w:val="22"/>
        </w:rPr>
        <w:t xml:space="preserve">            </w:t>
      </w:r>
    </w:p>
    <w:p w:rsidR="006F66C2" w:rsidRDefault="006F66C2" w:rsidP="006F66C2">
      <w:pPr>
        <w:pStyle w:val="BodyText3"/>
        <w:numPr>
          <w:ilvl w:val="0"/>
          <w:numId w:val="3"/>
        </w:numPr>
        <w:tabs>
          <w:tab w:val="left" w:pos="720"/>
        </w:tabs>
        <w:spacing w:after="0"/>
        <w:jc w:val="both"/>
        <w:rPr>
          <w:sz w:val="22"/>
        </w:rPr>
      </w:pPr>
      <w:r>
        <w:rPr>
          <w:sz w:val="22"/>
        </w:rPr>
        <w:t xml:space="preserve">Review   drawings from concept to final design stage for third party  approvals to all kinds of projects from </w:t>
      </w:r>
      <w:proofErr w:type="spellStart"/>
      <w:r>
        <w:rPr>
          <w:sz w:val="22"/>
        </w:rPr>
        <w:t>villa,midrise,tower</w:t>
      </w:r>
      <w:proofErr w:type="spellEnd"/>
      <w:r>
        <w:rPr>
          <w:sz w:val="22"/>
        </w:rPr>
        <w:t xml:space="preserve"> lots .which includes,</w:t>
      </w:r>
    </w:p>
    <w:p w:rsidR="006F66C2" w:rsidRDefault="006F66C2" w:rsidP="006F66C2">
      <w:pPr>
        <w:pStyle w:val="BodyText3"/>
        <w:numPr>
          <w:ilvl w:val="0"/>
          <w:numId w:val="3"/>
        </w:numPr>
        <w:spacing w:after="0"/>
        <w:jc w:val="both"/>
        <w:rPr>
          <w:sz w:val="22"/>
        </w:rPr>
      </w:pPr>
      <w:r>
        <w:rPr>
          <w:sz w:val="22"/>
        </w:rPr>
        <w:t xml:space="preserve">Reviewing  the  drawings  based on development regulation controls                </w:t>
      </w:r>
    </w:p>
    <w:p w:rsidR="006F66C2" w:rsidRDefault="006F66C2" w:rsidP="006F66C2">
      <w:pPr>
        <w:pStyle w:val="BodyText3"/>
        <w:numPr>
          <w:ilvl w:val="0"/>
          <w:numId w:val="3"/>
        </w:numPr>
        <w:spacing w:after="0"/>
        <w:jc w:val="both"/>
        <w:rPr>
          <w:sz w:val="22"/>
        </w:rPr>
      </w:pPr>
      <w:r>
        <w:rPr>
          <w:sz w:val="22"/>
        </w:rPr>
        <w:t xml:space="preserve">Checking the </w:t>
      </w:r>
      <w:proofErr w:type="spellStart"/>
      <w:r>
        <w:rPr>
          <w:sz w:val="22"/>
        </w:rPr>
        <w:t>BUA,car</w:t>
      </w:r>
      <w:proofErr w:type="spellEnd"/>
      <w:r>
        <w:rPr>
          <w:sz w:val="22"/>
        </w:rPr>
        <w:t xml:space="preserve"> provisions and </w:t>
      </w:r>
      <w:proofErr w:type="spellStart"/>
      <w:r>
        <w:rPr>
          <w:sz w:val="22"/>
        </w:rPr>
        <w:t>set backs</w:t>
      </w:r>
      <w:proofErr w:type="spellEnd"/>
      <w:r>
        <w:rPr>
          <w:sz w:val="22"/>
        </w:rPr>
        <w:t xml:space="preserve"> with respect to </w:t>
      </w:r>
      <w:proofErr w:type="spellStart"/>
      <w:r>
        <w:rPr>
          <w:sz w:val="22"/>
        </w:rPr>
        <w:t>dcr</w:t>
      </w:r>
      <w:proofErr w:type="spellEnd"/>
    </w:p>
    <w:p w:rsidR="006F66C2" w:rsidRDefault="006F66C2" w:rsidP="006F66C2">
      <w:pPr>
        <w:pStyle w:val="BodyText3"/>
        <w:jc w:val="both"/>
        <w:rPr>
          <w:b/>
          <w:sz w:val="22"/>
          <w:u w:val="single"/>
        </w:rPr>
      </w:pPr>
    </w:p>
    <w:p w:rsidR="006F66C2" w:rsidRDefault="006F66C2" w:rsidP="006F66C2">
      <w:pPr>
        <w:pStyle w:val="BodyText3"/>
        <w:jc w:val="both"/>
        <w:rPr>
          <w:b/>
          <w:sz w:val="22"/>
          <w:u w:val="single"/>
        </w:rPr>
      </w:pPr>
      <w:r>
        <w:rPr>
          <w:b/>
          <w:sz w:val="22"/>
          <w:u w:val="single"/>
        </w:rPr>
        <w:t>PROJECTS UNDERGONE DURING THESE PERIODS:</w:t>
      </w:r>
    </w:p>
    <w:p w:rsidR="006F66C2" w:rsidRDefault="006F66C2" w:rsidP="006F66C2">
      <w:pPr>
        <w:pStyle w:val="BodyText3"/>
        <w:jc w:val="both"/>
        <w:rPr>
          <w:b/>
          <w:i/>
          <w:sz w:val="22"/>
          <w:szCs w:val="22"/>
          <w:u w:val="single"/>
        </w:rPr>
      </w:pPr>
      <w:r>
        <w:rPr>
          <w:b/>
          <w:i/>
          <w:sz w:val="22"/>
          <w:szCs w:val="22"/>
          <w:u w:val="single"/>
        </w:rPr>
        <w:lastRenderedPageBreak/>
        <w:t xml:space="preserve">Architect </w:t>
      </w:r>
    </w:p>
    <w:p w:rsidR="006F66C2" w:rsidRDefault="006F66C2" w:rsidP="006F66C2">
      <w:pPr>
        <w:pStyle w:val="BodyText3"/>
        <w:spacing w:after="0"/>
        <w:jc w:val="both"/>
        <w:rPr>
          <w:b/>
          <w:sz w:val="22"/>
          <w:szCs w:val="22"/>
        </w:rPr>
      </w:pPr>
      <w:r>
        <w:rPr>
          <w:b/>
          <w:color w:val="FF9900"/>
          <w:sz w:val="22"/>
          <w:szCs w:val="22"/>
        </w:rPr>
        <w:t>MURRAY</w:t>
      </w:r>
      <w:r>
        <w:rPr>
          <w:b/>
          <w:sz w:val="22"/>
          <w:szCs w:val="22"/>
          <w:u w:val="single"/>
        </w:rPr>
        <w:t xml:space="preserve"> </w:t>
      </w:r>
      <w:r>
        <w:rPr>
          <w:b/>
          <w:sz w:val="22"/>
          <w:szCs w:val="22"/>
        </w:rPr>
        <w:t xml:space="preserve">&amp; ROBERT                                                                </w:t>
      </w:r>
    </w:p>
    <w:p w:rsidR="006F66C2" w:rsidRDefault="006F66C2" w:rsidP="006F66C2">
      <w:pPr>
        <w:pStyle w:val="BodyText3"/>
        <w:spacing w:after="0"/>
        <w:jc w:val="both"/>
        <w:rPr>
          <w:b/>
          <w:sz w:val="22"/>
          <w:szCs w:val="22"/>
        </w:rPr>
      </w:pPr>
      <w:r>
        <w:rPr>
          <w:b/>
          <w:sz w:val="22"/>
          <w:szCs w:val="22"/>
        </w:rPr>
        <w:t>DUBAI, UAE.</w:t>
      </w:r>
    </w:p>
    <w:p w:rsidR="006F66C2" w:rsidRDefault="006F66C2" w:rsidP="006F66C2">
      <w:pPr>
        <w:jc w:val="both"/>
        <w:rPr>
          <w:sz w:val="22"/>
          <w:szCs w:val="22"/>
        </w:rPr>
      </w:pPr>
      <w:r>
        <w:rPr>
          <w:sz w:val="22"/>
          <w:szCs w:val="22"/>
        </w:rPr>
        <w:t xml:space="preserve">I worked as an Architect for Murray &amp; Roberts Contractors Middle East division who are a large South African engineering, contracting and construction services company, with international project operations in Africa, Middle East, Southeast Asia and Australia. Murray and Roberts Middle East portfolio includes buildings such as the </w:t>
      </w:r>
      <w:proofErr w:type="spellStart"/>
      <w:r>
        <w:rPr>
          <w:sz w:val="22"/>
          <w:szCs w:val="22"/>
        </w:rPr>
        <w:t>Burj</w:t>
      </w:r>
      <w:proofErr w:type="spellEnd"/>
      <w:r>
        <w:rPr>
          <w:sz w:val="22"/>
          <w:szCs w:val="22"/>
        </w:rPr>
        <w:t xml:space="preserve"> Dubai and the Dubai international Airport.</w:t>
      </w:r>
    </w:p>
    <w:p w:rsidR="006F66C2" w:rsidRDefault="006F66C2" w:rsidP="006F66C2">
      <w:pPr>
        <w:pStyle w:val="BodyText3"/>
        <w:numPr>
          <w:ilvl w:val="0"/>
          <w:numId w:val="2"/>
        </w:numPr>
        <w:tabs>
          <w:tab w:val="left" w:pos="720"/>
        </w:tabs>
        <w:spacing w:after="0"/>
        <w:jc w:val="both"/>
        <w:rPr>
          <w:b/>
          <w:bCs/>
          <w:sz w:val="22"/>
          <w:u w:val="single"/>
        </w:rPr>
      </w:pPr>
      <w:r>
        <w:rPr>
          <w:b/>
          <w:bCs/>
          <w:sz w:val="22"/>
          <w:u w:val="single"/>
        </w:rPr>
        <w:t>ARCHITECTURE FOR DUBAI INTERNATIONAL AIRPORT EXPANSION (PHASE II), Commercial Complex &amp; Office Complex DUBAI-UAE.</w:t>
      </w:r>
    </w:p>
    <w:p w:rsidR="006F66C2" w:rsidRDefault="006F66C2" w:rsidP="006F66C2">
      <w:pPr>
        <w:jc w:val="both"/>
        <w:rPr>
          <w:sz w:val="22"/>
        </w:rPr>
      </w:pPr>
      <w:r>
        <w:rPr>
          <w:b/>
          <w:color w:val="999999"/>
          <w:sz w:val="22"/>
        </w:rPr>
        <w:t>Area</w:t>
      </w:r>
      <w:r>
        <w:rPr>
          <w:b/>
          <w:color w:val="999999"/>
          <w:sz w:val="22"/>
        </w:rPr>
        <w:tab/>
        <w:t xml:space="preserve">                                     :            </w:t>
      </w:r>
      <w:r>
        <w:rPr>
          <w:b/>
          <w:color w:val="999999"/>
          <w:sz w:val="22"/>
        </w:rPr>
        <w:tab/>
      </w:r>
      <w:r>
        <w:rPr>
          <w:sz w:val="22"/>
        </w:rPr>
        <w:t>55,000 SQ MTS.</w:t>
      </w:r>
    </w:p>
    <w:p w:rsidR="006F66C2" w:rsidRDefault="006F66C2" w:rsidP="006F66C2">
      <w:pPr>
        <w:ind w:left="2160" w:hanging="2160"/>
        <w:jc w:val="both"/>
        <w:rPr>
          <w:sz w:val="22"/>
        </w:rPr>
      </w:pPr>
      <w:r>
        <w:rPr>
          <w:b/>
          <w:color w:val="999999"/>
          <w:sz w:val="22"/>
        </w:rPr>
        <w:t>Project Description</w:t>
      </w:r>
      <w:r>
        <w:rPr>
          <w:b/>
          <w:color w:val="999999"/>
          <w:sz w:val="22"/>
        </w:rPr>
        <w:tab/>
        <w:t xml:space="preserve">           :           </w:t>
      </w:r>
      <w:r>
        <w:rPr>
          <w:b/>
          <w:color w:val="999999"/>
          <w:sz w:val="22"/>
        </w:rPr>
        <w:tab/>
      </w:r>
      <w:r>
        <w:rPr>
          <w:sz w:val="22"/>
        </w:rPr>
        <w:t xml:space="preserve">DUBAI INTERNATIONAL AIRPORT EXPANSION     </w:t>
      </w:r>
    </w:p>
    <w:p w:rsidR="006F66C2" w:rsidRDefault="006F66C2" w:rsidP="006F66C2">
      <w:pPr>
        <w:pStyle w:val="BodyText3"/>
        <w:spacing w:after="0"/>
        <w:jc w:val="both"/>
        <w:rPr>
          <w:sz w:val="22"/>
        </w:rPr>
      </w:pPr>
      <w:r>
        <w:rPr>
          <w:b/>
          <w:sz w:val="22"/>
        </w:rPr>
        <w:t xml:space="preserve">                                                                </w:t>
      </w:r>
      <w:proofErr w:type="gramStart"/>
      <w:r>
        <w:rPr>
          <w:sz w:val="22"/>
        </w:rPr>
        <w:t>(PHASE II).</w:t>
      </w:r>
      <w:proofErr w:type="gramEnd"/>
      <w:r>
        <w:rPr>
          <w:b/>
          <w:sz w:val="22"/>
        </w:rPr>
        <w:t xml:space="preserve">   –</w:t>
      </w:r>
      <w:r>
        <w:rPr>
          <w:sz w:val="22"/>
        </w:rPr>
        <w:t>TERMINAL-3, CONCOURSE 2</w:t>
      </w:r>
    </w:p>
    <w:p w:rsidR="006F66C2" w:rsidRDefault="006F66C2" w:rsidP="006F66C2">
      <w:pPr>
        <w:pStyle w:val="BodyText3"/>
        <w:spacing w:after="0"/>
        <w:jc w:val="both"/>
        <w:rPr>
          <w:sz w:val="22"/>
        </w:rPr>
      </w:pPr>
      <w:r>
        <w:rPr>
          <w:b/>
          <w:sz w:val="22"/>
        </w:rPr>
        <w:t xml:space="preserve">                                                                 </w:t>
      </w:r>
      <w:r>
        <w:rPr>
          <w:sz w:val="22"/>
        </w:rPr>
        <w:t>Commercial Complex /</w:t>
      </w:r>
      <w:r>
        <w:rPr>
          <w:b/>
          <w:sz w:val="22"/>
        </w:rPr>
        <w:t xml:space="preserve"> </w:t>
      </w:r>
      <w:r>
        <w:rPr>
          <w:sz w:val="22"/>
        </w:rPr>
        <w:t>Office Complex</w:t>
      </w:r>
    </w:p>
    <w:p w:rsidR="006F66C2" w:rsidRDefault="006F66C2" w:rsidP="006F66C2">
      <w:pPr>
        <w:pStyle w:val="BodyText3"/>
        <w:spacing w:after="0"/>
        <w:jc w:val="both"/>
        <w:rPr>
          <w:sz w:val="22"/>
        </w:rPr>
      </w:pPr>
      <w:r>
        <w:rPr>
          <w:b/>
          <w:sz w:val="22"/>
        </w:rPr>
        <w:t xml:space="preserve">                                                                 </w:t>
      </w:r>
      <w:r>
        <w:rPr>
          <w:sz w:val="22"/>
        </w:rPr>
        <w:t>INTERIOR FINISHES &amp; MEP WORKS</w:t>
      </w:r>
    </w:p>
    <w:p w:rsidR="006F66C2" w:rsidRDefault="006F66C2" w:rsidP="006F66C2">
      <w:pPr>
        <w:jc w:val="both"/>
        <w:rPr>
          <w:sz w:val="22"/>
          <w:szCs w:val="22"/>
        </w:rPr>
      </w:pPr>
      <w:r>
        <w:rPr>
          <w:color w:val="999999"/>
          <w:sz w:val="22"/>
          <w:szCs w:val="22"/>
        </w:rPr>
        <w:t>Team size</w:t>
      </w:r>
      <w:r>
        <w:rPr>
          <w:color w:val="999999"/>
        </w:rPr>
        <w:tab/>
        <w:t xml:space="preserve">                          :           </w:t>
      </w:r>
      <w:r>
        <w:rPr>
          <w:color w:val="999999"/>
        </w:rPr>
        <w:tab/>
      </w:r>
      <w:r>
        <w:rPr>
          <w:color w:val="999999"/>
          <w:sz w:val="22"/>
          <w:szCs w:val="22"/>
        </w:rPr>
        <w:t xml:space="preserve"> </w:t>
      </w:r>
      <w:r>
        <w:rPr>
          <w:sz w:val="22"/>
          <w:szCs w:val="22"/>
        </w:rPr>
        <w:t xml:space="preserve">12                                                             </w:t>
      </w:r>
    </w:p>
    <w:p w:rsidR="006F66C2" w:rsidRDefault="006F66C2" w:rsidP="006F66C2">
      <w:pPr>
        <w:jc w:val="both"/>
        <w:rPr>
          <w:sz w:val="22"/>
          <w:szCs w:val="22"/>
        </w:rPr>
      </w:pPr>
      <w:r>
        <w:rPr>
          <w:color w:val="999999"/>
          <w:sz w:val="22"/>
          <w:szCs w:val="22"/>
        </w:rPr>
        <w:t xml:space="preserve">Period </w:t>
      </w:r>
      <w:r>
        <w:rPr>
          <w:color w:val="999999"/>
        </w:rPr>
        <w:tab/>
        <w:t xml:space="preserve">                                         :           </w:t>
      </w:r>
      <w:r>
        <w:rPr>
          <w:color w:val="999999"/>
          <w:sz w:val="22"/>
          <w:szCs w:val="22"/>
        </w:rPr>
        <w:t xml:space="preserve"> </w:t>
      </w:r>
      <w:r>
        <w:rPr>
          <w:color w:val="999999"/>
          <w:sz w:val="22"/>
          <w:szCs w:val="22"/>
        </w:rPr>
        <w:tab/>
      </w:r>
      <w:r>
        <w:rPr>
          <w:sz w:val="22"/>
          <w:szCs w:val="22"/>
        </w:rPr>
        <w:t xml:space="preserve">N/A                                                          </w:t>
      </w:r>
    </w:p>
    <w:p w:rsidR="006F66C2" w:rsidRDefault="006F66C2" w:rsidP="006F66C2">
      <w:pPr>
        <w:pStyle w:val="BodyTextIndent2"/>
        <w:spacing w:after="0" w:line="240" w:lineRule="auto"/>
        <w:ind w:left="0"/>
        <w:rPr>
          <w:sz w:val="22"/>
          <w:szCs w:val="16"/>
        </w:rPr>
      </w:pPr>
      <w:r>
        <w:rPr>
          <w:sz w:val="22"/>
          <w:szCs w:val="16"/>
        </w:rPr>
        <w:t>Dubai International Airport extension project involves the construction of the new The Concourse 2, Terminal 3 and Car park facilities. Murray and Roberts was awarded the fit out contract with a value of US$1 bn. With a workforce of over 20,000 people it has provided many logical challenges</w:t>
      </w:r>
    </w:p>
    <w:p w:rsidR="006F66C2" w:rsidRDefault="006F66C2" w:rsidP="006F66C2">
      <w:pPr>
        <w:pStyle w:val="BodyText3"/>
        <w:spacing w:after="0"/>
        <w:jc w:val="both"/>
        <w:rPr>
          <w:rFonts w:cs="Tahoma"/>
          <w:b/>
          <w:bCs/>
          <w:sz w:val="22"/>
        </w:rPr>
      </w:pPr>
      <w:r>
        <w:rPr>
          <w:rFonts w:cs="Tahoma"/>
          <w:b/>
          <w:bCs/>
          <w:sz w:val="22"/>
        </w:rPr>
        <w:t>Responsibilities</w:t>
      </w:r>
      <w:r>
        <w:rPr>
          <w:rFonts w:cs="Tahoma"/>
          <w:b/>
          <w:bCs/>
          <w:sz w:val="22"/>
        </w:rPr>
        <w:tab/>
        <w:t xml:space="preserve"> Includes         :               </w:t>
      </w:r>
    </w:p>
    <w:p w:rsidR="006F66C2" w:rsidRDefault="006F66C2" w:rsidP="006F66C2">
      <w:pPr>
        <w:pStyle w:val="BodyText3"/>
        <w:rPr>
          <w:rFonts w:cs="Tahoma"/>
          <w:b/>
          <w:bCs/>
          <w:sz w:val="22"/>
        </w:rPr>
      </w:pPr>
      <w:r>
        <w:rPr>
          <w:rFonts w:cs="Tahoma"/>
          <w:b/>
          <w:bCs/>
          <w:sz w:val="22"/>
        </w:rPr>
        <w:t>On Site</w:t>
      </w:r>
      <w:r>
        <w:rPr>
          <w:rFonts w:cs="Tahoma"/>
          <w:b/>
          <w:bCs/>
          <w:sz w:val="22"/>
        </w:rPr>
        <w:tab/>
        <w:t xml:space="preserve">Office                                 </w:t>
      </w:r>
    </w:p>
    <w:p w:rsidR="006F66C2" w:rsidRDefault="006F66C2" w:rsidP="006F66C2">
      <w:pPr>
        <w:pStyle w:val="BodyText3"/>
        <w:rPr>
          <w:rFonts w:cs="Tahoma"/>
          <w:b/>
          <w:bCs/>
          <w:sz w:val="22"/>
        </w:rPr>
      </w:pPr>
      <w:r>
        <w:rPr>
          <w:rFonts w:cs="Tahoma"/>
          <w:b/>
          <w:bCs/>
          <w:sz w:val="22"/>
        </w:rPr>
        <w:t xml:space="preserve">Project managed several major subcontractors </w:t>
      </w:r>
    </w:p>
    <w:p w:rsidR="006F66C2" w:rsidRDefault="006F66C2" w:rsidP="006F66C2">
      <w:pPr>
        <w:pStyle w:val="BodyTextIndent2"/>
        <w:numPr>
          <w:ilvl w:val="0"/>
          <w:numId w:val="3"/>
        </w:numPr>
        <w:tabs>
          <w:tab w:val="left" w:pos="720"/>
        </w:tabs>
        <w:spacing w:after="0" w:line="240" w:lineRule="auto"/>
        <w:rPr>
          <w:rFonts w:ascii="Tahoma" w:hAnsi="Tahoma" w:cs="Tahoma"/>
          <w:sz w:val="22"/>
          <w:szCs w:val="22"/>
        </w:rPr>
      </w:pPr>
      <w:r>
        <w:rPr>
          <w:sz w:val="22"/>
          <w:szCs w:val="16"/>
        </w:rPr>
        <w:t>Provided logistical and project supervision to enable several major contactors to complete their associated works on program.</w:t>
      </w:r>
      <w:r>
        <w:rPr>
          <w:rFonts w:ascii="Tahoma" w:hAnsi="Tahoma" w:cs="Tahoma"/>
          <w:sz w:val="22"/>
          <w:szCs w:val="22"/>
        </w:rPr>
        <w:t xml:space="preserve"> </w:t>
      </w:r>
    </w:p>
    <w:p w:rsidR="006F66C2" w:rsidRDefault="006F66C2" w:rsidP="006F66C2">
      <w:pPr>
        <w:pStyle w:val="BodyTextIndent2"/>
        <w:numPr>
          <w:ilvl w:val="0"/>
          <w:numId w:val="3"/>
        </w:numPr>
        <w:tabs>
          <w:tab w:val="left" w:pos="720"/>
        </w:tabs>
        <w:spacing w:after="0" w:line="240" w:lineRule="auto"/>
        <w:rPr>
          <w:sz w:val="22"/>
          <w:szCs w:val="16"/>
        </w:rPr>
      </w:pPr>
      <w:r>
        <w:rPr>
          <w:sz w:val="22"/>
          <w:szCs w:val="16"/>
        </w:rPr>
        <w:t>Responsible for implementing drafting and CAD standards.</w:t>
      </w:r>
    </w:p>
    <w:p w:rsidR="006F66C2" w:rsidRDefault="006F66C2" w:rsidP="006F66C2">
      <w:pPr>
        <w:pStyle w:val="BodyText3"/>
        <w:numPr>
          <w:ilvl w:val="0"/>
          <w:numId w:val="3"/>
        </w:numPr>
        <w:tabs>
          <w:tab w:val="left" w:pos="720"/>
        </w:tabs>
        <w:spacing w:after="0"/>
        <w:jc w:val="both"/>
        <w:rPr>
          <w:sz w:val="22"/>
        </w:rPr>
      </w:pPr>
      <w:r>
        <w:rPr>
          <w:sz w:val="22"/>
        </w:rPr>
        <w:t xml:space="preserve">Reviewing  the shop drawings                  </w:t>
      </w:r>
    </w:p>
    <w:p w:rsidR="006F66C2" w:rsidRDefault="006F66C2" w:rsidP="006F66C2">
      <w:pPr>
        <w:pStyle w:val="BodyText3"/>
        <w:numPr>
          <w:ilvl w:val="0"/>
          <w:numId w:val="3"/>
        </w:numPr>
        <w:tabs>
          <w:tab w:val="left" w:pos="720"/>
        </w:tabs>
        <w:spacing w:after="0"/>
        <w:jc w:val="both"/>
        <w:rPr>
          <w:sz w:val="22"/>
        </w:rPr>
      </w:pPr>
      <w:r>
        <w:rPr>
          <w:sz w:val="22"/>
        </w:rPr>
        <w:t>Producing Required Details</w:t>
      </w:r>
    </w:p>
    <w:p w:rsidR="006F66C2" w:rsidRDefault="006F66C2" w:rsidP="006F66C2">
      <w:pPr>
        <w:pStyle w:val="BodyText3"/>
        <w:numPr>
          <w:ilvl w:val="0"/>
          <w:numId w:val="3"/>
        </w:numPr>
        <w:tabs>
          <w:tab w:val="left" w:pos="720"/>
        </w:tabs>
        <w:spacing w:after="0"/>
        <w:jc w:val="both"/>
        <w:rPr>
          <w:sz w:val="22"/>
        </w:rPr>
      </w:pPr>
      <w:r>
        <w:rPr>
          <w:sz w:val="22"/>
        </w:rPr>
        <w:t xml:space="preserve">Reported directly to the Construction Manager &amp; Engineering Head regarding their status of works </w:t>
      </w:r>
      <w:r>
        <w:rPr>
          <w:sz w:val="22"/>
        </w:rPr>
        <w:tab/>
      </w:r>
      <w:r>
        <w:rPr>
          <w:sz w:val="22"/>
        </w:rPr>
        <w:tab/>
      </w:r>
      <w:r>
        <w:rPr>
          <w:sz w:val="22"/>
        </w:rPr>
        <w:tab/>
      </w:r>
      <w:r>
        <w:rPr>
          <w:sz w:val="22"/>
        </w:rPr>
        <w:tab/>
      </w:r>
      <w:r>
        <w:rPr>
          <w:sz w:val="22"/>
        </w:rPr>
        <w:tab/>
      </w:r>
    </w:p>
    <w:p w:rsidR="006F66C2" w:rsidRDefault="006F66C2" w:rsidP="006F66C2">
      <w:pPr>
        <w:pStyle w:val="BodyText3"/>
        <w:spacing w:after="0"/>
        <w:jc w:val="both"/>
        <w:rPr>
          <w:b/>
          <w:sz w:val="22"/>
          <w:u w:val="single"/>
        </w:rPr>
      </w:pPr>
      <w:r>
        <w:rPr>
          <w:b/>
          <w:sz w:val="22"/>
          <w:u w:val="single"/>
        </w:rPr>
        <w:t>REFRENCES:</w:t>
      </w:r>
    </w:p>
    <w:p w:rsidR="006F66C2" w:rsidRDefault="006F66C2" w:rsidP="006F66C2">
      <w:pPr>
        <w:pStyle w:val="BodyText3"/>
        <w:numPr>
          <w:ilvl w:val="0"/>
          <w:numId w:val="5"/>
        </w:numPr>
        <w:spacing w:after="0"/>
        <w:jc w:val="both"/>
        <w:rPr>
          <w:sz w:val="22"/>
        </w:rPr>
      </w:pPr>
      <w:r>
        <w:rPr>
          <w:sz w:val="22"/>
        </w:rPr>
        <w:t xml:space="preserve">Kevin O’ Neill   (Construction Manager MURRAY &amp;      ROBERTS )                     </w:t>
      </w:r>
    </w:p>
    <w:p w:rsidR="006F66C2" w:rsidRDefault="006F66C2" w:rsidP="006F66C2">
      <w:pPr>
        <w:pStyle w:val="BodyText3"/>
        <w:numPr>
          <w:ilvl w:val="0"/>
          <w:numId w:val="5"/>
        </w:numPr>
        <w:spacing w:after="0"/>
        <w:jc w:val="both"/>
        <w:rPr>
          <w:sz w:val="22"/>
        </w:rPr>
      </w:pPr>
      <w:r>
        <w:rPr>
          <w:sz w:val="22"/>
        </w:rPr>
        <w:t xml:space="preserve">Martin </w:t>
      </w:r>
      <w:proofErr w:type="spellStart"/>
      <w:r>
        <w:rPr>
          <w:sz w:val="22"/>
        </w:rPr>
        <w:t>Verwey</w:t>
      </w:r>
      <w:proofErr w:type="spellEnd"/>
      <w:r>
        <w:rPr>
          <w:sz w:val="22"/>
        </w:rPr>
        <w:t xml:space="preserve">   (Head Of  Engineering Department MURRAY &amp;      ROBERTS )      </w:t>
      </w:r>
    </w:p>
    <w:p w:rsidR="006F66C2" w:rsidRDefault="006F66C2" w:rsidP="006F66C2">
      <w:pPr>
        <w:pStyle w:val="BodyText3"/>
        <w:numPr>
          <w:ilvl w:val="0"/>
          <w:numId w:val="5"/>
        </w:numPr>
        <w:spacing w:after="0"/>
        <w:jc w:val="both"/>
        <w:rPr>
          <w:sz w:val="22"/>
        </w:rPr>
      </w:pPr>
      <w:r>
        <w:rPr>
          <w:sz w:val="22"/>
        </w:rPr>
        <w:t xml:space="preserve">David </w:t>
      </w:r>
      <w:proofErr w:type="spellStart"/>
      <w:r>
        <w:rPr>
          <w:sz w:val="22"/>
        </w:rPr>
        <w:t>Baxton</w:t>
      </w:r>
      <w:proofErr w:type="spellEnd"/>
      <w:r>
        <w:rPr>
          <w:sz w:val="22"/>
        </w:rPr>
        <w:t xml:space="preserve">   (Package  Manager  MURRAY &amp;      ROBERTS</w:t>
      </w:r>
    </w:p>
    <w:p w:rsidR="006F66C2" w:rsidRDefault="006F66C2" w:rsidP="006F66C2">
      <w:pPr>
        <w:pStyle w:val="BodyText3"/>
        <w:jc w:val="both"/>
        <w:rPr>
          <w:b/>
          <w:i/>
          <w:sz w:val="22"/>
          <w:szCs w:val="22"/>
          <w:u w:val="single"/>
        </w:rPr>
      </w:pPr>
      <w:r>
        <w:rPr>
          <w:b/>
          <w:i/>
          <w:sz w:val="22"/>
          <w:szCs w:val="22"/>
        </w:rPr>
        <w:t xml:space="preserve"> </w:t>
      </w:r>
      <w:r>
        <w:rPr>
          <w:b/>
          <w:i/>
          <w:sz w:val="22"/>
          <w:szCs w:val="22"/>
          <w:u w:val="single"/>
        </w:rPr>
        <w:t xml:space="preserve"> Architect</w:t>
      </w:r>
    </w:p>
    <w:p w:rsidR="006F66C2" w:rsidRDefault="006F66C2" w:rsidP="006F66C2">
      <w:pPr>
        <w:pStyle w:val="BodyText3"/>
        <w:spacing w:after="0"/>
        <w:jc w:val="both"/>
        <w:rPr>
          <w:b/>
          <w:sz w:val="22"/>
          <w:szCs w:val="22"/>
        </w:rPr>
      </w:pPr>
      <w:r>
        <w:rPr>
          <w:b/>
          <w:color w:val="FF9900"/>
          <w:sz w:val="22"/>
          <w:szCs w:val="22"/>
        </w:rPr>
        <w:t>DSA</w:t>
      </w:r>
      <w:r>
        <w:rPr>
          <w:b/>
          <w:sz w:val="22"/>
          <w:szCs w:val="22"/>
          <w:u w:val="single"/>
        </w:rPr>
        <w:t xml:space="preserve"> </w:t>
      </w:r>
      <w:r>
        <w:rPr>
          <w:b/>
          <w:sz w:val="22"/>
          <w:szCs w:val="22"/>
        </w:rPr>
        <w:t>ARCHITECTS INTERNATIONAL</w:t>
      </w:r>
    </w:p>
    <w:p w:rsidR="006F66C2" w:rsidRDefault="006F66C2" w:rsidP="006F66C2">
      <w:pPr>
        <w:ind w:left="90"/>
        <w:jc w:val="both"/>
        <w:rPr>
          <w:sz w:val="22"/>
        </w:rPr>
      </w:pPr>
      <w:r>
        <w:rPr>
          <w:b/>
          <w:sz w:val="22"/>
          <w:szCs w:val="22"/>
        </w:rPr>
        <w:t>DUBAI, UAE.</w:t>
      </w:r>
      <w:r>
        <w:rPr>
          <w:sz w:val="22"/>
        </w:rPr>
        <w:t xml:space="preserve"> </w:t>
      </w:r>
    </w:p>
    <w:p w:rsidR="006F66C2" w:rsidRDefault="006F66C2" w:rsidP="006F66C2">
      <w:pPr>
        <w:ind w:left="90"/>
        <w:jc w:val="both"/>
        <w:rPr>
          <w:sz w:val="22"/>
        </w:rPr>
      </w:pPr>
      <w:r>
        <w:rPr>
          <w:sz w:val="22"/>
        </w:rPr>
        <w:t xml:space="preserve"> I worked as Assistant Architect for DSA ARCHITECTS INTERNATIONAL. Consultants Middle East division who are a large South African engineering, contracting and construction services company, with international project operations in Africa &amp; Middle East,. DSA ARCHITECTS INTERNATIONAL Middle East portfolio includes buildings such as the </w:t>
      </w:r>
      <w:proofErr w:type="spellStart"/>
      <w:r>
        <w:rPr>
          <w:sz w:val="22"/>
        </w:rPr>
        <w:t>Madhinath</w:t>
      </w:r>
      <w:proofErr w:type="spellEnd"/>
      <w:r>
        <w:rPr>
          <w:sz w:val="22"/>
        </w:rPr>
        <w:t xml:space="preserve"> </w:t>
      </w:r>
      <w:proofErr w:type="spellStart"/>
      <w:r>
        <w:rPr>
          <w:sz w:val="22"/>
        </w:rPr>
        <w:t>jumeriah</w:t>
      </w:r>
      <w:proofErr w:type="spellEnd"/>
      <w:r>
        <w:rPr>
          <w:sz w:val="22"/>
        </w:rPr>
        <w:t>, Old Town Residence</w:t>
      </w:r>
    </w:p>
    <w:p w:rsidR="006F66C2" w:rsidRDefault="006F66C2" w:rsidP="006F66C2">
      <w:pPr>
        <w:pStyle w:val="BodyText3"/>
        <w:numPr>
          <w:ilvl w:val="0"/>
          <w:numId w:val="2"/>
        </w:numPr>
        <w:tabs>
          <w:tab w:val="left" w:pos="720"/>
        </w:tabs>
        <w:spacing w:after="0"/>
        <w:jc w:val="both"/>
        <w:rPr>
          <w:b/>
          <w:bCs/>
          <w:sz w:val="22"/>
          <w:u w:val="single"/>
        </w:rPr>
      </w:pPr>
      <w:r>
        <w:rPr>
          <w:b/>
          <w:bCs/>
          <w:sz w:val="22"/>
          <w:u w:val="single"/>
        </w:rPr>
        <w:t xml:space="preserve">ARCHITECTURE FOR GOLDEN MILE-1, Residential &amp; commercial complex </w:t>
      </w:r>
    </w:p>
    <w:p w:rsidR="006F66C2" w:rsidRDefault="006F66C2" w:rsidP="006F66C2">
      <w:pPr>
        <w:pStyle w:val="BodyText3"/>
        <w:spacing w:after="0"/>
        <w:ind w:firstLine="360"/>
        <w:jc w:val="both"/>
        <w:rPr>
          <w:b/>
          <w:sz w:val="22"/>
          <w:u w:val="single"/>
        </w:rPr>
      </w:pPr>
      <w:r>
        <w:rPr>
          <w:b/>
          <w:bCs/>
          <w:sz w:val="22"/>
        </w:rPr>
        <w:t xml:space="preserve">      </w:t>
      </w:r>
      <w:r>
        <w:rPr>
          <w:b/>
          <w:bCs/>
          <w:sz w:val="22"/>
          <w:u w:val="single"/>
        </w:rPr>
        <w:t>(PALM JUMEIRAH)DUBAI</w:t>
      </w:r>
      <w:r>
        <w:rPr>
          <w:sz w:val="22"/>
          <w:u w:val="single"/>
        </w:rPr>
        <w:t>–</w:t>
      </w:r>
      <w:r>
        <w:rPr>
          <w:b/>
          <w:sz w:val="22"/>
          <w:u w:val="single"/>
        </w:rPr>
        <w:t xml:space="preserve">UAE </w:t>
      </w:r>
    </w:p>
    <w:p w:rsidR="006F66C2" w:rsidRDefault="006F66C2" w:rsidP="006F66C2">
      <w:pPr>
        <w:jc w:val="both"/>
        <w:rPr>
          <w:sz w:val="22"/>
        </w:rPr>
      </w:pPr>
      <w:r>
        <w:rPr>
          <w:b/>
          <w:color w:val="999999"/>
          <w:sz w:val="22"/>
        </w:rPr>
        <w:t>Area</w:t>
      </w:r>
      <w:r>
        <w:rPr>
          <w:b/>
          <w:color w:val="999999"/>
          <w:sz w:val="22"/>
        </w:rPr>
        <w:tab/>
        <w:t xml:space="preserve">                                     :            </w:t>
      </w:r>
      <w:r>
        <w:rPr>
          <w:b/>
          <w:color w:val="999999"/>
          <w:sz w:val="22"/>
        </w:rPr>
        <w:tab/>
      </w:r>
      <w:r>
        <w:rPr>
          <w:sz w:val="22"/>
        </w:rPr>
        <w:t>48,000 SQ MTS.</w:t>
      </w:r>
    </w:p>
    <w:p w:rsidR="006F66C2" w:rsidRDefault="006F66C2" w:rsidP="006F66C2">
      <w:pPr>
        <w:jc w:val="both"/>
        <w:rPr>
          <w:sz w:val="22"/>
        </w:rPr>
      </w:pPr>
      <w:r>
        <w:rPr>
          <w:b/>
          <w:color w:val="999999"/>
          <w:sz w:val="22"/>
        </w:rPr>
        <w:t>Project Description</w:t>
      </w:r>
      <w:r>
        <w:rPr>
          <w:b/>
          <w:color w:val="999999"/>
          <w:sz w:val="22"/>
        </w:rPr>
        <w:tab/>
        <w:t xml:space="preserve">           :           </w:t>
      </w:r>
      <w:r>
        <w:rPr>
          <w:b/>
          <w:color w:val="999999"/>
          <w:sz w:val="22"/>
        </w:rPr>
        <w:tab/>
      </w:r>
      <w:r>
        <w:rPr>
          <w:sz w:val="22"/>
        </w:rPr>
        <w:t>GM-1 Residential Complex / Commercial Complex /</w:t>
      </w:r>
    </w:p>
    <w:p w:rsidR="006F66C2" w:rsidRDefault="006F66C2" w:rsidP="006F66C2">
      <w:pPr>
        <w:pStyle w:val="BodyText3"/>
        <w:spacing w:after="0"/>
        <w:jc w:val="both"/>
        <w:rPr>
          <w:b/>
          <w:sz w:val="22"/>
        </w:rPr>
      </w:pPr>
      <w:r>
        <w:rPr>
          <w:b/>
          <w:sz w:val="22"/>
        </w:rPr>
        <w:t xml:space="preserve">                                                                </w:t>
      </w:r>
      <w:r>
        <w:rPr>
          <w:b/>
          <w:sz w:val="22"/>
        </w:rPr>
        <w:tab/>
      </w:r>
      <w:proofErr w:type="gramStart"/>
      <w:r>
        <w:rPr>
          <w:sz w:val="22"/>
        </w:rPr>
        <w:t>Office Complex.</w:t>
      </w:r>
      <w:proofErr w:type="gramEnd"/>
      <w:r>
        <w:rPr>
          <w:b/>
          <w:sz w:val="22"/>
        </w:rPr>
        <w:t xml:space="preserve">   </w:t>
      </w:r>
    </w:p>
    <w:p w:rsidR="006F66C2" w:rsidRDefault="006F66C2" w:rsidP="006F66C2">
      <w:pPr>
        <w:jc w:val="both"/>
        <w:rPr>
          <w:sz w:val="22"/>
          <w:szCs w:val="22"/>
        </w:rPr>
      </w:pPr>
      <w:r>
        <w:rPr>
          <w:color w:val="999999"/>
          <w:sz w:val="22"/>
          <w:szCs w:val="22"/>
        </w:rPr>
        <w:t>Team size</w:t>
      </w:r>
      <w:r>
        <w:rPr>
          <w:color w:val="999999"/>
        </w:rPr>
        <w:tab/>
        <w:t xml:space="preserve">                           :           </w:t>
      </w:r>
      <w:r>
        <w:rPr>
          <w:color w:val="999999"/>
        </w:rPr>
        <w:tab/>
      </w:r>
      <w:r>
        <w:rPr>
          <w:color w:val="999999"/>
          <w:sz w:val="22"/>
          <w:szCs w:val="22"/>
        </w:rPr>
        <w:t xml:space="preserve"> </w:t>
      </w:r>
      <w:r>
        <w:rPr>
          <w:sz w:val="22"/>
          <w:szCs w:val="22"/>
        </w:rPr>
        <w:t xml:space="preserve">04                                                             </w:t>
      </w:r>
    </w:p>
    <w:p w:rsidR="006F66C2" w:rsidRDefault="006F66C2" w:rsidP="006F66C2">
      <w:pPr>
        <w:jc w:val="both"/>
        <w:rPr>
          <w:sz w:val="22"/>
          <w:szCs w:val="22"/>
        </w:rPr>
      </w:pPr>
      <w:r>
        <w:rPr>
          <w:color w:val="999999"/>
          <w:sz w:val="22"/>
          <w:szCs w:val="22"/>
        </w:rPr>
        <w:t xml:space="preserve">Period </w:t>
      </w:r>
      <w:r>
        <w:rPr>
          <w:color w:val="999999"/>
        </w:rPr>
        <w:tab/>
        <w:t xml:space="preserve">                                         :           </w:t>
      </w:r>
      <w:r>
        <w:rPr>
          <w:color w:val="999999"/>
          <w:sz w:val="22"/>
          <w:szCs w:val="22"/>
        </w:rPr>
        <w:t xml:space="preserve"> </w:t>
      </w:r>
      <w:r>
        <w:rPr>
          <w:color w:val="999999"/>
          <w:sz w:val="22"/>
          <w:szCs w:val="22"/>
        </w:rPr>
        <w:tab/>
      </w:r>
      <w:r>
        <w:rPr>
          <w:sz w:val="22"/>
          <w:szCs w:val="22"/>
        </w:rPr>
        <w:t xml:space="preserve">NA                                                          </w:t>
      </w:r>
    </w:p>
    <w:p w:rsidR="006F66C2" w:rsidRDefault="006F66C2" w:rsidP="006F66C2">
      <w:pPr>
        <w:pStyle w:val="BodyText3"/>
        <w:spacing w:after="0"/>
        <w:jc w:val="both"/>
        <w:rPr>
          <w:sz w:val="22"/>
          <w:szCs w:val="20"/>
        </w:rPr>
      </w:pPr>
      <w:r>
        <w:rPr>
          <w:sz w:val="22"/>
          <w:szCs w:val="20"/>
        </w:rPr>
        <w:t xml:space="preserve">The Palm </w:t>
      </w:r>
      <w:proofErr w:type="spellStart"/>
      <w:r>
        <w:rPr>
          <w:sz w:val="22"/>
          <w:szCs w:val="20"/>
        </w:rPr>
        <w:t>Jumeirah</w:t>
      </w:r>
      <w:proofErr w:type="spellEnd"/>
      <w:r>
        <w:rPr>
          <w:sz w:val="22"/>
          <w:szCs w:val="20"/>
        </w:rPr>
        <w:t xml:space="preserve"> is featured as a remarkable achievement in engineering journals the world over</w:t>
      </w:r>
    </w:p>
    <w:p w:rsidR="006F66C2" w:rsidRDefault="006F66C2" w:rsidP="006F66C2">
      <w:pPr>
        <w:pStyle w:val="BodyText3"/>
        <w:spacing w:after="0"/>
        <w:jc w:val="both"/>
        <w:rPr>
          <w:sz w:val="22"/>
          <w:szCs w:val="20"/>
        </w:rPr>
      </w:pPr>
      <w:r>
        <w:rPr>
          <w:sz w:val="22"/>
          <w:szCs w:val="20"/>
        </w:rPr>
        <w:lastRenderedPageBreak/>
        <w:t>The Palm Golden Mile Residences will showcase 10 park view buildings, featuring a range of spectacular homes ranging from 1 bedroom apartments to penthouses and townhouses.</w:t>
      </w:r>
      <w:r>
        <w:rPr>
          <w:sz w:val="22"/>
          <w:szCs w:val="20"/>
        </w:rPr>
        <w:br/>
        <w:t>This spectacular collection of approximately 860 apartments will offer unrivalled services, views, convenience and design.</w:t>
      </w:r>
    </w:p>
    <w:p w:rsidR="006F66C2" w:rsidRDefault="006F66C2" w:rsidP="006F66C2">
      <w:pPr>
        <w:pStyle w:val="BodyText3"/>
        <w:spacing w:after="0"/>
        <w:jc w:val="both"/>
        <w:rPr>
          <w:rFonts w:cs="Tahoma"/>
          <w:b/>
          <w:bCs/>
          <w:sz w:val="22"/>
        </w:rPr>
      </w:pPr>
      <w:r>
        <w:rPr>
          <w:rFonts w:cs="Tahoma"/>
          <w:b/>
          <w:bCs/>
          <w:sz w:val="22"/>
        </w:rPr>
        <w:t xml:space="preserve">Responsibilities Includes         :               </w:t>
      </w:r>
    </w:p>
    <w:p w:rsidR="006F66C2" w:rsidRDefault="006F66C2" w:rsidP="006F66C2">
      <w:pPr>
        <w:pStyle w:val="BodyText3"/>
        <w:spacing w:after="0"/>
        <w:jc w:val="both"/>
        <w:rPr>
          <w:rFonts w:cs="Tahoma"/>
          <w:b/>
          <w:bCs/>
          <w:sz w:val="22"/>
        </w:rPr>
      </w:pPr>
      <w:r>
        <w:rPr>
          <w:rFonts w:cs="Tahoma"/>
          <w:b/>
          <w:bCs/>
          <w:sz w:val="22"/>
        </w:rPr>
        <w:t xml:space="preserve">Office                                 </w:t>
      </w:r>
    </w:p>
    <w:p w:rsidR="006F66C2" w:rsidRDefault="006F66C2" w:rsidP="006F66C2">
      <w:pPr>
        <w:pStyle w:val="BodyTextIndent2"/>
        <w:numPr>
          <w:ilvl w:val="0"/>
          <w:numId w:val="6"/>
        </w:numPr>
        <w:tabs>
          <w:tab w:val="left" w:pos="786"/>
        </w:tabs>
        <w:spacing w:after="0" w:line="240" w:lineRule="auto"/>
        <w:ind w:left="786"/>
        <w:rPr>
          <w:sz w:val="22"/>
          <w:szCs w:val="16"/>
        </w:rPr>
      </w:pPr>
      <w:r>
        <w:rPr>
          <w:sz w:val="22"/>
          <w:szCs w:val="16"/>
        </w:rPr>
        <w:t>With work Assisting in the design schematic drawings development , presentation,</w:t>
      </w:r>
    </w:p>
    <w:p w:rsidR="006F66C2" w:rsidRDefault="006F66C2" w:rsidP="006F66C2">
      <w:pPr>
        <w:pStyle w:val="BodyTextIndent2"/>
        <w:numPr>
          <w:ilvl w:val="0"/>
          <w:numId w:val="6"/>
        </w:numPr>
        <w:tabs>
          <w:tab w:val="left" w:pos="786"/>
        </w:tabs>
        <w:spacing w:after="0" w:line="240" w:lineRule="auto"/>
        <w:ind w:left="786"/>
        <w:rPr>
          <w:sz w:val="22"/>
          <w:szCs w:val="16"/>
        </w:rPr>
      </w:pPr>
      <w:r>
        <w:rPr>
          <w:sz w:val="22"/>
          <w:szCs w:val="16"/>
        </w:rPr>
        <w:t xml:space="preserve">With Work Engineer projects such as services, Electrical, Mechanical, Firefighting etc. </w:t>
      </w:r>
    </w:p>
    <w:p w:rsidR="006F66C2" w:rsidRDefault="006F66C2" w:rsidP="006F66C2">
      <w:pPr>
        <w:pStyle w:val="BodyTextIndent2"/>
        <w:numPr>
          <w:ilvl w:val="0"/>
          <w:numId w:val="6"/>
        </w:numPr>
        <w:tabs>
          <w:tab w:val="left" w:pos="786"/>
        </w:tabs>
        <w:spacing w:after="0" w:line="240" w:lineRule="auto"/>
        <w:ind w:left="786"/>
        <w:rPr>
          <w:sz w:val="22"/>
          <w:szCs w:val="16"/>
        </w:rPr>
      </w:pPr>
      <w:r>
        <w:rPr>
          <w:sz w:val="22"/>
          <w:szCs w:val="16"/>
        </w:rPr>
        <w:t>Responsible for implementing drafting and CAD standards.</w:t>
      </w:r>
    </w:p>
    <w:p w:rsidR="006F66C2" w:rsidRDefault="006F66C2" w:rsidP="006F66C2">
      <w:pPr>
        <w:pStyle w:val="BodyTextIndent2"/>
        <w:numPr>
          <w:ilvl w:val="0"/>
          <w:numId w:val="6"/>
        </w:numPr>
        <w:tabs>
          <w:tab w:val="left" w:pos="786"/>
        </w:tabs>
        <w:spacing w:after="0" w:line="240" w:lineRule="auto"/>
        <w:ind w:left="786"/>
        <w:rPr>
          <w:sz w:val="22"/>
          <w:szCs w:val="16"/>
        </w:rPr>
      </w:pPr>
      <w:r>
        <w:rPr>
          <w:sz w:val="22"/>
          <w:szCs w:val="16"/>
        </w:rPr>
        <w:t>Responsible for Preparing working drawings, Tender drawings &amp; Submission drawings</w:t>
      </w:r>
    </w:p>
    <w:p w:rsidR="006F66C2" w:rsidRDefault="006F66C2" w:rsidP="006F66C2">
      <w:pPr>
        <w:pStyle w:val="BodyText3"/>
        <w:spacing w:after="0"/>
        <w:jc w:val="both"/>
        <w:rPr>
          <w:color w:val="999999"/>
          <w:sz w:val="22"/>
          <w:szCs w:val="22"/>
        </w:rPr>
      </w:pPr>
      <w:r>
        <w:rPr>
          <w:rFonts w:cs="Tahoma"/>
          <w:b/>
          <w:bCs/>
          <w:sz w:val="22"/>
        </w:rPr>
        <w:t>I have been promoted.</w:t>
      </w:r>
      <w:r>
        <w:rPr>
          <w:color w:val="999999"/>
        </w:rPr>
        <w:t xml:space="preserve">                              :           </w:t>
      </w:r>
      <w:r>
        <w:rPr>
          <w:color w:val="999999"/>
          <w:sz w:val="22"/>
          <w:szCs w:val="22"/>
        </w:rPr>
        <w:t xml:space="preserve">    </w:t>
      </w:r>
    </w:p>
    <w:p w:rsidR="006F66C2" w:rsidRDefault="006F66C2" w:rsidP="006F66C2">
      <w:pPr>
        <w:pStyle w:val="BodyText3"/>
        <w:spacing w:after="0"/>
        <w:jc w:val="both"/>
        <w:rPr>
          <w:rFonts w:cs="Tahoma"/>
          <w:b/>
          <w:bCs/>
          <w:sz w:val="22"/>
        </w:rPr>
      </w:pPr>
      <w:r>
        <w:rPr>
          <w:rFonts w:cs="Tahoma"/>
          <w:b/>
          <w:bCs/>
          <w:sz w:val="22"/>
        </w:rPr>
        <w:t xml:space="preserve">Responsibilities Includes site office       :               </w:t>
      </w:r>
    </w:p>
    <w:p w:rsidR="006F66C2" w:rsidRDefault="006F66C2" w:rsidP="006F66C2">
      <w:pPr>
        <w:pStyle w:val="BodyTextIndent2"/>
        <w:keepLines/>
        <w:spacing w:after="0" w:line="240" w:lineRule="auto"/>
        <w:ind w:left="0"/>
        <w:rPr>
          <w:rFonts w:cs="Tahoma"/>
          <w:b/>
          <w:bCs/>
          <w:sz w:val="22"/>
          <w:szCs w:val="16"/>
        </w:rPr>
      </w:pPr>
      <w:r>
        <w:rPr>
          <w:rFonts w:cs="Tahoma"/>
          <w:b/>
          <w:bCs/>
          <w:sz w:val="22"/>
          <w:szCs w:val="16"/>
        </w:rPr>
        <w:t>Review and coordination of all aspects of:</w:t>
      </w:r>
    </w:p>
    <w:p w:rsidR="006F66C2" w:rsidRDefault="006F66C2" w:rsidP="006F66C2">
      <w:pPr>
        <w:pStyle w:val="BodyTextIndent2"/>
        <w:keepLines/>
        <w:numPr>
          <w:ilvl w:val="0"/>
          <w:numId w:val="4"/>
        </w:numPr>
        <w:tabs>
          <w:tab w:val="left" w:pos="720"/>
        </w:tabs>
        <w:spacing w:after="0" w:line="240" w:lineRule="auto"/>
        <w:rPr>
          <w:sz w:val="22"/>
          <w:szCs w:val="16"/>
        </w:rPr>
      </w:pPr>
      <w:r>
        <w:rPr>
          <w:sz w:val="22"/>
          <w:szCs w:val="16"/>
        </w:rPr>
        <w:t xml:space="preserve">Design Co-Ordination with respect to design and elements, aesthetic features </w:t>
      </w:r>
    </w:p>
    <w:p w:rsidR="006F66C2" w:rsidRDefault="006F66C2" w:rsidP="006F66C2">
      <w:pPr>
        <w:pStyle w:val="BodyTextIndent2"/>
        <w:keepLines/>
        <w:numPr>
          <w:ilvl w:val="0"/>
          <w:numId w:val="4"/>
        </w:numPr>
        <w:tabs>
          <w:tab w:val="left" w:pos="720"/>
        </w:tabs>
        <w:spacing w:after="0" w:line="240" w:lineRule="auto"/>
        <w:rPr>
          <w:sz w:val="22"/>
          <w:szCs w:val="16"/>
        </w:rPr>
      </w:pPr>
      <w:r>
        <w:rPr>
          <w:sz w:val="22"/>
          <w:szCs w:val="16"/>
        </w:rPr>
        <w:t>Mechanical, electrical, hydraulic and security systems coordination.</w:t>
      </w:r>
    </w:p>
    <w:p w:rsidR="006F66C2" w:rsidRDefault="006F66C2" w:rsidP="006F66C2">
      <w:pPr>
        <w:pStyle w:val="BodyTextIndent2"/>
        <w:numPr>
          <w:ilvl w:val="0"/>
          <w:numId w:val="4"/>
        </w:numPr>
        <w:tabs>
          <w:tab w:val="left" w:pos="720"/>
        </w:tabs>
        <w:spacing w:after="0" w:line="240" w:lineRule="auto"/>
        <w:rPr>
          <w:rFonts w:ascii="Tahoma" w:hAnsi="Tahoma" w:cs="Tahoma"/>
          <w:sz w:val="22"/>
          <w:szCs w:val="22"/>
        </w:rPr>
      </w:pPr>
      <w:r>
        <w:rPr>
          <w:sz w:val="22"/>
          <w:szCs w:val="16"/>
        </w:rPr>
        <w:t>Project supervision to enable contactors to complete their associated works on program.</w:t>
      </w:r>
      <w:r>
        <w:rPr>
          <w:rFonts w:ascii="Tahoma" w:hAnsi="Tahoma" w:cs="Tahoma"/>
          <w:sz w:val="22"/>
          <w:szCs w:val="22"/>
        </w:rPr>
        <w:t xml:space="preserve"> </w:t>
      </w:r>
    </w:p>
    <w:p w:rsidR="006F66C2" w:rsidRDefault="006F66C2" w:rsidP="006F66C2">
      <w:pPr>
        <w:pStyle w:val="BodyText3"/>
        <w:numPr>
          <w:ilvl w:val="0"/>
          <w:numId w:val="4"/>
        </w:numPr>
        <w:tabs>
          <w:tab w:val="left" w:pos="720"/>
        </w:tabs>
        <w:spacing w:after="0"/>
        <w:jc w:val="both"/>
        <w:rPr>
          <w:sz w:val="22"/>
        </w:rPr>
      </w:pPr>
      <w:r>
        <w:rPr>
          <w:sz w:val="22"/>
        </w:rPr>
        <w:t xml:space="preserve">Reviewing  the shop drawings                  </w:t>
      </w:r>
    </w:p>
    <w:p w:rsidR="006F66C2" w:rsidRDefault="006F66C2" w:rsidP="006F66C2">
      <w:pPr>
        <w:pStyle w:val="BodyText3"/>
        <w:numPr>
          <w:ilvl w:val="0"/>
          <w:numId w:val="4"/>
        </w:numPr>
        <w:tabs>
          <w:tab w:val="left" w:pos="720"/>
        </w:tabs>
        <w:spacing w:after="0"/>
        <w:jc w:val="both"/>
        <w:rPr>
          <w:sz w:val="22"/>
        </w:rPr>
      </w:pPr>
      <w:r>
        <w:rPr>
          <w:sz w:val="22"/>
        </w:rPr>
        <w:t>Producing Required Details</w:t>
      </w:r>
    </w:p>
    <w:p w:rsidR="006F66C2" w:rsidRDefault="006F66C2" w:rsidP="006F66C2">
      <w:pPr>
        <w:pStyle w:val="BodyText3"/>
        <w:numPr>
          <w:ilvl w:val="0"/>
          <w:numId w:val="2"/>
        </w:numPr>
        <w:tabs>
          <w:tab w:val="left" w:pos="720"/>
        </w:tabs>
        <w:spacing w:after="0"/>
        <w:jc w:val="both"/>
        <w:rPr>
          <w:b/>
          <w:bCs/>
          <w:sz w:val="22"/>
          <w:u w:val="single"/>
        </w:rPr>
      </w:pPr>
      <w:r>
        <w:rPr>
          <w:b/>
          <w:bCs/>
          <w:sz w:val="22"/>
          <w:u w:val="single"/>
        </w:rPr>
        <w:t xml:space="preserve">ARCHITECTURE FOR GOLDEN MILE-2, Residential &amp; commercial complex </w:t>
      </w:r>
    </w:p>
    <w:p w:rsidR="006F66C2" w:rsidRDefault="006F66C2" w:rsidP="006F66C2">
      <w:pPr>
        <w:pStyle w:val="BodyText3"/>
        <w:spacing w:after="0"/>
        <w:ind w:firstLine="360"/>
        <w:jc w:val="both"/>
        <w:rPr>
          <w:b/>
          <w:sz w:val="22"/>
          <w:u w:val="single"/>
        </w:rPr>
      </w:pPr>
      <w:r>
        <w:rPr>
          <w:b/>
          <w:bCs/>
          <w:sz w:val="22"/>
        </w:rPr>
        <w:t xml:space="preserve">      </w:t>
      </w:r>
      <w:r>
        <w:rPr>
          <w:b/>
          <w:bCs/>
          <w:sz w:val="22"/>
          <w:u w:val="single"/>
        </w:rPr>
        <w:t>(PALM JUMEIRAH)DUBAI</w:t>
      </w:r>
      <w:r>
        <w:rPr>
          <w:sz w:val="22"/>
        </w:rPr>
        <w:t>–</w:t>
      </w:r>
      <w:r>
        <w:rPr>
          <w:b/>
          <w:sz w:val="22"/>
          <w:u w:val="single"/>
        </w:rPr>
        <w:t xml:space="preserve">UAE </w:t>
      </w:r>
    </w:p>
    <w:p w:rsidR="006F66C2" w:rsidRDefault="006F66C2" w:rsidP="006F66C2">
      <w:pPr>
        <w:jc w:val="both"/>
        <w:rPr>
          <w:sz w:val="22"/>
        </w:rPr>
      </w:pPr>
      <w:r>
        <w:rPr>
          <w:b/>
          <w:color w:val="999999"/>
          <w:sz w:val="22"/>
        </w:rPr>
        <w:t>Area</w:t>
      </w:r>
      <w:r>
        <w:rPr>
          <w:b/>
          <w:color w:val="999999"/>
          <w:sz w:val="22"/>
        </w:rPr>
        <w:tab/>
        <w:t xml:space="preserve">                                     :            </w:t>
      </w:r>
      <w:r>
        <w:rPr>
          <w:sz w:val="22"/>
        </w:rPr>
        <w:t>32,000 SQ MTS.</w:t>
      </w:r>
    </w:p>
    <w:p w:rsidR="006F66C2" w:rsidRDefault="006F66C2" w:rsidP="006F66C2">
      <w:pPr>
        <w:jc w:val="both"/>
        <w:rPr>
          <w:sz w:val="22"/>
        </w:rPr>
      </w:pPr>
      <w:r>
        <w:rPr>
          <w:b/>
          <w:color w:val="999999"/>
          <w:sz w:val="22"/>
        </w:rPr>
        <w:t>Project Description</w:t>
      </w:r>
      <w:r>
        <w:rPr>
          <w:b/>
          <w:color w:val="999999"/>
          <w:sz w:val="22"/>
        </w:rPr>
        <w:tab/>
        <w:t xml:space="preserve">           :            </w:t>
      </w:r>
      <w:r>
        <w:rPr>
          <w:sz w:val="22"/>
        </w:rPr>
        <w:t>GM-2 Residential Complex / Commercial Complex /</w:t>
      </w:r>
    </w:p>
    <w:p w:rsidR="006F66C2" w:rsidRDefault="006F66C2" w:rsidP="006F66C2">
      <w:pPr>
        <w:pStyle w:val="BodyText3"/>
        <w:spacing w:after="0"/>
        <w:jc w:val="both"/>
        <w:rPr>
          <w:b/>
          <w:sz w:val="22"/>
        </w:rPr>
      </w:pPr>
      <w:r>
        <w:rPr>
          <w:b/>
          <w:sz w:val="22"/>
        </w:rPr>
        <w:t xml:space="preserve">                                                                </w:t>
      </w:r>
      <w:proofErr w:type="gramStart"/>
      <w:r>
        <w:rPr>
          <w:sz w:val="22"/>
        </w:rPr>
        <w:t>Office Complex.</w:t>
      </w:r>
      <w:proofErr w:type="gramEnd"/>
      <w:r>
        <w:rPr>
          <w:b/>
          <w:sz w:val="22"/>
        </w:rPr>
        <w:t xml:space="preserve">   </w:t>
      </w:r>
    </w:p>
    <w:p w:rsidR="006F66C2" w:rsidRDefault="006F66C2" w:rsidP="006F66C2">
      <w:pPr>
        <w:pStyle w:val="BodyText3"/>
        <w:spacing w:after="0"/>
        <w:jc w:val="both"/>
        <w:rPr>
          <w:b/>
          <w:sz w:val="22"/>
          <w:u w:val="single"/>
        </w:rPr>
      </w:pPr>
    </w:p>
    <w:p w:rsidR="006F66C2" w:rsidRDefault="006F66C2" w:rsidP="006F66C2">
      <w:pPr>
        <w:jc w:val="both"/>
        <w:rPr>
          <w:sz w:val="22"/>
          <w:szCs w:val="22"/>
        </w:rPr>
      </w:pPr>
      <w:r>
        <w:rPr>
          <w:color w:val="999999"/>
          <w:sz w:val="22"/>
          <w:szCs w:val="22"/>
        </w:rPr>
        <w:t>Team size</w:t>
      </w:r>
      <w:r>
        <w:rPr>
          <w:color w:val="999999"/>
        </w:rPr>
        <w:tab/>
        <w:t xml:space="preserve">                           :             </w:t>
      </w:r>
      <w:r>
        <w:rPr>
          <w:sz w:val="22"/>
          <w:szCs w:val="22"/>
        </w:rPr>
        <w:t xml:space="preserve">04                                                             </w:t>
      </w:r>
    </w:p>
    <w:p w:rsidR="006F66C2" w:rsidRDefault="006F66C2" w:rsidP="006F66C2">
      <w:pPr>
        <w:pStyle w:val="BodyText3"/>
        <w:spacing w:after="0"/>
        <w:jc w:val="both"/>
        <w:rPr>
          <w:b/>
          <w:sz w:val="22"/>
          <w:u w:val="single"/>
        </w:rPr>
      </w:pPr>
    </w:p>
    <w:p w:rsidR="006F66C2" w:rsidRDefault="006F66C2" w:rsidP="006F66C2">
      <w:pPr>
        <w:jc w:val="both"/>
        <w:rPr>
          <w:sz w:val="22"/>
          <w:szCs w:val="22"/>
        </w:rPr>
      </w:pPr>
      <w:r>
        <w:rPr>
          <w:color w:val="999999"/>
          <w:sz w:val="22"/>
          <w:szCs w:val="22"/>
        </w:rPr>
        <w:t xml:space="preserve">Period </w:t>
      </w:r>
      <w:r>
        <w:rPr>
          <w:color w:val="999999"/>
        </w:rPr>
        <w:tab/>
        <w:t xml:space="preserve">                                         :           </w:t>
      </w:r>
      <w:r>
        <w:rPr>
          <w:color w:val="999999"/>
          <w:sz w:val="22"/>
          <w:szCs w:val="22"/>
        </w:rPr>
        <w:t xml:space="preserve">  </w:t>
      </w:r>
      <w:r>
        <w:rPr>
          <w:sz w:val="22"/>
          <w:szCs w:val="22"/>
        </w:rPr>
        <w:t xml:space="preserve">NA                                                          </w:t>
      </w:r>
    </w:p>
    <w:p w:rsidR="006F66C2" w:rsidRDefault="006F66C2" w:rsidP="006F66C2">
      <w:pPr>
        <w:pStyle w:val="BodyText3"/>
        <w:spacing w:after="0"/>
        <w:jc w:val="both"/>
        <w:rPr>
          <w:b/>
          <w:sz w:val="22"/>
          <w:u w:val="single"/>
        </w:rPr>
      </w:pPr>
    </w:p>
    <w:p w:rsidR="006F66C2" w:rsidRDefault="006F66C2" w:rsidP="006F66C2">
      <w:pPr>
        <w:pStyle w:val="BodyText3"/>
        <w:spacing w:after="0"/>
        <w:jc w:val="both"/>
        <w:rPr>
          <w:rFonts w:cs="Tahoma"/>
          <w:b/>
          <w:bCs/>
          <w:sz w:val="22"/>
        </w:rPr>
      </w:pPr>
      <w:r>
        <w:rPr>
          <w:rFonts w:cs="Tahoma"/>
          <w:b/>
          <w:bCs/>
          <w:sz w:val="22"/>
        </w:rPr>
        <w:t xml:space="preserve">Responsibilities Includes site office       :               </w:t>
      </w:r>
    </w:p>
    <w:p w:rsidR="006F66C2" w:rsidRDefault="006F66C2" w:rsidP="006F66C2">
      <w:pPr>
        <w:pStyle w:val="BodyTextIndent2"/>
        <w:keepLines/>
        <w:spacing w:after="0" w:line="240" w:lineRule="auto"/>
        <w:ind w:left="0"/>
        <w:rPr>
          <w:rFonts w:cs="Tahoma"/>
          <w:b/>
          <w:bCs/>
          <w:sz w:val="22"/>
          <w:szCs w:val="16"/>
        </w:rPr>
      </w:pPr>
      <w:r>
        <w:rPr>
          <w:rFonts w:cs="Tahoma"/>
          <w:b/>
          <w:bCs/>
          <w:sz w:val="22"/>
          <w:szCs w:val="16"/>
        </w:rPr>
        <w:t>Review and coordination of all aspects of:</w:t>
      </w:r>
    </w:p>
    <w:p w:rsidR="006F66C2" w:rsidRDefault="006F66C2" w:rsidP="006F66C2">
      <w:pPr>
        <w:pStyle w:val="BodyTextIndent2"/>
        <w:keepLines/>
        <w:numPr>
          <w:ilvl w:val="0"/>
          <w:numId w:val="4"/>
        </w:numPr>
        <w:tabs>
          <w:tab w:val="left" w:pos="720"/>
        </w:tabs>
        <w:spacing w:after="0" w:line="240" w:lineRule="auto"/>
        <w:rPr>
          <w:sz w:val="22"/>
          <w:szCs w:val="16"/>
        </w:rPr>
      </w:pPr>
      <w:r>
        <w:rPr>
          <w:sz w:val="22"/>
          <w:szCs w:val="16"/>
        </w:rPr>
        <w:t xml:space="preserve">Design Co-Ordination with respect to design and elements, aesthetic features </w:t>
      </w:r>
    </w:p>
    <w:p w:rsidR="006F66C2" w:rsidRDefault="006F66C2" w:rsidP="006F66C2">
      <w:pPr>
        <w:pStyle w:val="BodyTextIndent2"/>
        <w:keepLines/>
        <w:numPr>
          <w:ilvl w:val="0"/>
          <w:numId w:val="4"/>
        </w:numPr>
        <w:tabs>
          <w:tab w:val="left" w:pos="720"/>
        </w:tabs>
        <w:spacing w:after="0" w:line="240" w:lineRule="auto"/>
        <w:rPr>
          <w:sz w:val="22"/>
          <w:szCs w:val="16"/>
        </w:rPr>
      </w:pPr>
      <w:r>
        <w:rPr>
          <w:sz w:val="22"/>
          <w:szCs w:val="16"/>
        </w:rPr>
        <w:t>Mechanical, electrical, hydraulic and security systems coordination.</w:t>
      </w:r>
    </w:p>
    <w:p w:rsidR="006F66C2" w:rsidRDefault="006F66C2" w:rsidP="006F66C2">
      <w:pPr>
        <w:pStyle w:val="BodyTextIndent2"/>
        <w:numPr>
          <w:ilvl w:val="0"/>
          <w:numId w:val="4"/>
        </w:numPr>
        <w:tabs>
          <w:tab w:val="left" w:pos="720"/>
        </w:tabs>
        <w:spacing w:after="0" w:line="240" w:lineRule="auto"/>
        <w:rPr>
          <w:rFonts w:ascii="Tahoma" w:hAnsi="Tahoma" w:cs="Tahoma"/>
          <w:sz w:val="22"/>
          <w:szCs w:val="22"/>
        </w:rPr>
      </w:pPr>
      <w:r>
        <w:rPr>
          <w:sz w:val="22"/>
          <w:szCs w:val="16"/>
        </w:rPr>
        <w:t>Project supervision to enable contactors to complete their associated works on program.</w:t>
      </w:r>
      <w:r>
        <w:rPr>
          <w:rFonts w:ascii="Tahoma" w:hAnsi="Tahoma" w:cs="Tahoma"/>
          <w:sz w:val="22"/>
          <w:szCs w:val="22"/>
        </w:rPr>
        <w:t xml:space="preserve"> </w:t>
      </w:r>
    </w:p>
    <w:p w:rsidR="006F66C2" w:rsidRDefault="006F66C2" w:rsidP="006F66C2">
      <w:pPr>
        <w:pStyle w:val="BodyText3"/>
        <w:numPr>
          <w:ilvl w:val="0"/>
          <w:numId w:val="4"/>
        </w:numPr>
        <w:tabs>
          <w:tab w:val="left" w:pos="720"/>
        </w:tabs>
        <w:spacing w:after="0"/>
        <w:jc w:val="both"/>
        <w:rPr>
          <w:sz w:val="22"/>
        </w:rPr>
      </w:pPr>
      <w:r>
        <w:rPr>
          <w:sz w:val="22"/>
        </w:rPr>
        <w:t xml:space="preserve">Reviewing  the shop drawings                  </w:t>
      </w:r>
    </w:p>
    <w:p w:rsidR="006F66C2" w:rsidRDefault="006F66C2" w:rsidP="006F66C2">
      <w:pPr>
        <w:pStyle w:val="BodyText3"/>
        <w:numPr>
          <w:ilvl w:val="0"/>
          <w:numId w:val="4"/>
        </w:numPr>
        <w:tabs>
          <w:tab w:val="left" w:pos="720"/>
        </w:tabs>
        <w:spacing w:after="0"/>
        <w:jc w:val="both"/>
        <w:rPr>
          <w:sz w:val="22"/>
        </w:rPr>
      </w:pPr>
      <w:r>
        <w:rPr>
          <w:sz w:val="22"/>
        </w:rPr>
        <w:t>Producing Required Details</w:t>
      </w:r>
    </w:p>
    <w:p w:rsidR="006F66C2" w:rsidRDefault="006F66C2" w:rsidP="006F66C2">
      <w:pPr>
        <w:pStyle w:val="BodyText3"/>
        <w:numPr>
          <w:ilvl w:val="0"/>
          <w:numId w:val="7"/>
        </w:numPr>
        <w:spacing w:after="0"/>
        <w:jc w:val="both"/>
        <w:rPr>
          <w:b/>
          <w:bCs/>
          <w:sz w:val="22"/>
          <w:u w:val="single"/>
        </w:rPr>
      </w:pPr>
      <w:r>
        <w:rPr>
          <w:b/>
          <w:bCs/>
          <w:sz w:val="22"/>
          <w:u w:val="single"/>
        </w:rPr>
        <w:t xml:space="preserve">ARCHITECTURE FOR AL FATTAN TOWER, Office &amp; commercial complex </w:t>
      </w:r>
    </w:p>
    <w:p w:rsidR="006F66C2" w:rsidRDefault="006F66C2" w:rsidP="006F66C2">
      <w:pPr>
        <w:pStyle w:val="BodyText3"/>
        <w:spacing w:after="0"/>
        <w:ind w:firstLine="360"/>
        <w:jc w:val="both"/>
        <w:rPr>
          <w:b/>
          <w:sz w:val="22"/>
          <w:u w:val="single"/>
        </w:rPr>
      </w:pPr>
      <w:r>
        <w:rPr>
          <w:b/>
          <w:bCs/>
          <w:sz w:val="22"/>
        </w:rPr>
        <w:t xml:space="preserve">      </w:t>
      </w:r>
      <w:r>
        <w:rPr>
          <w:b/>
          <w:bCs/>
          <w:sz w:val="22"/>
          <w:u w:val="single"/>
        </w:rPr>
        <w:t>DUBAI</w:t>
      </w:r>
      <w:r>
        <w:rPr>
          <w:sz w:val="22"/>
        </w:rPr>
        <w:t>–</w:t>
      </w:r>
      <w:r>
        <w:rPr>
          <w:b/>
          <w:sz w:val="22"/>
          <w:u w:val="single"/>
        </w:rPr>
        <w:t xml:space="preserve">UAE </w:t>
      </w:r>
    </w:p>
    <w:p w:rsidR="006F66C2" w:rsidRDefault="006F66C2" w:rsidP="006F66C2">
      <w:pPr>
        <w:jc w:val="both"/>
        <w:rPr>
          <w:sz w:val="22"/>
        </w:rPr>
      </w:pPr>
      <w:r>
        <w:rPr>
          <w:b/>
          <w:color w:val="999999"/>
          <w:sz w:val="22"/>
        </w:rPr>
        <w:t>Area</w:t>
      </w:r>
      <w:r>
        <w:rPr>
          <w:b/>
          <w:color w:val="999999"/>
          <w:sz w:val="22"/>
        </w:rPr>
        <w:tab/>
        <w:t xml:space="preserve">                                     :            </w:t>
      </w:r>
      <w:r>
        <w:rPr>
          <w:sz w:val="22"/>
        </w:rPr>
        <w:t>45,000 SQ MTS.</w:t>
      </w:r>
    </w:p>
    <w:p w:rsidR="006F66C2" w:rsidRDefault="006F66C2" w:rsidP="006F66C2">
      <w:pPr>
        <w:ind w:left="2775" w:hanging="2775"/>
        <w:jc w:val="both"/>
        <w:rPr>
          <w:sz w:val="22"/>
        </w:rPr>
      </w:pPr>
      <w:r>
        <w:rPr>
          <w:b/>
          <w:color w:val="999999"/>
          <w:sz w:val="22"/>
        </w:rPr>
        <w:t>Project Description</w:t>
      </w:r>
      <w:r>
        <w:rPr>
          <w:b/>
          <w:color w:val="999999"/>
          <w:sz w:val="22"/>
        </w:rPr>
        <w:tab/>
        <w:t xml:space="preserve">:           </w:t>
      </w:r>
      <w:r>
        <w:rPr>
          <w:sz w:val="22"/>
        </w:rPr>
        <w:t>AL FATTAN TOWER-50 Floors Office Complex /</w:t>
      </w:r>
    </w:p>
    <w:p w:rsidR="006F66C2" w:rsidRDefault="006F66C2" w:rsidP="006F66C2">
      <w:pPr>
        <w:ind w:left="2775" w:hanging="2775"/>
        <w:jc w:val="both"/>
        <w:rPr>
          <w:sz w:val="22"/>
        </w:rPr>
      </w:pPr>
      <w:r>
        <w:rPr>
          <w:b/>
          <w:color w:val="999999"/>
          <w:sz w:val="22"/>
        </w:rPr>
        <w:t xml:space="preserve">                                                              </w:t>
      </w:r>
      <w:r>
        <w:rPr>
          <w:sz w:val="22"/>
        </w:rPr>
        <w:t xml:space="preserve"> Commercial Complex /</w:t>
      </w:r>
    </w:p>
    <w:p w:rsidR="006F66C2" w:rsidRDefault="006F66C2" w:rsidP="006F66C2">
      <w:pPr>
        <w:jc w:val="both"/>
        <w:rPr>
          <w:sz w:val="22"/>
          <w:szCs w:val="22"/>
        </w:rPr>
      </w:pPr>
      <w:r>
        <w:rPr>
          <w:color w:val="999999"/>
          <w:sz w:val="22"/>
          <w:szCs w:val="22"/>
        </w:rPr>
        <w:t>Team size</w:t>
      </w:r>
      <w:r>
        <w:rPr>
          <w:color w:val="999999"/>
        </w:rPr>
        <w:tab/>
        <w:t xml:space="preserve">                           :             </w:t>
      </w:r>
      <w:r>
        <w:rPr>
          <w:sz w:val="22"/>
          <w:szCs w:val="22"/>
        </w:rPr>
        <w:t xml:space="preserve">08                                                             </w:t>
      </w:r>
    </w:p>
    <w:p w:rsidR="006F66C2" w:rsidRDefault="006F66C2" w:rsidP="006F66C2">
      <w:pPr>
        <w:jc w:val="both"/>
        <w:rPr>
          <w:sz w:val="22"/>
          <w:szCs w:val="22"/>
        </w:rPr>
      </w:pPr>
      <w:r>
        <w:rPr>
          <w:color w:val="999999"/>
          <w:sz w:val="22"/>
          <w:szCs w:val="22"/>
        </w:rPr>
        <w:t xml:space="preserve">Period </w:t>
      </w:r>
      <w:r>
        <w:rPr>
          <w:color w:val="999999"/>
        </w:rPr>
        <w:tab/>
        <w:t xml:space="preserve">                                         :           </w:t>
      </w:r>
      <w:r>
        <w:rPr>
          <w:color w:val="999999"/>
          <w:sz w:val="22"/>
          <w:szCs w:val="22"/>
        </w:rPr>
        <w:t xml:space="preserve">  </w:t>
      </w:r>
      <w:r>
        <w:rPr>
          <w:sz w:val="22"/>
          <w:szCs w:val="22"/>
        </w:rPr>
        <w:t xml:space="preserve">NA                                                          </w:t>
      </w:r>
    </w:p>
    <w:p w:rsidR="006F66C2" w:rsidRDefault="006F66C2" w:rsidP="006F66C2">
      <w:pPr>
        <w:pStyle w:val="BodyText3"/>
        <w:spacing w:after="0"/>
        <w:jc w:val="both"/>
        <w:rPr>
          <w:color w:val="999999"/>
          <w:sz w:val="20"/>
          <w:szCs w:val="20"/>
        </w:rPr>
      </w:pPr>
      <w:r>
        <w:rPr>
          <w:rFonts w:cs="Tahoma"/>
          <w:b/>
          <w:bCs/>
          <w:sz w:val="22"/>
        </w:rPr>
        <w:t>Responsibilities</w:t>
      </w:r>
      <w:r>
        <w:rPr>
          <w:rFonts w:cs="Tahoma"/>
          <w:b/>
          <w:bCs/>
          <w:sz w:val="22"/>
        </w:rPr>
        <w:tab/>
        <w:t xml:space="preserve"> Includes        </w:t>
      </w:r>
      <w:r>
        <w:rPr>
          <w:color w:val="999999"/>
          <w:sz w:val="20"/>
          <w:szCs w:val="20"/>
        </w:rPr>
        <w:t>:</w:t>
      </w:r>
    </w:p>
    <w:p w:rsidR="006F66C2" w:rsidRDefault="006F66C2" w:rsidP="006F66C2">
      <w:pPr>
        <w:pStyle w:val="BodyText3"/>
        <w:spacing w:after="0"/>
        <w:jc w:val="both"/>
        <w:rPr>
          <w:rFonts w:cs="Tahoma"/>
          <w:b/>
          <w:bCs/>
          <w:sz w:val="22"/>
        </w:rPr>
      </w:pPr>
      <w:r>
        <w:rPr>
          <w:rFonts w:cs="Tahoma"/>
          <w:b/>
          <w:bCs/>
          <w:sz w:val="22"/>
        </w:rPr>
        <w:t xml:space="preserve">Office                                 </w:t>
      </w:r>
    </w:p>
    <w:p w:rsidR="006F66C2" w:rsidRDefault="006F66C2" w:rsidP="006F66C2">
      <w:pPr>
        <w:numPr>
          <w:ilvl w:val="0"/>
          <w:numId w:val="6"/>
        </w:numPr>
        <w:tabs>
          <w:tab w:val="left" w:pos="786"/>
        </w:tabs>
        <w:ind w:left="786"/>
        <w:rPr>
          <w:sz w:val="22"/>
          <w:szCs w:val="16"/>
        </w:rPr>
      </w:pPr>
      <w:r>
        <w:rPr>
          <w:sz w:val="22"/>
          <w:szCs w:val="16"/>
        </w:rPr>
        <w:t>With work Assisting in the design development , presentation, schematic drawings</w:t>
      </w:r>
    </w:p>
    <w:p w:rsidR="006F66C2" w:rsidRDefault="006F66C2" w:rsidP="006F66C2">
      <w:pPr>
        <w:pStyle w:val="BodyText3"/>
        <w:spacing w:after="0"/>
        <w:jc w:val="both"/>
        <w:rPr>
          <w:b/>
          <w:sz w:val="22"/>
          <w:u w:val="single"/>
        </w:rPr>
      </w:pPr>
      <w:r>
        <w:rPr>
          <w:b/>
          <w:sz w:val="22"/>
          <w:u w:val="single"/>
        </w:rPr>
        <w:t>REFRENCES:</w:t>
      </w:r>
    </w:p>
    <w:p w:rsidR="006F66C2" w:rsidRDefault="006F66C2" w:rsidP="006F66C2">
      <w:pPr>
        <w:pStyle w:val="BodyText3"/>
        <w:numPr>
          <w:ilvl w:val="0"/>
          <w:numId w:val="8"/>
        </w:numPr>
        <w:spacing w:after="0"/>
        <w:jc w:val="both"/>
        <w:rPr>
          <w:sz w:val="22"/>
        </w:rPr>
      </w:pPr>
      <w:r>
        <w:rPr>
          <w:sz w:val="22"/>
        </w:rPr>
        <w:t xml:space="preserve">Will </w:t>
      </w:r>
      <w:proofErr w:type="spellStart"/>
      <w:r>
        <w:rPr>
          <w:sz w:val="22"/>
        </w:rPr>
        <w:t>Ramage</w:t>
      </w:r>
      <w:proofErr w:type="spellEnd"/>
      <w:r>
        <w:rPr>
          <w:sz w:val="22"/>
        </w:rPr>
        <w:t xml:space="preserve">   (Director DSA ARCHITECTS        INTERNATIONAL)              </w:t>
      </w:r>
    </w:p>
    <w:p w:rsidR="006F66C2" w:rsidRDefault="006F66C2" w:rsidP="006F66C2">
      <w:pPr>
        <w:pStyle w:val="BodyText3"/>
        <w:spacing w:after="0"/>
        <w:jc w:val="both"/>
        <w:rPr>
          <w:sz w:val="22"/>
        </w:rPr>
      </w:pPr>
      <w:r>
        <w:rPr>
          <w:b/>
          <w:color w:val="FF9900"/>
          <w:sz w:val="22"/>
          <w:szCs w:val="22"/>
        </w:rPr>
        <w:t xml:space="preserve">                                                                  </w:t>
      </w:r>
    </w:p>
    <w:p w:rsidR="006F66C2" w:rsidRDefault="006F66C2" w:rsidP="006F66C2">
      <w:pPr>
        <w:pStyle w:val="BodyText3"/>
        <w:spacing w:after="0"/>
        <w:jc w:val="both"/>
        <w:rPr>
          <w:b/>
          <w:sz w:val="22"/>
          <w:szCs w:val="22"/>
        </w:rPr>
      </w:pPr>
      <w:r>
        <w:rPr>
          <w:b/>
          <w:color w:val="FF9900"/>
          <w:sz w:val="22"/>
          <w:szCs w:val="22"/>
        </w:rPr>
        <w:t>RSP</w:t>
      </w:r>
      <w:r>
        <w:rPr>
          <w:b/>
          <w:color w:val="FF9900"/>
        </w:rPr>
        <w:t xml:space="preserve"> </w:t>
      </w:r>
      <w:r>
        <w:rPr>
          <w:b/>
          <w:sz w:val="22"/>
          <w:szCs w:val="22"/>
        </w:rPr>
        <w:t>ARCHITECTS PLANNERS &amp; ENGINEERS</w:t>
      </w:r>
    </w:p>
    <w:p w:rsidR="006F66C2" w:rsidRDefault="006F66C2" w:rsidP="006F66C2">
      <w:pPr>
        <w:pStyle w:val="BodyText3"/>
        <w:spacing w:after="0"/>
        <w:jc w:val="both"/>
        <w:rPr>
          <w:b/>
          <w:sz w:val="22"/>
          <w:szCs w:val="22"/>
        </w:rPr>
      </w:pPr>
      <w:r>
        <w:rPr>
          <w:b/>
          <w:sz w:val="22"/>
          <w:szCs w:val="22"/>
        </w:rPr>
        <w:t xml:space="preserve"> (INDIA) </w:t>
      </w:r>
      <w:proofErr w:type="gramStart"/>
      <w:r>
        <w:rPr>
          <w:b/>
          <w:sz w:val="22"/>
          <w:szCs w:val="22"/>
        </w:rPr>
        <w:t>PVT.</w:t>
      </w:r>
      <w:proofErr w:type="gramEnd"/>
      <w:r>
        <w:rPr>
          <w:b/>
          <w:sz w:val="22"/>
          <w:szCs w:val="22"/>
        </w:rPr>
        <w:t xml:space="preserve"> LTD, BANGALORE</w:t>
      </w:r>
    </w:p>
    <w:p w:rsidR="006F66C2" w:rsidRDefault="006F66C2" w:rsidP="006F66C2">
      <w:pPr>
        <w:pStyle w:val="BodyText3"/>
        <w:spacing w:after="0"/>
        <w:jc w:val="both"/>
        <w:rPr>
          <w:sz w:val="22"/>
          <w:szCs w:val="20"/>
        </w:rPr>
      </w:pPr>
      <w:r>
        <w:rPr>
          <w:sz w:val="22"/>
          <w:szCs w:val="20"/>
        </w:rPr>
        <w:lastRenderedPageBreak/>
        <w:t xml:space="preserve">I worked as Architect for RSP ARCHITECTS PLANNERS &amp; ENGINEERS (INDIA PVT LTD, BANGALORE). Consultants Bangalore division who are a large Singapore Based, consultants and construction services company, with international project operations in Singapore, India &amp; Middle East,. RSP ARCHITECTS PLANNERS &amp; ENGINEERS Bangalore portfolio includes buildings such as the </w:t>
      </w:r>
      <w:proofErr w:type="spellStart"/>
      <w:r>
        <w:rPr>
          <w:sz w:val="22"/>
          <w:szCs w:val="20"/>
        </w:rPr>
        <w:t>Mantri</w:t>
      </w:r>
      <w:proofErr w:type="spellEnd"/>
      <w:r>
        <w:rPr>
          <w:sz w:val="22"/>
          <w:szCs w:val="20"/>
        </w:rPr>
        <w:t xml:space="preserve"> </w:t>
      </w:r>
      <w:proofErr w:type="spellStart"/>
      <w:r>
        <w:rPr>
          <w:sz w:val="22"/>
          <w:szCs w:val="20"/>
        </w:rPr>
        <w:t>Altius</w:t>
      </w:r>
      <w:proofErr w:type="spellEnd"/>
      <w:r>
        <w:rPr>
          <w:sz w:val="22"/>
          <w:szCs w:val="20"/>
        </w:rPr>
        <w:t>, Old Keppel Residential Development.</w:t>
      </w:r>
    </w:p>
    <w:p w:rsidR="006F66C2" w:rsidRDefault="006F66C2" w:rsidP="006F66C2">
      <w:pPr>
        <w:pStyle w:val="BodyText3"/>
        <w:numPr>
          <w:ilvl w:val="0"/>
          <w:numId w:val="2"/>
        </w:numPr>
        <w:tabs>
          <w:tab w:val="left" w:pos="720"/>
        </w:tabs>
        <w:spacing w:after="0"/>
        <w:jc w:val="both"/>
        <w:rPr>
          <w:sz w:val="22"/>
        </w:rPr>
      </w:pPr>
      <w:r>
        <w:rPr>
          <w:b/>
          <w:bCs/>
          <w:sz w:val="22"/>
          <w:u w:val="single"/>
        </w:rPr>
        <w:t xml:space="preserve">ARCHITECTURE FOR MANTRI ALTIUS, Residential Complex (G+17) for </w:t>
      </w:r>
      <w:proofErr w:type="spellStart"/>
      <w:r>
        <w:rPr>
          <w:b/>
          <w:bCs/>
          <w:sz w:val="22"/>
          <w:u w:val="single"/>
        </w:rPr>
        <w:t>Mantri</w:t>
      </w:r>
      <w:proofErr w:type="spellEnd"/>
      <w:r>
        <w:rPr>
          <w:b/>
          <w:bCs/>
          <w:sz w:val="22"/>
          <w:u w:val="single"/>
        </w:rPr>
        <w:t xml:space="preserve"> Group, Bangalore.</w:t>
      </w:r>
    </w:p>
    <w:p w:rsidR="006F66C2" w:rsidRDefault="006F66C2" w:rsidP="006F66C2">
      <w:pPr>
        <w:jc w:val="both"/>
        <w:rPr>
          <w:sz w:val="22"/>
        </w:rPr>
      </w:pPr>
      <w:r>
        <w:rPr>
          <w:b/>
          <w:color w:val="999999"/>
          <w:sz w:val="22"/>
        </w:rPr>
        <w:t>Area</w:t>
      </w:r>
      <w:r>
        <w:rPr>
          <w:b/>
          <w:color w:val="999999"/>
          <w:sz w:val="22"/>
        </w:rPr>
        <w:tab/>
        <w:t xml:space="preserve">                                     :            </w:t>
      </w:r>
      <w:r>
        <w:rPr>
          <w:sz w:val="22"/>
        </w:rPr>
        <w:t>12,000 SQ FT.</w:t>
      </w:r>
    </w:p>
    <w:p w:rsidR="006F66C2" w:rsidRDefault="006F66C2" w:rsidP="006F66C2">
      <w:pPr>
        <w:jc w:val="both"/>
        <w:rPr>
          <w:sz w:val="22"/>
        </w:rPr>
      </w:pPr>
      <w:r>
        <w:rPr>
          <w:b/>
          <w:color w:val="999999"/>
          <w:sz w:val="22"/>
        </w:rPr>
        <w:t>Project Description</w:t>
      </w:r>
      <w:r>
        <w:rPr>
          <w:b/>
          <w:color w:val="999999"/>
          <w:sz w:val="22"/>
        </w:rPr>
        <w:tab/>
        <w:t xml:space="preserve">           :            </w:t>
      </w:r>
      <w:r>
        <w:rPr>
          <w:sz w:val="22"/>
        </w:rPr>
        <w:t xml:space="preserve">Residential Complex </w:t>
      </w:r>
    </w:p>
    <w:p w:rsidR="006F66C2" w:rsidRDefault="006F66C2" w:rsidP="006F66C2">
      <w:pPr>
        <w:jc w:val="both"/>
        <w:rPr>
          <w:sz w:val="22"/>
          <w:szCs w:val="22"/>
        </w:rPr>
      </w:pPr>
      <w:r>
        <w:rPr>
          <w:color w:val="999999"/>
          <w:sz w:val="22"/>
          <w:szCs w:val="22"/>
        </w:rPr>
        <w:t>Team size</w:t>
      </w:r>
      <w:r>
        <w:rPr>
          <w:color w:val="999999"/>
        </w:rPr>
        <w:tab/>
        <w:t xml:space="preserve">                           :             </w:t>
      </w:r>
      <w:r>
        <w:rPr>
          <w:color w:val="999999"/>
          <w:sz w:val="22"/>
          <w:szCs w:val="22"/>
        </w:rPr>
        <w:t xml:space="preserve"> </w:t>
      </w:r>
      <w:r>
        <w:rPr>
          <w:sz w:val="22"/>
          <w:szCs w:val="22"/>
        </w:rPr>
        <w:t xml:space="preserve">03                                                           </w:t>
      </w:r>
    </w:p>
    <w:p w:rsidR="006F66C2" w:rsidRDefault="006F66C2" w:rsidP="006F66C2">
      <w:pPr>
        <w:jc w:val="both"/>
        <w:rPr>
          <w:sz w:val="22"/>
          <w:szCs w:val="22"/>
        </w:rPr>
      </w:pPr>
      <w:r>
        <w:rPr>
          <w:color w:val="999999"/>
          <w:sz w:val="22"/>
          <w:szCs w:val="22"/>
        </w:rPr>
        <w:t xml:space="preserve">Period </w:t>
      </w:r>
      <w:r>
        <w:rPr>
          <w:color w:val="999999"/>
        </w:rPr>
        <w:tab/>
        <w:t xml:space="preserve">                                         :           </w:t>
      </w:r>
      <w:r>
        <w:rPr>
          <w:color w:val="999999"/>
          <w:sz w:val="22"/>
          <w:szCs w:val="22"/>
        </w:rPr>
        <w:t xml:space="preserve">   </w:t>
      </w:r>
      <w:r>
        <w:rPr>
          <w:sz w:val="22"/>
          <w:szCs w:val="22"/>
        </w:rPr>
        <w:t xml:space="preserve">2 </w:t>
      </w:r>
      <w:proofErr w:type="spellStart"/>
      <w:r>
        <w:rPr>
          <w:sz w:val="22"/>
          <w:szCs w:val="22"/>
        </w:rPr>
        <w:t>yrs</w:t>
      </w:r>
      <w:proofErr w:type="spellEnd"/>
      <w:r>
        <w:rPr>
          <w:sz w:val="22"/>
          <w:szCs w:val="22"/>
        </w:rPr>
        <w:t xml:space="preserve">                                                          </w:t>
      </w:r>
    </w:p>
    <w:p w:rsidR="006F66C2" w:rsidRDefault="006F66C2" w:rsidP="006F66C2">
      <w:pPr>
        <w:pStyle w:val="BodyText3"/>
        <w:spacing w:after="0"/>
        <w:jc w:val="both"/>
        <w:rPr>
          <w:sz w:val="22"/>
        </w:rPr>
      </w:pPr>
      <w:r>
        <w:rPr>
          <w:color w:val="999999"/>
          <w:sz w:val="22"/>
          <w:szCs w:val="22"/>
        </w:rPr>
        <w:t>Responsibilities</w:t>
      </w:r>
      <w:r>
        <w:rPr>
          <w:color w:val="999999"/>
        </w:rPr>
        <w:tab/>
        <w:t xml:space="preserve">                                 :           </w:t>
      </w:r>
      <w:r>
        <w:rPr>
          <w:color w:val="999999"/>
          <w:sz w:val="22"/>
          <w:szCs w:val="22"/>
        </w:rPr>
        <w:t xml:space="preserve">     </w:t>
      </w:r>
      <w:r>
        <w:rPr>
          <w:sz w:val="22"/>
        </w:rPr>
        <w:t>Conceptual Layout, Interior Layout and Finishes,</w:t>
      </w:r>
    </w:p>
    <w:p w:rsidR="006F66C2" w:rsidRDefault="006F66C2" w:rsidP="006F66C2">
      <w:pPr>
        <w:pStyle w:val="BodyText3"/>
        <w:spacing w:after="0"/>
        <w:jc w:val="both"/>
        <w:rPr>
          <w:sz w:val="22"/>
        </w:rPr>
      </w:pPr>
      <w:r>
        <w:rPr>
          <w:sz w:val="22"/>
        </w:rPr>
        <w:t xml:space="preserve">                                                                Sanctioning, Working drawings, Site Supervision</w:t>
      </w:r>
    </w:p>
    <w:p w:rsidR="006F66C2" w:rsidRDefault="006F66C2" w:rsidP="006F66C2">
      <w:pPr>
        <w:pStyle w:val="BodyText3"/>
        <w:spacing w:after="0"/>
        <w:jc w:val="both"/>
        <w:rPr>
          <w:sz w:val="22"/>
        </w:rPr>
      </w:pPr>
      <w:r>
        <w:rPr>
          <w:sz w:val="22"/>
        </w:rPr>
        <w:t xml:space="preserve">                                                                Finalization of Vendors</w:t>
      </w:r>
    </w:p>
    <w:p w:rsidR="006F66C2" w:rsidRDefault="006F66C2" w:rsidP="006F66C2">
      <w:pPr>
        <w:pStyle w:val="BodyText3"/>
        <w:spacing w:after="0"/>
        <w:jc w:val="both"/>
        <w:rPr>
          <w:sz w:val="22"/>
          <w:szCs w:val="20"/>
        </w:rPr>
      </w:pPr>
      <w:r>
        <w:rPr>
          <w:sz w:val="22"/>
          <w:szCs w:val="20"/>
        </w:rPr>
        <w:t xml:space="preserve">The </w:t>
      </w:r>
      <w:proofErr w:type="spellStart"/>
      <w:r>
        <w:rPr>
          <w:sz w:val="22"/>
          <w:szCs w:val="20"/>
        </w:rPr>
        <w:t>Mantri</w:t>
      </w:r>
      <w:proofErr w:type="spellEnd"/>
      <w:r>
        <w:rPr>
          <w:sz w:val="22"/>
          <w:szCs w:val="20"/>
        </w:rPr>
        <w:t xml:space="preserve"> </w:t>
      </w:r>
      <w:proofErr w:type="spellStart"/>
      <w:r>
        <w:rPr>
          <w:sz w:val="22"/>
          <w:szCs w:val="20"/>
        </w:rPr>
        <w:t>Altius</w:t>
      </w:r>
      <w:proofErr w:type="spellEnd"/>
      <w:r>
        <w:rPr>
          <w:sz w:val="22"/>
          <w:szCs w:val="20"/>
        </w:rPr>
        <w:t xml:space="preserve"> a remarkable Residential Apartment project comprised of contemporary structure.</w:t>
      </w:r>
    </w:p>
    <w:p w:rsidR="006F66C2" w:rsidRDefault="006F66C2" w:rsidP="006F66C2">
      <w:pPr>
        <w:pStyle w:val="BodyText3"/>
        <w:spacing w:after="0"/>
        <w:jc w:val="both"/>
        <w:rPr>
          <w:sz w:val="22"/>
          <w:szCs w:val="20"/>
        </w:rPr>
      </w:pPr>
      <w:r>
        <w:rPr>
          <w:sz w:val="22"/>
          <w:szCs w:val="20"/>
        </w:rPr>
        <w:t xml:space="preserve">The facade of blue-green tinted glass, is simple magnificent and distinctive. Just 50 meters from the beach, the building consisting of 17 levels  Prestige apartments including Health club .the building comprising of 17 apartments are large &amp;  spacious apartment which of each level is completely own by a single owner. </w:t>
      </w:r>
      <w:proofErr w:type="gramStart"/>
      <w:r>
        <w:rPr>
          <w:sz w:val="22"/>
          <w:szCs w:val="20"/>
        </w:rPr>
        <w:t>And with a lower and upper penthouse.</w:t>
      </w:r>
      <w:proofErr w:type="gramEnd"/>
      <w:r>
        <w:rPr>
          <w:sz w:val="22"/>
          <w:szCs w:val="20"/>
        </w:rPr>
        <w:t xml:space="preserve"> Buildings provided 2level of basement car parking facilities</w:t>
      </w:r>
    </w:p>
    <w:p w:rsidR="006F66C2" w:rsidRDefault="006F66C2" w:rsidP="006F66C2">
      <w:pPr>
        <w:pStyle w:val="BodyText3"/>
        <w:numPr>
          <w:ilvl w:val="0"/>
          <w:numId w:val="2"/>
        </w:numPr>
        <w:tabs>
          <w:tab w:val="left" w:pos="720"/>
        </w:tabs>
        <w:spacing w:after="0"/>
        <w:jc w:val="both"/>
        <w:rPr>
          <w:sz w:val="22"/>
        </w:rPr>
      </w:pPr>
      <w:r>
        <w:rPr>
          <w:b/>
          <w:bCs/>
          <w:sz w:val="22"/>
          <w:u w:val="single"/>
        </w:rPr>
        <w:t>ARCHITECTURE FOR IDEB Springfield’s, Residential Development (500 units) for IDEB Group, Bangalore.</w:t>
      </w:r>
    </w:p>
    <w:p w:rsidR="006F66C2" w:rsidRDefault="006F66C2" w:rsidP="006F66C2">
      <w:pPr>
        <w:jc w:val="both"/>
        <w:rPr>
          <w:sz w:val="22"/>
        </w:rPr>
      </w:pPr>
      <w:r>
        <w:rPr>
          <w:b/>
          <w:color w:val="999999"/>
          <w:sz w:val="22"/>
        </w:rPr>
        <w:t>Area</w:t>
      </w:r>
      <w:r>
        <w:rPr>
          <w:b/>
          <w:color w:val="999999"/>
          <w:sz w:val="22"/>
        </w:rPr>
        <w:tab/>
        <w:t xml:space="preserve">                                     :            </w:t>
      </w:r>
      <w:r>
        <w:rPr>
          <w:sz w:val="22"/>
        </w:rPr>
        <w:t>3, 00,000 SQ FT</w:t>
      </w:r>
    </w:p>
    <w:p w:rsidR="006F66C2" w:rsidRDefault="006F66C2" w:rsidP="006F66C2">
      <w:pPr>
        <w:jc w:val="both"/>
        <w:rPr>
          <w:sz w:val="22"/>
        </w:rPr>
      </w:pPr>
      <w:r>
        <w:rPr>
          <w:b/>
          <w:color w:val="999999"/>
          <w:sz w:val="22"/>
        </w:rPr>
        <w:t>Project Description</w:t>
      </w:r>
      <w:r>
        <w:rPr>
          <w:b/>
          <w:color w:val="999999"/>
          <w:sz w:val="22"/>
        </w:rPr>
        <w:tab/>
        <w:t xml:space="preserve">           :            </w:t>
      </w:r>
      <w:r>
        <w:rPr>
          <w:sz w:val="22"/>
        </w:rPr>
        <w:t>Residential Complex</w:t>
      </w:r>
    </w:p>
    <w:p w:rsidR="006F66C2" w:rsidRDefault="006F66C2" w:rsidP="006F66C2">
      <w:pPr>
        <w:jc w:val="both"/>
        <w:rPr>
          <w:sz w:val="22"/>
          <w:szCs w:val="22"/>
        </w:rPr>
      </w:pPr>
      <w:r>
        <w:rPr>
          <w:color w:val="999999"/>
          <w:sz w:val="22"/>
          <w:szCs w:val="22"/>
        </w:rPr>
        <w:t>Team size</w:t>
      </w:r>
      <w:r>
        <w:rPr>
          <w:color w:val="999999"/>
        </w:rPr>
        <w:tab/>
        <w:t xml:space="preserve">                           :             </w:t>
      </w:r>
      <w:r>
        <w:rPr>
          <w:color w:val="999999"/>
          <w:sz w:val="22"/>
          <w:szCs w:val="22"/>
        </w:rPr>
        <w:t xml:space="preserve"> </w:t>
      </w:r>
      <w:r>
        <w:rPr>
          <w:sz w:val="22"/>
          <w:szCs w:val="22"/>
        </w:rPr>
        <w:t xml:space="preserve">06                                                         </w:t>
      </w:r>
    </w:p>
    <w:p w:rsidR="006F66C2" w:rsidRDefault="006F66C2" w:rsidP="006F66C2">
      <w:pPr>
        <w:jc w:val="both"/>
        <w:rPr>
          <w:sz w:val="22"/>
          <w:szCs w:val="22"/>
        </w:rPr>
      </w:pPr>
      <w:r>
        <w:rPr>
          <w:color w:val="999999"/>
          <w:sz w:val="22"/>
          <w:szCs w:val="22"/>
        </w:rPr>
        <w:t xml:space="preserve">Period </w:t>
      </w:r>
      <w:r>
        <w:rPr>
          <w:color w:val="999999"/>
        </w:rPr>
        <w:tab/>
        <w:t xml:space="preserve">                                         :           </w:t>
      </w:r>
      <w:r>
        <w:rPr>
          <w:color w:val="999999"/>
          <w:sz w:val="22"/>
          <w:szCs w:val="22"/>
        </w:rPr>
        <w:t xml:space="preserve">   </w:t>
      </w:r>
      <w:r>
        <w:rPr>
          <w:sz w:val="22"/>
          <w:szCs w:val="22"/>
        </w:rPr>
        <w:t xml:space="preserve">NA                                                          </w:t>
      </w:r>
    </w:p>
    <w:p w:rsidR="006F66C2" w:rsidRDefault="006F66C2" w:rsidP="006F66C2">
      <w:pPr>
        <w:pStyle w:val="BodyText3"/>
        <w:spacing w:after="0"/>
        <w:jc w:val="both"/>
        <w:rPr>
          <w:sz w:val="22"/>
        </w:rPr>
      </w:pPr>
      <w:r>
        <w:rPr>
          <w:color w:val="999999"/>
          <w:sz w:val="22"/>
          <w:szCs w:val="22"/>
        </w:rPr>
        <w:t>Responsibilities</w:t>
      </w:r>
      <w:r>
        <w:rPr>
          <w:color w:val="999999"/>
        </w:rPr>
        <w:tab/>
        <w:t xml:space="preserve">                                 :                  </w:t>
      </w:r>
      <w:r>
        <w:rPr>
          <w:sz w:val="22"/>
        </w:rPr>
        <w:t>Responsible for implementing drafting and CAD standards</w:t>
      </w:r>
    </w:p>
    <w:p w:rsidR="006F66C2" w:rsidRDefault="006F66C2" w:rsidP="006F66C2">
      <w:pPr>
        <w:pStyle w:val="BodyText3"/>
        <w:spacing w:after="0"/>
        <w:jc w:val="both"/>
        <w:rPr>
          <w:color w:val="999999"/>
        </w:rPr>
      </w:pPr>
      <w:r>
        <w:rPr>
          <w:sz w:val="22"/>
        </w:rPr>
        <w:t xml:space="preserve">                                                                Project supervision to enable contactors to complete their </w:t>
      </w:r>
    </w:p>
    <w:p w:rsidR="006F66C2" w:rsidRDefault="006F66C2" w:rsidP="006F66C2">
      <w:pPr>
        <w:pStyle w:val="BodyText3"/>
        <w:spacing w:after="0"/>
        <w:jc w:val="both"/>
        <w:rPr>
          <w:color w:val="999999"/>
        </w:rPr>
      </w:pPr>
      <w:r>
        <w:rPr>
          <w:rFonts w:ascii="Tahoma" w:hAnsi="Tahoma" w:cs="Tahoma"/>
          <w:sz w:val="22"/>
          <w:szCs w:val="22"/>
        </w:rPr>
        <w:t xml:space="preserve">                                                   </w:t>
      </w:r>
      <w:r>
        <w:rPr>
          <w:sz w:val="22"/>
        </w:rPr>
        <w:t>Associated works on program.</w:t>
      </w:r>
    </w:p>
    <w:p w:rsidR="006F66C2" w:rsidRDefault="006F66C2" w:rsidP="006F66C2">
      <w:pPr>
        <w:pStyle w:val="BodyText3"/>
        <w:spacing w:after="0"/>
        <w:jc w:val="both"/>
        <w:rPr>
          <w:rStyle w:val="Strong"/>
          <w:b w:val="0"/>
          <w:bCs w:val="0"/>
          <w:sz w:val="22"/>
        </w:rPr>
      </w:pPr>
      <w:r>
        <w:rPr>
          <w:sz w:val="22"/>
        </w:rPr>
        <w:t xml:space="preserve">IDEB Spring fields is </w:t>
      </w:r>
      <w:r>
        <w:t xml:space="preserve">  </w:t>
      </w:r>
      <w:proofErr w:type="spellStart"/>
      <w:r>
        <w:rPr>
          <w:rStyle w:val="Strong"/>
          <w:b w:val="0"/>
          <w:bCs w:val="0"/>
          <w:sz w:val="22"/>
        </w:rPr>
        <w:t>Primely</w:t>
      </w:r>
      <w:proofErr w:type="spellEnd"/>
      <w:r>
        <w:rPr>
          <w:rStyle w:val="Strong"/>
          <w:b w:val="0"/>
          <w:bCs w:val="0"/>
          <w:sz w:val="22"/>
        </w:rPr>
        <w:t xml:space="preserve"> positioned in one of the fastest-growing corporate and residential hub in Bangalore, Springfield’s is the latest high-value project from IDEB and Parkway Developments, names you can trust in the world of residential, commercial and infrastructure properties</w:t>
      </w:r>
    </w:p>
    <w:p w:rsidR="006F66C2" w:rsidRDefault="006F66C2" w:rsidP="006F66C2">
      <w:pPr>
        <w:keepLines/>
        <w:numPr>
          <w:ilvl w:val="0"/>
          <w:numId w:val="9"/>
        </w:numPr>
        <w:spacing w:before="100" w:after="100"/>
        <w:ind w:left="714" w:hanging="357"/>
      </w:pPr>
      <w:r>
        <w:rPr>
          <w:sz w:val="22"/>
        </w:rPr>
        <w:t xml:space="preserve">Space options: 2, 3 bedroom flats &amp; 4 bedroom penthouses. </w:t>
      </w:r>
    </w:p>
    <w:p w:rsidR="006F66C2" w:rsidRDefault="006F66C2" w:rsidP="006F66C2">
      <w:pPr>
        <w:keepLines/>
        <w:numPr>
          <w:ilvl w:val="0"/>
          <w:numId w:val="9"/>
        </w:numPr>
        <w:spacing w:before="100" w:after="100"/>
        <w:ind w:left="714" w:hanging="357"/>
        <w:rPr>
          <w:sz w:val="22"/>
        </w:rPr>
      </w:pPr>
      <w:r>
        <w:rPr>
          <w:sz w:val="22"/>
        </w:rPr>
        <w:t xml:space="preserve">Well laid out, spacious living areas and large bedrooms with balconies up to 7 feet wide, providing lots of space and natural light. </w:t>
      </w:r>
    </w:p>
    <w:p w:rsidR="006F66C2" w:rsidRDefault="006F66C2" w:rsidP="006F66C2">
      <w:pPr>
        <w:keepLines/>
        <w:numPr>
          <w:ilvl w:val="0"/>
          <w:numId w:val="9"/>
        </w:numPr>
        <w:spacing w:before="100" w:after="100"/>
        <w:ind w:left="714" w:hanging="357"/>
        <w:rPr>
          <w:sz w:val="22"/>
        </w:rPr>
      </w:pPr>
      <w:r>
        <w:rPr>
          <w:sz w:val="22"/>
        </w:rPr>
        <w:t xml:space="preserve">Ergonomically designed Kitchens, with convenient utility areas. </w:t>
      </w:r>
    </w:p>
    <w:p w:rsidR="006F66C2" w:rsidRDefault="006F66C2" w:rsidP="006F66C2">
      <w:pPr>
        <w:keepLines/>
        <w:numPr>
          <w:ilvl w:val="0"/>
          <w:numId w:val="9"/>
        </w:numPr>
        <w:spacing w:before="100" w:after="100"/>
        <w:ind w:left="714" w:hanging="357"/>
        <w:rPr>
          <w:sz w:val="22"/>
        </w:rPr>
      </w:pPr>
      <w:r>
        <w:rPr>
          <w:sz w:val="22"/>
        </w:rPr>
        <w:t>Eco-friendly waste management systems</w:t>
      </w:r>
    </w:p>
    <w:p w:rsidR="006F66C2" w:rsidRDefault="006F66C2" w:rsidP="006F66C2">
      <w:pPr>
        <w:pStyle w:val="Heading5"/>
        <w:tabs>
          <w:tab w:val="left" w:pos="0"/>
        </w:tabs>
        <w:rPr>
          <w:sz w:val="22"/>
        </w:rPr>
      </w:pPr>
      <w:r>
        <w:rPr>
          <w:sz w:val="24"/>
        </w:rPr>
        <w:t>Computer knowledge</w:t>
      </w:r>
      <w:r>
        <w:rPr>
          <w:sz w:val="24"/>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6F66C2" w:rsidRDefault="006F66C2" w:rsidP="006F66C2">
      <w:pPr>
        <w:pStyle w:val="BodyText"/>
        <w:jc w:val="both"/>
        <w:rPr>
          <w:sz w:val="22"/>
        </w:rPr>
      </w:pPr>
      <w:r>
        <w:rPr>
          <w:b/>
          <w:color w:val="999999"/>
          <w:sz w:val="22"/>
        </w:rPr>
        <w:t>Operating Systems</w:t>
      </w:r>
      <w:r>
        <w:rPr>
          <w:sz w:val="22"/>
        </w:rPr>
        <w:tab/>
      </w:r>
      <w:r>
        <w:rPr>
          <w:sz w:val="22"/>
        </w:rPr>
        <w:tab/>
        <w:t>:    MS Dos, Windows 95 – XP etc.</w:t>
      </w:r>
    </w:p>
    <w:p w:rsidR="006F66C2" w:rsidRDefault="006F66C2" w:rsidP="006F66C2">
      <w:pPr>
        <w:pStyle w:val="BodyText"/>
        <w:jc w:val="both"/>
        <w:rPr>
          <w:sz w:val="22"/>
        </w:rPr>
      </w:pPr>
      <w:r>
        <w:rPr>
          <w:sz w:val="22"/>
        </w:rPr>
        <w:t xml:space="preserve"> </w:t>
      </w:r>
      <w:r>
        <w:rPr>
          <w:b/>
          <w:color w:val="999999"/>
          <w:sz w:val="22"/>
        </w:rPr>
        <w:t>Languages Known</w:t>
      </w:r>
      <w:r>
        <w:rPr>
          <w:sz w:val="22"/>
        </w:rPr>
        <w:tab/>
        <w:t xml:space="preserve">             :    </w:t>
      </w:r>
      <w:r>
        <w:rPr>
          <w:b/>
          <w:bCs/>
          <w:sz w:val="22"/>
        </w:rPr>
        <w:t>AutoCAD</w:t>
      </w:r>
      <w:r>
        <w:rPr>
          <w:sz w:val="22"/>
        </w:rPr>
        <w:t>,</w:t>
      </w:r>
      <w:r>
        <w:rPr>
          <w:b/>
          <w:bCs/>
          <w:sz w:val="22"/>
        </w:rPr>
        <w:t xml:space="preserve"> Architectural Desktop,</w:t>
      </w:r>
      <w:r>
        <w:rPr>
          <w:sz w:val="22"/>
        </w:rPr>
        <w:t xml:space="preserve"> </w:t>
      </w:r>
      <w:r>
        <w:rPr>
          <w:b/>
          <w:bCs/>
          <w:sz w:val="22"/>
        </w:rPr>
        <w:t xml:space="preserve">Adobe Photoshop, </w:t>
      </w:r>
      <w:r>
        <w:rPr>
          <w:sz w:val="22"/>
        </w:rPr>
        <w:t xml:space="preserve">MS  </w:t>
      </w:r>
    </w:p>
    <w:p w:rsidR="006F66C2" w:rsidRDefault="006F66C2" w:rsidP="006F66C2">
      <w:pPr>
        <w:pStyle w:val="BodyText"/>
        <w:ind w:left="2880" w:firstLine="105"/>
        <w:jc w:val="both"/>
        <w:rPr>
          <w:sz w:val="22"/>
        </w:rPr>
      </w:pPr>
      <w:r>
        <w:rPr>
          <w:b/>
          <w:bCs/>
          <w:sz w:val="22"/>
        </w:rPr>
        <w:t xml:space="preserve">   </w:t>
      </w:r>
      <w:r>
        <w:rPr>
          <w:sz w:val="22"/>
        </w:rPr>
        <w:t xml:space="preserve">Word, </w:t>
      </w:r>
      <w:proofErr w:type="spellStart"/>
      <w:r>
        <w:rPr>
          <w:sz w:val="22"/>
        </w:rPr>
        <w:t>Exell</w:t>
      </w:r>
      <w:proofErr w:type="spellEnd"/>
      <w:r>
        <w:rPr>
          <w:sz w:val="22"/>
        </w:rPr>
        <w:t xml:space="preserve">, </w:t>
      </w:r>
      <w:proofErr w:type="spellStart"/>
      <w:r>
        <w:rPr>
          <w:sz w:val="22"/>
        </w:rPr>
        <w:t>Powerpoint</w:t>
      </w:r>
      <w:proofErr w:type="spellEnd"/>
      <w:r>
        <w:rPr>
          <w:sz w:val="22"/>
        </w:rPr>
        <w:t>, Access</w:t>
      </w:r>
    </w:p>
    <w:p w:rsidR="006F66C2" w:rsidRDefault="006F66C2" w:rsidP="006F66C2">
      <w:pPr>
        <w:pStyle w:val="BodyText"/>
        <w:jc w:val="both"/>
        <w:rPr>
          <w:sz w:val="22"/>
        </w:rPr>
      </w:pPr>
      <w:r>
        <w:rPr>
          <w:b/>
          <w:color w:val="999999"/>
          <w:sz w:val="22"/>
        </w:rPr>
        <w:t>Area of interest</w:t>
      </w:r>
      <w:r>
        <w:rPr>
          <w:b/>
          <w:sz w:val="22"/>
        </w:rPr>
        <w:tab/>
      </w:r>
      <w:r>
        <w:rPr>
          <w:sz w:val="22"/>
        </w:rPr>
        <w:tab/>
        <w:t xml:space="preserve">:    Creative Architectural contemporary designs, Sketching, </w:t>
      </w:r>
      <w:r>
        <w:rPr>
          <w:sz w:val="22"/>
        </w:rPr>
        <w:tab/>
      </w:r>
      <w:r>
        <w:rPr>
          <w:sz w:val="22"/>
        </w:rPr>
        <w:tab/>
      </w:r>
      <w:r>
        <w:rPr>
          <w:sz w:val="22"/>
        </w:rPr>
        <w:tab/>
      </w:r>
      <w:r>
        <w:rPr>
          <w:sz w:val="22"/>
        </w:rPr>
        <w:tab/>
      </w:r>
      <w:r>
        <w:rPr>
          <w:sz w:val="22"/>
        </w:rPr>
        <w:tab/>
        <w:t xml:space="preserve">     Model Making, Graphic designs etc.</w:t>
      </w:r>
    </w:p>
    <w:p w:rsidR="006F66C2" w:rsidRDefault="006F66C2" w:rsidP="006F66C2">
      <w:pPr>
        <w:pStyle w:val="Heading8"/>
        <w:numPr>
          <w:ilvl w:val="0"/>
          <w:numId w:val="0"/>
        </w:numPr>
        <w:tabs>
          <w:tab w:val="left" w:pos="3600"/>
        </w:tabs>
        <w:spacing w:line="360" w:lineRule="auto"/>
        <w:ind w:left="3600" w:hanging="3600"/>
        <w:rPr>
          <w:sz w:val="22"/>
        </w:rPr>
      </w:pPr>
      <w:r>
        <w:rPr>
          <w:sz w:val="24"/>
        </w:rPr>
        <w:lastRenderedPageBreak/>
        <w:t>Personal details</w:t>
      </w:r>
      <w:r>
        <w:rPr>
          <w:sz w:val="22"/>
        </w:rPr>
        <w:tab/>
      </w:r>
      <w:r>
        <w:rPr>
          <w:sz w:val="22"/>
        </w:rPr>
        <w:tab/>
      </w:r>
      <w:r>
        <w:rPr>
          <w:sz w:val="22"/>
        </w:rPr>
        <w:tab/>
      </w:r>
      <w:r>
        <w:rPr>
          <w:sz w:val="22"/>
        </w:rPr>
        <w:tab/>
      </w:r>
      <w:r>
        <w:rPr>
          <w:sz w:val="22"/>
        </w:rPr>
        <w:tab/>
      </w:r>
      <w:r>
        <w:rPr>
          <w:sz w:val="22"/>
        </w:rPr>
        <w:tab/>
      </w:r>
      <w:r>
        <w:rPr>
          <w:sz w:val="22"/>
        </w:rPr>
        <w:tab/>
      </w:r>
      <w:r>
        <w:rPr>
          <w:sz w:val="22"/>
        </w:rPr>
        <w:tab/>
      </w:r>
    </w:p>
    <w:p w:rsidR="006F66C2" w:rsidRDefault="006F66C2" w:rsidP="006F66C2">
      <w:pPr>
        <w:pStyle w:val="Heading8"/>
        <w:numPr>
          <w:ilvl w:val="0"/>
          <w:numId w:val="0"/>
        </w:numPr>
        <w:tabs>
          <w:tab w:val="left" w:pos="3600"/>
        </w:tabs>
        <w:spacing w:line="360" w:lineRule="auto"/>
        <w:rPr>
          <w:b w:val="0"/>
          <w:sz w:val="22"/>
          <w:u w:val="none"/>
        </w:rPr>
      </w:pPr>
      <w:r>
        <w:rPr>
          <w:color w:val="999999"/>
          <w:sz w:val="22"/>
          <w:u w:val="none"/>
        </w:rPr>
        <w:t>Date of Birth</w:t>
      </w:r>
      <w:r>
        <w:rPr>
          <w:b w:val="0"/>
          <w:sz w:val="22"/>
          <w:u w:val="none"/>
        </w:rPr>
        <w:tab/>
        <w:t>:     13.01.1979</w:t>
      </w:r>
    </w:p>
    <w:p w:rsidR="006F66C2" w:rsidRDefault="006F66C2" w:rsidP="006F66C2">
      <w:pPr>
        <w:pStyle w:val="Heading8"/>
        <w:numPr>
          <w:ilvl w:val="0"/>
          <w:numId w:val="0"/>
        </w:numPr>
        <w:tabs>
          <w:tab w:val="left" w:pos="3600"/>
        </w:tabs>
        <w:spacing w:line="360" w:lineRule="auto"/>
        <w:ind w:left="3600" w:hanging="3600"/>
        <w:rPr>
          <w:b w:val="0"/>
          <w:sz w:val="22"/>
          <w:u w:val="none"/>
        </w:rPr>
      </w:pPr>
      <w:r>
        <w:rPr>
          <w:color w:val="808080"/>
          <w:sz w:val="22"/>
          <w:u w:val="none"/>
        </w:rPr>
        <w:t>Sex</w:t>
      </w:r>
      <w:r>
        <w:rPr>
          <w:b w:val="0"/>
          <w:sz w:val="22"/>
          <w:u w:val="none"/>
        </w:rPr>
        <w:tab/>
        <w:t>:     Male</w:t>
      </w:r>
    </w:p>
    <w:p w:rsidR="006F66C2" w:rsidRDefault="006F66C2" w:rsidP="006F66C2">
      <w:pPr>
        <w:pStyle w:val="Heading8"/>
        <w:numPr>
          <w:ilvl w:val="0"/>
          <w:numId w:val="0"/>
        </w:numPr>
        <w:tabs>
          <w:tab w:val="left" w:pos="3600"/>
        </w:tabs>
        <w:spacing w:line="360" w:lineRule="auto"/>
        <w:ind w:left="3600" w:hanging="3600"/>
        <w:rPr>
          <w:b w:val="0"/>
          <w:sz w:val="22"/>
          <w:u w:val="none"/>
        </w:rPr>
      </w:pPr>
      <w:r>
        <w:rPr>
          <w:color w:val="808080"/>
          <w:sz w:val="22"/>
          <w:u w:val="none"/>
        </w:rPr>
        <w:t>Nationality</w:t>
      </w:r>
      <w:r>
        <w:rPr>
          <w:b w:val="0"/>
          <w:sz w:val="22"/>
          <w:u w:val="none"/>
        </w:rPr>
        <w:tab/>
        <w:t>:     Indian</w:t>
      </w:r>
    </w:p>
    <w:p w:rsidR="006F66C2" w:rsidRDefault="006F66C2" w:rsidP="006F66C2">
      <w:pPr>
        <w:spacing w:line="360" w:lineRule="auto"/>
        <w:jc w:val="both"/>
        <w:rPr>
          <w:sz w:val="22"/>
        </w:rPr>
      </w:pPr>
      <w:r>
        <w:rPr>
          <w:b/>
          <w:color w:val="808080"/>
          <w:sz w:val="22"/>
        </w:rPr>
        <w:t>Marital status</w:t>
      </w:r>
      <w:r>
        <w:rPr>
          <w:color w:val="808080"/>
          <w:sz w:val="22"/>
        </w:rPr>
        <w:tab/>
      </w:r>
      <w:r>
        <w:rPr>
          <w:sz w:val="22"/>
        </w:rPr>
        <w:tab/>
      </w:r>
      <w:r>
        <w:rPr>
          <w:sz w:val="22"/>
        </w:rPr>
        <w:tab/>
      </w:r>
      <w:r>
        <w:rPr>
          <w:sz w:val="22"/>
        </w:rPr>
        <w:tab/>
        <w:t>:     Single</w:t>
      </w:r>
    </w:p>
    <w:p w:rsidR="006F66C2" w:rsidRDefault="006F66C2" w:rsidP="006F66C2">
      <w:pPr>
        <w:pStyle w:val="BodyText2"/>
        <w:ind w:right="187"/>
        <w:jc w:val="both"/>
      </w:pPr>
      <w:r>
        <w:rPr>
          <w:b/>
          <w:color w:val="808080"/>
        </w:rPr>
        <w:t>Hobbies</w:t>
      </w:r>
      <w:r>
        <w:tab/>
      </w:r>
      <w:r>
        <w:tab/>
      </w:r>
      <w:r>
        <w:tab/>
      </w:r>
      <w:r>
        <w:tab/>
        <w:t xml:space="preserve">:     Sketching, Photography, Model making, Graphic </w:t>
      </w:r>
      <w:r>
        <w:tab/>
      </w:r>
      <w:r>
        <w:tab/>
      </w:r>
      <w:r>
        <w:tab/>
      </w:r>
      <w:r>
        <w:tab/>
      </w:r>
      <w:r>
        <w:tab/>
        <w:t xml:space="preserve">      </w:t>
      </w:r>
      <w:r>
        <w:tab/>
        <w:t xml:space="preserve">      designs etc.</w:t>
      </w:r>
    </w:p>
    <w:p w:rsidR="006F66C2" w:rsidRDefault="006F66C2" w:rsidP="006F66C2">
      <w:pPr>
        <w:ind w:left="3600" w:hanging="3600"/>
        <w:jc w:val="both"/>
        <w:rPr>
          <w:bCs/>
          <w:sz w:val="22"/>
        </w:rPr>
      </w:pPr>
      <w:r>
        <w:rPr>
          <w:b/>
          <w:color w:val="808080"/>
          <w:sz w:val="22"/>
        </w:rPr>
        <w:t>Languages</w:t>
      </w:r>
      <w:r>
        <w:rPr>
          <w:sz w:val="22"/>
        </w:rPr>
        <w:tab/>
        <w:t xml:space="preserve">:     Conversational fluency in English, </w:t>
      </w:r>
      <w:r>
        <w:rPr>
          <w:bCs/>
          <w:sz w:val="22"/>
        </w:rPr>
        <w:t xml:space="preserve">Hindi, Urdu &amp; </w:t>
      </w:r>
    </w:p>
    <w:p w:rsidR="006F66C2" w:rsidRDefault="006F66C2" w:rsidP="006F66C2">
      <w:pPr>
        <w:ind w:left="3600" w:hanging="3600"/>
        <w:jc w:val="both"/>
        <w:rPr>
          <w:bCs/>
          <w:sz w:val="22"/>
        </w:rPr>
      </w:pPr>
      <w:r>
        <w:rPr>
          <w:b/>
          <w:sz w:val="22"/>
        </w:rPr>
        <w:t xml:space="preserve"> </w:t>
      </w:r>
      <w:r>
        <w:rPr>
          <w:b/>
          <w:sz w:val="22"/>
        </w:rPr>
        <w:tab/>
        <w:t xml:space="preserve">      </w:t>
      </w:r>
      <w:r>
        <w:rPr>
          <w:bCs/>
          <w:sz w:val="22"/>
        </w:rPr>
        <w:t xml:space="preserve">Kannada  </w:t>
      </w:r>
    </w:p>
    <w:p w:rsidR="006F66C2" w:rsidRDefault="006F66C2" w:rsidP="006F66C2">
      <w:pPr>
        <w:jc w:val="both"/>
        <w:rPr>
          <w:sz w:val="22"/>
        </w:rPr>
      </w:pPr>
      <w:r>
        <w:rPr>
          <w:sz w:val="22"/>
        </w:rPr>
        <w:tab/>
      </w:r>
      <w:r>
        <w:rPr>
          <w:sz w:val="22"/>
        </w:rPr>
        <w:tab/>
      </w:r>
      <w:r>
        <w:rPr>
          <w:sz w:val="22"/>
        </w:rPr>
        <w:tab/>
      </w:r>
      <w:r>
        <w:rPr>
          <w:sz w:val="22"/>
        </w:rPr>
        <w:tab/>
      </w:r>
      <w:r>
        <w:rPr>
          <w:sz w:val="22"/>
        </w:rPr>
        <w:tab/>
        <w:t xml:space="preserve">      Reading skills in English, Urdu, Hindi &amp; Kannada</w:t>
      </w:r>
    </w:p>
    <w:p w:rsidR="006F66C2" w:rsidRDefault="006F66C2" w:rsidP="006F66C2">
      <w:pPr>
        <w:jc w:val="both"/>
        <w:rPr>
          <w:sz w:val="22"/>
        </w:rPr>
      </w:pPr>
      <w:r>
        <w:rPr>
          <w:sz w:val="22"/>
        </w:rPr>
        <w:tab/>
      </w:r>
      <w:r>
        <w:rPr>
          <w:sz w:val="22"/>
        </w:rPr>
        <w:tab/>
      </w:r>
      <w:r>
        <w:rPr>
          <w:sz w:val="22"/>
        </w:rPr>
        <w:tab/>
      </w:r>
      <w:r>
        <w:rPr>
          <w:sz w:val="22"/>
        </w:rPr>
        <w:tab/>
      </w:r>
      <w:r>
        <w:rPr>
          <w:sz w:val="22"/>
        </w:rPr>
        <w:tab/>
        <w:t xml:space="preserve">      Writing skills in English, Urdu, Hindi &amp; Kannada</w:t>
      </w:r>
    </w:p>
    <w:p w:rsidR="006F66C2" w:rsidRDefault="006F66C2" w:rsidP="006F66C2">
      <w:pPr>
        <w:pStyle w:val="BodyText3"/>
        <w:jc w:val="both"/>
        <w:rPr>
          <w:sz w:val="22"/>
        </w:rPr>
      </w:pPr>
    </w:p>
    <w:p w:rsidR="006F66C2" w:rsidRDefault="006F66C2" w:rsidP="006F66C2">
      <w:pPr>
        <w:spacing w:line="360" w:lineRule="auto"/>
        <w:jc w:val="both"/>
        <w:rPr>
          <w:b/>
          <w:sz w:val="24"/>
          <w:u w:val="single"/>
        </w:rPr>
      </w:pPr>
      <w:r>
        <w:rPr>
          <w:noProof/>
          <w:lang w:eastAsia="en-US"/>
        </w:rPr>
        <w:drawing>
          <wp:inline distT="0" distB="0" distL="0" distR="0" wp14:anchorId="0873C25C" wp14:editId="3856B29C">
            <wp:extent cx="3336925" cy="1098550"/>
            <wp:effectExtent l="0" t="0" r="0" b="6350"/>
            <wp:docPr id="3" name="Picture 3"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6F66C2" w:rsidRDefault="006F66C2" w:rsidP="006F66C2">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F66C2">
        <w:t xml:space="preserve"> </w:t>
      </w:r>
      <w:r w:rsidRPr="006F66C2">
        <w:rPr>
          <w:rFonts w:ascii="Tahoma" w:hAnsi="Tahoma" w:cs="Tahoma"/>
          <w:b/>
          <w:bCs/>
          <w:color w:val="000000"/>
          <w:sz w:val="18"/>
          <w:szCs w:val="18"/>
          <w:lang w:val="en-IN" w:eastAsia="en-IN"/>
        </w:rPr>
        <w:t>203490</w:t>
      </w:r>
    </w:p>
    <w:p w:rsidR="006F66C2" w:rsidRDefault="006F66C2" w:rsidP="006F66C2">
      <w:pPr>
        <w:spacing w:line="360" w:lineRule="auto"/>
        <w:jc w:val="both"/>
        <w:rPr>
          <w:b/>
          <w:sz w:val="24"/>
          <w:u w:val="single"/>
        </w:rPr>
      </w:pPr>
    </w:p>
    <w:p w:rsidR="006F66C2" w:rsidRDefault="006F66C2" w:rsidP="006F66C2">
      <w:pPr>
        <w:pStyle w:val="BodyText"/>
        <w:ind w:left="6480"/>
        <w:jc w:val="both"/>
        <w:rPr>
          <w:b/>
          <w:sz w:val="22"/>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6F66C2" w:rsidRDefault="006F66C2" w:rsidP="006F66C2">
      <w:pPr>
        <w:jc w:val="both"/>
      </w:pPr>
      <w:r>
        <w:t xml:space="preserve">                                                                                                                    </w:t>
      </w:r>
    </w:p>
    <w:p w:rsidR="006F66C2" w:rsidRDefault="006F66C2" w:rsidP="006F66C2">
      <w:pPr>
        <w:pStyle w:val="Heading3"/>
        <w:numPr>
          <w:ilvl w:val="2"/>
          <w:numId w:val="1"/>
        </w:numPr>
        <w:shd w:val="clear" w:color="auto" w:fill="000000"/>
        <w:tabs>
          <w:tab w:val="left" w:pos="0"/>
        </w:tabs>
        <w:jc w:val="both"/>
      </w:pPr>
      <w:r>
        <w:t xml:space="preserve">                                                  </w:t>
      </w:r>
      <w:r>
        <w:tab/>
        <w:t>APPLICATION</w:t>
      </w:r>
    </w:p>
    <w:p w:rsidR="006F66C2" w:rsidRDefault="006F66C2" w:rsidP="006F66C2"/>
    <w:p w:rsidR="006F66C2" w:rsidRDefault="006F66C2" w:rsidP="006F66C2">
      <w:pPr>
        <w:rPr>
          <w:b/>
          <w:sz w:val="28"/>
          <w:szCs w:val="28"/>
        </w:rPr>
      </w:pPr>
      <w:r>
        <w:rPr>
          <w:b/>
          <w:sz w:val="28"/>
          <w:szCs w:val="28"/>
        </w:rPr>
        <w:t>FROM,</w:t>
      </w:r>
      <w:r>
        <w:rPr>
          <w:noProof/>
          <w:lang w:eastAsia="en-US"/>
        </w:rPr>
        <mc:AlternateContent>
          <mc:Choice Requires="wpg">
            <w:drawing>
              <wp:inline distT="0" distB="0" distL="0" distR="0">
                <wp:extent cx="685800" cy="41148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11480"/>
                          <a:chOff x="0" y="0"/>
                          <a:chExt cx="1079" cy="647"/>
                        </a:xfrm>
                      </wpg:grpSpPr>
                      <wps:wsp>
                        <wps:cNvPr id="2" name="Rectangle 3"/>
                        <wps:cNvSpPr>
                          <a:spLocks noChangeArrowheads="1"/>
                        </wps:cNvSpPr>
                        <wps:spPr bwMode="auto">
                          <a:xfrm>
                            <a:off x="0" y="0"/>
                            <a:ext cx="1079"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inline>
            </w:drawing>
          </mc:Choice>
          <mc:Fallback>
            <w:pict>
              <v:group id="Group 1" o:spid="_x0000_s1026" style="width:54pt;height:32.4pt;mso-position-horizontal-relative:char;mso-position-vertical-relative:line" coordsize="1079,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">
                <v:rect id="Rectangle 3" o:spid="_x0000_s1027" style="position:absolute;width:1079;height: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w10:anchorlock/>
              </v:group>
            </w:pict>
          </mc:Fallback>
        </mc:AlternateContent>
      </w:r>
    </w:p>
    <w:p w:rsidR="006F66C2" w:rsidRDefault="006F66C2" w:rsidP="006F66C2">
      <w:pPr>
        <w:rPr>
          <w:b/>
          <w:sz w:val="28"/>
          <w:szCs w:val="28"/>
        </w:rPr>
      </w:pPr>
    </w:p>
    <w:p w:rsidR="006F66C2" w:rsidRDefault="006F66C2" w:rsidP="006F66C2">
      <w:pPr>
        <w:rPr>
          <w:b/>
          <w:sz w:val="28"/>
          <w:szCs w:val="28"/>
        </w:rPr>
      </w:pPr>
      <w:proofErr w:type="spellStart"/>
      <w:r>
        <w:rPr>
          <w:b/>
          <w:sz w:val="28"/>
          <w:szCs w:val="28"/>
        </w:rPr>
        <w:t>Ajmal</w:t>
      </w:r>
      <w:proofErr w:type="spellEnd"/>
      <w:r>
        <w:rPr>
          <w:b/>
          <w:sz w:val="28"/>
          <w:szCs w:val="28"/>
        </w:rPr>
        <w:t xml:space="preserve"> Pasha,</w:t>
      </w:r>
    </w:p>
    <w:p w:rsidR="006F66C2" w:rsidRDefault="006F66C2" w:rsidP="006F66C2">
      <w:pPr>
        <w:rPr>
          <w:b/>
          <w:sz w:val="24"/>
          <w:szCs w:val="24"/>
        </w:rPr>
      </w:pPr>
      <w:r>
        <w:rPr>
          <w:b/>
          <w:sz w:val="28"/>
          <w:szCs w:val="28"/>
        </w:rPr>
        <w:t>Dubai,</w:t>
      </w:r>
      <w:r>
        <w:rPr>
          <w:b/>
          <w:sz w:val="24"/>
          <w:szCs w:val="24"/>
        </w:rPr>
        <w:t xml:space="preserve"> UAE.</w:t>
      </w:r>
    </w:p>
    <w:p w:rsidR="006F66C2" w:rsidRDefault="006F66C2" w:rsidP="006F66C2">
      <w:pPr>
        <w:rPr>
          <w:b/>
          <w:sz w:val="24"/>
          <w:szCs w:val="24"/>
        </w:rPr>
      </w:pPr>
    </w:p>
    <w:p w:rsidR="006F66C2" w:rsidRDefault="006F66C2" w:rsidP="006F66C2">
      <w:pPr>
        <w:rPr>
          <w:b/>
          <w:sz w:val="28"/>
          <w:szCs w:val="28"/>
          <w:u w:val="single"/>
        </w:rPr>
      </w:pPr>
      <w:r>
        <w:rPr>
          <w:b/>
          <w:sz w:val="28"/>
          <w:szCs w:val="28"/>
          <w:u w:val="single"/>
        </w:rPr>
        <w:t xml:space="preserve">REF:  ARCHITECT </w:t>
      </w:r>
    </w:p>
    <w:p w:rsidR="006F66C2" w:rsidRDefault="006F66C2" w:rsidP="006F66C2">
      <w:pPr>
        <w:rPr>
          <w:b/>
          <w:sz w:val="28"/>
          <w:szCs w:val="28"/>
        </w:rPr>
      </w:pPr>
      <w:r>
        <w:rPr>
          <w:b/>
          <w:sz w:val="28"/>
          <w:szCs w:val="28"/>
        </w:rPr>
        <w:t>Respected Sir,</w:t>
      </w:r>
    </w:p>
    <w:p w:rsidR="006F66C2" w:rsidRDefault="006F66C2" w:rsidP="006F66C2">
      <w:pPr>
        <w:rPr>
          <w:b/>
          <w:sz w:val="24"/>
          <w:szCs w:val="24"/>
        </w:rPr>
      </w:pPr>
    </w:p>
    <w:p w:rsidR="006F66C2" w:rsidRDefault="006F66C2" w:rsidP="006F66C2">
      <w:pPr>
        <w:rPr>
          <w:b/>
          <w:sz w:val="28"/>
          <w:szCs w:val="28"/>
          <w:u w:val="single"/>
        </w:rPr>
      </w:pPr>
      <w:r>
        <w:rPr>
          <w:b/>
          <w:sz w:val="24"/>
          <w:szCs w:val="24"/>
        </w:rPr>
        <w:t xml:space="preserve">               </w:t>
      </w:r>
      <w:r>
        <w:rPr>
          <w:b/>
          <w:sz w:val="28"/>
          <w:szCs w:val="28"/>
        </w:rPr>
        <w:t xml:space="preserve">   </w:t>
      </w:r>
      <w:r>
        <w:rPr>
          <w:b/>
          <w:sz w:val="28"/>
          <w:szCs w:val="28"/>
          <w:u w:val="single"/>
        </w:rPr>
        <w:t xml:space="preserve">SUB: APPLICATION FOR THE POST OF ARCHITECTURAL SERVICES. </w:t>
      </w:r>
    </w:p>
    <w:p w:rsidR="006F66C2" w:rsidRDefault="006F66C2" w:rsidP="006F66C2">
      <w:pPr>
        <w:rPr>
          <w:b/>
          <w:sz w:val="24"/>
          <w:szCs w:val="24"/>
          <w:u w:val="single"/>
        </w:rPr>
      </w:pPr>
    </w:p>
    <w:p w:rsidR="006F66C2" w:rsidRDefault="006F66C2" w:rsidP="006F66C2">
      <w:pPr>
        <w:rPr>
          <w:b/>
          <w:sz w:val="28"/>
          <w:szCs w:val="28"/>
        </w:rPr>
      </w:pPr>
      <w:r>
        <w:rPr>
          <w:b/>
          <w:sz w:val="28"/>
          <w:szCs w:val="28"/>
        </w:rPr>
        <w:t>Please find enclosed my Curriculum Vitae for Consideration.</w:t>
      </w:r>
    </w:p>
    <w:p w:rsidR="006F66C2" w:rsidRDefault="006F66C2" w:rsidP="006F66C2">
      <w:pPr>
        <w:rPr>
          <w:b/>
          <w:sz w:val="28"/>
          <w:szCs w:val="28"/>
        </w:rPr>
      </w:pPr>
    </w:p>
    <w:p w:rsidR="006F66C2" w:rsidRDefault="006F66C2" w:rsidP="006F66C2">
      <w:pPr>
        <w:rPr>
          <w:b/>
          <w:sz w:val="28"/>
          <w:szCs w:val="28"/>
        </w:rPr>
      </w:pPr>
      <w:r>
        <w:rPr>
          <w:b/>
          <w:sz w:val="28"/>
          <w:szCs w:val="28"/>
        </w:rPr>
        <w:t>I sincerely submit that it will be a great opportunity for me if I were given a chance to take up a step forward in my career, in your esteemed firm.</w:t>
      </w:r>
    </w:p>
    <w:p w:rsidR="006F66C2" w:rsidRDefault="006F66C2" w:rsidP="006F66C2">
      <w:pPr>
        <w:rPr>
          <w:b/>
          <w:sz w:val="28"/>
          <w:szCs w:val="28"/>
        </w:rPr>
      </w:pPr>
    </w:p>
    <w:p w:rsidR="006F66C2" w:rsidRDefault="006F66C2" w:rsidP="006F66C2">
      <w:pPr>
        <w:rPr>
          <w:b/>
          <w:sz w:val="28"/>
          <w:szCs w:val="28"/>
        </w:rPr>
      </w:pPr>
      <w:r>
        <w:rPr>
          <w:b/>
          <w:sz w:val="28"/>
          <w:szCs w:val="28"/>
        </w:rPr>
        <w:t>While hopefully waiting for your call, I assure you that I will try my best to discharge the best of my abilities.</w:t>
      </w:r>
    </w:p>
    <w:p w:rsidR="006F66C2" w:rsidRDefault="006F66C2" w:rsidP="006F66C2">
      <w:pPr>
        <w:rPr>
          <w:b/>
          <w:sz w:val="28"/>
          <w:szCs w:val="28"/>
        </w:rPr>
      </w:pPr>
    </w:p>
    <w:p w:rsidR="006F66C2" w:rsidRDefault="006F66C2" w:rsidP="006F66C2">
      <w:pPr>
        <w:rPr>
          <w:b/>
          <w:sz w:val="28"/>
          <w:szCs w:val="28"/>
        </w:rPr>
      </w:pPr>
    </w:p>
    <w:p w:rsidR="006F66C2" w:rsidRDefault="006F66C2" w:rsidP="006F66C2">
      <w:pPr>
        <w:rPr>
          <w:b/>
          <w:sz w:val="28"/>
          <w:szCs w:val="28"/>
        </w:rPr>
      </w:pPr>
    </w:p>
    <w:p w:rsidR="006F66C2" w:rsidRDefault="006F66C2" w:rsidP="006F66C2">
      <w:pPr>
        <w:rPr>
          <w:b/>
          <w:sz w:val="28"/>
          <w:szCs w:val="28"/>
        </w:rPr>
      </w:pPr>
      <w:r>
        <w:rPr>
          <w:b/>
          <w:sz w:val="28"/>
          <w:szCs w:val="28"/>
        </w:rPr>
        <w:t>I remain,</w:t>
      </w:r>
    </w:p>
    <w:p w:rsidR="006F66C2" w:rsidRDefault="006F66C2" w:rsidP="006F66C2">
      <w:pPr>
        <w:rPr>
          <w:b/>
          <w:sz w:val="28"/>
          <w:szCs w:val="28"/>
        </w:rPr>
      </w:pPr>
    </w:p>
    <w:p w:rsidR="006F66C2" w:rsidRDefault="006F66C2" w:rsidP="006F66C2">
      <w:pPr>
        <w:rPr>
          <w:b/>
          <w:sz w:val="28"/>
          <w:szCs w:val="28"/>
        </w:rPr>
      </w:pPr>
      <w:r>
        <w:rPr>
          <w:b/>
          <w:sz w:val="28"/>
          <w:szCs w:val="28"/>
        </w:rPr>
        <w:t>Sincerely yours,</w:t>
      </w:r>
    </w:p>
    <w:p w:rsidR="006F66C2" w:rsidRDefault="006F66C2" w:rsidP="006F66C2">
      <w:pPr>
        <w:rPr>
          <w:b/>
          <w:sz w:val="28"/>
          <w:szCs w:val="28"/>
        </w:rPr>
      </w:pPr>
    </w:p>
    <w:p w:rsidR="006F66C2" w:rsidRDefault="006F66C2" w:rsidP="006F66C2">
      <w:pPr>
        <w:rPr>
          <w:b/>
          <w:sz w:val="28"/>
          <w:szCs w:val="28"/>
        </w:rPr>
      </w:pPr>
    </w:p>
    <w:p w:rsidR="006F66C2" w:rsidRDefault="006F66C2" w:rsidP="006F66C2">
      <w:pPr>
        <w:rPr>
          <w:b/>
          <w:sz w:val="28"/>
          <w:szCs w:val="28"/>
        </w:rPr>
      </w:pPr>
      <w:r>
        <w:rPr>
          <w:b/>
          <w:sz w:val="28"/>
          <w:szCs w:val="28"/>
        </w:rPr>
        <w:t xml:space="preserve">                                                                                            Dubai.</w:t>
      </w:r>
    </w:p>
    <w:p w:rsidR="006F66C2" w:rsidRDefault="006F66C2" w:rsidP="006F66C2">
      <w:pPr>
        <w:rPr>
          <w:b/>
          <w:sz w:val="28"/>
          <w:szCs w:val="28"/>
        </w:rPr>
      </w:pPr>
      <w:r>
        <w:rPr>
          <w:b/>
          <w:sz w:val="28"/>
          <w:szCs w:val="28"/>
        </w:rPr>
        <w:t xml:space="preserve">                                                                                            Date: 06-06-2010</w:t>
      </w:r>
    </w:p>
    <w:p w:rsidR="006F66C2" w:rsidRDefault="006F66C2" w:rsidP="006F66C2">
      <w:pPr>
        <w:rPr>
          <w:b/>
          <w:sz w:val="28"/>
          <w:szCs w:val="28"/>
        </w:rPr>
      </w:pPr>
      <w:r>
        <w:rPr>
          <w:b/>
          <w:sz w:val="28"/>
          <w:szCs w:val="28"/>
        </w:rPr>
        <w:t>(</w:t>
      </w:r>
      <w:proofErr w:type="spellStart"/>
      <w:r>
        <w:rPr>
          <w:b/>
          <w:sz w:val="28"/>
          <w:szCs w:val="28"/>
        </w:rPr>
        <w:t>Ajmal</w:t>
      </w:r>
      <w:proofErr w:type="spellEnd"/>
      <w:r>
        <w:rPr>
          <w:b/>
          <w:sz w:val="28"/>
          <w:szCs w:val="28"/>
        </w:rPr>
        <w:t xml:space="preserve"> Pasha)</w:t>
      </w:r>
    </w:p>
    <w:p w:rsidR="006F66C2" w:rsidRDefault="006F66C2" w:rsidP="006F66C2">
      <w:pPr>
        <w:rPr>
          <w:b/>
          <w:sz w:val="28"/>
          <w:szCs w:val="28"/>
        </w:rPr>
      </w:pPr>
    </w:p>
    <w:p w:rsidR="006F66C2" w:rsidRDefault="006F66C2" w:rsidP="006F66C2">
      <w:pPr>
        <w:rPr>
          <w:b/>
          <w:sz w:val="28"/>
          <w:szCs w:val="28"/>
          <w:u w:val="single"/>
        </w:rPr>
      </w:pPr>
      <w:proofErr w:type="spellStart"/>
      <w:r>
        <w:rPr>
          <w:b/>
          <w:sz w:val="28"/>
          <w:szCs w:val="28"/>
          <w:u w:val="single"/>
        </w:rPr>
        <w:t>Encl</w:t>
      </w:r>
      <w:proofErr w:type="spellEnd"/>
      <w:r>
        <w:rPr>
          <w:b/>
          <w:sz w:val="28"/>
          <w:szCs w:val="28"/>
          <w:u w:val="single"/>
        </w:rPr>
        <w:t>: As above</w:t>
      </w:r>
    </w:p>
    <w:p w:rsidR="006F66C2" w:rsidRDefault="006F66C2" w:rsidP="006F66C2">
      <w:pPr>
        <w:rPr>
          <w:b/>
          <w:sz w:val="28"/>
          <w:szCs w:val="28"/>
          <w:u w:val="single"/>
        </w:rPr>
      </w:pPr>
    </w:p>
    <w:p w:rsidR="006F66C2" w:rsidRDefault="006F66C2" w:rsidP="006F66C2">
      <w:pPr>
        <w:pStyle w:val="BodyText"/>
        <w:rPr>
          <w:rFonts w:ascii="Stylus BT" w:hAnsi="Stylus BT"/>
          <w:b/>
          <w:i/>
          <w:sz w:val="28"/>
        </w:rPr>
      </w:pPr>
    </w:p>
    <w:p w:rsidR="006F66C2" w:rsidRDefault="006F66C2" w:rsidP="006F66C2">
      <w:pPr>
        <w:pStyle w:val="BodyText"/>
        <w:rPr>
          <w:rFonts w:ascii="Stylus BT" w:hAnsi="Stylus BT"/>
          <w:b/>
          <w:i/>
          <w:sz w:val="28"/>
        </w:rPr>
      </w:pPr>
    </w:p>
    <w:p w:rsidR="00446882" w:rsidRDefault="00446882"/>
    <w:sectPr w:rsidR="0044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ylus BT">
    <w:altName w:val="Candara"/>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16"/>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singleLevel"/>
    <w:tmpl w:val="00000006"/>
    <w:name w:val="WW8Num25"/>
    <w:lvl w:ilvl="0">
      <w:start w:val="1"/>
      <w:numFmt w:val="bullet"/>
      <w:lvlText w:val=""/>
      <w:lvlJc w:val="left"/>
      <w:pPr>
        <w:tabs>
          <w:tab w:val="num" w:pos="2160"/>
        </w:tabs>
        <w:ind w:left="2160" w:hanging="360"/>
      </w:pPr>
      <w:rPr>
        <w:rFonts w:ascii="Wingdings" w:hAnsi="Wingdings"/>
      </w:rPr>
    </w:lvl>
  </w:abstractNum>
  <w:abstractNum w:abstractNumId="5">
    <w:nsid w:val="32AA73B3"/>
    <w:multiLevelType w:val="hybridMultilevel"/>
    <w:tmpl w:val="E6667DA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5E25F1E"/>
    <w:multiLevelType w:val="hybridMultilevel"/>
    <w:tmpl w:val="99A48DE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EAB6D7E"/>
    <w:multiLevelType w:val="multilevel"/>
    <w:tmpl w:val="7166B4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662855F0"/>
    <w:multiLevelType w:val="hybridMultilevel"/>
    <w:tmpl w:val="23060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num>
  <w:num w:numId="3">
    <w:abstractNumId w:val="3"/>
    <w:lvlOverride w:ilvl="0"/>
  </w:num>
  <w:num w:numId="4">
    <w:abstractNumId w:val="2"/>
    <w:lvlOverride w:ilvl="0"/>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num>
  <w:num w:numId="7">
    <w:abstractNumId w:val="8"/>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C2"/>
    <w:rsid w:val="00446882"/>
    <w:rsid w:val="006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2"/>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semiHidden/>
    <w:unhideWhenUsed/>
    <w:qFormat/>
    <w:rsid w:val="006F66C2"/>
    <w:pPr>
      <w:keepNext/>
      <w:numPr>
        <w:ilvl w:val="1"/>
        <w:numId w:val="2"/>
      </w:numPr>
      <w:jc w:val="both"/>
      <w:outlineLvl w:val="1"/>
    </w:pPr>
    <w:rPr>
      <w:b/>
      <w:sz w:val="24"/>
      <w:u w:val="single"/>
    </w:rPr>
  </w:style>
  <w:style w:type="paragraph" w:styleId="Heading3">
    <w:name w:val="heading 3"/>
    <w:basedOn w:val="Normal"/>
    <w:next w:val="Normal"/>
    <w:link w:val="Heading3Char"/>
    <w:semiHidden/>
    <w:unhideWhenUsed/>
    <w:qFormat/>
    <w:rsid w:val="006F66C2"/>
    <w:pPr>
      <w:keepNext/>
      <w:numPr>
        <w:ilvl w:val="2"/>
        <w:numId w:val="2"/>
      </w:numPr>
      <w:outlineLvl w:val="2"/>
    </w:pPr>
    <w:rPr>
      <w:b/>
      <w:sz w:val="24"/>
    </w:rPr>
  </w:style>
  <w:style w:type="paragraph" w:styleId="Heading5">
    <w:name w:val="heading 5"/>
    <w:basedOn w:val="Normal"/>
    <w:next w:val="Normal"/>
    <w:link w:val="Heading5Char"/>
    <w:semiHidden/>
    <w:unhideWhenUsed/>
    <w:qFormat/>
    <w:rsid w:val="006F66C2"/>
    <w:pPr>
      <w:keepNext/>
      <w:numPr>
        <w:ilvl w:val="4"/>
        <w:numId w:val="1"/>
      </w:numPr>
      <w:jc w:val="both"/>
      <w:outlineLvl w:val="4"/>
    </w:pPr>
    <w:rPr>
      <w:b/>
      <w:sz w:val="23"/>
      <w:u w:val="single"/>
    </w:rPr>
  </w:style>
  <w:style w:type="paragraph" w:styleId="Heading8">
    <w:name w:val="heading 8"/>
    <w:basedOn w:val="Normal"/>
    <w:next w:val="Normal"/>
    <w:link w:val="Heading8Char"/>
    <w:semiHidden/>
    <w:unhideWhenUsed/>
    <w:qFormat/>
    <w:rsid w:val="006F66C2"/>
    <w:pPr>
      <w:keepNext/>
      <w:numPr>
        <w:ilvl w:val="7"/>
        <w:numId w:val="2"/>
      </w:numPr>
      <w:ind w:left="3600" w:hanging="3600"/>
      <w:jc w:val="both"/>
      <w:outlineLvl w:val="7"/>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F66C2"/>
    <w:rPr>
      <w:rFonts w:ascii="Times New Roman" w:eastAsia="Times New Roman" w:hAnsi="Times New Roman" w:cs="Times New Roman"/>
      <w:b/>
      <w:sz w:val="24"/>
      <w:szCs w:val="20"/>
      <w:u w:val="single"/>
      <w:lang w:eastAsia="ar-SA"/>
    </w:rPr>
  </w:style>
  <w:style w:type="character" w:customStyle="1" w:styleId="Heading3Char">
    <w:name w:val="Heading 3 Char"/>
    <w:basedOn w:val="DefaultParagraphFont"/>
    <w:link w:val="Heading3"/>
    <w:semiHidden/>
    <w:rsid w:val="006F66C2"/>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semiHidden/>
    <w:rsid w:val="006F66C2"/>
    <w:rPr>
      <w:rFonts w:ascii="Times New Roman" w:eastAsia="Times New Roman" w:hAnsi="Times New Roman" w:cs="Times New Roman"/>
      <w:b/>
      <w:sz w:val="23"/>
      <w:szCs w:val="20"/>
      <w:u w:val="single"/>
      <w:lang w:eastAsia="ar-SA"/>
    </w:rPr>
  </w:style>
  <w:style w:type="character" w:customStyle="1" w:styleId="Heading8Char">
    <w:name w:val="Heading 8 Char"/>
    <w:basedOn w:val="DefaultParagraphFont"/>
    <w:link w:val="Heading8"/>
    <w:semiHidden/>
    <w:rsid w:val="006F66C2"/>
    <w:rPr>
      <w:rFonts w:ascii="Times New Roman" w:eastAsia="Times New Roman" w:hAnsi="Times New Roman" w:cs="Times New Roman"/>
      <w:b/>
      <w:sz w:val="23"/>
      <w:szCs w:val="20"/>
      <w:u w:val="single"/>
      <w:lang w:eastAsia="ar-SA"/>
    </w:rPr>
  </w:style>
  <w:style w:type="character" w:styleId="Hyperlink">
    <w:name w:val="Hyperlink"/>
    <w:basedOn w:val="DefaultParagraphFont"/>
    <w:semiHidden/>
    <w:unhideWhenUsed/>
    <w:rsid w:val="006F66C2"/>
    <w:rPr>
      <w:color w:val="0000FF"/>
      <w:u w:val="single"/>
    </w:rPr>
  </w:style>
  <w:style w:type="paragraph" w:styleId="Title">
    <w:name w:val="Title"/>
    <w:basedOn w:val="Normal"/>
    <w:next w:val="Subtitle"/>
    <w:link w:val="TitleChar"/>
    <w:qFormat/>
    <w:rsid w:val="006F66C2"/>
    <w:pPr>
      <w:jc w:val="center"/>
    </w:pPr>
    <w:rPr>
      <w:b/>
      <w:bCs/>
      <w:sz w:val="40"/>
      <w:szCs w:val="24"/>
      <w:u w:val="single"/>
    </w:rPr>
  </w:style>
  <w:style w:type="character" w:customStyle="1" w:styleId="TitleChar">
    <w:name w:val="Title Char"/>
    <w:basedOn w:val="DefaultParagraphFont"/>
    <w:link w:val="Title"/>
    <w:rsid w:val="006F66C2"/>
    <w:rPr>
      <w:rFonts w:ascii="Times New Roman" w:eastAsia="Times New Roman" w:hAnsi="Times New Roman" w:cs="Times New Roman"/>
      <w:b/>
      <w:bCs/>
      <w:sz w:val="40"/>
      <w:szCs w:val="24"/>
      <w:u w:val="single"/>
      <w:lang w:eastAsia="ar-SA"/>
    </w:rPr>
  </w:style>
  <w:style w:type="paragraph" w:styleId="BodyText">
    <w:name w:val="Body Text"/>
    <w:basedOn w:val="Normal"/>
    <w:link w:val="BodyTextChar"/>
    <w:semiHidden/>
    <w:unhideWhenUsed/>
    <w:rsid w:val="006F66C2"/>
    <w:rPr>
      <w:sz w:val="24"/>
    </w:rPr>
  </w:style>
  <w:style w:type="character" w:customStyle="1" w:styleId="BodyTextChar">
    <w:name w:val="Body Text Char"/>
    <w:basedOn w:val="DefaultParagraphFont"/>
    <w:link w:val="BodyText"/>
    <w:semiHidden/>
    <w:rsid w:val="006F66C2"/>
    <w:rPr>
      <w:rFonts w:ascii="Times New Roman" w:eastAsia="Times New Roman" w:hAnsi="Times New Roman" w:cs="Times New Roman"/>
      <w:sz w:val="24"/>
      <w:szCs w:val="20"/>
      <w:lang w:eastAsia="ar-SA"/>
    </w:rPr>
  </w:style>
  <w:style w:type="paragraph" w:styleId="BodyText2">
    <w:name w:val="Body Text 2"/>
    <w:basedOn w:val="Normal"/>
    <w:link w:val="BodyText2Char"/>
    <w:semiHidden/>
    <w:unhideWhenUsed/>
    <w:rsid w:val="006F66C2"/>
    <w:rPr>
      <w:sz w:val="22"/>
    </w:rPr>
  </w:style>
  <w:style w:type="character" w:customStyle="1" w:styleId="BodyText2Char">
    <w:name w:val="Body Text 2 Char"/>
    <w:basedOn w:val="DefaultParagraphFont"/>
    <w:link w:val="BodyText2"/>
    <w:semiHidden/>
    <w:rsid w:val="006F66C2"/>
    <w:rPr>
      <w:rFonts w:ascii="Times New Roman" w:eastAsia="Times New Roman" w:hAnsi="Times New Roman" w:cs="Times New Roman"/>
      <w:szCs w:val="20"/>
      <w:lang w:eastAsia="ar-SA"/>
    </w:rPr>
  </w:style>
  <w:style w:type="paragraph" w:styleId="BodyText3">
    <w:name w:val="Body Text 3"/>
    <w:basedOn w:val="Normal"/>
    <w:link w:val="BodyText3Char"/>
    <w:semiHidden/>
    <w:unhideWhenUsed/>
    <w:rsid w:val="006F66C2"/>
    <w:pPr>
      <w:spacing w:after="120"/>
    </w:pPr>
    <w:rPr>
      <w:sz w:val="16"/>
      <w:szCs w:val="16"/>
    </w:rPr>
  </w:style>
  <w:style w:type="character" w:customStyle="1" w:styleId="BodyText3Char">
    <w:name w:val="Body Text 3 Char"/>
    <w:basedOn w:val="DefaultParagraphFont"/>
    <w:link w:val="BodyText3"/>
    <w:semiHidden/>
    <w:rsid w:val="006F66C2"/>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semiHidden/>
    <w:unhideWhenUsed/>
    <w:rsid w:val="006F66C2"/>
    <w:pPr>
      <w:spacing w:after="120" w:line="480" w:lineRule="auto"/>
      <w:ind w:left="360"/>
    </w:pPr>
  </w:style>
  <w:style w:type="character" w:customStyle="1" w:styleId="BodyTextIndent2Char">
    <w:name w:val="Body Text Indent 2 Char"/>
    <w:basedOn w:val="DefaultParagraphFont"/>
    <w:link w:val="BodyTextIndent2"/>
    <w:semiHidden/>
    <w:rsid w:val="006F66C2"/>
    <w:rPr>
      <w:rFonts w:ascii="Times New Roman" w:eastAsia="Times New Roman" w:hAnsi="Times New Roman" w:cs="Times New Roman"/>
      <w:sz w:val="20"/>
      <w:szCs w:val="20"/>
      <w:lang w:eastAsia="ar-SA"/>
    </w:rPr>
  </w:style>
  <w:style w:type="character" w:styleId="Strong">
    <w:name w:val="Strong"/>
    <w:basedOn w:val="DefaultParagraphFont"/>
    <w:qFormat/>
    <w:rsid w:val="006F66C2"/>
    <w:rPr>
      <w:b/>
      <w:bCs/>
    </w:rPr>
  </w:style>
  <w:style w:type="paragraph" w:styleId="Subtitle">
    <w:name w:val="Subtitle"/>
    <w:basedOn w:val="Normal"/>
    <w:next w:val="Normal"/>
    <w:link w:val="SubtitleChar"/>
    <w:uiPriority w:val="11"/>
    <w:qFormat/>
    <w:rsid w:val="006F66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6C2"/>
    <w:rPr>
      <w:rFonts w:asciiTheme="majorHAnsi" w:eastAsiaTheme="majorEastAsia" w:hAnsiTheme="majorHAnsi" w:cstheme="majorBidi"/>
      <w:i/>
      <w:iCs/>
      <w:color w:val="4F81BD" w:themeColor="accent1"/>
      <w:spacing w:val="15"/>
      <w:sz w:val="24"/>
      <w:szCs w:val="24"/>
      <w:lang w:eastAsia="ar-SA"/>
    </w:rPr>
  </w:style>
  <w:style w:type="paragraph" w:styleId="BalloonText">
    <w:name w:val="Balloon Text"/>
    <w:basedOn w:val="Normal"/>
    <w:link w:val="BalloonTextChar"/>
    <w:uiPriority w:val="99"/>
    <w:semiHidden/>
    <w:unhideWhenUsed/>
    <w:rsid w:val="006F66C2"/>
    <w:rPr>
      <w:rFonts w:ascii="Tahoma" w:hAnsi="Tahoma" w:cs="Tahoma"/>
      <w:sz w:val="16"/>
      <w:szCs w:val="16"/>
    </w:rPr>
  </w:style>
  <w:style w:type="character" w:customStyle="1" w:styleId="BalloonTextChar">
    <w:name w:val="Balloon Text Char"/>
    <w:basedOn w:val="DefaultParagraphFont"/>
    <w:link w:val="BalloonText"/>
    <w:uiPriority w:val="99"/>
    <w:semiHidden/>
    <w:rsid w:val="006F66C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2"/>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semiHidden/>
    <w:unhideWhenUsed/>
    <w:qFormat/>
    <w:rsid w:val="006F66C2"/>
    <w:pPr>
      <w:keepNext/>
      <w:numPr>
        <w:ilvl w:val="1"/>
        <w:numId w:val="2"/>
      </w:numPr>
      <w:jc w:val="both"/>
      <w:outlineLvl w:val="1"/>
    </w:pPr>
    <w:rPr>
      <w:b/>
      <w:sz w:val="24"/>
      <w:u w:val="single"/>
    </w:rPr>
  </w:style>
  <w:style w:type="paragraph" w:styleId="Heading3">
    <w:name w:val="heading 3"/>
    <w:basedOn w:val="Normal"/>
    <w:next w:val="Normal"/>
    <w:link w:val="Heading3Char"/>
    <w:semiHidden/>
    <w:unhideWhenUsed/>
    <w:qFormat/>
    <w:rsid w:val="006F66C2"/>
    <w:pPr>
      <w:keepNext/>
      <w:numPr>
        <w:ilvl w:val="2"/>
        <w:numId w:val="2"/>
      </w:numPr>
      <w:outlineLvl w:val="2"/>
    </w:pPr>
    <w:rPr>
      <w:b/>
      <w:sz w:val="24"/>
    </w:rPr>
  </w:style>
  <w:style w:type="paragraph" w:styleId="Heading5">
    <w:name w:val="heading 5"/>
    <w:basedOn w:val="Normal"/>
    <w:next w:val="Normal"/>
    <w:link w:val="Heading5Char"/>
    <w:semiHidden/>
    <w:unhideWhenUsed/>
    <w:qFormat/>
    <w:rsid w:val="006F66C2"/>
    <w:pPr>
      <w:keepNext/>
      <w:numPr>
        <w:ilvl w:val="4"/>
        <w:numId w:val="1"/>
      </w:numPr>
      <w:jc w:val="both"/>
      <w:outlineLvl w:val="4"/>
    </w:pPr>
    <w:rPr>
      <w:b/>
      <w:sz w:val="23"/>
      <w:u w:val="single"/>
    </w:rPr>
  </w:style>
  <w:style w:type="paragraph" w:styleId="Heading8">
    <w:name w:val="heading 8"/>
    <w:basedOn w:val="Normal"/>
    <w:next w:val="Normal"/>
    <w:link w:val="Heading8Char"/>
    <w:semiHidden/>
    <w:unhideWhenUsed/>
    <w:qFormat/>
    <w:rsid w:val="006F66C2"/>
    <w:pPr>
      <w:keepNext/>
      <w:numPr>
        <w:ilvl w:val="7"/>
        <w:numId w:val="2"/>
      </w:numPr>
      <w:ind w:left="3600" w:hanging="3600"/>
      <w:jc w:val="both"/>
      <w:outlineLvl w:val="7"/>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F66C2"/>
    <w:rPr>
      <w:rFonts w:ascii="Times New Roman" w:eastAsia="Times New Roman" w:hAnsi="Times New Roman" w:cs="Times New Roman"/>
      <w:b/>
      <w:sz w:val="24"/>
      <w:szCs w:val="20"/>
      <w:u w:val="single"/>
      <w:lang w:eastAsia="ar-SA"/>
    </w:rPr>
  </w:style>
  <w:style w:type="character" w:customStyle="1" w:styleId="Heading3Char">
    <w:name w:val="Heading 3 Char"/>
    <w:basedOn w:val="DefaultParagraphFont"/>
    <w:link w:val="Heading3"/>
    <w:semiHidden/>
    <w:rsid w:val="006F66C2"/>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semiHidden/>
    <w:rsid w:val="006F66C2"/>
    <w:rPr>
      <w:rFonts w:ascii="Times New Roman" w:eastAsia="Times New Roman" w:hAnsi="Times New Roman" w:cs="Times New Roman"/>
      <w:b/>
      <w:sz w:val="23"/>
      <w:szCs w:val="20"/>
      <w:u w:val="single"/>
      <w:lang w:eastAsia="ar-SA"/>
    </w:rPr>
  </w:style>
  <w:style w:type="character" w:customStyle="1" w:styleId="Heading8Char">
    <w:name w:val="Heading 8 Char"/>
    <w:basedOn w:val="DefaultParagraphFont"/>
    <w:link w:val="Heading8"/>
    <w:semiHidden/>
    <w:rsid w:val="006F66C2"/>
    <w:rPr>
      <w:rFonts w:ascii="Times New Roman" w:eastAsia="Times New Roman" w:hAnsi="Times New Roman" w:cs="Times New Roman"/>
      <w:b/>
      <w:sz w:val="23"/>
      <w:szCs w:val="20"/>
      <w:u w:val="single"/>
      <w:lang w:eastAsia="ar-SA"/>
    </w:rPr>
  </w:style>
  <w:style w:type="character" w:styleId="Hyperlink">
    <w:name w:val="Hyperlink"/>
    <w:basedOn w:val="DefaultParagraphFont"/>
    <w:semiHidden/>
    <w:unhideWhenUsed/>
    <w:rsid w:val="006F66C2"/>
    <w:rPr>
      <w:color w:val="0000FF"/>
      <w:u w:val="single"/>
    </w:rPr>
  </w:style>
  <w:style w:type="paragraph" w:styleId="Title">
    <w:name w:val="Title"/>
    <w:basedOn w:val="Normal"/>
    <w:next w:val="Subtitle"/>
    <w:link w:val="TitleChar"/>
    <w:qFormat/>
    <w:rsid w:val="006F66C2"/>
    <w:pPr>
      <w:jc w:val="center"/>
    </w:pPr>
    <w:rPr>
      <w:b/>
      <w:bCs/>
      <w:sz w:val="40"/>
      <w:szCs w:val="24"/>
      <w:u w:val="single"/>
    </w:rPr>
  </w:style>
  <w:style w:type="character" w:customStyle="1" w:styleId="TitleChar">
    <w:name w:val="Title Char"/>
    <w:basedOn w:val="DefaultParagraphFont"/>
    <w:link w:val="Title"/>
    <w:rsid w:val="006F66C2"/>
    <w:rPr>
      <w:rFonts w:ascii="Times New Roman" w:eastAsia="Times New Roman" w:hAnsi="Times New Roman" w:cs="Times New Roman"/>
      <w:b/>
      <w:bCs/>
      <w:sz w:val="40"/>
      <w:szCs w:val="24"/>
      <w:u w:val="single"/>
      <w:lang w:eastAsia="ar-SA"/>
    </w:rPr>
  </w:style>
  <w:style w:type="paragraph" w:styleId="BodyText">
    <w:name w:val="Body Text"/>
    <w:basedOn w:val="Normal"/>
    <w:link w:val="BodyTextChar"/>
    <w:semiHidden/>
    <w:unhideWhenUsed/>
    <w:rsid w:val="006F66C2"/>
    <w:rPr>
      <w:sz w:val="24"/>
    </w:rPr>
  </w:style>
  <w:style w:type="character" w:customStyle="1" w:styleId="BodyTextChar">
    <w:name w:val="Body Text Char"/>
    <w:basedOn w:val="DefaultParagraphFont"/>
    <w:link w:val="BodyText"/>
    <w:semiHidden/>
    <w:rsid w:val="006F66C2"/>
    <w:rPr>
      <w:rFonts w:ascii="Times New Roman" w:eastAsia="Times New Roman" w:hAnsi="Times New Roman" w:cs="Times New Roman"/>
      <w:sz w:val="24"/>
      <w:szCs w:val="20"/>
      <w:lang w:eastAsia="ar-SA"/>
    </w:rPr>
  </w:style>
  <w:style w:type="paragraph" w:styleId="BodyText2">
    <w:name w:val="Body Text 2"/>
    <w:basedOn w:val="Normal"/>
    <w:link w:val="BodyText2Char"/>
    <w:semiHidden/>
    <w:unhideWhenUsed/>
    <w:rsid w:val="006F66C2"/>
    <w:rPr>
      <w:sz w:val="22"/>
    </w:rPr>
  </w:style>
  <w:style w:type="character" w:customStyle="1" w:styleId="BodyText2Char">
    <w:name w:val="Body Text 2 Char"/>
    <w:basedOn w:val="DefaultParagraphFont"/>
    <w:link w:val="BodyText2"/>
    <w:semiHidden/>
    <w:rsid w:val="006F66C2"/>
    <w:rPr>
      <w:rFonts w:ascii="Times New Roman" w:eastAsia="Times New Roman" w:hAnsi="Times New Roman" w:cs="Times New Roman"/>
      <w:szCs w:val="20"/>
      <w:lang w:eastAsia="ar-SA"/>
    </w:rPr>
  </w:style>
  <w:style w:type="paragraph" w:styleId="BodyText3">
    <w:name w:val="Body Text 3"/>
    <w:basedOn w:val="Normal"/>
    <w:link w:val="BodyText3Char"/>
    <w:semiHidden/>
    <w:unhideWhenUsed/>
    <w:rsid w:val="006F66C2"/>
    <w:pPr>
      <w:spacing w:after="120"/>
    </w:pPr>
    <w:rPr>
      <w:sz w:val="16"/>
      <w:szCs w:val="16"/>
    </w:rPr>
  </w:style>
  <w:style w:type="character" w:customStyle="1" w:styleId="BodyText3Char">
    <w:name w:val="Body Text 3 Char"/>
    <w:basedOn w:val="DefaultParagraphFont"/>
    <w:link w:val="BodyText3"/>
    <w:semiHidden/>
    <w:rsid w:val="006F66C2"/>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semiHidden/>
    <w:unhideWhenUsed/>
    <w:rsid w:val="006F66C2"/>
    <w:pPr>
      <w:spacing w:after="120" w:line="480" w:lineRule="auto"/>
      <w:ind w:left="360"/>
    </w:pPr>
  </w:style>
  <w:style w:type="character" w:customStyle="1" w:styleId="BodyTextIndent2Char">
    <w:name w:val="Body Text Indent 2 Char"/>
    <w:basedOn w:val="DefaultParagraphFont"/>
    <w:link w:val="BodyTextIndent2"/>
    <w:semiHidden/>
    <w:rsid w:val="006F66C2"/>
    <w:rPr>
      <w:rFonts w:ascii="Times New Roman" w:eastAsia="Times New Roman" w:hAnsi="Times New Roman" w:cs="Times New Roman"/>
      <w:sz w:val="20"/>
      <w:szCs w:val="20"/>
      <w:lang w:eastAsia="ar-SA"/>
    </w:rPr>
  </w:style>
  <w:style w:type="character" w:styleId="Strong">
    <w:name w:val="Strong"/>
    <w:basedOn w:val="DefaultParagraphFont"/>
    <w:qFormat/>
    <w:rsid w:val="006F66C2"/>
    <w:rPr>
      <w:b/>
      <w:bCs/>
    </w:rPr>
  </w:style>
  <w:style w:type="paragraph" w:styleId="Subtitle">
    <w:name w:val="Subtitle"/>
    <w:basedOn w:val="Normal"/>
    <w:next w:val="Normal"/>
    <w:link w:val="SubtitleChar"/>
    <w:uiPriority w:val="11"/>
    <w:qFormat/>
    <w:rsid w:val="006F66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6C2"/>
    <w:rPr>
      <w:rFonts w:asciiTheme="majorHAnsi" w:eastAsiaTheme="majorEastAsia" w:hAnsiTheme="majorHAnsi" w:cstheme="majorBidi"/>
      <w:i/>
      <w:iCs/>
      <w:color w:val="4F81BD" w:themeColor="accent1"/>
      <w:spacing w:val="15"/>
      <w:sz w:val="24"/>
      <w:szCs w:val="24"/>
      <w:lang w:eastAsia="ar-SA"/>
    </w:rPr>
  </w:style>
  <w:style w:type="paragraph" w:styleId="BalloonText">
    <w:name w:val="Balloon Text"/>
    <w:basedOn w:val="Normal"/>
    <w:link w:val="BalloonTextChar"/>
    <w:uiPriority w:val="99"/>
    <w:semiHidden/>
    <w:unhideWhenUsed/>
    <w:rsid w:val="006F66C2"/>
    <w:rPr>
      <w:rFonts w:ascii="Tahoma" w:hAnsi="Tahoma" w:cs="Tahoma"/>
      <w:sz w:val="16"/>
      <w:szCs w:val="16"/>
    </w:rPr>
  </w:style>
  <w:style w:type="character" w:customStyle="1" w:styleId="BalloonTextChar">
    <w:name w:val="Balloon Text Char"/>
    <w:basedOn w:val="DefaultParagraphFont"/>
    <w:link w:val="BalloonText"/>
    <w:uiPriority w:val="99"/>
    <w:semiHidden/>
    <w:rsid w:val="006F66C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84059">
      <w:bodyDiv w:val="1"/>
      <w:marLeft w:val="0"/>
      <w:marRight w:val="0"/>
      <w:marTop w:val="0"/>
      <w:marBottom w:val="0"/>
      <w:divBdr>
        <w:top w:val="none" w:sz="0" w:space="0" w:color="auto"/>
        <w:left w:val="none" w:sz="0" w:space="0" w:color="auto"/>
        <w:bottom w:val="none" w:sz="0" w:space="0" w:color="auto"/>
        <w:right w:val="none" w:sz="0" w:space="0" w:color="auto"/>
      </w:divBdr>
    </w:div>
    <w:div w:id="19343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Visitor_pc</dc:creator>
  <cp:lastModifiedBy>Visitor_pc</cp:lastModifiedBy>
  <cp:revision>1</cp:revision>
  <dcterms:created xsi:type="dcterms:W3CDTF">2015-10-29T06:23:00Z</dcterms:created>
  <dcterms:modified xsi:type="dcterms:W3CDTF">2015-10-29T06:25:00Z</dcterms:modified>
</cp:coreProperties>
</file>