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D" w:rsidRDefault="00627CED" w:rsidP="00197EF6">
      <w:pPr>
        <w:pStyle w:val="Header"/>
        <w:shd w:val="clear" w:color="auto" w:fill="666666"/>
        <w:jc w:val="center"/>
        <w:rPr>
          <w:rFonts w:ascii="Arial" w:eastAsia="'times new roman'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Arial" w:eastAsia="'times new roman'" w:hAnsi="Arial" w:cs="Arial"/>
          <w:noProof/>
          <w:color w:val="FFFFFF"/>
          <w:sz w:val="23"/>
          <w:szCs w:val="23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0940220B" wp14:editId="7C66BB69">
            <wp:simplePos x="0" y="0"/>
            <wp:positionH relativeFrom="column">
              <wp:posOffset>5927090</wp:posOffset>
            </wp:positionH>
            <wp:positionV relativeFrom="paragraph">
              <wp:posOffset>120015</wp:posOffset>
            </wp:positionV>
            <wp:extent cx="739775" cy="1123950"/>
            <wp:effectExtent l="0" t="0" r="3175" b="0"/>
            <wp:wrapNone/>
            <wp:docPr id="1" name="Picture 1" descr="C:\Users\Toshiba\Desktop\bood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boodi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ED" w:rsidRDefault="00627CED" w:rsidP="00197EF6">
      <w:pPr>
        <w:pStyle w:val="Header"/>
        <w:shd w:val="clear" w:color="auto" w:fill="666666"/>
        <w:jc w:val="center"/>
        <w:rPr>
          <w:rFonts w:ascii="Arial" w:eastAsia="'times new roman'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FD740A" w:rsidRPr="00643FF4" w:rsidRDefault="00197EF6" w:rsidP="00197EF6">
      <w:pPr>
        <w:pStyle w:val="Header"/>
        <w:shd w:val="clear" w:color="auto" w:fill="666666"/>
        <w:jc w:val="center"/>
        <w:rPr>
          <w:rFonts w:ascii="Arial" w:eastAsia="'times new roman'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197EF6">
        <w:rPr>
          <w:rFonts w:ascii="Arial" w:eastAsia="'times new roman'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</w:t>
      </w:r>
    </w:p>
    <w:p w:rsidR="00197EF6" w:rsidRPr="00197EF6" w:rsidRDefault="0025608C" w:rsidP="009B750A">
      <w:pPr>
        <w:shd w:val="clear" w:color="auto" w:fill="666666"/>
        <w:jc w:val="both"/>
        <w:rPr>
          <w:rFonts w:ascii="Arial" w:eastAsia="'times new roman'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Arial" w:eastAsia="'times new roman'" w:hAnsi="Arial" w:cs="Arial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Abdel </w:t>
      </w:r>
    </w:p>
    <w:p w:rsidR="00627CED" w:rsidRPr="00643FF4" w:rsidRDefault="00627CED" w:rsidP="00627CED">
      <w:pPr>
        <w:shd w:val="clear" w:color="auto" w:fill="666666"/>
        <w:jc w:val="both"/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FD740A" w:rsidRDefault="00FD740A">
      <w:pPr>
        <w:pStyle w:val="Header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436BC1" w:rsidRDefault="00436BC1">
      <w:pPr>
        <w:pStyle w:val="Header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436BC1" w:rsidRDefault="00436BC1">
      <w:pPr>
        <w:pStyle w:val="Header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hyperlink r:id="rId10" w:history="1">
        <w:r w:rsidRPr="00165BC9">
          <w:rPr>
            <w:rStyle w:val="Hyperlink"/>
            <w:rFonts w:ascii="Arial" w:hAnsi="Arial" w:cs="Arial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Abdel.324118@2freemail.com</w:t>
        </w:r>
      </w:hyperlink>
    </w:p>
    <w:p w:rsidR="00436BC1" w:rsidRPr="00643FF4" w:rsidRDefault="00436BC1">
      <w:pPr>
        <w:pStyle w:val="Header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723B31" w:rsidRPr="00643903" w:rsidRDefault="007A33C0" w:rsidP="006130AD">
      <w:pPr>
        <w:shd w:val="clear" w:color="auto" w:fill="E6E6E6"/>
        <w:jc w:val="center"/>
        <w:rPr>
          <w:rFonts w:ascii="Arial" w:eastAsia="'times new roman'" w:hAnsi="Arial" w:cs="Arial"/>
          <w:b/>
          <w:color w:val="002060"/>
          <w:sz w:val="22"/>
          <w:szCs w:val="22"/>
        </w:rPr>
      </w:pPr>
      <w:r w:rsidRPr="00643903">
        <w:rPr>
          <w:rFonts w:ascii="Arial" w:eastAsia="'times new roman'" w:hAnsi="Arial" w:cs="Arial"/>
          <w:b/>
          <w:color w:val="002060"/>
          <w:sz w:val="22"/>
          <w:szCs w:val="22"/>
        </w:rPr>
        <w:t>Profile</w:t>
      </w:r>
    </w:p>
    <w:p w:rsidR="006130AD" w:rsidRPr="00643903" w:rsidRDefault="006130AD" w:rsidP="00B61F4B">
      <w:pPr>
        <w:widowControl/>
        <w:suppressAutoHyphens w:val="0"/>
        <w:ind w:left="720"/>
        <w:rPr>
          <w:rFonts w:ascii="Arial" w:eastAsia="'times new roman'" w:hAnsi="Arial" w:cs="Arial"/>
          <w:color w:val="002060"/>
          <w:sz w:val="22"/>
          <w:szCs w:val="22"/>
        </w:rPr>
      </w:pPr>
    </w:p>
    <w:p w:rsidR="0067587D" w:rsidRDefault="00203379" w:rsidP="00611A90">
      <w:pPr>
        <w:pStyle w:val="TableContents"/>
        <w:ind w:left="720"/>
        <w:rPr>
          <w:rFonts w:ascii="Arial" w:eastAsia="'times new roman'" w:hAnsi="Arial" w:cs="Arial"/>
          <w:color w:val="002060"/>
          <w:sz w:val="21"/>
          <w:szCs w:val="21"/>
        </w:rPr>
      </w:pPr>
      <w:r>
        <w:rPr>
          <w:rFonts w:ascii="Arial" w:eastAsia="'times new roman'" w:hAnsi="Arial" w:cs="Arial"/>
          <w:color w:val="002060"/>
          <w:sz w:val="21"/>
          <w:szCs w:val="21"/>
        </w:rPr>
        <w:t xml:space="preserve">I am </w:t>
      </w:r>
      <w:r w:rsidR="00197EF6">
        <w:rPr>
          <w:rFonts w:ascii="Arial" w:eastAsia="'times new roman'" w:hAnsi="Arial" w:cs="Arial"/>
          <w:color w:val="002060"/>
          <w:sz w:val="21"/>
          <w:szCs w:val="21"/>
        </w:rPr>
        <w:t xml:space="preserve">a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Graphic Designer</w:t>
      </w:r>
      <w:r w:rsidRPr="00197EF6">
        <w:rPr>
          <w:rFonts w:ascii="Arial" w:eastAsia="'times new roman'" w:hAnsi="Arial" w:cs="Arial"/>
          <w:color w:val="002060"/>
          <w:sz w:val="21"/>
          <w:szCs w:val="21"/>
        </w:rPr>
        <w:t xml:space="preserve">. </w:t>
      </w:r>
      <w:r w:rsidR="0010487B">
        <w:rPr>
          <w:rFonts w:ascii="Arial" w:eastAsia="'times new roman'" w:hAnsi="Arial" w:cs="Arial"/>
          <w:color w:val="002060"/>
          <w:sz w:val="21"/>
          <w:szCs w:val="21"/>
        </w:rPr>
        <w:t xml:space="preserve">With over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8</w:t>
      </w:r>
      <w:r w:rsidR="0064037A" w:rsidRPr="00643903">
        <w:rPr>
          <w:rFonts w:ascii="Arial" w:eastAsia="'times new roman'" w:hAnsi="Arial" w:cs="Arial"/>
          <w:color w:val="002060"/>
          <w:sz w:val="21"/>
          <w:szCs w:val="21"/>
        </w:rPr>
        <w:t xml:space="preserve"> years of work experience in fields of </w:t>
      </w:r>
      <w:r w:rsidR="00611A90" w:rsidRPr="00611A90">
        <w:rPr>
          <w:rFonts w:ascii="Arial" w:eastAsia="'times new roman'" w:hAnsi="Arial" w:cs="Arial"/>
          <w:color w:val="002060"/>
          <w:sz w:val="21"/>
          <w:szCs w:val="21"/>
        </w:rPr>
        <w:t>designing</w:t>
      </w:r>
      <w:r w:rsidR="00611A90">
        <w:rPr>
          <w:rFonts w:ascii="Arial" w:eastAsia="'times new roman'" w:hAnsi="Arial" w:cs="Arial"/>
          <w:color w:val="002060"/>
          <w:sz w:val="21"/>
          <w:szCs w:val="21"/>
        </w:rPr>
        <w:t>.</w:t>
      </w:r>
    </w:p>
    <w:p w:rsidR="00FD740A" w:rsidRPr="0010487B" w:rsidRDefault="00C659BC" w:rsidP="0067587D">
      <w:pPr>
        <w:pStyle w:val="TableContents"/>
        <w:ind w:left="720"/>
        <w:rPr>
          <w:rFonts w:ascii="Arial" w:eastAsia="'times new roman'" w:hAnsi="Arial" w:cs="Arial"/>
          <w:color w:val="002060"/>
          <w:sz w:val="21"/>
          <w:szCs w:val="21"/>
        </w:rPr>
      </w:pPr>
      <w:r w:rsidRPr="00643903">
        <w:rPr>
          <w:rFonts w:ascii="Arial" w:eastAsia="'times new roman'" w:hAnsi="Arial" w:cs="Arial"/>
          <w:color w:val="002060"/>
          <w:sz w:val="21"/>
          <w:szCs w:val="21"/>
        </w:rPr>
        <w:t>Has</w:t>
      </w:r>
      <w:r w:rsidR="00431E32" w:rsidRPr="00643903">
        <w:rPr>
          <w:rFonts w:ascii="Arial" w:eastAsia="'times new roman'" w:hAnsi="Arial" w:cs="Arial"/>
          <w:color w:val="002060"/>
          <w:sz w:val="21"/>
          <w:szCs w:val="21"/>
        </w:rPr>
        <w:t xml:space="preserve"> dynamic, accomplished and results driven professional</w:t>
      </w:r>
      <w:r w:rsidR="0064037A" w:rsidRPr="00643903">
        <w:rPr>
          <w:rFonts w:ascii="Arial" w:eastAsia="'times new roman'" w:hAnsi="Arial" w:cs="Arial"/>
          <w:color w:val="002060"/>
          <w:sz w:val="21"/>
          <w:szCs w:val="21"/>
        </w:rPr>
        <w:t xml:space="preserve"> seeking a challenging and rewarding position to contribute to the employer’s further success</w:t>
      </w:r>
      <w:r w:rsidR="00236A02" w:rsidRPr="00643903">
        <w:rPr>
          <w:rFonts w:ascii="Arial" w:eastAsia="'times new roman'" w:hAnsi="Arial" w:cs="Arial"/>
          <w:color w:val="002060"/>
          <w:sz w:val="21"/>
          <w:szCs w:val="21"/>
        </w:rPr>
        <w:t>.</w:t>
      </w:r>
    </w:p>
    <w:p w:rsidR="0064037A" w:rsidRPr="00643903" w:rsidRDefault="0064037A" w:rsidP="0064037A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FD740A" w:rsidRPr="00643903" w:rsidRDefault="00FD740A">
      <w:pPr>
        <w:rPr>
          <w:rFonts w:ascii="Arial" w:hAnsi="Arial" w:cs="Arial"/>
          <w:color w:val="002060"/>
          <w:sz w:val="22"/>
          <w:szCs w:val="22"/>
        </w:rPr>
      </w:pPr>
    </w:p>
    <w:p w:rsidR="00FD740A" w:rsidRPr="00643903" w:rsidRDefault="00FD740A" w:rsidP="00125AAB">
      <w:pPr>
        <w:shd w:val="clear" w:color="auto" w:fill="E6E6E6"/>
        <w:jc w:val="center"/>
        <w:rPr>
          <w:rFonts w:ascii="Arial" w:hAnsi="Arial" w:cs="Arial"/>
          <w:color w:val="002060"/>
          <w:sz w:val="22"/>
          <w:szCs w:val="22"/>
        </w:rPr>
      </w:pPr>
      <w:r w:rsidRPr="00643903">
        <w:rPr>
          <w:rFonts w:ascii="Arial" w:hAnsi="Arial" w:cs="Arial"/>
          <w:b/>
          <w:bCs/>
          <w:color w:val="002060"/>
          <w:sz w:val="22"/>
          <w:szCs w:val="22"/>
        </w:rPr>
        <w:t>Q</w:t>
      </w:r>
      <w:r w:rsidR="00125AAB" w:rsidRPr="00643903">
        <w:rPr>
          <w:rFonts w:ascii="Arial" w:hAnsi="Arial" w:cs="Arial"/>
          <w:b/>
          <w:bCs/>
          <w:color w:val="002060"/>
          <w:sz w:val="22"/>
          <w:szCs w:val="22"/>
        </w:rPr>
        <w:t>ualification Summary</w:t>
      </w:r>
    </w:p>
    <w:p w:rsidR="003B324C" w:rsidRPr="00643903" w:rsidRDefault="003B324C" w:rsidP="003B324C">
      <w:pPr>
        <w:ind w:left="720"/>
        <w:rPr>
          <w:rFonts w:ascii="Arial" w:eastAsia="'times new roman'" w:hAnsi="Arial" w:cs="Arial"/>
          <w:color w:val="002060"/>
          <w:sz w:val="21"/>
          <w:szCs w:val="21"/>
        </w:rPr>
      </w:pPr>
    </w:p>
    <w:p w:rsidR="009718AB" w:rsidRPr="00643903" w:rsidRDefault="009718AB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643903">
        <w:rPr>
          <w:rFonts w:ascii="Arial" w:eastAsia="'times new roman'" w:hAnsi="Arial" w:cs="Arial"/>
          <w:color w:val="002060"/>
          <w:sz w:val="21"/>
          <w:szCs w:val="21"/>
        </w:rPr>
        <w:t>Excellent track rec</w:t>
      </w:r>
      <w:r w:rsidR="005C31F7">
        <w:rPr>
          <w:rFonts w:ascii="Arial" w:eastAsia="'times new roman'" w:hAnsi="Arial" w:cs="Arial"/>
          <w:color w:val="002060"/>
          <w:sz w:val="21"/>
          <w:szCs w:val="21"/>
        </w:rPr>
        <w:t xml:space="preserve">ord in 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>Graphic Designing</w:t>
      </w:r>
      <w:r w:rsidRPr="00643903">
        <w:rPr>
          <w:rFonts w:ascii="Arial" w:eastAsia="'times new roman'" w:hAnsi="Arial" w:cs="Arial"/>
          <w:color w:val="002060"/>
          <w:sz w:val="21"/>
          <w:szCs w:val="21"/>
        </w:rPr>
        <w:t xml:space="preserve">, consistently ensuring effective business administration and optimal </w:t>
      </w:r>
      <w:r w:rsidR="004C7A9E" w:rsidRPr="00643903">
        <w:rPr>
          <w:rFonts w:ascii="Arial" w:hAnsi="Arial" w:cs="Arial"/>
          <w:color w:val="002060"/>
          <w:sz w:val="21"/>
          <w:szCs w:val="21"/>
        </w:rPr>
        <w:t>Revenue Cycle Management.</w:t>
      </w:r>
    </w:p>
    <w:p w:rsidR="00FD740A" w:rsidRPr="00643903" w:rsidRDefault="00FD740A" w:rsidP="009718AB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643903">
        <w:rPr>
          <w:rFonts w:ascii="Arial" w:eastAsia="'times new roman'" w:hAnsi="Arial" w:cs="Arial"/>
          <w:color w:val="002060"/>
          <w:sz w:val="21"/>
          <w:szCs w:val="21"/>
        </w:rPr>
        <w:t>Regularly develop and implement key performance strategies and initiatives which support organizational objectives and goals</w:t>
      </w:r>
      <w:r w:rsidR="009718AB" w:rsidRPr="00643903">
        <w:rPr>
          <w:rFonts w:ascii="Arial" w:eastAsia="'times new roman'" w:hAnsi="Arial" w:cs="Arial"/>
          <w:color w:val="002060"/>
          <w:sz w:val="21"/>
          <w:szCs w:val="21"/>
        </w:rPr>
        <w:t>.</w:t>
      </w:r>
    </w:p>
    <w:p w:rsidR="00FD740A" w:rsidRPr="00643903" w:rsidRDefault="00FD740A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643903">
        <w:rPr>
          <w:rFonts w:ascii="Arial" w:eastAsia="'times new roman'" w:hAnsi="Arial" w:cs="Arial"/>
          <w:color w:val="002060"/>
          <w:sz w:val="21"/>
          <w:szCs w:val="21"/>
        </w:rPr>
        <w:t>Successfully promote streamlined business operations and ongoing personnel development</w:t>
      </w:r>
      <w:r w:rsidR="009718AB" w:rsidRPr="00643903">
        <w:rPr>
          <w:rFonts w:ascii="Arial" w:eastAsia="'times new roman'" w:hAnsi="Arial" w:cs="Arial"/>
          <w:color w:val="002060"/>
          <w:sz w:val="21"/>
          <w:szCs w:val="21"/>
        </w:rPr>
        <w:t>.</w:t>
      </w:r>
    </w:p>
    <w:p w:rsidR="00FD740A" w:rsidRPr="00643903" w:rsidRDefault="00FD740A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643903">
        <w:rPr>
          <w:rFonts w:ascii="Arial" w:eastAsia="'times new roman'" w:hAnsi="Arial" w:cs="Arial"/>
          <w:color w:val="002060"/>
          <w:sz w:val="21"/>
          <w:szCs w:val="21"/>
        </w:rPr>
        <w:t>Exceptional interpersonal, communication, negotiation and presentation skills</w:t>
      </w:r>
      <w:r w:rsidR="009718AB" w:rsidRPr="00643903">
        <w:rPr>
          <w:rFonts w:ascii="Arial" w:eastAsia="'times new roman'" w:hAnsi="Arial" w:cs="Arial"/>
          <w:color w:val="002060"/>
          <w:sz w:val="21"/>
          <w:szCs w:val="21"/>
        </w:rPr>
        <w:t>.</w:t>
      </w:r>
    </w:p>
    <w:p w:rsidR="00FD740A" w:rsidRPr="00643903" w:rsidRDefault="00FD740A">
      <w:pPr>
        <w:numPr>
          <w:ilvl w:val="0"/>
          <w:numId w:val="2"/>
        </w:numPr>
        <w:rPr>
          <w:rFonts w:ascii="Arial" w:hAnsi="Arial" w:cs="Arial"/>
          <w:color w:val="002060"/>
          <w:sz w:val="21"/>
          <w:szCs w:val="21"/>
        </w:rPr>
      </w:pPr>
      <w:r w:rsidRPr="00643903">
        <w:rPr>
          <w:rFonts w:ascii="Arial" w:eastAsia="'times new roman'" w:hAnsi="Arial" w:cs="Arial"/>
          <w:color w:val="002060"/>
          <w:sz w:val="21"/>
          <w:szCs w:val="21"/>
        </w:rPr>
        <w:t>Demonstrate proven leadership skills which help motivate teams to success</w:t>
      </w:r>
      <w:r w:rsidR="009718AB" w:rsidRPr="00643903">
        <w:rPr>
          <w:rFonts w:ascii="Arial" w:eastAsia="'times new roman'" w:hAnsi="Arial" w:cs="Arial"/>
          <w:color w:val="002060"/>
          <w:sz w:val="21"/>
          <w:szCs w:val="21"/>
        </w:rPr>
        <w:t>.</w:t>
      </w:r>
    </w:p>
    <w:p w:rsidR="00FD740A" w:rsidRPr="00643903" w:rsidRDefault="00FD740A">
      <w:pPr>
        <w:rPr>
          <w:rFonts w:ascii="Arial" w:hAnsi="Arial" w:cs="Arial"/>
          <w:color w:val="002060"/>
          <w:sz w:val="22"/>
          <w:szCs w:val="22"/>
        </w:rPr>
      </w:pPr>
    </w:p>
    <w:p w:rsidR="00FD740A" w:rsidRPr="00643903" w:rsidRDefault="00FD740A" w:rsidP="00125AAB">
      <w:pPr>
        <w:shd w:val="clear" w:color="auto" w:fill="E6E6E6"/>
        <w:jc w:val="center"/>
        <w:rPr>
          <w:rFonts w:ascii="Arial" w:eastAsia="'times new roman'" w:hAnsi="Arial" w:cs="Arial"/>
          <w:i/>
          <w:iCs/>
          <w:color w:val="002060"/>
          <w:sz w:val="22"/>
          <w:szCs w:val="22"/>
        </w:rPr>
      </w:pPr>
      <w:r w:rsidRPr="00643903">
        <w:rPr>
          <w:rFonts w:ascii="Arial" w:eastAsia="'times new roman'" w:hAnsi="Arial" w:cs="Arial"/>
          <w:b/>
          <w:color w:val="002060"/>
          <w:sz w:val="22"/>
          <w:szCs w:val="22"/>
        </w:rPr>
        <w:t>E</w:t>
      </w:r>
      <w:r w:rsidR="00125AAB" w:rsidRPr="00643903">
        <w:rPr>
          <w:rFonts w:ascii="Arial" w:eastAsia="'times new roman'" w:hAnsi="Arial" w:cs="Arial"/>
          <w:b/>
          <w:color w:val="002060"/>
          <w:sz w:val="22"/>
          <w:szCs w:val="22"/>
        </w:rPr>
        <w:t>ducation</w:t>
      </w:r>
    </w:p>
    <w:p w:rsidR="003B324C" w:rsidRPr="005C31F7" w:rsidRDefault="003B324C" w:rsidP="005C31F7">
      <w:pPr>
        <w:ind w:left="720"/>
        <w:rPr>
          <w:rFonts w:ascii="Arial" w:eastAsia="'times new roman'" w:hAnsi="Arial" w:cs="Arial"/>
          <w:color w:val="002060"/>
          <w:sz w:val="21"/>
          <w:szCs w:val="21"/>
        </w:rPr>
      </w:pPr>
    </w:p>
    <w:p w:rsidR="005C31F7" w:rsidRPr="005C31F7" w:rsidRDefault="005C31F7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 xml:space="preserve">faculty:                        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F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 xml:space="preserve">aculty of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A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 xml:space="preserve">pplied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A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>rts</w:t>
      </w:r>
    </w:p>
    <w:p w:rsidR="005C31F7" w:rsidRPr="005C31F7" w:rsidRDefault="000014D6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>
        <w:rPr>
          <w:rFonts w:ascii="Arial" w:eastAsia="'times new roman'" w:hAnsi="Arial" w:cs="Arial"/>
          <w:color w:val="002060"/>
          <w:sz w:val="21"/>
          <w:szCs w:val="21"/>
        </w:rPr>
        <w:t xml:space="preserve">Degree:                        </w:t>
      </w:r>
      <w:r w:rsidR="005C31F7" w:rsidRPr="005C31F7">
        <w:rPr>
          <w:rFonts w:ascii="Arial" w:eastAsia="'times new roman'" w:hAnsi="Arial" w:cs="Arial"/>
          <w:color w:val="002060"/>
          <w:sz w:val="21"/>
          <w:szCs w:val="21"/>
        </w:rPr>
        <w:t xml:space="preserve">Bachelor degree of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A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 xml:space="preserve">pplied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A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>rts</w:t>
      </w:r>
    </w:p>
    <w:p w:rsidR="005C31F7" w:rsidRPr="005C31F7" w:rsidRDefault="005C31F7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 xml:space="preserve">Major:                           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>Graphic</w:t>
      </w:r>
    </w:p>
    <w:p w:rsidR="005C31F7" w:rsidRPr="005C31F7" w:rsidRDefault="005C31F7" w:rsidP="005C31F7">
      <w:pPr>
        <w:numPr>
          <w:ilvl w:val="0"/>
          <w:numId w:val="2"/>
        </w:numPr>
        <w:tabs>
          <w:tab w:val="num" w:pos="17"/>
        </w:tabs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>G</w:t>
      </w:r>
      <w:r w:rsidR="000014D6">
        <w:rPr>
          <w:rFonts w:ascii="Arial" w:eastAsia="'times new roman'" w:hAnsi="Arial" w:cs="Arial"/>
          <w:color w:val="002060"/>
          <w:sz w:val="21"/>
          <w:szCs w:val="21"/>
        </w:rPr>
        <w:t xml:space="preserve">rade:                          </w:t>
      </w:r>
      <w:r w:rsidRPr="005C31F7">
        <w:rPr>
          <w:rFonts w:ascii="Arial" w:eastAsia="'times new roman'" w:hAnsi="Arial" w:cs="Arial"/>
          <w:color w:val="002060"/>
          <w:sz w:val="21"/>
          <w:szCs w:val="21"/>
        </w:rPr>
        <w:t>Good</w:t>
      </w:r>
    </w:p>
    <w:p w:rsidR="005C31F7" w:rsidRPr="005C31F7" w:rsidRDefault="005C31F7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 xml:space="preserve">University:                    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 xml:space="preserve">October 6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U</w:t>
      </w:r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>niversity</w:t>
      </w:r>
    </w:p>
    <w:p w:rsidR="005C31F7" w:rsidRPr="005C31F7" w:rsidRDefault="005C31F7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 xml:space="preserve">Graduation Project:      </w:t>
      </w:r>
      <w:proofErr w:type="spellStart"/>
      <w:r w:rsidR="0025608C" w:rsidRPr="0025608C">
        <w:rPr>
          <w:rFonts w:ascii="Arial" w:eastAsia="'times new roman'" w:hAnsi="Arial" w:cs="Arial"/>
          <w:color w:val="002060"/>
          <w:sz w:val="21"/>
          <w:szCs w:val="21"/>
        </w:rPr>
        <w:t>b.tech</w:t>
      </w:r>
      <w:proofErr w:type="spellEnd"/>
    </w:p>
    <w:p w:rsidR="005C31F7" w:rsidRPr="005C31F7" w:rsidRDefault="005C31F7" w:rsidP="0025608C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 xml:space="preserve">Project Grade:              </w:t>
      </w:r>
      <w:r w:rsidR="0025608C">
        <w:rPr>
          <w:rFonts w:ascii="Arial" w:eastAsia="'times new roman'" w:hAnsi="Arial" w:cs="Arial"/>
          <w:color w:val="002060"/>
          <w:sz w:val="21"/>
          <w:szCs w:val="21"/>
        </w:rPr>
        <w:t>Good</w:t>
      </w:r>
    </w:p>
    <w:p w:rsidR="005C31F7" w:rsidRPr="005C31F7" w:rsidRDefault="005C31F7" w:rsidP="005C31F7">
      <w:pPr>
        <w:numPr>
          <w:ilvl w:val="0"/>
          <w:numId w:val="2"/>
        </w:numPr>
        <w:rPr>
          <w:rFonts w:ascii="Arial" w:eastAsia="'times new roman'" w:hAnsi="Arial" w:cs="Arial"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color w:val="002060"/>
          <w:sz w:val="21"/>
          <w:szCs w:val="21"/>
        </w:rPr>
        <w:t>Year of Graduation:      2010</w:t>
      </w:r>
    </w:p>
    <w:p w:rsidR="00FD740A" w:rsidRDefault="00FD740A" w:rsidP="005C31F7">
      <w:pPr>
        <w:ind w:left="720"/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5C31F7">
      <w:pPr>
        <w:ind w:left="720"/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5C31F7">
      <w:pPr>
        <w:ind w:left="720"/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Pr="005C31F7" w:rsidRDefault="00BA73AF" w:rsidP="005C31F7">
      <w:pPr>
        <w:ind w:left="720"/>
        <w:rPr>
          <w:rFonts w:ascii="Arial" w:eastAsia="'times new roman'" w:hAnsi="Arial" w:cs="Arial"/>
          <w:color w:val="002060"/>
          <w:sz w:val="21"/>
          <w:szCs w:val="21"/>
        </w:rPr>
      </w:pPr>
    </w:p>
    <w:p w:rsidR="00FD740A" w:rsidRPr="00643903" w:rsidRDefault="00FD740A" w:rsidP="00125AAB">
      <w:pPr>
        <w:shd w:val="clear" w:color="auto" w:fill="E6E6E6"/>
        <w:jc w:val="center"/>
        <w:rPr>
          <w:rFonts w:ascii="Arial" w:eastAsia="'times new roman'" w:hAnsi="Arial" w:cs="Arial"/>
          <w:color w:val="002060"/>
          <w:sz w:val="22"/>
          <w:szCs w:val="22"/>
        </w:rPr>
      </w:pPr>
      <w:r w:rsidRPr="00643903">
        <w:rPr>
          <w:rFonts w:ascii="Arial" w:eastAsia="'times new roman'" w:hAnsi="Arial" w:cs="Arial"/>
          <w:b/>
          <w:color w:val="002060"/>
          <w:sz w:val="22"/>
          <w:szCs w:val="22"/>
        </w:rPr>
        <w:t>P</w:t>
      </w:r>
      <w:r w:rsidR="00125AAB" w:rsidRPr="00643903">
        <w:rPr>
          <w:rFonts w:ascii="Arial" w:eastAsia="'times new roman'" w:hAnsi="Arial" w:cs="Arial"/>
          <w:b/>
          <w:color w:val="002060"/>
          <w:sz w:val="22"/>
          <w:szCs w:val="22"/>
        </w:rPr>
        <w:t xml:space="preserve">rofessional </w:t>
      </w:r>
      <w:r w:rsidR="00BA1BC9" w:rsidRPr="00643903">
        <w:rPr>
          <w:rFonts w:ascii="Arial" w:eastAsia="'times new roman'" w:hAnsi="Arial" w:cs="Arial"/>
          <w:b/>
          <w:color w:val="002060"/>
          <w:sz w:val="22"/>
          <w:szCs w:val="22"/>
        </w:rPr>
        <w:t>Experience</w:t>
      </w:r>
    </w:p>
    <w:p w:rsidR="00C51CAD" w:rsidRDefault="00C51CAD" w:rsidP="0097405E">
      <w:pPr>
        <w:rPr>
          <w:rStyle w:val="st1"/>
          <w:rFonts w:ascii="Arial" w:hAnsi="Arial" w:cs="Arial"/>
          <w:b/>
          <w:bCs/>
          <w:i/>
          <w:iCs/>
          <w:color w:val="002060"/>
          <w:sz w:val="22"/>
          <w:szCs w:val="22"/>
          <w:lang w:bidi="ar-AE"/>
        </w:rPr>
      </w:pPr>
    </w:p>
    <w:p w:rsidR="005C31F7" w:rsidRDefault="0025608C" w:rsidP="000A415A">
      <w:pPr>
        <w:rPr>
          <w:rFonts w:ascii="Arial" w:eastAsia="'times new roman'" w:hAnsi="Arial" w:cs="Arial"/>
          <w:color w:val="002060"/>
          <w:sz w:val="21"/>
          <w:szCs w:val="21"/>
        </w:rPr>
      </w:pPr>
      <w:r>
        <w:rPr>
          <w:rFonts w:ascii="Arial" w:eastAsia="'times new roman'" w:hAnsi="Arial" w:cs="Arial"/>
          <w:b/>
          <w:color w:val="002060"/>
          <w:sz w:val="21"/>
          <w:szCs w:val="21"/>
        </w:rPr>
        <w:t xml:space="preserve">Art Director in UP </w:t>
      </w:r>
      <w:proofErr w:type="gramStart"/>
      <w:r>
        <w:rPr>
          <w:rFonts w:ascii="Arial" w:eastAsia="'times new roman'" w:hAnsi="Arial" w:cs="Arial"/>
          <w:b/>
          <w:color w:val="002060"/>
          <w:sz w:val="21"/>
          <w:szCs w:val="21"/>
        </w:rPr>
        <w:t>( Ultimate</w:t>
      </w:r>
      <w:proofErr w:type="gramEnd"/>
      <w:r>
        <w:rPr>
          <w:rFonts w:ascii="Arial" w:eastAsia="'times new roman'" w:hAnsi="Arial" w:cs="Arial"/>
          <w:b/>
          <w:color w:val="002060"/>
          <w:sz w:val="21"/>
          <w:szCs w:val="21"/>
        </w:rPr>
        <w:t xml:space="preserve"> Production</w:t>
      </w:r>
      <w:r w:rsidR="00BA73AF">
        <w:rPr>
          <w:rFonts w:ascii="Arial" w:eastAsia="'times new roman'" w:hAnsi="Arial" w:cs="Arial"/>
          <w:b/>
          <w:color w:val="002060"/>
          <w:sz w:val="21"/>
          <w:szCs w:val="21"/>
        </w:rPr>
        <w:t xml:space="preserve"> )</w:t>
      </w:r>
      <w:r>
        <w:rPr>
          <w:rFonts w:ascii="Arial" w:eastAsia="'times new roman'" w:hAnsi="Arial" w:cs="Arial"/>
          <w:b/>
          <w:color w:val="002060"/>
          <w:sz w:val="21"/>
          <w:szCs w:val="21"/>
        </w:rPr>
        <w:t xml:space="preserve"> </w:t>
      </w:r>
      <w:r w:rsidR="00BA73AF">
        <w:rPr>
          <w:rFonts w:ascii="Arial" w:eastAsia="'times new roman'" w:hAnsi="Arial" w:cs="Arial"/>
          <w:b/>
          <w:color w:val="002060"/>
          <w:sz w:val="21"/>
          <w:szCs w:val="21"/>
        </w:rPr>
        <w:t xml:space="preserve">for Advertising – in &amp; out Decoration – Media Solution </w:t>
      </w:r>
    </w:p>
    <w:p w:rsidR="005C31F7" w:rsidRDefault="005C31F7" w:rsidP="005C31F7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F46A57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  <w:r>
        <w:rPr>
          <w:rFonts w:ascii="Arial" w:eastAsia="'times new roman'" w:hAnsi="Arial" w:cs="Arial"/>
          <w:color w:val="002060"/>
          <w:sz w:val="21"/>
          <w:szCs w:val="21"/>
        </w:rPr>
        <w:t xml:space="preserve"> </w:t>
      </w:r>
      <w:r w:rsidR="005C31F7">
        <w:rPr>
          <w:rFonts w:ascii="Arial" w:eastAsia="'times new roman'" w:hAnsi="Arial" w:cs="Arial"/>
          <w:color w:val="002060"/>
          <w:sz w:val="21"/>
          <w:szCs w:val="21"/>
        </w:rPr>
        <w:t xml:space="preserve"> </w:t>
      </w:r>
      <w:proofErr w:type="gramStart"/>
      <w:r w:rsidR="005C31F7" w:rsidRPr="005C31F7">
        <w:rPr>
          <w:rFonts w:ascii="Arial" w:eastAsia="'times new roman'" w:hAnsi="Arial" w:cs="Arial"/>
          <w:b/>
          <w:i/>
          <w:color w:val="002060"/>
          <w:sz w:val="21"/>
          <w:szCs w:val="21"/>
        </w:rPr>
        <w:t>from</w:t>
      </w:r>
      <w:proofErr w:type="gramEnd"/>
      <w:r w:rsidR="005C31F7" w:rsidRPr="005C31F7">
        <w:rPr>
          <w:rFonts w:ascii="Arial" w:eastAsia="'times new roman'" w:hAnsi="Arial" w:cs="Arial"/>
          <w:b/>
          <w:i/>
          <w:color w:val="002060"/>
          <w:sz w:val="21"/>
          <w:szCs w:val="21"/>
        </w:rPr>
        <w:t xml:space="preserve"> 20</w:t>
      </w:r>
      <w:r>
        <w:rPr>
          <w:rFonts w:ascii="Arial" w:eastAsia="'times new roman'" w:hAnsi="Arial" w:cs="Arial"/>
          <w:b/>
          <w:i/>
          <w:color w:val="002060"/>
          <w:sz w:val="21"/>
          <w:szCs w:val="21"/>
        </w:rPr>
        <w:t>13</w:t>
      </w:r>
      <w:r w:rsidR="005C31F7" w:rsidRPr="005C31F7">
        <w:rPr>
          <w:rFonts w:ascii="Arial" w:eastAsia="'times new roman'" w:hAnsi="Arial" w:cs="Arial"/>
          <w:b/>
          <w:i/>
          <w:color w:val="002060"/>
          <w:sz w:val="21"/>
          <w:szCs w:val="21"/>
        </w:rPr>
        <w:t xml:space="preserve"> till now</w:t>
      </w:r>
      <w:r w:rsidR="005C31F7">
        <w:rPr>
          <w:rFonts w:ascii="Arial" w:eastAsia="'times new roman'" w:hAnsi="Arial" w:cs="Arial"/>
          <w:color w:val="002060"/>
          <w:sz w:val="21"/>
          <w:szCs w:val="21"/>
        </w:rPr>
        <w:t xml:space="preserve"> </w:t>
      </w:r>
      <w:r w:rsidR="002118EB">
        <w:rPr>
          <w:rFonts w:ascii="Arial" w:eastAsia="'times new roman'" w:hAnsi="Arial" w:cs="Arial"/>
          <w:color w:val="002060"/>
          <w:sz w:val="21"/>
          <w:szCs w:val="21"/>
        </w:rPr>
        <w:t xml:space="preserve">    </w:t>
      </w: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BA73AF" w:rsidRDefault="00BA73AF" w:rsidP="00BA73AF">
      <w:pPr>
        <w:rPr>
          <w:rFonts w:ascii="Arial" w:eastAsia="'times new roman'" w:hAnsi="Arial" w:cs="Arial"/>
          <w:color w:val="002060"/>
          <w:sz w:val="21"/>
          <w:szCs w:val="21"/>
        </w:rPr>
      </w:pPr>
    </w:p>
    <w:p w:rsidR="005C31F7" w:rsidRPr="00BA73AF" w:rsidRDefault="00BA73AF" w:rsidP="00BA73AF">
      <w:pPr>
        <w:rPr>
          <w:rStyle w:val="st1"/>
          <w:rFonts w:ascii="Arial" w:eastAsia="'times new roman'" w:hAnsi="Arial" w:cs="Arial"/>
          <w:color w:val="002060"/>
          <w:sz w:val="21"/>
          <w:szCs w:val="21"/>
        </w:rPr>
      </w:pPr>
      <w:r>
        <w:rPr>
          <w:rFonts w:ascii="Arial" w:eastAsia="'times new roman'" w:hAnsi="Arial" w:cs="Arial"/>
          <w:color w:val="002060"/>
          <w:sz w:val="21"/>
          <w:szCs w:val="21"/>
        </w:rPr>
        <w:t xml:space="preserve">          </w:t>
      </w:r>
    </w:p>
    <w:p w:rsidR="00BA73AF" w:rsidRPr="005C31F7" w:rsidRDefault="00A5580A" w:rsidP="00BA73AF">
      <w:pPr>
        <w:shd w:val="clear" w:color="auto" w:fill="E6E6E6"/>
        <w:jc w:val="center"/>
        <w:rPr>
          <w:rFonts w:ascii="Arial" w:eastAsia="'times new roman'" w:hAnsi="Arial" w:cs="Arial"/>
          <w:b/>
          <w:color w:val="002060"/>
          <w:sz w:val="21"/>
          <w:szCs w:val="21"/>
        </w:rPr>
      </w:pPr>
      <w:r w:rsidRPr="005C31F7">
        <w:rPr>
          <w:rFonts w:ascii="Arial" w:eastAsia="'times new roman'" w:hAnsi="Arial" w:cs="Arial"/>
          <w:b/>
          <w:color w:val="002060"/>
          <w:sz w:val="21"/>
          <w:szCs w:val="21"/>
        </w:rPr>
        <w:t>Courses and Trainings</w:t>
      </w:r>
      <w:r w:rsidR="00A261BA">
        <w:rPr>
          <w:rFonts w:ascii="Arial" w:eastAsia="'times new roman'" w:hAnsi="Arial" w:cs="Arial"/>
          <w:b/>
          <w:color w:val="002060"/>
          <w:sz w:val="21"/>
          <w:szCs w:val="21"/>
        </w:rPr>
        <w:t xml:space="preserve"> and Experience </w:t>
      </w:r>
    </w:p>
    <w:tbl>
      <w:tblPr>
        <w:tblW w:w="10743" w:type="dxa"/>
        <w:tblInd w:w="-252" w:type="dxa"/>
        <w:tblLook w:val="0000" w:firstRow="0" w:lastRow="0" w:firstColumn="0" w:lastColumn="0" w:noHBand="0" w:noVBand="0"/>
      </w:tblPr>
      <w:tblGrid>
        <w:gridCol w:w="225"/>
        <w:gridCol w:w="10518"/>
      </w:tblGrid>
      <w:tr w:rsidR="005C31F7" w:rsidRPr="005C31F7" w:rsidTr="0084672E">
        <w:trPr>
          <w:trHeight w:val="1375"/>
        </w:trPr>
        <w:tc>
          <w:tcPr>
            <w:tcW w:w="0" w:type="auto"/>
          </w:tcPr>
          <w:p w:rsidR="005C31F7" w:rsidRPr="005C31F7" w:rsidRDefault="005C31F7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</w:p>
        </w:tc>
        <w:tc>
          <w:tcPr>
            <w:tcW w:w="10518" w:type="dxa"/>
            <w:shd w:val="clear" w:color="auto" w:fill="auto"/>
          </w:tcPr>
          <w:p w:rsidR="005C31F7" w:rsidRPr="005C31F7" w:rsidRDefault="005C31F7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1 – </w:t>
            </w:r>
            <w:proofErr w:type="spellStart"/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b.tech</w:t>
            </w:r>
            <w:proofErr w:type="spellEnd"/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company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     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(Training place  in EGYPT )</w:t>
            </w:r>
          </w:p>
          <w:p w:rsidR="00DC4548" w:rsidRDefault="005C31F7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Job Responsibilities       (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Graphic Designer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)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.</w:t>
            </w:r>
          </w:p>
          <w:p w:rsidR="005C31F7" w:rsidRPr="005C31F7" w:rsidRDefault="00DC4548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5C31F7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2 - 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Coca-Cola company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   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(Training place  in EGYPT )</w:t>
            </w:r>
          </w:p>
          <w:p w:rsidR="00DC4548" w:rsidRDefault="005C31F7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Job Responsibilities   (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Graphic Designer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)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.</w:t>
            </w:r>
          </w:p>
          <w:p w:rsidR="005C31F7" w:rsidRPr="005C31F7" w:rsidRDefault="00DC4548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rtl/>
                <w:lang w:eastAsia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5C31F7" w:rsidP="00C4453D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3 – 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A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l Noor company for </w:t>
            </w:r>
            <w:r w:rsid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A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dvertising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    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(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Work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in EGYPT )</w:t>
            </w:r>
          </w:p>
          <w:p w:rsidR="00DC4548" w:rsidRDefault="005C31F7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Job Responsibilities     (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Graphic Designer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)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.</w:t>
            </w:r>
          </w:p>
          <w:p w:rsidR="005C31F7" w:rsidRPr="005C31F7" w:rsidRDefault="00DC4548" w:rsidP="00560D75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5C31F7" w:rsidP="00BA73AF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4 </w:t>
            </w:r>
            <w:proofErr w:type="gramStart"/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-  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A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l</w:t>
            </w:r>
            <w:proofErr w:type="gramEnd"/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Hayat TV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.       </w:t>
            </w:r>
            <w:r w:rsidR="00BA73AF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(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TV 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S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tation</w:t>
            </w:r>
            <w:r w:rsidR="00BA73AF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in EGYPT )</w:t>
            </w:r>
          </w:p>
          <w:p w:rsidR="00DC4548" w:rsidRDefault="005C31F7" w:rsidP="00BA73AF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Job Responsibilities     (</w:t>
            </w:r>
            <w:r w:rsid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Graphic Techniques D</w:t>
            </w:r>
            <w:r w:rsidR="00BA73AF" w:rsidRPr="00BA73AF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esign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)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.</w:t>
            </w:r>
          </w:p>
          <w:p w:rsidR="005C31F7" w:rsidRPr="005C31F7" w:rsidRDefault="00DC4548" w:rsidP="00BA73AF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BA73AF" w:rsidP="00C4453D">
            <w:pPr>
              <w:pStyle w:val="SectionTitle"/>
              <w:numPr>
                <w:ilvl w:val="0"/>
                <w:numId w:val="29"/>
              </w:numP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Linea </w:t>
            </w:r>
            <w:r w:rsid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for Advertising</w:t>
            </w:r>
            <w:r w:rsidR="005C31F7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  (</w:t>
            </w:r>
            <w:r w:rsid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Work</w:t>
            </w:r>
            <w:r w:rsidR="005C31F7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in EGYPT )</w:t>
            </w:r>
          </w:p>
          <w:p w:rsidR="00DC4548" w:rsidRDefault="005C31F7" w:rsidP="00DC4548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Job </w:t>
            </w:r>
            <w:proofErr w:type="gramStart"/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Responsibilities  (</w:t>
            </w:r>
            <w:proofErr w:type="gramEnd"/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C4453D"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Graphic Designer</w:t>
            </w:r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) 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.</w:t>
            </w:r>
          </w:p>
          <w:p w:rsidR="00DC4548" w:rsidRPr="00DC4548" w:rsidRDefault="00DC4548" w:rsidP="00DC4548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5C31F7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    </w:t>
            </w: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C4453D" w:rsidP="00C4453D">
            <w:pPr>
              <w:pStyle w:val="SectionTitle"/>
              <w:numPr>
                <w:ilvl w:val="0"/>
                <w:numId w:val="29"/>
              </w:numP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proofErr w:type="spellStart"/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Xemits</w:t>
            </w:r>
            <w:proofErr w:type="spellEnd"/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for E- L</w:t>
            </w:r>
            <w:r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earning</w:t>
            </w:r>
            <w:r w:rsidR="005C31F7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     (</w:t>
            </w:r>
            <w:r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Work  in EGYPT</w:t>
            </w:r>
            <w:r w:rsidR="005C31F7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)</w:t>
            </w:r>
          </w:p>
          <w:p w:rsidR="00DC4548" w:rsidRDefault="005C31F7" w:rsidP="00DC4548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Job Responsibilities     </w:t>
            </w:r>
            <w:proofErr w:type="gramStart"/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(</w:t>
            </w:r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I</w:t>
            </w:r>
            <w:r w:rsidR="00C4453D"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nstructor</w:t>
            </w:r>
            <w:proofErr w:type="gramEnd"/>
            <w:r w:rsid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in Designing courses</w:t>
            </w:r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) 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.</w:t>
            </w:r>
          </w:p>
          <w:p w:rsidR="00DC4548" w:rsidRPr="00DC4548" w:rsidRDefault="00DC4548" w:rsidP="00DC4548">
            <w:pPr>
              <w:pStyle w:val="SectionTitle"/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5C31F7" w:rsidRPr="005C31F7" w:rsidRDefault="005C31F7" w:rsidP="00560D75">
            <w:pPr>
              <w:rPr>
                <w:rFonts w:ascii="Arial" w:eastAsia="'times new roman'" w:hAnsi="Arial" w:cs="Arial"/>
                <w:color w:val="002060"/>
                <w:sz w:val="21"/>
                <w:szCs w:val="21"/>
              </w:rPr>
            </w:pPr>
          </w:p>
          <w:p w:rsidR="00DC4548" w:rsidRPr="00DC4548" w:rsidRDefault="00C4453D" w:rsidP="00DC4548">
            <w:pPr>
              <w:pStyle w:val="SectionTitle"/>
              <w:numPr>
                <w:ilvl w:val="0"/>
                <w:numId w:val="29"/>
              </w:numP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UP ( Ultimate Production for Advertising – in &amp; out Decoration – Media Solution</w:t>
            </w:r>
            <w:r w:rsidR="005C31F7"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)</w:t>
            </w:r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 ( Work in EGYPT )</w:t>
            </w:r>
          </w:p>
          <w:p w:rsidR="00DC4548" w:rsidRDefault="005C31F7" w:rsidP="00DC4548">
            <w:pPr>
              <w:pStyle w:val="SectionTitle"/>
              <w:tabs>
                <w:tab w:val="left" w:pos="5760"/>
              </w:tabs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Job Responsibilities     </w:t>
            </w:r>
            <w:proofErr w:type="gramStart"/>
            <w:r w:rsidRPr="005C31F7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(</w:t>
            </w:r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C4453D"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>Art</w:t>
            </w:r>
            <w:proofErr w:type="gramEnd"/>
            <w:r w:rsidR="00C4453D" w:rsidRPr="00C4453D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Director</w:t>
            </w:r>
            <w:r w:rsidR="00A261BA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</w:t>
            </w:r>
            <w:r w:rsidR="00DC4548"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) . </w:t>
            </w:r>
          </w:p>
          <w:p w:rsidR="00DC4548" w:rsidRPr="00DC4548" w:rsidRDefault="00DC4548" w:rsidP="00DC4548">
            <w:pPr>
              <w:pStyle w:val="SectionTitle"/>
              <w:tabs>
                <w:tab w:val="left" w:pos="5760"/>
              </w:tabs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  <w:t xml:space="preserve"> Joining in 02 /10/ 2011 tell 20 / 11 / 2016</w:t>
            </w:r>
          </w:p>
          <w:p w:rsidR="00A261BA" w:rsidRPr="00DC4548" w:rsidRDefault="00A261BA" w:rsidP="00DC4548">
            <w:pPr>
              <w:pStyle w:val="SectionTitle"/>
              <w:tabs>
                <w:tab w:val="left" w:pos="5760"/>
              </w:tabs>
              <w:rPr>
                <w:rFonts w:ascii="Arial" w:eastAsia="'times new roman'" w:hAnsi="Arial" w:cs="Arial"/>
                <w:b w:val="0"/>
                <w:bCs w:val="0"/>
                <w:color w:val="002060"/>
                <w:spacing w:val="0"/>
                <w:kern w:val="1"/>
                <w:position w:val="0"/>
                <w:sz w:val="21"/>
                <w:szCs w:val="21"/>
                <w:lang w:eastAsia="hi-IN" w:bidi="hi-IN"/>
              </w:rPr>
            </w:pPr>
            <w:r>
              <w:rPr>
                <w:rFonts w:ascii="Arial" w:eastAsia="'times new roman'" w:hAnsi="Arial" w:cs="Arial"/>
                <w:color w:val="002060"/>
                <w:sz w:val="21"/>
                <w:szCs w:val="21"/>
              </w:rPr>
              <w:t xml:space="preserve">  </w:t>
            </w:r>
          </w:p>
          <w:p w:rsidR="00DC4548" w:rsidRDefault="00DC4548" w:rsidP="00560D75">
            <w:pPr>
              <w:rPr>
                <w:rFonts w:ascii="Arial" w:eastAsia="'times new roman'" w:hAnsi="Arial" w:cs="Arial"/>
                <w:color w:val="D9D9D9" w:themeColor="background1" w:themeShade="D9"/>
                <w:sz w:val="21"/>
                <w:szCs w:val="21"/>
              </w:rPr>
            </w:pPr>
          </w:p>
          <w:p w:rsidR="00DC4548" w:rsidRDefault="00DC4548" w:rsidP="00560D75">
            <w:pPr>
              <w:rPr>
                <w:rFonts w:ascii="Arial" w:eastAsia="'times new roman'" w:hAnsi="Arial" w:cs="Arial"/>
                <w:color w:val="D9D9D9" w:themeColor="background1" w:themeShade="D9"/>
                <w:sz w:val="21"/>
                <w:szCs w:val="21"/>
              </w:rPr>
            </w:pPr>
          </w:p>
          <w:p w:rsidR="00DC4548" w:rsidRDefault="00DC4548" w:rsidP="00560D75">
            <w:pPr>
              <w:rPr>
                <w:rFonts w:ascii="Arial" w:eastAsia="'times new roman'" w:hAnsi="Arial" w:cs="Arial"/>
                <w:color w:val="D9D9D9" w:themeColor="background1" w:themeShade="D9"/>
                <w:sz w:val="21"/>
                <w:szCs w:val="21"/>
              </w:rPr>
            </w:pPr>
          </w:p>
          <w:p w:rsidR="00DC4548" w:rsidRDefault="00DC4548" w:rsidP="00560D75">
            <w:pPr>
              <w:rPr>
                <w:rFonts w:ascii="Arial" w:eastAsia="'times new roman'" w:hAnsi="Arial" w:cs="Arial"/>
                <w:color w:val="D9D9D9" w:themeColor="background1" w:themeShade="D9"/>
                <w:sz w:val="21"/>
                <w:szCs w:val="21"/>
              </w:rPr>
            </w:pPr>
          </w:p>
          <w:p w:rsidR="00A261BA" w:rsidRPr="0084672E" w:rsidRDefault="0084672E" w:rsidP="00560D75">
            <w:pPr>
              <w:rPr>
                <w:rFonts w:ascii="Arial" w:eastAsia="'times new roman'" w:hAnsi="Arial" w:cs="Arial"/>
                <w:color w:val="D9D9D9" w:themeColor="background1" w:themeShade="D9"/>
                <w:sz w:val="21"/>
                <w:szCs w:val="21"/>
              </w:rPr>
            </w:pPr>
            <w:r w:rsidRPr="0084672E">
              <w:rPr>
                <w:rFonts w:ascii="Arial" w:eastAsia="'times new roman'" w:hAnsi="Arial" w:cs="Arial"/>
                <w:noProof/>
                <w:color w:val="D9D9D9" w:themeColor="background1" w:themeShade="D9"/>
                <w:sz w:val="21"/>
                <w:szCs w:val="21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E01B8E" wp14:editId="338DFEBD">
                      <wp:simplePos x="0" y="0"/>
                      <wp:positionH relativeFrom="column">
                        <wp:posOffset>77530</wp:posOffset>
                      </wp:positionH>
                      <wp:positionV relativeFrom="paragraph">
                        <wp:posOffset>74906</wp:posOffset>
                      </wp:positionV>
                      <wp:extent cx="6530197" cy="2639683"/>
                      <wp:effectExtent l="0" t="0" r="4445" b="88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0197" cy="2639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1pt;margin-top:5.9pt;width:514.2pt;height:207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" fillcolor="#d8d8d8 [2732]" stroked="f" strokeweight="2pt"/>
                  </w:pict>
                </mc:Fallback>
              </mc:AlternateContent>
            </w:r>
          </w:p>
          <w:p w:rsidR="00A261BA" w:rsidRDefault="00A261BA" w:rsidP="00A261BA">
            <w:pPr>
              <w:pStyle w:val="ListParagraph"/>
              <w:numPr>
                <w:ilvl w:val="0"/>
                <w:numId w:val="29"/>
              </w:num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TCL </w:t>
            </w:r>
            <w:proofErr w:type="gramStart"/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>( Technical</w:t>
            </w:r>
            <w:proofErr w:type="gramEnd"/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Chemical Laboratories ) for </w:t>
            </w:r>
            <w:r w:rsidRPr="00A261BA">
              <w:rPr>
                <w:rFonts w:ascii="Arial" w:eastAsia="'times new roman'" w:hAnsi="Arial"/>
                <w:color w:val="002060"/>
                <w:sz w:val="21"/>
                <w:szCs w:val="21"/>
              </w:rPr>
              <w:t>Chemical Detergents for industrial and institutional use</w:t>
            </w: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>.</w:t>
            </w:r>
          </w:p>
          <w:p w:rsidR="00A261BA" w:rsidRDefault="00A261BA" w:rsidP="00A261BA">
            <w:pPr>
              <w:pStyle w:val="ListParagraph"/>
              <w:ind w:left="49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                                           ( Work in UAE )</w:t>
            </w:r>
          </w:p>
          <w:p w:rsidR="00F46A57" w:rsidRDefault="00A261BA" w:rsidP="00DC4548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Job Responsibilities     </w:t>
            </w:r>
            <w:r w:rsidR="00337794" w:rsidRPr="005C31F7">
              <w:rPr>
                <w:rFonts w:ascii="Arial" w:eastAsia="'times new roman'" w:hAnsi="Arial" w:cs="Arial"/>
                <w:color w:val="002060"/>
                <w:sz w:val="21"/>
                <w:szCs w:val="21"/>
              </w:rPr>
              <w:t>(</w:t>
            </w:r>
            <w:r w:rsidR="00337794">
              <w:rPr>
                <w:rFonts w:ascii="Arial" w:eastAsia="'times new roman'" w:hAnsi="Arial" w:cs="Arial"/>
                <w:color w:val="002060"/>
                <w:sz w:val="21"/>
                <w:szCs w:val="21"/>
              </w:rPr>
              <w:t xml:space="preserve"> </w:t>
            </w:r>
            <w:r w:rsidR="00337794" w:rsidRPr="00C4453D">
              <w:rPr>
                <w:rFonts w:ascii="Arial" w:eastAsia="'times new roman'" w:hAnsi="Arial" w:cs="Arial"/>
                <w:color w:val="002060"/>
                <w:sz w:val="21"/>
                <w:szCs w:val="21"/>
              </w:rPr>
              <w:t>Art Director</w:t>
            </w:r>
            <w:r w:rsidR="00337794">
              <w:rPr>
                <w:rFonts w:ascii="Arial" w:eastAsia="'times new roman'" w:hAnsi="Arial" w:cs="Arial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) </w:t>
            </w:r>
            <w:r w:rsidRPr="00A261BA"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</w:t>
            </w:r>
          </w:p>
          <w:p w:rsidR="00DC4548" w:rsidRDefault="00E23784" w:rsidP="00DC4548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</w:t>
            </w:r>
          </w:p>
          <w:p w:rsidR="00E23784" w:rsidRDefault="00E23784" w:rsidP="00DC4548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Design a creative and effective advertising ideas </w:t>
            </w:r>
          </w:p>
          <w:p w:rsidR="00E23784" w:rsidRDefault="00E23784" w:rsidP="00E23784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lastRenderedPageBreak/>
              <w:t xml:space="preserve"> Designing web banners and making advertisements and a little animation works on adobe flash </w:t>
            </w:r>
          </w:p>
          <w:p w:rsidR="00E23784" w:rsidRDefault="00B55EB2" w:rsidP="00E23784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Designing a creative </w:t>
            </w:r>
            <w:r w:rsidR="00E23784"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</w:t>
            </w:r>
            <w:r w:rsidRPr="00B55EB2">
              <w:rPr>
                <w:rFonts w:ascii="Arial" w:eastAsia="'times new roman'" w:hAnsi="Arial"/>
                <w:color w:val="002060"/>
                <w:sz w:val="21"/>
                <w:szCs w:val="21"/>
              </w:rPr>
              <w:t>effective advertising campaign</w:t>
            </w: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and manufacturing the partitions of </w:t>
            </w:r>
            <w:r w:rsidRPr="00B55EB2">
              <w:rPr>
                <w:rFonts w:ascii="Arial" w:eastAsia="'times new roman'" w:hAnsi="Arial"/>
                <w:color w:val="002060"/>
                <w:sz w:val="21"/>
                <w:szCs w:val="21"/>
              </w:rPr>
              <w:t>Exhibition</w:t>
            </w: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>s</w:t>
            </w:r>
          </w:p>
          <w:p w:rsidR="00B55EB2" w:rsidRDefault="00B55EB2" w:rsidP="00E23784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Designing flyers and </w:t>
            </w:r>
            <w:r w:rsidRPr="00B55EB2">
              <w:rPr>
                <w:rFonts w:ascii="Arial" w:eastAsia="'times new roman'" w:hAnsi="Arial"/>
                <w:color w:val="002060"/>
                <w:sz w:val="21"/>
                <w:szCs w:val="21"/>
              </w:rPr>
              <w:t>brochure</w:t>
            </w: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s and anything under the word Advertising </w:t>
            </w:r>
          </w:p>
          <w:p w:rsidR="00E23784" w:rsidRDefault="00E23784" w:rsidP="00DC4548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</w:t>
            </w:r>
          </w:p>
          <w:p w:rsidR="00E23784" w:rsidRDefault="00E23784" w:rsidP="00DC4548">
            <w:pPr>
              <w:ind w:left="132"/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</w:p>
          <w:p w:rsidR="00E23784" w:rsidRDefault="00B55EB2" w:rsidP="00DE3118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  </w:t>
            </w:r>
            <w:r w:rsidR="00DC4548">
              <w:rPr>
                <w:rFonts w:ascii="Arial" w:eastAsia="'times new roman'" w:hAnsi="Arial"/>
                <w:color w:val="002060"/>
                <w:sz w:val="21"/>
                <w:szCs w:val="21"/>
              </w:rPr>
              <w:t>Joining in 19 / 12 / 2016 tell no</w:t>
            </w:r>
            <w:r w:rsidR="00E23784"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w </w:t>
            </w:r>
          </w:p>
          <w:p w:rsidR="00E23784" w:rsidRDefault="00E23784" w:rsidP="00E23784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 </w:t>
            </w:r>
          </w:p>
          <w:p w:rsidR="00E23784" w:rsidRDefault="00E23784" w:rsidP="00E23784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  <w:r>
              <w:rPr>
                <w:rFonts w:ascii="Arial" w:eastAsia="'times new roman'" w:hAnsi="Arial"/>
                <w:color w:val="002060"/>
                <w:sz w:val="21"/>
                <w:szCs w:val="21"/>
              </w:rPr>
              <w:t xml:space="preserve">  </w:t>
            </w:r>
          </w:p>
          <w:p w:rsidR="00E23784" w:rsidRDefault="00E23784" w:rsidP="00E23784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</w:p>
          <w:p w:rsidR="00E23784" w:rsidRDefault="00E23784" w:rsidP="00E23784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</w:p>
          <w:p w:rsidR="00E23784" w:rsidRDefault="00E23784" w:rsidP="00E23784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</w:p>
          <w:p w:rsidR="00E23784" w:rsidRPr="00DC4548" w:rsidRDefault="00E23784" w:rsidP="00E23784">
            <w:pPr>
              <w:rPr>
                <w:rFonts w:ascii="Arial" w:eastAsia="'times new roman'" w:hAnsi="Arial"/>
                <w:color w:val="002060"/>
                <w:sz w:val="21"/>
                <w:szCs w:val="21"/>
              </w:rPr>
            </w:pPr>
          </w:p>
        </w:tc>
      </w:tr>
    </w:tbl>
    <w:p w:rsidR="00DC4548" w:rsidRPr="002118EB" w:rsidRDefault="00DC4548" w:rsidP="002118EB">
      <w:pPr>
        <w:rPr>
          <w:rFonts w:ascii="Arial" w:hAnsi="Arial"/>
          <w:bCs/>
          <w:color w:val="002060"/>
          <w:sz w:val="21"/>
          <w:szCs w:val="21"/>
        </w:rPr>
      </w:pPr>
    </w:p>
    <w:p w:rsidR="00F26EE6" w:rsidRPr="00643903" w:rsidRDefault="00F26EE6" w:rsidP="00F26EE6">
      <w:pPr>
        <w:shd w:val="clear" w:color="auto" w:fill="E6E6E6"/>
        <w:jc w:val="center"/>
        <w:rPr>
          <w:rFonts w:ascii="Arial" w:eastAsia="'times new roman'" w:hAnsi="Arial" w:cs="Arial"/>
          <w:color w:val="002060"/>
          <w:sz w:val="22"/>
          <w:szCs w:val="22"/>
        </w:rPr>
      </w:pPr>
      <w:r w:rsidRPr="00643903">
        <w:rPr>
          <w:rFonts w:ascii="Arial" w:eastAsia="'times new roman'" w:hAnsi="Arial" w:cs="Arial"/>
          <w:b/>
          <w:bCs/>
          <w:color w:val="002060"/>
          <w:sz w:val="22"/>
          <w:szCs w:val="22"/>
        </w:rPr>
        <w:t>Skills</w:t>
      </w:r>
    </w:p>
    <w:tbl>
      <w:tblPr>
        <w:tblW w:w="17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  <w:gridCol w:w="3600"/>
        <w:gridCol w:w="3600"/>
      </w:tblGrid>
      <w:tr w:rsidR="00FD740A" w:rsidRPr="00643903" w:rsidTr="00A5580A">
        <w:tc>
          <w:tcPr>
            <w:tcW w:w="10710" w:type="dxa"/>
            <w:shd w:val="clear" w:color="auto" w:fill="auto"/>
          </w:tcPr>
          <w:p w:rsidR="00C4453D" w:rsidRDefault="00C4453D" w:rsidP="00C4453D">
            <w:pPr>
              <w:pStyle w:val="TableContents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</w:t>
            </w:r>
          </w:p>
          <w:p w:rsidR="00C4453D" w:rsidRDefault="00C4453D" w:rsidP="00A261BA">
            <w:pPr>
              <w:pStyle w:val="TableContents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 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Adobe Photoshop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cr/>
            </w: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 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Adobe After effect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cr/>
            </w: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 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Adobe </w:t>
            </w: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I</w:t>
            </w:r>
            <w:r w:rsidR="00A261BA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llustrator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cr/>
            </w: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 </w:t>
            </w:r>
            <w:r w:rsidRP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Adobe InDesign</w:t>
            </w:r>
          </w:p>
          <w:p w:rsidR="00EC49BD" w:rsidRDefault="00EC49BD" w:rsidP="00EC49BD">
            <w:pPr>
              <w:pStyle w:val="TableContents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 A</w:t>
            </w:r>
            <w:r w:rsidRPr="00EC49B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dobe </w:t>
            </w: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P</w:t>
            </w:r>
            <w:r w:rsidRPr="00EC49B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remiere</w:t>
            </w:r>
          </w:p>
          <w:p w:rsidR="00DC4548" w:rsidRDefault="00EC49BD" w:rsidP="00A261BA">
            <w:pPr>
              <w:pStyle w:val="TableContents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  </w:t>
            </w:r>
            <w:r w:rsidR="00DC4548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Adobe Flash </w:t>
            </w:r>
          </w:p>
          <w:p w:rsidR="006A571D" w:rsidRPr="00A261BA" w:rsidRDefault="00A261BA" w:rsidP="00A261BA">
            <w:pPr>
              <w:pStyle w:val="TableContents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   </w:t>
            </w:r>
            <w:r w:rsidR="00EC49B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3D Max</w:t>
            </w:r>
            <w:r w:rsidR="00C4453D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cr/>
            </w:r>
          </w:p>
          <w:p w:rsidR="00A261BA" w:rsidRDefault="00A261BA" w:rsidP="00683A61">
            <w:pPr>
              <w:shd w:val="clear" w:color="auto" w:fill="E6E6E6"/>
              <w:jc w:val="center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CA7974" w:rsidRPr="00621BF3" w:rsidRDefault="00621BF3" w:rsidP="00683A61">
            <w:pPr>
              <w:shd w:val="clear" w:color="auto" w:fill="E6E6E6"/>
              <w:jc w:val="center"/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</w:pPr>
            <w:r w:rsidRPr="00621BF3">
              <w:rPr>
                <w:rFonts w:ascii="Arial" w:eastAsia="'times new roman'" w:hAnsi="Arial" w:cs="Arial"/>
                <w:b/>
                <w:bCs/>
                <w:color w:val="002060"/>
                <w:sz w:val="22"/>
                <w:szCs w:val="22"/>
              </w:rPr>
              <w:t>Languages</w:t>
            </w:r>
          </w:p>
        </w:tc>
        <w:tc>
          <w:tcPr>
            <w:tcW w:w="3600" w:type="dxa"/>
            <w:shd w:val="clear" w:color="auto" w:fill="auto"/>
          </w:tcPr>
          <w:p w:rsidR="00F26EE6" w:rsidRPr="00291D56" w:rsidRDefault="00F26EE6" w:rsidP="00A261BA">
            <w:pPr>
              <w:pStyle w:val="TableContents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:rsidR="00FD740A" w:rsidRPr="00643903" w:rsidRDefault="00FD740A">
            <w:pPr>
              <w:pStyle w:val="TableContents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FD740A" w:rsidRPr="00643903" w:rsidTr="00A5580A">
        <w:trPr>
          <w:trHeight w:val="827"/>
        </w:trPr>
        <w:tc>
          <w:tcPr>
            <w:tcW w:w="10710" w:type="dxa"/>
            <w:shd w:val="clear" w:color="auto" w:fill="auto"/>
          </w:tcPr>
          <w:p w:rsidR="003B324C" w:rsidRPr="00643903" w:rsidRDefault="003B324C" w:rsidP="00F93EFC">
            <w:pPr>
              <w:pStyle w:val="TableContents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F93EFC" w:rsidRDefault="00FD740A" w:rsidP="00C4453D">
            <w:pPr>
              <w:pStyle w:val="TableContents"/>
              <w:numPr>
                <w:ilvl w:val="0"/>
                <w:numId w:val="22"/>
              </w:numPr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643903">
              <w:rPr>
                <w:rFonts w:ascii="Arial" w:hAnsi="Arial" w:cs="Arial"/>
                <w:color w:val="002060"/>
                <w:sz w:val="21"/>
                <w:szCs w:val="21"/>
              </w:rPr>
              <w:t xml:space="preserve">Arabic: </w:t>
            </w:r>
            <w:r w:rsidR="00C4453D" w:rsidRPr="00C4453D">
              <w:rPr>
                <w:rFonts w:ascii="Arial" w:hAnsi="Arial" w:cs="Arial"/>
                <w:color w:val="002060"/>
                <w:sz w:val="21"/>
                <w:szCs w:val="21"/>
              </w:rPr>
              <w:t>Mother Tongue</w:t>
            </w:r>
            <w:r w:rsidR="00F93EFC" w:rsidRPr="00643903">
              <w:rPr>
                <w:rFonts w:ascii="Arial" w:hAnsi="Arial" w:cs="Arial"/>
                <w:color w:val="002060"/>
                <w:sz w:val="21"/>
                <w:szCs w:val="21"/>
              </w:rPr>
              <w:t xml:space="preserve"> </w:t>
            </w:r>
          </w:p>
          <w:p w:rsidR="00A9617C" w:rsidRPr="00C4453D" w:rsidRDefault="00C4453D" w:rsidP="00C4453D">
            <w:pPr>
              <w:pStyle w:val="TableContents"/>
              <w:numPr>
                <w:ilvl w:val="0"/>
                <w:numId w:val="22"/>
              </w:numPr>
              <w:rPr>
                <w:rFonts w:ascii="Arial" w:hAnsi="Arial" w:cs="Arial"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 xml:space="preserve">English: </w:t>
            </w:r>
            <w:proofErr w:type="spellStart"/>
            <w:r>
              <w:rPr>
                <w:rFonts w:ascii="Arial" w:hAnsi="Arial" w:cs="Arial"/>
                <w:color w:val="002060"/>
                <w:sz w:val="21"/>
                <w:szCs w:val="21"/>
              </w:rPr>
              <w:t>V.Good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93EFC" w:rsidRDefault="00F93EFC" w:rsidP="00F93EFC">
            <w:pPr>
              <w:pStyle w:val="TableContents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F93EFC" w:rsidRDefault="00F93EFC" w:rsidP="00F93EFC">
            <w:pPr>
              <w:pStyle w:val="TableContents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FD740A" w:rsidRPr="00643903" w:rsidRDefault="00FD740A" w:rsidP="00F93EFC">
            <w:pPr>
              <w:pStyle w:val="TableContents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:rsidR="003B324C" w:rsidRPr="00643903" w:rsidRDefault="003B324C" w:rsidP="003B324C">
            <w:pPr>
              <w:pStyle w:val="TableContents"/>
              <w:ind w:left="720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A9617C" w:rsidRPr="00643903" w:rsidRDefault="00A9617C" w:rsidP="00F93EFC">
            <w:pPr>
              <w:pStyle w:val="TableContents"/>
              <w:ind w:left="720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</w:tc>
      </w:tr>
    </w:tbl>
    <w:p w:rsidR="001A10EF" w:rsidRDefault="001A10EF" w:rsidP="00291D56">
      <w:pPr>
        <w:rPr>
          <w:rFonts w:ascii="Arial" w:hAnsi="Arial" w:cs="Arial"/>
          <w:i/>
          <w:iCs/>
          <w:color w:val="002060"/>
          <w:sz w:val="22"/>
          <w:szCs w:val="22"/>
        </w:rPr>
      </w:pPr>
    </w:p>
    <w:p w:rsidR="001A10EF" w:rsidRDefault="001A10EF" w:rsidP="00291D56">
      <w:pPr>
        <w:rPr>
          <w:rFonts w:ascii="Arial" w:hAnsi="Arial" w:cs="Arial"/>
          <w:i/>
          <w:iCs/>
          <w:color w:val="002060"/>
          <w:sz w:val="22"/>
          <w:szCs w:val="22"/>
        </w:rPr>
      </w:pPr>
    </w:p>
    <w:p w:rsidR="001A10EF" w:rsidRDefault="001A10EF" w:rsidP="00291D56">
      <w:pPr>
        <w:rPr>
          <w:rFonts w:ascii="Arial" w:hAnsi="Arial" w:cs="Arial"/>
          <w:i/>
          <w:iCs/>
          <w:color w:val="002060"/>
          <w:sz w:val="22"/>
          <w:szCs w:val="22"/>
        </w:rPr>
      </w:pPr>
    </w:p>
    <w:p w:rsidR="00FD740A" w:rsidRPr="00643903" w:rsidRDefault="00791026" w:rsidP="00791026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643903">
        <w:rPr>
          <w:rFonts w:ascii="Arial" w:hAnsi="Arial" w:cs="Arial"/>
          <w:i/>
          <w:iCs/>
          <w:color w:val="002060"/>
          <w:sz w:val="22"/>
          <w:szCs w:val="22"/>
        </w:rPr>
        <w:t>References available upon request</w:t>
      </w:r>
    </w:p>
    <w:sectPr w:rsidR="00FD740A" w:rsidRPr="00643903" w:rsidSect="00DE3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06" w:right="720" w:bottom="979" w:left="720" w:header="720" w:footer="806" w:gutter="0"/>
      <w:pgBorders>
        <w:top w:val="double" w:sz="8" w:space="1" w:color="000000"/>
        <w:bottom w:val="double" w:sz="8" w:space="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ED" w:rsidRDefault="003766ED">
      <w:r>
        <w:separator/>
      </w:r>
    </w:p>
  </w:endnote>
  <w:endnote w:type="continuationSeparator" w:id="0">
    <w:p w:rsidR="003766ED" w:rsidRDefault="0037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'times new roman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0A" w:rsidRDefault="00A55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A" w:rsidRDefault="00FD740A">
    <w:pPr>
      <w:jc w:val="center"/>
    </w:pPr>
    <w:r>
      <w:rPr>
        <w:rFonts w:cs="Times New Roman"/>
        <w:color w:val="333333"/>
      </w:rPr>
      <w:t xml:space="preserve">Page </w:t>
    </w:r>
    <w:r w:rsidR="006D4F34">
      <w:rPr>
        <w:color w:val="333333"/>
      </w:rPr>
      <w:fldChar w:fldCharType="begin"/>
    </w:r>
    <w:r>
      <w:rPr>
        <w:color w:val="333333"/>
      </w:rPr>
      <w:instrText xml:space="preserve"> PAGE </w:instrText>
    </w:r>
    <w:r w:rsidR="006D4F34">
      <w:rPr>
        <w:color w:val="333333"/>
      </w:rPr>
      <w:fldChar w:fldCharType="separate"/>
    </w:r>
    <w:r w:rsidR="00436BC1">
      <w:rPr>
        <w:noProof/>
        <w:color w:val="333333"/>
      </w:rPr>
      <w:t>3</w:t>
    </w:r>
    <w:r w:rsidR="006D4F34">
      <w:rPr>
        <w:color w:val="333333"/>
      </w:rPr>
      <w:fldChar w:fldCharType="end"/>
    </w:r>
    <w:r>
      <w:rPr>
        <w:rFonts w:cs="Times New Roman"/>
        <w:color w:val="333333"/>
      </w:rPr>
      <w:t xml:space="preserve"> of </w:t>
    </w:r>
    <w:r w:rsidR="006D4F34">
      <w:rPr>
        <w:color w:val="333333"/>
      </w:rPr>
      <w:fldChar w:fldCharType="begin"/>
    </w:r>
    <w:r>
      <w:rPr>
        <w:color w:val="333333"/>
      </w:rPr>
      <w:instrText xml:space="preserve"> NUMPAGES \*Arabic </w:instrText>
    </w:r>
    <w:r w:rsidR="006D4F34">
      <w:rPr>
        <w:color w:val="333333"/>
      </w:rPr>
      <w:fldChar w:fldCharType="separate"/>
    </w:r>
    <w:r w:rsidR="00436BC1">
      <w:rPr>
        <w:noProof/>
        <w:color w:val="333333"/>
      </w:rPr>
      <w:t>3</w:t>
    </w:r>
    <w:r w:rsidR="006D4F34">
      <w:rPr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0A" w:rsidRDefault="00A5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ED" w:rsidRDefault="003766ED">
      <w:r>
        <w:separator/>
      </w:r>
    </w:p>
  </w:footnote>
  <w:footnote w:type="continuationSeparator" w:id="0">
    <w:p w:rsidR="003766ED" w:rsidRDefault="0037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0A" w:rsidRDefault="00A5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0A" w:rsidRDefault="00A55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0A" w:rsidRDefault="00A5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E52D8"/>
    <w:multiLevelType w:val="multilevel"/>
    <w:tmpl w:val="C166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E3A32"/>
    <w:multiLevelType w:val="hybridMultilevel"/>
    <w:tmpl w:val="66F4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627CA"/>
    <w:multiLevelType w:val="hybridMultilevel"/>
    <w:tmpl w:val="441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474D9"/>
    <w:multiLevelType w:val="multilevel"/>
    <w:tmpl w:val="D90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142CE"/>
    <w:multiLevelType w:val="hybridMultilevel"/>
    <w:tmpl w:val="7794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37E41"/>
    <w:multiLevelType w:val="hybridMultilevel"/>
    <w:tmpl w:val="A02C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010FD"/>
    <w:multiLevelType w:val="hybridMultilevel"/>
    <w:tmpl w:val="DAB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E1D8E"/>
    <w:multiLevelType w:val="hybridMultilevel"/>
    <w:tmpl w:val="3228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368E9"/>
    <w:multiLevelType w:val="hybridMultilevel"/>
    <w:tmpl w:val="E2A4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24C21"/>
    <w:multiLevelType w:val="hybridMultilevel"/>
    <w:tmpl w:val="8E5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E40"/>
    <w:multiLevelType w:val="hybridMultilevel"/>
    <w:tmpl w:val="3FE6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301F"/>
    <w:multiLevelType w:val="hybridMultilevel"/>
    <w:tmpl w:val="9EA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2BA3"/>
    <w:multiLevelType w:val="hybridMultilevel"/>
    <w:tmpl w:val="AB102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E3571F5"/>
    <w:multiLevelType w:val="hybridMultilevel"/>
    <w:tmpl w:val="4048766C"/>
    <w:lvl w:ilvl="0" w:tplc="ECEE19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49F4"/>
    <w:multiLevelType w:val="hybridMultilevel"/>
    <w:tmpl w:val="D14CCD58"/>
    <w:lvl w:ilvl="0" w:tplc="EB20EC8A">
      <w:start w:val="4"/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E91ABD"/>
    <w:multiLevelType w:val="hybridMultilevel"/>
    <w:tmpl w:val="22B039C2"/>
    <w:lvl w:ilvl="0" w:tplc="8CFC0A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256C0"/>
    <w:multiLevelType w:val="hybridMultilevel"/>
    <w:tmpl w:val="F3F6D2B6"/>
    <w:lvl w:ilvl="0" w:tplc="EB20EC8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534E4"/>
    <w:multiLevelType w:val="hybridMultilevel"/>
    <w:tmpl w:val="99A8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C13BE"/>
    <w:multiLevelType w:val="hybridMultilevel"/>
    <w:tmpl w:val="DB5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E6DFE"/>
    <w:multiLevelType w:val="hybridMultilevel"/>
    <w:tmpl w:val="ED66E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B23E9"/>
    <w:multiLevelType w:val="hybridMultilevel"/>
    <w:tmpl w:val="DB7E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E1C62"/>
    <w:multiLevelType w:val="hybridMultilevel"/>
    <w:tmpl w:val="CB424A76"/>
    <w:lvl w:ilvl="0" w:tplc="B08A1570">
      <w:start w:val="5"/>
      <w:numFmt w:val="decimal"/>
      <w:lvlText w:val="%1-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abstractNum w:abstractNumId="25">
    <w:nsid w:val="52B061D6"/>
    <w:multiLevelType w:val="hybridMultilevel"/>
    <w:tmpl w:val="3744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34225"/>
    <w:multiLevelType w:val="hybridMultilevel"/>
    <w:tmpl w:val="9A9C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1719C"/>
    <w:multiLevelType w:val="hybridMultilevel"/>
    <w:tmpl w:val="70B447DE"/>
    <w:lvl w:ilvl="0" w:tplc="826CE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D1B20"/>
    <w:multiLevelType w:val="hybridMultilevel"/>
    <w:tmpl w:val="36D84442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20"/>
  </w:num>
  <w:num w:numId="7">
    <w:abstractNumId w:val="26"/>
  </w:num>
  <w:num w:numId="8">
    <w:abstractNumId w:val="21"/>
  </w:num>
  <w:num w:numId="9">
    <w:abstractNumId w:val="8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12"/>
  </w:num>
  <w:num w:numId="19">
    <w:abstractNumId w:val="4"/>
  </w:num>
  <w:num w:numId="20">
    <w:abstractNumId w:val="13"/>
  </w:num>
  <w:num w:numId="21">
    <w:abstractNumId w:val="25"/>
  </w:num>
  <w:num w:numId="22">
    <w:abstractNumId w:val="7"/>
  </w:num>
  <w:num w:numId="23">
    <w:abstractNumId w:val="27"/>
  </w:num>
  <w:num w:numId="24">
    <w:abstractNumId w:val="10"/>
  </w:num>
  <w:num w:numId="25">
    <w:abstractNumId w:val="19"/>
  </w:num>
  <w:num w:numId="26">
    <w:abstractNumId w:val="17"/>
  </w:num>
  <w:num w:numId="27">
    <w:abstractNumId w:val="3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6"/>
    <w:rsid w:val="000014D6"/>
    <w:rsid w:val="00010100"/>
    <w:rsid w:val="00027A6E"/>
    <w:rsid w:val="00067F39"/>
    <w:rsid w:val="0007519B"/>
    <w:rsid w:val="00081652"/>
    <w:rsid w:val="000867DC"/>
    <w:rsid w:val="000868FB"/>
    <w:rsid w:val="00091E63"/>
    <w:rsid w:val="000A415A"/>
    <w:rsid w:val="000A4563"/>
    <w:rsid w:val="000A5D6C"/>
    <w:rsid w:val="000B4BBD"/>
    <w:rsid w:val="000C0291"/>
    <w:rsid w:val="000C1AEF"/>
    <w:rsid w:val="000D4D66"/>
    <w:rsid w:val="000E5998"/>
    <w:rsid w:val="000E5C35"/>
    <w:rsid w:val="000E780D"/>
    <w:rsid w:val="0010487B"/>
    <w:rsid w:val="0011545D"/>
    <w:rsid w:val="00125AAB"/>
    <w:rsid w:val="001313A5"/>
    <w:rsid w:val="00135C5F"/>
    <w:rsid w:val="00140516"/>
    <w:rsid w:val="00147726"/>
    <w:rsid w:val="0015214F"/>
    <w:rsid w:val="00154837"/>
    <w:rsid w:val="00166BF7"/>
    <w:rsid w:val="00177048"/>
    <w:rsid w:val="001852E5"/>
    <w:rsid w:val="0018547E"/>
    <w:rsid w:val="0019390A"/>
    <w:rsid w:val="00197EF6"/>
    <w:rsid w:val="001A10EF"/>
    <w:rsid w:val="001C0A77"/>
    <w:rsid w:val="001C264F"/>
    <w:rsid w:val="001C5AD7"/>
    <w:rsid w:val="001F7307"/>
    <w:rsid w:val="00203379"/>
    <w:rsid w:val="002113C9"/>
    <w:rsid w:val="002118EB"/>
    <w:rsid w:val="00221D94"/>
    <w:rsid w:val="00236714"/>
    <w:rsid w:val="002368AB"/>
    <w:rsid w:val="00236A02"/>
    <w:rsid w:val="0025608C"/>
    <w:rsid w:val="00264212"/>
    <w:rsid w:val="002659F8"/>
    <w:rsid w:val="002701C4"/>
    <w:rsid w:val="0028714A"/>
    <w:rsid w:val="00291D56"/>
    <w:rsid w:val="002B0D9C"/>
    <w:rsid w:val="002C27F0"/>
    <w:rsid w:val="002C6CC3"/>
    <w:rsid w:val="002D58DD"/>
    <w:rsid w:val="002F19F7"/>
    <w:rsid w:val="002F2FE1"/>
    <w:rsid w:val="00300434"/>
    <w:rsid w:val="003150CD"/>
    <w:rsid w:val="00332D94"/>
    <w:rsid w:val="00337794"/>
    <w:rsid w:val="00347360"/>
    <w:rsid w:val="00355654"/>
    <w:rsid w:val="003604B6"/>
    <w:rsid w:val="00367555"/>
    <w:rsid w:val="003766ED"/>
    <w:rsid w:val="00376B15"/>
    <w:rsid w:val="003B324C"/>
    <w:rsid w:val="003B383C"/>
    <w:rsid w:val="003E5FA9"/>
    <w:rsid w:val="003F2488"/>
    <w:rsid w:val="003F62DF"/>
    <w:rsid w:val="00413EC9"/>
    <w:rsid w:val="00422211"/>
    <w:rsid w:val="00431E32"/>
    <w:rsid w:val="00434073"/>
    <w:rsid w:val="004353E7"/>
    <w:rsid w:val="00436BC1"/>
    <w:rsid w:val="004651B6"/>
    <w:rsid w:val="00465915"/>
    <w:rsid w:val="00470D1E"/>
    <w:rsid w:val="00477145"/>
    <w:rsid w:val="00483F8B"/>
    <w:rsid w:val="004B66C1"/>
    <w:rsid w:val="004C0A05"/>
    <w:rsid w:val="004C7A9E"/>
    <w:rsid w:val="004E69B3"/>
    <w:rsid w:val="004E7562"/>
    <w:rsid w:val="00532FF4"/>
    <w:rsid w:val="00536C93"/>
    <w:rsid w:val="00553AF2"/>
    <w:rsid w:val="00573050"/>
    <w:rsid w:val="00580A91"/>
    <w:rsid w:val="005B1859"/>
    <w:rsid w:val="005B3EA2"/>
    <w:rsid w:val="005C31F7"/>
    <w:rsid w:val="005D0446"/>
    <w:rsid w:val="005D401E"/>
    <w:rsid w:val="005E7D69"/>
    <w:rsid w:val="005F2DCD"/>
    <w:rsid w:val="005F76A6"/>
    <w:rsid w:val="00611A90"/>
    <w:rsid w:val="006130AD"/>
    <w:rsid w:val="00621BF3"/>
    <w:rsid w:val="00627CED"/>
    <w:rsid w:val="0064037A"/>
    <w:rsid w:val="00643903"/>
    <w:rsid w:val="00643FF4"/>
    <w:rsid w:val="0064580C"/>
    <w:rsid w:val="00647BBA"/>
    <w:rsid w:val="00652A9F"/>
    <w:rsid w:val="006556AF"/>
    <w:rsid w:val="00657DC2"/>
    <w:rsid w:val="0067587D"/>
    <w:rsid w:val="00683A61"/>
    <w:rsid w:val="00683F6E"/>
    <w:rsid w:val="00692A75"/>
    <w:rsid w:val="00695984"/>
    <w:rsid w:val="006A571D"/>
    <w:rsid w:val="006D132D"/>
    <w:rsid w:val="006D4F34"/>
    <w:rsid w:val="006D6496"/>
    <w:rsid w:val="006F2EBE"/>
    <w:rsid w:val="006F65EF"/>
    <w:rsid w:val="007045D0"/>
    <w:rsid w:val="007111AF"/>
    <w:rsid w:val="00723B31"/>
    <w:rsid w:val="00730335"/>
    <w:rsid w:val="0073180F"/>
    <w:rsid w:val="007329F7"/>
    <w:rsid w:val="00740447"/>
    <w:rsid w:val="007435DE"/>
    <w:rsid w:val="00756892"/>
    <w:rsid w:val="00775BD1"/>
    <w:rsid w:val="00781DE9"/>
    <w:rsid w:val="007850F6"/>
    <w:rsid w:val="00785B6C"/>
    <w:rsid w:val="00787801"/>
    <w:rsid w:val="00791026"/>
    <w:rsid w:val="007A33C0"/>
    <w:rsid w:val="007B16B9"/>
    <w:rsid w:val="007D2845"/>
    <w:rsid w:val="007D728C"/>
    <w:rsid w:val="007E026A"/>
    <w:rsid w:val="00803C03"/>
    <w:rsid w:val="0080552E"/>
    <w:rsid w:val="008132A9"/>
    <w:rsid w:val="00831115"/>
    <w:rsid w:val="0084672E"/>
    <w:rsid w:val="008547A0"/>
    <w:rsid w:val="00857628"/>
    <w:rsid w:val="00871007"/>
    <w:rsid w:val="00887072"/>
    <w:rsid w:val="0089102A"/>
    <w:rsid w:val="008A6683"/>
    <w:rsid w:val="008D278C"/>
    <w:rsid w:val="008D2F9B"/>
    <w:rsid w:val="008E3FCB"/>
    <w:rsid w:val="008F468F"/>
    <w:rsid w:val="008F6A9A"/>
    <w:rsid w:val="00912712"/>
    <w:rsid w:val="00920BC3"/>
    <w:rsid w:val="0092257B"/>
    <w:rsid w:val="00930262"/>
    <w:rsid w:val="00931902"/>
    <w:rsid w:val="00936C36"/>
    <w:rsid w:val="00955B52"/>
    <w:rsid w:val="00957518"/>
    <w:rsid w:val="009634BA"/>
    <w:rsid w:val="009718AB"/>
    <w:rsid w:val="0097405E"/>
    <w:rsid w:val="0099668B"/>
    <w:rsid w:val="009B750A"/>
    <w:rsid w:val="009C1EB1"/>
    <w:rsid w:val="009C4452"/>
    <w:rsid w:val="009D0938"/>
    <w:rsid w:val="009F09CC"/>
    <w:rsid w:val="009F6705"/>
    <w:rsid w:val="009F67C8"/>
    <w:rsid w:val="00A261BA"/>
    <w:rsid w:val="00A268D1"/>
    <w:rsid w:val="00A41574"/>
    <w:rsid w:val="00A4292B"/>
    <w:rsid w:val="00A5580A"/>
    <w:rsid w:val="00A87F32"/>
    <w:rsid w:val="00A95C4F"/>
    <w:rsid w:val="00A9617C"/>
    <w:rsid w:val="00AA500B"/>
    <w:rsid w:val="00AB5599"/>
    <w:rsid w:val="00AC37CF"/>
    <w:rsid w:val="00AE1DEA"/>
    <w:rsid w:val="00AE6258"/>
    <w:rsid w:val="00AE6EC3"/>
    <w:rsid w:val="00AE7DF3"/>
    <w:rsid w:val="00B011FF"/>
    <w:rsid w:val="00B07283"/>
    <w:rsid w:val="00B50357"/>
    <w:rsid w:val="00B55EB2"/>
    <w:rsid w:val="00B61F4B"/>
    <w:rsid w:val="00B81159"/>
    <w:rsid w:val="00B879AE"/>
    <w:rsid w:val="00B9548A"/>
    <w:rsid w:val="00BA1BC9"/>
    <w:rsid w:val="00BA73AF"/>
    <w:rsid w:val="00BB779A"/>
    <w:rsid w:val="00BD0034"/>
    <w:rsid w:val="00BE3704"/>
    <w:rsid w:val="00BE39F2"/>
    <w:rsid w:val="00BE66EB"/>
    <w:rsid w:val="00BF5DD5"/>
    <w:rsid w:val="00BF6A55"/>
    <w:rsid w:val="00C23012"/>
    <w:rsid w:val="00C364A9"/>
    <w:rsid w:val="00C4453D"/>
    <w:rsid w:val="00C51CAD"/>
    <w:rsid w:val="00C576C2"/>
    <w:rsid w:val="00C659BC"/>
    <w:rsid w:val="00C65AA6"/>
    <w:rsid w:val="00C70894"/>
    <w:rsid w:val="00C908CF"/>
    <w:rsid w:val="00CA016F"/>
    <w:rsid w:val="00CA075C"/>
    <w:rsid w:val="00CA2811"/>
    <w:rsid w:val="00CA490D"/>
    <w:rsid w:val="00CA7974"/>
    <w:rsid w:val="00CB759D"/>
    <w:rsid w:val="00CC0EFB"/>
    <w:rsid w:val="00D26423"/>
    <w:rsid w:val="00D44176"/>
    <w:rsid w:val="00D45EB3"/>
    <w:rsid w:val="00D52009"/>
    <w:rsid w:val="00D558BE"/>
    <w:rsid w:val="00D61054"/>
    <w:rsid w:val="00D748A3"/>
    <w:rsid w:val="00D8134D"/>
    <w:rsid w:val="00D81798"/>
    <w:rsid w:val="00D81DB8"/>
    <w:rsid w:val="00D901B7"/>
    <w:rsid w:val="00D94AFB"/>
    <w:rsid w:val="00DA3E93"/>
    <w:rsid w:val="00DB3141"/>
    <w:rsid w:val="00DC4548"/>
    <w:rsid w:val="00DE3118"/>
    <w:rsid w:val="00DE4938"/>
    <w:rsid w:val="00E16303"/>
    <w:rsid w:val="00E176D1"/>
    <w:rsid w:val="00E23784"/>
    <w:rsid w:val="00E242B1"/>
    <w:rsid w:val="00E61CEA"/>
    <w:rsid w:val="00E72AB7"/>
    <w:rsid w:val="00E742D6"/>
    <w:rsid w:val="00E80510"/>
    <w:rsid w:val="00E954FD"/>
    <w:rsid w:val="00EA1C70"/>
    <w:rsid w:val="00EC49BD"/>
    <w:rsid w:val="00EF364F"/>
    <w:rsid w:val="00F22023"/>
    <w:rsid w:val="00F22C91"/>
    <w:rsid w:val="00F26EE6"/>
    <w:rsid w:val="00F3119F"/>
    <w:rsid w:val="00F46A57"/>
    <w:rsid w:val="00F55F41"/>
    <w:rsid w:val="00F643CD"/>
    <w:rsid w:val="00F65783"/>
    <w:rsid w:val="00F720B0"/>
    <w:rsid w:val="00F82D52"/>
    <w:rsid w:val="00F93EFC"/>
    <w:rsid w:val="00FC23C6"/>
    <w:rsid w:val="00FC4287"/>
    <w:rsid w:val="00FD1CD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4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D94AF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D2845"/>
    <w:rPr>
      <w:rFonts w:ascii="Wingdings 2" w:hAnsi="Wingdings 2" w:cs="OpenSymbol"/>
      <w:color w:val="333333"/>
    </w:rPr>
  </w:style>
  <w:style w:type="character" w:customStyle="1" w:styleId="WW8Num1z1">
    <w:name w:val="WW8Num1z1"/>
    <w:rsid w:val="007D2845"/>
    <w:rPr>
      <w:rFonts w:ascii="OpenSymbol" w:hAnsi="OpenSymbol" w:cs="OpenSymbol"/>
    </w:rPr>
  </w:style>
  <w:style w:type="character" w:customStyle="1" w:styleId="WW8Num2z0">
    <w:name w:val="WW8Num2z0"/>
    <w:rsid w:val="007D2845"/>
    <w:rPr>
      <w:rFonts w:ascii="Wingdings 2" w:hAnsi="Wingdings 2" w:cs="OpenSymbol"/>
    </w:rPr>
  </w:style>
  <w:style w:type="character" w:customStyle="1" w:styleId="WW8Num2z1">
    <w:name w:val="WW8Num2z1"/>
    <w:rsid w:val="007D2845"/>
    <w:rPr>
      <w:rFonts w:ascii="OpenSymbol" w:hAnsi="OpenSymbol" w:cs="OpenSymbol"/>
    </w:rPr>
  </w:style>
  <w:style w:type="character" w:customStyle="1" w:styleId="WW8Num3z0">
    <w:name w:val="WW8Num3z0"/>
    <w:rsid w:val="007D2845"/>
    <w:rPr>
      <w:rFonts w:ascii="Wingdings 2" w:hAnsi="Wingdings 2" w:cs="OpenSymbol"/>
    </w:rPr>
  </w:style>
  <w:style w:type="character" w:customStyle="1" w:styleId="WW8Num3z1">
    <w:name w:val="WW8Num3z1"/>
    <w:rsid w:val="007D2845"/>
    <w:rPr>
      <w:rFonts w:ascii="OpenSymbol" w:hAnsi="OpenSymbol" w:cs="OpenSymbol"/>
    </w:rPr>
  </w:style>
  <w:style w:type="character" w:customStyle="1" w:styleId="WW8Num3z2">
    <w:name w:val="WW8Num3z2"/>
    <w:rsid w:val="007D2845"/>
  </w:style>
  <w:style w:type="character" w:customStyle="1" w:styleId="WW8Num3z3">
    <w:name w:val="WW8Num3z3"/>
    <w:rsid w:val="007D2845"/>
  </w:style>
  <w:style w:type="character" w:customStyle="1" w:styleId="WW8Num3z4">
    <w:name w:val="WW8Num3z4"/>
    <w:rsid w:val="007D2845"/>
  </w:style>
  <w:style w:type="character" w:customStyle="1" w:styleId="WW8Num3z5">
    <w:name w:val="WW8Num3z5"/>
    <w:rsid w:val="007D2845"/>
  </w:style>
  <w:style w:type="character" w:customStyle="1" w:styleId="WW8Num3z6">
    <w:name w:val="WW8Num3z6"/>
    <w:rsid w:val="007D2845"/>
  </w:style>
  <w:style w:type="character" w:customStyle="1" w:styleId="WW8Num3z7">
    <w:name w:val="WW8Num3z7"/>
    <w:rsid w:val="007D2845"/>
  </w:style>
  <w:style w:type="character" w:customStyle="1" w:styleId="WW8Num3z8">
    <w:name w:val="WW8Num3z8"/>
    <w:rsid w:val="007D2845"/>
  </w:style>
  <w:style w:type="character" w:customStyle="1" w:styleId="WW8Num2z2">
    <w:name w:val="WW8Num2z2"/>
    <w:rsid w:val="007D2845"/>
  </w:style>
  <w:style w:type="character" w:customStyle="1" w:styleId="WW8Num2z3">
    <w:name w:val="WW8Num2z3"/>
    <w:rsid w:val="007D2845"/>
  </w:style>
  <w:style w:type="character" w:customStyle="1" w:styleId="WW8Num2z4">
    <w:name w:val="WW8Num2z4"/>
    <w:rsid w:val="007D2845"/>
  </w:style>
  <w:style w:type="character" w:customStyle="1" w:styleId="WW8Num2z5">
    <w:name w:val="WW8Num2z5"/>
    <w:rsid w:val="007D2845"/>
  </w:style>
  <w:style w:type="character" w:customStyle="1" w:styleId="WW8Num2z6">
    <w:name w:val="WW8Num2z6"/>
    <w:rsid w:val="007D2845"/>
  </w:style>
  <w:style w:type="character" w:customStyle="1" w:styleId="WW8Num2z7">
    <w:name w:val="WW8Num2z7"/>
    <w:rsid w:val="007D2845"/>
  </w:style>
  <w:style w:type="character" w:customStyle="1" w:styleId="WW8Num2z8">
    <w:name w:val="WW8Num2z8"/>
    <w:rsid w:val="007D2845"/>
  </w:style>
  <w:style w:type="character" w:customStyle="1" w:styleId="Absatz-Standardschriftart">
    <w:name w:val="Absatz-Standardschriftart"/>
    <w:rsid w:val="007D2845"/>
  </w:style>
  <w:style w:type="character" w:customStyle="1" w:styleId="WW-Absatz-Standardschriftart">
    <w:name w:val="WW-Absatz-Standardschriftart"/>
    <w:rsid w:val="007D2845"/>
  </w:style>
  <w:style w:type="character" w:customStyle="1" w:styleId="WW-Absatz-Standardschriftart1">
    <w:name w:val="WW-Absatz-Standardschriftart1"/>
    <w:rsid w:val="007D2845"/>
  </w:style>
  <w:style w:type="character" w:customStyle="1" w:styleId="WW-Absatz-Standardschriftart11">
    <w:name w:val="WW-Absatz-Standardschriftart11"/>
    <w:rsid w:val="007D2845"/>
  </w:style>
  <w:style w:type="character" w:customStyle="1" w:styleId="WW-Absatz-Standardschriftart111">
    <w:name w:val="WW-Absatz-Standardschriftart111"/>
    <w:rsid w:val="007D2845"/>
  </w:style>
  <w:style w:type="character" w:customStyle="1" w:styleId="WW-Absatz-Standardschriftart1111">
    <w:name w:val="WW-Absatz-Standardschriftart1111"/>
    <w:rsid w:val="007D2845"/>
  </w:style>
  <w:style w:type="character" w:customStyle="1" w:styleId="WW-Absatz-Standardschriftart11111">
    <w:name w:val="WW-Absatz-Standardschriftart11111"/>
    <w:rsid w:val="007D2845"/>
  </w:style>
  <w:style w:type="character" w:customStyle="1" w:styleId="WW-Absatz-Standardschriftart111111">
    <w:name w:val="WW-Absatz-Standardschriftart111111"/>
    <w:rsid w:val="007D2845"/>
  </w:style>
  <w:style w:type="character" w:customStyle="1" w:styleId="WW-Absatz-Standardschriftart1111111">
    <w:name w:val="WW-Absatz-Standardschriftart1111111"/>
    <w:rsid w:val="007D2845"/>
  </w:style>
  <w:style w:type="character" w:customStyle="1" w:styleId="WW-Absatz-Standardschriftart11111111">
    <w:name w:val="WW-Absatz-Standardschriftart11111111"/>
    <w:rsid w:val="007D2845"/>
  </w:style>
  <w:style w:type="character" w:customStyle="1" w:styleId="WW-Absatz-Standardschriftart111111111">
    <w:name w:val="WW-Absatz-Standardschriftart111111111"/>
    <w:rsid w:val="007D2845"/>
  </w:style>
  <w:style w:type="character" w:customStyle="1" w:styleId="WW-Absatz-Standardschriftart1111111111">
    <w:name w:val="WW-Absatz-Standardschriftart1111111111"/>
    <w:rsid w:val="007D2845"/>
  </w:style>
  <w:style w:type="character" w:customStyle="1" w:styleId="WW-Absatz-Standardschriftart11111111111">
    <w:name w:val="WW-Absatz-Standardschriftart11111111111"/>
    <w:rsid w:val="007D2845"/>
  </w:style>
  <w:style w:type="character" w:customStyle="1" w:styleId="WW-Absatz-Standardschriftart111111111111">
    <w:name w:val="WW-Absatz-Standardschriftart111111111111"/>
    <w:rsid w:val="007D2845"/>
  </w:style>
  <w:style w:type="character" w:customStyle="1" w:styleId="WW-Absatz-Standardschriftart1111111111111">
    <w:name w:val="WW-Absatz-Standardschriftart1111111111111"/>
    <w:rsid w:val="007D2845"/>
  </w:style>
  <w:style w:type="character" w:customStyle="1" w:styleId="WW-Absatz-Standardschriftart11111111111111">
    <w:name w:val="WW-Absatz-Standardschriftart11111111111111"/>
    <w:rsid w:val="007D2845"/>
  </w:style>
  <w:style w:type="character" w:customStyle="1" w:styleId="WW-Absatz-Standardschriftart111111111111111">
    <w:name w:val="WW-Absatz-Standardschriftart111111111111111"/>
    <w:rsid w:val="007D2845"/>
  </w:style>
  <w:style w:type="character" w:customStyle="1" w:styleId="WW-Absatz-Standardschriftart1111111111111111">
    <w:name w:val="WW-Absatz-Standardschriftart1111111111111111"/>
    <w:rsid w:val="007D2845"/>
  </w:style>
  <w:style w:type="character" w:customStyle="1" w:styleId="WW-Absatz-Standardschriftart11111111111111111">
    <w:name w:val="WW-Absatz-Standardschriftart11111111111111111"/>
    <w:rsid w:val="007D2845"/>
  </w:style>
  <w:style w:type="character" w:customStyle="1" w:styleId="WW-Absatz-Standardschriftart111111111111111111">
    <w:name w:val="WW-Absatz-Standardschriftart111111111111111111"/>
    <w:rsid w:val="007D2845"/>
  </w:style>
  <w:style w:type="character" w:customStyle="1" w:styleId="WW-Absatz-Standardschriftart1111111111111111111">
    <w:name w:val="WW-Absatz-Standardschriftart1111111111111111111"/>
    <w:rsid w:val="007D2845"/>
  </w:style>
  <w:style w:type="character" w:customStyle="1" w:styleId="WW-Absatz-Standardschriftart11111111111111111111">
    <w:name w:val="WW-Absatz-Standardschriftart11111111111111111111"/>
    <w:rsid w:val="007D2845"/>
  </w:style>
  <w:style w:type="character" w:customStyle="1" w:styleId="WW-Absatz-Standardschriftart111111111111111111111">
    <w:name w:val="WW-Absatz-Standardschriftart111111111111111111111"/>
    <w:rsid w:val="007D2845"/>
  </w:style>
  <w:style w:type="character" w:customStyle="1" w:styleId="WW8Num4z0">
    <w:name w:val="WW8Num4z0"/>
    <w:rsid w:val="007D2845"/>
    <w:rPr>
      <w:rFonts w:ascii="Wingdings 2" w:hAnsi="Wingdings 2" w:cs="OpenSymbol"/>
    </w:rPr>
  </w:style>
  <w:style w:type="character" w:customStyle="1" w:styleId="WW8Num4z1">
    <w:name w:val="WW8Num4z1"/>
    <w:rsid w:val="007D2845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7D2845"/>
  </w:style>
  <w:style w:type="character" w:customStyle="1" w:styleId="WW-Absatz-Standardschriftart11111111111111111111111">
    <w:name w:val="WW-Absatz-Standardschriftart11111111111111111111111"/>
    <w:rsid w:val="007D2845"/>
  </w:style>
  <w:style w:type="character" w:customStyle="1" w:styleId="WW-Absatz-Standardschriftart111111111111111111111111">
    <w:name w:val="WW-Absatz-Standardschriftart111111111111111111111111"/>
    <w:rsid w:val="007D2845"/>
  </w:style>
  <w:style w:type="character" w:customStyle="1" w:styleId="WW-Absatz-Standardschriftart1111111111111111111111111">
    <w:name w:val="WW-Absatz-Standardschriftart1111111111111111111111111"/>
    <w:rsid w:val="007D2845"/>
  </w:style>
  <w:style w:type="character" w:customStyle="1" w:styleId="WW-Absatz-Standardschriftart11111111111111111111111111">
    <w:name w:val="WW-Absatz-Standardschriftart11111111111111111111111111"/>
    <w:rsid w:val="007D2845"/>
  </w:style>
  <w:style w:type="character" w:customStyle="1" w:styleId="WW-Absatz-Standardschriftart111111111111111111111111111">
    <w:name w:val="WW-Absatz-Standardschriftart111111111111111111111111111"/>
    <w:rsid w:val="007D2845"/>
  </w:style>
  <w:style w:type="character" w:customStyle="1" w:styleId="WW-Absatz-Standardschriftart1111111111111111111111111111">
    <w:name w:val="WW-Absatz-Standardschriftart1111111111111111111111111111"/>
    <w:rsid w:val="007D2845"/>
  </w:style>
  <w:style w:type="character" w:customStyle="1" w:styleId="WW8Num5z0">
    <w:name w:val="WW8Num5z0"/>
    <w:rsid w:val="007D2845"/>
    <w:rPr>
      <w:rFonts w:ascii="Wingdings 2" w:hAnsi="Wingdings 2" w:cs="OpenSymbol"/>
    </w:rPr>
  </w:style>
  <w:style w:type="character" w:customStyle="1" w:styleId="WW8Num5z1">
    <w:name w:val="WW8Num5z1"/>
    <w:rsid w:val="007D2845"/>
    <w:rPr>
      <w:rFonts w:ascii="OpenSymbol" w:hAnsi="OpenSymbol" w:cs="OpenSymbol"/>
    </w:rPr>
  </w:style>
  <w:style w:type="character" w:customStyle="1" w:styleId="WW8Num6z0">
    <w:name w:val="WW8Num6z0"/>
    <w:rsid w:val="007D2845"/>
    <w:rPr>
      <w:rFonts w:ascii="Wingdings 2" w:hAnsi="Wingdings 2" w:cs="OpenSymbol"/>
    </w:rPr>
  </w:style>
  <w:style w:type="character" w:customStyle="1" w:styleId="WW8Num6z1">
    <w:name w:val="WW8Num6z1"/>
    <w:rsid w:val="007D2845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rsid w:val="007D2845"/>
  </w:style>
  <w:style w:type="character" w:customStyle="1" w:styleId="WW8Num7z0">
    <w:name w:val="WW8Num7z0"/>
    <w:rsid w:val="007D2845"/>
    <w:rPr>
      <w:rFonts w:ascii="Wingdings 2" w:hAnsi="Wingdings 2" w:cs="OpenSymbol"/>
    </w:rPr>
  </w:style>
  <w:style w:type="character" w:customStyle="1" w:styleId="WW8Num7z1">
    <w:name w:val="WW8Num7z1"/>
    <w:rsid w:val="007D2845"/>
    <w:rPr>
      <w:rFonts w:ascii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rsid w:val="007D2845"/>
  </w:style>
  <w:style w:type="character" w:customStyle="1" w:styleId="WW-Absatz-Standardschriftart1111111111111111111111111111111">
    <w:name w:val="WW-Absatz-Standardschriftart1111111111111111111111111111111"/>
    <w:rsid w:val="007D2845"/>
  </w:style>
  <w:style w:type="character" w:customStyle="1" w:styleId="WW-Absatz-Standardschriftart11111111111111111111111111111111">
    <w:name w:val="WW-Absatz-Standardschriftart11111111111111111111111111111111"/>
    <w:rsid w:val="007D2845"/>
  </w:style>
  <w:style w:type="character" w:customStyle="1" w:styleId="WW8Num8z0">
    <w:name w:val="WW8Num8z0"/>
    <w:rsid w:val="007D2845"/>
    <w:rPr>
      <w:rFonts w:ascii="Wingdings 2" w:hAnsi="Wingdings 2" w:cs="OpenSymbol"/>
    </w:rPr>
  </w:style>
  <w:style w:type="character" w:customStyle="1" w:styleId="WW8Num8z1">
    <w:name w:val="WW8Num8z1"/>
    <w:rsid w:val="007D2845"/>
    <w:rPr>
      <w:rFonts w:ascii="OpenSymbol" w:hAnsi="OpenSymbol" w:cs="OpenSymbol"/>
    </w:rPr>
  </w:style>
  <w:style w:type="character" w:styleId="Hyperlink">
    <w:name w:val="Hyperlink"/>
    <w:rsid w:val="007D2845"/>
    <w:rPr>
      <w:color w:val="000080"/>
      <w:u w:val="single"/>
    </w:rPr>
  </w:style>
  <w:style w:type="character" w:customStyle="1" w:styleId="Bullets">
    <w:name w:val="Bullets"/>
    <w:rsid w:val="007D284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D28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D2845"/>
    <w:pPr>
      <w:spacing w:after="120"/>
    </w:pPr>
  </w:style>
  <w:style w:type="paragraph" w:styleId="List">
    <w:name w:val="List"/>
    <w:basedOn w:val="BodyText"/>
    <w:rsid w:val="007D2845"/>
  </w:style>
  <w:style w:type="paragraph" w:styleId="Caption">
    <w:name w:val="caption"/>
    <w:basedOn w:val="Normal"/>
    <w:qFormat/>
    <w:rsid w:val="007D28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D2845"/>
    <w:pPr>
      <w:suppressLineNumbers/>
    </w:pPr>
  </w:style>
  <w:style w:type="paragraph" w:styleId="Header">
    <w:name w:val="header"/>
    <w:basedOn w:val="Normal"/>
    <w:rsid w:val="007D2845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7D2845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7D2845"/>
    <w:pPr>
      <w:suppressLineNumbers/>
    </w:pPr>
  </w:style>
  <w:style w:type="paragraph" w:customStyle="1" w:styleId="TableHeading">
    <w:name w:val="Table Heading"/>
    <w:basedOn w:val="TableContents"/>
    <w:rsid w:val="007D2845"/>
    <w:pPr>
      <w:jc w:val="center"/>
    </w:pPr>
    <w:rPr>
      <w:b/>
      <w:bCs/>
    </w:rPr>
  </w:style>
  <w:style w:type="character" w:customStyle="1" w:styleId="st1">
    <w:name w:val="st1"/>
    <w:rsid w:val="003604B6"/>
  </w:style>
  <w:style w:type="paragraph" w:styleId="ListParagraph">
    <w:name w:val="List Paragraph"/>
    <w:basedOn w:val="Normal"/>
    <w:uiPriority w:val="34"/>
    <w:qFormat/>
    <w:rsid w:val="003604B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Arial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A3E93"/>
  </w:style>
  <w:style w:type="character" w:customStyle="1" w:styleId="Heading1Char">
    <w:name w:val="Heading 1 Char"/>
    <w:link w:val="Heading1"/>
    <w:uiPriority w:val="9"/>
    <w:rsid w:val="00D94AFB"/>
    <w:rPr>
      <w:b/>
      <w:bCs/>
      <w:kern w:val="36"/>
      <w:sz w:val="48"/>
      <w:szCs w:val="48"/>
    </w:rPr>
  </w:style>
  <w:style w:type="character" w:styleId="LineNumber">
    <w:name w:val="line number"/>
    <w:basedOn w:val="DefaultParagraphFont"/>
    <w:uiPriority w:val="99"/>
    <w:semiHidden/>
    <w:unhideWhenUsed/>
    <w:rsid w:val="00010100"/>
  </w:style>
  <w:style w:type="paragraph" w:styleId="NormalWeb">
    <w:name w:val="Normal (Web)"/>
    <w:basedOn w:val="Normal"/>
    <w:uiPriority w:val="99"/>
    <w:unhideWhenUsed/>
    <w:rsid w:val="00C230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Emphasis">
    <w:name w:val="Emphasis"/>
    <w:uiPriority w:val="20"/>
    <w:qFormat/>
    <w:rsid w:val="006959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0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0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ectionTitle">
    <w:name w:val="Section Title"/>
    <w:basedOn w:val="Normal"/>
    <w:next w:val="Normal"/>
    <w:autoRedefine/>
    <w:rsid w:val="005C31F7"/>
    <w:pPr>
      <w:widowControl/>
      <w:shd w:val="pct10" w:color="auto" w:fill="auto"/>
      <w:suppressAutoHyphens w:val="0"/>
      <w:spacing w:before="120" w:line="280" w:lineRule="atLeast"/>
      <w:ind w:left="132"/>
    </w:pPr>
    <w:rPr>
      <w:rFonts w:ascii="Verdana" w:eastAsia="Times New Roman" w:hAnsi="Verdana" w:cs="Traditional Arabic"/>
      <w:b/>
      <w:bCs/>
      <w:spacing w:val="-10"/>
      <w:kern w:val="0"/>
      <w:position w:val="7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4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D94AF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D2845"/>
    <w:rPr>
      <w:rFonts w:ascii="Wingdings 2" w:hAnsi="Wingdings 2" w:cs="OpenSymbol"/>
      <w:color w:val="333333"/>
    </w:rPr>
  </w:style>
  <w:style w:type="character" w:customStyle="1" w:styleId="WW8Num1z1">
    <w:name w:val="WW8Num1z1"/>
    <w:rsid w:val="007D2845"/>
    <w:rPr>
      <w:rFonts w:ascii="OpenSymbol" w:hAnsi="OpenSymbol" w:cs="OpenSymbol"/>
    </w:rPr>
  </w:style>
  <w:style w:type="character" w:customStyle="1" w:styleId="WW8Num2z0">
    <w:name w:val="WW8Num2z0"/>
    <w:rsid w:val="007D2845"/>
    <w:rPr>
      <w:rFonts w:ascii="Wingdings 2" w:hAnsi="Wingdings 2" w:cs="OpenSymbol"/>
    </w:rPr>
  </w:style>
  <w:style w:type="character" w:customStyle="1" w:styleId="WW8Num2z1">
    <w:name w:val="WW8Num2z1"/>
    <w:rsid w:val="007D2845"/>
    <w:rPr>
      <w:rFonts w:ascii="OpenSymbol" w:hAnsi="OpenSymbol" w:cs="OpenSymbol"/>
    </w:rPr>
  </w:style>
  <w:style w:type="character" w:customStyle="1" w:styleId="WW8Num3z0">
    <w:name w:val="WW8Num3z0"/>
    <w:rsid w:val="007D2845"/>
    <w:rPr>
      <w:rFonts w:ascii="Wingdings 2" w:hAnsi="Wingdings 2" w:cs="OpenSymbol"/>
    </w:rPr>
  </w:style>
  <w:style w:type="character" w:customStyle="1" w:styleId="WW8Num3z1">
    <w:name w:val="WW8Num3z1"/>
    <w:rsid w:val="007D2845"/>
    <w:rPr>
      <w:rFonts w:ascii="OpenSymbol" w:hAnsi="OpenSymbol" w:cs="OpenSymbol"/>
    </w:rPr>
  </w:style>
  <w:style w:type="character" w:customStyle="1" w:styleId="WW8Num3z2">
    <w:name w:val="WW8Num3z2"/>
    <w:rsid w:val="007D2845"/>
  </w:style>
  <w:style w:type="character" w:customStyle="1" w:styleId="WW8Num3z3">
    <w:name w:val="WW8Num3z3"/>
    <w:rsid w:val="007D2845"/>
  </w:style>
  <w:style w:type="character" w:customStyle="1" w:styleId="WW8Num3z4">
    <w:name w:val="WW8Num3z4"/>
    <w:rsid w:val="007D2845"/>
  </w:style>
  <w:style w:type="character" w:customStyle="1" w:styleId="WW8Num3z5">
    <w:name w:val="WW8Num3z5"/>
    <w:rsid w:val="007D2845"/>
  </w:style>
  <w:style w:type="character" w:customStyle="1" w:styleId="WW8Num3z6">
    <w:name w:val="WW8Num3z6"/>
    <w:rsid w:val="007D2845"/>
  </w:style>
  <w:style w:type="character" w:customStyle="1" w:styleId="WW8Num3z7">
    <w:name w:val="WW8Num3z7"/>
    <w:rsid w:val="007D2845"/>
  </w:style>
  <w:style w:type="character" w:customStyle="1" w:styleId="WW8Num3z8">
    <w:name w:val="WW8Num3z8"/>
    <w:rsid w:val="007D2845"/>
  </w:style>
  <w:style w:type="character" w:customStyle="1" w:styleId="WW8Num2z2">
    <w:name w:val="WW8Num2z2"/>
    <w:rsid w:val="007D2845"/>
  </w:style>
  <w:style w:type="character" w:customStyle="1" w:styleId="WW8Num2z3">
    <w:name w:val="WW8Num2z3"/>
    <w:rsid w:val="007D2845"/>
  </w:style>
  <w:style w:type="character" w:customStyle="1" w:styleId="WW8Num2z4">
    <w:name w:val="WW8Num2z4"/>
    <w:rsid w:val="007D2845"/>
  </w:style>
  <w:style w:type="character" w:customStyle="1" w:styleId="WW8Num2z5">
    <w:name w:val="WW8Num2z5"/>
    <w:rsid w:val="007D2845"/>
  </w:style>
  <w:style w:type="character" w:customStyle="1" w:styleId="WW8Num2z6">
    <w:name w:val="WW8Num2z6"/>
    <w:rsid w:val="007D2845"/>
  </w:style>
  <w:style w:type="character" w:customStyle="1" w:styleId="WW8Num2z7">
    <w:name w:val="WW8Num2z7"/>
    <w:rsid w:val="007D2845"/>
  </w:style>
  <w:style w:type="character" w:customStyle="1" w:styleId="WW8Num2z8">
    <w:name w:val="WW8Num2z8"/>
    <w:rsid w:val="007D2845"/>
  </w:style>
  <w:style w:type="character" w:customStyle="1" w:styleId="Absatz-Standardschriftart">
    <w:name w:val="Absatz-Standardschriftart"/>
    <w:rsid w:val="007D2845"/>
  </w:style>
  <w:style w:type="character" w:customStyle="1" w:styleId="WW-Absatz-Standardschriftart">
    <w:name w:val="WW-Absatz-Standardschriftart"/>
    <w:rsid w:val="007D2845"/>
  </w:style>
  <w:style w:type="character" w:customStyle="1" w:styleId="WW-Absatz-Standardschriftart1">
    <w:name w:val="WW-Absatz-Standardschriftart1"/>
    <w:rsid w:val="007D2845"/>
  </w:style>
  <w:style w:type="character" w:customStyle="1" w:styleId="WW-Absatz-Standardschriftart11">
    <w:name w:val="WW-Absatz-Standardschriftart11"/>
    <w:rsid w:val="007D2845"/>
  </w:style>
  <w:style w:type="character" w:customStyle="1" w:styleId="WW-Absatz-Standardschriftart111">
    <w:name w:val="WW-Absatz-Standardschriftart111"/>
    <w:rsid w:val="007D2845"/>
  </w:style>
  <w:style w:type="character" w:customStyle="1" w:styleId="WW-Absatz-Standardschriftart1111">
    <w:name w:val="WW-Absatz-Standardschriftart1111"/>
    <w:rsid w:val="007D2845"/>
  </w:style>
  <w:style w:type="character" w:customStyle="1" w:styleId="WW-Absatz-Standardschriftart11111">
    <w:name w:val="WW-Absatz-Standardschriftart11111"/>
    <w:rsid w:val="007D2845"/>
  </w:style>
  <w:style w:type="character" w:customStyle="1" w:styleId="WW-Absatz-Standardschriftart111111">
    <w:name w:val="WW-Absatz-Standardschriftart111111"/>
    <w:rsid w:val="007D2845"/>
  </w:style>
  <w:style w:type="character" w:customStyle="1" w:styleId="WW-Absatz-Standardschriftart1111111">
    <w:name w:val="WW-Absatz-Standardschriftart1111111"/>
    <w:rsid w:val="007D2845"/>
  </w:style>
  <w:style w:type="character" w:customStyle="1" w:styleId="WW-Absatz-Standardschriftart11111111">
    <w:name w:val="WW-Absatz-Standardschriftart11111111"/>
    <w:rsid w:val="007D2845"/>
  </w:style>
  <w:style w:type="character" w:customStyle="1" w:styleId="WW-Absatz-Standardschriftart111111111">
    <w:name w:val="WW-Absatz-Standardschriftart111111111"/>
    <w:rsid w:val="007D2845"/>
  </w:style>
  <w:style w:type="character" w:customStyle="1" w:styleId="WW-Absatz-Standardschriftart1111111111">
    <w:name w:val="WW-Absatz-Standardschriftart1111111111"/>
    <w:rsid w:val="007D2845"/>
  </w:style>
  <w:style w:type="character" w:customStyle="1" w:styleId="WW-Absatz-Standardschriftart11111111111">
    <w:name w:val="WW-Absatz-Standardschriftart11111111111"/>
    <w:rsid w:val="007D2845"/>
  </w:style>
  <w:style w:type="character" w:customStyle="1" w:styleId="WW-Absatz-Standardschriftart111111111111">
    <w:name w:val="WW-Absatz-Standardschriftart111111111111"/>
    <w:rsid w:val="007D2845"/>
  </w:style>
  <w:style w:type="character" w:customStyle="1" w:styleId="WW-Absatz-Standardschriftart1111111111111">
    <w:name w:val="WW-Absatz-Standardschriftart1111111111111"/>
    <w:rsid w:val="007D2845"/>
  </w:style>
  <w:style w:type="character" w:customStyle="1" w:styleId="WW-Absatz-Standardschriftart11111111111111">
    <w:name w:val="WW-Absatz-Standardschriftart11111111111111"/>
    <w:rsid w:val="007D2845"/>
  </w:style>
  <w:style w:type="character" w:customStyle="1" w:styleId="WW-Absatz-Standardschriftart111111111111111">
    <w:name w:val="WW-Absatz-Standardschriftart111111111111111"/>
    <w:rsid w:val="007D2845"/>
  </w:style>
  <w:style w:type="character" w:customStyle="1" w:styleId="WW-Absatz-Standardschriftart1111111111111111">
    <w:name w:val="WW-Absatz-Standardschriftart1111111111111111"/>
    <w:rsid w:val="007D2845"/>
  </w:style>
  <w:style w:type="character" w:customStyle="1" w:styleId="WW-Absatz-Standardschriftart11111111111111111">
    <w:name w:val="WW-Absatz-Standardschriftart11111111111111111"/>
    <w:rsid w:val="007D2845"/>
  </w:style>
  <w:style w:type="character" w:customStyle="1" w:styleId="WW-Absatz-Standardschriftart111111111111111111">
    <w:name w:val="WW-Absatz-Standardschriftart111111111111111111"/>
    <w:rsid w:val="007D2845"/>
  </w:style>
  <w:style w:type="character" w:customStyle="1" w:styleId="WW-Absatz-Standardschriftart1111111111111111111">
    <w:name w:val="WW-Absatz-Standardschriftart1111111111111111111"/>
    <w:rsid w:val="007D2845"/>
  </w:style>
  <w:style w:type="character" w:customStyle="1" w:styleId="WW-Absatz-Standardschriftart11111111111111111111">
    <w:name w:val="WW-Absatz-Standardschriftart11111111111111111111"/>
    <w:rsid w:val="007D2845"/>
  </w:style>
  <w:style w:type="character" w:customStyle="1" w:styleId="WW-Absatz-Standardschriftart111111111111111111111">
    <w:name w:val="WW-Absatz-Standardschriftart111111111111111111111"/>
    <w:rsid w:val="007D2845"/>
  </w:style>
  <w:style w:type="character" w:customStyle="1" w:styleId="WW8Num4z0">
    <w:name w:val="WW8Num4z0"/>
    <w:rsid w:val="007D2845"/>
    <w:rPr>
      <w:rFonts w:ascii="Wingdings 2" w:hAnsi="Wingdings 2" w:cs="OpenSymbol"/>
    </w:rPr>
  </w:style>
  <w:style w:type="character" w:customStyle="1" w:styleId="WW8Num4z1">
    <w:name w:val="WW8Num4z1"/>
    <w:rsid w:val="007D2845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7D2845"/>
  </w:style>
  <w:style w:type="character" w:customStyle="1" w:styleId="WW-Absatz-Standardschriftart11111111111111111111111">
    <w:name w:val="WW-Absatz-Standardschriftart11111111111111111111111"/>
    <w:rsid w:val="007D2845"/>
  </w:style>
  <w:style w:type="character" w:customStyle="1" w:styleId="WW-Absatz-Standardschriftart111111111111111111111111">
    <w:name w:val="WW-Absatz-Standardschriftart111111111111111111111111"/>
    <w:rsid w:val="007D2845"/>
  </w:style>
  <w:style w:type="character" w:customStyle="1" w:styleId="WW-Absatz-Standardschriftart1111111111111111111111111">
    <w:name w:val="WW-Absatz-Standardschriftart1111111111111111111111111"/>
    <w:rsid w:val="007D2845"/>
  </w:style>
  <w:style w:type="character" w:customStyle="1" w:styleId="WW-Absatz-Standardschriftart11111111111111111111111111">
    <w:name w:val="WW-Absatz-Standardschriftart11111111111111111111111111"/>
    <w:rsid w:val="007D2845"/>
  </w:style>
  <w:style w:type="character" w:customStyle="1" w:styleId="WW-Absatz-Standardschriftart111111111111111111111111111">
    <w:name w:val="WW-Absatz-Standardschriftart111111111111111111111111111"/>
    <w:rsid w:val="007D2845"/>
  </w:style>
  <w:style w:type="character" w:customStyle="1" w:styleId="WW-Absatz-Standardschriftart1111111111111111111111111111">
    <w:name w:val="WW-Absatz-Standardschriftart1111111111111111111111111111"/>
    <w:rsid w:val="007D2845"/>
  </w:style>
  <w:style w:type="character" w:customStyle="1" w:styleId="WW8Num5z0">
    <w:name w:val="WW8Num5z0"/>
    <w:rsid w:val="007D2845"/>
    <w:rPr>
      <w:rFonts w:ascii="Wingdings 2" w:hAnsi="Wingdings 2" w:cs="OpenSymbol"/>
    </w:rPr>
  </w:style>
  <w:style w:type="character" w:customStyle="1" w:styleId="WW8Num5z1">
    <w:name w:val="WW8Num5z1"/>
    <w:rsid w:val="007D2845"/>
    <w:rPr>
      <w:rFonts w:ascii="OpenSymbol" w:hAnsi="OpenSymbol" w:cs="OpenSymbol"/>
    </w:rPr>
  </w:style>
  <w:style w:type="character" w:customStyle="1" w:styleId="WW8Num6z0">
    <w:name w:val="WW8Num6z0"/>
    <w:rsid w:val="007D2845"/>
    <w:rPr>
      <w:rFonts w:ascii="Wingdings 2" w:hAnsi="Wingdings 2" w:cs="OpenSymbol"/>
    </w:rPr>
  </w:style>
  <w:style w:type="character" w:customStyle="1" w:styleId="WW8Num6z1">
    <w:name w:val="WW8Num6z1"/>
    <w:rsid w:val="007D2845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rsid w:val="007D2845"/>
  </w:style>
  <w:style w:type="character" w:customStyle="1" w:styleId="WW8Num7z0">
    <w:name w:val="WW8Num7z0"/>
    <w:rsid w:val="007D2845"/>
    <w:rPr>
      <w:rFonts w:ascii="Wingdings 2" w:hAnsi="Wingdings 2" w:cs="OpenSymbol"/>
    </w:rPr>
  </w:style>
  <w:style w:type="character" w:customStyle="1" w:styleId="WW8Num7z1">
    <w:name w:val="WW8Num7z1"/>
    <w:rsid w:val="007D2845"/>
    <w:rPr>
      <w:rFonts w:ascii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rsid w:val="007D2845"/>
  </w:style>
  <w:style w:type="character" w:customStyle="1" w:styleId="WW-Absatz-Standardschriftart1111111111111111111111111111111">
    <w:name w:val="WW-Absatz-Standardschriftart1111111111111111111111111111111"/>
    <w:rsid w:val="007D2845"/>
  </w:style>
  <w:style w:type="character" w:customStyle="1" w:styleId="WW-Absatz-Standardschriftart11111111111111111111111111111111">
    <w:name w:val="WW-Absatz-Standardschriftart11111111111111111111111111111111"/>
    <w:rsid w:val="007D2845"/>
  </w:style>
  <w:style w:type="character" w:customStyle="1" w:styleId="WW8Num8z0">
    <w:name w:val="WW8Num8z0"/>
    <w:rsid w:val="007D2845"/>
    <w:rPr>
      <w:rFonts w:ascii="Wingdings 2" w:hAnsi="Wingdings 2" w:cs="OpenSymbol"/>
    </w:rPr>
  </w:style>
  <w:style w:type="character" w:customStyle="1" w:styleId="WW8Num8z1">
    <w:name w:val="WW8Num8z1"/>
    <w:rsid w:val="007D2845"/>
    <w:rPr>
      <w:rFonts w:ascii="OpenSymbol" w:hAnsi="OpenSymbol" w:cs="OpenSymbol"/>
    </w:rPr>
  </w:style>
  <w:style w:type="character" w:styleId="Hyperlink">
    <w:name w:val="Hyperlink"/>
    <w:rsid w:val="007D2845"/>
    <w:rPr>
      <w:color w:val="000080"/>
      <w:u w:val="single"/>
    </w:rPr>
  </w:style>
  <w:style w:type="character" w:customStyle="1" w:styleId="Bullets">
    <w:name w:val="Bullets"/>
    <w:rsid w:val="007D284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D28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D2845"/>
    <w:pPr>
      <w:spacing w:after="120"/>
    </w:pPr>
  </w:style>
  <w:style w:type="paragraph" w:styleId="List">
    <w:name w:val="List"/>
    <w:basedOn w:val="BodyText"/>
    <w:rsid w:val="007D2845"/>
  </w:style>
  <w:style w:type="paragraph" w:styleId="Caption">
    <w:name w:val="caption"/>
    <w:basedOn w:val="Normal"/>
    <w:qFormat/>
    <w:rsid w:val="007D28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D2845"/>
    <w:pPr>
      <w:suppressLineNumbers/>
    </w:pPr>
  </w:style>
  <w:style w:type="paragraph" w:styleId="Header">
    <w:name w:val="header"/>
    <w:basedOn w:val="Normal"/>
    <w:rsid w:val="007D2845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7D2845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7D2845"/>
    <w:pPr>
      <w:suppressLineNumbers/>
    </w:pPr>
  </w:style>
  <w:style w:type="paragraph" w:customStyle="1" w:styleId="TableHeading">
    <w:name w:val="Table Heading"/>
    <w:basedOn w:val="TableContents"/>
    <w:rsid w:val="007D2845"/>
    <w:pPr>
      <w:jc w:val="center"/>
    </w:pPr>
    <w:rPr>
      <w:b/>
      <w:bCs/>
    </w:rPr>
  </w:style>
  <w:style w:type="character" w:customStyle="1" w:styleId="st1">
    <w:name w:val="st1"/>
    <w:rsid w:val="003604B6"/>
  </w:style>
  <w:style w:type="paragraph" w:styleId="ListParagraph">
    <w:name w:val="List Paragraph"/>
    <w:basedOn w:val="Normal"/>
    <w:uiPriority w:val="34"/>
    <w:qFormat/>
    <w:rsid w:val="003604B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Arial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DA3E93"/>
  </w:style>
  <w:style w:type="character" w:customStyle="1" w:styleId="Heading1Char">
    <w:name w:val="Heading 1 Char"/>
    <w:link w:val="Heading1"/>
    <w:uiPriority w:val="9"/>
    <w:rsid w:val="00D94AFB"/>
    <w:rPr>
      <w:b/>
      <w:bCs/>
      <w:kern w:val="36"/>
      <w:sz w:val="48"/>
      <w:szCs w:val="48"/>
    </w:rPr>
  </w:style>
  <w:style w:type="character" w:styleId="LineNumber">
    <w:name w:val="line number"/>
    <w:basedOn w:val="DefaultParagraphFont"/>
    <w:uiPriority w:val="99"/>
    <w:semiHidden/>
    <w:unhideWhenUsed/>
    <w:rsid w:val="00010100"/>
  </w:style>
  <w:style w:type="paragraph" w:styleId="NormalWeb">
    <w:name w:val="Normal (Web)"/>
    <w:basedOn w:val="Normal"/>
    <w:uiPriority w:val="99"/>
    <w:unhideWhenUsed/>
    <w:rsid w:val="00C230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Emphasis">
    <w:name w:val="Emphasis"/>
    <w:uiPriority w:val="20"/>
    <w:qFormat/>
    <w:rsid w:val="006959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0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0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SectionTitle">
    <w:name w:val="Section Title"/>
    <w:basedOn w:val="Normal"/>
    <w:next w:val="Normal"/>
    <w:autoRedefine/>
    <w:rsid w:val="005C31F7"/>
    <w:pPr>
      <w:widowControl/>
      <w:shd w:val="pct10" w:color="auto" w:fill="auto"/>
      <w:suppressAutoHyphens w:val="0"/>
      <w:spacing w:before="120" w:line="280" w:lineRule="atLeast"/>
      <w:ind w:left="132"/>
    </w:pPr>
    <w:rPr>
      <w:rFonts w:ascii="Verdana" w:eastAsia="Times New Roman" w:hAnsi="Verdana" w:cs="Traditional Arabic"/>
      <w:b/>
      <w:bCs/>
      <w:spacing w:val="-10"/>
      <w:kern w:val="0"/>
      <w:position w:val="7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del.3241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D960-185D-4D39-A8E8-4923BD5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 El Safi</dc:creator>
  <cp:lastModifiedBy>507HRDESK</cp:lastModifiedBy>
  <cp:revision>2</cp:revision>
  <cp:lastPrinted>2017-07-15T14:44:00Z</cp:lastPrinted>
  <dcterms:created xsi:type="dcterms:W3CDTF">2017-09-12T09:14:00Z</dcterms:created>
  <dcterms:modified xsi:type="dcterms:W3CDTF">2017-09-12T09:14:00Z</dcterms:modified>
</cp:coreProperties>
</file>