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C9" w:rsidRDefault="00814422">
      <w:pPr>
        <w:spacing w:line="200" w:lineRule="exac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4863766</wp:posOffset>
            </wp:positionH>
            <wp:positionV relativeFrom="margin">
              <wp:posOffset>-224590</wp:posOffset>
            </wp:positionV>
            <wp:extent cx="1190625" cy="16668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ripa f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8C2">
        <w:pict>
          <v:group id="_x0000_s1075" style="position:absolute;margin-left:1.45pt;margin-top:164.2pt;width:594pt;height:4.6pt;z-index:-251659264;mso-position-horizontal-relative:page;mso-position-vertical-relative:page" coordorigin="29,3284" coordsize="11880,92">
            <v:shape id="_x0000_s1079" style="position:absolute;left:57;top:3312;width:11899;height:0" coordorigin="57,3312" coordsize="11899,0" path="m11909,3312l57,3312e" filled="f" strokeweight="2.8pt">
              <v:path arrowok="t"/>
            </v:shape>
            <v:shape id="_x0000_s1078" style="position:absolute;left:57;top:3312;width:11899;height:0" coordorigin="57,3312" coordsize="11899,0" path="m57,3312r11852,e" filled="f" strokeweight="2.8pt">
              <v:path arrowok="t"/>
            </v:shape>
            <v:shape id="_x0000_s1077" style="position:absolute;left:57;top:3366;width:11899;height:0" coordorigin="57,3366" coordsize="11899,0" path="m11909,3366l57,3366e" filled="f" strokeweight="1pt">
              <v:path arrowok="t"/>
            </v:shape>
            <v:shape id="_x0000_s1076" style="position:absolute;left:57;top:3366;width:11899;height:0" coordorigin="57,3366" coordsize="11899,0" path="m57,3366r11852,e" filled="f" strokeweight="1pt">
              <v:path arrowok="t"/>
            </v:shape>
            <w10:wrap anchorx="page" anchory="page"/>
          </v:group>
        </w:pict>
      </w:r>
    </w:p>
    <w:p w:rsidR="00FC54C9" w:rsidRDefault="00FC54C9">
      <w:pPr>
        <w:spacing w:before="17" w:line="220" w:lineRule="exact"/>
        <w:rPr>
          <w:sz w:val="22"/>
          <w:szCs w:val="22"/>
        </w:rPr>
      </w:pPr>
    </w:p>
    <w:p w:rsidR="006D6ECC" w:rsidRDefault="006D6ECC" w:rsidP="006D6ECC">
      <w:pPr>
        <w:spacing w:before="18"/>
        <w:ind w:left="116"/>
        <w:rPr>
          <w:rFonts w:ascii="Arial" w:eastAsia="Arial" w:hAnsi="Arial" w:cs="Arial"/>
          <w:b/>
          <w:sz w:val="32"/>
          <w:szCs w:val="32"/>
        </w:rPr>
      </w:pPr>
    </w:p>
    <w:p w:rsidR="009049ED" w:rsidRDefault="00EF36C5" w:rsidP="006D6ECC">
      <w:pPr>
        <w:spacing w:before="18"/>
        <w:ind w:left="116"/>
        <w:rPr>
          <w:rFonts w:eastAsia="Arial"/>
          <w:b/>
          <w:sz w:val="32"/>
          <w:szCs w:val="32"/>
        </w:rPr>
      </w:pPr>
      <w:r w:rsidRPr="006D6ECC">
        <w:rPr>
          <w:rFonts w:eastAsia="Arial"/>
          <w:b/>
          <w:sz w:val="32"/>
          <w:szCs w:val="32"/>
        </w:rPr>
        <w:t>KRIPA</w:t>
      </w:r>
    </w:p>
    <w:p w:rsidR="00FC54C9" w:rsidRPr="006D6ECC" w:rsidRDefault="009049ED" w:rsidP="006D6ECC">
      <w:pPr>
        <w:spacing w:before="18"/>
        <w:ind w:left="116"/>
        <w:rPr>
          <w:rFonts w:eastAsia="Arial"/>
          <w:sz w:val="32"/>
          <w:szCs w:val="32"/>
        </w:rPr>
      </w:pPr>
      <w:hyperlink r:id="rId10" w:history="1">
        <w:r w:rsidRPr="008504FB">
          <w:rPr>
            <w:rStyle w:val="Hyperlink"/>
            <w:rFonts w:eastAsia="Arial"/>
            <w:b/>
            <w:sz w:val="32"/>
            <w:szCs w:val="32"/>
          </w:rPr>
          <w:t>KRIPA.324707@2freemail.com</w:t>
        </w:r>
      </w:hyperlink>
      <w:r>
        <w:rPr>
          <w:rFonts w:eastAsia="Arial"/>
          <w:b/>
          <w:sz w:val="32"/>
          <w:szCs w:val="32"/>
        </w:rPr>
        <w:t xml:space="preserve"> </w:t>
      </w:r>
      <w:r w:rsidR="00EF36C5" w:rsidRPr="006D6ECC">
        <w:rPr>
          <w:rFonts w:eastAsia="Arial"/>
          <w:b/>
          <w:sz w:val="32"/>
          <w:szCs w:val="32"/>
        </w:rPr>
        <w:t xml:space="preserve"> </w:t>
      </w:r>
    </w:p>
    <w:p w:rsidR="00FC54C9" w:rsidRDefault="00FC54C9">
      <w:pPr>
        <w:spacing w:before="6" w:line="160" w:lineRule="exact"/>
        <w:rPr>
          <w:sz w:val="17"/>
          <w:szCs w:val="17"/>
        </w:rPr>
      </w:pPr>
    </w:p>
    <w:p w:rsidR="00FC54C9" w:rsidRDefault="00FC54C9">
      <w:pPr>
        <w:spacing w:line="200" w:lineRule="exact"/>
      </w:pPr>
    </w:p>
    <w:p w:rsidR="00FC54C9" w:rsidRDefault="00FC54C9">
      <w:pPr>
        <w:spacing w:line="200" w:lineRule="exact"/>
      </w:pPr>
    </w:p>
    <w:p w:rsidR="00FC54C9" w:rsidRDefault="00FC54C9">
      <w:pPr>
        <w:spacing w:line="200" w:lineRule="exact"/>
      </w:pPr>
    </w:p>
    <w:p w:rsidR="00FC54C9" w:rsidRDefault="003658C2">
      <w:pPr>
        <w:spacing w:before="29"/>
        <w:ind w:left="116"/>
        <w:rPr>
          <w:sz w:val="24"/>
          <w:szCs w:val="24"/>
        </w:rPr>
      </w:pPr>
      <w:r>
        <w:pict>
          <v:group id="_x0000_s1068" style="position:absolute;left:0;text-align:left;margin-left:62.35pt;margin-top:0;width:463.65pt;height:18.45pt;z-index:-251662336;mso-position-horizontal-relative:page" coordorigin="1247" coordsize="9273,369">
            <v:shape id="_x0000_s1073" style="position:absolute;left:1268;top:30;width:9232;height:310" coordorigin="1268,30" coordsize="9232,310" path="m1268,339r9232,l10500,30r-9232,l1268,339xe" fillcolor="#f1dbdb" stroked="f">
              <v:path arrowok="t"/>
            </v:shape>
            <v:shape id="_x0000_s1072" style="position:absolute;left:1268;top:20;width:9232;height:0" coordorigin="1268,20" coordsize="9232,0" path="m1268,20r9232,e" filled="f" strokecolor="#c0504d" strokeweight="1.06pt">
              <v:path arrowok="t"/>
            </v:shape>
            <v:shape id="_x0000_s1071" style="position:absolute;left:1268;top:349;width:9232;height:0" coordorigin="1268,349" coordsize="9232,0" path="m1268,349r9232,e" filled="f" strokecolor="#c0504d" strokeweight="1.06pt">
              <v:path arrowok="t"/>
            </v:shape>
            <v:shape id="_x0000_s1070" style="position:absolute;left:1258;top:11;width:0;height:348" coordorigin="1258,11" coordsize="0,348" path="m1258,11r,348e" filled="f" strokecolor="#c0504d" strokeweight="1.06pt">
              <v:path arrowok="t"/>
            </v:shape>
            <v:shape id="_x0000_s1069" style="position:absolute;left:10510;top:11;width:0;height:348" coordorigin="10510,11" coordsize="0,348" path="m10510,11r,348e" filled="f" strokecolor="#c0504d" strokeweight="1.06pt">
              <v:path arrowok="t"/>
            </v:shape>
            <w10:wrap anchorx="page"/>
          </v:group>
        </w:pict>
      </w:r>
      <w:r w:rsidR="007213AA">
        <w:rPr>
          <w:b/>
          <w:color w:val="612322"/>
          <w:sz w:val="24"/>
          <w:szCs w:val="24"/>
        </w:rPr>
        <w:t>CA</w:t>
      </w:r>
      <w:r w:rsidR="007213AA">
        <w:rPr>
          <w:b/>
          <w:color w:val="612322"/>
          <w:spacing w:val="-1"/>
          <w:sz w:val="24"/>
          <w:szCs w:val="24"/>
        </w:rPr>
        <w:t>R</w:t>
      </w:r>
      <w:r w:rsidR="007213AA">
        <w:rPr>
          <w:b/>
          <w:color w:val="612322"/>
          <w:sz w:val="24"/>
          <w:szCs w:val="24"/>
        </w:rPr>
        <w:t>EER OBJEC</w:t>
      </w:r>
      <w:r w:rsidR="007213AA">
        <w:rPr>
          <w:b/>
          <w:color w:val="612322"/>
          <w:spacing w:val="1"/>
          <w:sz w:val="24"/>
          <w:szCs w:val="24"/>
        </w:rPr>
        <w:t>T</w:t>
      </w:r>
      <w:r w:rsidR="007213AA">
        <w:rPr>
          <w:b/>
          <w:color w:val="612322"/>
          <w:sz w:val="24"/>
          <w:szCs w:val="24"/>
        </w:rPr>
        <w:t>IVE</w:t>
      </w:r>
    </w:p>
    <w:p w:rsidR="00FC54C9" w:rsidRDefault="00FC54C9">
      <w:pPr>
        <w:spacing w:before="8" w:line="140" w:lineRule="exact"/>
        <w:rPr>
          <w:sz w:val="14"/>
          <w:szCs w:val="14"/>
        </w:rPr>
      </w:pPr>
    </w:p>
    <w:p w:rsidR="00FC54C9" w:rsidRPr="006D6ECC" w:rsidRDefault="007213AA" w:rsidP="00DD0011">
      <w:pPr>
        <w:ind w:left="90"/>
        <w:rPr>
          <w:sz w:val="24"/>
          <w:szCs w:val="24"/>
        </w:rPr>
      </w:pPr>
      <w:r w:rsidRPr="006D6ECC">
        <w:rPr>
          <w:spacing w:val="2"/>
          <w:sz w:val="24"/>
          <w:szCs w:val="24"/>
        </w:rPr>
        <w:t>T</w:t>
      </w:r>
      <w:r w:rsidRPr="006D6ECC">
        <w:rPr>
          <w:sz w:val="24"/>
          <w:szCs w:val="24"/>
        </w:rPr>
        <w:t>o</w:t>
      </w:r>
      <w:r w:rsidRPr="006D6ECC">
        <w:rPr>
          <w:spacing w:val="34"/>
          <w:sz w:val="24"/>
          <w:szCs w:val="24"/>
        </w:rPr>
        <w:t xml:space="preserve"> </w:t>
      </w:r>
      <w:r w:rsidRPr="006D6ECC">
        <w:rPr>
          <w:spacing w:val="-2"/>
          <w:sz w:val="24"/>
          <w:szCs w:val="24"/>
        </w:rPr>
        <w:t>u</w:t>
      </w:r>
      <w:r w:rsidRPr="006D6ECC">
        <w:rPr>
          <w:spacing w:val="1"/>
          <w:sz w:val="24"/>
          <w:szCs w:val="24"/>
        </w:rPr>
        <w:t>t</w:t>
      </w:r>
      <w:r w:rsidRPr="006D6ECC">
        <w:rPr>
          <w:spacing w:val="-1"/>
          <w:sz w:val="24"/>
          <w:szCs w:val="24"/>
        </w:rPr>
        <w:t>i</w:t>
      </w:r>
      <w:r w:rsidRPr="006D6ECC">
        <w:rPr>
          <w:spacing w:val="1"/>
          <w:sz w:val="24"/>
          <w:szCs w:val="24"/>
        </w:rPr>
        <w:t>li</w:t>
      </w:r>
      <w:r w:rsidRPr="006D6ECC">
        <w:rPr>
          <w:spacing w:val="-2"/>
          <w:sz w:val="24"/>
          <w:szCs w:val="24"/>
        </w:rPr>
        <w:t>z</w:t>
      </w:r>
      <w:r w:rsidRPr="006D6ECC">
        <w:rPr>
          <w:sz w:val="24"/>
          <w:szCs w:val="24"/>
        </w:rPr>
        <w:t>e</w:t>
      </w:r>
      <w:r w:rsidRPr="006D6ECC">
        <w:rPr>
          <w:spacing w:val="34"/>
          <w:sz w:val="24"/>
          <w:szCs w:val="24"/>
        </w:rPr>
        <w:t xml:space="preserve"> </w:t>
      </w:r>
      <w:r w:rsidRPr="006D6ECC">
        <w:rPr>
          <w:spacing w:val="-1"/>
          <w:sz w:val="24"/>
          <w:szCs w:val="24"/>
        </w:rPr>
        <w:t>m</w:t>
      </w:r>
      <w:r w:rsidRPr="006D6ECC">
        <w:rPr>
          <w:sz w:val="24"/>
          <w:szCs w:val="24"/>
        </w:rPr>
        <w:t>y</w:t>
      </w:r>
      <w:r w:rsidRPr="006D6ECC">
        <w:rPr>
          <w:spacing w:val="31"/>
          <w:sz w:val="24"/>
          <w:szCs w:val="24"/>
        </w:rPr>
        <w:t xml:space="preserve"> </w:t>
      </w:r>
      <w:r w:rsidRPr="006D6ECC">
        <w:rPr>
          <w:spacing w:val="1"/>
          <w:sz w:val="24"/>
          <w:szCs w:val="24"/>
        </w:rPr>
        <w:t>t</w:t>
      </w:r>
      <w:r w:rsidRPr="006D6ECC">
        <w:rPr>
          <w:sz w:val="24"/>
          <w:szCs w:val="24"/>
        </w:rPr>
        <w:t>echn</w:t>
      </w:r>
      <w:r w:rsidRPr="006D6ECC">
        <w:rPr>
          <w:spacing w:val="1"/>
          <w:sz w:val="24"/>
          <w:szCs w:val="24"/>
        </w:rPr>
        <w:t>i</w:t>
      </w:r>
      <w:r w:rsidRPr="006D6ECC">
        <w:rPr>
          <w:spacing w:val="-2"/>
          <w:sz w:val="24"/>
          <w:szCs w:val="24"/>
        </w:rPr>
        <w:t>c</w:t>
      </w:r>
      <w:r w:rsidRPr="006D6ECC">
        <w:rPr>
          <w:sz w:val="24"/>
          <w:szCs w:val="24"/>
        </w:rPr>
        <w:t>al</w:t>
      </w:r>
      <w:r w:rsidRPr="006D6ECC">
        <w:rPr>
          <w:spacing w:val="35"/>
          <w:sz w:val="24"/>
          <w:szCs w:val="24"/>
        </w:rPr>
        <w:t xml:space="preserve"> </w:t>
      </w:r>
      <w:r w:rsidRPr="006D6ECC">
        <w:rPr>
          <w:spacing w:val="-2"/>
          <w:sz w:val="24"/>
          <w:szCs w:val="24"/>
        </w:rPr>
        <w:t>k</w:t>
      </w:r>
      <w:r w:rsidRPr="006D6ECC">
        <w:rPr>
          <w:sz w:val="24"/>
          <w:szCs w:val="24"/>
        </w:rPr>
        <w:t>no</w:t>
      </w:r>
      <w:r w:rsidRPr="006D6ECC">
        <w:rPr>
          <w:spacing w:val="-1"/>
          <w:sz w:val="24"/>
          <w:szCs w:val="24"/>
        </w:rPr>
        <w:t>w</w:t>
      </w:r>
      <w:r w:rsidRPr="006D6ECC">
        <w:rPr>
          <w:spacing w:val="1"/>
          <w:sz w:val="24"/>
          <w:szCs w:val="24"/>
        </w:rPr>
        <w:t>l</w:t>
      </w:r>
      <w:r w:rsidRPr="006D6ECC">
        <w:rPr>
          <w:sz w:val="24"/>
          <w:szCs w:val="24"/>
        </w:rPr>
        <w:t>ed</w:t>
      </w:r>
      <w:r w:rsidRPr="006D6ECC">
        <w:rPr>
          <w:spacing w:val="-2"/>
          <w:sz w:val="24"/>
          <w:szCs w:val="24"/>
        </w:rPr>
        <w:t>g</w:t>
      </w:r>
      <w:r w:rsidRPr="006D6ECC">
        <w:rPr>
          <w:sz w:val="24"/>
          <w:szCs w:val="24"/>
        </w:rPr>
        <w:t>e</w:t>
      </w:r>
      <w:r w:rsidRPr="006D6ECC">
        <w:rPr>
          <w:spacing w:val="34"/>
          <w:sz w:val="24"/>
          <w:szCs w:val="24"/>
        </w:rPr>
        <w:t xml:space="preserve"> </w:t>
      </w:r>
      <w:r w:rsidRPr="006D6ECC">
        <w:rPr>
          <w:spacing w:val="1"/>
          <w:sz w:val="24"/>
          <w:szCs w:val="24"/>
        </w:rPr>
        <w:t>i</w:t>
      </w:r>
      <w:r w:rsidRPr="006D6ECC">
        <w:rPr>
          <w:sz w:val="24"/>
          <w:szCs w:val="24"/>
        </w:rPr>
        <w:t>n</w:t>
      </w:r>
      <w:r w:rsidRPr="006D6ECC">
        <w:rPr>
          <w:spacing w:val="34"/>
          <w:sz w:val="24"/>
          <w:szCs w:val="24"/>
        </w:rPr>
        <w:t xml:space="preserve"> </w:t>
      </w:r>
      <w:r w:rsidRPr="006D6ECC">
        <w:rPr>
          <w:spacing w:val="1"/>
          <w:sz w:val="24"/>
          <w:szCs w:val="24"/>
        </w:rPr>
        <w:t>f</w:t>
      </w:r>
      <w:r w:rsidRPr="006D6ECC">
        <w:rPr>
          <w:spacing w:val="-2"/>
          <w:sz w:val="24"/>
          <w:szCs w:val="24"/>
        </w:rPr>
        <w:t>u</w:t>
      </w:r>
      <w:r w:rsidRPr="006D6ECC">
        <w:rPr>
          <w:spacing w:val="1"/>
          <w:sz w:val="24"/>
          <w:szCs w:val="24"/>
        </w:rPr>
        <w:t>l</w:t>
      </w:r>
      <w:r w:rsidRPr="006D6ECC">
        <w:rPr>
          <w:spacing w:val="-2"/>
          <w:sz w:val="24"/>
          <w:szCs w:val="24"/>
        </w:rPr>
        <w:t>f</w:t>
      </w:r>
      <w:r w:rsidRPr="006D6ECC">
        <w:rPr>
          <w:spacing w:val="1"/>
          <w:sz w:val="24"/>
          <w:szCs w:val="24"/>
        </w:rPr>
        <w:t>i</w:t>
      </w:r>
      <w:r w:rsidRPr="006D6ECC">
        <w:rPr>
          <w:spacing w:val="-1"/>
          <w:sz w:val="24"/>
          <w:szCs w:val="24"/>
        </w:rPr>
        <w:t>l</w:t>
      </w:r>
      <w:r w:rsidRPr="006D6ECC">
        <w:rPr>
          <w:spacing w:val="1"/>
          <w:sz w:val="24"/>
          <w:szCs w:val="24"/>
        </w:rPr>
        <w:t>l</w:t>
      </w:r>
      <w:r w:rsidRPr="006D6ECC">
        <w:rPr>
          <w:spacing w:val="-1"/>
          <w:sz w:val="24"/>
          <w:szCs w:val="24"/>
        </w:rPr>
        <w:t>i</w:t>
      </w:r>
      <w:r w:rsidRPr="006D6ECC">
        <w:rPr>
          <w:sz w:val="24"/>
          <w:szCs w:val="24"/>
        </w:rPr>
        <w:t>ng</w:t>
      </w:r>
      <w:r w:rsidRPr="006D6ECC">
        <w:rPr>
          <w:spacing w:val="34"/>
          <w:sz w:val="24"/>
          <w:szCs w:val="24"/>
        </w:rPr>
        <w:t xml:space="preserve"> </w:t>
      </w:r>
      <w:r w:rsidRPr="006D6ECC">
        <w:rPr>
          <w:spacing w:val="-1"/>
          <w:sz w:val="24"/>
          <w:szCs w:val="24"/>
        </w:rPr>
        <w:t>m</w:t>
      </w:r>
      <w:r w:rsidRPr="006D6ECC">
        <w:rPr>
          <w:sz w:val="24"/>
          <w:szCs w:val="24"/>
        </w:rPr>
        <w:t>y</w:t>
      </w:r>
      <w:r w:rsidRPr="006D6ECC">
        <w:rPr>
          <w:spacing w:val="31"/>
          <w:sz w:val="24"/>
          <w:szCs w:val="24"/>
        </w:rPr>
        <w:t xml:space="preserve"> </w:t>
      </w:r>
      <w:r w:rsidRPr="006D6ECC">
        <w:rPr>
          <w:spacing w:val="3"/>
          <w:sz w:val="24"/>
          <w:szCs w:val="24"/>
        </w:rPr>
        <w:t>c</w:t>
      </w:r>
      <w:r w:rsidRPr="006D6ECC">
        <w:rPr>
          <w:sz w:val="24"/>
          <w:szCs w:val="24"/>
        </w:rPr>
        <w:t>a</w:t>
      </w:r>
      <w:r w:rsidRPr="006D6ECC">
        <w:rPr>
          <w:spacing w:val="1"/>
          <w:sz w:val="24"/>
          <w:szCs w:val="24"/>
        </w:rPr>
        <w:t>r</w:t>
      </w:r>
      <w:r w:rsidRPr="006D6ECC">
        <w:rPr>
          <w:sz w:val="24"/>
          <w:szCs w:val="24"/>
        </w:rPr>
        <w:t>e</w:t>
      </w:r>
      <w:r w:rsidRPr="006D6ECC">
        <w:rPr>
          <w:spacing w:val="-2"/>
          <w:sz w:val="24"/>
          <w:szCs w:val="24"/>
        </w:rPr>
        <w:t>e</w:t>
      </w:r>
      <w:r w:rsidRPr="006D6ECC">
        <w:rPr>
          <w:sz w:val="24"/>
          <w:szCs w:val="24"/>
        </w:rPr>
        <w:t>r</w:t>
      </w:r>
      <w:r w:rsidRPr="006D6ECC">
        <w:rPr>
          <w:spacing w:val="34"/>
          <w:sz w:val="24"/>
          <w:szCs w:val="24"/>
        </w:rPr>
        <w:t xml:space="preserve"> </w:t>
      </w:r>
      <w:r w:rsidRPr="006D6ECC">
        <w:rPr>
          <w:sz w:val="24"/>
          <w:szCs w:val="24"/>
        </w:rPr>
        <w:t>and</w:t>
      </w:r>
      <w:r w:rsidRPr="006D6ECC">
        <w:rPr>
          <w:spacing w:val="34"/>
          <w:sz w:val="24"/>
          <w:szCs w:val="24"/>
        </w:rPr>
        <w:t xml:space="preserve"> </w:t>
      </w:r>
      <w:r w:rsidRPr="006D6ECC">
        <w:rPr>
          <w:spacing w:val="-2"/>
          <w:sz w:val="24"/>
          <w:szCs w:val="24"/>
        </w:rPr>
        <w:t>o</w:t>
      </w:r>
      <w:r w:rsidRPr="006D6ECC">
        <w:rPr>
          <w:spacing w:val="1"/>
          <w:sz w:val="24"/>
          <w:szCs w:val="24"/>
        </w:rPr>
        <w:t>r</w:t>
      </w:r>
      <w:r w:rsidRPr="006D6ECC">
        <w:rPr>
          <w:spacing w:val="-2"/>
          <w:sz w:val="24"/>
          <w:szCs w:val="24"/>
        </w:rPr>
        <w:t>g</w:t>
      </w:r>
      <w:r w:rsidRPr="006D6ECC">
        <w:rPr>
          <w:sz w:val="24"/>
          <w:szCs w:val="24"/>
        </w:rPr>
        <w:t>an</w:t>
      </w:r>
      <w:r w:rsidRPr="006D6ECC">
        <w:rPr>
          <w:spacing w:val="1"/>
          <w:sz w:val="24"/>
          <w:szCs w:val="24"/>
        </w:rPr>
        <w:t>i</w:t>
      </w:r>
      <w:r w:rsidRPr="006D6ECC">
        <w:rPr>
          <w:spacing w:val="-2"/>
          <w:sz w:val="24"/>
          <w:szCs w:val="24"/>
        </w:rPr>
        <w:t>z</w:t>
      </w:r>
      <w:r w:rsidRPr="006D6ECC">
        <w:rPr>
          <w:sz w:val="24"/>
          <w:szCs w:val="24"/>
        </w:rPr>
        <w:t>a</w:t>
      </w:r>
      <w:r w:rsidRPr="006D6ECC">
        <w:rPr>
          <w:spacing w:val="1"/>
          <w:sz w:val="24"/>
          <w:szCs w:val="24"/>
        </w:rPr>
        <w:t>t</w:t>
      </w:r>
      <w:r w:rsidRPr="006D6ECC">
        <w:rPr>
          <w:spacing w:val="-1"/>
          <w:sz w:val="24"/>
          <w:szCs w:val="24"/>
        </w:rPr>
        <w:t>i</w:t>
      </w:r>
      <w:r w:rsidRPr="006D6ECC">
        <w:rPr>
          <w:sz w:val="24"/>
          <w:szCs w:val="24"/>
        </w:rPr>
        <w:t>on</w:t>
      </w:r>
      <w:r w:rsidRPr="006D6ECC">
        <w:rPr>
          <w:spacing w:val="34"/>
          <w:sz w:val="24"/>
          <w:szCs w:val="24"/>
        </w:rPr>
        <w:t xml:space="preserve"> </w:t>
      </w:r>
      <w:r w:rsidRPr="006D6ECC">
        <w:rPr>
          <w:sz w:val="24"/>
          <w:szCs w:val="24"/>
        </w:rPr>
        <w:t>o</w:t>
      </w:r>
      <w:r w:rsidRPr="006D6ECC">
        <w:rPr>
          <w:spacing w:val="-2"/>
          <w:sz w:val="24"/>
          <w:szCs w:val="24"/>
        </w:rPr>
        <w:t>b</w:t>
      </w:r>
      <w:r w:rsidRPr="006D6ECC">
        <w:rPr>
          <w:spacing w:val="1"/>
          <w:sz w:val="24"/>
          <w:szCs w:val="24"/>
        </w:rPr>
        <w:t>j</w:t>
      </w:r>
      <w:r w:rsidRPr="006D6ECC">
        <w:rPr>
          <w:sz w:val="24"/>
          <w:szCs w:val="24"/>
        </w:rPr>
        <w:t>ec</w:t>
      </w:r>
      <w:r w:rsidRPr="006D6ECC">
        <w:rPr>
          <w:spacing w:val="-1"/>
          <w:sz w:val="24"/>
          <w:szCs w:val="24"/>
        </w:rPr>
        <w:t>t</w:t>
      </w:r>
      <w:r w:rsidRPr="006D6ECC">
        <w:rPr>
          <w:spacing w:val="1"/>
          <w:sz w:val="24"/>
          <w:szCs w:val="24"/>
        </w:rPr>
        <w:t>i</w:t>
      </w:r>
      <w:r w:rsidRPr="006D6ECC">
        <w:rPr>
          <w:spacing w:val="-2"/>
          <w:sz w:val="24"/>
          <w:szCs w:val="24"/>
        </w:rPr>
        <w:t>v</w:t>
      </w:r>
      <w:r w:rsidRPr="006D6ECC">
        <w:rPr>
          <w:sz w:val="24"/>
          <w:szCs w:val="24"/>
        </w:rPr>
        <w:t>es</w:t>
      </w:r>
      <w:r w:rsidRPr="006D6ECC">
        <w:rPr>
          <w:spacing w:val="34"/>
          <w:sz w:val="24"/>
          <w:szCs w:val="24"/>
        </w:rPr>
        <w:t xml:space="preserve"> </w:t>
      </w:r>
      <w:r w:rsidRPr="006D6ECC">
        <w:rPr>
          <w:sz w:val="24"/>
          <w:szCs w:val="24"/>
        </w:rPr>
        <w:t>as</w:t>
      </w:r>
      <w:r w:rsidRPr="006D6ECC">
        <w:rPr>
          <w:spacing w:val="34"/>
          <w:sz w:val="24"/>
          <w:szCs w:val="24"/>
        </w:rPr>
        <w:t xml:space="preserve"> </w:t>
      </w:r>
      <w:r w:rsidRPr="006D6ECC">
        <w:rPr>
          <w:spacing w:val="-1"/>
          <w:sz w:val="24"/>
          <w:szCs w:val="24"/>
        </w:rPr>
        <w:t>w</w:t>
      </w:r>
      <w:r w:rsidRPr="006D6ECC">
        <w:rPr>
          <w:sz w:val="24"/>
          <w:szCs w:val="24"/>
        </w:rPr>
        <w:t>e</w:t>
      </w:r>
      <w:r w:rsidRPr="006D6ECC">
        <w:rPr>
          <w:spacing w:val="-1"/>
          <w:sz w:val="24"/>
          <w:szCs w:val="24"/>
        </w:rPr>
        <w:t>l</w:t>
      </w:r>
      <w:r w:rsidRPr="006D6ECC">
        <w:rPr>
          <w:sz w:val="24"/>
          <w:szCs w:val="24"/>
        </w:rPr>
        <w:t>l</w:t>
      </w:r>
      <w:r w:rsidRPr="006D6ECC">
        <w:rPr>
          <w:spacing w:val="34"/>
          <w:sz w:val="24"/>
          <w:szCs w:val="24"/>
        </w:rPr>
        <w:t xml:space="preserve"> </w:t>
      </w:r>
      <w:r w:rsidRPr="006D6ECC">
        <w:rPr>
          <w:sz w:val="24"/>
          <w:szCs w:val="24"/>
        </w:rPr>
        <w:t>as</w:t>
      </w:r>
      <w:r w:rsidRPr="006D6ECC">
        <w:rPr>
          <w:spacing w:val="32"/>
          <w:sz w:val="24"/>
          <w:szCs w:val="24"/>
        </w:rPr>
        <w:t xml:space="preserve"> </w:t>
      </w:r>
      <w:r w:rsidRPr="006D6ECC">
        <w:rPr>
          <w:spacing w:val="-1"/>
          <w:sz w:val="24"/>
          <w:szCs w:val="24"/>
        </w:rPr>
        <w:t>t</w:t>
      </w:r>
      <w:r w:rsidRPr="006D6ECC">
        <w:rPr>
          <w:sz w:val="24"/>
          <w:szCs w:val="24"/>
        </w:rPr>
        <w:t>o</w:t>
      </w:r>
      <w:r w:rsidR="006D6ECC">
        <w:rPr>
          <w:sz w:val="24"/>
          <w:szCs w:val="24"/>
        </w:rPr>
        <w:t xml:space="preserve"> </w:t>
      </w:r>
      <w:r w:rsidRPr="006D6ECC">
        <w:rPr>
          <w:sz w:val="24"/>
          <w:szCs w:val="24"/>
        </w:rPr>
        <w:t>s</w:t>
      </w:r>
      <w:r w:rsidRPr="006D6ECC">
        <w:rPr>
          <w:spacing w:val="-2"/>
          <w:sz w:val="24"/>
          <w:szCs w:val="24"/>
        </w:rPr>
        <w:t>y</w:t>
      </w:r>
      <w:r w:rsidRPr="006D6ECC">
        <w:rPr>
          <w:sz w:val="24"/>
          <w:szCs w:val="24"/>
        </w:rPr>
        <w:t>ne</w:t>
      </w:r>
      <w:r w:rsidRPr="006D6ECC">
        <w:rPr>
          <w:spacing w:val="1"/>
          <w:sz w:val="24"/>
          <w:szCs w:val="24"/>
        </w:rPr>
        <w:t>r</w:t>
      </w:r>
      <w:r w:rsidRPr="006D6ECC">
        <w:rPr>
          <w:spacing w:val="-2"/>
          <w:sz w:val="24"/>
          <w:szCs w:val="24"/>
        </w:rPr>
        <w:t>g</w:t>
      </w:r>
      <w:r w:rsidRPr="006D6ECC">
        <w:rPr>
          <w:spacing w:val="1"/>
          <w:sz w:val="24"/>
          <w:szCs w:val="24"/>
        </w:rPr>
        <w:t>i</w:t>
      </w:r>
      <w:r w:rsidRPr="006D6ECC">
        <w:rPr>
          <w:spacing w:val="-2"/>
          <w:sz w:val="24"/>
          <w:szCs w:val="24"/>
        </w:rPr>
        <w:t>z</w:t>
      </w:r>
      <w:r w:rsidRPr="006D6ECC">
        <w:rPr>
          <w:sz w:val="24"/>
          <w:szCs w:val="24"/>
        </w:rPr>
        <w:t>e</w:t>
      </w:r>
      <w:r w:rsidRPr="006D6ECC">
        <w:rPr>
          <w:spacing w:val="5"/>
          <w:sz w:val="24"/>
          <w:szCs w:val="24"/>
        </w:rPr>
        <w:t xml:space="preserve"> </w:t>
      </w:r>
      <w:r w:rsidRPr="006D6ECC">
        <w:rPr>
          <w:spacing w:val="-1"/>
          <w:sz w:val="24"/>
          <w:szCs w:val="24"/>
        </w:rPr>
        <w:t>m</w:t>
      </w:r>
      <w:r w:rsidRPr="006D6ECC">
        <w:rPr>
          <w:sz w:val="24"/>
          <w:szCs w:val="24"/>
        </w:rPr>
        <w:t>y</w:t>
      </w:r>
      <w:r w:rsidRPr="006D6ECC">
        <w:rPr>
          <w:spacing w:val="2"/>
          <w:sz w:val="24"/>
          <w:szCs w:val="24"/>
        </w:rPr>
        <w:t xml:space="preserve"> </w:t>
      </w:r>
      <w:r w:rsidRPr="006D6ECC">
        <w:rPr>
          <w:sz w:val="24"/>
          <w:szCs w:val="24"/>
        </w:rPr>
        <w:t>e</w:t>
      </w:r>
      <w:r w:rsidRPr="006D6ECC">
        <w:rPr>
          <w:spacing w:val="1"/>
          <w:sz w:val="24"/>
          <w:szCs w:val="24"/>
        </w:rPr>
        <w:t>ff</w:t>
      </w:r>
      <w:r w:rsidRPr="006D6ECC">
        <w:rPr>
          <w:sz w:val="24"/>
          <w:szCs w:val="24"/>
        </w:rPr>
        <w:t>o</w:t>
      </w:r>
      <w:r w:rsidRPr="006D6ECC">
        <w:rPr>
          <w:spacing w:val="1"/>
          <w:sz w:val="24"/>
          <w:szCs w:val="24"/>
        </w:rPr>
        <w:t>r</w:t>
      </w:r>
      <w:r w:rsidRPr="006D6ECC">
        <w:rPr>
          <w:spacing w:val="-1"/>
          <w:sz w:val="24"/>
          <w:szCs w:val="24"/>
        </w:rPr>
        <w:t>t</w:t>
      </w:r>
      <w:r w:rsidRPr="006D6ECC">
        <w:rPr>
          <w:sz w:val="24"/>
          <w:szCs w:val="24"/>
        </w:rPr>
        <w:t>s</w:t>
      </w:r>
      <w:r w:rsidRPr="006D6ECC">
        <w:rPr>
          <w:spacing w:val="5"/>
          <w:sz w:val="24"/>
          <w:szCs w:val="24"/>
        </w:rPr>
        <w:t xml:space="preserve"> </w:t>
      </w:r>
      <w:r w:rsidRPr="006D6ECC">
        <w:rPr>
          <w:spacing w:val="-1"/>
          <w:sz w:val="24"/>
          <w:szCs w:val="24"/>
        </w:rPr>
        <w:t>wi</w:t>
      </w:r>
      <w:r w:rsidRPr="006D6ECC">
        <w:rPr>
          <w:spacing w:val="1"/>
          <w:sz w:val="24"/>
          <w:szCs w:val="24"/>
        </w:rPr>
        <w:t>t</w:t>
      </w:r>
      <w:r w:rsidRPr="006D6ECC">
        <w:rPr>
          <w:sz w:val="24"/>
          <w:szCs w:val="24"/>
        </w:rPr>
        <w:t>h</w:t>
      </w:r>
      <w:r w:rsidRPr="006D6ECC">
        <w:rPr>
          <w:spacing w:val="2"/>
          <w:sz w:val="24"/>
          <w:szCs w:val="24"/>
        </w:rPr>
        <w:t xml:space="preserve"> </w:t>
      </w:r>
      <w:r w:rsidRPr="006D6ECC">
        <w:rPr>
          <w:spacing w:val="-1"/>
          <w:sz w:val="24"/>
          <w:szCs w:val="24"/>
        </w:rPr>
        <w:t>t</w:t>
      </w:r>
      <w:r w:rsidRPr="006D6ECC">
        <w:rPr>
          <w:sz w:val="24"/>
          <w:szCs w:val="24"/>
        </w:rPr>
        <w:t>he</w:t>
      </w:r>
      <w:r w:rsidRPr="006D6ECC">
        <w:rPr>
          <w:spacing w:val="5"/>
          <w:sz w:val="24"/>
          <w:szCs w:val="24"/>
        </w:rPr>
        <w:t xml:space="preserve"> </w:t>
      </w:r>
      <w:r w:rsidRPr="006D6ECC">
        <w:rPr>
          <w:sz w:val="24"/>
          <w:szCs w:val="24"/>
        </w:rPr>
        <w:t>o</w:t>
      </w:r>
      <w:r w:rsidRPr="006D6ECC">
        <w:rPr>
          <w:spacing w:val="1"/>
          <w:sz w:val="24"/>
          <w:szCs w:val="24"/>
        </w:rPr>
        <w:t>r</w:t>
      </w:r>
      <w:r w:rsidRPr="006D6ECC">
        <w:rPr>
          <w:spacing w:val="-2"/>
          <w:sz w:val="24"/>
          <w:szCs w:val="24"/>
        </w:rPr>
        <w:t>g</w:t>
      </w:r>
      <w:r w:rsidRPr="006D6ECC">
        <w:rPr>
          <w:sz w:val="24"/>
          <w:szCs w:val="24"/>
        </w:rPr>
        <w:t>a</w:t>
      </w:r>
      <w:r w:rsidRPr="006D6ECC">
        <w:rPr>
          <w:spacing w:val="-2"/>
          <w:sz w:val="24"/>
          <w:szCs w:val="24"/>
        </w:rPr>
        <w:t>n</w:t>
      </w:r>
      <w:r w:rsidRPr="006D6ECC">
        <w:rPr>
          <w:spacing w:val="1"/>
          <w:sz w:val="24"/>
          <w:szCs w:val="24"/>
        </w:rPr>
        <w:t>i</w:t>
      </w:r>
      <w:r w:rsidRPr="006D6ECC">
        <w:rPr>
          <w:spacing w:val="-2"/>
          <w:sz w:val="24"/>
          <w:szCs w:val="24"/>
        </w:rPr>
        <w:t>z</w:t>
      </w:r>
      <w:r w:rsidRPr="006D6ECC">
        <w:rPr>
          <w:sz w:val="24"/>
          <w:szCs w:val="24"/>
        </w:rPr>
        <w:t>a</w:t>
      </w:r>
      <w:r w:rsidRPr="006D6ECC">
        <w:rPr>
          <w:spacing w:val="1"/>
          <w:sz w:val="24"/>
          <w:szCs w:val="24"/>
        </w:rPr>
        <w:t>ti</w:t>
      </w:r>
      <w:r w:rsidRPr="006D6ECC">
        <w:rPr>
          <w:spacing w:val="-2"/>
          <w:sz w:val="24"/>
          <w:szCs w:val="24"/>
        </w:rPr>
        <w:t>o</w:t>
      </w:r>
      <w:r w:rsidRPr="006D6ECC">
        <w:rPr>
          <w:sz w:val="24"/>
          <w:szCs w:val="24"/>
        </w:rPr>
        <w:t>n</w:t>
      </w:r>
      <w:r w:rsidRPr="006D6ECC">
        <w:rPr>
          <w:spacing w:val="1"/>
          <w:sz w:val="24"/>
          <w:szCs w:val="24"/>
        </w:rPr>
        <w:t>’</w:t>
      </w:r>
      <w:r w:rsidRPr="006D6ECC">
        <w:rPr>
          <w:sz w:val="24"/>
          <w:szCs w:val="24"/>
        </w:rPr>
        <w:t>s</w:t>
      </w:r>
      <w:r w:rsidRPr="006D6ECC">
        <w:rPr>
          <w:spacing w:val="3"/>
          <w:sz w:val="24"/>
          <w:szCs w:val="24"/>
        </w:rPr>
        <w:t xml:space="preserve"> </w:t>
      </w:r>
      <w:r w:rsidRPr="006D6ECC">
        <w:rPr>
          <w:spacing w:val="-2"/>
          <w:sz w:val="24"/>
          <w:szCs w:val="24"/>
        </w:rPr>
        <w:t>v</w:t>
      </w:r>
      <w:r w:rsidRPr="006D6ECC">
        <w:rPr>
          <w:spacing w:val="1"/>
          <w:sz w:val="24"/>
          <w:szCs w:val="24"/>
        </w:rPr>
        <w:t>i</w:t>
      </w:r>
      <w:r w:rsidRPr="006D6ECC">
        <w:rPr>
          <w:sz w:val="24"/>
          <w:szCs w:val="24"/>
        </w:rPr>
        <w:t>s</w:t>
      </w:r>
      <w:r w:rsidRPr="006D6ECC">
        <w:rPr>
          <w:spacing w:val="1"/>
          <w:sz w:val="24"/>
          <w:szCs w:val="24"/>
        </w:rPr>
        <w:t>i</w:t>
      </w:r>
      <w:r w:rsidRPr="006D6ECC">
        <w:rPr>
          <w:sz w:val="24"/>
          <w:szCs w:val="24"/>
        </w:rPr>
        <w:t>on</w:t>
      </w:r>
      <w:r w:rsidRPr="006D6ECC">
        <w:rPr>
          <w:spacing w:val="2"/>
          <w:sz w:val="24"/>
          <w:szCs w:val="24"/>
        </w:rPr>
        <w:t xml:space="preserve"> </w:t>
      </w:r>
      <w:r w:rsidRPr="006D6ECC">
        <w:rPr>
          <w:sz w:val="24"/>
          <w:szCs w:val="24"/>
        </w:rPr>
        <w:t>a</w:t>
      </w:r>
      <w:r w:rsidRPr="006D6ECC">
        <w:rPr>
          <w:spacing w:val="-2"/>
          <w:sz w:val="24"/>
          <w:szCs w:val="24"/>
        </w:rPr>
        <w:t>n</w:t>
      </w:r>
      <w:r w:rsidRPr="006D6ECC">
        <w:rPr>
          <w:sz w:val="24"/>
          <w:szCs w:val="24"/>
        </w:rPr>
        <w:t>d</w:t>
      </w:r>
      <w:r w:rsidRPr="006D6ECC">
        <w:rPr>
          <w:spacing w:val="5"/>
          <w:sz w:val="24"/>
          <w:szCs w:val="24"/>
        </w:rPr>
        <w:t xml:space="preserve"> </w:t>
      </w:r>
      <w:r w:rsidRPr="006D6ECC">
        <w:rPr>
          <w:spacing w:val="-4"/>
          <w:sz w:val="24"/>
          <w:szCs w:val="24"/>
        </w:rPr>
        <w:t>m</w:t>
      </w:r>
      <w:r w:rsidRPr="006D6ECC">
        <w:rPr>
          <w:spacing w:val="1"/>
          <w:sz w:val="24"/>
          <w:szCs w:val="24"/>
        </w:rPr>
        <w:t>i</w:t>
      </w:r>
      <w:r w:rsidRPr="006D6ECC">
        <w:rPr>
          <w:sz w:val="24"/>
          <w:szCs w:val="24"/>
        </w:rPr>
        <w:t>s</w:t>
      </w:r>
      <w:r w:rsidRPr="006D6ECC">
        <w:rPr>
          <w:spacing w:val="1"/>
          <w:sz w:val="24"/>
          <w:szCs w:val="24"/>
        </w:rPr>
        <w:t>si</w:t>
      </w:r>
      <w:r w:rsidRPr="006D6ECC">
        <w:rPr>
          <w:sz w:val="24"/>
          <w:szCs w:val="24"/>
        </w:rPr>
        <w:t>on</w:t>
      </w:r>
      <w:r w:rsidRPr="006D6ECC">
        <w:rPr>
          <w:spacing w:val="2"/>
          <w:sz w:val="24"/>
          <w:szCs w:val="24"/>
        </w:rPr>
        <w:t xml:space="preserve"> </w:t>
      </w:r>
      <w:r w:rsidRPr="006D6ECC">
        <w:rPr>
          <w:spacing w:val="1"/>
          <w:sz w:val="24"/>
          <w:szCs w:val="24"/>
        </w:rPr>
        <w:t>i</w:t>
      </w:r>
      <w:r w:rsidRPr="006D6ECC">
        <w:rPr>
          <w:sz w:val="24"/>
          <w:szCs w:val="24"/>
        </w:rPr>
        <w:t>n</w:t>
      </w:r>
      <w:r w:rsidRPr="006D6ECC">
        <w:rPr>
          <w:spacing w:val="2"/>
          <w:sz w:val="24"/>
          <w:szCs w:val="24"/>
        </w:rPr>
        <w:t xml:space="preserve"> </w:t>
      </w:r>
      <w:r w:rsidRPr="006D6ECC">
        <w:rPr>
          <w:sz w:val="24"/>
          <w:szCs w:val="24"/>
        </w:rPr>
        <w:t>ac</w:t>
      </w:r>
      <w:r w:rsidRPr="006D6ECC">
        <w:rPr>
          <w:spacing w:val="-2"/>
          <w:sz w:val="24"/>
          <w:szCs w:val="24"/>
        </w:rPr>
        <w:t>h</w:t>
      </w:r>
      <w:r w:rsidRPr="006D6ECC">
        <w:rPr>
          <w:spacing w:val="1"/>
          <w:sz w:val="24"/>
          <w:szCs w:val="24"/>
        </w:rPr>
        <w:t>i</w:t>
      </w:r>
      <w:r w:rsidRPr="006D6ECC">
        <w:rPr>
          <w:sz w:val="24"/>
          <w:szCs w:val="24"/>
        </w:rPr>
        <w:t>e</w:t>
      </w:r>
      <w:r w:rsidRPr="006D6ECC">
        <w:rPr>
          <w:spacing w:val="-2"/>
          <w:sz w:val="24"/>
          <w:szCs w:val="24"/>
        </w:rPr>
        <w:t>v</w:t>
      </w:r>
      <w:r w:rsidRPr="006D6ECC">
        <w:rPr>
          <w:spacing w:val="1"/>
          <w:sz w:val="24"/>
          <w:szCs w:val="24"/>
        </w:rPr>
        <w:t>i</w:t>
      </w:r>
      <w:r w:rsidRPr="006D6ECC">
        <w:rPr>
          <w:sz w:val="24"/>
          <w:szCs w:val="24"/>
        </w:rPr>
        <w:t>ng</w:t>
      </w:r>
      <w:r w:rsidRPr="006D6ECC">
        <w:rPr>
          <w:spacing w:val="2"/>
          <w:sz w:val="24"/>
          <w:szCs w:val="24"/>
        </w:rPr>
        <w:t xml:space="preserve"> </w:t>
      </w:r>
      <w:r w:rsidRPr="006D6ECC">
        <w:rPr>
          <w:spacing w:val="-1"/>
          <w:sz w:val="24"/>
          <w:szCs w:val="24"/>
        </w:rPr>
        <w:t>m</w:t>
      </w:r>
      <w:r w:rsidRPr="006D6ECC">
        <w:rPr>
          <w:sz w:val="24"/>
          <w:szCs w:val="24"/>
        </w:rPr>
        <w:t>y</w:t>
      </w:r>
      <w:r w:rsidRPr="006D6ECC">
        <w:rPr>
          <w:spacing w:val="5"/>
          <w:sz w:val="24"/>
          <w:szCs w:val="24"/>
        </w:rPr>
        <w:t xml:space="preserve"> </w:t>
      </w:r>
      <w:r w:rsidRPr="006D6ECC">
        <w:rPr>
          <w:spacing w:val="-2"/>
          <w:sz w:val="24"/>
          <w:szCs w:val="24"/>
        </w:rPr>
        <w:t>g</w:t>
      </w:r>
      <w:r w:rsidRPr="006D6ECC">
        <w:rPr>
          <w:sz w:val="24"/>
          <w:szCs w:val="24"/>
        </w:rPr>
        <w:t>oal</w:t>
      </w:r>
      <w:r w:rsidRPr="006D6ECC">
        <w:rPr>
          <w:spacing w:val="6"/>
          <w:sz w:val="24"/>
          <w:szCs w:val="24"/>
        </w:rPr>
        <w:t xml:space="preserve"> </w:t>
      </w:r>
      <w:r w:rsidRPr="006D6ECC">
        <w:rPr>
          <w:sz w:val="24"/>
          <w:szCs w:val="24"/>
        </w:rPr>
        <w:t>and</w:t>
      </w:r>
      <w:r w:rsidRPr="006D6ECC">
        <w:rPr>
          <w:spacing w:val="3"/>
          <w:sz w:val="24"/>
          <w:szCs w:val="24"/>
        </w:rPr>
        <w:t xml:space="preserve"> </w:t>
      </w:r>
      <w:r w:rsidRPr="006D6ECC">
        <w:rPr>
          <w:spacing w:val="1"/>
          <w:sz w:val="24"/>
          <w:szCs w:val="24"/>
        </w:rPr>
        <w:t>t</w:t>
      </w:r>
      <w:r w:rsidRPr="006D6ECC">
        <w:rPr>
          <w:sz w:val="24"/>
          <w:szCs w:val="24"/>
        </w:rPr>
        <w:t>o</w:t>
      </w:r>
      <w:r w:rsidRPr="006D6ECC">
        <w:rPr>
          <w:spacing w:val="13"/>
          <w:sz w:val="24"/>
          <w:szCs w:val="24"/>
        </w:rPr>
        <w:t xml:space="preserve"> </w:t>
      </w:r>
      <w:r w:rsidRPr="006D6ECC">
        <w:rPr>
          <w:spacing w:val="-1"/>
          <w:sz w:val="24"/>
          <w:szCs w:val="24"/>
        </w:rPr>
        <w:t>w</w:t>
      </w:r>
      <w:r w:rsidRPr="006D6ECC">
        <w:rPr>
          <w:spacing w:val="-2"/>
          <w:sz w:val="24"/>
          <w:szCs w:val="24"/>
        </w:rPr>
        <w:t>o</w:t>
      </w:r>
      <w:r w:rsidRPr="006D6ECC">
        <w:rPr>
          <w:spacing w:val="1"/>
          <w:sz w:val="24"/>
          <w:szCs w:val="24"/>
        </w:rPr>
        <w:t>r</w:t>
      </w:r>
      <w:r w:rsidRPr="006D6ECC">
        <w:rPr>
          <w:sz w:val="24"/>
          <w:szCs w:val="24"/>
        </w:rPr>
        <w:t>k</w:t>
      </w:r>
      <w:r w:rsidRPr="006D6ECC">
        <w:rPr>
          <w:spacing w:val="2"/>
          <w:sz w:val="24"/>
          <w:szCs w:val="24"/>
        </w:rPr>
        <w:t xml:space="preserve"> </w:t>
      </w:r>
      <w:r w:rsidRPr="006D6ECC">
        <w:rPr>
          <w:spacing w:val="1"/>
          <w:sz w:val="24"/>
          <w:szCs w:val="24"/>
        </w:rPr>
        <w:t>i</w:t>
      </w:r>
      <w:r w:rsidRPr="006D6ECC">
        <w:rPr>
          <w:sz w:val="24"/>
          <w:szCs w:val="24"/>
        </w:rPr>
        <w:t>n</w:t>
      </w:r>
      <w:r w:rsidRPr="006D6ECC">
        <w:rPr>
          <w:spacing w:val="5"/>
          <w:sz w:val="24"/>
          <w:szCs w:val="24"/>
        </w:rPr>
        <w:t xml:space="preserve"> </w:t>
      </w:r>
      <w:r w:rsidRPr="006D6ECC">
        <w:rPr>
          <w:spacing w:val="-2"/>
          <w:sz w:val="24"/>
          <w:szCs w:val="24"/>
        </w:rPr>
        <w:t>a</w:t>
      </w:r>
      <w:r w:rsidRPr="006D6ECC">
        <w:rPr>
          <w:sz w:val="24"/>
          <w:szCs w:val="24"/>
        </w:rPr>
        <w:t xml:space="preserve">n </w:t>
      </w:r>
      <w:r w:rsidRPr="006D6ECC">
        <w:rPr>
          <w:spacing w:val="1"/>
          <w:sz w:val="24"/>
          <w:szCs w:val="24"/>
        </w:rPr>
        <w:t>i</w:t>
      </w:r>
      <w:r w:rsidRPr="006D6ECC">
        <w:rPr>
          <w:sz w:val="24"/>
          <w:szCs w:val="24"/>
        </w:rPr>
        <w:t>nno</w:t>
      </w:r>
      <w:r w:rsidRPr="006D6ECC">
        <w:rPr>
          <w:spacing w:val="-2"/>
          <w:sz w:val="24"/>
          <w:szCs w:val="24"/>
        </w:rPr>
        <w:t>v</w:t>
      </w:r>
      <w:r w:rsidRPr="006D6ECC">
        <w:rPr>
          <w:sz w:val="24"/>
          <w:szCs w:val="24"/>
        </w:rPr>
        <w:t>a</w:t>
      </w:r>
      <w:r w:rsidRPr="006D6ECC">
        <w:rPr>
          <w:spacing w:val="-1"/>
          <w:sz w:val="24"/>
          <w:szCs w:val="24"/>
        </w:rPr>
        <w:t>t</w:t>
      </w:r>
      <w:r w:rsidRPr="006D6ECC">
        <w:rPr>
          <w:spacing w:val="1"/>
          <w:sz w:val="24"/>
          <w:szCs w:val="24"/>
        </w:rPr>
        <w:t>i</w:t>
      </w:r>
      <w:r w:rsidRPr="006D6ECC">
        <w:rPr>
          <w:spacing w:val="-2"/>
          <w:sz w:val="24"/>
          <w:szCs w:val="24"/>
        </w:rPr>
        <w:t>v</w:t>
      </w:r>
      <w:r w:rsidRPr="006D6ECC">
        <w:rPr>
          <w:sz w:val="24"/>
          <w:szCs w:val="24"/>
        </w:rPr>
        <w:t>e and co</w:t>
      </w:r>
      <w:r w:rsidRPr="006D6ECC">
        <w:rPr>
          <w:spacing w:val="-3"/>
          <w:sz w:val="24"/>
          <w:szCs w:val="24"/>
        </w:rPr>
        <w:t>m</w:t>
      </w:r>
      <w:r w:rsidRPr="006D6ECC">
        <w:rPr>
          <w:sz w:val="24"/>
          <w:szCs w:val="24"/>
        </w:rPr>
        <w:t>pe</w:t>
      </w:r>
      <w:r w:rsidRPr="006D6ECC">
        <w:rPr>
          <w:spacing w:val="-1"/>
          <w:sz w:val="24"/>
          <w:szCs w:val="24"/>
        </w:rPr>
        <w:t>t</w:t>
      </w:r>
      <w:r w:rsidRPr="006D6ECC">
        <w:rPr>
          <w:spacing w:val="1"/>
          <w:sz w:val="24"/>
          <w:szCs w:val="24"/>
        </w:rPr>
        <w:t>i</w:t>
      </w:r>
      <w:r w:rsidRPr="006D6ECC">
        <w:rPr>
          <w:spacing w:val="-1"/>
          <w:sz w:val="24"/>
          <w:szCs w:val="24"/>
        </w:rPr>
        <w:t>t</w:t>
      </w:r>
      <w:r w:rsidRPr="006D6ECC">
        <w:rPr>
          <w:spacing w:val="1"/>
          <w:sz w:val="24"/>
          <w:szCs w:val="24"/>
        </w:rPr>
        <w:t>i</w:t>
      </w:r>
      <w:r w:rsidRPr="006D6ECC">
        <w:rPr>
          <w:spacing w:val="-2"/>
          <w:sz w:val="24"/>
          <w:szCs w:val="24"/>
        </w:rPr>
        <w:t>v</w:t>
      </w:r>
      <w:r w:rsidRPr="006D6ECC">
        <w:rPr>
          <w:sz w:val="24"/>
          <w:szCs w:val="24"/>
        </w:rPr>
        <w:t>e wor</w:t>
      </w:r>
      <w:r w:rsidRPr="006D6ECC">
        <w:rPr>
          <w:spacing w:val="1"/>
          <w:sz w:val="24"/>
          <w:szCs w:val="24"/>
        </w:rPr>
        <w:t>l</w:t>
      </w:r>
      <w:r w:rsidRPr="006D6ECC">
        <w:rPr>
          <w:sz w:val="24"/>
          <w:szCs w:val="24"/>
        </w:rPr>
        <w:t>d.</w:t>
      </w:r>
    </w:p>
    <w:p w:rsidR="00FC54C9" w:rsidRDefault="00FC54C9">
      <w:pPr>
        <w:spacing w:before="1" w:line="100" w:lineRule="exact"/>
        <w:rPr>
          <w:sz w:val="11"/>
          <w:szCs w:val="11"/>
        </w:rPr>
      </w:pPr>
    </w:p>
    <w:p w:rsidR="00FC54C9" w:rsidRDefault="00FC54C9">
      <w:pPr>
        <w:spacing w:line="200" w:lineRule="exact"/>
      </w:pPr>
    </w:p>
    <w:p w:rsidR="00FC54C9" w:rsidRDefault="00133204" w:rsidP="00133204">
      <w:pPr>
        <w:tabs>
          <w:tab w:val="left" w:pos="1575"/>
        </w:tabs>
        <w:spacing w:line="200" w:lineRule="exact"/>
      </w:pPr>
      <w:r>
        <w:tab/>
      </w:r>
    </w:p>
    <w:p w:rsidR="00FC54C9" w:rsidRDefault="003658C2">
      <w:pPr>
        <w:spacing w:before="29"/>
        <w:ind w:left="116"/>
        <w:rPr>
          <w:sz w:val="24"/>
          <w:szCs w:val="24"/>
        </w:rPr>
      </w:pPr>
      <w:r>
        <w:pict>
          <v:group id="_x0000_s1062" style="position:absolute;left:0;text-align:left;margin-left:62.35pt;margin-top:.1pt;width:463.65pt;height:18.45pt;z-index:-251661312;mso-position-horizontal-relative:page" coordorigin="1247,2" coordsize="9273,369">
            <v:shape id="_x0000_s1067" style="position:absolute;left:1268;top:32;width:9232;height:310" coordorigin="1268,32" coordsize="9232,310" path="m1268,342r9232,l10500,32r-9232,l1268,342xe" fillcolor="#f1dbdb" stroked="f">
              <v:path arrowok="t"/>
            </v:shape>
            <v:shape id="_x0000_s1066" style="position:absolute;left:1268;top:23;width:9232;height:0" coordorigin="1268,23" coordsize="9232,0" path="m1268,23r9232,e" filled="f" strokecolor="#c0504d" strokeweight="1.06pt">
              <v:path arrowok="t"/>
            </v:shape>
            <v:shape id="_x0000_s1065" style="position:absolute;left:1268;top:351;width:9232;height:0" coordorigin="1268,351" coordsize="9232,0" path="m1268,351r9232,e" filled="f" strokecolor="#c0504d" strokeweight="1.06pt">
              <v:path arrowok="t"/>
            </v:shape>
            <v:shape id="_x0000_s1064" style="position:absolute;left:1258;top:13;width:0;height:348" coordorigin="1258,13" coordsize="0,348" path="m1258,13r,348e" filled="f" strokecolor="#c0504d" strokeweight="1.06pt">
              <v:path arrowok="t"/>
            </v:shape>
            <v:shape id="_x0000_s1063" style="position:absolute;left:10510;top:13;width:0;height:348" coordorigin="10510,13" coordsize="0,348" path="m10510,13r,348e" filled="f" strokecolor="#c0504d" strokeweight="1.06pt">
              <v:path arrowok="t"/>
            </v:shape>
            <w10:wrap anchorx="page"/>
          </v:group>
        </w:pict>
      </w:r>
      <w:r w:rsidR="007213AA">
        <w:rPr>
          <w:b/>
          <w:color w:val="612322"/>
          <w:sz w:val="24"/>
          <w:szCs w:val="24"/>
        </w:rPr>
        <w:t>WORK</w:t>
      </w:r>
      <w:r w:rsidR="007213AA">
        <w:rPr>
          <w:b/>
          <w:color w:val="612322"/>
          <w:spacing w:val="-2"/>
          <w:sz w:val="24"/>
          <w:szCs w:val="24"/>
        </w:rPr>
        <w:t xml:space="preserve"> </w:t>
      </w:r>
      <w:r w:rsidR="007213AA">
        <w:rPr>
          <w:b/>
          <w:color w:val="612322"/>
          <w:sz w:val="24"/>
          <w:szCs w:val="24"/>
        </w:rPr>
        <w:t>E</w:t>
      </w:r>
      <w:r w:rsidR="007213AA">
        <w:rPr>
          <w:b/>
          <w:color w:val="612322"/>
          <w:spacing w:val="2"/>
          <w:sz w:val="24"/>
          <w:szCs w:val="24"/>
        </w:rPr>
        <w:t>X</w:t>
      </w:r>
      <w:r w:rsidR="007213AA">
        <w:rPr>
          <w:b/>
          <w:color w:val="612322"/>
          <w:spacing w:val="-3"/>
          <w:sz w:val="24"/>
          <w:szCs w:val="24"/>
        </w:rPr>
        <w:t>P</w:t>
      </w:r>
      <w:r w:rsidR="007213AA">
        <w:rPr>
          <w:b/>
          <w:color w:val="612322"/>
          <w:sz w:val="24"/>
          <w:szCs w:val="24"/>
        </w:rPr>
        <w:t>ERIENCE</w:t>
      </w:r>
    </w:p>
    <w:p w:rsidR="00FC54C9" w:rsidRDefault="00FC54C9">
      <w:pPr>
        <w:spacing w:before="9" w:line="140" w:lineRule="exact"/>
        <w:rPr>
          <w:sz w:val="14"/>
          <w:szCs w:val="14"/>
        </w:rPr>
      </w:pPr>
    </w:p>
    <w:p w:rsidR="00FC54C9" w:rsidRDefault="007213AA">
      <w:pPr>
        <w:ind w:left="116" w:right="3107"/>
        <w:rPr>
          <w:sz w:val="24"/>
          <w:szCs w:val="24"/>
        </w:rPr>
      </w:pPr>
      <w:r>
        <w:rPr>
          <w:sz w:val="24"/>
          <w:szCs w:val="24"/>
        </w:rPr>
        <w:t>KER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STATE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KSE</w:t>
      </w:r>
      <w:r>
        <w:rPr>
          <w:spacing w:val="1"/>
          <w:sz w:val="24"/>
          <w:szCs w:val="24"/>
        </w:rPr>
        <w:t>B</w:t>
      </w:r>
      <w:r w:rsidR="00EF36C5">
        <w:rPr>
          <w:sz w:val="24"/>
          <w:szCs w:val="24"/>
        </w:rPr>
        <w:t>) MAINTENANCE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B-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FC54C9" w:rsidRDefault="007213AA">
      <w:pPr>
        <w:ind w:left="116" w:right="7013"/>
        <w:rPr>
          <w:sz w:val="24"/>
          <w:szCs w:val="24"/>
        </w:rPr>
      </w:pPr>
      <w:r>
        <w:rPr>
          <w:sz w:val="24"/>
          <w:szCs w:val="24"/>
        </w:rPr>
        <w:t>400KV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TH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UR 680571</w:t>
      </w:r>
    </w:p>
    <w:p w:rsidR="00FC54C9" w:rsidRDefault="007213AA">
      <w:pPr>
        <w:ind w:left="116"/>
        <w:rPr>
          <w:sz w:val="24"/>
          <w:szCs w:val="24"/>
        </w:rPr>
      </w:pPr>
      <w:r>
        <w:rPr>
          <w:sz w:val="24"/>
          <w:szCs w:val="24"/>
        </w:rPr>
        <w:t>KER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 w:rsidR="00EF36C5">
        <w:rPr>
          <w:spacing w:val="2"/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FC54C9" w:rsidRPr="006D6ECC" w:rsidRDefault="007213AA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Pr="006D6ECC">
        <w:rPr>
          <w:sz w:val="24"/>
          <w:szCs w:val="24"/>
        </w:rPr>
        <w:t>Ele</w:t>
      </w:r>
      <w:r w:rsidRPr="006D6ECC">
        <w:rPr>
          <w:spacing w:val="-2"/>
          <w:sz w:val="24"/>
          <w:szCs w:val="24"/>
        </w:rPr>
        <w:t>c</w:t>
      </w:r>
      <w:r w:rsidRPr="006D6ECC">
        <w:rPr>
          <w:sz w:val="24"/>
          <w:szCs w:val="24"/>
        </w:rPr>
        <w:t>tric</w:t>
      </w:r>
      <w:r w:rsidRPr="006D6ECC">
        <w:rPr>
          <w:spacing w:val="-2"/>
          <w:sz w:val="24"/>
          <w:szCs w:val="24"/>
        </w:rPr>
        <w:t>a</w:t>
      </w:r>
      <w:r w:rsidRPr="006D6ECC">
        <w:rPr>
          <w:sz w:val="24"/>
          <w:szCs w:val="24"/>
        </w:rPr>
        <w:t>l E</w:t>
      </w:r>
      <w:r w:rsidRPr="006D6ECC">
        <w:rPr>
          <w:spacing w:val="2"/>
          <w:sz w:val="24"/>
          <w:szCs w:val="24"/>
        </w:rPr>
        <w:t>n</w:t>
      </w:r>
      <w:r w:rsidRPr="006D6ECC">
        <w:rPr>
          <w:spacing w:val="-2"/>
          <w:sz w:val="24"/>
          <w:szCs w:val="24"/>
        </w:rPr>
        <w:t>g</w:t>
      </w:r>
      <w:r w:rsidRPr="006D6ECC">
        <w:rPr>
          <w:sz w:val="24"/>
          <w:szCs w:val="24"/>
        </w:rPr>
        <w:t>in</w:t>
      </w:r>
      <w:r w:rsidRPr="006D6ECC">
        <w:rPr>
          <w:spacing w:val="2"/>
          <w:sz w:val="24"/>
          <w:szCs w:val="24"/>
        </w:rPr>
        <w:t>e</w:t>
      </w:r>
      <w:r w:rsidRPr="006D6ECC">
        <w:rPr>
          <w:spacing w:val="-1"/>
          <w:sz w:val="24"/>
          <w:szCs w:val="24"/>
        </w:rPr>
        <w:t>e</w:t>
      </w:r>
      <w:r w:rsidRPr="006D6ECC">
        <w:rPr>
          <w:sz w:val="24"/>
          <w:szCs w:val="24"/>
        </w:rPr>
        <w:t>r</w:t>
      </w:r>
      <w:r w:rsidR="0057634F" w:rsidRPr="006D6ECC">
        <w:rPr>
          <w:sz w:val="24"/>
          <w:szCs w:val="24"/>
        </w:rPr>
        <w:t>ing Trainee</w:t>
      </w:r>
    </w:p>
    <w:p w:rsidR="00FC54C9" w:rsidRPr="006D6ECC" w:rsidRDefault="00EF36C5" w:rsidP="006D6ECC">
      <w:pPr>
        <w:spacing w:line="260" w:lineRule="exact"/>
        <w:ind w:firstLine="720"/>
        <w:rPr>
          <w:sz w:val="24"/>
          <w:szCs w:val="24"/>
        </w:rPr>
      </w:pPr>
      <w:r w:rsidRPr="006D6ECC">
        <w:rPr>
          <w:position w:val="-1"/>
          <w:sz w:val="24"/>
          <w:szCs w:val="24"/>
        </w:rPr>
        <w:t>2014</w:t>
      </w:r>
      <w:r w:rsidR="007213AA" w:rsidRPr="006D6ECC">
        <w:rPr>
          <w:position w:val="-1"/>
          <w:sz w:val="24"/>
          <w:szCs w:val="24"/>
        </w:rPr>
        <w:t xml:space="preserve"> </w:t>
      </w:r>
      <w:r w:rsidRPr="006D6ECC">
        <w:rPr>
          <w:spacing w:val="2"/>
          <w:position w:val="-1"/>
          <w:sz w:val="24"/>
          <w:szCs w:val="24"/>
        </w:rPr>
        <w:t>March</w:t>
      </w:r>
      <w:r w:rsidR="007213AA" w:rsidRPr="006D6ECC">
        <w:rPr>
          <w:spacing w:val="-1"/>
          <w:position w:val="-1"/>
          <w:sz w:val="24"/>
          <w:szCs w:val="24"/>
        </w:rPr>
        <w:t xml:space="preserve"> </w:t>
      </w:r>
      <w:r w:rsidRPr="006D6ECC">
        <w:rPr>
          <w:position w:val="-1"/>
          <w:sz w:val="24"/>
          <w:szCs w:val="24"/>
        </w:rPr>
        <w:t>– 2015 March</w:t>
      </w:r>
    </w:p>
    <w:p w:rsidR="00FC54C9" w:rsidRDefault="00FC54C9">
      <w:pPr>
        <w:spacing w:line="200" w:lineRule="exact"/>
      </w:pPr>
    </w:p>
    <w:p w:rsidR="00FC54C9" w:rsidRDefault="00FC54C9">
      <w:pPr>
        <w:spacing w:before="3" w:line="280" w:lineRule="exact"/>
        <w:rPr>
          <w:sz w:val="28"/>
          <w:szCs w:val="28"/>
        </w:rPr>
      </w:pPr>
    </w:p>
    <w:p w:rsidR="00FC54C9" w:rsidRDefault="003658C2">
      <w:pPr>
        <w:spacing w:before="29"/>
        <w:ind w:left="116"/>
        <w:rPr>
          <w:sz w:val="24"/>
          <w:szCs w:val="24"/>
        </w:rPr>
      </w:pPr>
      <w:r>
        <w:pict>
          <v:group id="_x0000_s1056" style="position:absolute;left:0;text-align:left;margin-left:62.35pt;margin-top:0;width:463.65pt;height:18.6pt;z-index:-251660288;mso-position-horizontal-relative:page" coordorigin="1247" coordsize="9273,372">
            <v:shape id="_x0000_s1061" style="position:absolute;left:1268;top:30;width:9232;height:312" coordorigin="1268,30" coordsize="9232,312" path="m1268,342r9232,l10500,30r-9232,l1268,342xe" fillcolor="#f1dbdb" stroked="f">
              <v:path arrowok="t"/>
            </v:shape>
            <v:shape id="_x0000_s1060" style="position:absolute;left:1268;top:20;width:9232;height:0" coordorigin="1268,20" coordsize="9232,0" path="m1268,20r9232,e" filled="f" strokecolor="#c0504d" strokeweight="1.06pt">
              <v:path arrowok="t"/>
            </v:shape>
            <v:shape id="_x0000_s1059" style="position:absolute;left:1268;top:351;width:9232;height:0" coordorigin="1268,351" coordsize="9232,0" path="m1268,351r9232,e" filled="f" strokecolor="#c0504d" strokeweight="1.06pt">
              <v:path arrowok="t"/>
            </v:shape>
            <v:shape id="_x0000_s1058" style="position:absolute;left:1258;top:11;width:0;height:350" coordorigin="1258,11" coordsize="0,350" path="m1258,11r,350e" filled="f" strokecolor="#c0504d" strokeweight="1.06pt">
              <v:path arrowok="t"/>
            </v:shape>
            <v:shape id="_x0000_s1057" style="position:absolute;left:10510;top:11;width:0;height:350" coordorigin="10510,11" coordsize="0,350" path="m10510,11r,350e" filled="f" strokecolor="#c0504d" strokeweight="1.06pt">
              <v:path arrowok="t"/>
            </v:shape>
            <w10:wrap anchorx="page"/>
          </v:group>
        </w:pict>
      </w:r>
      <w:r w:rsidR="007213AA">
        <w:rPr>
          <w:b/>
          <w:color w:val="612322"/>
          <w:spacing w:val="-3"/>
          <w:sz w:val="24"/>
          <w:szCs w:val="24"/>
        </w:rPr>
        <w:t>P</w:t>
      </w:r>
      <w:r w:rsidR="007213AA">
        <w:rPr>
          <w:b/>
          <w:color w:val="612322"/>
          <w:sz w:val="24"/>
          <w:szCs w:val="24"/>
        </w:rPr>
        <w:t xml:space="preserve">ROJECT </w:t>
      </w:r>
      <w:r w:rsidR="007213AA">
        <w:rPr>
          <w:b/>
          <w:color w:val="612322"/>
          <w:spacing w:val="1"/>
          <w:sz w:val="24"/>
          <w:szCs w:val="24"/>
        </w:rPr>
        <w:t>S</w:t>
      </w:r>
      <w:r w:rsidR="007213AA">
        <w:rPr>
          <w:b/>
          <w:color w:val="612322"/>
          <w:sz w:val="24"/>
          <w:szCs w:val="24"/>
        </w:rPr>
        <w:t>U</w:t>
      </w:r>
      <w:r w:rsidR="007213AA">
        <w:rPr>
          <w:b/>
          <w:color w:val="612322"/>
          <w:spacing w:val="-1"/>
          <w:sz w:val="24"/>
          <w:szCs w:val="24"/>
        </w:rPr>
        <w:t>M</w:t>
      </w:r>
      <w:r w:rsidR="007213AA">
        <w:rPr>
          <w:b/>
          <w:color w:val="612322"/>
          <w:spacing w:val="1"/>
          <w:sz w:val="24"/>
          <w:szCs w:val="24"/>
        </w:rPr>
        <w:t>M</w:t>
      </w:r>
      <w:r w:rsidR="007213AA">
        <w:rPr>
          <w:b/>
          <w:color w:val="612322"/>
          <w:sz w:val="24"/>
          <w:szCs w:val="24"/>
        </w:rPr>
        <w:t>A</w:t>
      </w:r>
      <w:r w:rsidR="007213AA">
        <w:rPr>
          <w:b/>
          <w:color w:val="612322"/>
          <w:spacing w:val="1"/>
          <w:sz w:val="24"/>
          <w:szCs w:val="24"/>
        </w:rPr>
        <w:t>R</w:t>
      </w:r>
      <w:r w:rsidR="007213AA">
        <w:rPr>
          <w:b/>
          <w:color w:val="612322"/>
          <w:sz w:val="24"/>
          <w:szCs w:val="24"/>
        </w:rPr>
        <w:t>Y</w:t>
      </w:r>
    </w:p>
    <w:p w:rsidR="00FC54C9" w:rsidRDefault="00FC54C9">
      <w:pPr>
        <w:spacing w:before="9" w:line="140" w:lineRule="exact"/>
        <w:rPr>
          <w:sz w:val="14"/>
          <w:szCs w:val="14"/>
        </w:rPr>
      </w:pPr>
    </w:p>
    <w:p w:rsidR="006D6ECC" w:rsidRDefault="007213AA" w:rsidP="0057634F">
      <w:pPr>
        <w:ind w:left="1076"/>
      </w:pPr>
      <w:r>
        <w:t xml:space="preserve">   </w:t>
      </w:r>
    </w:p>
    <w:p w:rsidR="00FC54C9" w:rsidRDefault="0020270D" w:rsidP="0020270D">
      <w:pPr>
        <w:tabs>
          <w:tab w:val="left" w:pos="180"/>
          <w:tab w:val="left" w:pos="450"/>
        </w:tabs>
        <w:ind w:left="-90"/>
        <w:rPr>
          <w:sz w:val="24"/>
          <w:szCs w:val="24"/>
        </w:rPr>
      </w:pPr>
      <w:r>
        <w:t xml:space="preserve">    </w:t>
      </w:r>
      <w:r w:rsidR="007213AA">
        <w:rPr>
          <w:spacing w:val="1"/>
          <w:sz w:val="24"/>
          <w:szCs w:val="24"/>
        </w:rPr>
        <w:t>P</w:t>
      </w:r>
      <w:r w:rsidR="007213AA">
        <w:rPr>
          <w:sz w:val="24"/>
          <w:szCs w:val="24"/>
        </w:rPr>
        <w:t>R</w:t>
      </w:r>
      <w:r w:rsidR="007213AA">
        <w:rPr>
          <w:spacing w:val="-3"/>
          <w:sz w:val="24"/>
          <w:szCs w:val="24"/>
        </w:rPr>
        <w:t>O</w:t>
      </w:r>
      <w:r w:rsidR="007213AA">
        <w:rPr>
          <w:spacing w:val="2"/>
          <w:sz w:val="24"/>
          <w:szCs w:val="24"/>
        </w:rPr>
        <w:t>J</w:t>
      </w:r>
      <w:r w:rsidR="0057634F">
        <w:rPr>
          <w:sz w:val="24"/>
          <w:szCs w:val="24"/>
        </w:rPr>
        <w:t xml:space="preserve">ECT: Maintenance of  </w:t>
      </w:r>
      <w:r w:rsidR="006977F0">
        <w:rPr>
          <w:sz w:val="24"/>
          <w:szCs w:val="24"/>
        </w:rPr>
        <w:t xml:space="preserve">400/220 kV </w:t>
      </w:r>
      <w:r w:rsidR="00076CE5">
        <w:rPr>
          <w:sz w:val="24"/>
          <w:szCs w:val="24"/>
        </w:rPr>
        <w:t xml:space="preserve">, 315 MVA </w:t>
      </w:r>
      <w:r w:rsidR="006977F0">
        <w:rPr>
          <w:sz w:val="24"/>
          <w:szCs w:val="24"/>
        </w:rPr>
        <w:t>Power Tra</w:t>
      </w:r>
      <w:r w:rsidR="00076CE5">
        <w:rPr>
          <w:sz w:val="24"/>
          <w:szCs w:val="24"/>
        </w:rPr>
        <w:t>n</w:t>
      </w:r>
      <w:r w:rsidR="006977F0">
        <w:rPr>
          <w:sz w:val="24"/>
          <w:szCs w:val="24"/>
        </w:rPr>
        <w:t>sformer</w:t>
      </w:r>
    </w:p>
    <w:p w:rsidR="00FC54C9" w:rsidRPr="006D6ECC" w:rsidRDefault="00133204" w:rsidP="00C840E7">
      <w:pPr>
        <w:spacing w:before="5"/>
        <w:ind w:left="909" w:hanging="369"/>
        <w:rPr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color="000000"/>
        </w:rPr>
        <w:t xml:space="preserve">  </w:t>
      </w:r>
      <w:r w:rsidR="00C840E7">
        <w:rPr>
          <w:b/>
          <w:spacing w:val="-3"/>
          <w:sz w:val="24"/>
          <w:szCs w:val="24"/>
          <w:u w:color="000000"/>
        </w:rPr>
        <w:t xml:space="preserve"> </w:t>
      </w:r>
      <w:r>
        <w:rPr>
          <w:b/>
          <w:spacing w:val="-3"/>
          <w:sz w:val="24"/>
          <w:szCs w:val="24"/>
          <w:u w:color="000000"/>
        </w:rPr>
        <w:t xml:space="preserve"> </w:t>
      </w:r>
      <w:r w:rsidR="004E01D9">
        <w:rPr>
          <w:b/>
          <w:spacing w:val="-3"/>
          <w:sz w:val="24"/>
          <w:szCs w:val="24"/>
          <w:u w:color="000000"/>
        </w:rPr>
        <w:t xml:space="preserve">     </w:t>
      </w:r>
      <w:r>
        <w:rPr>
          <w:b/>
          <w:spacing w:val="-3"/>
          <w:sz w:val="24"/>
          <w:szCs w:val="24"/>
          <w:u w:color="000000"/>
        </w:rPr>
        <w:t xml:space="preserve"> </w:t>
      </w:r>
      <w:r w:rsidR="007213AA" w:rsidRPr="006D6ECC">
        <w:rPr>
          <w:b/>
          <w:spacing w:val="-3"/>
          <w:sz w:val="24"/>
          <w:szCs w:val="24"/>
          <w:u w:val="single" w:color="000000"/>
        </w:rPr>
        <w:t>P</w:t>
      </w:r>
      <w:r w:rsidR="007213AA" w:rsidRPr="006D6ECC">
        <w:rPr>
          <w:b/>
          <w:spacing w:val="-1"/>
          <w:sz w:val="24"/>
          <w:szCs w:val="24"/>
          <w:u w:val="single" w:color="000000"/>
        </w:rPr>
        <w:t>r</w:t>
      </w:r>
      <w:r w:rsidR="007213AA" w:rsidRPr="006D6ECC">
        <w:rPr>
          <w:b/>
          <w:spacing w:val="2"/>
          <w:sz w:val="24"/>
          <w:szCs w:val="24"/>
          <w:u w:val="single" w:color="000000"/>
        </w:rPr>
        <w:t>o</w:t>
      </w:r>
      <w:r w:rsidR="007213AA" w:rsidRPr="006D6ECC">
        <w:rPr>
          <w:b/>
          <w:sz w:val="24"/>
          <w:szCs w:val="24"/>
          <w:u w:val="single" w:color="000000"/>
        </w:rPr>
        <w:t>je</w:t>
      </w:r>
      <w:r w:rsidR="007213AA" w:rsidRPr="006D6ECC">
        <w:rPr>
          <w:b/>
          <w:spacing w:val="-1"/>
          <w:sz w:val="24"/>
          <w:szCs w:val="24"/>
          <w:u w:val="single" w:color="000000"/>
        </w:rPr>
        <w:t>c</w:t>
      </w:r>
      <w:r w:rsidR="007213AA" w:rsidRPr="006D6ECC">
        <w:rPr>
          <w:b/>
          <w:sz w:val="24"/>
          <w:szCs w:val="24"/>
          <w:u w:val="single" w:color="000000"/>
        </w:rPr>
        <w:t>t Hig</w:t>
      </w:r>
      <w:r w:rsidR="007213AA" w:rsidRPr="006D6ECC">
        <w:rPr>
          <w:b/>
          <w:spacing w:val="1"/>
          <w:sz w:val="24"/>
          <w:szCs w:val="24"/>
          <w:u w:val="single" w:color="000000"/>
        </w:rPr>
        <w:t>h</w:t>
      </w:r>
      <w:r w:rsidR="007213AA" w:rsidRPr="006D6ECC">
        <w:rPr>
          <w:b/>
          <w:sz w:val="24"/>
          <w:szCs w:val="24"/>
          <w:u w:val="single" w:color="000000"/>
        </w:rPr>
        <w:t>l</w:t>
      </w:r>
      <w:r w:rsidR="007213AA" w:rsidRPr="006D6ECC">
        <w:rPr>
          <w:b/>
          <w:spacing w:val="1"/>
          <w:sz w:val="24"/>
          <w:szCs w:val="24"/>
          <w:u w:val="single" w:color="000000"/>
        </w:rPr>
        <w:t>i</w:t>
      </w:r>
      <w:r w:rsidR="007213AA" w:rsidRPr="006D6ECC">
        <w:rPr>
          <w:b/>
          <w:sz w:val="24"/>
          <w:szCs w:val="24"/>
          <w:u w:val="single" w:color="000000"/>
        </w:rPr>
        <w:t>g</w:t>
      </w:r>
      <w:r w:rsidR="007213AA" w:rsidRPr="006D6ECC">
        <w:rPr>
          <w:b/>
          <w:spacing w:val="1"/>
          <w:sz w:val="24"/>
          <w:szCs w:val="24"/>
          <w:u w:val="single" w:color="000000"/>
        </w:rPr>
        <w:t>h</w:t>
      </w:r>
      <w:r w:rsidR="007213AA" w:rsidRPr="006D6ECC">
        <w:rPr>
          <w:b/>
          <w:sz w:val="24"/>
          <w:szCs w:val="24"/>
          <w:u w:val="single" w:color="000000"/>
        </w:rPr>
        <w:t>t</w:t>
      </w:r>
      <w:r w:rsidR="007213AA" w:rsidRPr="006D6ECC">
        <w:rPr>
          <w:b/>
          <w:spacing w:val="1"/>
          <w:sz w:val="24"/>
          <w:szCs w:val="24"/>
          <w:u w:val="single" w:color="000000"/>
        </w:rPr>
        <w:t>s</w:t>
      </w:r>
      <w:r w:rsidR="007213AA" w:rsidRPr="006D6ECC">
        <w:rPr>
          <w:b/>
          <w:spacing w:val="-1"/>
          <w:sz w:val="24"/>
          <w:szCs w:val="24"/>
          <w:u w:val="single" w:color="000000"/>
        </w:rPr>
        <w:t>:</w:t>
      </w:r>
      <w:r w:rsidR="007213AA" w:rsidRPr="006D6ECC">
        <w:rPr>
          <w:b/>
          <w:sz w:val="24"/>
          <w:szCs w:val="24"/>
          <w:u w:val="single" w:color="000000"/>
        </w:rPr>
        <w:t>-</w:t>
      </w:r>
    </w:p>
    <w:p w:rsidR="00FC54C9" w:rsidRPr="00687BBB" w:rsidRDefault="006977F0" w:rsidP="00687BBB">
      <w:pPr>
        <w:pStyle w:val="ListParagraph"/>
        <w:numPr>
          <w:ilvl w:val="3"/>
          <w:numId w:val="12"/>
        </w:numPr>
        <w:spacing w:before="10" w:line="223" w:lineRule="auto"/>
        <w:ind w:right="666"/>
        <w:rPr>
          <w:sz w:val="24"/>
          <w:szCs w:val="24"/>
        </w:rPr>
      </w:pPr>
      <w:r w:rsidRPr="00687BBB">
        <w:rPr>
          <w:sz w:val="24"/>
          <w:szCs w:val="24"/>
        </w:rPr>
        <w:t>Maintenance of Cooling Systems Mainly Oil Cooling and Air Cooling Systems</w:t>
      </w:r>
      <w:r w:rsidR="00C523A1" w:rsidRPr="00687BBB">
        <w:rPr>
          <w:sz w:val="24"/>
          <w:szCs w:val="24"/>
        </w:rPr>
        <w:t>.</w:t>
      </w:r>
    </w:p>
    <w:p w:rsidR="00FC54C9" w:rsidRPr="00687BBB" w:rsidRDefault="006977F0" w:rsidP="00687BBB">
      <w:pPr>
        <w:pStyle w:val="ListParagraph"/>
        <w:numPr>
          <w:ilvl w:val="3"/>
          <w:numId w:val="12"/>
        </w:numPr>
        <w:spacing w:before="7" w:line="260" w:lineRule="exact"/>
        <w:ind w:right="475"/>
        <w:rPr>
          <w:sz w:val="24"/>
          <w:szCs w:val="24"/>
        </w:rPr>
      </w:pPr>
      <w:r w:rsidRPr="00687BBB">
        <w:rPr>
          <w:spacing w:val="1"/>
          <w:sz w:val="24"/>
          <w:szCs w:val="24"/>
        </w:rPr>
        <w:t>Testing of Protection systems</w:t>
      </w:r>
      <w:r w:rsidR="00C523A1" w:rsidRPr="00687BBB">
        <w:rPr>
          <w:spacing w:val="1"/>
          <w:sz w:val="24"/>
          <w:szCs w:val="24"/>
        </w:rPr>
        <w:t>, Including the proper working of relays.</w:t>
      </w:r>
    </w:p>
    <w:p w:rsidR="00FC54C9" w:rsidRPr="00687BBB" w:rsidRDefault="00C523A1" w:rsidP="00687BBB">
      <w:pPr>
        <w:pStyle w:val="ListParagraph"/>
        <w:numPr>
          <w:ilvl w:val="3"/>
          <w:numId w:val="12"/>
        </w:numPr>
        <w:spacing w:line="260" w:lineRule="exact"/>
        <w:ind w:right="871"/>
        <w:rPr>
          <w:sz w:val="24"/>
          <w:szCs w:val="24"/>
        </w:rPr>
      </w:pPr>
      <w:r w:rsidRPr="00687BBB">
        <w:rPr>
          <w:sz w:val="24"/>
          <w:szCs w:val="24"/>
        </w:rPr>
        <w:t>Testing of OLTC by changing the Taps manually.</w:t>
      </w:r>
    </w:p>
    <w:p w:rsidR="00FC54C9" w:rsidRPr="00687BBB" w:rsidRDefault="00C523A1" w:rsidP="00687BBB">
      <w:pPr>
        <w:pStyle w:val="ListParagraph"/>
        <w:numPr>
          <w:ilvl w:val="3"/>
          <w:numId w:val="12"/>
        </w:numPr>
        <w:spacing w:before="1" w:line="260" w:lineRule="exact"/>
        <w:ind w:right="536"/>
        <w:rPr>
          <w:sz w:val="24"/>
          <w:szCs w:val="24"/>
        </w:rPr>
      </w:pPr>
      <w:r w:rsidRPr="00687BBB">
        <w:rPr>
          <w:sz w:val="24"/>
          <w:szCs w:val="24"/>
        </w:rPr>
        <w:t>Frequently checking the oil level and temperature of oil in the main tank and the conservator tank.</w:t>
      </w:r>
    </w:p>
    <w:p w:rsidR="00B2004E" w:rsidRPr="00687BBB" w:rsidRDefault="00B2004E" w:rsidP="00687BBB">
      <w:pPr>
        <w:pStyle w:val="ListParagraph"/>
        <w:numPr>
          <w:ilvl w:val="3"/>
          <w:numId w:val="12"/>
        </w:numPr>
        <w:spacing w:before="1" w:line="260" w:lineRule="exact"/>
        <w:ind w:right="536"/>
        <w:rPr>
          <w:sz w:val="24"/>
          <w:szCs w:val="24"/>
        </w:rPr>
      </w:pPr>
      <w:r w:rsidRPr="00687BBB">
        <w:rPr>
          <w:sz w:val="24"/>
          <w:szCs w:val="24"/>
        </w:rPr>
        <w:t>Working od Pressure Release Device or PRD</w:t>
      </w:r>
    </w:p>
    <w:p w:rsidR="00B2004E" w:rsidRPr="00B2004E" w:rsidRDefault="00B2004E" w:rsidP="00B2004E">
      <w:pPr>
        <w:spacing w:before="1" w:line="260" w:lineRule="exact"/>
        <w:ind w:right="536"/>
        <w:rPr>
          <w:sz w:val="24"/>
          <w:szCs w:val="24"/>
        </w:rPr>
      </w:pPr>
    </w:p>
    <w:p w:rsidR="00B2004E" w:rsidRDefault="00B2004E">
      <w:pPr>
        <w:spacing w:before="1" w:line="260" w:lineRule="exact"/>
        <w:ind w:left="1556" w:right="536" w:hanging="360"/>
        <w:rPr>
          <w:sz w:val="24"/>
          <w:szCs w:val="24"/>
        </w:rPr>
      </w:pPr>
    </w:p>
    <w:p w:rsidR="00C523A1" w:rsidRDefault="00C523A1">
      <w:pPr>
        <w:spacing w:before="1" w:line="260" w:lineRule="exact"/>
        <w:ind w:left="1556" w:right="536" w:hanging="360"/>
        <w:rPr>
          <w:sz w:val="24"/>
          <w:szCs w:val="24"/>
        </w:rPr>
      </w:pPr>
    </w:p>
    <w:p w:rsidR="00FC54C9" w:rsidRDefault="0020270D" w:rsidP="0020270D">
      <w:pPr>
        <w:tabs>
          <w:tab w:val="left" w:pos="180"/>
          <w:tab w:val="left" w:pos="270"/>
        </w:tabs>
        <w:spacing w:line="260" w:lineRule="exact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</w:t>
      </w:r>
      <w:r w:rsidR="007213AA">
        <w:rPr>
          <w:spacing w:val="1"/>
          <w:sz w:val="24"/>
          <w:szCs w:val="24"/>
        </w:rPr>
        <w:t>P</w:t>
      </w:r>
      <w:r w:rsidR="007213AA">
        <w:rPr>
          <w:sz w:val="24"/>
          <w:szCs w:val="24"/>
        </w:rPr>
        <w:t>R</w:t>
      </w:r>
      <w:r w:rsidR="007213AA">
        <w:rPr>
          <w:spacing w:val="-3"/>
          <w:sz w:val="24"/>
          <w:szCs w:val="24"/>
        </w:rPr>
        <w:t>O</w:t>
      </w:r>
      <w:r w:rsidR="007213AA">
        <w:rPr>
          <w:spacing w:val="2"/>
          <w:sz w:val="24"/>
          <w:szCs w:val="24"/>
        </w:rPr>
        <w:t>J</w:t>
      </w:r>
      <w:r w:rsidR="00076CE5">
        <w:rPr>
          <w:sz w:val="24"/>
          <w:szCs w:val="24"/>
        </w:rPr>
        <w:t>ECT: Maintenance of 220/110 kV, 200 MVA Power Transformer</w:t>
      </w:r>
    </w:p>
    <w:p w:rsidR="00FC54C9" w:rsidRPr="00133204" w:rsidRDefault="00133204" w:rsidP="007F64D8">
      <w:pPr>
        <w:tabs>
          <w:tab w:val="left" w:pos="1890"/>
        </w:tabs>
        <w:spacing w:before="5"/>
        <w:ind w:left="810" w:hanging="810"/>
        <w:rPr>
          <w:sz w:val="24"/>
          <w:szCs w:val="24"/>
          <w:u w:val="single"/>
        </w:rPr>
      </w:pPr>
      <w:r w:rsidRPr="00133204">
        <w:rPr>
          <w:b/>
          <w:spacing w:val="-3"/>
          <w:sz w:val="24"/>
          <w:szCs w:val="24"/>
          <w:u w:color="000000"/>
        </w:rPr>
        <w:t xml:space="preserve">             </w:t>
      </w:r>
      <w:r w:rsidR="004E01D9">
        <w:rPr>
          <w:b/>
          <w:spacing w:val="-3"/>
          <w:sz w:val="24"/>
          <w:szCs w:val="24"/>
          <w:u w:color="000000"/>
        </w:rPr>
        <w:t xml:space="preserve">      </w:t>
      </w:r>
      <w:r w:rsidRPr="00133204">
        <w:rPr>
          <w:b/>
          <w:spacing w:val="-3"/>
          <w:sz w:val="24"/>
          <w:szCs w:val="24"/>
          <w:u w:color="000000"/>
        </w:rPr>
        <w:t xml:space="preserve"> </w:t>
      </w:r>
      <w:r w:rsidR="007213AA" w:rsidRPr="00133204">
        <w:rPr>
          <w:b/>
          <w:spacing w:val="-3"/>
          <w:sz w:val="24"/>
          <w:szCs w:val="24"/>
          <w:u w:val="single" w:color="000000"/>
        </w:rPr>
        <w:t>P</w:t>
      </w:r>
      <w:r w:rsidR="007213AA" w:rsidRPr="00133204">
        <w:rPr>
          <w:b/>
          <w:spacing w:val="-1"/>
          <w:sz w:val="24"/>
          <w:szCs w:val="24"/>
          <w:u w:val="single" w:color="000000"/>
        </w:rPr>
        <w:t>r</w:t>
      </w:r>
      <w:r w:rsidR="007213AA" w:rsidRPr="00133204">
        <w:rPr>
          <w:b/>
          <w:spacing w:val="2"/>
          <w:sz w:val="24"/>
          <w:szCs w:val="24"/>
          <w:u w:val="single" w:color="000000"/>
        </w:rPr>
        <w:t>o</w:t>
      </w:r>
      <w:r w:rsidR="007213AA" w:rsidRPr="00133204">
        <w:rPr>
          <w:b/>
          <w:sz w:val="24"/>
          <w:szCs w:val="24"/>
          <w:u w:val="single" w:color="000000"/>
        </w:rPr>
        <w:t>je</w:t>
      </w:r>
      <w:r w:rsidR="007213AA" w:rsidRPr="00133204">
        <w:rPr>
          <w:b/>
          <w:spacing w:val="-1"/>
          <w:sz w:val="24"/>
          <w:szCs w:val="24"/>
          <w:u w:val="single" w:color="000000"/>
        </w:rPr>
        <w:t>c</w:t>
      </w:r>
      <w:r w:rsidR="007213AA" w:rsidRPr="00133204">
        <w:rPr>
          <w:b/>
          <w:sz w:val="24"/>
          <w:szCs w:val="24"/>
          <w:u w:val="single" w:color="000000"/>
        </w:rPr>
        <w:t>t Hig</w:t>
      </w:r>
      <w:r w:rsidR="007213AA" w:rsidRPr="00133204">
        <w:rPr>
          <w:b/>
          <w:spacing w:val="1"/>
          <w:sz w:val="24"/>
          <w:szCs w:val="24"/>
          <w:u w:val="single" w:color="000000"/>
        </w:rPr>
        <w:t>h</w:t>
      </w:r>
      <w:r w:rsidR="007213AA" w:rsidRPr="00133204">
        <w:rPr>
          <w:b/>
          <w:sz w:val="24"/>
          <w:szCs w:val="24"/>
          <w:u w:val="single" w:color="000000"/>
        </w:rPr>
        <w:t>l</w:t>
      </w:r>
      <w:r w:rsidR="007213AA" w:rsidRPr="00133204">
        <w:rPr>
          <w:b/>
          <w:spacing w:val="1"/>
          <w:sz w:val="24"/>
          <w:szCs w:val="24"/>
          <w:u w:val="single" w:color="000000"/>
        </w:rPr>
        <w:t>i</w:t>
      </w:r>
      <w:r w:rsidR="007213AA" w:rsidRPr="00133204">
        <w:rPr>
          <w:b/>
          <w:sz w:val="24"/>
          <w:szCs w:val="24"/>
          <w:u w:val="single" w:color="000000"/>
        </w:rPr>
        <w:t>g</w:t>
      </w:r>
      <w:r w:rsidR="007213AA" w:rsidRPr="00133204">
        <w:rPr>
          <w:b/>
          <w:spacing w:val="1"/>
          <w:sz w:val="24"/>
          <w:szCs w:val="24"/>
          <w:u w:val="single" w:color="000000"/>
        </w:rPr>
        <w:t>h</w:t>
      </w:r>
      <w:r w:rsidR="007213AA" w:rsidRPr="00133204">
        <w:rPr>
          <w:b/>
          <w:sz w:val="24"/>
          <w:szCs w:val="24"/>
          <w:u w:val="single" w:color="000000"/>
        </w:rPr>
        <w:t>ts</w:t>
      </w:r>
      <w:r w:rsidR="007213AA" w:rsidRPr="00133204">
        <w:rPr>
          <w:b/>
          <w:spacing w:val="1"/>
          <w:sz w:val="24"/>
          <w:szCs w:val="24"/>
          <w:u w:val="single" w:color="000000"/>
        </w:rPr>
        <w:t>:</w:t>
      </w:r>
      <w:r w:rsidR="007213AA" w:rsidRPr="00133204">
        <w:rPr>
          <w:b/>
          <w:sz w:val="24"/>
          <w:szCs w:val="24"/>
          <w:u w:val="single" w:color="000000"/>
        </w:rPr>
        <w:t>-</w:t>
      </w:r>
    </w:p>
    <w:p w:rsidR="00FC54C9" w:rsidRPr="00687BBB" w:rsidRDefault="00B2004E" w:rsidP="00687BBB">
      <w:pPr>
        <w:pStyle w:val="ListParagraph"/>
        <w:numPr>
          <w:ilvl w:val="3"/>
          <w:numId w:val="10"/>
        </w:numPr>
        <w:spacing w:line="280" w:lineRule="exact"/>
        <w:rPr>
          <w:sz w:val="24"/>
          <w:szCs w:val="24"/>
        </w:rPr>
      </w:pPr>
      <w:r w:rsidRPr="00687BBB">
        <w:rPr>
          <w:spacing w:val="1"/>
          <w:position w:val="1"/>
          <w:sz w:val="24"/>
          <w:szCs w:val="24"/>
        </w:rPr>
        <w:t xml:space="preserve">Testing </w:t>
      </w:r>
      <w:r w:rsidR="007213AA" w:rsidRPr="00687BBB">
        <w:rPr>
          <w:position w:val="1"/>
          <w:sz w:val="24"/>
          <w:szCs w:val="24"/>
        </w:rPr>
        <w:t>of p</w:t>
      </w:r>
      <w:r w:rsidR="007213AA" w:rsidRPr="00687BBB">
        <w:rPr>
          <w:spacing w:val="1"/>
          <w:position w:val="1"/>
          <w:sz w:val="24"/>
          <w:szCs w:val="24"/>
        </w:rPr>
        <w:t>o</w:t>
      </w:r>
      <w:r w:rsidR="007213AA" w:rsidRPr="00687BBB">
        <w:rPr>
          <w:position w:val="1"/>
          <w:sz w:val="24"/>
          <w:szCs w:val="24"/>
        </w:rPr>
        <w:t>w</w:t>
      </w:r>
      <w:r w:rsidR="007213AA" w:rsidRPr="00687BBB">
        <w:rPr>
          <w:spacing w:val="-1"/>
          <w:position w:val="1"/>
          <w:sz w:val="24"/>
          <w:szCs w:val="24"/>
        </w:rPr>
        <w:t>e</w:t>
      </w:r>
      <w:r w:rsidR="007213AA" w:rsidRPr="00687BBB">
        <w:rPr>
          <w:position w:val="1"/>
          <w:sz w:val="24"/>
          <w:szCs w:val="24"/>
        </w:rPr>
        <w:t>r t</w:t>
      </w:r>
      <w:r w:rsidR="007213AA" w:rsidRPr="00687BBB">
        <w:rPr>
          <w:spacing w:val="1"/>
          <w:position w:val="1"/>
          <w:sz w:val="24"/>
          <w:szCs w:val="24"/>
        </w:rPr>
        <w:t>r</w:t>
      </w:r>
      <w:r w:rsidR="007213AA" w:rsidRPr="00687BBB">
        <w:rPr>
          <w:spacing w:val="-1"/>
          <w:position w:val="1"/>
          <w:sz w:val="24"/>
          <w:szCs w:val="24"/>
        </w:rPr>
        <w:t>a</w:t>
      </w:r>
      <w:r w:rsidR="007213AA" w:rsidRPr="00687BBB">
        <w:rPr>
          <w:position w:val="1"/>
          <w:sz w:val="24"/>
          <w:szCs w:val="24"/>
        </w:rPr>
        <w:t>nsfo</w:t>
      </w:r>
      <w:r w:rsidR="007213AA" w:rsidRPr="00687BBB">
        <w:rPr>
          <w:spacing w:val="-1"/>
          <w:position w:val="1"/>
          <w:sz w:val="24"/>
          <w:szCs w:val="24"/>
        </w:rPr>
        <w:t>r</w:t>
      </w:r>
      <w:r w:rsidR="007213AA" w:rsidRPr="00687BBB">
        <w:rPr>
          <w:position w:val="1"/>
          <w:sz w:val="24"/>
          <w:szCs w:val="24"/>
        </w:rPr>
        <w:t>m</w:t>
      </w:r>
      <w:r w:rsidR="007213AA" w:rsidRPr="00687BBB">
        <w:rPr>
          <w:spacing w:val="2"/>
          <w:position w:val="1"/>
          <w:sz w:val="24"/>
          <w:szCs w:val="24"/>
        </w:rPr>
        <w:t>e</w:t>
      </w:r>
      <w:r w:rsidR="007213AA" w:rsidRPr="00687BBB">
        <w:rPr>
          <w:position w:val="1"/>
          <w:sz w:val="24"/>
          <w:szCs w:val="24"/>
        </w:rPr>
        <w:t>r and v</w:t>
      </w:r>
      <w:r w:rsidR="007213AA" w:rsidRPr="00687BBB">
        <w:rPr>
          <w:spacing w:val="-1"/>
          <w:position w:val="1"/>
          <w:sz w:val="24"/>
          <w:szCs w:val="24"/>
        </w:rPr>
        <w:t>a</w:t>
      </w:r>
      <w:r w:rsidR="007213AA" w:rsidRPr="00687BBB">
        <w:rPr>
          <w:position w:val="1"/>
          <w:sz w:val="24"/>
          <w:szCs w:val="24"/>
        </w:rPr>
        <w:t xml:space="preserve">rious </w:t>
      </w:r>
      <w:r w:rsidR="007213AA" w:rsidRPr="00687BBB">
        <w:rPr>
          <w:spacing w:val="-1"/>
          <w:position w:val="1"/>
          <w:sz w:val="24"/>
          <w:szCs w:val="24"/>
        </w:rPr>
        <w:t>re</w:t>
      </w:r>
      <w:r w:rsidR="007213AA" w:rsidRPr="00687BBB">
        <w:rPr>
          <w:position w:val="1"/>
          <w:sz w:val="24"/>
          <w:szCs w:val="24"/>
        </w:rPr>
        <w:t>l</w:t>
      </w:r>
      <w:r w:rsidR="007213AA" w:rsidRPr="00687BBB">
        <w:rPr>
          <w:spacing w:val="4"/>
          <w:position w:val="1"/>
          <w:sz w:val="24"/>
          <w:szCs w:val="24"/>
        </w:rPr>
        <w:t>a</w:t>
      </w:r>
      <w:r w:rsidR="007213AA" w:rsidRPr="00687BBB">
        <w:rPr>
          <w:spacing w:val="-5"/>
          <w:position w:val="1"/>
          <w:sz w:val="24"/>
          <w:szCs w:val="24"/>
        </w:rPr>
        <w:t>y</w:t>
      </w:r>
      <w:r w:rsidR="007213AA" w:rsidRPr="00687BBB">
        <w:rPr>
          <w:position w:val="1"/>
          <w:sz w:val="24"/>
          <w:szCs w:val="24"/>
        </w:rPr>
        <w:t>s</w:t>
      </w:r>
      <w:r w:rsidRPr="00687BBB">
        <w:rPr>
          <w:position w:val="1"/>
          <w:sz w:val="24"/>
          <w:szCs w:val="24"/>
        </w:rPr>
        <w:t xml:space="preserve"> ( Differential, Over Current, Earth fault, REF )</w:t>
      </w:r>
    </w:p>
    <w:p w:rsidR="00FC54C9" w:rsidRPr="00687BBB" w:rsidRDefault="00B2004E" w:rsidP="00687BBB">
      <w:pPr>
        <w:pStyle w:val="ListParagraph"/>
        <w:numPr>
          <w:ilvl w:val="3"/>
          <w:numId w:val="10"/>
        </w:numPr>
        <w:rPr>
          <w:sz w:val="24"/>
          <w:szCs w:val="24"/>
        </w:rPr>
      </w:pPr>
      <w:r w:rsidRPr="00687BBB">
        <w:rPr>
          <w:sz w:val="24"/>
          <w:szCs w:val="24"/>
        </w:rPr>
        <w:t>Maintenance of Oil control and Air control Cooling systems</w:t>
      </w:r>
    </w:p>
    <w:p w:rsidR="00FC54C9" w:rsidRPr="00687BBB" w:rsidRDefault="00B2004E" w:rsidP="00687BBB">
      <w:pPr>
        <w:pStyle w:val="ListParagraph"/>
        <w:numPr>
          <w:ilvl w:val="3"/>
          <w:numId w:val="10"/>
        </w:numPr>
        <w:spacing w:line="260" w:lineRule="exact"/>
        <w:rPr>
          <w:sz w:val="24"/>
          <w:szCs w:val="24"/>
        </w:rPr>
      </w:pPr>
      <w:r w:rsidRPr="00687BBB">
        <w:rPr>
          <w:position w:val="2"/>
          <w:sz w:val="24"/>
          <w:szCs w:val="24"/>
        </w:rPr>
        <w:t>Maintenance of Explosion Vent</w:t>
      </w:r>
    </w:p>
    <w:p w:rsidR="00FC54C9" w:rsidRPr="00687BBB" w:rsidRDefault="00B2004E" w:rsidP="00687BBB">
      <w:pPr>
        <w:pStyle w:val="ListParagraph"/>
        <w:numPr>
          <w:ilvl w:val="3"/>
          <w:numId w:val="10"/>
        </w:numPr>
        <w:spacing w:line="260" w:lineRule="exact"/>
        <w:rPr>
          <w:sz w:val="24"/>
          <w:szCs w:val="24"/>
        </w:rPr>
        <w:sectPr w:rsidR="00FC54C9" w:rsidRPr="00687BBB">
          <w:footerReference w:type="default" r:id="rId11"/>
          <w:pgSz w:w="11920" w:h="16840"/>
          <w:pgMar w:top="520" w:right="1300" w:bottom="280" w:left="1180" w:header="0" w:footer="1462" w:gutter="0"/>
          <w:pgNumType w:start="1"/>
          <w:cols w:space="720"/>
        </w:sectPr>
      </w:pPr>
      <w:r w:rsidRPr="00687BBB">
        <w:rPr>
          <w:position w:val="2"/>
          <w:sz w:val="24"/>
          <w:szCs w:val="24"/>
        </w:rPr>
        <w:t>Working of   Bucholz Relay</w:t>
      </w:r>
    </w:p>
    <w:p w:rsidR="00FC54C9" w:rsidRDefault="007213AA" w:rsidP="0020270D">
      <w:pPr>
        <w:tabs>
          <w:tab w:val="left" w:pos="540"/>
        </w:tabs>
        <w:spacing w:before="72"/>
        <w:ind w:left="1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pacing w:val="49"/>
          <w:sz w:val="24"/>
          <w:szCs w:val="24"/>
        </w:rPr>
        <w:t xml:space="preserve"> </w:t>
      </w:r>
      <w:r w:rsidR="00BB0E48"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pacing w:val="2"/>
          <w:sz w:val="24"/>
          <w:szCs w:val="24"/>
        </w:rPr>
        <w:t>J</w:t>
      </w:r>
      <w:r w:rsidR="00426F39">
        <w:rPr>
          <w:sz w:val="24"/>
          <w:szCs w:val="24"/>
        </w:rPr>
        <w:t xml:space="preserve">ECT: Maintenance of Circuit Breakers </w:t>
      </w:r>
    </w:p>
    <w:p w:rsidR="00FC54C9" w:rsidRPr="00133204" w:rsidRDefault="00133204" w:rsidP="00133204">
      <w:pPr>
        <w:spacing w:before="5"/>
        <w:ind w:left="810" w:hanging="720"/>
        <w:rPr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color="000000"/>
        </w:rPr>
        <w:t xml:space="preserve">          </w:t>
      </w:r>
      <w:r w:rsidR="00C840E7">
        <w:rPr>
          <w:b/>
          <w:spacing w:val="-3"/>
          <w:sz w:val="24"/>
          <w:szCs w:val="24"/>
          <w:u w:color="000000"/>
        </w:rPr>
        <w:t xml:space="preserve"> </w:t>
      </w:r>
      <w:r>
        <w:rPr>
          <w:b/>
          <w:spacing w:val="-3"/>
          <w:sz w:val="24"/>
          <w:szCs w:val="24"/>
          <w:u w:color="000000"/>
        </w:rPr>
        <w:t xml:space="preserve"> </w:t>
      </w:r>
      <w:r w:rsidRPr="00133204">
        <w:rPr>
          <w:b/>
          <w:spacing w:val="-3"/>
          <w:sz w:val="24"/>
          <w:szCs w:val="24"/>
          <w:u w:color="000000"/>
        </w:rPr>
        <w:t xml:space="preserve"> </w:t>
      </w:r>
      <w:r w:rsidR="004E01D9">
        <w:rPr>
          <w:b/>
          <w:spacing w:val="-3"/>
          <w:sz w:val="24"/>
          <w:szCs w:val="24"/>
          <w:u w:color="000000"/>
        </w:rPr>
        <w:t xml:space="preserve">     </w:t>
      </w:r>
      <w:r w:rsidR="007213AA" w:rsidRPr="00133204">
        <w:rPr>
          <w:b/>
          <w:spacing w:val="-3"/>
          <w:sz w:val="24"/>
          <w:szCs w:val="24"/>
          <w:u w:val="single" w:color="000000"/>
        </w:rPr>
        <w:t>P</w:t>
      </w:r>
      <w:r w:rsidR="007213AA" w:rsidRPr="00133204">
        <w:rPr>
          <w:b/>
          <w:spacing w:val="-1"/>
          <w:sz w:val="24"/>
          <w:szCs w:val="24"/>
          <w:u w:val="single" w:color="000000"/>
        </w:rPr>
        <w:t>r</w:t>
      </w:r>
      <w:r w:rsidR="007213AA" w:rsidRPr="00133204">
        <w:rPr>
          <w:b/>
          <w:spacing w:val="2"/>
          <w:sz w:val="24"/>
          <w:szCs w:val="24"/>
          <w:u w:val="single" w:color="000000"/>
        </w:rPr>
        <w:t>o</w:t>
      </w:r>
      <w:r w:rsidR="007213AA" w:rsidRPr="00133204">
        <w:rPr>
          <w:b/>
          <w:sz w:val="24"/>
          <w:szCs w:val="24"/>
          <w:u w:val="single" w:color="000000"/>
        </w:rPr>
        <w:t>je</w:t>
      </w:r>
      <w:r w:rsidR="007213AA" w:rsidRPr="00133204">
        <w:rPr>
          <w:b/>
          <w:spacing w:val="-1"/>
          <w:sz w:val="24"/>
          <w:szCs w:val="24"/>
          <w:u w:val="single" w:color="000000"/>
        </w:rPr>
        <w:t>c</w:t>
      </w:r>
      <w:r w:rsidR="007213AA" w:rsidRPr="00133204">
        <w:rPr>
          <w:b/>
          <w:sz w:val="24"/>
          <w:szCs w:val="24"/>
          <w:u w:val="single" w:color="000000"/>
        </w:rPr>
        <w:t>t Hig</w:t>
      </w:r>
      <w:r w:rsidR="007213AA" w:rsidRPr="00133204">
        <w:rPr>
          <w:b/>
          <w:spacing w:val="1"/>
          <w:sz w:val="24"/>
          <w:szCs w:val="24"/>
          <w:u w:val="single" w:color="000000"/>
        </w:rPr>
        <w:t>h</w:t>
      </w:r>
      <w:r w:rsidR="007213AA" w:rsidRPr="00133204">
        <w:rPr>
          <w:b/>
          <w:sz w:val="24"/>
          <w:szCs w:val="24"/>
          <w:u w:val="single" w:color="000000"/>
        </w:rPr>
        <w:t>l</w:t>
      </w:r>
      <w:r w:rsidR="007213AA" w:rsidRPr="00133204">
        <w:rPr>
          <w:b/>
          <w:spacing w:val="1"/>
          <w:sz w:val="24"/>
          <w:szCs w:val="24"/>
          <w:u w:val="single" w:color="000000"/>
        </w:rPr>
        <w:t>i</w:t>
      </w:r>
      <w:r w:rsidR="007213AA" w:rsidRPr="00133204">
        <w:rPr>
          <w:b/>
          <w:sz w:val="24"/>
          <w:szCs w:val="24"/>
          <w:u w:val="single" w:color="000000"/>
        </w:rPr>
        <w:t>g</w:t>
      </w:r>
      <w:r w:rsidR="007213AA" w:rsidRPr="00133204">
        <w:rPr>
          <w:b/>
          <w:spacing w:val="1"/>
          <w:sz w:val="24"/>
          <w:szCs w:val="24"/>
          <w:u w:val="single" w:color="000000"/>
        </w:rPr>
        <w:t>h</w:t>
      </w:r>
      <w:r w:rsidR="007213AA" w:rsidRPr="00133204">
        <w:rPr>
          <w:b/>
          <w:sz w:val="24"/>
          <w:szCs w:val="24"/>
          <w:u w:val="single" w:color="000000"/>
        </w:rPr>
        <w:t>ts</w:t>
      </w:r>
      <w:r w:rsidR="007213AA" w:rsidRPr="00133204">
        <w:rPr>
          <w:b/>
          <w:spacing w:val="1"/>
          <w:sz w:val="24"/>
          <w:szCs w:val="24"/>
          <w:u w:val="single" w:color="000000"/>
        </w:rPr>
        <w:t>:</w:t>
      </w:r>
      <w:r w:rsidR="007213AA" w:rsidRPr="00133204">
        <w:rPr>
          <w:b/>
          <w:sz w:val="24"/>
          <w:szCs w:val="24"/>
          <w:u w:val="single" w:color="000000"/>
        </w:rPr>
        <w:t>-</w:t>
      </w:r>
    </w:p>
    <w:p w:rsidR="00FC54C9" w:rsidRPr="009C2FCF" w:rsidRDefault="003F03C7" w:rsidP="00687BBB">
      <w:pPr>
        <w:pStyle w:val="ListParagraph"/>
        <w:numPr>
          <w:ilvl w:val="0"/>
          <w:numId w:val="13"/>
        </w:numPr>
        <w:spacing w:line="280" w:lineRule="exact"/>
        <w:rPr>
          <w:sz w:val="24"/>
          <w:szCs w:val="24"/>
        </w:rPr>
      </w:pPr>
      <w:r w:rsidRPr="009C2FCF">
        <w:rPr>
          <w:spacing w:val="1"/>
          <w:position w:val="1"/>
          <w:sz w:val="24"/>
          <w:szCs w:val="24"/>
        </w:rPr>
        <w:t>Overhauling</w:t>
      </w:r>
      <w:r w:rsidR="00426F39" w:rsidRPr="009C2FCF">
        <w:rPr>
          <w:spacing w:val="1"/>
          <w:position w:val="1"/>
          <w:sz w:val="24"/>
          <w:szCs w:val="24"/>
        </w:rPr>
        <w:t xml:space="preserve"> of Y</w:t>
      </w:r>
      <w:r w:rsidRPr="009C2FCF">
        <w:rPr>
          <w:spacing w:val="1"/>
          <w:position w:val="1"/>
          <w:sz w:val="24"/>
          <w:szCs w:val="24"/>
        </w:rPr>
        <w:t>- shaped and T- shaped SF6 Circuit breakers</w:t>
      </w:r>
    </w:p>
    <w:p w:rsidR="00FC54C9" w:rsidRPr="009C2FCF" w:rsidRDefault="003F03C7" w:rsidP="00687BB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C2FCF">
        <w:rPr>
          <w:sz w:val="24"/>
          <w:szCs w:val="24"/>
        </w:rPr>
        <w:t xml:space="preserve">Maintenance of Single Column Circuit Breaker </w:t>
      </w:r>
    </w:p>
    <w:p w:rsidR="00FC54C9" w:rsidRPr="009C2FCF" w:rsidRDefault="003F03C7" w:rsidP="00687BBB">
      <w:pPr>
        <w:pStyle w:val="ListParagraph"/>
        <w:numPr>
          <w:ilvl w:val="0"/>
          <w:numId w:val="13"/>
        </w:numPr>
        <w:spacing w:line="260" w:lineRule="exact"/>
        <w:rPr>
          <w:sz w:val="24"/>
          <w:szCs w:val="24"/>
        </w:rPr>
      </w:pPr>
      <w:r w:rsidRPr="009C2FCF">
        <w:rPr>
          <w:position w:val="2"/>
          <w:sz w:val="24"/>
          <w:szCs w:val="24"/>
        </w:rPr>
        <w:t>Checking and maintain the air pressure of the compressor</w:t>
      </w:r>
    </w:p>
    <w:p w:rsidR="00FC54C9" w:rsidRDefault="00FC54C9" w:rsidP="003F03C7">
      <w:pPr>
        <w:spacing w:before="3" w:line="260" w:lineRule="exact"/>
        <w:ind w:right="851"/>
        <w:rPr>
          <w:sz w:val="24"/>
          <w:szCs w:val="24"/>
        </w:rPr>
      </w:pPr>
    </w:p>
    <w:p w:rsidR="00FC54C9" w:rsidRDefault="007213AA" w:rsidP="00E41E31">
      <w:pPr>
        <w:tabs>
          <w:tab w:val="left" w:pos="270"/>
        </w:tabs>
        <w:spacing w:line="260" w:lineRule="exact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pacing w:val="2"/>
          <w:sz w:val="24"/>
          <w:szCs w:val="24"/>
        </w:rPr>
        <w:t>J</w:t>
      </w:r>
      <w:r w:rsidR="003F03C7">
        <w:rPr>
          <w:sz w:val="24"/>
          <w:szCs w:val="24"/>
        </w:rPr>
        <w:t xml:space="preserve">ECT:  </w:t>
      </w:r>
      <w:r w:rsidR="000E6226">
        <w:rPr>
          <w:sz w:val="24"/>
          <w:szCs w:val="24"/>
        </w:rPr>
        <w:t>Transformer Oil Testing</w:t>
      </w:r>
    </w:p>
    <w:p w:rsidR="00FC54C9" w:rsidRPr="00AC051D" w:rsidRDefault="00AC051D" w:rsidP="00AC051D">
      <w:pPr>
        <w:spacing w:before="5"/>
        <w:ind w:left="810" w:hanging="810"/>
        <w:rPr>
          <w:sz w:val="24"/>
          <w:szCs w:val="24"/>
          <w:u w:val="single"/>
        </w:rPr>
      </w:pPr>
      <w:r w:rsidRPr="00AC051D">
        <w:rPr>
          <w:b/>
          <w:spacing w:val="-3"/>
          <w:sz w:val="24"/>
          <w:szCs w:val="24"/>
          <w:u w:color="000000"/>
        </w:rPr>
        <w:t xml:space="preserve">          </w:t>
      </w:r>
      <w:r>
        <w:rPr>
          <w:b/>
          <w:spacing w:val="-3"/>
          <w:sz w:val="24"/>
          <w:szCs w:val="24"/>
          <w:u w:color="000000"/>
        </w:rPr>
        <w:t xml:space="preserve">  </w:t>
      </w:r>
      <w:r w:rsidR="004E01D9">
        <w:rPr>
          <w:b/>
          <w:spacing w:val="-3"/>
          <w:sz w:val="24"/>
          <w:szCs w:val="24"/>
          <w:u w:color="000000"/>
        </w:rPr>
        <w:t xml:space="preserve">     </w:t>
      </w:r>
      <w:r w:rsidRPr="00AC051D">
        <w:rPr>
          <w:b/>
          <w:spacing w:val="-3"/>
          <w:sz w:val="24"/>
          <w:szCs w:val="24"/>
          <w:u w:color="000000"/>
        </w:rPr>
        <w:t xml:space="preserve"> </w:t>
      </w:r>
      <w:r w:rsidR="00C840E7">
        <w:rPr>
          <w:b/>
          <w:spacing w:val="-3"/>
          <w:sz w:val="24"/>
          <w:szCs w:val="24"/>
          <w:u w:color="000000"/>
        </w:rPr>
        <w:t xml:space="preserve"> </w:t>
      </w:r>
      <w:r w:rsidR="007213AA" w:rsidRPr="00AC051D">
        <w:rPr>
          <w:b/>
          <w:spacing w:val="-3"/>
          <w:sz w:val="24"/>
          <w:szCs w:val="24"/>
          <w:u w:val="single" w:color="000000"/>
        </w:rPr>
        <w:t>P</w:t>
      </w:r>
      <w:r w:rsidR="007213AA" w:rsidRPr="00AC051D">
        <w:rPr>
          <w:b/>
          <w:spacing w:val="-1"/>
          <w:sz w:val="24"/>
          <w:szCs w:val="24"/>
          <w:u w:val="single" w:color="000000"/>
        </w:rPr>
        <w:t>r</w:t>
      </w:r>
      <w:r w:rsidR="007213AA" w:rsidRPr="00AC051D">
        <w:rPr>
          <w:b/>
          <w:spacing w:val="2"/>
          <w:sz w:val="24"/>
          <w:szCs w:val="24"/>
          <w:u w:val="single" w:color="000000"/>
        </w:rPr>
        <w:t>o</w:t>
      </w:r>
      <w:r w:rsidR="007213AA" w:rsidRPr="00AC051D">
        <w:rPr>
          <w:b/>
          <w:sz w:val="24"/>
          <w:szCs w:val="24"/>
          <w:u w:val="single" w:color="000000"/>
        </w:rPr>
        <w:t>je</w:t>
      </w:r>
      <w:r w:rsidR="007213AA" w:rsidRPr="00AC051D">
        <w:rPr>
          <w:b/>
          <w:spacing w:val="-1"/>
          <w:sz w:val="24"/>
          <w:szCs w:val="24"/>
          <w:u w:val="single" w:color="000000"/>
        </w:rPr>
        <w:t>c</w:t>
      </w:r>
      <w:r w:rsidR="007213AA" w:rsidRPr="00AC051D">
        <w:rPr>
          <w:b/>
          <w:sz w:val="24"/>
          <w:szCs w:val="24"/>
          <w:u w:val="single" w:color="000000"/>
        </w:rPr>
        <w:t>t Hig</w:t>
      </w:r>
      <w:r w:rsidR="007213AA" w:rsidRPr="00AC051D">
        <w:rPr>
          <w:b/>
          <w:spacing w:val="1"/>
          <w:sz w:val="24"/>
          <w:szCs w:val="24"/>
          <w:u w:val="single" w:color="000000"/>
        </w:rPr>
        <w:t>h</w:t>
      </w:r>
      <w:r w:rsidR="007213AA" w:rsidRPr="00AC051D">
        <w:rPr>
          <w:b/>
          <w:sz w:val="24"/>
          <w:szCs w:val="24"/>
          <w:u w:val="single" w:color="000000"/>
        </w:rPr>
        <w:t>l</w:t>
      </w:r>
      <w:r w:rsidR="007213AA" w:rsidRPr="00AC051D">
        <w:rPr>
          <w:b/>
          <w:spacing w:val="1"/>
          <w:sz w:val="24"/>
          <w:szCs w:val="24"/>
          <w:u w:val="single" w:color="000000"/>
        </w:rPr>
        <w:t>i</w:t>
      </w:r>
      <w:r w:rsidR="007213AA" w:rsidRPr="00AC051D">
        <w:rPr>
          <w:b/>
          <w:sz w:val="24"/>
          <w:szCs w:val="24"/>
          <w:u w:val="single" w:color="000000"/>
        </w:rPr>
        <w:t>g</w:t>
      </w:r>
      <w:r w:rsidR="007213AA" w:rsidRPr="00AC051D">
        <w:rPr>
          <w:b/>
          <w:spacing w:val="1"/>
          <w:sz w:val="24"/>
          <w:szCs w:val="24"/>
          <w:u w:val="single" w:color="000000"/>
        </w:rPr>
        <w:t>h</w:t>
      </w:r>
      <w:r w:rsidR="007213AA" w:rsidRPr="00AC051D">
        <w:rPr>
          <w:b/>
          <w:sz w:val="24"/>
          <w:szCs w:val="24"/>
          <w:u w:val="single" w:color="000000"/>
        </w:rPr>
        <w:t>ts</w:t>
      </w:r>
      <w:r w:rsidR="007213AA" w:rsidRPr="00AC051D">
        <w:rPr>
          <w:b/>
          <w:spacing w:val="1"/>
          <w:sz w:val="24"/>
          <w:szCs w:val="24"/>
          <w:u w:val="single" w:color="000000"/>
        </w:rPr>
        <w:t>:</w:t>
      </w:r>
      <w:r w:rsidR="007213AA" w:rsidRPr="00AC051D">
        <w:rPr>
          <w:b/>
          <w:sz w:val="24"/>
          <w:szCs w:val="24"/>
          <w:u w:val="single" w:color="000000"/>
        </w:rPr>
        <w:t>-</w:t>
      </w:r>
    </w:p>
    <w:p w:rsidR="00FC54C9" w:rsidRPr="00687BBB" w:rsidRDefault="000E6226" w:rsidP="00687BBB">
      <w:pPr>
        <w:pStyle w:val="ListParagraph"/>
        <w:numPr>
          <w:ilvl w:val="0"/>
          <w:numId w:val="18"/>
        </w:numPr>
        <w:spacing w:line="280" w:lineRule="exact"/>
        <w:rPr>
          <w:sz w:val="24"/>
          <w:szCs w:val="24"/>
        </w:rPr>
      </w:pPr>
      <w:r w:rsidRPr="00687BBB">
        <w:rPr>
          <w:spacing w:val="1"/>
          <w:position w:val="1"/>
          <w:sz w:val="24"/>
          <w:szCs w:val="24"/>
        </w:rPr>
        <w:t>Break Down Voltage (BDV) Testing</w:t>
      </w:r>
    </w:p>
    <w:p w:rsidR="00FC54C9" w:rsidRPr="00687BBB" w:rsidRDefault="000E6226" w:rsidP="00687BBB">
      <w:pPr>
        <w:pStyle w:val="ListParagraph"/>
        <w:numPr>
          <w:ilvl w:val="0"/>
          <w:numId w:val="18"/>
        </w:numPr>
        <w:spacing w:line="260" w:lineRule="exact"/>
        <w:rPr>
          <w:sz w:val="24"/>
          <w:szCs w:val="24"/>
        </w:rPr>
      </w:pPr>
      <w:r w:rsidRPr="00687BBB">
        <w:rPr>
          <w:position w:val="2"/>
          <w:sz w:val="24"/>
          <w:szCs w:val="24"/>
        </w:rPr>
        <w:t>Parts per Million (ppm) testing</w:t>
      </w:r>
    </w:p>
    <w:p w:rsidR="00FC54C9" w:rsidRPr="00687BBB" w:rsidRDefault="000E6226" w:rsidP="00103C58">
      <w:pPr>
        <w:pStyle w:val="ListParagraph"/>
        <w:numPr>
          <w:ilvl w:val="0"/>
          <w:numId w:val="18"/>
        </w:numPr>
        <w:tabs>
          <w:tab w:val="left" w:pos="2257"/>
        </w:tabs>
        <w:spacing w:before="3" w:line="260" w:lineRule="exact"/>
        <w:ind w:right="851"/>
        <w:rPr>
          <w:sz w:val="24"/>
          <w:szCs w:val="24"/>
        </w:rPr>
      </w:pPr>
      <w:r w:rsidRPr="00687BBB">
        <w:rPr>
          <w:sz w:val="24"/>
          <w:szCs w:val="24"/>
        </w:rPr>
        <w:t xml:space="preserve">Dissolved Gas Analysis (DGA ) Testing </w:t>
      </w:r>
    </w:p>
    <w:p w:rsidR="006812E6" w:rsidRDefault="006812E6" w:rsidP="006812E6">
      <w:pPr>
        <w:pStyle w:val="ListParagraph"/>
        <w:spacing w:before="3" w:line="260" w:lineRule="exact"/>
        <w:ind w:left="1800" w:right="851"/>
        <w:rPr>
          <w:sz w:val="24"/>
          <w:szCs w:val="24"/>
        </w:rPr>
      </w:pPr>
    </w:p>
    <w:p w:rsidR="006812E6" w:rsidRDefault="006812E6" w:rsidP="006812E6">
      <w:pPr>
        <w:spacing w:before="29"/>
        <w:ind w:left="11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01EC84F" wp14:editId="37F72B5B">
                <wp:simplePos x="0" y="0"/>
                <wp:positionH relativeFrom="page">
                  <wp:posOffset>791845</wp:posOffset>
                </wp:positionH>
                <wp:positionV relativeFrom="paragraph">
                  <wp:posOffset>1270</wp:posOffset>
                </wp:positionV>
                <wp:extent cx="5888355" cy="234315"/>
                <wp:effectExtent l="1270" t="1270" r="635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234315"/>
                          <a:chOff x="1247" y="2"/>
                          <a:chExt cx="9273" cy="369"/>
                        </a:xfrm>
                      </wpg:grpSpPr>
                      <wps:wsp>
                        <wps:cNvPr id="3" name="Freeform 57"/>
                        <wps:cNvSpPr>
                          <a:spLocks/>
                        </wps:cNvSpPr>
                        <wps:spPr bwMode="auto">
                          <a:xfrm>
                            <a:off x="1268" y="32"/>
                            <a:ext cx="9232" cy="310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9232"/>
                              <a:gd name="T2" fmla="+- 0 342 32"/>
                              <a:gd name="T3" fmla="*/ 342 h 310"/>
                              <a:gd name="T4" fmla="+- 0 10500 1268"/>
                              <a:gd name="T5" fmla="*/ T4 w 9232"/>
                              <a:gd name="T6" fmla="+- 0 342 32"/>
                              <a:gd name="T7" fmla="*/ 342 h 310"/>
                              <a:gd name="T8" fmla="+- 0 10500 1268"/>
                              <a:gd name="T9" fmla="*/ T8 w 9232"/>
                              <a:gd name="T10" fmla="+- 0 32 32"/>
                              <a:gd name="T11" fmla="*/ 32 h 310"/>
                              <a:gd name="T12" fmla="+- 0 1268 1268"/>
                              <a:gd name="T13" fmla="*/ T12 w 9232"/>
                              <a:gd name="T14" fmla="+- 0 32 32"/>
                              <a:gd name="T15" fmla="*/ 32 h 310"/>
                              <a:gd name="T16" fmla="+- 0 1268 1268"/>
                              <a:gd name="T17" fmla="*/ T16 w 9232"/>
                              <a:gd name="T18" fmla="+- 0 342 32"/>
                              <a:gd name="T19" fmla="*/ 34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310">
                                <a:moveTo>
                                  <a:pt x="0" y="310"/>
                                </a:moveTo>
                                <a:lnTo>
                                  <a:pt x="9232" y="310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8"/>
                        <wps:cNvSpPr>
                          <a:spLocks/>
                        </wps:cNvSpPr>
                        <wps:spPr bwMode="auto">
                          <a:xfrm>
                            <a:off x="1268" y="23"/>
                            <a:ext cx="9232" cy="0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9232"/>
                              <a:gd name="T2" fmla="+- 0 10500 1268"/>
                              <a:gd name="T3" fmla="*/ T2 w 9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2">
                                <a:moveTo>
                                  <a:pt x="0" y="0"/>
                                </a:moveTo>
                                <a:lnTo>
                                  <a:pt x="923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9"/>
                        <wps:cNvSpPr>
                          <a:spLocks/>
                        </wps:cNvSpPr>
                        <wps:spPr bwMode="auto">
                          <a:xfrm>
                            <a:off x="1268" y="351"/>
                            <a:ext cx="9232" cy="0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9232"/>
                              <a:gd name="T2" fmla="+- 0 10500 1268"/>
                              <a:gd name="T3" fmla="*/ T2 w 9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2">
                                <a:moveTo>
                                  <a:pt x="0" y="0"/>
                                </a:moveTo>
                                <a:lnTo>
                                  <a:pt x="923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0"/>
                        <wps:cNvSpPr>
                          <a:spLocks/>
                        </wps:cNvSpPr>
                        <wps:spPr bwMode="auto">
                          <a:xfrm>
                            <a:off x="1258" y="13"/>
                            <a:ext cx="0" cy="348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348"/>
                              <a:gd name="T2" fmla="+- 0 361 13"/>
                              <a:gd name="T3" fmla="*/ 36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1"/>
                        <wps:cNvSpPr>
                          <a:spLocks/>
                        </wps:cNvSpPr>
                        <wps:spPr bwMode="auto">
                          <a:xfrm>
                            <a:off x="10510" y="13"/>
                            <a:ext cx="0" cy="348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348"/>
                              <a:gd name="T2" fmla="+- 0 361 13"/>
                              <a:gd name="T3" fmla="*/ 36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80FBA7" id="Group 2" o:spid="_x0000_s1026" style="position:absolute;margin-left:62.35pt;margin-top:.1pt;width:463.65pt;height:18.45pt;z-index:-251652096;mso-position-horizontal-relative:page" coordorigin="1247,2" coordsize="927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">
                <v:shape id="Freeform 57" o:spid="_x0000_s1027" style="position:absolute;left:1268;top:32;width:9232;height:310;visibility:visible;mso-wrap-style:square;v-text-anchor:top" coordsize="923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" path="m,310r9232,l9232,,,,,310xe" fillcolor="#f1dbdb" stroked="f">
                  <v:path arrowok="t" o:connecttype="custom" o:connectlocs="0,342;9232,342;9232,32;0,32;0,342" o:connectangles="0,0,0,0,0"/>
                </v:shape>
                <v:shape id="Freeform 58" o:spid="_x0000_s1028" style="position:absolute;left:1268;top:23;width:9232;height:0;visibility:visible;mso-wrap-style:square;v-text-anchor:top" coordsize="9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" path="m,l9232,e" filled="f" strokecolor="#c0504d" strokeweight="1.06pt">
                  <v:path arrowok="t" o:connecttype="custom" o:connectlocs="0,0;9232,0" o:connectangles="0,0"/>
                </v:shape>
                <v:shape id="Freeform 59" o:spid="_x0000_s1029" style="position:absolute;left:1268;top:351;width:9232;height:0;visibility:visible;mso-wrap-style:square;v-text-anchor:top" coordsize="9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" path="m,l9232,e" filled="f" strokecolor="#c0504d" strokeweight="1.06pt">
                  <v:path arrowok="t" o:connecttype="custom" o:connectlocs="0,0;9232,0" o:connectangles="0,0"/>
                </v:shape>
                <v:shape id="Freeform 60" o:spid="_x0000_s1030" style="position:absolute;left:1258;top:13;width:0;height:348;visibility:visible;mso-wrap-style:square;v-text-anchor:top" coordsize="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" path="m,l,348e" filled="f" strokecolor="#c0504d" strokeweight="1.06pt">
                  <v:path arrowok="t" o:connecttype="custom" o:connectlocs="0,13;0,361" o:connectangles="0,0"/>
                </v:shape>
                <v:shape id="Freeform 61" o:spid="_x0000_s1031" style="position:absolute;left:10510;top:13;width:0;height:348;visibility:visible;mso-wrap-style:square;v-text-anchor:top" coordsize="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" path="m,l,348e" filled="f" strokecolor="#c0504d" strokeweight="1.06pt">
                  <v:path arrowok="t" o:connecttype="custom" o:connectlocs="0,13;0,361" o:connectangles="0,0"/>
                </v:shape>
                <w10:wrap anchorx="page"/>
              </v:group>
            </w:pict>
          </mc:Fallback>
        </mc:AlternateContent>
      </w:r>
      <w:r>
        <w:rPr>
          <w:b/>
          <w:color w:val="612322"/>
          <w:sz w:val="24"/>
          <w:szCs w:val="24"/>
        </w:rPr>
        <w:t>WORK</w:t>
      </w:r>
      <w:r>
        <w:rPr>
          <w:b/>
          <w:color w:val="612322"/>
          <w:spacing w:val="-2"/>
          <w:sz w:val="24"/>
          <w:szCs w:val="24"/>
        </w:rPr>
        <w:t xml:space="preserve"> </w:t>
      </w:r>
      <w:r>
        <w:rPr>
          <w:b/>
          <w:color w:val="612322"/>
          <w:sz w:val="24"/>
          <w:szCs w:val="24"/>
        </w:rPr>
        <w:t>E</w:t>
      </w:r>
      <w:r>
        <w:rPr>
          <w:b/>
          <w:color w:val="612322"/>
          <w:spacing w:val="2"/>
          <w:sz w:val="24"/>
          <w:szCs w:val="24"/>
        </w:rPr>
        <w:t>X</w:t>
      </w:r>
      <w:r>
        <w:rPr>
          <w:b/>
          <w:color w:val="612322"/>
          <w:spacing w:val="-3"/>
          <w:sz w:val="24"/>
          <w:szCs w:val="24"/>
        </w:rPr>
        <w:t>P</w:t>
      </w:r>
      <w:r>
        <w:rPr>
          <w:b/>
          <w:color w:val="612322"/>
          <w:sz w:val="24"/>
          <w:szCs w:val="24"/>
        </w:rPr>
        <w:t>ERIENCE</w:t>
      </w:r>
    </w:p>
    <w:p w:rsidR="006812E6" w:rsidRDefault="006812E6" w:rsidP="006812E6">
      <w:pPr>
        <w:spacing w:before="9" w:line="140" w:lineRule="exact"/>
        <w:rPr>
          <w:sz w:val="14"/>
          <w:szCs w:val="14"/>
        </w:rPr>
      </w:pPr>
    </w:p>
    <w:p w:rsidR="006812E6" w:rsidRDefault="006812E6" w:rsidP="006812E6">
      <w:pPr>
        <w:tabs>
          <w:tab w:val="left" w:pos="1180"/>
        </w:tabs>
        <w:spacing w:before="3"/>
        <w:ind w:left="1182" w:right="349" w:hanging="360"/>
        <w:rPr>
          <w:sz w:val="24"/>
          <w:szCs w:val="24"/>
        </w:rPr>
      </w:pPr>
    </w:p>
    <w:p w:rsidR="006812E6" w:rsidRDefault="006812E6" w:rsidP="006812E6">
      <w:pPr>
        <w:ind w:left="116" w:right="3107"/>
        <w:rPr>
          <w:sz w:val="24"/>
          <w:szCs w:val="24"/>
        </w:rPr>
      </w:pPr>
      <w:r>
        <w:rPr>
          <w:sz w:val="24"/>
          <w:szCs w:val="24"/>
        </w:rPr>
        <w:t>KER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STATE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KSE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) </w:t>
      </w:r>
    </w:p>
    <w:p w:rsidR="006812E6" w:rsidRDefault="006812E6" w:rsidP="006812E6">
      <w:pPr>
        <w:ind w:left="116" w:right="3107"/>
        <w:rPr>
          <w:sz w:val="24"/>
          <w:szCs w:val="24"/>
        </w:rPr>
      </w:pPr>
      <w:r>
        <w:rPr>
          <w:sz w:val="24"/>
          <w:szCs w:val="24"/>
        </w:rPr>
        <w:t>ELECTRICAL SECTION</w:t>
      </w:r>
    </w:p>
    <w:p w:rsidR="006812E6" w:rsidRDefault="006812E6" w:rsidP="006812E6">
      <w:pPr>
        <w:ind w:left="116" w:right="7013"/>
        <w:rPr>
          <w:sz w:val="24"/>
          <w:szCs w:val="24"/>
        </w:rPr>
      </w:pPr>
      <w:r>
        <w:rPr>
          <w:sz w:val="24"/>
          <w:szCs w:val="24"/>
        </w:rPr>
        <w:t>VADANAPPILLY</w:t>
      </w:r>
    </w:p>
    <w:p w:rsidR="006812E6" w:rsidRDefault="006812E6" w:rsidP="006812E6">
      <w:pPr>
        <w:ind w:left="116" w:right="7013"/>
        <w:rPr>
          <w:sz w:val="24"/>
          <w:szCs w:val="24"/>
        </w:rPr>
      </w:pPr>
      <w:r>
        <w:rPr>
          <w:sz w:val="24"/>
          <w:szCs w:val="24"/>
        </w:rPr>
        <w:t>THRITHALLOOR</w:t>
      </w:r>
    </w:p>
    <w:p w:rsidR="006812E6" w:rsidRDefault="006812E6" w:rsidP="006812E6">
      <w:pPr>
        <w:ind w:left="116" w:right="7013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UR 680619</w:t>
      </w:r>
    </w:p>
    <w:p w:rsidR="006812E6" w:rsidRDefault="006812E6" w:rsidP="006812E6">
      <w:pPr>
        <w:ind w:left="116"/>
        <w:rPr>
          <w:sz w:val="24"/>
          <w:szCs w:val="24"/>
        </w:rPr>
      </w:pPr>
      <w:r>
        <w:rPr>
          <w:sz w:val="24"/>
          <w:szCs w:val="24"/>
        </w:rPr>
        <w:t>KER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6812E6" w:rsidRDefault="006812E6" w:rsidP="006812E6">
      <w:pPr>
        <w:ind w:left="116"/>
        <w:rPr>
          <w:sz w:val="24"/>
          <w:szCs w:val="24"/>
        </w:rPr>
      </w:pPr>
    </w:p>
    <w:p w:rsidR="006812E6" w:rsidRDefault="006812E6" w:rsidP="006812E6">
      <w:pPr>
        <w:spacing w:before="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tric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6812E6" w:rsidRDefault="006812E6" w:rsidP="006812E6">
      <w:pPr>
        <w:spacing w:line="260" w:lineRule="exact"/>
        <w:ind w:firstLine="7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2015 </w:t>
      </w:r>
      <w:r>
        <w:rPr>
          <w:spacing w:val="2"/>
          <w:position w:val="-1"/>
          <w:sz w:val="24"/>
          <w:szCs w:val="24"/>
        </w:rPr>
        <w:t>September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 2015 October</w:t>
      </w:r>
    </w:p>
    <w:p w:rsidR="00FC54C9" w:rsidRDefault="00FC54C9">
      <w:pPr>
        <w:spacing w:before="14" w:line="260" w:lineRule="exact"/>
        <w:rPr>
          <w:sz w:val="26"/>
          <w:szCs w:val="26"/>
        </w:rPr>
      </w:pPr>
    </w:p>
    <w:p w:rsidR="00FC54C9" w:rsidRDefault="003658C2">
      <w:pPr>
        <w:spacing w:before="29" w:line="260" w:lineRule="exact"/>
        <w:ind w:left="116"/>
        <w:rPr>
          <w:sz w:val="24"/>
          <w:szCs w:val="24"/>
        </w:rPr>
      </w:pPr>
      <w:r>
        <w:pict>
          <v:group id="_x0000_s1050" style="position:absolute;left:0;text-align:left;margin-left:62.35pt;margin-top:0;width:463.65pt;height:18.45pt;z-index:-251658240;mso-position-horizontal-relative:page" coordorigin="1247" coordsize="9273,369">
            <v:shape id="_x0000_s1055" style="position:absolute;left:1268;top:30;width:9232;height:310" coordorigin="1268,30" coordsize="9232,310" path="m1268,339r9232,l10500,30r-9232,l1268,339xe" fillcolor="#f1dbdb" stroked="f">
              <v:path arrowok="t"/>
            </v:shape>
            <v:shape id="_x0000_s1054" style="position:absolute;left:1268;top:20;width:9232;height:0" coordorigin="1268,20" coordsize="9232,0" path="m1268,20r9232,e" filled="f" strokecolor="#c0504d" strokeweight="1.06pt">
              <v:path arrowok="t"/>
            </v:shape>
            <v:shape id="_x0000_s1053" style="position:absolute;left:1268;top:349;width:9232;height:0" coordorigin="1268,349" coordsize="9232,0" path="m1268,349r9232,e" filled="f" strokecolor="#c0504d" strokeweight="1.06pt">
              <v:path arrowok="t"/>
            </v:shape>
            <v:shape id="_x0000_s1052" style="position:absolute;left:1258;top:11;width:0;height:348" coordorigin="1258,11" coordsize="0,348" path="m1258,11r,348e" filled="f" strokecolor="#c0504d" strokeweight="1.06pt">
              <v:path arrowok="t"/>
            </v:shape>
            <v:shape id="_x0000_s1051" style="position:absolute;left:10510;top:11;width:0;height:348" coordorigin="10510,11" coordsize="0,348" path="m10510,11r,348e" filled="f" strokecolor="#c0504d" strokeweight="1.06pt">
              <v:path arrowok="t"/>
            </v:shape>
            <w10:wrap anchorx="page"/>
          </v:group>
        </w:pict>
      </w:r>
      <w:r w:rsidR="007213AA">
        <w:rPr>
          <w:b/>
          <w:color w:val="612322"/>
          <w:position w:val="-1"/>
          <w:sz w:val="24"/>
          <w:szCs w:val="24"/>
        </w:rPr>
        <w:t>D</w:t>
      </w:r>
      <w:r w:rsidR="007213AA">
        <w:rPr>
          <w:b/>
          <w:color w:val="612322"/>
          <w:spacing w:val="-1"/>
          <w:position w:val="-1"/>
          <w:sz w:val="24"/>
          <w:szCs w:val="24"/>
        </w:rPr>
        <w:t>U</w:t>
      </w:r>
      <w:r w:rsidR="007213AA">
        <w:rPr>
          <w:b/>
          <w:color w:val="612322"/>
          <w:position w:val="-1"/>
          <w:sz w:val="24"/>
          <w:szCs w:val="24"/>
        </w:rPr>
        <w:t>TI</w:t>
      </w:r>
      <w:r w:rsidR="007213AA">
        <w:rPr>
          <w:b/>
          <w:color w:val="612322"/>
          <w:spacing w:val="1"/>
          <w:position w:val="-1"/>
          <w:sz w:val="24"/>
          <w:szCs w:val="24"/>
        </w:rPr>
        <w:t>E</w:t>
      </w:r>
      <w:r w:rsidR="007213AA">
        <w:rPr>
          <w:b/>
          <w:color w:val="612322"/>
          <w:position w:val="-1"/>
          <w:sz w:val="24"/>
          <w:szCs w:val="24"/>
        </w:rPr>
        <w:t>S</w:t>
      </w:r>
      <w:r w:rsidR="007213AA">
        <w:rPr>
          <w:b/>
          <w:color w:val="612322"/>
          <w:spacing w:val="1"/>
          <w:position w:val="-1"/>
          <w:sz w:val="24"/>
          <w:szCs w:val="24"/>
        </w:rPr>
        <w:t xml:space="preserve"> </w:t>
      </w:r>
      <w:r w:rsidR="007213AA">
        <w:rPr>
          <w:b/>
          <w:color w:val="612322"/>
          <w:position w:val="-1"/>
          <w:sz w:val="24"/>
          <w:szCs w:val="24"/>
        </w:rPr>
        <w:t>A</w:t>
      </w:r>
      <w:r w:rsidR="007213AA">
        <w:rPr>
          <w:b/>
          <w:color w:val="612322"/>
          <w:spacing w:val="-1"/>
          <w:position w:val="-1"/>
          <w:sz w:val="24"/>
          <w:szCs w:val="24"/>
        </w:rPr>
        <w:t>N</w:t>
      </w:r>
      <w:r w:rsidR="007213AA">
        <w:rPr>
          <w:b/>
          <w:color w:val="612322"/>
          <w:position w:val="-1"/>
          <w:sz w:val="24"/>
          <w:szCs w:val="24"/>
        </w:rPr>
        <w:t xml:space="preserve">D </w:t>
      </w:r>
      <w:r w:rsidR="007213AA">
        <w:rPr>
          <w:b/>
          <w:color w:val="612322"/>
          <w:spacing w:val="-1"/>
          <w:position w:val="-1"/>
          <w:sz w:val="24"/>
          <w:szCs w:val="24"/>
        </w:rPr>
        <w:t>R</w:t>
      </w:r>
      <w:r w:rsidR="007213AA">
        <w:rPr>
          <w:b/>
          <w:color w:val="612322"/>
          <w:position w:val="-1"/>
          <w:sz w:val="24"/>
          <w:szCs w:val="24"/>
        </w:rPr>
        <w:t>E</w:t>
      </w:r>
      <w:r w:rsidR="007213AA">
        <w:rPr>
          <w:b/>
          <w:color w:val="612322"/>
          <w:spacing w:val="1"/>
          <w:position w:val="-1"/>
          <w:sz w:val="24"/>
          <w:szCs w:val="24"/>
        </w:rPr>
        <w:t>S</w:t>
      </w:r>
      <w:r w:rsidR="007213AA">
        <w:rPr>
          <w:b/>
          <w:color w:val="612322"/>
          <w:spacing w:val="-3"/>
          <w:position w:val="-1"/>
          <w:sz w:val="24"/>
          <w:szCs w:val="24"/>
        </w:rPr>
        <w:t>P</w:t>
      </w:r>
      <w:r w:rsidR="007213AA">
        <w:rPr>
          <w:b/>
          <w:color w:val="612322"/>
          <w:position w:val="-1"/>
          <w:sz w:val="24"/>
          <w:szCs w:val="24"/>
        </w:rPr>
        <w:t>ON</w:t>
      </w:r>
      <w:r w:rsidR="007213AA">
        <w:rPr>
          <w:b/>
          <w:color w:val="612322"/>
          <w:spacing w:val="1"/>
          <w:position w:val="-1"/>
          <w:sz w:val="24"/>
          <w:szCs w:val="24"/>
        </w:rPr>
        <w:t>S</w:t>
      </w:r>
      <w:r w:rsidR="007213AA">
        <w:rPr>
          <w:b/>
          <w:color w:val="612322"/>
          <w:position w:val="-1"/>
          <w:sz w:val="24"/>
          <w:szCs w:val="24"/>
        </w:rPr>
        <w:t>I</w:t>
      </w:r>
      <w:r w:rsidR="007213AA">
        <w:rPr>
          <w:b/>
          <w:color w:val="612322"/>
          <w:spacing w:val="1"/>
          <w:position w:val="-1"/>
          <w:sz w:val="24"/>
          <w:szCs w:val="24"/>
        </w:rPr>
        <w:t>B</w:t>
      </w:r>
      <w:r w:rsidR="007213AA">
        <w:rPr>
          <w:b/>
          <w:color w:val="612322"/>
          <w:position w:val="-1"/>
          <w:sz w:val="24"/>
          <w:szCs w:val="24"/>
        </w:rPr>
        <w:t>I</w:t>
      </w:r>
      <w:r w:rsidR="007213AA">
        <w:rPr>
          <w:b/>
          <w:color w:val="612322"/>
          <w:spacing w:val="1"/>
          <w:position w:val="-1"/>
          <w:sz w:val="24"/>
          <w:szCs w:val="24"/>
        </w:rPr>
        <w:t>L</w:t>
      </w:r>
      <w:r w:rsidR="007213AA">
        <w:rPr>
          <w:b/>
          <w:color w:val="612322"/>
          <w:position w:val="-1"/>
          <w:sz w:val="24"/>
          <w:szCs w:val="24"/>
        </w:rPr>
        <w:t>I</w:t>
      </w:r>
      <w:r w:rsidR="007213AA">
        <w:rPr>
          <w:b/>
          <w:color w:val="612322"/>
          <w:spacing w:val="1"/>
          <w:position w:val="-1"/>
          <w:sz w:val="24"/>
          <w:szCs w:val="24"/>
        </w:rPr>
        <w:t>T</w:t>
      </w:r>
      <w:r w:rsidR="007213AA">
        <w:rPr>
          <w:b/>
          <w:color w:val="612322"/>
          <w:spacing w:val="-2"/>
          <w:position w:val="-1"/>
          <w:sz w:val="24"/>
          <w:szCs w:val="24"/>
        </w:rPr>
        <w:t>I</w:t>
      </w:r>
      <w:r w:rsidR="007213AA">
        <w:rPr>
          <w:b/>
          <w:color w:val="612322"/>
          <w:position w:val="-1"/>
          <w:sz w:val="24"/>
          <w:szCs w:val="24"/>
        </w:rPr>
        <w:t>ES</w:t>
      </w:r>
    </w:p>
    <w:p w:rsidR="00FC54C9" w:rsidRDefault="00FC54C9">
      <w:pPr>
        <w:spacing w:before="2" w:line="140" w:lineRule="exact"/>
        <w:rPr>
          <w:sz w:val="15"/>
          <w:szCs w:val="15"/>
        </w:rPr>
      </w:pPr>
    </w:p>
    <w:p w:rsidR="00FC54C9" w:rsidRDefault="00FC54C9">
      <w:pPr>
        <w:spacing w:line="200" w:lineRule="exact"/>
      </w:pPr>
    </w:p>
    <w:p w:rsidR="006812E6" w:rsidRDefault="0085215D" w:rsidP="00CC4B31">
      <w:pPr>
        <w:tabs>
          <w:tab w:val="left" w:pos="270"/>
        </w:tabs>
        <w:spacing w:before="30"/>
        <w:ind w:left="90" w:right="468"/>
        <w:jc w:val="both"/>
        <w:rPr>
          <w:sz w:val="24"/>
          <w:szCs w:val="24"/>
        </w:rPr>
      </w:pPr>
      <w:r>
        <w:rPr>
          <w:sz w:val="24"/>
          <w:szCs w:val="24"/>
        </w:rPr>
        <w:t>Attended the work of construction of 11 KV Lines including UG cables, Erection of Distribution Transformer and operation and maintenance of Distribution and Transmission Network up to a Voltage level of 33 KV.</w:t>
      </w:r>
    </w:p>
    <w:p w:rsidR="0085215D" w:rsidRDefault="0085215D" w:rsidP="00CC4B31">
      <w:pPr>
        <w:spacing w:before="30"/>
        <w:ind w:left="90" w:right="468"/>
        <w:jc w:val="both"/>
        <w:rPr>
          <w:sz w:val="24"/>
          <w:szCs w:val="24"/>
        </w:rPr>
      </w:pPr>
      <w:r>
        <w:rPr>
          <w:sz w:val="24"/>
          <w:szCs w:val="24"/>
        </w:rPr>
        <w:t>Prepared the estimate for Single Phase Housing and Commercial Connections.</w:t>
      </w:r>
    </w:p>
    <w:p w:rsidR="00774863" w:rsidRDefault="00774863" w:rsidP="00CC4B31">
      <w:pPr>
        <w:tabs>
          <w:tab w:val="left" w:pos="180"/>
        </w:tabs>
        <w:spacing w:before="30"/>
        <w:ind w:left="90" w:right="468"/>
        <w:jc w:val="both"/>
        <w:rPr>
          <w:sz w:val="24"/>
          <w:szCs w:val="24"/>
        </w:rPr>
      </w:pPr>
      <w:r>
        <w:rPr>
          <w:sz w:val="24"/>
          <w:szCs w:val="24"/>
        </w:rPr>
        <w:t>Keeping the daily registers properly</w:t>
      </w:r>
      <w:r w:rsidR="00103C58">
        <w:rPr>
          <w:sz w:val="24"/>
          <w:szCs w:val="24"/>
        </w:rPr>
        <w:t xml:space="preserve"> </w:t>
      </w:r>
      <w:r w:rsidR="00CC4B31">
        <w:rPr>
          <w:sz w:val="24"/>
          <w:szCs w:val="24"/>
        </w:rPr>
        <w:t>and Update the online data about the connection and materials.</w:t>
      </w:r>
    </w:p>
    <w:p w:rsidR="006812E6" w:rsidRDefault="006812E6">
      <w:pPr>
        <w:tabs>
          <w:tab w:val="left" w:pos="1180"/>
        </w:tabs>
        <w:spacing w:before="3"/>
        <w:ind w:left="1182" w:right="349" w:hanging="360"/>
        <w:rPr>
          <w:sz w:val="24"/>
          <w:szCs w:val="24"/>
        </w:rPr>
      </w:pPr>
    </w:p>
    <w:p w:rsidR="00FC54C9" w:rsidRDefault="003658C2" w:rsidP="00774863">
      <w:pPr>
        <w:spacing w:before="78"/>
        <w:ind w:left="116"/>
        <w:rPr>
          <w:sz w:val="24"/>
          <w:szCs w:val="24"/>
        </w:rPr>
      </w:pPr>
      <w:r>
        <w:pict>
          <v:group id="_x0000_s1044" style="position:absolute;left:0;text-align:left;margin-left:62.35pt;margin-top:2.45pt;width:463.65pt;height:18.45pt;z-index:-251657216;mso-position-horizontal-relative:page" coordorigin="1247,49" coordsize="9273,369">
            <v:shape id="_x0000_s1049" style="position:absolute;left:1268;top:79;width:9232;height:310" coordorigin="1268,79" coordsize="9232,310" path="m1268,388r9232,l10500,79r-9232,l1268,388xe" fillcolor="#f1dbdb" stroked="f">
              <v:path arrowok="t"/>
            </v:shape>
            <v:shape id="_x0000_s1048" style="position:absolute;left:1268;top:69;width:9232;height:0" coordorigin="1268,69" coordsize="9232,0" path="m1268,69r9232,e" filled="f" strokecolor="#c0504d" strokeweight="1.06pt">
              <v:path arrowok="t"/>
            </v:shape>
            <v:shape id="_x0000_s1047" style="position:absolute;left:1268;top:398;width:9232;height:0" coordorigin="1268,398" coordsize="9232,0" path="m1268,398r9232,e" filled="f" strokecolor="#c0504d" strokeweight="1.06pt">
              <v:path arrowok="t"/>
            </v:shape>
            <v:shape id="_x0000_s1046" style="position:absolute;left:1258;top:60;width:0;height:348" coordorigin="1258,60" coordsize="0,348" path="m1258,60r,348e" filled="f" strokecolor="#c0504d" strokeweight="1.06pt">
              <v:path arrowok="t"/>
            </v:shape>
            <v:shape id="_x0000_s1045" style="position:absolute;left:10510;top:60;width:0;height:348" coordorigin="10510,60" coordsize="0,348" path="m10510,60r,348e" filled="f" strokecolor="#c0504d" strokeweight="1.06pt">
              <v:path arrowok="t"/>
            </v:shape>
            <w10:wrap anchorx="page"/>
          </v:group>
        </w:pict>
      </w:r>
      <w:r w:rsidR="007213AA">
        <w:rPr>
          <w:b/>
          <w:color w:val="612322"/>
          <w:sz w:val="24"/>
          <w:szCs w:val="24"/>
        </w:rPr>
        <w:t>ED</w:t>
      </w:r>
      <w:r w:rsidR="007213AA">
        <w:rPr>
          <w:b/>
          <w:color w:val="612322"/>
          <w:spacing w:val="-1"/>
          <w:sz w:val="24"/>
          <w:szCs w:val="24"/>
        </w:rPr>
        <w:t>U</w:t>
      </w:r>
      <w:r w:rsidR="007213AA">
        <w:rPr>
          <w:b/>
          <w:color w:val="612322"/>
          <w:sz w:val="24"/>
          <w:szCs w:val="24"/>
        </w:rPr>
        <w:t>C</w:t>
      </w:r>
      <w:r w:rsidR="007213AA">
        <w:rPr>
          <w:b/>
          <w:color w:val="612322"/>
          <w:spacing w:val="-1"/>
          <w:sz w:val="24"/>
          <w:szCs w:val="24"/>
        </w:rPr>
        <w:t>A</w:t>
      </w:r>
      <w:r w:rsidR="007213AA">
        <w:rPr>
          <w:b/>
          <w:color w:val="612322"/>
          <w:sz w:val="24"/>
          <w:szCs w:val="24"/>
        </w:rPr>
        <w:t xml:space="preserve">TIONAL </w:t>
      </w:r>
      <w:r w:rsidR="007213AA">
        <w:rPr>
          <w:b/>
          <w:color w:val="612322"/>
          <w:spacing w:val="1"/>
          <w:sz w:val="24"/>
          <w:szCs w:val="24"/>
        </w:rPr>
        <w:t>Q</w:t>
      </w:r>
      <w:r w:rsidR="007213AA">
        <w:rPr>
          <w:b/>
          <w:color w:val="612322"/>
          <w:sz w:val="24"/>
          <w:szCs w:val="24"/>
        </w:rPr>
        <w:t>U</w:t>
      </w:r>
      <w:r w:rsidR="007213AA">
        <w:rPr>
          <w:b/>
          <w:color w:val="612322"/>
          <w:spacing w:val="-1"/>
          <w:sz w:val="24"/>
          <w:szCs w:val="24"/>
        </w:rPr>
        <w:t>A</w:t>
      </w:r>
      <w:r w:rsidR="007213AA">
        <w:rPr>
          <w:b/>
          <w:color w:val="612322"/>
          <w:sz w:val="24"/>
          <w:szCs w:val="24"/>
        </w:rPr>
        <w:t>LI</w:t>
      </w:r>
      <w:r w:rsidR="007213AA">
        <w:rPr>
          <w:b/>
          <w:color w:val="612322"/>
          <w:spacing w:val="-2"/>
          <w:sz w:val="24"/>
          <w:szCs w:val="24"/>
        </w:rPr>
        <w:t>F</w:t>
      </w:r>
      <w:r w:rsidR="007213AA">
        <w:rPr>
          <w:b/>
          <w:color w:val="612322"/>
          <w:sz w:val="24"/>
          <w:szCs w:val="24"/>
        </w:rPr>
        <w:t>IC</w:t>
      </w:r>
      <w:r w:rsidR="007213AA">
        <w:rPr>
          <w:b/>
          <w:color w:val="612322"/>
          <w:spacing w:val="-1"/>
          <w:sz w:val="24"/>
          <w:szCs w:val="24"/>
        </w:rPr>
        <w:t>A</w:t>
      </w:r>
      <w:r w:rsidR="007213AA">
        <w:rPr>
          <w:b/>
          <w:color w:val="612322"/>
          <w:sz w:val="24"/>
          <w:szCs w:val="24"/>
        </w:rPr>
        <w:t>TION</w:t>
      </w:r>
    </w:p>
    <w:p w:rsidR="00FC54C9" w:rsidRDefault="00FC54C9">
      <w:pPr>
        <w:spacing w:before="4" w:line="140" w:lineRule="exact"/>
        <w:rPr>
          <w:sz w:val="14"/>
          <w:szCs w:val="14"/>
        </w:rPr>
      </w:pPr>
    </w:p>
    <w:p w:rsidR="00FC54C9" w:rsidRDefault="00CC4B31" w:rsidP="00CC4B31">
      <w:pPr>
        <w:tabs>
          <w:tab w:val="left" w:pos="45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213AA">
        <w:rPr>
          <w:b/>
          <w:sz w:val="24"/>
          <w:szCs w:val="24"/>
        </w:rPr>
        <w:t>Ba</w:t>
      </w:r>
      <w:r w:rsidR="007213AA">
        <w:rPr>
          <w:b/>
          <w:spacing w:val="-1"/>
          <w:sz w:val="24"/>
          <w:szCs w:val="24"/>
        </w:rPr>
        <w:t>c</w:t>
      </w:r>
      <w:r w:rsidR="007213AA">
        <w:rPr>
          <w:b/>
          <w:spacing w:val="1"/>
          <w:sz w:val="24"/>
          <w:szCs w:val="24"/>
        </w:rPr>
        <w:t>h</w:t>
      </w:r>
      <w:r w:rsidR="007213AA">
        <w:rPr>
          <w:b/>
          <w:spacing w:val="-1"/>
          <w:sz w:val="24"/>
          <w:szCs w:val="24"/>
        </w:rPr>
        <w:t>e</w:t>
      </w:r>
      <w:r w:rsidR="007213AA">
        <w:rPr>
          <w:b/>
          <w:sz w:val="24"/>
          <w:szCs w:val="24"/>
        </w:rPr>
        <w:t xml:space="preserve">lor </w:t>
      </w:r>
      <w:r w:rsidR="007213AA">
        <w:rPr>
          <w:b/>
          <w:spacing w:val="-1"/>
          <w:sz w:val="24"/>
          <w:szCs w:val="24"/>
        </w:rPr>
        <w:t>De</w:t>
      </w:r>
      <w:r w:rsidR="007213AA">
        <w:rPr>
          <w:b/>
          <w:sz w:val="24"/>
          <w:szCs w:val="24"/>
        </w:rPr>
        <w:t>g</w:t>
      </w:r>
      <w:r w:rsidR="007213AA">
        <w:rPr>
          <w:b/>
          <w:spacing w:val="1"/>
          <w:sz w:val="24"/>
          <w:szCs w:val="24"/>
        </w:rPr>
        <w:t>r</w:t>
      </w:r>
      <w:r w:rsidR="007213AA">
        <w:rPr>
          <w:b/>
          <w:spacing w:val="-1"/>
          <w:sz w:val="24"/>
          <w:szCs w:val="24"/>
        </w:rPr>
        <w:t>e</w:t>
      </w:r>
      <w:r w:rsidR="007213AA">
        <w:rPr>
          <w:b/>
          <w:sz w:val="24"/>
          <w:szCs w:val="24"/>
        </w:rPr>
        <w:t>e</w:t>
      </w:r>
      <w:r w:rsidR="007213AA">
        <w:rPr>
          <w:b/>
          <w:spacing w:val="-1"/>
          <w:sz w:val="24"/>
          <w:szCs w:val="24"/>
        </w:rPr>
        <w:t xml:space="preserve"> (</w:t>
      </w:r>
      <w:r w:rsidR="007213AA">
        <w:rPr>
          <w:b/>
          <w:sz w:val="24"/>
          <w:szCs w:val="24"/>
        </w:rPr>
        <w:t>B T</w:t>
      </w:r>
      <w:r w:rsidR="007213AA">
        <w:rPr>
          <w:b/>
          <w:spacing w:val="1"/>
          <w:sz w:val="24"/>
          <w:szCs w:val="24"/>
        </w:rPr>
        <w:t>ech</w:t>
      </w:r>
      <w:r w:rsidR="007213AA">
        <w:rPr>
          <w:b/>
          <w:sz w:val="24"/>
          <w:szCs w:val="24"/>
        </w:rPr>
        <w:t xml:space="preserve">) in </w:t>
      </w:r>
      <w:r w:rsidR="007213AA">
        <w:rPr>
          <w:b/>
          <w:spacing w:val="1"/>
          <w:sz w:val="24"/>
          <w:szCs w:val="24"/>
        </w:rPr>
        <w:t>E</w:t>
      </w:r>
      <w:r w:rsidR="007213AA">
        <w:rPr>
          <w:b/>
          <w:sz w:val="24"/>
          <w:szCs w:val="24"/>
        </w:rPr>
        <w:t>le</w:t>
      </w:r>
      <w:r w:rsidR="007213AA">
        <w:rPr>
          <w:b/>
          <w:spacing w:val="-1"/>
          <w:sz w:val="24"/>
          <w:szCs w:val="24"/>
        </w:rPr>
        <w:t>c</w:t>
      </w:r>
      <w:r w:rsidR="007213AA">
        <w:rPr>
          <w:b/>
          <w:sz w:val="24"/>
          <w:szCs w:val="24"/>
        </w:rPr>
        <w:t>t</w:t>
      </w:r>
      <w:r w:rsidR="007213AA">
        <w:rPr>
          <w:b/>
          <w:spacing w:val="-2"/>
          <w:sz w:val="24"/>
          <w:szCs w:val="24"/>
        </w:rPr>
        <w:t>r</w:t>
      </w:r>
      <w:r w:rsidR="007213AA">
        <w:rPr>
          <w:b/>
          <w:sz w:val="24"/>
          <w:szCs w:val="24"/>
        </w:rPr>
        <w:t>ical And</w:t>
      </w:r>
      <w:r w:rsidR="007213AA">
        <w:rPr>
          <w:b/>
          <w:spacing w:val="1"/>
          <w:sz w:val="24"/>
          <w:szCs w:val="24"/>
        </w:rPr>
        <w:t xml:space="preserve"> </w:t>
      </w:r>
      <w:r w:rsidR="007213AA">
        <w:rPr>
          <w:b/>
          <w:sz w:val="24"/>
          <w:szCs w:val="24"/>
        </w:rPr>
        <w:t>Ele</w:t>
      </w:r>
      <w:r w:rsidR="007213AA">
        <w:rPr>
          <w:b/>
          <w:spacing w:val="-1"/>
          <w:sz w:val="24"/>
          <w:szCs w:val="24"/>
        </w:rPr>
        <w:t>c</w:t>
      </w:r>
      <w:r w:rsidR="007213AA">
        <w:rPr>
          <w:b/>
          <w:sz w:val="24"/>
          <w:szCs w:val="24"/>
        </w:rPr>
        <w:t>t</w:t>
      </w:r>
      <w:r w:rsidR="007213AA">
        <w:rPr>
          <w:b/>
          <w:spacing w:val="-2"/>
          <w:sz w:val="24"/>
          <w:szCs w:val="24"/>
        </w:rPr>
        <w:t>r</w:t>
      </w:r>
      <w:r w:rsidR="007213AA">
        <w:rPr>
          <w:b/>
          <w:sz w:val="24"/>
          <w:szCs w:val="24"/>
        </w:rPr>
        <w:t>o</w:t>
      </w:r>
      <w:r w:rsidR="007213AA">
        <w:rPr>
          <w:b/>
          <w:spacing w:val="1"/>
          <w:sz w:val="24"/>
          <w:szCs w:val="24"/>
        </w:rPr>
        <w:t>n</w:t>
      </w:r>
      <w:r w:rsidR="007213AA">
        <w:rPr>
          <w:b/>
          <w:sz w:val="24"/>
          <w:szCs w:val="24"/>
        </w:rPr>
        <w:t>ics E</w:t>
      </w:r>
      <w:r w:rsidR="007213AA">
        <w:rPr>
          <w:b/>
          <w:spacing w:val="1"/>
          <w:sz w:val="24"/>
          <w:szCs w:val="24"/>
        </w:rPr>
        <w:t>n</w:t>
      </w:r>
      <w:r w:rsidR="007213AA">
        <w:rPr>
          <w:b/>
          <w:sz w:val="24"/>
          <w:szCs w:val="24"/>
        </w:rPr>
        <w:t>gi</w:t>
      </w:r>
      <w:r w:rsidR="007213AA">
        <w:rPr>
          <w:b/>
          <w:spacing w:val="1"/>
          <w:sz w:val="24"/>
          <w:szCs w:val="24"/>
        </w:rPr>
        <w:t>n</w:t>
      </w:r>
      <w:r w:rsidR="007213AA">
        <w:rPr>
          <w:b/>
          <w:spacing w:val="-1"/>
          <w:sz w:val="24"/>
          <w:szCs w:val="24"/>
        </w:rPr>
        <w:t>eer</w:t>
      </w:r>
      <w:r w:rsidR="007213AA">
        <w:rPr>
          <w:b/>
          <w:sz w:val="24"/>
          <w:szCs w:val="24"/>
        </w:rPr>
        <w:t>i</w:t>
      </w:r>
      <w:r w:rsidR="007213AA">
        <w:rPr>
          <w:b/>
          <w:spacing w:val="1"/>
          <w:sz w:val="24"/>
          <w:szCs w:val="24"/>
        </w:rPr>
        <w:t>n</w:t>
      </w:r>
      <w:r w:rsidR="007213AA">
        <w:rPr>
          <w:b/>
          <w:sz w:val="24"/>
          <w:szCs w:val="24"/>
        </w:rPr>
        <w:t>g</w:t>
      </w:r>
      <w:r w:rsidR="006D6ECC">
        <w:rPr>
          <w:b/>
          <w:sz w:val="24"/>
          <w:szCs w:val="24"/>
        </w:rPr>
        <w:t xml:space="preserve"> </w:t>
      </w:r>
      <w:r w:rsidR="007213AA">
        <w:rPr>
          <w:b/>
          <w:spacing w:val="4"/>
          <w:sz w:val="24"/>
          <w:szCs w:val="24"/>
        </w:rPr>
        <w:t>(</w:t>
      </w:r>
      <w:r w:rsidR="007213AA">
        <w:rPr>
          <w:b/>
          <w:sz w:val="24"/>
          <w:szCs w:val="24"/>
        </w:rPr>
        <w:t>Pass</w:t>
      </w:r>
      <w:r w:rsidR="007213AA">
        <w:rPr>
          <w:b/>
          <w:spacing w:val="-1"/>
          <w:sz w:val="24"/>
          <w:szCs w:val="24"/>
        </w:rPr>
        <w:t>e</w:t>
      </w:r>
      <w:r w:rsidR="007213AA">
        <w:rPr>
          <w:b/>
          <w:sz w:val="24"/>
          <w:szCs w:val="24"/>
        </w:rPr>
        <w:t>d</w:t>
      </w:r>
      <w:r w:rsidR="007213AA">
        <w:rPr>
          <w:b/>
          <w:spacing w:val="1"/>
          <w:sz w:val="24"/>
          <w:szCs w:val="24"/>
        </w:rPr>
        <w:t xml:space="preserve"> </w:t>
      </w:r>
      <w:r w:rsidR="007213AA">
        <w:rPr>
          <w:b/>
          <w:spacing w:val="2"/>
          <w:sz w:val="24"/>
          <w:szCs w:val="24"/>
        </w:rPr>
        <w:t>w</w:t>
      </w:r>
      <w:r w:rsidR="007213AA">
        <w:rPr>
          <w:b/>
          <w:sz w:val="24"/>
          <w:szCs w:val="24"/>
        </w:rPr>
        <w:t>ith</w:t>
      </w:r>
    </w:p>
    <w:p w:rsidR="00FC54C9" w:rsidRDefault="00FC54C9">
      <w:pPr>
        <w:spacing w:before="7" w:line="120" w:lineRule="exact"/>
        <w:rPr>
          <w:sz w:val="13"/>
          <w:szCs w:val="13"/>
        </w:rPr>
      </w:pPr>
    </w:p>
    <w:p w:rsidR="00FC54C9" w:rsidRDefault="00774863">
      <w:pPr>
        <w:ind w:left="836"/>
        <w:rPr>
          <w:sz w:val="24"/>
          <w:szCs w:val="24"/>
        </w:rPr>
      </w:pPr>
      <w:r>
        <w:rPr>
          <w:b/>
          <w:sz w:val="24"/>
          <w:szCs w:val="24"/>
        </w:rPr>
        <w:t>66</w:t>
      </w:r>
      <w:r w:rsidR="007213AA">
        <w:rPr>
          <w:b/>
          <w:sz w:val="24"/>
          <w:szCs w:val="24"/>
        </w:rPr>
        <w:t>%</w:t>
      </w:r>
      <w:r w:rsidR="007213AA">
        <w:rPr>
          <w:b/>
          <w:spacing w:val="2"/>
          <w:sz w:val="24"/>
          <w:szCs w:val="24"/>
        </w:rPr>
        <w:t xml:space="preserve"> </w:t>
      </w:r>
      <w:r w:rsidR="007213AA">
        <w:rPr>
          <w:b/>
          <w:spacing w:val="-3"/>
          <w:sz w:val="24"/>
          <w:szCs w:val="24"/>
        </w:rPr>
        <w:t>m</w:t>
      </w:r>
      <w:r w:rsidR="007213AA">
        <w:rPr>
          <w:b/>
          <w:sz w:val="24"/>
          <w:szCs w:val="24"/>
        </w:rPr>
        <w:t>a</w:t>
      </w:r>
      <w:r w:rsidR="007213AA">
        <w:rPr>
          <w:b/>
          <w:spacing w:val="-1"/>
          <w:sz w:val="24"/>
          <w:szCs w:val="24"/>
        </w:rPr>
        <w:t>r</w:t>
      </w:r>
      <w:r w:rsidR="007213AA">
        <w:rPr>
          <w:b/>
          <w:spacing w:val="1"/>
          <w:sz w:val="24"/>
          <w:szCs w:val="24"/>
        </w:rPr>
        <w:t>k</w:t>
      </w:r>
      <w:r w:rsidR="007213AA">
        <w:rPr>
          <w:b/>
          <w:sz w:val="24"/>
          <w:szCs w:val="24"/>
        </w:rPr>
        <w:t>)</w:t>
      </w:r>
    </w:p>
    <w:p w:rsidR="00FC54C9" w:rsidRDefault="00FC54C9">
      <w:pPr>
        <w:spacing w:before="4" w:line="120" w:lineRule="exact"/>
        <w:rPr>
          <w:sz w:val="13"/>
          <w:szCs w:val="13"/>
        </w:rPr>
      </w:pPr>
    </w:p>
    <w:p w:rsidR="00FC54C9" w:rsidRDefault="007213AA">
      <w:pPr>
        <w:spacing w:line="260" w:lineRule="exact"/>
        <w:ind w:left="119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 w:rsidR="00774863">
        <w:rPr>
          <w:position w:val="-1"/>
          <w:sz w:val="24"/>
          <w:szCs w:val="24"/>
        </w:rPr>
        <w:t>Calicut</w:t>
      </w:r>
      <w:r>
        <w:rPr>
          <w:position w:val="-1"/>
          <w:sz w:val="24"/>
          <w:szCs w:val="24"/>
        </w:rPr>
        <w:t xml:space="preserve"> Unive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si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S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T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hnol</w:t>
      </w:r>
      <w:r>
        <w:rPr>
          <w:spacing w:val="3"/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I</w:t>
      </w:r>
      <w:r>
        <w:rPr>
          <w:position w:val="-1"/>
          <w:sz w:val="24"/>
          <w:szCs w:val="24"/>
        </w:rPr>
        <w:t>n 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-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ndia</w:t>
      </w:r>
    </w:p>
    <w:p w:rsidR="00FC54C9" w:rsidRDefault="00FC54C9">
      <w:pPr>
        <w:spacing w:line="200" w:lineRule="exact"/>
      </w:pPr>
    </w:p>
    <w:p w:rsidR="00FC54C9" w:rsidRDefault="00FC54C9">
      <w:pPr>
        <w:spacing w:line="200" w:lineRule="exact"/>
      </w:pPr>
    </w:p>
    <w:p w:rsidR="00FC54C9" w:rsidRDefault="00FC54C9">
      <w:pPr>
        <w:spacing w:before="17" w:line="200" w:lineRule="exact"/>
      </w:pPr>
    </w:p>
    <w:p w:rsidR="00FC54C9" w:rsidRDefault="003658C2">
      <w:pPr>
        <w:spacing w:before="29"/>
        <w:ind w:left="116"/>
        <w:rPr>
          <w:sz w:val="24"/>
          <w:szCs w:val="24"/>
        </w:rPr>
      </w:pPr>
      <w:r>
        <w:pict>
          <v:group id="_x0000_s1038" style="position:absolute;left:0;text-align:left;margin-left:62.35pt;margin-top:0;width:463.65pt;height:18.6pt;z-index:-251656192;mso-position-horizontal-relative:page" coordorigin="1247" coordsize="9273,372">
            <v:shape id="_x0000_s1043" style="position:absolute;left:1268;top:30;width:9232;height:312" coordorigin="1268,30" coordsize="9232,312" path="m1268,342r9232,l10500,30r-9232,l1268,342xe" fillcolor="#f1dbdb" stroked="f">
              <v:path arrowok="t"/>
            </v:shape>
            <v:shape id="_x0000_s1042" style="position:absolute;left:1268;top:20;width:9232;height:0" coordorigin="1268,20" coordsize="9232,0" path="m1268,20r9232,e" filled="f" strokecolor="#c0504d" strokeweight="1.06pt">
              <v:path arrowok="t"/>
            </v:shape>
            <v:shape id="_x0000_s1041" style="position:absolute;left:1268;top:351;width:9232;height:0" coordorigin="1268,351" coordsize="9232,0" path="m1268,351r9232,e" filled="f" strokecolor="#c0504d" strokeweight="1.06pt">
              <v:path arrowok="t"/>
            </v:shape>
            <v:shape id="_x0000_s1040" style="position:absolute;left:1258;top:11;width:0;height:350" coordorigin="1258,11" coordsize="0,350" path="m1258,11r,350e" filled="f" strokecolor="#c0504d" strokeweight="1.06pt">
              <v:path arrowok="t"/>
            </v:shape>
            <v:shape id="_x0000_s1039" style="position:absolute;left:10510;top:11;width:0;height:350" coordorigin="10510,11" coordsize="0,350" path="m10510,11r,350e" filled="f" strokecolor="#c0504d" strokeweight="1.06pt">
              <v:path arrowok="t"/>
            </v:shape>
            <w10:wrap anchorx="page"/>
          </v:group>
        </w:pict>
      </w:r>
      <w:r w:rsidR="007213AA">
        <w:rPr>
          <w:b/>
          <w:color w:val="612322"/>
          <w:sz w:val="24"/>
          <w:szCs w:val="24"/>
        </w:rPr>
        <w:t>CO</w:t>
      </w:r>
      <w:r w:rsidR="007213AA">
        <w:rPr>
          <w:b/>
          <w:color w:val="612322"/>
          <w:spacing w:val="-1"/>
          <w:sz w:val="24"/>
          <w:szCs w:val="24"/>
        </w:rPr>
        <w:t>M</w:t>
      </w:r>
      <w:r w:rsidR="007213AA">
        <w:rPr>
          <w:b/>
          <w:color w:val="612322"/>
          <w:sz w:val="24"/>
          <w:szCs w:val="24"/>
        </w:rPr>
        <w:t>PUTER P</w:t>
      </w:r>
      <w:r w:rsidR="007213AA">
        <w:rPr>
          <w:b/>
          <w:color w:val="612322"/>
          <w:spacing w:val="-1"/>
          <w:sz w:val="24"/>
          <w:szCs w:val="24"/>
        </w:rPr>
        <w:t>R</w:t>
      </w:r>
      <w:r w:rsidR="007213AA">
        <w:rPr>
          <w:b/>
          <w:color w:val="612322"/>
          <w:spacing w:val="3"/>
          <w:sz w:val="24"/>
          <w:szCs w:val="24"/>
        </w:rPr>
        <w:t>O</w:t>
      </w:r>
      <w:r w:rsidR="007213AA">
        <w:rPr>
          <w:b/>
          <w:color w:val="612322"/>
          <w:spacing w:val="-3"/>
          <w:sz w:val="24"/>
          <w:szCs w:val="24"/>
        </w:rPr>
        <w:t>F</w:t>
      </w:r>
      <w:r w:rsidR="007213AA">
        <w:rPr>
          <w:b/>
          <w:color w:val="612322"/>
          <w:sz w:val="24"/>
          <w:szCs w:val="24"/>
        </w:rPr>
        <w:t>I</w:t>
      </w:r>
      <w:r w:rsidR="007213AA">
        <w:rPr>
          <w:b/>
          <w:color w:val="612322"/>
          <w:spacing w:val="2"/>
          <w:sz w:val="24"/>
          <w:szCs w:val="24"/>
        </w:rPr>
        <w:t>C</w:t>
      </w:r>
      <w:r w:rsidR="007213AA">
        <w:rPr>
          <w:b/>
          <w:color w:val="612322"/>
          <w:sz w:val="24"/>
          <w:szCs w:val="24"/>
        </w:rPr>
        <w:t>EN</w:t>
      </w:r>
      <w:r w:rsidR="007213AA">
        <w:rPr>
          <w:b/>
          <w:color w:val="612322"/>
          <w:spacing w:val="-1"/>
          <w:sz w:val="24"/>
          <w:szCs w:val="24"/>
        </w:rPr>
        <w:t>C</w:t>
      </w:r>
      <w:r w:rsidR="007213AA">
        <w:rPr>
          <w:b/>
          <w:color w:val="612322"/>
          <w:sz w:val="24"/>
          <w:szCs w:val="24"/>
        </w:rPr>
        <w:t>Y</w:t>
      </w:r>
    </w:p>
    <w:p w:rsidR="00FC54C9" w:rsidRDefault="00FC54C9">
      <w:pPr>
        <w:spacing w:before="9" w:line="140" w:lineRule="exact"/>
        <w:rPr>
          <w:sz w:val="14"/>
          <w:szCs w:val="14"/>
        </w:rPr>
      </w:pPr>
    </w:p>
    <w:p w:rsidR="00AB4076" w:rsidRDefault="00CC4B31" w:rsidP="00CC4B31">
      <w:pPr>
        <w:rPr>
          <w:spacing w:val="49"/>
          <w:sz w:val="24"/>
          <w:szCs w:val="24"/>
        </w:rPr>
      </w:pPr>
      <w:r>
        <w:rPr>
          <w:sz w:val="24"/>
          <w:szCs w:val="24"/>
        </w:rPr>
        <w:t xml:space="preserve">  </w:t>
      </w:r>
      <w:r w:rsidR="00AB4076">
        <w:rPr>
          <w:sz w:val="24"/>
          <w:szCs w:val="24"/>
        </w:rPr>
        <w:t>Passed certificate course in AUTOAD 2D</w:t>
      </w:r>
      <w:r w:rsidR="007213AA">
        <w:rPr>
          <w:sz w:val="24"/>
          <w:szCs w:val="24"/>
        </w:rPr>
        <w:t xml:space="preserve"> </w:t>
      </w:r>
      <w:r w:rsidR="007213AA">
        <w:rPr>
          <w:spacing w:val="49"/>
          <w:sz w:val="24"/>
          <w:szCs w:val="24"/>
        </w:rPr>
        <w:t xml:space="preserve"> </w:t>
      </w:r>
    </w:p>
    <w:p w:rsidR="00FC54C9" w:rsidRDefault="00CC4B31" w:rsidP="00CC4B3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213AA">
        <w:rPr>
          <w:sz w:val="24"/>
          <w:szCs w:val="24"/>
        </w:rPr>
        <w:t>Kno</w:t>
      </w:r>
      <w:r w:rsidR="007213AA">
        <w:rPr>
          <w:spacing w:val="-1"/>
          <w:sz w:val="24"/>
          <w:szCs w:val="24"/>
        </w:rPr>
        <w:t>w</w:t>
      </w:r>
      <w:r w:rsidR="007213AA">
        <w:rPr>
          <w:sz w:val="24"/>
          <w:szCs w:val="24"/>
        </w:rPr>
        <w:t>le</w:t>
      </w:r>
      <w:r w:rsidR="007213AA">
        <w:rPr>
          <w:spacing w:val="2"/>
          <w:sz w:val="24"/>
          <w:szCs w:val="24"/>
        </w:rPr>
        <w:t>d</w:t>
      </w:r>
      <w:r w:rsidR="007213AA">
        <w:rPr>
          <w:spacing w:val="-2"/>
          <w:sz w:val="24"/>
          <w:szCs w:val="24"/>
        </w:rPr>
        <w:t>g</w:t>
      </w:r>
      <w:r w:rsidR="007213AA">
        <w:rPr>
          <w:sz w:val="24"/>
          <w:szCs w:val="24"/>
        </w:rPr>
        <w:t>e</w:t>
      </w:r>
      <w:r w:rsidR="007213AA">
        <w:rPr>
          <w:spacing w:val="-1"/>
          <w:sz w:val="24"/>
          <w:szCs w:val="24"/>
        </w:rPr>
        <w:t xml:space="preserve"> </w:t>
      </w:r>
      <w:r w:rsidR="007213AA">
        <w:rPr>
          <w:sz w:val="24"/>
          <w:szCs w:val="24"/>
        </w:rPr>
        <w:t>in C</w:t>
      </w:r>
      <w:r w:rsidR="007213AA">
        <w:rPr>
          <w:spacing w:val="1"/>
          <w:sz w:val="24"/>
          <w:szCs w:val="24"/>
        </w:rPr>
        <w:t xml:space="preserve"> </w:t>
      </w:r>
      <w:r w:rsidR="007213AA">
        <w:rPr>
          <w:spacing w:val="-1"/>
          <w:sz w:val="24"/>
          <w:szCs w:val="24"/>
        </w:rPr>
        <w:t>a</w:t>
      </w:r>
      <w:r w:rsidR="007213AA">
        <w:rPr>
          <w:sz w:val="24"/>
          <w:szCs w:val="24"/>
        </w:rPr>
        <w:t>nd C</w:t>
      </w:r>
      <w:r w:rsidR="007213AA">
        <w:rPr>
          <w:spacing w:val="2"/>
          <w:sz w:val="24"/>
          <w:szCs w:val="24"/>
        </w:rPr>
        <w:t>+</w:t>
      </w:r>
      <w:r w:rsidR="007213AA">
        <w:rPr>
          <w:spacing w:val="-1"/>
          <w:sz w:val="24"/>
          <w:szCs w:val="24"/>
        </w:rPr>
        <w:t>+</w:t>
      </w:r>
      <w:r w:rsidR="007213AA">
        <w:rPr>
          <w:sz w:val="24"/>
          <w:szCs w:val="24"/>
        </w:rPr>
        <w:t>.</w:t>
      </w:r>
    </w:p>
    <w:p w:rsidR="00FC54C9" w:rsidRDefault="00AB4076" w:rsidP="00AB407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213AA">
        <w:rPr>
          <w:spacing w:val="1"/>
          <w:sz w:val="24"/>
          <w:szCs w:val="24"/>
        </w:rPr>
        <w:t>P</w:t>
      </w:r>
      <w:r w:rsidR="007213AA">
        <w:rPr>
          <w:sz w:val="24"/>
          <w:szCs w:val="24"/>
        </w:rPr>
        <w:t>ro</w:t>
      </w:r>
      <w:r w:rsidR="007213AA">
        <w:rPr>
          <w:spacing w:val="-1"/>
          <w:sz w:val="24"/>
          <w:szCs w:val="24"/>
        </w:rPr>
        <w:t>f</w:t>
      </w:r>
      <w:r w:rsidR="007213AA">
        <w:rPr>
          <w:sz w:val="24"/>
          <w:szCs w:val="24"/>
        </w:rPr>
        <w:t>ici</w:t>
      </w:r>
      <w:r w:rsidR="007213AA">
        <w:rPr>
          <w:spacing w:val="-1"/>
          <w:sz w:val="24"/>
          <w:szCs w:val="24"/>
        </w:rPr>
        <w:t>e</w:t>
      </w:r>
      <w:r w:rsidR="007213AA">
        <w:rPr>
          <w:sz w:val="24"/>
          <w:szCs w:val="24"/>
        </w:rPr>
        <w:t>n</w:t>
      </w:r>
      <w:r w:rsidR="007213AA">
        <w:rPr>
          <w:spacing w:val="4"/>
          <w:sz w:val="24"/>
          <w:szCs w:val="24"/>
        </w:rPr>
        <w:t>c</w:t>
      </w:r>
      <w:r w:rsidR="007213AA">
        <w:rPr>
          <w:sz w:val="24"/>
          <w:szCs w:val="24"/>
        </w:rPr>
        <w:t>y</w:t>
      </w:r>
      <w:r w:rsidR="007213AA">
        <w:rPr>
          <w:spacing w:val="-5"/>
          <w:sz w:val="24"/>
          <w:szCs w:val="24"/>
        </w:rPr>
        <w:t xml:space="preserve"> </w:t>
      </w:r>
      <w:r w:rsidR="007213AA">
        <w:rPr>
          <w:sz w:val="24"/>
          <w:szCs w:val="24"/>
        </w:rPr>
        <w:t>in MS</w:t>
      </w:r>
      <w:r w:rsidR="007213AA">
        <w:rPr>
          <w:spacing w:val="1"/>
          <w:sz w:val="24"/>
          <w:szCs w:val="24"/>
        </w:rPr>
        <w:t xml:space="preserve"> </w:t>
      </w:r>
      <w:r w:rsidR="007213AA">
        <w:rPr>
          <w:sz w:val="24"/>
          <w:szCs w:val="24"/>
        </w:rPr>
        <w:t>O</w:t>
      </w:r>
      <w:r w:rsidR="007213AA">
        <w:rPr>
          <w:spacing w:val="-1"/>
          <w:sz w:val="24"/>
          <w:szCs w:val="24"/>
        </w:rPr>
        <w:t>f</w:t>
      </w:r>
      <w:r w:rsidR="007213AA">
        <w:rPr>
          <w:sz w:val="24"/>
          <w:szCs w:val="24"/>
        </w:rPr>
        <w:t>fi</w:t>
      </w:r>
      <w:r w:rsidR="007213AA">
        <w:rPr>
          <w:spacing w:val="1"/>
          <w:sz w:val="24"/>
          <w:szCs w:val="24"/>
        </w:rPr>
        <w:t>c</w:t>
      </w:r>
      <w:r w:rsidR="007213AA">
        <w:rPr>
          <w:sz w:val="24"/>
          <w:szCs w:val="24"/>
        </w:rPr>
        <w:t>e</w:t>
      </w:r>
      <w:r w:rsidR="007213AA">
        <w:rPr>
          <w:spacing w:val="3"/>
          <w:sz w:val="24"/>
          <w:szCs w:val="24"/>
        </w:rPr>
        <w:t xml:space="preserve"> </w:t>
      </w:r>
      <w:r w:rsidR="007213AA">
        <w:rPr>
          <w:sz w:val="24"/>
          <w:szCs w:val="24"/>
        </w:rPr>
        <w:t xml:space="preserve">– </w:t>
      </w:r>
      <w:r w:rsidR="007213AA">
        <w:rPr>
          <w:spacing w:val="-1"/>
          <w:sz w:val="24"/>
          <w:szCs w:val="24"/>
        </w:rPr>
        <w:t>e</w:t>
      </w:r>
      <w:r w:rsidR="007213AA">
        <w:rPr>
          <w:spacing w:val="2"/>
          <w:sz w:val="24"/>
          <w:szCs w:val="24"/>
        </w:rPr>
        <w:t>x</w:t>
      </w:r>
      <w:r w:rsidR="007213AA">
        <w:rPr>
          <w:spacing w:val="-1"/>
          <w:sz w:val="24"/>
          <w:szCs w:val="24"/>
        </w:rPr>
        <w:t>ce</w:t>
      </w:r>
      <w:r w:rsidR="007213AA">
        <w:rPr>
          <w:sz w:val="24"/>
          <w:szCs w:val="24"/>
        </w:rPr>
        <w:t>l, pow</w:t>
      </w:r>
      <w:r w:rsidR="007213AA">
        <w:rPr>
          <w:spacing w:val="-1"/>
          <w:sz w:val="24"/>
          <w:szCs w:val="24"/>
        </w:rPr>
        <w:t>e</w:t>
      </w:r>
      <w:r w:rsidR="007213AA">
        <w:rPr>
          <w:sz w:val="24"/>
          <w:szCs w:val="24"/>
        </w:rPr>
        <w:t>r</w:t>
      </w:r>
      <w:r w:rsidR="007213AA">
        <w:rPr>
          <w:spacing w:val="-1"/>
          <w:sz w:val="24"/>
          <w:szCs w:val="24"/>
        </w:rPr>
        <w:t>-</w:t>
      </w:r>
      <w:r w:rsidR="007213AA">
        <w:rPr>
          <w:sz w:val="24"/>
          <w:szCs w:val="24"/>
        </w:rPr>
        <w:t>poin</w:t>
      </w:r>
      <w:r w:rsidR="007213AA">
        <w:rPr>
          <w:spacing w:val="1"/>
          <w:sz w:val="24"/>
          <w:szCs w:val="24"/>
        </w:rPr>
        <w:t>t</w:t>
      </w:r>
      <w:r w:rsidR="007213AA">
        <w:rPr>
          <w:sz w:val="24"/>
          <w:szCs w:val="24"/>
        </w:rPr>
        <w:t>, w</w:t>
      </w:r>
      <w:r w:rsidR="007213AA">
        <w:rPr>
          <w:spacing w:val="2"/>
          <w:sz w:val="24"/>
          <w:szCs w:val="24"/>
        </w:rPr>
        <w:t>o</w:t>
      </w:r>
      <w:r w:rsidR="007213AA">
        <w:rPr>
          <w:sz w:val="24"/>
          <w:szCs w:val="24"/>
        </w:rPr>
        <w:t>rd.</w:t>
      </w:r>
    </w:p>
    <w:p w:rsidR="006D6ECC" w:rsidRDefault="006D6ECC" w:rsidP="00AB4076">
      <w:pPr>
        <w:rPr>
          <w:sz w:val="24"/>
          <w:szCs w:val="24"/>
        </w:rPr>
      </w:pPr>
    </w:p>
    <w:p w:rsidR="006D6ECC" w:rsidRDefault="006D6ECC" w:rsidP="00AB4076">
      <w:pPr>
        <w:rPr>
          <w:sz w:val="24"/>
          <w:szCs w:val="24"/>
        </w:rPr>
      </w:pPr>
    </w:p>
    <w:p w:rsidR="006D6ECC" w:rsidRDefault="006D6ECC" w:rsidP="00AB4076">
      <w:pPr>
        <w:rPr>
          <w:sz w:val="24"/>
          <w:szCs w:val="24"/>
        </w:rPr>
      </w:pPr>
    </w:p>
    <w:p w:rsidR="00FC54C9" w:rsidRPr="00774863" w:rsidRDefault="007213AA" w:rsidP="00774863">
      <w:pPr>
        <w:spacing w:line="260" w:lineRule="exact"/>
        <w:ind w:left="4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</w:t>
      </w:r>
    </w:p>
    <w:p w:rsidR="00FC54C9" w:rsidRDefault="003658C2">
      <w:pPr>
        <w:spacing w:before="29"/>
        <w:ind w:left="116"/>
        <w:rPr>
          <w:sz w:val="24"/>
          <w:szCs w:val="24"/>
        </w:rPr>
      </w:pPr>
      <w:r>
        <w:lastRenderedPageBreak/>
        <w:pict>
          <v:group id="_x0000_s1032" style="position:absolute;left:0;text-align:left;margin-left:62.35pt;margin-top:0;width:463.65pt;height:18.6pt;z-index:-251655168;mso-position-horizontal-relative:page" coordorigin="1247" coordsize="9273,372">
            <v:shape id="_x0000_s1037" style="position:absolute;left:1268;top:30;width:9232;height:312" coordorigin="1268,30" coordsize="9232,312" path="m1268,342r9232,l10500,30r-9232,l1268,342xe" fillcolor="#f1dbdb" stroked="f">
              <v:path arrowok="t"/>
            </v:shape>
            <v:shape id="_x0000_s1036" style="position:absolute;left:1268;top:20;width:9232;height:0" coordorigin="1268,20" coordsize="9232,0" path="m1268,20r9232,e" filled="f" strokecolor="#c0504d" strokeweight="1.06pt">
              <v:path arrowok="t"/>
            </v:shape>
            <v:shape id="_x0000_s1035" style="position:absolute;left:1268;top:351;width:9232;height:0" coordorigin="1268,351" coordsize="9232,0" path="m1268,351r9232,e" filled="f" strokecolor="#c0504d" strokeweight="1.06pt">
              <v:path arrowok="t"/>
            </v:shape>
            <v:shape id="_x0000_s1034" style="position:absolute;left:1258;top:11;width:0;height:350" coordorigin="1258,11" coordsize="0,350" path="m1258,11r,350e" filled="f" strokecolor="#c0504d" strokeweight="1.06pt">
              <v:path arrowok="t"/>
            </v:shape>
            <v:shape id="_x0000_s1033" style="position:absolute;left:10510;top:11;width:0;height:350" coordorigin="10510,11" coordsize="0,350" path="m10510,11r,350e" filled="f" strokecolor="#c0504d" strokeweight="1.06pt">
              <v:path arrowok="t"/>
            </v:shape>
            <w10:wrap anchorx="page"/>
          </v:group>
        </w:pict>
      </w:r>
      <w:r w:rsidR="00A93F13">
        <w:rPr>
          <w:b/>
          <w:color w:val="612322"/>
          <w:spacing w:val="-3"/>
          <w:sz w:val="24"/>
          <w:szCs w:val="24"/>
        </w:rPr>
        <w:t>P</w:t>
      </w:r>
      <w:r w:rsidR="00A93F13">
        <w:rPr>
          <w:b/>
          <w:color w:val="612322"/>
          <w:spacing w:val="1"/>
          <w:sz w:val="24"/>
          <w:szCs w:val="24"/>
        </w:rPr>
        <w:t>E</w:t>
      </w:r>
      <w:r w:rsidR="00A93F13">
        <w:rPr>
          <w:b/>
          <w:color w:val="612322"/>
          <w:spacing w:val="-1"/>
          <w:sz w:val="24"/>
          <w:szCs w:val="24"/>
        </w:rPr>
        <w:t>R</w:t>
      </w:r>
      <w:r w:rsidR="00A93F13">
        <w:rPr>
          <w:b/>
          <w:color w:val="612322"/>
          <w:sz w:val="24"/>
          <w:szCs w:val="24"/>
        </w:rPr>
        <w:t>SO</w:t>
      </w:r>
      <w:r w:rsidR="00A93F13">
        <w:rPr>
          <w:b/>
          <w:color w:val="612322"/>
          <w:spacing w:val="1"/>
          <w:sz w:val="24"/>
          <w:szCs w:val="24"/>
        </w:rPr>
        <w:t>N</w:t>
      </w:r>
      <w:r w:rsidR="00A93F13">
        <w:rPr>
          <w:b/>
          <w:color w:val="612322"/>
          <w:sz w:val="24"/>
          <w:szCs w:val="24"/>
        </w:rPr>
        <w:t>AL</w:t>
      </w:r>
      <w:r w:rsidR="00A93F13">
        <w:rPr>
          <w:b/>
          <w:color w:val="612322"/>
          <w:spacing w:val="1"/>
          <w:sz w:val="24"/>
          <w:szCs w:val="24"/>
        </w:rPr>
        <w:t xml:space="preserve"> </w:t>
      </w:r>
      <w:r w:rsidR="00A93F13">
        <w:rPr>
          <w:b/>
          <w:color w:val="612322"/>
          <w:sz w:val="24"/>
          <w:szCs w:val="24"/>
        </w:rPr>
        <w:t>D</w:t>
      </w:r>
      <w:r w:rsidR="00A93F13">
        <w:rPr>
          <w:b/>
          <w:color w:val="612322"/>
          <w:spacing w:val="-1"/>
          <w:sz w:val="24"/>
          <w:szCs w:val="24"/>
        </w:rPr>
        <w:t>E</w:t>
      </w:r>
      <w:r w:rsidR="00A93F13">
        <w:rPr>
          <w:b/>
          <w:color w:val="612322"/>
          <w:sz w:val="24"/>
          <w:szCs w:val="24"/>
        </w:rPr>
        <w:t>TAILS</w:t>
      </w:r>
    </w:p>
    <w:p w:rsidR="00FC54C9" w:rsidRDefault="00FC54C9">
      <w:pPr>
        <w:spacing w:before="1" w:line="140" w:lineRule="exact"/>
        <w:rPr>
          <w:sz w:val="15"/>
          <w:szCs w:val="15"/>
        </w:rPr>
      </w:pPr>
    </w:p>
    <w:p w:rsidR="00FC54C9" w:rsidRDefault="007213AA">
      <w:pPr>
        <w:ind w:left="11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irth             </w:t>
      </w:r>
      <w:r w:rsidR="00774863">
        <w:rPr>
          <w:sz w:val="24"/>
          <w:szCs w:val="24"/>
        </w:rPr>
        <w:t>: 14</w:t>
      </w:r>
      <w:r>
        <w:rPr>
          <w:spacing w:val="-1"/>
          <w:sz w:val="24"/>
          <w:szCs w:val="24"/>
        </w:rPr>
        <w:t>-</w:t>
      </w:r>
      <w:r w:rsidR="00774863">
        <w:rPr>
          <w:sz w:val="24"/>
          <w:szCs w:val="24"/>
        </w:rPr>
        <w:t>06</w:t>
      </w:r>
      <w:r>
        <w:rPr>
          <w:spacing w:val="-1"/>
          <w:sz w:val="24"/>
          <w:szCs w:val="24"/>
        </w:rPr>
        <w:t>-</w:t>
      </w:r>
      <w:r w:rsidR="00774863">
        <w:rPr>
          <w:sz w:val="24"/>
          <w:szCs w:val="24"/>
        </w:rPr>
        <w:t>1991</w:t>
      </w:r>
    </w:p>
    <w:p w:rsidR="00FC54C9" w:rsidRDefault="007213AA" w:rsidP="009049ED">
      <w:pPr>
        <w:spacing w:before="41" w:line="276" w:lineRule="auto"/>
        <w:ind w:left="116" w:right="587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 w:rsidR="00234595">
        <w:rPr>
          <w:sz w:val="24"/>
          <w:szCs w:val="24"/>
        </w:rPr>
        <w:t xml:space="preserve">                           </w:t>
      </w:r>
      <w:r>
        <w:rPr>
          <w:spacing w:val="1"/>
          <w:sz w:val="24"/>
          <w:szCs w:val="24"/>
        </w:rPr>
        <w:t xml:space="preserve"> </w:t>
      </w:r>
      <w:r w:rsidR="00774863">
        <w:rPr>
          <w:sz w:val="24"/>
          <w:szCs w:val="24"/>
        </w:rPr>
        <w:t xml:space="preserve">: </w:t>
      </w:r>
      <w:r w:rsidR="00234595">
        <w:rPr>
          <w:sz w:val="24"/>
          <w:szCs w:val="24"/>
        </w:rPr>
        <w:t xml:space="preserve"> </w:t>
      </w:r>
      <w:r w:rsidR="00774863">
        <w:rPr>
          <w:sz w:val="24"/>
          <w:szCs w:val="24"/>
        </w:rPr>
        <w:t>FEMALE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               :</w:t>
      </w:r>
      <w:r>
        <w:rPr>
          <w:spacing w:val="3"/>
          <w:sz w:val="24"/>
          <w:szCs w:val="24"/>
        </w:rPr>
        <w:t xml:space="preserve"> </w:t>
      </w:r>
      <w:r w:rsidR="00234595"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AN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tatus</w:t>
      </w:r>
      <w:r w:rsidR="00234595">
        <w:rPr>
          <w:sz w:val="24"/>
          <w:szCs w:val="24"/>
        </w:rPr>
        <w:t xml:space="preserve">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234595">
        <w:rPr>
          <w:sz w:val="24"/>
          <w:szCs w:val="24"/>
        </w:rPr>
        <w:t xml:space="preserve"> </w:t>
      </w:r>
      <w:r w:rsidR="00774863">
        <w:rPr>
          <w:spacing w:val="4"/>
          <w:sz w:val="24"/>
          <w:szCs w:val="24"/>
        </w:rPr>
        <w:t>MARRIED</w:t>
      </w:r>
      <w:r>
        <w:rPr>
          <w:sz w:val="24"/>
          <w:szCs w:val="24"/>
        </w:rPr>
        <w:t xml:space="preserve"> </w:t>
      </w:r>
    </w:p>
    <w:p w:rsidR="00FC54C9" w:rsidRDefault="00FC54C9">
      <w:pPr>
        <w:spacing w:before="1" w:line="120" w:lineRule="exact"/>
        <w:rPr>
          <w:sz w:val="12"/>
          <w:szCs w:val="12"/>
        </w:rPr>
      </w:pPr>
    </w:p>
    <w:p w:rsidR="00FC54C9" w:rsidRDefault="00FC54C9">
      <w:pPr>
        <w:spacing w:line="200" w:lineRule="exact"/>
      </w:pPr>
    </w:p>
    <w:p w:rsidR="00FC54C9" w:rsidRDefault="00FC54C9">
      <w:pPr>
        <w:spacing w:line="200" w:lineRule="exact"/>
      </w:pPr>
    </w:p>
    <w:p w:rsidR="00FC54C9" w:rsidRDefault="003658C2">
      <w:pPr>
        <w:spacing w:before="29"/>
        <w:ind w:left="3765" w:right="3768"/>
        <w:jc w:val="center"/>
        <w:rPr>
          <w:sz w:val="24"/>
          <w:szCs w:val="24"/>
        </w:rPr>
      </w:pPr>
      <w:r>
        <w:pict>
          <v:group id="_x0000_s1026" style="position:absolute;left:0;text-align:left;margin-left:62.35pt;margin-top:0;width:463.65pt;height:18.45pt;z-index:-251654144;mso-position-horizontal-relative:page" coordorigin="1247" coordsize="9273,369">
            <v:shape id="_x0000_s1031" style="position:absolute;left:1268;top:30;width:9232;height:310" coordorigin="1268,30" coordsize="9232,310" path="m1268,339r9232,l10500,30r-9232,l1268,339xe" fillcolor="#f1dbdb" stroked="f">
              <v:path arrowok="t"/>
            </v:shape>
            <v:shape id="_x0000_s1030" style="position:absolute;left:1268;top:20;width:9232;height:0" coordorigin="1268,20" coordsize="9232,0" path="m1268,20r9232,e" filled="f" strokecolor="#c0504d" strokeweight="1.06pt">
              <v:path arrowok="t"/>
            </v:shape>
            <v:shape id="_x0000_s1029" style="position:absolute;left:1268;top:349;width:9232;height:0" coordorigin="1268,349" coordsize="9232,0" path="m1268,349r9232,e" filled="f" strokecolor="#c0504d" strokeweight="1.06pt">
              <v:path arrowok="t"/>
            </v:shape>
            <v:shape id="_x0000_s1028" style="position:absolute;left:1258;top:11;width:0;height:348" coordorigin="1258,11" coordsize="0,348" path="m1258,11r,348e" filled="f" strokecolor="#c0504d" strokeweight="1.06pt">
              <v:path arrowok="t"/>
            </v:shape>
            <v:shape id="_x0000_s1027" style="position:absolute;left:10510;top:11;width:0;height:348" coordorigin="10510,11" coordsize="0,348" path="m10510,11r,348e" filled="f" strokecolor="#c0504d" strokeweight="1.06pt">
              <v:path arrowok="t"/>
            </v:shape>
            <w10:wrap anchorx="page"/>
          </v:group>
        </w:pict>
      </w:r>
      <w:r w:rsidR="007213AA">
        <w:rPr>
          <w:b/>
          <w:color w:val="612322"/>
          <w:sz w:val="24"/>
          <w:szCs w:val="24"/>
        </w:rPr>
        <w:t>DECLAR</w:t>
      </w:r>
      <w:r w:rsidR="007213AA">
        <w:rPr>
          <w:b/>
          <w:color w:val="612322"/>
          <w:spacing w:val="-1"/>
          <w:sz w:val="24"/>
          <w:szCs w:val="24"/>
        </w:rPr>
        <w:t>A</w:t>
      </w:r>
      <w:r w:rsidR="007213AA">
        <w:rPr>
          <w:b/>
          <w:color w:val="612322"/>
          <w:sz w:val="24"/>
          <w:szCs w:val="24"/>
        </w:rPr>
        <w:t>TION</w:t>
      </w:r>
    </w:p>
    <w:p w:rsidR="00FC54C9" w:rsidRDefault="00FC54C9">
      <w:pPr>
        <w:spacing w:before="6" w:line="140" w:lineRule="exact"/>
        <w:rPr>
          <w:sz w:val="14"/>
          <w:szCs w:val="14"/>
        </w:rPr>
      </w:pPr>
    </w:p>
    <w:p w:rsidR="00FC54C9" w:rsidRDefault="007213AA">
      <w:pPr>
        <w:ind w:left="116" w:right="284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 w:rsidR="009049ED">
        <w:rPr>
          <w:spacing w:val="2"/>
          <w:sz w:val="24"/>
          <w:szCs w:val="24"/>
        </w:rPr>
        <w:t xml:space="preserve"> KRIPA </w:t>
      </w:r>
      <w:bookmarkStart w:id="0" w:name="_GoBack"/>
      <w:bookmarkEnd w:id="0"/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nished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of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f.</w:t>
      </w:r>
    </w:p>
    <w:p w:rsidR="00FC54C9" w:rsidRDefault="00FC54C9">
      <w:pPr>
        <w:spacing w:before="2" w:line="140" w:lineRule="exact"/>
        <w:rPr>
          <w:sz w:val="15"/>
          <w:szCs w:val="15"/>
        </w:rPr>
      </w:pPr>
    </w:p>
    <w:p w:rsidR="00FC54C9" w:rsidRDefault="00FC54C9">
      <w:pPr>
        <w:spacing w:line="200" w:lineRule="exact"/>
      </w:pPr>
    </w:p>
    <w:p w:rsidR="00FC54C9" w:rsidRDefault="007213AA">
      <w:pPr>
        <w:ind w:left="116" w:right="89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te:</w:t>
      </w:r>
    </w:p>
    <w:sectPr w:rsidR="00FC54C9">
      <w:pgSz w:w="11920" w:h="16840"/>
      <w:pgMar w:top="920" w:right="1320" w:bottom="280" w:left="1180" w:header="0" w:footer="14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C2" w:rsidRDefault="003658C2">
      <w:r>
        <w:separator/>
      </w:r>
    </w:p>
  </w:endnote>
  <w:endnote w:type="continuationSeparator" w:id="0">
    <w:p w:rsidR="003658C2" w:rsidRDefault="0036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C9" w:rsidRDefault="003658C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2pt;margin-top:757.6pt;width:47.4pt;height:11.95pt;z-index:-251658752;mso-position-horizontal-relative:page;mso-position-vertical-relative:page" filled="f" stroked="f">
          <v:textbox style="mso-next-textbox:#_x0000_s2049" inset="0,0,0,0">
            <w:txbxContent>
              <w:p w:rsidR="00FC54C9" w:rsidRDefault="007213AA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</w:rPr>
                  <w:t>ag</w:t>
                </w:r>
                <w:r>
                  <w:rPr>
                    <w:rFonts w:ascii="Calibri" w:eastAsia="Calibri" w:hAnsi="Calibri" w:cs="Calibri"/>
                    <w:i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i/>
                    <w:spacing w:val="-43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i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049ED">
                  <w:rPr>
                    <w:rFonts w:ascii="Calibri" w:eastAsia="Calibri" w:hAnsi="Calibri" w:cs="Calibri"/>
                    <w:b/>
                    <w:i/>
                    <w:noProof/>
                    <w:position w:val="1"/>
                  </w:rPr>
                  <w:t>3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i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i/>
                    <w:position w:val="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C2" w:rsidRDefault="003658C2">
      <w:r>
        <w:separator/>
      </w:r>
    </w:p>
  </w:footnote>
  <w:footnote w:type="continuationSeparator" w:id="0">
    <w:p w:rsidR="003658C2" w:rsidRDefault="0036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E7D"/>
    <w:multiLevelType w:val="hybridMultilevel"/>
    <w:tmpl w:val="1D047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3C9E"/>
    <w:multiLevelType w:val="hybridMultilevel"/>
    <w:tmpl w:val="4D4CD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2760"/>
    <w:multiLevelType w:val="hybridMultilevel"/>
    <w:tmpl w:val="9072D142"/>
    <w:lvl w:ilvl="0" w:tplc="0409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3">
    <w:nsid w:val="14FB177A"/>
    <w:multiLevelType w:val="hybridMultilevel"/>
    <w:tmpl w:val="BF140504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50C1046"/>
    <w:multiLevelType w:val="hybridMultilevel"/>
    <w:tmpl w:val="1870FFC4"/>
    <w:lvl w:ilvl="0" w:tplc="0409000B">
      <w:start w:val="1"/>
      <w:numFmt w:val="bullet"/>
      <w:lvlText w:val=""/>
      <w:lvlJc w:val="left"/>
      <w:pPr>
        <w:ind w:left="19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5">
    <w:nsid w:val="15674751"/>
    <w:multiLevelType w:val="hybridMultilevel"/>
    <w:tmpl w:val="74F8A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54B09"/>
    <w:multiLevelType w:val="hybridMultilevel"/>
    <w:tmpl w:val="A8707F0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4C6C71"/>
    <w:multiLevelType w:val="hybridMultilevel"/>
    <w:tmpl w:val="08F28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060D0"/>
    <w:multiLevelType w:val="hybridMultilevel"/>
    <w:tmpl w:val="FDC06B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D719FC"/>
    <w:multiLevelType w:val="hybridMultilevel"/>
    <w:tmpl w:val="2744C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1EA"/>
    <w:multiLevelType w:val="hybridMultilevel"/>
    <w:tmpl w:val="97449FD4"/>
    <w:lvl w:ilvl="0" w:tplc="6284FCEC">
      <w:numFmt w:val="bullet"/>
      <w:lvlText w:val=""/>
      <w:lvlJc w:val="left"/>
      <w:pPr>
        <w:ind w:left="1556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1">
    <w:nsid w:val="5AE67996"/>
    <w:multiLevelType w:val="multilevel"/>
    <w:tmpl w:val="64DA66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1A84582"/>
    <w:multiLevelType w:val="hybridMultilevel"/>
    <w:tmpl w:val="964C8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F04CE"/>
    <w:multiLevelType w:val="hybridMultilevel"/>
    <w:tmpl w:val="29E8F6A0"/>
    <w:lvl w:ilvl="0" w:tplc="0409000B">
      <w:start w:val="1"/>
      <w:numFmt w:val="bullet"/>
      <w:lvlText w:val=""/>
      <w:lvlJc w:val="left"/>
      <w:pPr>
        <w:ind w:left="26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7" w:hanging="360"/>
      </w:pPr>
      <w:rPr>
        <w:rFonts w:ascii="Wingdings" w:hAnsi="Wingdings" w:hint="default"/>
      </w:rPr>
    </w:lvl>
  </w:abstractNum>
  <w:abstractNum w:abstractNumId="14">
    <w:nsid w:val="6D3E3F53"/>
    <w:multiLevelType w:val="hybridMultilevel"/>
    <w:tmpl w:val="0C883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C6DF3"/>
    <w:multiLevelType w:val="hybridMultilevel"/>
    <w:tmpl w:val="6B4E09D6"/>
    <w:lvl w:ilvl="0" w:tplc="8F6A657A">
      <w:numFmt w:val="bullet"/>
      <w:lvlText w:val=""/>
      <w:lvlJc w:val="left"/>
      <w:pPr>
        <w:ind w:left="1556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6">
    <w:nsid w:val="728A7B2D"/>
    <w:multiLevelType w:val="hybridMultilevel"/>
    <w:tmpl w:val="819265DE"/>
    <w:lvl w:ilvl="0" w:tplc="0409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17">
    <w:nsid w:val="76D40622"/>
    <w:multiLevelType w:val="hybridMultilevel"/>
    <w:tmpl w:val="00CE1B2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14"/>
  </w:num>
  <w:num w:numId="11">
    <w:abstractNumId w:val="1"/>
  </w:num>
  <w:num w:numId="12">
    <w:abstractNumId w:val="9"/>
  </w:num>
  <w:num w:numId="13">
    <w:abstractNumId w:val="16"/>
  </w:num>
  <w:num w:numId="14">
    <w:abstractNumId w:val="7"/>
  </w:num>
  <w:num w:numId="15">
    <w:abstractNumId w:val="0"/>
  </w:num>
  <w:num w:numId="16">
    <w:abstractNumId w:val="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76CE5"/>
    <w:rsid w:val="000C02C8"/>
    <w:rsid w:val="000E2DA3"/>
    <w:rsid w:val="000E6226"/>
    <w:rsid w:val="00103C58"/>
    <w:rsid w:val="00133204"/>
    <w:rsid w:val="00176BFA"/>
    <w:rsid w:val="0020270D"/>
    <w:rsid w:val="00234595"/>
    <w:rsid w:val="00265CCC"/>
    <w:rsid w:val="00320FCC"/>
    <w:rsid w:val="003658C2"/>
    <w:rsid w:val="00385EA6"/>
    <w:rsid w:val="003F03C7"/>
    <w:rsid w:val="003F1129"/>
    <w:rsid w:val="00426F39"/>
    <w:rsid w:val="004E01D9"/>
    <w:rsid w:val="0057634F"/>
    <w:rsid w:val="005E0644"/>
    <w:rsid w:val="006812E6"/>
    <w:rsid w:val="00687BBB"/>
    <w:rsid w:val="006977F0"/>
    <w:rsid w:val="006D6ECC"/>
    <w:rsid w:val="007213AA"/>
    <w:rsid w:val="00774863"/>
    <w:rsid w:val="007F64D8"/>
    <w:rsid w:val="00814422"/>
    <w:rsid w:val="0085215D"/>
    <w:rsid w:val="008765DC"/>
    <w:rsid w:val="009049ED"/>
    <w:rsid w:val="009C2FCF"/>
    <w:rsid w:val="00A93F13"/>
    <w:rsid w:val="00AB4076"/>
    <w:rsid w:val="00AC051D"/>
    <w:rsid w:val="00B2004E"/>
    <w:rsid w:val="00BB0E48"/>
    <w:rsid w:val="00C523A1"/>
    <w:rsid w:val="00C56EF4"/>
    <w:rsid w:val="00C840E7"/>
    <w:rsid w:val="00CC4B31"/>
    <w:rsid w:val="00DD0011"/>
    <w:rsid w:val="00E14F12"/>
    <w:rsid w:val="00E41E31"/>
    <w:rsid w:val="00E94C6F"/>
    <w:rsid w:val="00EA3F66"/>
    <w:rsid w:val="00EF36C5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36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15D"/>
  </w:style>
  <w:style w:type="paragraph" w:styleId="Footer">
    <w:name w:val="footer"/>
    <w:basedOn w:val="Normal"/>
    <w:link w:val="FooterChar"/>
    <w:uiPriority w:val="99"/>
    <w:unhideWhenUsed/>
    <w:rsid w:val="00852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36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15D"/>
  </w:style>
  <w:style w:type="paragraph" w:styleId="Footer">
    <w:name w:val="footer"/>
    <w:basedOn w:val="Normal"/>
    <w:link w:val="FooterChar"/>
    <w:uiPriority w:val="99"/>
    <w:unhideWhenUsed/>
    <w:rsid w:val="00852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PA.32470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F1A0-D819-4C08-8B17-E45953E4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BALUALACKAL</dc:creator>
  <cp:lastModifiedBy>602HRDESK</cp:lastModifiedBy>
  <cp:revision>28</cp:revision>
  <dcterms:created xsi:type="dcterms:W3CDTF">2016-11-29T08:54:00Z</dcterms:created>
  <dcterms:modified xsi:type="dcterms:W3CDTF">2017-08-02T07:47:00Z</dcterms:modified>
</cp:coreProperties>
</file>