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CE" w:rsidRDefault="004629CE" w:rsidP="004629CE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53FD5F7D" wp14:editId="3A45273C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CE" w:rsidRDefault="004629CE" w:rsidP="004629C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324843</w:t>
      </w:r>
    </w:p>
    <w:p w:rsidR="004629CE" w:rsidRDefault="004629CE" w:rsidP="004629C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rFonts w:eastAsiaTheme="majorEastAsia"/>
            <w:noProof/>
            <w:lang w:eastAsia="en-IN"/>
          </w:rPr>
          <w:t>response@gulfjobseekers.com</w:t>
        </w:r>
      </w:hyperlink>
    </w:p>
    <w:p w:rsidR="00D84E5F" w:rsidRDefault="004629CE" w:rsidP="004629CE">
      <w:pPr>
        <w:spacing w:line="180" w:lineRule="exact"/>
        <w:rPr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rFonts w:eastAsiaTheme="majorEastAsia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84E5F" w:rsidRDefault="00D84E5F">
      <w:pPr>
        <w:spacing w:line="200" w:lineRule="exact"/>
      </w:pPr>
    </w:p>
    <w:p w:rsidR="00D84E5F" w:rsidRDefault="00D61567">
      <w:pPr>
        <w:spacing w:line="420" w:lineRule="exact"/>
        <w:ind w:left="106"/>
        <w:rPr>
          <w:rFonts w:ascii="Calibri" w:eastAsia="Calibri" w:hAnsi="Calibri" w:cs="Calibri"/>
          <w:sz w:val="36"/>
          <w:szCs w:val="36"/>
        </w:rPr>
      </w:pPr>
      <w:r>
        <w:pict>
          <v:group id="_x0000_s1128" style="position:absolute;left:0;text-align:left;margin-left:70.55pt;margin-top:25.95pt;width:471pt;height:0;z-index:-251667456;mso-position-horizontal-relative:page" coordorigin="1411,519" coordsize="9420,0">
            <v:shape id="_x0000_s1129" style="position:absolute;left:1411;top:519;width:9420;height:0" coordorigin="1411,519" coordsize="9420,0" path="m1411,519r9420,e" filled="f" strokeweight=".82pt">
              <v:path arrowok="t"/>
            </v:shape>
            <w10:wrap anchorx="page"/>
          </v:group>
        </w:pict>
      </w:r>
      <w:r w:rsidR="00CC26D0">
        <w:rPr>
          <w:rFonts w:ascii="Calibri" w:eastAsia="Calibri" w:hAnsi="Calibri" w:cs="Calibri"/>
          <w:spacing w:val="-1"/>
          <w:position w:val="1"/>
          <w:sz w:val="36"/>
          <w:szCs w:val="36"/>
        </w:rPr>
        <w:t>P</w:t>
      </w:r>
      <w:r w:rsidR="00CC26D0">
        <w:rPr>
          <w:rFonts w:ascii="Calibri" w:eastAsia="Calibri" w:hAnsi="Calibri" w:cs="Calibri"/>
          <w:position w:val="1"/>
          <w:sz w:val="36"/>
          <w:szCs w:val="36"/>
        </w:rPr>
        <w:t>erso</w:t>
      </w:r>
      <w:r w:rsidR="00CC26D0">
        <w:rPr>
          <w:rFonts w:ascii="Calibri" w:eastAsia="Calibri" w:hAnsi="Calibri" w:cs="Calibri"/>
          <w:spacing w:val="1"/>
          <w:position w:val="1"/>
          <w:sz w:val="36"/>
          <w:szCs w:val="36"/>
        </w:rPr>
        <w:t>n</w:t>
      </w:r>
      <w:r w:rsidR="00CC26D0">
        <w:rPr>
          <w:rFonts w:ascii="Calibri" w:eastAsia="Calibri" w:hAnsi="Calibri" w:cs="Calibri"/>
          <w:position w:val="1"/>
          <w:sz w:val="36"/>
          <w:szCs w:val="36"/>
        </w:rPr>
        <w:t xml:space="preserve">al </w:t>
      </w:r>
      <w:r w:rsidR="00CC26D0">
        <w:rPr>
          <w:rFonts w:ascii="Calibri" w:eastAsia="Calibri" w:hAnsi="Calibri" w:cs="Calibri"/>
          <w:spacing w:val="-1"/>
          <w:position w:val="1"/>
          <w:sz w:val="36"/>
          <w:szCs w:val="36"/>
        </w:rPr>
        <w:t>D</w:t>
      </w:r>
      <w:r w:rsidR="00CC26D0">
        <w:rPr>
          <w:rFonts w:ascii="Calibri" w:eastAsia="Calibri" w:hAnsi="Calibri" w:cs="Calibri"/>
          <w:position w:val="1"/>
          <w:sz w:val="36"/>
          <w:szCs w:val="36"/>
        </w:rPr>
        <w:t>etai</w:t>
      </w:r>
      <w:r w:rsidR="00CC26D0"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 w:rsidR="00CC26D0">
        <w:rPr>
          <w:rFonts w:ascii="Calibri" w:eastAsia="Calibri" w:hAnsi="Calibri" w:cs="Calibri"/>
          <w:position w:val="1"/>
          <w:sz w:val="36"/>
          <w:szCs w:val="36"/>
        </w:rPr>
        <w:t>s</w:t>
      </w:r>
    </w:p>
    <w:p w:rsidR="00D84E5F" w:rsidRDefault="00D84E5F">
      <w:pPr>
        <w:spacing w:before="4" w:line="140" w:lineRule="exact"/>
        <w:rPr>
          <w:sz w:val="15"/>
          <w:szCs w:val="15"/>
        </w:rPr>
      </w:pPr>
    </w:p>
    <w:p w:rsidR="00D84E5F" w:rsidRDefault="00D84E5F">
      <w:pPr>
        <w:spacing w:line="200" w:lineRule="exact"/>
      </w:pPr>
    </w:p>
    <w:p w:rsidR="00D84E5F" w:rsidRDefault="00CC26D0">
      <w:pPr>
        <w:ind w:left="10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irt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:               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. 1</w:t>
      </w: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pacing w:val="1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9</w:t>
      </w:r>
    </w:p>
    <w:p w:rsidR="00D84E5F" w:rsidRDefault="00D84E5F">
      <w:pPr>
        <w:spacing w:before="2" w:line="100" w:lineRule="exact"/>
        <w:rPr>
          <w:sz w:val="11"/>
          <w:szCs w:val="11"/>
        </w:rPr>
      </w:pPr>
    </w:p>
    <w:p w:rsidR="00D84E5F" w:rsidRDefault="00CC26D0">
      <w:pPr>
        <w:spacing w:line="318" w:lineRule="auto"/>
        <w:ind w:left="106" w:right="60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Military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s:            </w:t>
      </w:r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Exe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 Marital Stat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s:             </w:t>
      </w:r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Married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ationa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ity:                  </w:t>
      </w:r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Egy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tian</w:t>
      </w:r>
    </w:p>
    <w:p w:rsidR="00D84E5F" w:rsidRDefault="00D61567" w:rsidP="0096549C">
      <w:pPr>
        <w:spacing w:line="320" w:lineRule="exact"/>
        <w:ind w:left="106"/>
        <w:rPr>
          <w:rFonts w:ascii="Calibri" w:eastAsia="Calibri" w:hAnsi="Calibri" w:cs="Calibri"/>
          <w:sz w:val="22"/>
          <w:szCs w:val="22"/>
        </w:rPr>
      </w:pPr>
      <w:r>
        <w:pict>
          <v:group id="_x0000_s1125" style="position:absolute;left:0;text-align:left;margin-left:70.55pt;margin-top:33.8pt;width:471pt;height:0;z-index:-251664384;mso-position-horizontal-relative:page" coordorigin="1411,676" coordsize="9420,0">
            <v:shape id="_x0000_s1126" style="position:absolute;left:1411;top:676;width:9420;height:0" coordorigin="1411,676" coordsize="9420,0" path="m1411,676r9420,e" filled="f" strokeweight=".82pt">
              <v:path arrowok="t"/>
            </v:shape>
            <w10:wrap anchorx="page"/>
          </v:group>
        </w:pict>
      </w:r>
      <w:r w:rsidR="004629CE">
        <w:rPr>
          <w:rFonts w:ascii="Calibri" w:eastAsia="Calibri" w:hAnsi="Calibri" w:cs="Calibri"/>
          <w:sz w:val="22"/>
          <w:szCs w:val="22"/>
        </w:rPr>
        <w:t xml:space="preserve"> </w:t>
      </w:r>
    </w:p>
    <w:p w:rsidR="00D84E5F" w:rsidRDefault="00D84E5F">
      <w:pPr>
        <w:spacing w:before="8" w:line="140" w:lineRule="exact"/>
        <w:rPr>
          <w:sz w:val="15"/>
          <w:szCs w:val="15"/>
        </w:rPr>
      </w:pPr>
    </w:p>
    <w:p w:rsidR="00D84E5F" w:rsidRDefault="00D84E5F">
      <w:pPr>
        <w:spacing w:line="200" w:lineRule="exact"/>
      </w:pPr>
    </w:p>
    <w:p w:rsidR="00D84E5F" w:rsidRDefault="00CC26D0">
      <w:pPr>
        <w:spacing w:line="420" w:lineRule="exact"/>
        <w:ind w:left="10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Care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position w:val="1"/>
          <w:sz w:val="36"/>
          <w:szCs w:val="36"/>
        </w:rPr>
        <w:t>bj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ve</w:t>
      </w:r>
    </w:p>
    <w:p w:rsidR="00D84E5F" w:rsidRDefault="00D84E5F">
      <w:pPr>
        <w:spacing w:before="1" w:line="100" w:lineRule="exact"/>
        <w:rPr>
          <w:sz w:val="11"/>
          <w:szCs w:val="11"/>
        </w:rPr>
      </w:pPr>
    </w:p>
    <w:p w:rsidR="00D84E5F" w:rsidRDefault="00D84E5F">
      <w:pPr>
        <w:spacing w:line="200" w:lineRule="exact"/>
      </w:pPr>
    </w:p>
    <w:p w:rsidR="00D84E5F" w:rsidRDefault="00CC26D0">
      <w:pPr>
        <w:spacing w:line="243" w:lineRule="auto"/>
        <w:ind w:left="221" w:right="696" w:hanging="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 join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iza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enh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ilities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d to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 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value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ing asp</w:t>
      </w:r>
      <w:r>
        <w:rPr>
          <w:rFonts w:ascii="Calibri" w:eastAsia="Calibri" w:hAnsi="Calibri" w:cs="Calibri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iza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join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w within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com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ax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mum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before="16" w:line="200" w:lineRule="exact"/>
      </w:pPr>
    </w:p>
    <w:p w:rsidR="00D84E5F" w:rsidRDefault="00D61567">
      <w:pPr>
        <w:ind w:left="106"/>
        <w:rPr>
          <w:rFonts w:ascii="Calibri" w:eastAsia="Calibri" w:hAnsi="Calibri" w:cs="Calibri"/>
          <w:sz w:val="36"/>
          <w:szCs w:val="36"/>
        </w:rPr>
      </w:pPr>
      <w:r>
        <w:pict>
          <v:group id="_x0000_s1123" style="position:absolute;left:0;text-align:left;margin-left:70.55pt;margin-top:-.25pt;width:471pt;height:0;z-index:-251663360;mso-position-horizontal-relative:page" coordorigin="1411,-5" coordsize="9420,0">
            <v:shape id="_x0000_s1124" style="position:absolute;left:1411;top:-5;width:9420;height:0" coordorigin="1411,-5" coordsize="9420,0" path="m1411,-5r9420,e" filled="f" strokeweight=".7pt">
              <v:path arrowok="t"/>
            </v:shape>
            <w10:wrap anchorx="page"/>
          </v:group>
        </w:pict>
      </w:r>
      <w:r w:rsidR="00CC26D0">
        <w:rPr>
          <w:rFonts w:ascii="Calibri" w:eastAsia="Calibri" w:hAnsi="Calibri" w:cs="Calibri"/>
          <w:sz w:val="36"/>
          <w:szCs w:val="36"/>
        </w:rPr>
        <w:t>Educat</w:t>
      </w:r>
      <w:r w:rsidR="00CC26D0">
        <w:rPr>
          <w:rFonts w:ascii="Calibri" w:eastAsia="Calibri" w:hAnsi="Calibri" w:cs="Calibri"/>
          <w:spacing w:val="-2"/>
          <w:sz w:val="36"/>
          <w:szCs w:val="36"/>
        </w:rPr>
        <w:t>i</w:t>
      </w:r>
      <w:r w:rsidR="00CC26D0">
        <w:rPr>
          <w:rFonts w:ascii="Calibri" w:eastAsia="Calibri" w:hAnsi="Calibri" w:cs="Calibri"/>
          <w:sz w:val="36"/>
          <w:szCs w:val="36"/>
        </w:rPr>
        <w:t>on &amp; St</w:t>
      </w:r>
      <w:r w:rsidR="00CC26D0">
        <w:rPr>
          <w:rFonts w:ascii="Calibri" w:eastAsia="Calibri" w:hAnsi="Calibri" w:cs="Calibri"/>
          <w:spacing w:val="2"/>
          <w:sz w:val="36"/>
          <w:szCs w:val="36"/>
        </w:rPr>
        <w:t>u</w:t>
      </w:r>
      <w:r w:rsidR="00CC26D0">
        <w:rPr>
          <w:rFonts w:ascii="Calibri" w:eastAsia="Calibri" w:hAnsi="Calibri" w:cs="Calibri"/>
          <w:sz w:val="36"/>
          <w:szCs w:val="36"/>
        </w:rPr>
        <w:t>dies</w:t>
      </w:r>
    </w:p>
    <w:p w:rsidR="00D84E5F" w:rsidRDefault="00D84E5F">
      <w:pPr>
        <w:spacing w:before="6" w:line="140" w:lineRule="exact"/>
        <w:rPr>
          <w:sz w:val="14"/>
          <w:szCs w:val="14"/>
        </w:rPr>
      </w:pPr>
    </w:p>
    <w:p w:rsidR="004629CE" w:rsidRDefault="004629CE">
      <w:pPr>
        <w:spacing w:before="6" w:line="140" w:lineRule="exact"/>
        <w:rPr>
          <w:sz w:val="14"/>
          <w:szCs w:val="14"/>
        </w:rPr>
      </w:pPr>
    </w:p>
    <w:p w:rsidR="004629CE" w:rsidRDefault="004629CE">
      <w:pPr>
        <w:spacing w:before="6" w:line="140" w:lineRule="exact"/>
        <w:rPr>
          <w:sz w:val="14"/>
          <w:szCs w:val="14"/>
        </w:rPr>
      </w:pPr>
    </w:p>
    <w:p w:rsidR="004629CE" w:rsidRDefault="004629CE">
      <w:pPr>
        <w:spacing w:before="6" w:line="140" w:lineRule="exact"/>
        <w:rPr>
          <w:sz w:val="14"/>
          <w:szCs w:val="14"/>
        </w:rPr>
      </w:pPr>
    </w:p>
    <w:p w:rsidR="004629CE" w:rsidRDefault="004629CE">
      <w:pPr>
        <w:spacing w:before="6" w:line="140" w:lineRule="exact"/>
        <w:rPr>
          <w:sz w:val="14"/>
          <w:szCs w:val="14"/>
        </w:rPr>
      </w:pPr>
    </w:p>
    <w:p w:rsidR="004629CE" w:rsidRDefault="004629CE">
      <w:pPr>
        <w:spacing w:before="6" w:line="140" w:lineRule="exact"/>
        <w:rPr>
          <w:sz w:val="14"/>
          <w:szCs w:val="14"/>
        </w:rPr>
      </w:pPr>
    </w:p>
    <w:p w:rsidR="00D84E5F" w:rsidRDefault="00CC26D0">
      <w:pPr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 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ee in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acy</w:t>
      </w:r>
    </w:p>
    <w:p w:rsidR="00D84E5F" w:rsidRDefault="00CC26D0">
      <w:pPr>
        <w:spacing w:before="47" w:line="320" w:lineRule="exact"/>
        <w:ind w:left="228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sz w:val="28"/>
          <w:szCs w:val="28"/>
        </w:rPr>
        <w:t>11</w:t>
      </w:r>
    </w:p>
    <w:p w:rsidR="00D84E5F" w:rsidRDefault="00D84E5F">
      <w:pPr>
        <w:spacing w:before="1" w:line="100" w:lineRule="exact"/>
        <w:rPr>
          <w:sz w:val="11"/>
          <w:szCs w:val="11"/>
        </w:rPr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CC26D0">
      <w:pPr>
        <w:spacing w:before="4" w:line="320" w:lineRule="exact"/>
        <w:ind w:lef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ss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ma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)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sz w:val="28"/>
          <w:szCs w:val="28"/>
        </w:rPr>
        <w:t>10</w:t>
      </w:r>
    </w:p>
    <w:p w:rsidR="00D84E5F" w:rsidRDefault="00D84E5F">
      <w:pPr>
        <w:spacing w:line="200" w:lineRule="exact"/>
      </w:pPr>
    </w:p>
    <w:p w:rsidR="00D84E5F" w:rsidRDefault="00D84E5F">
      <w:pPr>
        <w:spacing w:before="7" w:line="200" w:lineRule="exact"/>
      </w:pPr>
    </w:p>
    <w:p w:rsidR="00D84E5F" w:rsidRDefault="00CC26D0">
      <w:pPr>
        <w:spacing w:line="420" w:lineRule="exact"/>
        <w:ind w:left="1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position w:val="1"/>
          <w:sz w:val="36"/>
          <w:szCs w:val="36"/>
        </w:rPr>
        <w:t>rofe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position w:val="1"/>
          <w:sz w:val="36"/>
          <w:szCs w:val="36"/>
        </w:rPr>
        <w:t>sional exp</w:t>
      </w:r>
      <w:r>
        <w:rPr>
          <w:rFonts w:ascii="Calibri" w:eastAsia="Calibri" w:hAnsi="Calibri" w:cs="Calibri"/>
          <w:spacing w:val="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position w:val="1"/>
          <w:sz w:val="36"/>
          <w:szCs w:val="36"/>
        </w:rPr>
        <w:t>e</w:t>
      </w: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before="7" w:line="260" w:lineRule="exact"/>
        <w:rPr>
          <w:sz w:val="26"/>
          <w:szCs w:val="26"/>
        </w:rPr>
        <w:sectPr w:rsidR="00D84E5F">
          <w:headerReference w:type="default" r:id="rId11"/>
          <w:footerReference w:type="default" r:id="rId12"/>
          <w:pgSz w:w="12240" w:h="15840"/>
          <w:pgMar w:top="820" w:right="980" w:bottom="280" w:left="1320" w:header="0" w:footer="637" w:gutter="0"/>
          <w:pgNumType w:start="1"/>
          <w:cols w:space="720"/>
        </w:sectPr>
      </w:pPr>
    </w:p>
    <w:p w:rsidR="00D84E5F" w:rsidRDefault="00D84E5F">
      <w:pPr>
        <w:spacing w:before="1" w:line="100" w:lineRule="exact"/>
        <w:rPr>
          <w:sz w:val="11"/>
          <w:szCs w:val="11"/>
        </w:rPr>
      </w:pPr>
    </w:p>
    <w:p w:rsidR="00D84E5F" w:rsidRDefault="00D84E5F">
      <w:pPr>
        <w:spacing w:line="200" w:lineRule="exact"/>
      </w:pPr>
    </w:p>
    <w:p w:rsidR="00D84E5F" w:rsidRDefault="00D61567">
      <w:pPr>
        <w:spacing w:line="320" w:lineRule="exact"/>
        <w:ind w:left="228" w:right="-62"/>
        <w:rPr>
          <w:rFonts w:ascii="Calibri" w:eastAsia="Calibri" w:hAnsi="Calibri" w:cs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195.3pt;margin-top:-.1pt;width:4.75pt;height:18.95pt;z-index:-251668480;mso-position-horizontal-relative:page" filled="f" stroked="f">
            <v:textbox inset="0,0,0,0">
              <w:txbxContent>
                <w:p w:rsidR="00D84E5F" w:rsidRDefault="00CC26D0">
                  <w:pPr>
                    <w:spacing w:before="1"/>
                    <w:ind w:right="-5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CC26D0"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CC26D0">
        <w:rPr>
          <w:rFonts w:ascii="Calibri" w:eastAsia="Calibri" w:hAnsi="Calibri" w:cs="Calibri"/>
          <w:b/>
          <w:sz w:val="28"/>
          <w:szCs w:val="28"/>
        </w:rPr>
        <w:t>0</w:t>
      </w:r>
      <w:r w:rsidR="00E672E8">
        <w:rPr>
          <w:rFonts w:ascii="Calibri" w:eastAsia="Calibri" w:hAnsi="Calibri" w:cs="Calibri"/>
          <w:b/>
          <w:spacing w:val="-1"/>
          <w:sz w:val="28"/>
          <w:szCs w:val="28"/>
        </w:rPr>
        <w:t>4</w:t>
      </w:r>
      <w:r w:rsidR="00CC26D0">
        <w:rPr>
          <w:rFonts w:ascii="Calibri" w:eastAsia="Calibri" w:hAnsi="Calibri" w:cs="Calibri"/>
          <w:b/>
          <w:sz w:val="28"/>
          <w:szCs w:val="28"/>
        </w:rPr>
        <w:t>/</w:t>
      </w:r>
      <w:r w:rsidR="00CC26D0"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 w:rsidR="00CC26D0">
        <w:rPr>
          <w:rFonts w:ascii="Calibri" w:eastAsia="Calibri" w:hAnsi="Calibri" w:cs="Calibri"/>
          <w:b/>
          <w:sz w:val="28"/>
          <w:szCs w:val="28"/>
        </w:rPr>
        <w:t>0</w:t>
      </w:r>
      <w:r w:rsidR="00CC26D0"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 w:rsidR="00E672E8">
        <w:rPr>
          <w:rFonts w:ascii="Calibri" w:eastAsia="Calibri" w:hAnsi="Calibri" w:cs="Calibri"/>
          <w:b/>
          <w:sz w:val="28"/>
          <w:szCs w:val="28"/>
        </w:rPr>
        <w:t>6</w:t>
      </w:r>
      <w:r w:rsidR="00CC26D0">
        <w:rPr>
          <w:rFonts w:ascii="Calibri" w:eastAsia="Calibri" w:hAnsi="Calibri" w:cs="Calibri"/>
          <w:b/>
          <w:sz w:val="28"/>
          <w:szCs w:val="28"/>
        </w:rPr>
        <w:t>–</w:t>
      </w:r>
      <w:r w:rsidR="00CC26D0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6032B">
        <w:rPr>
          <w:rFonts w:ascii="Calibri" w:eastAsia="Calibri" w:hAnsi="Calibri" w:cs="Calibri"/>
          <w:b/>
          <w:spacing w:val="-1"/>
          <w:sz w:val="28"/>
          <w:szCs w:val="28"/>
        </w:rPr>
        <w:t>11/2016</w:t>
      </w:r>
    </w:p>
    <w:p w:rsidR="00D84E5F" w:rsidRPr="00234D92" w:rsidRDefault="00CC26D0" w:rsidP="00234D92">
      <w:pPr>
        <w:spacing w:line="420" w:lineRule="exact"/>
        <w:sectPr w:rsidR="00D84E5F" w:rsidRPr="00234D92">
          <w:type w:val="continuous"/>
          <w:pgSz w:w="12240" w:h="15840"/>
          <w:pgMar w:top="820" w:right="980" w:bottom="280" w:left="1320" w:header="720" w:footer="720" w:gutter="0"/>
          <w:cols w:num="2" w:space="720" w:equalWidth="0">
            <w:col w:w="2521" w:space="336"/>
            <w:col w:w="7083"/>
          </w:cols>
        </w:sectPr>
      </w:pPr>
      <w:r>
        <w:br w:type="column"/>
      </w:r>
      <w:r w:rsidR="00234D92">
        <w:lastRenderedPageBreak/>
        <w:t xml:space="preserve">                  </w:t>
      </w:r>
      <w:proofErr w:type="gramStart"/>
      <w:r>
        <w:rPr>
          <w:rFonts w:ascii="Calibri" w:eastAsia="Calibri" w:hAnsi="Calibri" w:cs="Calibri"/>
          <w:position w:val="3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position w:val="3"/>
          <w:sz w:val="28"/>
          <w:szCs w:val="28"/>
        </w:rPr>
        <w:t>d</w:t>
      </w:r>
      <w:r>
        <w:rPr>
          <w:rFonts w:ascii="Calibri" w:eastAsia="Calibri" w:hAnsi="Calibri" w:cs="Calibri"/>
          <w:position w:val="3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3"/>
          <w:sz w:val="28"/>
          <w:szCs w:val="28"/>
        </w:rPr>
        <w:t>c</w:t>
      </w:r>
      <w:r>
        <w:rPr>
          <w:rFonts w:ascii="Calibri" w:eastAsia="Calibri" w:hAnsi="Calibri" w:cs="Calibri"/>
          <w:position w:val="3"/>
          <w:sz w:val="28"/>
          <w:szCs w:val="28"/>
        </w:rPr>
        <w:t>al re</w:t>
      </w:r>
      <w:r>
        <w:rPr>
          <w:rFonts w:ascii="Calibri" w:eastAsia="Calibri" w:hAnsi="Calibri" w:cs="Calibri"/>
          <w:spacing w:val="-4"/>
          <w:position w:val="3"/>
          <w:sz w:val="28"/>
          <w:szCs w:val="28"/>
        </w:rPr>
        <w:t>p</w:t>
      </w:r>
      <w:r>
        <w:rPr>
          <w:rFonts w:ascii="Calibri" w:eastAsia="Calibri" w:hAnsi="Calibri" w:cs="Calibri"/>
          <w:b/>
          <w:position w:val="3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1"/>
          <w:position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3"/>
          <w:sz w:val="28"/>
          <w:szCs w:val="28"/>
        </w:rPr>
        <w:t>at</w:t>
      </w:r>
      <w:r>
        <w:rPr>
          <w:rFonts w:ascii="Calibri" w:eastAsia="Calibri" w:hAnsi="Calibri" w:cs="Calibri"/>
          <w:spacing w:val="1"/>
          <w:position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36"/>
          <w:szCs w:val="36"/>
        </w:rPr>
        <w:t>"</w:t>
      </w:r>
      <w:proofErr w:type="spellStart"/>
      <w:r w:rsidR="00E672E8">
        <w:rPr>
          <w:rFonts w:ascii="Calibri" w:eastAsia="Calibri" w:hAnsi="Calibri" w:cs="Calibri"/>
          <w:b/>
          <w:i/>
          <w:position w:val="2"/>
          <w:sz w:val="32"/>
          <w:szCs w:val="32"/>
        </w:rPr>
        <w:t>Liptis</w:t>
      </w:r>
      <w:proofErr w:type="spellEnd"/>
      <w:r w:rsidR="00E672E8">
        <w:rPr>
          <w:rFonts w:ascii="Calibri" w:eastAsia="Calibri" w:hAnsi="Calibri" w:cs="Calibri"/>
          <w:b/>
          <w:i/>
          <w:position w:val="2"/>
          <w:sz w:val="32"/>
          <w:szCs w:val="32"/>
        </w:rPr>
        <w:t xml:space="preserve"> Egypt</w:t>
      </w:r>
      <w:r>
        <w:rPr>
          <w:rFonts w:ascii="Calibri" w:eastAsia="Calibri" w:hAnsi="Calibri" w:cs="Calibri"/>
          <w:b/>
          <w:i/>
          <w:spacing w:val="1"/>
          <w:position w:val="1"/>
          <w:sz w:val="36"/>
          <w:szCs w:val="36"/>
        </w:rPr>
        <w:t>".</w:t>
      </w:r>
      <w:proofErr w:type="gramEnd"/>
    </w:p>
    <w:p w:rsidR="00D84E5F" w:rsidRDefault="00D61567">
      <w:pPr>
        <w:spacing w:line="200" w:lineRule="exact"/>
      </w:pPr>
      <w:r>
        <w:lastRenderedPageBreak/>
        <w:pict>
          <v:group id="_x0000_s1100" style="position:absolute;margin-left:70.15pt;margin-top:581.05pt;width:496.25pt;height:159.1pt;z-index:-251662336;mso-position-horizontal-relative:page;mso-position-vertical-relative:page" coordorigin="1403,11621" coordsize="9925,3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440;top:11621;width:4630;height:487">
              <v:imagedata r:id="rId13" o:title=""/>
            </v:shape>
            <v:shape id="_x0000_s1120" type="#_x0000_t75" style="position:absolute;left:4925;top:11621;width:108;height:487">
              <v:imagedata r:id="rId14" o:title=""/>
            </v:shape>
            <v:shape id="_x0000_s1119" style="position:absolute;left:1411;top:12017;width:9420;height:0" coordorigin="1411,12017" coordsize="9420,0" path="m1411,12017r9420,e" filled="f" strokeweight=".82pt">
              <v:path arrowok="t"/>
            </v:shape>
            <v:shape id="_x0000_s1118" type="#_x0000_t75" style="position:absolute;left:1440;top:12065;width:192;height:1006">
              <v:imagedata r:id="rId15" o:title=""/>
            </v:shape>
            <v:shape id="_x0000_s1117" type="#_x0000_t75" style="position:absolute;left:2870;top:13032;width:1390;height:379">
              <v:imagedata r:id="rId16" o:title=""/>
            </v:shape>
            <v:shape id="_x0000_s1116" type="#_x0000_t75" style="position:absolute;left:1548;top:13032;width:1406;height:722">
              <v:imagedata r:id="rId17" o:title=""/>
            </v:shape>
            <v:shape id="_x0000_s1115" type="#_x0000_t75" style="position:absolute;left:4176;top:12348;width:84;height:379">
              <v:imagedata r:id="rId18" o:title=""/>
            </v:shape>
            <v:shape id="_x0000_s1114" type="#_x0000_t75" style="position:absolute;left:4176;top:12768;width:1800;height:379">
              <v:imagedata r:id="rId19" o:title=""/>
            </v:shape>
            <v:shape id="_x0000_s1113" type="#_x0000_t75" style="position:absolute;left:5527;top:12768;width:528;height:379">
              <v:imagedata r:id="rId20" o:title=""/>
            </v:shape>
            <v:shape id="_x0000_s1112" type="#_x0000_t75" style="position:absolute;left:5957;top:12708;width:4267;height:487">
              <v:imagedata r:id="rId21" o:title=""/>
            </v:shape>
            <v:shape id="_x0000_s1111" type="#_x0000_t75" style="position:absolute;left:2753;top:13726;width:86;height:379">
              <v:imagedata r:id="rId22" o:title=""/>
            </v:shape>
            <v:shape id="_x0000_s1110" type="#_x0000_t75" style="position:absolute;left:1843;top:13726;width:2417;height:1063">
              <v:imagedata r:id="rId23" o:title=""/>
            </v:shape>
            <v:shape id="_x0000_s1109" type="#_x0000_t75" style="position:absolute;left:4985;top:14438;width:170;height:341">
              <v:imagedata r:id="rId24" o:title=""/>
            </v:shape>
            <v:shape id="_x0000_s1108" type="#_x0000_t75" style="position:absolute;left:4986;top:14440;width:360;height:375">
              <v:imagedata r:id="rId25" o:title=""/>
            </v:shape>
            <v:shape id="_x0000_s1107" type="#_x0000_t75" style="position:absolute;left:5112;top:14381;width:106;height:415">
              <v:imagedata r:id="rId26" o:title=""/>
            </v:shape>
            <v:shape id="_x0000_s1106" type="#_x0000_t75" style="position:absolute;left:4176;top:14069;width:7152;height:734">
              <v:imagedata r:id="rId27" o:title=""/>
            </v:shape>
            <v:shape id="_x0000_s1105" style="position:absolute;left:1440;top:13666;width:2621;height:0" coordorigin="1440,13666" coordsize="2621,0" path="m1440,13666r2621,e" filled="f" strokeweight=".82pt">
              <v:path arrowok="t"/>
            </v:shape>
            <v:shape id="_x0000_s1104" style="position:absolute;left:4073;top:13666;width:6970;height:0" coordorigin="4073,13666" coordsize="6970,0" path="m4073,13666r6969,e" filled="f" strokeweight=".82pt">
              <v:path arrowok="t"/>
            </v:shape>
            <v:shape id="_x0000_s1103" style="position:absolute;left:1426;top:14717;width:2635;height:0" coordorigin="1426,14717" coordsize="2635,0" path="m1426,14717r2635,e" filled="f" strokeweight=".82pt">
              <v:path arrowok="t"/>
            </v:shape>
            <v:shape id="_x0000_s1102" style="position:absolute;left:4070;top:12293;width:0;height:2431" coordorigin="4070,12293" coordsize="0,2431" path="m4070,12293r,2431e" filled="f" strokeweight=".82pt">
              <v:path arrowok="t"/>
            </v:shape>
            <v:shape id="_x0000_s1101" style="position:absolute;left:4073;top:14717;width:6970;height:0" coordorigin="4073,14717" coordsize="6970,0" path="m4073,14717r6969,e" filled="f" strokeweight=".82pt">
              <v:path arrowok="t"/>
            </v:shape>
            <w10:wrap anchorx="page" anchory="page"/>
          </v:group>
        </w:pict>
      </w:r>
      <w:r>
        <w:pict>
          <v:group id="_x0000_s1085" style="position:absolute;margin-left:70.55pt;margin-top:478.35pt;width:499.95pt;height:87.1pt;z-index:-251665408;mso-position-horizontal-relative:page;mso-position-vertical-relative:page" coordorigin="1411,9567" coordsize="9999,1742">
            <v:shape id="_x0000_s1099" style="position:absolute;left:1440;top:9596;width:9940;height:57" coordorigin="1440,9596" coordsize="9940,57" path="m1440,9653r9940,l11380,9596r-9940,l1440,9653xe" fillcolor="silver" stroked="f">
              <v:path arrowok="t"/>
            </v:shape>
            <v:shape id="_x0000_s1098" style="position:absolute;left:1440;top:9652;width:108;height:1166" coordorigin="1440,9652" coordsize="108,1166" path="m1440,10818r108,l1548,9652r-108,l1440,10818xe" fillcolor="silver" stroked="f">
              <v:path arrowok="t"/>
            </v:shape>
            <v:shape id="_x0000_s1097" style="position:absolute;left:11265;top:9652;width:115;height:1166" coordorigin="11265,9652" coordsize="115,1166" path="m11265,10818r115,l11380,9652r-115,l11265,10818xe" fillcolor="silver" stroked="f">
              <v:path arrowok="t"/>
            </v:shape>
            <v:shape id="_x0000_s1096" style="position:absolute;left:1548;top:9652;width:9717;height:389" coordorigin="1548,9652" coordsize="9717,389" path="m1548,10041r9717,l11265,9652r-9717,l1548,10041xe" fillcolor="silver" stroked="f">
              <v:path arrowok="t"/>
            </v:shape>
            <v:shape id="_x0000_s1095" style="position:absolute;left:1548;top:10041;width:9717;height:384" coordorigin="1548,10041" coordsize="9717,384" path="m1548,10425r9717,l11265,10041r-9717,l1548,10425xe" fillcolor="silver" stroked="f">
              <v:path arrowok="t"/>
            </v:shape>
            <v:shape id="_x0000_s1094" style="position:absolute;left:1548;top:10425;width:9717;height:394" coordorigin="1548,10425" coordsize="9717,394" path="m1548,10818r9717,l11265,10425r-9717,l1548,10818xe" fillcolor="silver" stroked="f">
              <v:path arrowok="t"/>
            </v:shape>
            <v:shape id="_x0000_s1093" style="position:absolute;left:1440;top:9596;width:9940;height:57" coordorigin="1440,9596" coordsize="9940,57" path="m1440,9653r9940,l11380,9596r-9940,l1440,9653xe" fillcolor="silver" stroked="f">
              <v:path arrowok="t"/>
            </v:shape>
            <v:shape id="_x0000_s1092" style="position:absolute;left:1440;top:10836;width:9940;height:57" coordorigin="1440,10836" coordsize="9940,57" path="m1440,10894r9940,l11380,10836r-9940,l1440,10894xe" fillcolor="gray" stroked="f">
              <v:path arrowok="t"/>
            </v:shape>
            <v:shape id="_x0000_s1091" style="position:absolute;left:1440;top:10893;width:108;height:394" coordorigin="1440,10893" coordsize="108,394" path="m1440,11286r108,l1548,10893r-108,l1440,11286xe" fillcolor="gray" stroked="f">
              <v:path arrowok="t"/>
            </v:shape>
            <v:shape id="_x0000_s1090" style="position:absolute;left:11265;top:10893;width:115;height:394" coordorigin="11265,10893" coordsize="115,394" path="m11265,11286r115,l11380,10893r-115,l11265,11286xe" fillcolor="gray" stroked="f">
              <v:path arrowok="t"/>
            </v:shape>
            <v:shape id="_x0000_s1089" style="position:absolute;left:1548;top:10893;width:9717;height:394" coordorigin="1548,10893" coordsize="9717,394" path="m1548,11286r9717,l11265,10893r-9717,l1548,11286xe" fillcolor="gray" stroked="f">
              <v:path arrowok="t"/>
            </v:shape>
            <v:shape id="_x0000_s1088" style="position:absolute;left:1440;top:10817;width:9940;height:21" coordorigin="1440,10817" coordsize="9940,21" path="m1440,10838r9940,l11380,10817r-9940,l1440,10838xe" fillcolor="#404040" stroked="f">
              <v:path arrowok="t"/>
            </v:shape>
            <v:shape id="_x0000_s1087" style="position:absolute;left:1440;top:10836;width:9940;height:60" coordorigin="1440,10836" coordsize="9940,60" path="m1440,10896r9940,l11380,10836r-9940,l1440,10896xe" fillcolor="gray" stroked="f">
              <v:path arrowok="t"/>
            </v:shape>
            <v:shape id="_x0000_s1086" style="position:absolute;left:1426;top:11298;width:9954;height:0" coordorigin="1426,11298" coordsize="9954,0" path="m1426,11298r9954,e" filled="f" strokecolor="#404040" strokeweight="1.06pt">
              <v:path arrowok="t"/>
            </v:shape>
            <w10:wrap anchorx="page" anchory="page"/>
          </v:group>
        </w:pict>
      </w:r>
    </w:p>
    <w:p w:rsidR="00D84E5F" w:rsidRDefault="00D84E5F">
      <w:pPr>
        <w:spacing w:line="200" w:lineRule="exact"/>
      </w:pPr>
    </w:p>
    <w:p w:rsidR="00D84E5F" w:rsidRDefault="00D84E5F">
      <w:pPr>
        <w:spacing w:before="16" w:line="280" w:lineRule="exact"/>
        <w:rPr>
          <w:sz w:val="28"/>
          <w:szCs w:val="28"/>
        </w:rPr>
      </w:pPr>
    </w:p>
    <w:p w:rsidR="00D84E5F" w:rsidRDefault="00CC26D0">
      <w:pPr>
        <w:spacing w:before="4"/>
        <w:ind w:left="52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s       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 w:rsidR="00E672E8">
        <w:rPr>
          <w:rFonts w:ascii="Calibri" w:eastAsia="Calibri" w:hAnsi="Calibri" w:cs="Calibri"/>
          <w:b/>
          <w:spacing w:val="10"/>
          <w:sz w:val="28"/>
          <w:szCs w:val="28"/>
        </w:rPr>
        <w:t xml:space="preserve">                       </w:t>
      </w:r>
      <w:proofErr w:type="spellStart"/>
      <w:r w:rsidR="00E672E8">
        <w:rPr>
          <w:rFonts w:ascii="Calibri" w:eastAsia="Calibri" w:hAnsi="Calibri" w:cs="Calibri"/>
          <w:spacing w:val="-1"/>
          <w:sz w:val="28"/>
          <w:szCs w:val="28"/>
        </w:rPr>
        <w:t>Dorofen</w:t>
      </w:r>
      <w:proofErr w:type="spellEnd"/>
      <w:r w:rsidR="00E672E8">
        <w:rPr>
          <w:rFonts w:ascii="Calibri" w:eastAsia="Calibri" w:hAnsi="Calibri" w:cs="Calibri"/>
          <w:spacing w:val="-1"/>
          <w:sz w:val="28"/>
          <w:szCs w:val="28"/>
        </w:rPr>
        <w:t xml:space="preserve"> &amp; </w:t>
      </w:r>
      <w:proofErr w:type="spellStart"/>
      <w:r w:rsidR="00E672E8">
        <w:rPr>
          <w:rFonts w:ascii="Calibri" w:eastAsia="Calibri" w:hAnsi="Calibri" w:cs="Calibri"/>
          <w:spacing w:val="-1"/>
          <w:sz w:val="28"/>
          <w:szCs w:val="28"/>
        </w:rPr>
        <w:t>Vaxato</w:t>
      </w:r>
      <w:proofErr w:type="spellEnd"/>
    </w:p>
    <w:p w:rsidR="00D84E5F" w:rsidRDefault="00234D92">
      <w:pPr>
        <w:spacing w:before="13"/>
        <w:ind w:left="3985" w:right="3977"/>
        <w:jc w:val="center"/>
        <w:rPr>
          <w:rFonts w:ascii="Calibri" w:eastAsia="Calibri" w:hAnsi="Calibri" w:cs="Calibri"/>
          <w:sz w:val="28"/>
          <w:szCs w:val="28"/>
        </w:rPr>
        <w:sectPr w:rsidR="00D84E5F">
          <w:type w:val="continuous"/>
          <w:pgSz w:w="12240" w:h="15840"/>
          <w:pgMar w:top="820" w:right="98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8"/>
          <w:szCs w:val="28"/>
        </w:rPr>
        <w:t>Cairo center</w:t>
      </w:r>
    </w:p>
    <w:p w:rsidR="00D84E5F" w:rsidRDefault="00234D92">
      <w:pPr>
        <w:spacing w:before="47" w:line="400" w:lineRule="exact"/>
        <w:ind w:left="312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4AA7BCB" wp14:editId="0B5BDB56">
                <wp:simplePos x="0" y="0"/>
                <wp:positionH relativeFrom="page">
                  <wp:posOffset>883557</wp:posOffset>
                </wp:positionH>
                <wp:positionV relativeFrom="page">
                  <wp:posOffset>325573</wp:posOffset>
                </wp:positionV>
                <wp:extent cx="6123940" cy="2150110"/>
                <wp:effectExtent l="6985" t="9525" r="3175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150110"/>
                          <a:chOff x="1406" y="810"/>
                          <a:chExt cx="9644" cy="3386"/>
                        </a:xfrm>
                      </wpg:grpSpPr>
                      <wps:wsp>
                        <wps:cNvPr id="12" name="Freeform 109"/>
                        <wps:cNvSpPr>
                          <a:spLocks/>
                        </wps:cNvSpPr>
                        <wps:spPr bwMode="auto">
                          <a:xfrm>
                            <a:off x="1426" y="821"/>
                            <a:ext cx="263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638"/>
                              <a:gd name="T2" fmla="+- 0 4064 1426"/>
                              <a:gd name="T3" fmla="*/ T2 w 2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8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0"/>
                        <wps:cNvSpPr>
                          <a:spLocks/>
                        </wps:cNvSpPr>
                        <wps:spPr bwMode="auto">
                          <a:xfrm>
                            <a:off x="4074" y="821"/>
                            <a:ext cx="6971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6971"/>
                              <a:gd name="T2" fmla="+- 0 11044 4074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1"/>
                        <wps:cNvSpPr>
                          <a:spLocks/>
                        </wps:cNvSpPr>
                        <wps:spPr bwMode="auto">
                          <a:xfrm>
                            <a:off x="1426" y="2129"/>
                            <a:ext cx="263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638"/>
                              <a:gd name="T2" fmla="+- 0 4064 1426"/>
                              <a:gd name="T3" fmla="*/ T2 w 2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8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2"/>
                        <wps:cNvSpPr>
                          <a:spLocks/>
                        </wps:cNvSpPr>
                        <wps:spPr bwMode="auto">
                          <a:xfrm>
                            <a:off x="4074" y="2129"/>
                            <a:ext cx="6971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6971"/>
                              <a:gd name="T2" fmla="+- 0 11044 4074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1412" y="4186"/>
                            <a:ext cx="2652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652"/>
                              <a:gd name="T2" fmla="+- 0 4064 1412"/>
                              <a:gd name="T3" fmla="*/ T2 w 2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2">
                                <a:moveTo>
                                  <a:pt x="0" y="0"/>
                                </a:moveTo>
                                <a:lnTo>
                                  <a:pt x="26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4"/>
                        <wps:cNvSpPr>
                          <a:spLocks/>
                        </wps:cNvSpPr>
                        <wps:spPr bwMode="auto">
                          <a:xfrm>
                            <a:off x="4069" y="816"/>
                            <a:ext cx="0" cy="3375"/>
                          </a:xfrm>
                          <a:custGeom>
                            <a:avLst/>
                            <a:gdLst>
                              <a:gd name="T0" fmla="+- 0 816 816"/>
                              <a:gd name="T1" fmla="*/ 816 h 3375"/>
                              <a:gd name="T2" fmla="+- 0 4191 816"/>
                              <a:gd name="T3" fmla="*/ 4191 h 33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5">
                                <a:moveTo>
                                  <a:pt x="0" y="0"/>
                                </a:moveTo>
                                <a:lnTo>
                                  <a:pt x="0" y="33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5"/>
                        <wps:cNvSpPr>
                          <a:spLocks/>
                        </wps:cNvSpPr>
                        <wps:spPr bwMode="auto">
                          <a:xfrm>
                            <a:off x="4074" y="4186"/>
                            <a:ext cx="6971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6971"/>
                              <a:gd name="T2" fmla="+- 0 11044 4074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0C8C2A" id="Group 11" o:spid="_x0000_s1026" style="position:absolute;margin-left:69.55pt;margin-top:25.65pt;width:482.2pt;height:169.3pt;z-index:-251645952;mso-position-horizontal-relative:page;mso-position-vertical-relative:page" coordorigin="1406,810" coordsize="9644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">
                <v:shape id="Freeform 109" o:spid="_x0000_s1027" style="position:absolute;left:1426;top:821;width:2638;height:0;visibility:visible;mso-wrap-style:square;v-text-anchor:top" coordsize="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qOsIA&#10;AADbAAAADwAAAGRycy9kb3ducmV2LnhtbERPTWvCQBC9F/oflin0Vjd6SG3qKkURDJ5MvPQ2ZMck&#10;mJ0N2TVJ8+vdguBtHu9zVpvRNKKnztWWFcxnEQjiwuqaSwXnfP+xBOE8ssbGMin4Iweb9evLChNt&#10;Bz5Rn/lShBB2CSqovG8TKV1RkUE3sy1x4C62M+gD7EqpOxxCuGnkIopiabDm0FBhS9uKimt2MwrS&#10;wV6+6vPudpx/xtN1alPu81+l3t/Gn28Qnkb/FD/cBx3mL+D/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6o6wgAAANsAAAAPAAAAAAAAAAAAAAAAAJgCAABkcnMvZG93&#10;bnJldi54bWxQSwUGAAAAAAQABAD1AAAAhwMAAAAA&#10;" path="m,l2638,e" filled="f" strokeweight=".58pt">
                  <v:path arrowok="t" o:connecttype="custom" o:connectlocs="0,0;2638,0" o:connectangles="0,0"/>
                </v:shape>
                <v:shape id="Freeform 110" o:spid="_x0000_s1028" style="position:absolute;left:4074;top:821;width:6971;height:0;visibility:visible;mso-wrap-style:square;v-text-anchor:top" coordsize="6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EwsMA&#10;AADbAAAADwAAAGRycy9kb3ducmV2LnhtbESP3WrDMAyF7wd9B6PC7lZnHZQ2q1PWwmBQyujPA4hY&#10;i0NiOdhuk/Tp68FgdxLnfEdH681gW3EjH2rHCl5nGQji0umaKwWX8+fLEkSIyBpbx6RgpACbYvK0&#10;xly7no90O8VKpBAOOSowMXa5lKE0ZDHMXEectB/nLca0+kpqj30Kt62cZ9lCWqw5XTDY0c5Q2Zyu&#10;NtXYrfrF9z3uD9tm9H6cOzSZU+p5Ony8g4g0xH/zH/2lE/cGv7+kAW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ZEwsMAAADbAAAADwAAAAAAAAAAAAAAAACYAgAAZHJzL2Rv&#10;d25yZXYueG1sUEsFBgAAAAAEAAQA9QAAAIgDAAAAAA==&#10;" path="m,l6970,e" filled="f" strokeweight=".58pt">
                  <v:path arrowok="t" o:connecttype="custom" o:connectlocs="0,0;6970,0" o:connectangles="0,0"/>
                </v:shape>
                <v:shape id="Freeform 111" o:spid="_x0000_s1029" style="position:absolute;left:1426;top:2129;width:2638;height:0;visibility:visible;mso-wrap-style:square;v-text-anchor:top" coordsize="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X1cEA&#10;AADbAAAADwAAAGRycy9kb3ducmV2LnhtbERPS4vCMBC+C/6HMII3TV1E19oo4iKsePJx2dvQTB/Y&#10;TEoT2+qv3wgLe5uP7znJtjeVaKlxpWUFs2kEgji1uuRcwe16mHyCcB5ZY2WZFDzJwXYzHCQYa9vx&#10;mdqLz0UIYRejgsL7OpbSpQUZdFNbEwcus41BH2CTS91gF8JNJT+iaCENlhwaCqxpX1B6vzyMgmNn&#10;s1V5+3qcZsvF6/6qj9xef5Qaj/rdGoSn3v+L/9zfOsyfw/uXc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l9XBAAAA2wAAAA8AAAAAAAAAAAAAAAAAmAIAAGRycy9kb3du&#10;cmV2LnhtbFBLBQYAAAAABAAEAPUAAACGAwAAAAA=&#10;" path="m,l2638,e" filled="f" strokeweight=".58pt">
                  <v:path arrowok="t" o:connecttype="custom" o:connectlocs="0,0;2638,0" o:connectangles="0,0"/>
                </v:shape>
                <v:shape id="Freeform 112" o:spid="_x0000_s1030" style="position:absolute;left:4074;top:2129;width:6971;height:0;visibility:visible;mso-wrap-style:square;v-text-anchor:top" coordsize="6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5LcMA&#10;AADbAAAADwAAAGRycy9kb3ducmV2LnhtbESP3WrDMAyF7wd9B6PC7lZnhZU2q1PWwmBQyujPA4hY&#10;i0NiOdhuk/Tp68FgdxLnfEdH681gW3EjH2rHCl5nGQji0umaKwWX8+fLEkSIyBpbx6RgpACbYvK0&#10;xly7no90O8VKpBAOOSowMXa5lKE0ZDHMXEectB/nLca0+kpqj30Kt62cZ9lCWqw5XTDY0c5Q2Zyu&#10;NtXYrfrF9z3uD9tm9H6cOzSZU+p5Ony8g4g0xH/zH/2lE/cGv7+kAW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N5LcMAAADbAAAADwAAAAAAAAAAAAAAAACYAgAAZHJzL2Rv&#10;d25yZXYueG1sUEsFBgAAAAAEAAQA9QAAAIgDAAAAAA==&#10;" path="m,l6970,e" filled="f" strokeweight=".58pt">
                  <v:path arrowok="t" o:connecttype="custom" o:connectlocs="0,0;6970,0" o:connectangles="0,0"/>
                </v:shape>
                <v:shape id="Freeform 113" o:spid="_x0000_s1031" style="position:absolute;left:1412;top:4186;width:2652;height:0;visibility:visible;mso-wrap-style:square;v-text-anchor:top" coordsize="2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Vs8AA&#10;AADbAAAADwAAAGRycy9kb3ducmV2LnhtbERP24rCMBB9X/Afwgi+LJquD6VU0yLKiiIIXj5gaKYX&#10;bCalibb79xthYd/mcK6zzkfTihf1rrGs4GsRgSAurG64UnC/fc8TEM4ja2wtk4IfcpBnk481ptoO&#10;fKHX1VcihLBLUUHtfZdK6YqaDLqF7YgDV9reoA+wr6TucQjhppXLKIqlwYZDQ40dbWsqHtenUXBK&#10;XKm5Gpbl8ThQstt/6vh+Vmo2HTcrEJ5G/y/+cx90mB/D+5dw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AVs8AAAADbAAAADwAAAAAAAAAAAAAAAACYAgAAZHJzL2Rvd25y&#10;ZXYueG1sUEsFBgAAAAAEAAQA9QAAAIUDAAAAAA==&#10;" path="m,l2652,e" filled="f" strokeweight=".58pt">
                  <v:path arrowok="t" o:connecttype="custom" o:connectlocs="0,0;2652,0" o:connectangles="0,0"/>
                </v:shape>
                <v:shape id="Freeform 114" o:spid="_x0000_s1032" style="position:absolute;left:4069;top:816;width:0;height:3375;visibility:visible;mso-wrap-style:square;v-text-anchor:top" coordsize="0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68AA&#10;AADbAAAADwAAAGRycy9kb3ducmV2LnhtbERPTYvCMBC9C/6HMII3TfXgSjWKygqip1XB69iMbbWZ&#10;dJvY1n+/WRC8zeN9znzZmkLUVLncsoLRMAJBnFidc6rgfNoOpiCcR9ZYWCYFL3KwXHQ7c4y1bfiH&#10;6qNPRQhhF6OCzPsyltIlGRl0Q1sSB+5mK4M+wCqVusImhJtCjqNoIg3mHBoyLGmTUfI4Po2C35Fe&#10;ncu1fSbu+9pc9vX9cHN3pfq9djUD4an1H/HbvdNh/hf8/xIO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Rb68AAAADbAAAADwAAAAAAAAAAAAAAAACYAgAAZHJzL2Rvd25y&#10;ZXYueG1sUEsFBgAAAAAEAAQA9QAAAIUDAAAAAA==&#10;" path="m,l,3375e" filled="f" strokeweight=".58pt">
                  <v:path arrowok="t" o:connecttype="custom" o:connectlocs="0,816;0,4191" o:connectangles="0,0"/>
                </v:shape>
                <v:shape id="Freeform 115" o:spid="_x0000_s1033" style="position:absolute;left:4074;top:4186;width:6971;height:0;visibility:visible;mso-wrap-style:square;v-text-anchor:top" coordsize="6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Ws8IA&#10;AADbAAAADwAAAGRycy9kb3ducmV2LnhtbESPQWsCMRCF7wX/QxjBW83qQdrVKCoUCqWUqj9g2Iyb&#10;xc1kSVJ311/fORR6m8e8782bzW7wrbpTTE1gA4t5AYq4Crbh2sDl/Pb8AiplZIttYDIwUoLddvK0&#10;wdKGnr/pfsq1khBOJRpwOXel1qly5DHNQ0csu2uIHrPIWGsbsZdw3+plUay0x4blgsOOjo6q2+nH&#10;S43ja7/6euSPz8NtjHFcBnRFMGY2HfZrUJmG/G/+o9+tcFJW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tazwgAAANsAAAAPAAAAAAAAAAAAAAAAAJgCAABkcnMvZG93&#10;bnJldi54bWxQSwUGAAAAAAQABAD1AAAAhwMAAAAA&#10;" path="m,l6970,e" filled="f" strokeweight=".58pt">
                  <v:path arrowok="t" o:connecttype="custom" o:connectlocs="0,0;6970,0" o:connectangles="0,0"/>
                </v:shape>
                <w10:wrap anchorx="page" anchory="page"/>
              </v:group>
            </w:pict>
          </mc:Fallback>
        </mc:AlternateContent>
      </w:r>
      <w:r w:rsidR="00CC26D0">
        <w:rPr>
          <w:rFonts w:ascii="Calibri" w:eastAsia="Calibri" w:hAnsi="Calibri" w:cs="Calibri"/>
          <w:b/>
          <w:spacing w:val="-1"/>
          <w:position w:val="6"/>
          <w:sz w:val="28"/>
          <w:szCs w:val="28"/>
        </w:rPr>
        <w:t>(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>0</w:t>
      </w:r>
      <w:r w:rsidR="00E672E8">
        <w:rPr>
          <w:rFonts w:ascii="Calibri" w:eastAsia="Calibri" w:hAnsi="Calibri" w:cs="Calibri"/>
          <w:b/>
          <w:spacing w:val="-1"/>
          <w:position w:val="6"/>
          <w:sz w:val="28"/>
          <w:szCs w:val="28"/>
        </w:rPr>
        <w:t>8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>/</w:t>
      </w:r>
      <w:r w:rsidR="00CC26D0">
        <w:rPr>
          <w:rFonts w:ascii="Calibri" w:eastAsia="Calibri" w:hAnsi="Calibri" w:cs="Calibri"/>
          <w:b/>
          <w:spacing w:val="-1"/>
          <w:position w:val="6"/>
          <w:sz w:val="28"/>
          <w:szCs w:val="28"/>
        </w:rPr>
        <w:t>2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>0</w:t>
      </w:r>
      <w:r w:rsidR="00CC26D0">
        <w:rPr>
          <w:rFonts w:ascii="Calibri" w:eastAsia="Calibri" w:hAnsi="Calibri" w:cs="Calibri"/>
          <w:b/>
          <w:spacing w:val="-1"/>
          <w:position w:val="6"/>
          <w:sz w:val="28"/>
          <w:szCs w:val="28"/>
        </w:rPr>
        <w:t>1</w:t>
      </w:r>
      <w:r w:rsidR="00E672E8">
        <w:rPr>
          <w:rFonts w:ascii="Calibri" w:eastAsia="Calibri" w:hAnsi="Calibri" w:cs="Calibri"/>
          <w:b/>
          <w:position w:val="6"/>
          <w:sz w:val="28"/>
          <w:szCs w:val="28"/>
        </w:rPr>
        <w:t>3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>–</w:t>
      </w:r>
      <w:r w:rsidR="00CC26D0">
        <w:rPr>
          <w:rFonts w:ascii="Calibri" w:eastAsia="Calibri" w:hAnsi="Calibri" w:cs="Calibri"/>
          <w:b/>
          <w:spacing w:val="-2"/>
          <w:position w:val="6"/>
          <w:sz w:val="28"/>
          <w:szCs w:val="28"/>
        </w:rPr>
        <w:t xml:space="preserve"> </w:t>
      </w:r>
      <w:r w:rsidR="00E672E8">
        <w:rPr>
          <w:rFonts w:ascii="Calibri" w:eastAsia="Calibri" w:hAnsi="Calibri" w:cs="Calibri"/>
          <w:b/>
          <w:position w:val="6"/>
          <w:sz w:val="28"/>
          <w:szCs w:val="28"/>
        </w:rPr>
        <w:t>12</w:t>
      </w:r>
      <w:r w:rsidR="00CC26D0">
        <w:rPr>
          <w:rFonts w:ascii="Calibri" w:eastAsia="Calibri" w:hAnsi="Calibri" w:cs="Calibri"/>
          <w:b/>
          <w:spacing w:val="1"/>
          <w:position w:val="6"/>
          <w:sz w:val="28"/>
          <w:szCs w:val="28"/>
        </w:rPr>
        <w:t>/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>2</w:t>
      </w:r>
      <w:r w:rsidR="00CC26D0">
        <w:rPr>
          <w:rFonts w:ascii="Calibri" w:eastAsia="Calibri" w:hAnsi="Calibri" w:cs="Calibri"/>
          <w:b/>
          <w:spacing w:val="-1"/>
          <w:position w:val="6"/>
          <w:sz w:val="28"/>
          <w:szCs w:val="28"/>
        </w:rPr>
        <w:t>0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>1</w:t>
      </w:r>
      <w:r w:rsidR="00E672E8">
        <w:rPr>
          <w:rFonts w:ascii="Calibri" w:eastAsia="Calibri" w:hAnsi="Calibri" w:cs="Calibri"/>
          <w:b/>
          <w:spacing w:val="-1"/>
          <w:position w:val="6"/>
          <w:sz w:val="28"/>
          <w:szCs w:val="28"/>
        </w:rPr>
        <w:t>5</w:t>
      </w:r>
      <w:r w:rsidR="00CC26D0">
        <w:rPr>
          <w:rFonts w:ascii="Calibri" w:eastAsia="Calibri" w:hAnsi="Calibri" w:cs="Calibri"/>
          <w:b/>
          <w:position w:val="6"/>
          <w:sz w:val="28"/>
          <w:szCs w:val="28"/>
        </w:rPr>
        <w:t xml:space="preserve">)   </w:t>
      </w:r>
      <w:r w:rsidR="00CC26D0">
        <w:rPr>
          <w:rFonts w:ascii="Calibri" w:eastAsia="Calibri" w:hAnsi="Calibri" w:cs="Calibri"/>
          <w:b/>
          <w:spacing w:val="51"/>
          <w:position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51"/>
          <w:position w:val="6"/>
          <w:sz w:val="28"/>
          <w:szCs w:val="28"/>
        </w:rPr>
        <w:t xml:space="preserve">    </w:t>
      </w:r>
      <w:r w:rsidR="00CC26D0">
        <w:rPr>
          <w:rFonts w:ascii="Calibri" w:eastAsia="Calibri" w:hAnsi="Calibri" w:cs="Calibri"/>
          <w:sz w:val="28"/>
          <w:szCs w:val="28"/>
        </w:rPr>
        <w:t>Me</w:t>
      </w:r>
      <w:r w:rsidR="00CC26D0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CC26D0">
        <w:rPr>
          <w:rFonts w:ascii="Calibri" w:eastAsia="Calibri" w:hAnsi="Calibri" w:cs="Calibri"/>
          <w:sz w:val="28"/>
          <w:szCs w:val="28"/>
        </w:rPr>
        <w:t>i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CC26D0">
        <w:rPr>
          <w:rFonts w:ascii="Calibri" w:eastAsia="Calibri" w:hAnsi="Calibri" w:cs="Calibri"/>
          <w:sz w:val="28"/>
          <w:szCs w:val="28"/>
        </w:rPr>
        <w:t>al re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CC26D0">
        <w:rPr>
          <w:rFonts w:ascii="Calibri" w:eastAsia="Calibri" w:hAnsi="Calibri" w:cs="Calibri"/>
          <w:sz w:val="28"/>
          <w:szCs w:val="28"/>
        </w:rPr>
        <w:t>. at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E672E8">
        <w:rPr>
          <w:rFonts w:ascii="Calibri" w:eastAsia="Calibri" w:hAnsi="Calibri" w:cs="Calibri"/>
          <w:b/>
          <w:i/>
          <w:sz w:val="32"/>
          <w:szCs w:val="32"/>
        </w:rPr>
        <w:t>"</w:t>
      </w:r>
      <w:proofErr w:type="spellStart"/>
      <w:r w:rsidR="00E672E8">
        <w:rPr>
          <w:rFonts w:ascii="Calibri" w:eastAsia="Calibri" w:hAnsi="Calibri" w:cs="Calibri"/>
          <w:b/>
          <w:i/>
          <w:sz w:val="32"/>
          <w:szCs w:val="32"/>
        </w:rPr>
        <w:t>Tabuk</w:t>
      </w:r>
      <w:proofErr w:type="spellEnd"/>
      <w:r w:rsidR="00CC26D0">
        <w:rPr>
          <w:rFonts w:ascii="Calibri" w:eastAsia="Calibri" w:hAnsi="Calibri" w:cs="Calibri"/>
          <w:b/>
          <w:i/>
          <w:spacing w:val="-10"/>
          <w:sz w:val="32"/>
          <w:szCs w:val="32"/>
        </w:rPr>
        <w:t xml:space="preserve"> </w:t>
      </w:r>
      <w:r w:rsidR="00CC26D0">
        <w:rPr>
          <w:rFonts w:ascii="Calibri" w:eastAsia="Calibri" w:hAnsi="Calibri" w:cs="Calibri"/>
          <w:b/>
          <w:i/>
          <w:sz w:val="32"/>
          <w:szCs w:val="32"/>
        </w:rPr>
        <w:t>Phar</w:t>
      </w:r>
      <w:r w:rsidR="00CC26D0">
        <w:rPr>
          <w:rFonts w:ascii="Calibri" w:eastAsia="Calibri" w:hAnsi="Calibri" w:cs="Calibri"/>
          <w:b/>
          <w:i/>
          <w:spacing w:val="2"/>
          <w:sz w:val="32"/>
          <w:szCs w:val="32"/>
        </w:rPr>
        <w:t>m</w:t>
      </w:r>
      <w:r w:rsidR="00CC26D0">
        <w:rPr>
          <w:rFonts w:ascii="Calibri" w:eastAsia="Calibri" w:hAnsi="Calibri" w:cs="Calibri"/>
          <w:b/>
          <w:i/>
          <w:sz w:val="32"/>
          <w:szCs w:val="32"/>
        </w:rPr>
        <w:t>ac</w:t>
      </w:r>
      <w:r w:rsidR="00CC26D0">
        <w:rPr>
          <w:rFonts w:ascii="Calibri" w:eastAsia="Calibri" w:hAnsi="Calibri" w:cs="Calibri"/>
          <w:b/>
          <w:i/>
          <w:spacing w:val="1"/>
          <w:sz w:val="32"/>
          <w:szCs w:val="32"/>
        </w:rPr>
        <w:t>e</w:t>
      </w:r>
      <w:r w:rsidR="00CC26D0">
        <w:rPr>
          <w:rFonts w:ascii="Calibri" w:eastAsia="Calibri" w:hAnsi="Calibri" w:cs="Calibri"/>
          <w:b/>
          <w:i/>
          <w:sz w:val="32"/>
          <w:szCs w:val="32"/>
        </w:rPr>
        <w:t>uticals</w:t>
      </w:r>
      <w:r w:rsidR="00E672E8">
        <w:rPr>
          <w:rFonts w:ascii="Calibri" w:eastAsia="Calibri" w:hAnsi="Calibri" w:cs="Calibri"/>
          <w:b/>
          <w:i/>
          <w:sz w:val="32"/>
          <w:szCs w:val="32"/>
        </w:rPr>
        <w:t xml:space="preserve"> KSA</w:t>
      </w:r>
      <w:r w:rsidR="00CC26D0">
        <w:rPr>
          <w:rFonts w:ascii="Calibri" w:eastAsia="Calibri" w:hAnsi="Calibri" w:cs="Calibri"/>
          <w:b/>
          <w:i/>
          <w:sz w:val="32"/>
          <w:szCs w:val="32"/>
        </w:rPr>
        <w:t>"</w:t>
      </w:r>
    </w:p>
    <w:p w:rsidR="00D84E5F" w:rsidRDefault="00D84E5F">
      <w:pPr>
        <w:spacing w:before="5" w:line="100" w:lineRule="exact"/>
        <w:rPr>
          <w:sz w:val="10"/>
          <w:szCs w:val="10"/>
        </w:rPr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  <w:sectPr w:rsidR="00D84E5F">
          <w:pgSz w:w="12240" w:h="15840"/>
          <w:pgMar w:top="1220" w:right="1120" w:bottom="280" w:left="1320" w:header="0" w:footer="637" w:gutter="0"/>
          <w:cols w:space="720"/>
        </w:sectPr>
      </w:pPr>
    </w:p>
    <w:p w:rsidR="00D84E5F" w:rsidRDefault="00D84E5F">
      <w:pPr>
        <w:spacing w:before="8" w:line="180" w:lineRule="exact"/>
        <w:rPr>
          <w:sz w:val="18"/>
          <w:szCs w:val="18"/>
        </w:rPr>
      </w:pPr>
    </w:p>
    <w:p w:rsidR="00D84E5F" w:rsidRDefault="00D84E5F">
      <w:pPr>
        <w:spacing w:line="200" w:lineRule="exact"/>
      </w:pPr>
    </w:p>
    <w:p w:rsidR="00D84E5F" w:rsidRDefault="00CC26D0">
      <w:pPr>
        <w:ind w:left="228"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D84E5F" w:rsidRDefault="00CC26D0" w:rsidP="00E672E8">
      <w:pPr>
        <w:spacing w:before="4"/>
        <w:rPr>
          <w:rFonts w:ascii="Calibri" w:eastAsia="Calibri" w:hAnsi="Calibri" w:cs="Calibri"/>
          <w:sz w:val="28"/>
          <w:szCs w:val="28"/>
        </w:rPr>
      </w:pPr>
      <w:r>
        <w:br w:type="column"/>
      </w:r>
      <w:r w:rsidR="00234D92">
        <w:lastRenderedPageBreak/>
        <w:t xml:space="preserve">            </w:t>
      </w:r>
      <w:proofErr w:type="spellStart"/>
      <w:r w:rsidR="00E672E8">
        <w:rPr>
          <w:rFonts w:ascii="Calibri" w:eastAsia="Calibri" w:hAnsi="Calibri" w:cs="Calibri"/>
          <w:sz w:val="28"/>
          <w:szCs w:val="28"/>
        </w:rPr>
        <w:t>Pedovex</w:t>
      </w:r>
      <w:proofErr w:type="spellEnd"/>
      <w:r w:rsidR="00E672E8"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 w:rsidR="00E672E8">
        <w:rPr>
          <w:rFonts w:ascii="Calibri" w:eastAsia="Calibri" w:hAnsi="Calibri" w:cs="Calibri"/>
          <w:sz w:val="28"/>
          <w:szCs w:val="28"/>
        </w:rPr>
        <w:t>clopedogril</w:t>
      </w:r>
      <w:proofErr w:type="spellEnd"/>
      <w:r w:rsidR="00234D92">
        <w:rPr>
          <w:rFonts w:ascii="Calibri" w:eastAsia="Calibri" w:hAnsi="Calibri" w:cs="Calibri"/>
          <w:sz w:val="28"/>
          <w:szCs w:val="28"/>
        </w:rPr>
        <w:t>),</w:t>
      </w:r>
      <w:r w:rsidR="00E672E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E672E8">
        <w:rPr>
          <w:rFonts w:ascii="Calibri" w:eastAsia="Calibri" w:hAnsi="Calibri" w:cs="Calibri"/>
          <w:sz w:val="28"/>
          <w:szCs w:val="28"/>
        </w:rPr>
        <w:t>Lorvast</w:t>
      </w:r>
      <w:proofErr w:type="spellEnd"/>
      <w:r w:rsidR="00E672E8">
        <w:rPr>
          <w:rFonts w:ascii="Calibri" w:eastAsia="Calibri" w:hAnsi="Calibri" w:cs="Calibri"/>
          <w:sz w:val="28"/>
          <w:szCs w:val="28"/>
        </w:rPr>
        <w:t xml:space="preserve"> (atorvastatin)</w:t>
      </w:r>
    </w:p>
    <w:p w:rsidR="00D84E5F" w:rsidRDefault="00D61567" w:rsidP="00234D92">
      <w:pPr>
        <w:spacing w:before="97" w:line="320" w:lineRule="exact"/>
        <w:rPr>
          <w:rFonts w:ascii="Calibri" w:eastAsia="Calibri" w:hAnsi="Calibri" w:cs="Calibri"/>
          <w:sz w:val="28"/>
          <w:szCs w:val="28"/>
        </w:rPr>
        <w:sectPr w:rsidR="00D84E5F">
          <w:type w:val="continuous"/>
          <w:pgSz w:w="12240" w:h="15840"/>
          <w:pgMar w:top="820" w:right="1120" w:bottom="280" w:left="1320" w:header="720" w:footer="720" w:gutter="0"/>
          <w:cols w:num="2" w:space="720" w:equalWidth="0">
            <w:col w:w="2046" w:space="811"/>
            <w:col w:w="6943"/>
          </w:cols>
        </w:sectPr>
      </w:pPr>
      <w:r>
        <w:pict>
          <v:shape id="_x0000_s1084" type="#_x0000_t75" style="position:absolute;margin-left:249.3pt;margin-top:3.2pt;width:18.25pt;height:18.7pt;z-index:-251657216;mso-position-horizontal-relative:page">
            <v:imagedata r:id="rId28" o:title=""/>
            <w10:wrap anchorx="page"/>
          </v:shape>
        </w:pict>
      </w:r>
      <w:r w:rsidR="00234D92">
        <w:rPr>
          <w:rFonts w:ascii="Calibri" w:eastAsia="Calibri" w:hAnsi="Calibri" w:cs="Calibri"/>
          <w:sz w:val="28"/>
          <w:szCs w:val="28"/>
        </w:rPr>
        <w:t xml:space="preserve">                </w:t>
      </w:r>
      <w:r w:rsidR="00E672E8">
        <w:rPr>
          <w:rFonts w:ascii="Calibri" w:eastAsia="Calibri" w:hAnsi="Calibri" w:cs="Calibri"/>
          <w:sz w:val="28"/>
          <w:szCs w:val="28"/>
        </w:rPr>
        <w:t>Southern region</w:t>
      </w: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E672E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866FDA4" wp14:editId="021D6B8D">
                <wp:simplePos x="0" y="0"/>
                <wp:positionH relativeFrom="page">
                  <wp:posOffset>873125</wp:posOffset>
                </wp:positionH>
                <wp:positionV relativeFrom="page">
                  <wp:posOffset>2703830</wp:posOffset>
                </wp:positionV>
                <wp:extent cx="6123940" cy="2150110"/>
                <wp:effectExtent l="6985" t="9525" r="317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2150110"/>
                          <a:chOff x="1406" y="810"/>
                          <a:chExt cx="9644" cy="3386"/>
                        </a:xfrm>
                      </wpg:grpSpPr>
                      <wps:wsp>
                        <wps:cNvPr id="3" name="Freeform 109"/>
                        <wps:cNvSpPr>
                          <a:spLocks/>
                        </wps:cNvSpPr>
                        <wps:spPr bwMode="auto">
                          <a:xfrm>
                            <a:off x="1426" y="821"/>
                            <a:ext cx="263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638"/>
                              <a:gd name="T2" fmla="+- 0 4064 1426"/>
                              <a:gd name="T3" fmla="*/ T2 w 2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8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0"/>
                        <wps:cNvSpPr>
                          <a:spLocks/>
                        </wps:cNvSpPr>
                        <wps:spPr bwMode="auto">
                          <a:xfrm>
                            <a:off x="4074" y="821"/>
                            <a:ext cx="6971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6971"/>
                              <a:gd name="T2" fmla="+- 0 11044 4074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1"/>
                        <wps:cNvSpPr>
                          <a:spLocks/>
                        </wps:cNvSpPr>
                        <wps:spPr bwMode="auto">
                          <a:xfrm>
                            <a:off x="1426" y="2129"/>
                            <a:ext cx="2638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638"/>
                              <a:gd name="T2" fmla="+- 0 4064 1426"/>
                              <a:gd name="T3" fmla="*/ T2 w 2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8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2"/>
                        <wps:cNvSpPr>
                          <a:spLocks/>
                        </wps:cNvSpPr>
                        <wps:spPr bwMode="auto">
                          <a:xfrm>
                            <a:off x="4074" y="2129"/>
                            <a:ext cx="6971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6971"/>
                              <a:gd name="T2" fmla="+- 0 11044 4074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3"/>
                        <wps:cNvSpPr>
                          <a:spLocks/>
                        </wps:cNvSpPr>
                        <wps:spPr bwMode="auto">
                          <a:xfrm>
                            <a:off x="1412" y="4186"/>
                            <a:ext cx="2652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652"/>
                              <a:gd name="T2" fmla="+- 0 4064 1412"/>
                              <a:gd name="T3" fmla="*/ T2 w 2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2">
                                <a:moveTo>
                                  <a:pt x="0" y="0"/>
                                </a:moveTo>
                                <a:lnTo>
                                  <a:pt x="26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4"/>
                        <wps:cNvSpPr>
                          <a:spLocks/>
                        </wps:cNvSpPr>
                        <wps:spPr bwMode="auto">
                          <a:xfrm>
                            <a:off x="4069" y="816"/>
                            <a:ext cx="0" cy="3375"/>
                          </a:xfrm>
                          <a:custGeom>
                            <a:avLst/>
                            <a:gdLst>
                              <a:gd name="T0" fmla="+- 0 816 816"/>
                              <a:gd name="T1" fmla="*/ 816 h 3375"/>
                              <a:gd name="T2" fmla="+- 0 4191 816"/>
                              <a:gd name="T3" fmla="*/ 4191 h 33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5">
                                <a:moveTo>
                                  <a:pt x="0" y="0"/>
                                </a:moveTo>
                                <a:lnTo>
                                  <a:pt x="0" y="33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5"/>
                        <wps:cNvSpPr>
                          <a:spLocks/>
                        </wps:cNvSpPr>
                        <wps:spPr bwMode="auto">
                          <a:xfrm>
                            <a:off x="4074" y="4186"/>
                            <a:ext cx="6971" cy="0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6971"/>
                              <a:gd name="T2" fmla="+- 0 11044 4074"/>
                              <a:gd name="T3" fmla="*/ T2 w 6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1">
                                <a:moveTo>
                                  <a:pt x="0" y="0"/>
                                </a:moveTo>
                                <a:lnTo>
                                  <a:pt x="6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0BFB15" id="Group 2" o:spid="_x0000_s1026" style="position:absolute;margin-left:68.75pt;margin-top:212.9pt;width:482.2pt;height:169.3pt;z-index:-251648000;mso-position-horizontal-relative:page;mso-position-vertical-relative:page" coordorigin="1406,810" coordsize="9644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">
                <v:shape id="Freeform 109" o:spid="_x0000_s1027" style="position:absolute;left:1426;top:821;width:2638;height:0;visibility:visible;mso-wrap-style:square;v-text-anchor:top" coordsize="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VmMMA&#10;AADaAAAADwAAAGRycy9kb3ducmV2LnhtbESPS4vCQBCE74L/YWjBm05cQdeYUcRFWPHk47K3JtN5&#10;YKYnZMYk+ut3hIU9FlX1FZVse1OJlhpXWlYwm0YgiFOrS84V3K6HyScI55E1VpZJwZMcbDfDQYKx&#10;th2fqb34XAQIuxgVFN7XsZQuLcigm9qaOHiZbQz6IJtc6ga7ADeV/IiihTRYclgosKZ9Qen98jAK&#10;jp3NVuXt63GaLRev+6s+cnv9UWo86ndrEJ56/x/+a39rBXN4Xw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VmMMAAADaAAAADwAAAAAAAAAAAAAAAACYAgAAZHJzL2Rv&#10;d25yZXYueG1sUEsFBgAAAAAEAAQA9QAAAIgDAAAAAA==&#10;" path="m,l2638,e" filled="f" strokeweight=".58pt">
                  <v:path arrowok="t" o:connecttype="custom" o:connectlocs="0,0;2638,0" o:connectangles="0,0"/>
                </v:shape>
                <v:shape id="Freeform 110" o:spid="_x0000_s1028" style="position:absolute;left:4074;top:821;width:6971;height:0;visibility:visible;mso-wrap-style:square;v-text-anchor:top" coordsize="6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kob8A&#10;AADaAAAADwAAAGRycy9kb3ducmV2LnhtbERP3WrCMBS+H/gO4Qi7m+lkiHamMoXBQGT48wCH5qwp&#10;bU5KEm3r05vBYJcf3/96M9hW3MiH2rGC11kGgrh0uuZKweX8+bIEESKyxtYxKRgpwKaYPK0x167n&#10;I91OsRIphEOOCkyMXS5lKA1ZDDPXESfux3mLMUFfSe2xT+G2lfMsW0iLNacGgx3tDJXN6WrTjN2q&#10;X3zf4/6wbUbvx7lDkzmlnqfDxzuISEP8F/+5v7SCN/i9kvwg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w2ShvwAAANoAAAAPAAAAAAAAAAAAAAAAAJgCAABkcnMvZG93bnJl&#10;di54bWxQSwUGAAAAAAQABAD1AAAAhAMAAAAA&#10;" path="m,l6970,e" filled="f" strokeweight=".58pt">
                  <v:path arrowok="t" o:connecttype="custom" o:connectlocs="0,0;6970,0" o:connectangles="0,0"/>
                </v:shape>
                <v:shape id="Freeform 111" o:spid="_x0000_s1029" style="position:absolute;left:1426;top:2129;width:2638;height:0;visibility:visible;mso-wrap-style:square;v-text-anchor:top" coordsize="26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d8MA&#10;AADaAAAADwAAAGRycy9kb3ducmV2LnhtbESPS4vCQBCE74L/YWjBm05cUNeYUcRFWPHk47K3JtN5&#10;YKYnZMYk+ut3hIU9FlX1FZVse1OJlhpXWlYwm0YgiFOrS84V3K6HyScI55E1VpZJwZMcbDfDQYKx&#10;th2fqb34XAQIuxgVFN7XsZQuLcigm9qaOHiZbQz6IJtc6ga7ADeV/IiihTRYclgosKZ9Qen98jAK&#10;jp3NVuXt63GaLRev+6s+cnv9UWo86ndrEJ56/x/+a39rBXN4Xw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d8MAAADaAAAADwAAAAAAAAAAAAAAAACYAgAAZHJzL2Rv&#10;d25yZXYueG1sUEsFBgAAAAAEAAQA9QAAAIgDAAAAAA==&#10;" path="m,l2638,e" filled="f" strokeweight=".58pt">
                  <v:path arrowok="t" o:connecttype="custom" o:connectlocs="0,0;2638,0" o:connectangles="0,0"/>
                </v:shape>
                <v:shape id="Freeform 112" o:spid="_x0000_s1030" style="position:absolute;left:4074;top:2129;width:6971;height:0;visibility:visible;mso-wrap-style:square;v-text-anchor:top" coordsize="6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fTb8A&#10;AADaAAAADwAAAGRycy9kb3ducmV2LnhtbERP3WrCMBS+H/gO4QjeralelK0zlk0QBBlj6gMcmrOm&#10;tDkpSbTtnn4ZDHb58f1vq8n24k4+tI4VrLMcBHHtdMuNguvl8PgEIkRkjb1jUjBTgGq3eNhiqd3I&#10;n3Q/x0akEA4lKjAxDqWUoTZkMWRuIE7cl/MWY4K+kdrjmMJtLzd5XkiLLacGgwPtDdXd+WbTjP3z&#10;WHx8x9P7Wzd7P28cmtwptVpOry8gIk3xX/znPmoFBfxeSX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V9NvwAAANoAAAAPAAAAAAAAAAAAAAAAAJgCAABkcnMvZG93bnJl&#10;di54bWxQSwUGAAAAAAQABAD1AAAAhAMAAAAA&#10;" path="m,l6970,e" filled="f" strokeweight=".58pt">
                  <v:path arrowok="t" o:connecttype="custom" o:connectlocs="0,0;6970,0" o:connectangles="0,0"/>
                </v:shape>
                <v:shape id="Freeform 113" o:spid="_x0000_s1031" style="position:absolute;left:1412;top:4186;width:2652;height:0;visibility:visible;mso-wrap-style:square;v-text-anchor:top" coordsize="2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eR8MA&#10;AADaAAAADwAAAGRycy9kb3ducmV2LnhtbESP3WrCQBSE7wXfYTlCb6Ru6kUaUleRFqVBKBjzAIfs&#10;yQ9mz4bs1qRv3xUEL4eZ+YbZ7CbTiRsNrrWs4G0VgSAurW65VlBcDq8JCOeRNXaWScEfOdht57MN&#10;ptqOfKZb7msRIOxSVNB436dSurIhg25le+LgVXYw6IMcaqkHHAPcdHIdRbE02HJYaLCnz4bKa/5r&#10;FJwSV2mux3WVZSMlX8eljosfpV4W0/4DhKfJP8OP9rdW8A73K+EG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eR8MAAADaAAAADwAAAAAAAAAAAAAAAACYAgAAZHJzL2Rv&#10;d25yZXYueG1sUEsFBgAAAAAEAAQA9QAAAIgDAAAAAA==&#10;" path="m,l2652,e" filled="f" strokeweight=".58pt">
                  <v:path arrowok="t" o:connecttype="custom" o:connectlocs="0,0;2652,0" o:connectangles="0,0"/>
                </v:shape>
                <v:shape id="Freeform 114" o:spid="_x0000_s1032" style="position:absolute;left:4069;top:816;width:0;height:3375;visibility:visible;mso-wrap-style:square;v-text-anchor:top" coordsize="0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M0r0A&#10;AADaAAAADwAAAGRycy9kb3ducmV2LnhtbERPzc7BQBTdS7zD5ErsmLIQKUMQEmH1IbG9OldbOneq&#10;M9p6+28WEsuT8z9ftqYQNVUut6xgNIxAECdW55wquJx3gykI55E1FpZJwYccLBfdzhxjbRv+o/rk&#10;UxFC2MWoIPO+jKV0SUYG3dCWxIG728qgD7BKpa6wCeGmkOMomkiDOYeGDEvaZJQ8T2+j4DXSq0u5&#10;tu/EbW/N9VA/jnf3UKrfa1czEJ5a/xN/3XutIGwNV8INkI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yM0r0AAADaAAAADwAAAAAAAAAAAAAAAACYAgAAZHJzL2Rvd25yZXYu&#10;eG1sUEsFBgAAAAAEAAQA9QAAAIIDAAAAAA==&#10;" path="m,l,3375e" filled="f" strokeweight=".58pt">
                  <v:path arrowok="t" o:connecttype="custom" o:connectlocs="0,816;0,4191" o:connectangles="0,0"/>
                </v:shape>
                <v:shape id="Freeform 115" o:spid="_x0000_s1033" style="position:absolute;left:4074;top:4186;width:6971;height:0;visibility:visible;mso-wrap-style:square;v-text-anchor:top" coordsize="6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LP78A&#10;AADaAAAADwAAAGRycy9kb3ducmV2LnhtbERP3WrCMBS+H+wdwhl4t6bzoqy1UTZhIIiMqQ9waM6a&#10;YnNSksy2Pr0ZDHb58f3Xm8n24ko+dI4VvGQ5COLG6Y5bBefTx/MriBCRNfaOScFMATbrx4caK+1G&#10;/qLrMbYihXCoUIGJcaikDI0hiyFzA3Hivp23GBP0rdQexxRue7nM80Ja7Dg1GBxoa6i5HH9smrEt&#10;x+LzFveH98vs/bx0aHKn1OJpeluBiDTFf/Gfe6cVlPB7JflBru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ss/vwAAANoAAAAPAAAAAAAAAAAAAAAAAJgCAABkcnMvZG93bnJl&#10;di54bWxQSwUGAAAAAAQABAD1AAAAhAMAAAAA&#10;" path="m,l6970,e" filled="f" strokeweight=".58pt">
                  <v:path arrowok="t" o:connecttype="custom" o:connectlocs="0,0;6970,0" o:connectangles="0,0"/>
                </v:shape>
                <w10:wrap anchorx="page" anchory="page"/>
              </v:group>
            </w:pict>
          </mc:Fallback>
        </mc:AlternateContent>
      </w:r>
    </w:p>
    <w:p w:rsidR="00E672E8" w:rsidRDefault="00E672E8" w:rsidP="00E672E8">
      <w:pPr>
        <w:spacing w:line="200" w:lineRule="exact"/>
      </w:pPr>
    </w:p>
    <w:p w:rsidR="00D84E5F" w:rsidRDefault="00D84E5F">
      <w:pPr>
        <w:spacing w:line="200" w:lineRule="exact"/>
      </w:pPr>
    </w:p>
    <w:p w:rsidR="00E672E8" w:rsidRDefault="00E672E8" w:rsidP="00E672E8">
      <w:pPr>
        <w:spacing w:before="47" w:line="400" w:lineRule="exact"/>
        <w:ind w:left="312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(03/2012-7/2013)         </w:t>
      </w:r>
      <w:r>
        <w:rPr>
          <w:sz w:val="28"/>
          <w:szCs w:val="28"/>
        </w:rPr>
        <w:t xml:space="preserve">Medical Rep. at </w:t>
      </w:r>
      <w:r>
        <w:rPr>
          <w:rFonts w:ascii="Calibri" w:eastAsia="Calibri" w:hAnsi="Calibri" w:cs="Calibri"/>
          <w:b/>
          <w:i/>
          <w:sz w:val="32"/>
          <w:szCs w:val="32"/>
        </w:rPr>
        <w:t>"</w:t>
      </w:r>
      <w:r w:rsidR="00234D92">
        <w:rPr>
          <w:rFonts w:ascii="Calibri" w:eastAsia="Calibri" w:hAnsi="Calibri" w:cs="Calibri"/>
          <w:b/>
          <w:i/>
          <w:sz w:val="32"/>
          <w:szCs w:val="32"/>
        </w:rPr>
        <w:t>HIKMA</w:t>
      </w:r>
      <w:r>
        <w:rPr>
          <w:rFonts w:ascii="Calibri" w:eastAsia="Calibri" w:hAnsi="Calibri" w:cs="Calibri"/>
          <w:b/>
          <w:i/>
          <w:spacing w:val="-10"/>
          <w:sz w:val="32"/>
          <w:szCs w:val="32"/>
        </w:rPr>
        <w:t xml:space="preserve"> </w:t>
      </w:r>
      <w:r w:rsidR="00234D92">
        <w:rPr>
          <w:rFonts w:ascii="Calibri" w:eastAsia="Calibri" w:hAnsi="Calibri" w:cs="Calibri"/>
          <w:b/>
          <w:i/>
          <w:sz w:val="32"/>
          <w:szCs w:val="32"/>
        </w:rPr>
        <w:t>Phar</w:t>
      </w:r>
      <w:r w:rsidR="00234D92">
        <w:rPr>
          <w:rFonts w:ascii="Calibri" w:eastAsia="Calibri" w:hAnsi="Calibri" w:cs="Calibri"/>
          <w:b/>
          <w:i/>
          <w:spacing w:val="2"/>
          <w:sz w:val="32"/>
          <w:szCs w:val="32"/>
        </w:rPr>
        <w:t>m</w:t>
      </w:r>
      <w:r w:rsidR="00234D92">
        <w:rPr>
          <w:rFonts w:ascii="Calibri" w:eastAsia="Calibri" w:hAnsi="Calibri" w:cs="Calibri"/>
          <w:b/>
          <w:i/>
          <w:sz w:val="32"/>
          <w:szCs w:val="32"/>
        </w:rPr>
        <w:t>ac</w:t>
      </w:r>
      <w:r w:rsidR="00234D92">
        <w:rPr>
          <w:rFonts w:ascii="Calibri" w:eastAsia="Calibri" w:hAnsi="Calibri" w:cs="Calibri"/>
          <w:b/>
          <w:i/>
          <w:spacing w:val="1"/>
          <w:sz w:val="32"/>
          <w:szCs w:val="32"/>
        </w:rPr>
        <w:t>e</w:t>
      </w:r>
      <w:r w:rsidR="00234D92">
        <w:rPr>
          <w:rFonts w:ascii="Calibri" w:eastAsia="Calibri" w:hAnsi="Calibri" w:cs="Calibri"/>
          <w:b/>
          <w:i/>
          <w:sz w:val="32"/>
          <w:szCs w:val="32"/>
        </w:rPr>
        <w:t>uticals”</w:t>
      </w:r>
    </w:p>
    <w:p w:rsidR="00234D92" w:rsidRDefault="00234D92" w:rsidP="00E672E8">
      <w:pPr>
        <w:spacing w:before="47" w:line="400" w:lineRule="exact"/>
        <w:ind w:left="312"/>
        <w:rPr>
          <w:rFonts w:ascii="Calibri" w:eastAsia="Calibri" w:hAnsi="Calibri" w:cs="Calibri"/>
          <w:sz w:val="32"/>
          <w:szCs w:val="32"/>
        </w:rPr>
      </w:pPr>
    </w:p>
    <w:p w:rsidR="00234D92" w:rsidRDefault="00234D92" w:rsidP="00E672E8">
      <w:pPr>
        <w:spacing w:before="47" w:line="400" w:lineRule="exact"/>
        <w:ind w:left="312"/>
        <w:rPr>
          <w:rFonts w:ascii="Calibri" w:eastAsia="Calibri" w:hAnsi="Calibri" w:cs="Calibri"/>
          <w:sz w:val="32"/>
          <w:szCs w:val="32"/>
        </w:rPr>
      </w:pPr>
    </w:p>
    <w:p w:rsidR="00234D92" w:rsidRDefault="00234D92" w:rsidP="00E672E8">
      <w:pPr>
        <w:spacing w:before="47" w:line="400" w:lineRule="exact"/>
        <w:ind w:left="3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Responsibilities          </w:t>
      </w:r>
      <w:proofErr w:type="spellStart"/>
      <w:r>
        <w:rPr>
          <w:rFonts w:ascii="Calibri" w:eastAsia="Calibri" w:hAnsi="Calibri" w:cs="Calibri"/>
          <w:sz w:val="32"/>
          <w:szCs w:val="32"/>
        </w:rPr>
        <w:t>Alkapress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&amp; </w:t>
      </w:r>
      <w:proofErr w:type="spellStart"/>
      <w:r>
        <w:rPr>
          <w:rFonts w:ascii="Calibri" w:eastAsia="Calibri" w:hAnsi="Calibri" w:cs="Calibri"/>
          <w:sz w:val="32"/>
          <w:szCs w:val="32"/>
        </w:rPr>
        <w:t>Alkapress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Plus</w:t>
      </w:r>
    </w:p>
    <w:p w:rsidR="00E672E8" w:rsidRDefault="00234D92" w:rsidP="00234D92">
      <w:pPr>
        <w:spacing w:before="47" w:line="400" w:lineRule="exact"/>
        <w:ind w:left="3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</w:t>
      </w:r>
      <w:proofErr w:type="spellStart"/>
      <w:r>
        <w:rPr>
          <w:rFonts w:ascii="Calibri" w:eastAsia="Calibri" w:hAnsi="Calibri" w:cs="Calibri"/>
          <w:sz w:val="32"/>
          <w:szCs w:val="32"/>
        </w:rPr>
        <w:t>Shoubra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elkhima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&amp; </w:t>
      </w:r>
      <w:proofErr w:type="gramStart"/>
      <w:r>
        <w:rPr>
          <w:rFonts w:ascii="Calibri" w:eastAsia="Calibri" w:hAnsi="Calibri" w:cs="Calibri"/>
          <w:sz w:val="32"/>
          <w:szCs w:val="32"/>
        </w:rPr>
        <w:t>Mid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town </w:t>
      </w:r>
    </w:p>
    <w:p w:rsidR="00234D92" w:rsidRPr="00234D92" w:rsidRDefault="00234D92" w:rsidP="00234D92">
      <w:pPr>
        <w:spacing w:before="47" w:line="400" w:lineRule="exact"/>
        <w:ind w:left="312"/>
        <w:rPr>
          <w:rFonts w:ascii="Calibri" w:eastAsia="Calibri" w:hAnsi="Calibri" w:cs="Calibri"/>
          <w:sz w:val="32"/>
          <w:szCs w:val="32"/>
        </w:rPr>
      </w:pPr>
    </w:p>
    <w:p w:rsidR="00E672E8" w:rsidRDefault="00E672E8">
      <w:pPr>
        <w:spacing w:before="15" w:line="260" w:lineRule="exact"/>
        <w:rPr>
          <w:sz w:val="26"/>
          <w:szCs w:val="26"/>
        </w:rPr>
      </w:pPr>
    </w:p>
    <w:p w:rsidR="00E672E8" w:rsidRDefault="00E672E8">
      <w:pPr>
        <w:spacing w:before="15" w:line="260" w:lineRule="exact"/>
        <w:rPr>
          <w:sz w:val="26"/>
          <w:szCs w:val="26"/>
        </w:rPr>
      </w:pPr>
    </w:p>
    <w:p w:rsidR="00D84E5F" w:rsidRDefault="00CC26D0">
      <w:pPr>
        <w:tabs>
          <w:tab w:val="left" w:pos="9500"/>
        </w:tabs>
        <w:spacing w:line="420" w:lineRule="exact"/>
        <w:ind w:left="10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  <w:u w:val="single" w:color="000000"/>
        </w:rPr>
        <w:t>Tra</w:t>
      </w:r>
      <w:r>
        <w:rPr>
          <w:rFonts w:ascii="Calibri" w:eastAsia="Calibri" w:hAnsi="Calibri" w:cs="Calibri"/>
          <w:spacing w:val="-2"/>
          <w:position w:val="1"/>
          <w:sz w:val="36"/>
          <w:szCs w:val="36"/>
          <w:u w:val="single" w:color="000000"/>
        </w:rPr>
        <w:t>i</w:t>
      </w:r>
      <w:r>
        <w:rPr>
          <w:rFonts w:ascii="Calibri" w:eastAsia="Calibri" w:hAnsi="Calibri" w:cs="Calibri"/>
          <w:position w:val="1"/>
          <w:sz w:val="36"/>
          <w:szCs w:val="36"/>
          <w:u w:val="single" w:color="000000"/>
        </w:rPr>
        <w:t>ning</w:t>
      </w:r>
      <w:r>
        <w:rPr>
          <w:rFonts w:ascii="Calibri" w:eastAsia="Calibri" w:hAnsi="Calibri" w:cs="Calibri"/>
          <w:spacing w:val="1"/>
          <w:position w:val="1"/>
          <w:sz w:val="36"/>
          <w:szCs w:val="36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  <w:u w:val="single" w:color="000000"/>
        </w:rPr>
        <w:t>Exper</w:t>
      </w:r>
      <w:r>
        <w:rPr>
          <w:rFonts w:ascii="Calibri" w:eastAsia="Calibri" w:hAnsi="Calibri" w:cs="Calibri"/>
          <w:spacing w:val="-1"/>
          <w:position w:val="1"/>
          <w:sz w:val="36"/>
          <w:szCs w:val="36"/>
          <w:u w:val="single" w:color="000000"/>
        </w:rPr>
        <w:t>i</w:t>
      </w:r>
      <w:r>
        <w:rPr>
          <w:rFonts w:ascii="Calibri" w:eastAsia="Calibri" w:hAnsi="Calibri" w:cs="Calibri"/>
          <w:position w:val="1"/>
          <w:sz w:val="36"/>
          <w:szCs w:val="36"/>
          <w:u w:val="single" w:color="000000"/>
        </w:rPr>
        <w:t>e</w:t>
      </w:r>
      <w:r>
        <w:rPr>
          <w:rFonts w:ascii="Calibri" w:eastAsia="Calibri" w:hAnsi="Calibri" w:cs="Calibri"/>
          <w:spacing w:val="1"/>
          <w:position w:val="1"/>
          <w:sz w:val="36"/>
          <w:szCs w:val="36"/>
          <w:u w:val="single" w:color="000000"/>
        </w:rPr>
        <w:t>n</w:t>
      </w:r>
      <w:r>
        <w:rPr>
          <w:rFonts w:ascii="Calibri" w:eastAsia="Calibri" w:hAnsi="Calibri" w:cs="Calibri"/>
          <w:position w:val="1"/>
          <w:sz w:val="36"/>
          <w:szCs w:val="36"/>
          <w:u w:val="single" w:color="000000"/>
        </w:rPr>
        <w:t xml:space="preserve">ce </w:t>
      </w:r>
      <w:r>
        <w:rPr>
          <w:rFonts w:ascii="Calibri" w:eastAsia="Calibri" w:hAnsi="Calibri" w:cs="Calibri"/>
          <w:position w:val="1"/>
          <w:sz w:val="36"/>
          <w:szCs w:val="36"/>
          <w:u w:val="single" w:color="000000"/>
        </w:rPr>
        <w:tab/>
      </w:r>
    </w:p>
    <w:p w:rsidR="00D84E5F" w:rsidRDefault="00D84E5F">
      <w:pPr>
        <w:spacing w:line="200" w:lineRule="exact"/>
      </w:pPr>
    </w:p>
    <w:p w:rsidR="00D84E5F" w:rsidRDefault="00D84E5F">
      <w:pPr>
        <w:spacing w:before="11" w:line="260" w:lineRule="exact"/>
        <w:rPr>
          <w:sz w:val="26"/>
          <w:szCs w:val="26"/>
        </w:rPr>
      </w:pPr>
    </w:p>
    <w:p w:rsidR="00D84E5F" w:rsidRDefault="004629CE">
      <w:pPr>
        <w:ind w:left="149"/>
        <w:sectPr w:rsidR="00D84E5F">
          <w:type w:val="continuous"/>
          <w:pgSz w:w="12240" w:h="15840"/>
          <w:pgMar w:top="820" w:right="1120" w:bottom="280" w:left="1320" w:header="720" w:footer="720" w:gutter="0"/>
          <w:cols w:space="720"/>
        </w:sectPr>
      </w:pPr>
      <w:r>
        <w:pict>
          <v:shape id="_x0000_i1025" type="#_x0000_t75" style="width:5.25pt;height:24.75pt">
            <v:imagedata r:id="rId29" o:title=""/>
          </v:shape>
        </w:pict>
      </w:r>
    </w:p>
    <w:p w:rsidR="00D84E5F" w:rsidRDefault="00CC26D0">
      <w:pPr>
        <w:ind w:left="1373" w:right="2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lastRenderedPageBreak/>
        <w:t>2010</w:t>
      </w:r>
    </w:p>
    <w:p w:rsidR="00D84E5F" w:rsidRDefault="00CC26D0">
      <w:pPr>
        <w:spacing w:before="1" w:line="320" w:lineRule="exact"/>
        <w:ind w:left="1121" w:right="-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-Ye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</w:t>
      </w:r>
    </w:p>
    <w:p w:rsidR="00D84E5F" w:rsidRDefault="00CC26D0">
      <w:pPr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 Job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sim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our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</w:p>
    <w:p w:rsidR="00D84E5F" w:rsidRDefault="00D61567">
      <w:pPr>
        <w:spacing w:before="1" w:line="320" w:lineRule="exact"/>
        <w:rPr>
          <w:rFonts w:ascii="Calibri" w:eastAsia="Calibri" w:hAnsi="Calibri" w:cs="Calibri"/>
          <w:sz w:val="28"/>
          <w:szCs w:val="28"/>
        </w:rPr>
        <w:sectPr w:rsidR="00D84E5F">
          <w:type w:val="continuous"/>
          <w:pgSz w:w="12240" w:h="15840"/>
          <w:pgMar w:top="820" w:right="1120" w:bottom="280" w:left="1320" w:header="720" w:footer="720" w:gutter="0"/>
          <w:cols w:num="2" w:space="720" w:equalWidth="0">
            <w:col w:w="2239" w:space="1117"/>
            <w:col w:w="6444"/>
          </w:cols>
        </w:sectPr>
      </w:pPr>
      <w:r>
        <w:pict>
          <v:shape id="_x0000_s1082" type="#_x0000_t202" style="position:absolute;margin-left:237.95pt;margin-top:0;width:132.5pt;height:18.95pt;z-index:-251661312;mso-position-horizontal-relative:page" filled="f" stroked="f">
            <v:textbox inset="0,0,0,0">
              <w:txbxContent>
                <w:p w:rsidR="00D84E5F" w:rsidRDefault="00CC26D0">
                  <w:pPr>
                    <w:ind w:right="571"/>
                    <w:jc w:val="right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group id="_x0000_s1076" style="position:absolute;margin-left:233.75pt;margin-top:-17.05pt;width:209.3pt;height:38.4pt;z-index:-251655168;mso-position-horizontal-relative:page" coordorigin="4675,-341" coordsize="4186,768">
            <v:shape id="_x0000_s1081" type="#_x0000_t75" style="position:absolute;left:4675;top:-341;width:955;height:379">
              <v:imagedata r:id="rId30" o:title=""/>
            </v:shape>
            <v:shape id="_x0000_s1080" type="#_x0000_t75" style="position:absolute;left:5455;top:-341;width:3406;height:379">
              <v:imagedata r:id="rId31" o:title=""/>
            </v:shape>
            <v:shape id="_x0000_s1079" type="#_x0000_t75" style="position:absolute;left:6751;width:113;height:379">
              <v:imagedata r:id="rId32" o:title=""/>
            </v:shape>
            <v:shape id="_x0000_s1078" type="#_x0000_t75" style="position:absolute;left:4675;width:2734;height:379">
              <v:imagedata r:id="rId33" o:title=""/>
            </v:shape>
            <v:shape id="_x0000_s1077" type="#_x0000_t75" style="position:absolute;left:6835;top:-60;width:110;height:487">
              <v:imagedata r:id="rId29" o:title=""/>
            </v:shape>
            <w10:wrap anchorx="page"/>
          </v:group>
        </w:pic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(</w:t>
      </w:r>
      <w:r w:rsidR="00CC26D0">
        <w:rPr>
          <w:rFonts w:ascii="Calibri" w:eastAsia="Calibri" w:hAnsi="Calibri" w:cs="Calibri"/>
          <w:sz w:val="28"/>
          <w:szCs w:val="28"/>
        </w:rPr>
        <w:t xml:space="preserve">Sales&amp; 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CC26D0">
        <w:rPr>
          <w:rFonts w:ascii="Calibri" w:eastAsia="Calibri" w:hAnsi="Calibri" w:cs="Calibri"/>
          <w:sz w:val="28"/>
          <w:szCs w:val="28"/>
        </w:rPr>
        <w:t>ark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CC26D0">
        <w:rPr>
          <w:rFonts w:ascii="Calibri" w:eastAsia="Calibri" w:hAnsi="Calibri" w:cs="Calibri"/>
          <w:sz w:val="28"/>
          <w:szCs w:val="28"/>
        </w:rPr>
        <w:t>ti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CC26D0">
        <w:rPr>
          <w:rFonts w:ascii="Calibri" w:eastAsia="Calibri" w:hAnsi="Calibri" w:cs="Calibri"/>
          <w:sz w:val="28"/>
          <w:szCs w:val="28"/>
        </w:rPr>
        <w:t>g</w:t>
      </w:r>
    </w:p>
    <w:p w:rsidR="00D84E5F" w:rsidRDefault="00D84E5F">
      <w:pPr>
        <w:spacing w:line="200" w:lineRule="exact"/>
      </w:pPr>
    </w:p>
    <w:p w:rsidR="00D84E5F" w:rsidRDefault="00D84E5F">
      <w:pPr>
        <w:spacing w:before="7" w:line="280" w:lineRule="exact"/>
        <w:rPr>
          <w:sz w:val="28"/>
          <w:szCs w:val="28"/>
        </w:rPr>
        <w:sectPr w:rsidR="00D84E5F">
          <w:type w:val="continuous"/>
          <w:pgSz w:w="12240" w:h="15840"/>
          <w:pgMar w:top="820" w:right="1120" w:bottom="280" w:left="1320" w:header="720" w:footer="720" w:gutter="0"/>
          <w:cols w:space="720"/>
        </w:sectPr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D84E5F" w:rsidRDefault="00D84E5F">
      <w:pPr>
        <w:spacing w:before="4" w:line="280" w:lineRule="exact"/>
        <w:rPr>
          <w:sz w:val="28"/>
          <w:szCs w:val="28"/>
        </w:rPr>
      </w:pPr>
    </w:p>
    <w:p w:rsidR="00D84E5F" w:rsidRDefault="00D61567">
      <w:pPr>
        <w:spacing w:line="320" w:lineRule="exact"/>
        <w:ind w:left="521" w:right="-62"/>
        <w:rPr>
          <w:rFonts w:ascii="Calibri" w:eastAsia="Calibri" w:hAnsi="Calibri" w:cs="Calibri"/>
          <w:sz w:val="28"/>
          <w:szCs w:val="28"/>
        </w:rPr>
      </w:pPr>
      <w:r>
        <w:pict>
          <v:shape id="_x0000_s1075" type="#_x0000_t202" style="position:absolute;left:0;text-align:left;margin-left:96.25pt;margin-top:-.05pt;width:26.7pt;height:19.1pt;z-index:-251660288;mso-position-horizontal-relative:page" filled="f" stroked="f">
            <v:textbox inset="0,0,0,0">
              <w:txbxContent>
                <w:p w:rsidR="00D84E5F" w:rsidRDefault="00CC26D0">
                  <w:pPr>
                    <w:spacing w:before="1"/>
                    <w:ind w:left="284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(11</w:t>
      </w:r>
    </w:p>
    <w:p w:rsidR="00D84E5F" w:rsidRDefault="00CC26D0">
      <w:pPr>
        <w:spacing w:before="3" w:line="140" w:lineRule="exact"/>
        <w:rPr>
          <w:sz w:val="14"/>
          <w:szCs w:val="14"/>
        </w:rPr>
      </w:pPr>
      <w:r>
        <w:br w:type="column"/>
      </w:r>
    </w:p>
    <w:p w:rsidR="00D84E5F" w:rsidRDefault="00D84E5F">
      <w:pPr>
        <w:spacing w:line="200" w:lineRule="exact"/>
      </w:pPr>
    </w:p>
    <w:p w:rsidR="00D84E5F" w:rsidRDefault="00D61567">
      <w:pPr>
        <w:ind w:left="417"/>
        <w:rPr>
          <w:rFonts w:ascii="Calibri" w:eastAsia="Calibri" w:hAnsi="Calibri" w:cs="Calibri"/>
          <w:sz w:val="28"/>
          <w:szCs w:val="28"/>
        </w:rPr>
      </w:pPr>
      <w:r>
        <w:pict>
          <v:group id="_x0000_s1070" style="position:absolute;left:0;text-align:left;margin-left:92.05pt;margin-top:-17pt;width:129.35pt;height:53.05pt;z-index:-251654144;mso-position-horizontal-relative:page" coordorigin="1841,-340" coordsize="2587,1061">
            <v:shape id="_x0000_s1074" type="#_x0000_t75" style="position:absolute;left:3017;top:-340;width:86;height:379">
              <v:imagedata r:id="rId22" o:title=""/>
            </v:shape>
            <v:shape id="_x0000_s1073" type="#_x0000_t75" style="position:absolute;left:1841;top:340;width:463;height:382">
              <v:imagedata r:id="rId34" o:title=""/>
            </v:shape>
            <v:shape id="_x0000_s1072" type="#_x0000_t75" style="position:absolute;left:2208;top:-1;width:1279;height:722">
              <v:imagedata r:id="rId35" o:title=""/>
            </v:shape>
            <v:shape id="_x0000_s1071" type="#_x0000_t75" style="position:absolute;left:3149;top:340;width:1279;height:382">
              <v:imagedata r:id="rId36" o:title=""/>
            </v:shape>
            <w10:wrap anchorx="page"/>
          </v:group>
        </w:pict>
      </w:r>
      <w:r w:rsidR="00CC26D0">
        <w:rPr>
          <w:rFonts w:ascii="Calibri" w:eastAsia="Calibri" w:hAnsi="Calibri" w:cs="Calibri"/>
          <w:b/>
          <w:spacing w:val="-1"/>
          <w:sz w:val="28"/>
          <w:szCs w:val="28"/>
        </w:rPr>
        <w:t>2010</w:t>
      </w:r>
    </w:p>
    <w:p w:rsidR="00D84E5F" w:rsidRDefault="00CC26D0">
      <w:pPr>
        <w:spacing w:line="320" w:lineRule="exact"/>
        <w:ind w:right="-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pacing w:val="4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D84E5F" w:rsidRDefault="00CC26D0">
      <w:pPr>
        <w:spacing w:before="4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nee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 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ns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hop (SCO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S)</w:t>
      </w:r>
    </w:p>
    <w:p w:rsidR="00D84E5F" w:rsidRDefault="00D61567">
      <w:pPr>
        <w:spacing w:line="320" w:lineRule="exact"/>
        <w:rPr>
          <w:rFonts w:ascii="Calibri" w:eastAsia="Calibri" w:hAnsi="Calibri" w:cs="Calibri"/>
          <w:sz w:val="28"/>
          <w:szCs w:val="28"/>
        </w:rPr>
      </w:pPr>
      <w:r>
        <w:pict>
          <v:shape id="_x0000_s1069" type="#_x0000_t202" style="position:absolute;margin-left:508.8pt;margin-top:-17.15pt;width:4.6pt;height:18.95pt;z-index:-251659264;mso-position-horizontal-relative:page" filled="f" stroked="f">
            <v:textbox inset="0,0,0,0">
              <w:txbxContent>
                <w:p w:rsidR="00D84E5F" w:rsidRDefault="00CC26D0">
                  <w:pPr>
                    <w:ind w:right="-4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CC26D0">
        <w:rPr>
          <w:rFonts w:ascii="Calibri" w:eastAsia="Calibri" w:hAnsi="Calibri" w:cs="Calibri"/>
          <w:spacing w:val="1"/>
          <w:position w:val="1"/>
          <w:sz w:val="28"/>
          <w:szCs w:val="28"/>
        </w:rPr>
        <w:t>B</w:t>
      </w:r>
      <w:r w:rsidR="00CC26D0"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 xml:space="preserve">siness </w:t>
      </w:r>
      <w:r w:rsidR="00CC26D0"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lan</w:t>
      </w:r>
      <w:r w:rsidR="00CC26D0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on</w:t>
      </w:r>
      <w:r w:rsidR="00CC26D0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proofErr w:type="spellStart"/>
      <w:r w:rsidR="00CC26D0">
        <w:rPr>
          <w:rFonts w:ascii="Calibri" w:eastAsia="Calibri" w:hAnsi="Calibri" w:cs="Calibri"/>
          <w:position w:val="1"/>
          <w:sz w:val="28"/>
          <w:szCs w:val="28"/>
        </w:rPr>
        <w:t>Vi</w:t>
      </w:r>
      <w:r w:rsidR="00CC26D0">
        <w:rPr>
          <w:rFonts w:ascii="Calibri" w:eastAsia="Calibri" w:hAnsi="Calibri" w:cs="Calibri"/>
          <w:spacing w:val="-2"/>
          <w:position w:val="1"/>
          <w:sz w:val="28"/>
          <w:szCs w:val="28"/>
        </w:rPr>
        <w:t>m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o</w:t>
      </w:r>
      <w:r w:rsidR="00CC26D0">
        <w:rPr>
          <w:rFonts w:ascii="Calibri" w:eastAsia="Calibri" w:hAnsi="Calibri" w:cs="Calibri"/>
          <w:spacing w:val="1"/>
          <w:position w:val="1"/>
          <w:sz w:val="28"/>
          <w:szCs w:val="28"/>
        </w:rPr>
        <w:t>v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o</w:t>
      </w:r>
      <w:proofErr w:type="spellEnd"/>
      <w:r w:rsidR="00CC26D0">
        <w:rPr>
          <w:rFonts w:ascii="Calibri" w:eastAsia="Calibri" w:hAnsi="Calibri" w:cs="Calibri"/>
          <w:spacing w:val="3"/>
          <w:position w:val="1"/>
          <w:sz w:val="28"/>
          <w:szCs w:val="28"/>
        </w:rPr>
        <w:t xml:space="preserve"> </w:t>
      </w:r>
      <w:r w:rsidR="00CC26D0">
        <w:rPr>
          <w:rFonts w:ascii="Calibri" w:eastAsia="Calibri" w:hAnsi="Calibri" w:cs="Calibri"/>
          <w:spacing w:val="-1"/>
          <w:position w:val="1"/>
          <w:sz w:val="28"/>
          <w:szCs w:val="28"/>
        </w:rPr>
        <w:t>(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A</w:t>
      </w:r>
      <w:r w:rsidR="00CC26D0"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tr</w:t>
      </w:r>
      <w:r w:rsidR="00CC26D0">
        <w:rPr>
          <w:rFonts w:ascii="Calibri" w:eastAsia="Calibri" w:hAnsi="Calibri" w:cs="Calibri"/>
          <w:spacing w:val="-2"/>
          <w:position w:val="1"/>
          <w:sz w:val="28"/>
          <w:szCs w:val="28"/>
        </w:rPr>
        <w:t>a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Ze</w:t>
      </w:r>
      <w:r w:rsidR="00CC26D0"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e</w:t>
      </w:r>
      <w:r w:rsidR="00CC26D0">
        <w:rPr>
          <w:rFonts w:ascii="Calibri" w:eastAsia="Calibri" w:hAnsi="Calibri" w:cs="Calibri"/>
          <w:spacing w:val="-2"/>
          <w:position w:val="1"/>
          <w:sz w:val="28"/>
          <w:szCs w:val="28"/>
        </w:rPr>
        <w:t>ca</w:t>
      </w:r>
      <w:r w:rsidR="00CC26D0">
        <w:rPr>
          <w:rFonts w:ascii="Calibri" w:eastAsia="Calibri" w:hAnsi="Calibri" w:cs="Calibri"/>
          <w:position w:val="1"/>
          <w:sz w:val="28"/>
          <w:szCs w:val="28"/>
        </w:rPr>
        <w:t>)</w:t>
      </w:r>
    </w:p>
    <w:p w:rsidR="00D84E5F" w:rsidRDefault="00D61567">
      <w:pPr>
        <w:spacing w:line="320" w:lineRule="exact"/>
        <w:rPr>
          <w:rFonts w:ascii="Calibri" w:eastAsia="Calibri" w:hAnsi="Calibri" w:cs="Calibri"/>
          <w:sz w:val="28"/>
          <w:szCs w:val="28"/>
        </w:rPr>
        <w:sectPr w:rsidR="00D84E5F">
          <w:type w:val="continuous"/>
          <w:pgSz w:w="12240" w:h="15840"/>
          <w:pgMar w:top="820" w:right="1120" w:bottom="280" w:left="1320" w:header="720" w:footer="720" w:gutter="0"/>
          <w:cols w:num="3" w:space="720" w:equalWidth="0">
            <w:col w:w="889" w:space="108"/>
            <w:col w:w="1881" w:space="478"/>
            <w:col w:w="6444"/>
          </w:cols>
        </w:sectPr>
      </w:pPr>
      <w:r>
        <w:pict>
          <v:group id="_x0000_s1055" style="position:absolute;margin-left:71.6pt;margin-top:-96.5pt;width:471.1pt;height:218.1pt;z-index:-251656192;mso-position-horizontal-relative:page" coordorigin="1432,-1930" coordsize="9422,4362">
            <v:shape id="_x0000_s1068" type="#_x0000_t75" style="position:absolute;left:2734;top:-1850;width:754;height:379">
              <v:imagedata r:id="rId37" o:title=""/>
            </v:shape>
            <v:shape id="_x0000_s1067" type="#_x0000_t75" style="position:absolute;left:2482;top:-1509;width:619;height:379">
              <v:imagedata r:id="rId38" o:title=""/>
            </v:shape>
            <v:shape id="_x0000_s1066" type="#_x0000_t75" style="position:absolute;left:2947;top:-1509;width:780;height:379">
              <v:imagedata r:id="rId39" o:title=""/>
            </v:shape>
            <v:shape id="_x0000_s1065" type="#_x0000_t75" style="position:absolute;left:3211;top:-1149;width:108;height:487">
              <v:imagedata r:id="rId14" o:title=""/>
            </v:shape>
            <v:shape id="_x0000_s1064" style="position:absolute;left:1469;top:-763;width:3077;height:0" coordorigin="1469,-763" coordsize="3077,0" path="m1469,-763r3077,e" filled="f" strokeweight="2.26pt">
              <v:path arrowok="t"/>
            </v:shape>
            <v:shape id="_x0000_s1063" style="position:absolute;left:4589;top:-763;width:6242;height:0" coordorigin="4589,-763" coordsize="6242,0" path="m4589,-763r6242,e" filled="f" strokeweight="2.26pt">
              <v:path arrowok="t"/>
            </v:shape>
            <v:shape id="_x0000_s1062" type="#_x0000_t75" style="position:absolute;left:1937;top:879;width:2390;height:1066">
              <v:imagedata r:id="rId40" o:title=""/>
            </v:shape>
            <v:shape id="_x0000_s1061" style="position:absolute;left:1454;top:1872;width:3091;height:0" coordorigin="1454,1872" coordsize="3091,0" path="m1454,1872r3092,e" filled="f" strokeweight="2.26pt">
              <v:path arrowok="t"/>
            </v:shape>
            <v:shape id="_x0000_s1060" style="position:absolute;left:1469;top:799;width:3077;height:0" coordorigin="1469,799" coordsize="3077,0" path="m1469,799r3077,e" filled="f" strokeweight="2.26pt">
              <v:path arrowok="t"/>
            </v:shape>
            <v:shape id="_x0000_s1059" style="position:absolute;left:4589;top:799;width:6242;height:0" coordorigin="4589,799" coordsize="6242,0" path="m4589,799r6242,e" filled="f" strokeweight="2.26pt">
              <v:path arrowok="t"/>
            </v:shape>
            <v:shape id="_x0000_s1058" style="position:absolute;left:4567;top:-1908;width:0;height:3802" coordorigin="4567,-1908" coordsize="0,3802" path="m4567,-1908r,3802e" filled="f" strokeweight="2.26pt">
              <v:path arrowok="t"/>
            </v:shape>
            <v:shape id="_x0000_s1057" style="position:absolute;left:4589;top:1872;width:6242;height:0" coordorigin="4589,1872" coordsize="6242,0" path="m4589,1872r6242,e" filled="f" strokeweight="2.26pt">
              <v:path arrowok="t"/>
            </v:shape>
            <v:shape id="_x0000_s1056" type="#_x0000_t75" style="position:absolute;left:1603;top:1944;width:4351;height:487">
              <v:imagedata r:id="rId41" o:title=""/>
            </v:shape>
            <w10:wrap anchorx="page"/>
          </v:group>
        </w:pict>
      </w:r>
      <w:r>
        <w:pict>
          <v:group id="_x0000_s1052" style="position:absolute;margin-left:233.75pt;margin-top:-34.05pt;width:310.7pt;height:70.2pt;z-index:-251653120;mso-position-horizontal-relative:page" coordorigin="4675,-681" coordsize="6214,1404">
            <v:shape id="_x0000_s1054" type="#_x0000_t75" style="position:absolute;left:4675;top:-681;width:6214;height:1061">
              <v:imagedata r:id="rId42" o:title=""/>
            </v:shape>
            <v:shape id="_x0000_s1053" type="#_x0000_t75" style="position:absolute;left:4675;top:-2;width:190;height:725">
              <v:imagedata r:id="rId43" o:title=""/>
            </v:shape>
            <w10:wrap anchorx="page"/>
          </v:group>
        </w:pic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2</w:t>
      </w:r>
      <w:proofErr w:type="spellStart"/>
      <w:r w:rsidR="00CC26D0">
        <w:rPr>
          <w:rFonts w:ascii="Calibri" w:eastAsia="Calibri" w:hAnsi="Calibri" w:cs="Calibri"/>
          <w:spacing w:val="-1"/>
          <w:position w:val="12"/>
          <w:sz w:val="18"/>
          <w:szCs w:val="18"/>
        </w:rPr>
        <w:t>n</w:t>
      </w:r>
      <w:r w:rsidR="00CC26D0">
        <w:rPr>
          <w:rFonts w:ascii="Calibri" w:eastAsia="Calibri" w:hAnsi="Calibri" w:cs="Calibri"/>
          <w:position w:val="12"/>
          <w:sz w:val="18"/>
          <w:szCs w:val="18"/>
        </w:rPr>
        <w:t>d</w:t>
      </w:r>
      <w:proofErr w:type="spellEnd"/>
      <w:r w:rsidR="00CC26D0">
        <w:rPr>
          <w:rFonts w:ascii="Calibri" w:eastAsia="Calibri" w:hAnsi="Calibri" w:cs="Calibri"/>
          <w:spacing w:val="26"/>
          <w:position w:val="12"/>
          <w:sz w:val="18"/>
          <w:szCs w:val="18"/>
        </w:rPr>
        <w:t xml:space="preserve"> 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CC26D0">
        <w:rPr>
          <w:rFonts w:ascii="Calibri" w:eastAsia="Calibri" w:hAnsi="Calibri" w:cs="Calibri"/>
          <w:sz w:val="28"/>
          <w:szCs w:val="28"/>
        </w:rPr>
        <w:t>la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CC26D0">
        <w:rPr>
          <w:rFonts w:ascii="Calibri" w:eastAsia="Calibri" w:hAnsi="Calibri" w:cs="Calibri"/>
          <w:sz w:val="28"/>
          <w:szCs w:val="28"/>
        </w:rPr>
        <w:t>e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CC26D0">
        <w:rPr>
          <w:rFonts w:ascii="Calibri" w:eastAsia="Calibri" w:hAnsi="Calibri" w:cs="Calibri"/>
          <w:sz w:val="28"/>
          <w:szCs w:val="28"/>
        </w:rPr>
        <w:t>in</w:t>
      </w:r>
      <w:r w:rsidR="00CC26D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CC26D0">
        <w:rPr>
          <w:rFonts w:ascii="Calibri" w:eastAsia="Calibri" w:hAnsi="Calibri" w:cs="Calibri"/>
          <w:sz w:val="28"/>
          <w:szCs w:val="28"/>
        </w:rPr>
        <w:t>F</w:t>
      </w:r>
      <w:r w:rsidR="00CC26D0">
        <w:rPr>
          <w:rFonts w:ascii="Calibri" w:eastAsia="Calibri" w:hAnsi="Calibri" w:cs="Calibri"/>
          <w:spacing w:val="1"/>
          <w:sz w:val="28"/>
          <w:szCs w:val="28"/>
        </w:rPr>
        <w:t>i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CC26D0">
        <w:rPr>
          <w:rFonts w:ascii="Calibri" w:eastAsia="Calibri" w:hAnsi="Calibri" w:cs="Calibri"/>
          <w:sz w:val="28"/>
          <w:szCs w:val="28"/>
        </w:rPr>
        <w:t xml:space="preserve">al 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CC26D0">
        <w:rPr>
          <w:rFonts w:ascii="Calibri" w:eastAsia="Calibri" w:hAnsi="Calibri" w:cs="Calibri"/>
          <w:sz w:val="28"/>
          <w:szCs w:val="28"/>
        </w:rPr>
        <w:t>om</w:t>
      </w:r>
      <w:r w:rsidR="00CC26D0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CC26D0">
        <w:rPr>
          <w:rFonts w:ascii="Calibri" w:eastAsia="Calibri" w:hAnsi="Calibri" w:cs="Calibri"/>
          <w:sz w:val="28"/>
          <w:szCs w:val="28"/>
        </w:rPr>
        <w:t>e</w:t>
      </w:r>
      <w:r w:rsidR="00CC26D0">
        <w:rPr>
          <w:rFonts w:ascii="Calibri" w:eastAsia="Calibri" w:hAnsi="Calibri" w:cs="Calibri"/>
          <w:spacing w:val="1"/>
          <w:sz w:val="28"/>
          <w:szCs w:val="28"/>
        </w:rPr>
        <w:t>t</w:t>
      </w:r>
      <w:r w:rsidR="00CC26D0">
        <w:rPr>
          <w:rFonts w:ascii="Calibri" w:eastAsia="Calibri" w:hAnsi="Calibri" w:cs="Calibri"/>
          <w:sz w:val="28"/>
          <w:szCs w:val="28"/>
        </w:rPr>
        <w:t>ition</w:t>
      </w:r>
    </w:p>
    <w:p w:rsidR="00D84E5F" w:rsidRDefault="00D84E5F">
      <w:pPr>
        <w:spacing w:line="140" w:lineRule="exact"/>
        <w:rPr>
          <w:sz w:val="14"/>
          <w:szCs w:val="14"/>
        </w:rPr>
      </w:pPr>
    </w:p>
    <w:p w:rsidR="00D84E5F" w:rsidRDefault="00D84E5F">
      <w:pPr>
        <w:spacing w:line="200" w:lineRule="exact"/>
      </w:pPr>
    </w:p>
    <w:p w:rsidR="00D84E5F" w:rsidRDefault="00D84E5F">
      <w:pPr>
        <w:spacing w:line="200" w:lineRule="exact"/>
      </w:pPr>
    </w:p>
    <w:p w:rsidR="004629CE" w:rsidRDefault="004629CE">
      <w:pPr>
        <w:spacing w:line="200" w:lineRule="exact"/>
        <w:sectPr w:rsidR="004629CE">
          <w:type w:val="continuous"/>
          <w:pgSz w:w="12240" w:h="15840"/>
          <w:pgMar w:top="820" w:right="1120" w:bottom="280" w:left="1320" w:header="720" w:footer="720" w:gutter="0"/>
          <w:cols w:space="720"/>
        </w:sectPr>
      </w:pPr>
    </w:p>
    <w:p w:rsidR="004629CE" w:rsidRDefault="004629CE" w:rsidP="004629CE">
      <w:pPr>
        <w:spacing w:before="4"/>
        <w:ind w:left="1368" w:right="751"/>
        <w:rPr>
          <w:rFonts w:ascii="Calibri" w:eastAsia="Calibri" w:hAnsi="Calibri" w:cs="Calibri"/>
          <w:b/>
          <w:spacing w:val="-1"/>
          <w:sz w:val="28"/>
          <w:szCs w:val="28"/>
        </w:rPr>
      </w:pPr>
    </w:p>
    <w:p w:rsidR="00D84E5F" w:rsidRDefault="00CC26D0" w:rsidP="004629CE">
      <w:pPr>
        <w:spacing w:before="4"/>
        <w:ind w:left="1368" w:right="75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2009</w:t>
      </w:r>
    </w:p>
    <w:p w:rsidR="00D84E5F" w:rsidRDefault="00CC26D0" w:rsidP="004629CE">
      <w:pPr>
        <w:spacing w:before="1" w:line="320" w:lineRule="exact"/>
        <w:ind w:left="576" w:right="-4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09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2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D84E5F" w:rsidRDefault="00CC26D0">
      <w:pPr>
        <w:spacing w:before="4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ee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bookmarkStart w:id="0" w:name="_GoBack"/>
      <w:bookmarkEnd w:id="0"/>
    </w:p>
    <w:p w:rsidR="00D84E5F" w:rsidRDefault="00D61567">
      <w:pPr>
        <w:spacing w:before="1" w:line="320" w:lineRule="exact"/>
        <w:rPr>
          <w:rFonts w:ascii="Calibri" w:eastAsia="Calibri" w:hAnsi="Calibri" w:cs="Calibri"/>
          <w:sz w:val="28"/>
          <w:szCs w:val="28"/>
        </w:rPr>
        <w:sectPr w:rsidR="00D84E5F">
          <w:type w:val="continuous"/>
          <w:pgSz w:w="12240" w:h="15840"/>
          <w:pgMar w:top="820" w:right="1120" w:bottom="280" w:left="1320" w:header="720" w:footer="720" w:gutter="0"/>
          <w:cols w:num="2" w:space="720" w:equalWidth="0">
            <w:col w:w="2777" w:space="579"/>
            <w:col w:w="6444"/>
          </w:cols>
        </w:sectPr>
      </w:pPr>
      <w:r>
        <w:pict>
          <v:group id="_x0000_s1049" style="position:absolute;margin-left:233.75pt;margin-top:-17.15pt;width:273.95pt;height:36.1pt;z-index:-251652096;mso-position-horizontal-relative:page" coordorigin="4675,-343" coordsize="5479,722">
            <v:shape id="_x0000_s1051" type="#_x0000_t75" style="position:absolute;left:4675;top:-343;width:2592;height:722">
              <v:imagedata r:id="rId44" o:title=""/>
            </v:shape>
            <v:shape id="_x0000_s1050" type="#_x0000_t75" style="position:absolute;left:5544;width:4610;height:379">
              <v:imagedata r:id="rId45" o:title=""/>
            </v:shape>
            <w10:wrap anchorx="page"/>
          </v:group>
        </w:pict>
      </w:r>
      <w:proofErr w:type="gramStart"/>
      <w:r w:rsidR="00CC26D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CC26D0">
        <w:rPr>
          <w:rFonts w:ascii="Calibri" w:eastAsia="Calibri" w:hAnsi="Calibri" w:cs="Calibri"/>
          <w:sz w:val="28"/>
          <w:szCs w:val="28"/>
        </w:rPr>
        <w:t>lini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CC26D0">
        <w:rPr>
          <w:rFonts w:ascii="Calibri" w:eastAsia="Calibri" w:hAnsi="Calibri" w:cs="Calibri"/>
          <w:sz w:val="28"/>
          <w:szCs w:val="28"/>
        </w:rPr>
        <w:t xml:space="preserve">al 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ph</w:t>
      </w:r>
      <w:r w:rsidR="00CC26D0">
        <w:rPr>
          <w:rFonts w:ascii="Calibri" w:eastAsia="Calibri" w:hAnsi="Calibri" w:cs="Calibri"/>
          <w:sz w:val="28"/>
          <w:szCs w:val="28"/>
        </w:rPr>
        <w:t>ar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CC26D0">
        <w:rPr>
          <w:rFonts w:ascii="Calibri" w:eastAsia="Calibri" w:hAnsi="Calibri" w:cs="Calibri"/>
          <w:sz w:val="28"/>
          <w:szCs w:val="28"/>
        </w:rPr>
        <w:t>a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CC26D0">
        <w:rPr>
          <w:rFonts w:ascii="Calibri" w:eastAsia="Calibri" w:hAnsi="Calibri" w:cs="Calibri"/>
          <w:sz w:val="28"/>
          <w:szCs w:val="28"/>
        </w:rPr>
        <w:t>y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CC26D0">
        <w:rPr>
          <w:rFonts w:ascii="Calibri" w:eastAsia="Calibri" w:hAnsi="Calibri" w:cs="Calibri"/>
          <w:sz w:val="28"/>
          <w:szCs w:val="28"/>
        </w:rPr>
        <w:t>a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CC26D0">
        <w:rPr>
          <w:rFonts w:ascii="Calibri" w:eastAsia="Calibri" w:hAnsi="Calibri" w:cs="Calibri"/>
          <w:sz w:val="28"/>
          <w:szCs w:val="28"/>
        </w:rPr>
        <w:t xml:space="preserve">d 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CC26D0">
        <w:rPr>
          <w:rFonts w:ascii="Calibri" w:eastAsia="Calibri" w:hAnsi="Calibri" w:cs="Calibri"/>
          <w:sz w:val="28"/>
          <w:szCs w:val="28"/>
        </w:rPr>
        <w:t>rug</w:t>
      </w:r>
      <w:r w:rsidR="00CC26D0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CC26D0">
        <w:rPr>
          <w:rFonts w:ascii="Calibri" w:eastAsia="Calibri" w:hAnsi="Calibri" w:cs="Calibri"/>
          <w:spacing w:val="3"/>
          <w:sz w:val="28"/>
          <w:szCs w:val="28"/>
        </w:rPr>
        <w:t>f</w:t>
      </w:r>
      <w:r w:rsidR="00CC26D0">
        <w:rPr>
          <w:rFonts w:ascii="Calibri" w:eastAsia="Calibri" w:hAnsi="Calibri" w:cs="Calibri"/>
          <w:sz w:val="28"/>
          <w:szCs w:val="28"/>
        </w:rPr>
        <w:t>o</w:t>
      </w:r>
      <w:r w:rsidR="00CC26D0">
        <w:rPr>
          <w:rFonts w:ascii="Calibri" w:eastAsia="Calibri" w:hAnsi="Calibri" w:cs="Calibri"/>
          <w:spacing w:val="1"/>
          <w:sz w:val="28"/>
          <w:szCs w:val="28"/>
        </w:rPr>
        <w:t>r</w:t>
      </w:r>
      <w:r w:rsidR="00CC26D0">
        <w:rPr>
          <w:rFonts w:ascii="Calibri" w:eastAsia="Calibri" w:hAnsi="Calibri" w:cs="Calibri"/>
          <w:spacing w:val="-1"/>
          <w:sz w:val="28"/>
          <w:szCs w:val="28"/>
        </w:rPr>
        <w:t>mu</w:t>
      </w:r>
      <w:r w:rsidR="00CC26D0">
        <w:rPr>
          <w:rFonts w:ascii="Calibri" w:eastAsia="Calibri" w:hAnsi="Calibri" w:cs="Calibri"/>
          <w:sz w:val="28"/>
          <w:szCs w:val="28"/>
        </w:rPr>
        <w:t>lar</w:t>
      </w:r>
      <w:r w:rsidR="00CC26D0">
        <w:rPr>
          <w:rFonts w:ascii="Calibri" w:eastAsia="Calibri" w:hAnsi="Calibri" w:cs="Calibri"/>
          <w:spacing w:val="-2"/>
          <w:sz w:val="28"/>
          <w:szCs w:val="28"/>
        </w:rPr>
        <w:t>y</w:t>
      </w:r>
      <w:r w:rsidR="00CC26D0"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84E5F" w:rsidRDefault="00D61567">
      <w:pPr>
        <w:spacing w:before="9" w:line="180" w:lineRule="exact"/>
        <w:rPr>
          <w:sz w:val="19"/>
          <w:szCs w:val="19"/>
        </w:rPr>
      </w:pPr>
      <w:r>
        <w:lastRenderedPageBreak/>
        <w:pict>
          <v:group id="_x0000_s1041" style="position:absolute;margin-left:70.3pt;margin-top:40.5pt;width:482.2pt;height:169.3pt;z-index:-251658240;mso-position-horizontal-relative:page;mso-position-vertical-relative:page" coordorigin="1406,810" coordsize="9644,3386">
            <v:shape id="_x0000_s1048" style="position:absolute;left:1426;top:821;width:2638;height:0" coordorigin="1426,821" coordsize="2638,0" path="m1426,821r2638,e" filled="f" strokeweight=".58pt">
              <v:path arrowok="t"/>
            </v:shape>
            <v:shape id="_x0000_s1047" style="position:absolute;left:4074;top:821;width:6971;height:0" coordorigin="4074,821" coordsize="6971,0" path="m4074,821r6970,e" filled="f" strokeweight=".58pt">
              <v:path arrowok="t"/>
            </v:shape>
            <v:shape id="_x0000_s1046" style="position:absolute;left:1426;top:2129;width:2638;height:0" coordorigin="1426,2129" coordsize="2638,0" path="m1426,2129r2638,e" filled="f" strokeweight=".58pt">
              <v:path arrowok="t"/>
            </v:shape>
            <v:shape id="_x0000_s1045" style="position:absolute;left:4074;top:2129;width:6971;height:0" coordorigin="4074,2129" coordsize="6971,0" path="m4074,2129r6970,e" filled="f" strokeweight=".58pt">
              <v:path arrowok="t"/>
            </v:shape>
            <v:shape id="_x0000_s1044" style="position:absolute;left:1412;top:4186;width:2652;height:0" coordorigin="1412,4186" coordsize="2652,0" path="m1412,4186r2652,e" filled="f" strokeweight=".58pt">
              <v:path arrowok="t"/>
            </v:shape>
            <v:shape id="_x0000_s1043" style="position:absolute;left:4069;top:816;width:0;height:3375" coordorigin="4069,816" coordsize="0,3375" path="m4069,816r,3375e" filled="f" strokeweight=".58pt">
              <v:path arrowok="t"/>
            </v:shape>
            <v:shape id="_x0000_s1042" style="position:absolute;left:4074;top:4186;width:6971;height:0" coordorigin="4074,4186" coordsize="6971,0" path="m4074,4186r6970,e" filled="f" strokeweight=".58pt">
              <v:path arrowok="t"/>
            </v:shape>
            <w10:wrap anchorx="page" anchory="page"/>
          </v:group>
        </w:pict>
      </w:r>
    </w:p>
    <w:p w:rsidR="00D84E5F" w:rsidRDefault="00D84E5F">
      <w:pPr>
        <w:spacing w:line="200" w:lineRule="exact"/>
      </w:pPr>
    </w:p>
    <w:p w:rsidR="004629CE" w:rsidRDefault="004629CE">
      <w:pPr>
        <w:spacing w:line="420" w:lineRule="exact"/>
        <w:ind w:left="365"/>
        <w:rPr>
          <w:rFonts w:ascii="Calibri" w:eastAsia="Calibri" w:hAnsi="Calibri" w:cs="Calibri"/>
          <w:position w:val="1"/>
          <w:sz w:val="36"/>
          <w:szCs w:val="36"/>
        </w:rPr>
      </w:pPr>
    </w:p>
    <w:p w:rsidR="00D84E5F" w:rsidRDefault="00CC26D0">
      <w:pPr>
        <w:spacing w:line="420" w:lineRule="exact"/>
        <w:ind w:left="36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terperso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al s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ill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</w:p>
    <w:p w:rsidR="00D84E5F" w:rsidRDefault="00D84E5F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4772"/>
      </w:tblGrid>
      <w:tr w:rsidR="00D84E5F">
        <w:trPr>
          <w:trHeight w:hRule="exact" w:val="457"/>
        </w:trPr>
        <w:tc>
          <w:tcPr>
            <w:tcW w:w="4229" w:type="dxa"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</w:tcPr>
          <w:p w:rsidR="00D84E5F" w:rsidRDefault="00CC26D0">
            <w:pPr>
              <w:spacing w:before="56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Hard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A6A6A6"/>
              <w:right w:val="single" w:sz="3" w:space="0" w:color="000000"/>
            </w:tcBorders>
          </w:tcPr>
          <w:p w:rsidR="00D84E5F" w:rsidRDefault="00CC26D0">
            <w:pPr>
              <w:spacing w:before="56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</w:tr>
      <w:tr w:rsidR="00D84E5F">
        <w:trPr>
          <w:trHeight w:hRule="exact" w:val="450"/>
        </w:trPr>
        <w:tc>
          <w:tcPr>
            <w:tcW w:w="4229" w:type="dxa"/>
            <w:tcBorders>
              <w:top w:val="single" w:sz="3" w:space="0" w:color="A6A6A6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0C0C0"/>
          </w:tcPr>
          <w:p w:rsidR="00D84E5F" w:rsidRDefault="00CC26D0">
            <w:pPr>
              <w:spacing w:before="53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Self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onfid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enc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4772" w:type="dxa"/>
            <w:tcBorders>
              <w:top w:val="single" w:sz="3" w:space="0" w:color="A6A6A6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0C0C0"/>
          </w:tcPr>
          <w:p w:rsidR="00D84E5F" w:rsidRDefault="00CC26D0">
            <w:pPr>
              <w:spacing w:before="53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erfe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</w:tc>
      </w:tr>
      <w:tr w:rsidR="00D84E5F">
        <w:trPr>
          <w:trHeight w:hRule="exact" w:val="448"/>
        </w:trPr>
        <w:tc>
          <w:tcPr>
            <w:tcW w:w="422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84E5F" w:rsidRDefault="00CC26D0">
            <w:pPr>
              <w:spacing w:before="55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-opera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ve</w:t>
            </w:r>
          </w:p>
        </w:tc>
        <w:tc>
          <w:tcPr>
            <w:tcW w:w="47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84E5F" w:rsidRDefault="00CC26D0">
            <w:pPr>
              <w:spacing w:before="55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arni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g</w:t>
            </w:r>
          </w:p>
        </w:tc>
      </w:tr>
      <w:tr w:rsidR="00D84E5F">
        <w:trPr>
          <w:trHeight w:hRule="exact" w:val="450"/>
        </w:trPr>
        <w:tc>
          <w:tcPr>
            <w:tcW w:w="422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0C0C0"/>
          </w:tcPr>
          <w:p w:rsidR="00D84E5F" w:rsidRDefault="00CC26D0">
            <w:pPr>
              <w:spacing w:before="56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bu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ild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7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0C0C0"/>
          </w:tcPr>
          <w:p w:rsidR="00D84E5F" w:rsidRDefault="00CC26D0">
            <w:pPr>
              <w:spacing w:before="56"/>
              <w:ind w:left="1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Analyti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</w:t>
            </w:r>
          </w:p>
        </w:tc>
      </w:tr>
      <w:tr w:rsidR="00D84E5F">
        <w:trPr>
          <w:trHeight w:hRule="exact" w:val="448"/>
        </w:trPr>
        <w:tc>
          <w:tcPr>
            <w:tcW w:w="422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84E5F" w:rsidRDefault="00CC26D0">
            <w:pPr>
              <w:spacing w:before="55"/>
              <w:ind w:left="1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reative</w:t>
            </w:r>
          </w:p>
        </w:tc>
        <w:tc>
          <w:tcPr>
            <w:tcW w:w="47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84E5F" w:rsidRDefault="00CC26D0">
            <w:pPr>
              <w:spacing w:before="55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</w:p>
        </w:tc>
      </w:tr>
      <w:tr w:rsidR="00D84E5F">
        <w:trPr>
          <w:trHeight w:hRule="exact" w:val="843"/>
        </w:trPr>
        <w:tc>
          <w:tcPr>
            <w:tcW w:w="4229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C0C0C0"/>
          </w:tcPr>
          <w:p w:rsidR="00D84E5F" w:rsidRDefault="00CC26D0">
            <w:pPr>
              <w:spacing w:before="56" w:line="276" w:lineRule="auto"/>
              <w:ind w:left="105" w:right="4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oti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     </w:t>
            </w:r>
            <w:r>
              <w:rPr>
                <w:rFonts w:ascii="Calibri" w:eastAsia="Calibri" w:hAnsi="Calibri" w:cs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&amp;  </w:t>
            </w:r>
            <w:r>
              <w:rPr>
                <w:rFonts w:ascii="Calibri" w:eastAsia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ility  </w:t>
            </w:r>
            <w:r>
              <w:rPr>
                <w:rFonts w:ascii="Calibri" w:eastAsia="Calibri" w:hAnsi="Calibri" w:cs="Calibri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oti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oth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  <w:tc>
          <w:tcPr>
            <w:tcW w:w="4772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C0C0C0"/>
          </w:tcPr>
          <w:p w:rsidR="00D84E5F" w:rsidRDefault="00CC26D0">
            <w:pPr>
              <w:spacing w:before="56" w:line="276" w:lineRule="auto"/>
              <w:ind w:left="103" w:right="4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High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mun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ation &amp;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rese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 skills</w:t>
            </w:r>
          </w:p>
          <w:p w:rsidR="00234D92" w:rsidRDefault="00234D92">
            <w:pPr>
              <w:spacing w:before="56" w:line="276" w:lineRule="auto"/>
              <w:ind w:left="103" w:right="4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\</w:t>
            </w:r>
          </w:p>
          <w:p w:rsidR="00234D92" w:rsidRDefault="00234D92">
            <w:pPr>
              <w:spacing w:before="56" w:line="276" w:lineRule="auto"/>
              <w:ind w:left="103" w:right="474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34D92" w:rsidRDefault="00234D92">
            <w:pPr>
              <w:spacing w:before="56" w:line="276" w:lineRule="auto"/>
              <w:ind w:left="103" w:right="474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34D92" w:rsidRDefault="00234D92">
            <w:pPr>
              <w:spacing w:before="56" w:line="276" w:lineRule="auto"/>
              <w:ind w:left="103" w:right="47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34D92" w:rsidRDefault="00234D92" w:rsidP="00234D92">
      <w:pPr>
        <w:spacing w:before="36" w:line="420" w:lineRule="exact"/>
        <w:rPr>
          <w:rFonts w:ascii="Calibri" w:eastAsia="Calibri" w:hAnsi="Calibri" w:cs="Calibri"/>
          <w:sz w:val="36"/>
          <w:szCs w:val="36"/>
        </w:rPr>
      </w:pPr>
    </w:p>
    <w:p w:rsidR="00234D92" w:rsidRDefault="00234D92" w:rsidP="00234D92">
      <w:pPr>
        <w:spacing w:before="36" w:line="420" w:lineRule="exact"/>
        <w:rPr>
          <w:rFonts w:ascii="Calibri" w:eastAsia="Calibri" w:hAnsi="Calibri" w:cs="Calibri"/>
          <w:sz w:val="36"/>
          <w:szCs w:val="36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A04E94E" wp14:editId="59774AAC">
                <wp:simplePos x="0" y="0"/>
                <wp:positionH relativeFrom="page">
                  <wp:posOffset>760276</wp:posOffset>
                </wp:positionH>
                <wp:positionV relativeFrom="page">
                  <wp:posOffset>2390503</wp:posOffset>
                </wp:positionV>
                <wp:extent cx="5991860" cy="1442085"/>
                <wp:effectExtent l="5080" t="0" r="3810" b="190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442085"/>
                          <a:chOff x="1403" y="816"/>
                          <a:chExt cx="9436" cy="2271"/>
                        </a:xfrm>
                      </wpg:grpSpPr>
                      <wps:wsp>
                        <wps:cNvPr id="35" name="Freeform 133"/>
                        <wps:cNvSpPr>
                          <a:spLocks/>
                        </wps:cNvSpPr>
                        <wps:spPr bwMode="auto">
                          <a:xfrm>
                            <a:off x="1411" y="1226"/>
                            <a:ext cx="9420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0"/>
                              <a:gd name="T2" fmla="+- 0 10831 1411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16"/>
                            <a:ext cx="3600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0" y="816"/>
                            <a:ext cx="108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136"/>
                        <wps:cNvSpPr>
                          <a:spLocks/>
                        </wps:cNvSpPr>
                        <wps:spPr bwMode="auto">
                          <a:xfrm>
                            <a:off x="1411" y="1272"/>
                            <a:ext cx="9420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0"/>
                              <a:gd name="T2" fmla="+- 0 10831 1411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1337"/>
                            <a:ext cx="84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1678"/>
                            <a:ext cx="6970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8" y="1634"/>
                            <a:ext cx="103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1678"/>
                            <a:ext cx="641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2362"/>
                            <a:ext cx="1426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2362"/>
                            <a:ext cx="5074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143"/>
                        <wps:cNvSpPr>
                          <a:spLocks/>
                        </wps:cNvSpPr>
                        <wps:spPr bwMode="auto">
                          <a:xfrm>
                            <a:off x="2366" y="1279"/>
                            <a:ext cx="0" cy="180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1279 h 1800"/>
                              <a:gd name="T2" fmla="+- 0 3079 1279"/>
                              <a:gd name="T3" fmla="*/ 3079 h 1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7D8887" id="Group 34" o:spid="_x0000_s1026" style="position:absolute;margin-left:59.85pt;margin-top:188.25pt;width:471.8pt;height:113.55pt;z-index:-251640832;mso-position-horizontal-relative:page;mso-position-vertical-relative:page" coordorigin="1403,816" coordsize="9436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">
                <v:shape id="Freeform 133" o:spid="_x0000_s1027" style="position:absolute;left:1411;top:1226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DRcQA&#10;AADbAAAADwAAAGRycy9kb3ducmV2LnhtbESPT2sCMRTE7wW/Q3hCbzWr0iqrUUSRCqUF/1y8PTfP&#10;3dXNy7qJGr+9KRR6HGbmN8x4GkwlbtS40rKCbicBQZxZXXKuYLddvg1BOI+ssbJMCh7kYDppvYwx&#10;1fbOa7ptfC4ihF2KCgrv61RKlxVk0HVsTRy9o20M+iibXOoG7xFuKtlLkg9psOS4UGBN84Ky8+Zq&#10;FCzC4nAYDPb7r+9AP/XpzESXT6Ve22E2AuEp+P/wX3ulFfTf4fdL/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Q0XEAAAA2wAAAA8AAAAAAAAAAAAAAAAAmAIAAGRycy9k&#10;b3ducmV2LnhtbFBLBQYAAAAABAAEAPUAAACJAwAAAAA=&#10;" path="m,l9420,e" filled="f" strokeweight=".82pt">
                  <v:path arrowok="t" o:connecttype="custom" o:connectlocs="0,0;9420,0" o:connectangles="0,0"/>
                </v:shape>
                <v:shape id="Picture 134" o:spid="_x0000_s1028" type="#_x0000_t75" style="position:absolute;left:1440;top:816;width:3600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/pO/CAAAA2wAAAA8AAABkcnMvZG93bnJldi54bWxEj0FrwkAUhO8F/8PyBG91UwtSU1cpAcFT&#10;pdGDx0f2ZTc0+zZk1yT+e1co9DjMzDfMdj+5VgzUh8azgrdlBoK48rpho+ByPrx+gAgRWWPrmRTc&#10;KcB+N3vZYq79yD80lNGIBOGQowIbY5dLGSpLDsPSd8TJq33vMCbZG6l7HBPctXKVZWvpsOG0YLGj&#10;wlL1W96cgnrM7qU5N9dTUW7s91AYrgej1GI+fX2CiDTF//Bf+6gVvK/h+SX9AL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6TvwgAAANsAAAAPAAAAAAAAAAAAAAAAAJ8C&#10;AABkcnMvZG93bnJldi54bWxQSwUGAAAAAAQABAD3AAAAjgMAAAAA&#10;">
                  <v:imagedata r:id="rId54" o:title=""/>
                </v:shape>
                <v:shape id="Picture 135" o:spid="_x0000_s1029" type="#_x0000_t75" style="position:absolute;left:4150;top:816;width:108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2FPEAAAA2wAAAA8AAABkcnMvZG93bnJldi54bWxEj09rAjEUxO8Fv0N4greatYKV1Sha8E97&#10;66rg8bl57i5uXuIm6vrtm0Khx2FmfsNM562pxZ0aX1lWMOgnIIhzqysuFOx3q9cxCB+QNdaWScGT&#10;PMxnnZcppto++JvuWShEhLBPUUEZgkul9HlJBn3fOuLonW1jMETZFFI3+IhwU8u3JBlJgxXHhRId&#10;fZSUX7KbUXC6fOHnNRu65XrtN8ebrA9udFCq120XExCB2vAf/mtvtYLhO/x+iT9Az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l2FPEAAAA2wAAAA8AAAAAAAAAAAAAAAAA&#10;nwIAAGRycy9kb3ducmV2LnhtbFBLBQYAAAAABAAEAPcAAACQAwAAAAA=&#10;">
                  <v:imagedata r:id="rId55" o:title=""/>
                </v:shape>
                <v:shape id="Freeform 136" o:spid="_x0000_s1030" style="position:absolute;left:1411;top:1272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s28AA&#10;AADbAAAADwAAAGRycy9kb3ducmV2LnhtbERPy4rCMBTdC/5DuIK7MVVhlGoUUYYRBgd8bNxdm2tb&#10;bW5qEzX+/WQx4PJw3tN5MJV4UONKywr6vQQEcWZ1ybmCw/7rYwzCeWSNlWVS8CIH81m7NcVU2ydv&#10;6bHzuYgh7FJUUHhfp1K6rCCDrmdr4sidbWPQR9jkUjf4jOGmkoMk+ZQGS44NBda0LCi77u5GwSqs&#10;TqfR6Hj82QT6rS9XJrp9K9XthMUEhKfg3+J/91orGMax8Uv8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Ts28AAAADbAAAADwAAAAAAAAAAAAAAAACYAgAAZHJzL2Rvd25y&#10;ZXYueG1sUEsFBgAAAAAEAAQA9QAAAIUDAAAAAA==&#10;" path="m,l9420,e" filled="f" strokeweight=".82pt">
                  <v:path arrowok="t" o:connecttype="custom" o:connectlocs="0,0;9420,0" o:connectangles="0,0"/>
                </v:shape>
                <v:shape id="Picture 137" o:spid="_x0000_s1031" type="#_x0000_t75" style="position:absolute;left:2472;top:1337;width:84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42wnDAAAA2wAAAA8AAABkcnMvZG93bnJldi54bWxEj9FqwkAURN8F/2G5hb6IbqzatKlrqFIl&#10;Pjb2Ay7ZaxKavRuy2yT9+25B8HGYmTPMNh1NI3rqXG1ZwXIRgSAurK65VPB1Oc5fQDiPrLGxTAp+&#10;yUG6m062mGg78Cf1uS9FgLBLUEHlfZtI6YqKDLqFbYmDd7WdQR9kV0rd4RDgppFPUfQsDdYcFips&#10;6VBR8Z3/GAVk4rNfEZ/i2UeWb9bXodjXg1KPD+P7GwhPo7+Hb+1MK1i9wv+X8APk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jbCcMAAADbAAAADwAAAAAAAAAAAAAAAACf&#10;AgAAZHJzL2Rvd25yZXYueG1sUEsFBgAAAAAEAAQA9wAAAI8DAAAAAA==&#10;">
                  <v:imagedata r:id="rId56" o:title=""/>
                </v:shape>
                <v:shape id="Picture 138" o:spid="_x0000_s1032" type="#_x0000_t75" style="position:absolute;left:2952;top:1678;width:6970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SJzCAAAA2wAAAA8AAABkcnMvZG93bnJldi54bWxET8tKw0AU3Rf8h+EK7tpJQxGJnYRSCIgY&#10;JGlpXV4yNw+auRMyYxr/3lkILg/nvc8WM4iZJtdbVrDdRCCIa6t7bhWcT/n6BYTzyBoHy6Tghxxk&#10;6cNqj4m2dy5prnwrQgi7BBV03o+JlK7uyKDb2JE4cI2dDPoAp1bqCe8h3AwyjqJnabDn0NDhSMeO&#10;6lv1bRRcy0ssi/fjxy6n+bP5qouqOWilnh6XwysIT4v/F/+537SCXVgfvoQfI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ZUicwgAAANsAAAAPAAAAAAAAAAAAAAAAAJ8C&#10;AABkcnMvZG93bnJldi54bWxQSwUGAAAAAAQABAD3AAAAjgMAAAAA&#10;">
                  <v:imagedata r:id="rId57" o:title=""/>
                </v:shape>
                <v:shape id="Picture 139" o:spid="_x0000_s1033" type="#_x0000_t75" style="position:absolute;left:8218;top:1634;width:103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O2fDAAAA2wAAAA8AAABkcnMvZG93bnJldi54bWxEj0FrwkAUhO+F/oflCb3VjVJEU1cJJcFC&#10;vUQ99PjIPpNg9m3Mrkn677uC4HGYmW+Y9XY0jeipc7VlBbNpBIK4sLrmUsHpmL0vQTiPrLGxTAr+&#10;yMF28/qyxljbgXPqD74UAcIuRgWV920spSsqMuimtiUO3tl2Bn2QXSl1h0OAm0bOo2ghDdYcFips&#10;6aui4nK4GQX9eHY/nlZp/5vkKe53+TVb5Uq9TcbkE4Sn0T/Dj/a3VvAxg/uX8APk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A7Z8MAAADbAAAADwAAAAAAAAAAAAAAAACf&#10;AgAAZHJzL2Rvd25yZXYueG1sUEsFBgAAAAAEAAQA9wAAAI8DAAAAAA==&#10;">
                  <v:imagedata r:id="rId58" o:title=""/>
                </v:shape>
                <v:shape id="Picture 140" o:spid="_x0000_s1034" type="#_x0000_t75" style="position:absolute;left:2472;top:1678;width:641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0z33EAAAA2wAAAA8AAABkcnMvZG93bnJldi54bWxEj0+LwjAUxO+C3yG8BS+iqUWKVKMsguJ6&#10;888e9vZo3jZlm5fSRG2//UYQPA4z8xtmtelsLe7U+sqxgtk0AUFcOF1xqeB62U0WIHxA1lg7JgU9&#10;edish4MV5to9+ET3cyhFhLDPUYEJocml9IUhi37qGuLo/brWYoiyLaVu8RHhtpZpkmTSYsVxwWBD&#10;W0PF3/lmFWTueEqz/qfaz3b73my/v+bluFFq9NF9LkEE6sI7/GoftIJ5Cs8v8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0z33EAAAA2wAAAA8AAAAAAAAAAAAAAAAA&#10;nwIAAGRycy9kb3ducmV2LnhtbFBLBQYAAAAABAAEAPcAAACQAwAAAAA=&#10;">
                  <v:imagedata r:id="rId59" o:title=""/>
                </v:shape>
                <v:shape id="Picture 141" o:spid="_x0000_s1035" type="#_x0000_t75" style="position:absolute;left:2472;top:2362;width:142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KPPBAAAA2wAAAA8AAABkcnMvZG93bnJldi54bWxEj92KwjAUhO8XfIdwhL1bU3+RahRxEbwS&#10;/x7g0BybYnNSmlSrT28EwcthZr5h5svWluJGtS8cK+j3EhDEmdMF5wrOp83fFIQPyBpLx6TgQR6W&#10;i87PHFPt7nyg2zHkIkLYp6jAhFClUvrMkEXfcxVx9C6uthiirHOpa7xHuC3lIEkm0mLBccFgRWtD&#10;2fXYWAXP4Sh3ZvdoChyEvfzfb5rtuK/Ub7ddzUAEasM3/GlvtYLREN5f4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XKPPBAAAA2wAAAA8AAAAAAAAAAAAAAAAAnwIA&#10;AGRycy9kb3ducmV2LnhtbFBLBQYAAAAABAAEAPcAAACNAwAAAAA=&#10;">
                  <v:imagedata r:id="rId60" o:title=""/>
                </v:shape>
                <v:shape id="Picture 142" o:spid="_x0000_s1036" type="#_x0000_t75" style="position:absolute;left:3607;top:2362;width:5074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g+0nFAAAA2wAAAA8AAABkcnMvZG93bnJldi54bWxEj09rwkAUxO8Fv8PyhN7qpiWIRDdB+gdS&#10;RLDRg8dH9pkEs2/D7lZTP71bKPQ4zMxvmFUxml5cyPnOsoLnWQKCuLa640bBYf/xtADhA7LG3jIp&#10;+CEPRT55WGGm7ZW/6FKFRkQI+wwVtCEMmZS+bsmgn9mBOHon6wyGKF0jtcNrhJteviTJXBrsOC60&#10;ONBrS/W5+jYKbtvjpiuThZuvP4f3neTyrd6lSj1Ox/USRKAx/If/2qVWkKbw+yX+AJn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4PtJxQAAANsAAAAPAAAAAAAAAAAAAAAA&#10;AJ8CAABkcnMvZG93bnJldi54bWxQSwUGAAAAAAQABAD3AAAAkQMAAAAA&#10;">
                  <v:imagedata r:id="rId61" o:title=""/>
                </v:shape>
                <v:shape id="Freeform 143" o:spid="_x0000_s1037" style="position:absolute;left:2366;top:1279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fb8MA&#10;AADbAAAADwAAAGRycy9kb3ducmV2LnhtbESP0WoCMRRE3wv9h3AFX0SzipayGqVoiyL44OoHXDbX&#10;3dXNTUhS3f69KRT6OMzMGWax6kwr7uRDY1nBeJSBIC6tbrhScD59Dd9BhIissbVMCn4owGr5+rLA&#10;XNsHH+lexEokCIccFdQxulzKUNZkMIysI07exXqDMUlfSe3xkeCmlZMse5MGG04LNTpa11Teim+j&#10;YOtPu4G7tWOz+XTXQUd6vz1opfq97mMOIlIX/8N/7Z1WMJ3B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fb8MAAADbAAAADwAAAAAAAAAAAAAAAACYAgAAZHJzL2Rv&#10;d25yZXYueG1sUEsFBgAAAAAEAAQA9QAAAIgDAAAAAA==&#10;" path="m,l,1800e" filled="f" strokeweight=".82pt">
                  <v:path arrowok="t" o:connecttype="custom" o:connectlocs="0,1279;0,307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36"/>
          <w:szCs w:val="36"/>
        </w:rPr>
        <w:t>Students Act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vi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z w:val="36"/>
          <w:szCs w:val="36"/>
        </w:rPr>
        <w:t>es</w:t>
      </w: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before="4" w:line="220" w:lineRule="exact"/>
        <w:rPr>
          <w:sz w:val="22"/>
          <w:szCs w:val="22"/>
        </w:rPr>
      </w:pPr>
    </w:p>
    <w:p w:rsidR="00234D92" w:rsidRDefault="00234D92" w:rsidP="00234D92">
      <w:pPr>
        <w:spacing w:before="4" w:line="320" w:lineRule="exact"/>
        <w:ind w:left="115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proofErr w:type="spellStart"/>
      <w:r>
        <w:rPr>
          <w:rFonts w:ascii="Calibri" w:eastAsia="Calibri" w:hAnsi="Calibri" w:cs="Calibri"/>
          <w:sz w:val="28"/>
          <w:szCs w:val="28"/>
        </w:rPr>
        <w:t>Helwan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un</w:t>
      </w:r>
      <w:r>
        <w:rPr>
          <w:rFonts w:ascii="Calibri" w:eastAsia="Calibri" w:hAnsi="Calibri" w:cs="Calibri"/>
          <w:sz w:val="28"/>
          <w:szCs w:val="28"/>
        </w:rPr>
        <w:t>iver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>ud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</w:p>
    <w:p w:rsidR="00234D92" w:rsidRDefault="00234D92" w:rsidP="00234D92">
      <w:pPr>
        <w:spacing w:before="3" w:line="140" w:lineRule="exact"/>
        <w:rPr>
          <w:sz w:val="14"/>
          <w:szCs w:val="14"/>
        </w:rPr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before="4" w:line="320" w:lineRule="exact"/>
        <w:ind w:left="1152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proofErr w:type="spellStart"/>
      <w:r>
        <w:rPr>
          <w:rFonts w:ascii="Calibri" w:eastAsia="Calibri" w:hAnsi="Calibri" w:cs="Calibri"/>
          <w:sz w:val="28"/>
          <w:szCs w:val="28"/>
        </w:rPr>
        <w:t>Hel</w:t>
      </w:r>
      <w:r>
        <w:rPr>
          <w:rFonts w:ascii="Calibri" w:eastAsia="Calibri" w:hAnsi="Calibri" w:cs="Calibri"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an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ive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sity S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outi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before="13" w:line="220" w:lineRule="exact"/>
        <w:rPr>
          <w:sz w:val="22"/>
          <w:szCs w:val="22"/>
        </w:rPr>
      </w:pPr>
    </w:p>
    <w:p w:rsidR="00234D92" w:rsidRDefault="00234D92" w:rsidP="00234D92">
      <w:pPr>
        <w:spacing w:line="420" w:lineRule="exact"/>
        <w:ind w:left="106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1D39725" wp14:editId="3D5A51AA">
            <wp:simplePos x="0" y="0"/>
            <wp:positionH relativeFrom="page">
              <wp:posOffset>914400</wp:posOffset>
            </wp:positionH>
            <wp:positionV relativeFrom="paragraph">
              <wp:posOffset>-240030</wp:posOffset>
            </wp:positionV>
            <wp:extent cx="68580" cy="3092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position w:val="1"/>
          <w:sz w:val="36"/>
          <w:szCs w:val="36"/>
        </w:rPr>
        <w:t>Lan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position w:val="1"/>
          <w:sz w:val="36"/>
          <w:szCs w:val="36"/>
        </w:rPr>
        <w:t>uages</w:t>
      </w:r>
    </w:p>
    <w:p w:rsidR="00234D92" w:rsidRDefault="00234D92" w:rsidP="00234D92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CFBCB76" wp14:editId="72B94C80">
                <wp:simplePos x="0" y="0"/>
                <wp:positionH relativeFrom="page">
                  <wp:posOffset>723265</wp:posOffset>
                </wp:positionH>
                <wp:positionV relativeFrom="page">
                  <wp:posOffset>4316095</wp:posOffset>
                </wp:positionV>
                <wp:extent cx="5981700" cy="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222" y="1719995"/>
                          <a:chExt cx="9420" cy="0"/>
                        </a:xfrm>
                      </wpg:grpSpPr>
                      <wps:wsp>
                        <wps:cNvPr id="33" name="Freeform 131"/>
                        <wps:cNvSpPr>
                          <a:spLocks/>
                        </wps:cNvSpPr>
                        <wps:spPr bwMode="auto">
                          <a:xfrm>
                            <a:off x="1222" y="1719995"/>
                            <a:ext cx="9420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0"/>
                              <a:gd name="T2" fmla="+- 0 10831 1411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7C3BE0" id="Group 32" o:spid="_x0000_s1026" style="position:absolute;margin-left:56.95pt;margin-top:339.85pt;width:471pt;height:0;z-index:-251641856;mso-position-horizontal-relative:page;mso-position-vertical-relative:page" coordorigin="12,17199" coordsize="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">
                <v:shape id="Freeform 131" o:spid="_x0000_s1027" style="position:absolute;left:12;top:17199;width:94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7bsIA&#10;AADbAAAADwAAAGRycy9kb3ducmV2LnhtbESP32rCMBTG7we+QziCN0NTLWzaGYsbrPR2zgc4NGdN&#10;sTmpSard2y+DwS4/vj8/vn052V7cyIfOsYL1KgNB3Djdcavg/Pm+3IIIEVlj75gUfFOA8jB72GOh&#10;3Z0/6HaKrUgjHApUYGIcCilDY8hiWLmBOHlfzluMSfpWao/3NG57ucmyJ2mx40QwONCboeZyGm2C&#10;hOq1rrbm0cTds6/17krj5arUYj4dX0BEmuJ/+K9dawV5Dr9f0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7tuwgAAANsAAAAPAAAAAAAAAAAAAAAAAJgCAABkcnMvZG93&#10;bnJldi54bWxQSwUGAAAAAAQABAD1AAAAhwMAAAAA&#10;" path="m,l9420,e" filled="f" strokeweight="1.42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ind w:left="10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:   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Ton</w:t>
      </w:r>
      <w:r>
        <w:rPr>
          <w:rFonts w:ascii="Calibri" w:eastAsia="Calibri" w:hAnsi="Calibri" w:cs="Calibri"/>
          <w:spacing w:val="-1"/>
          <w:sz w:val="28"/>
          <w:szCs w:val="28"/>
        </w:rPr>
        <w:t>gu</w:t>
      </w:r>
      <w:r>
        <w:rPr>
          <w:rFonts w:ascii="Calibri" w:eastAsia="Calibri" w:hAnsi="Calibri" w:cs="Calibri"/>
          <w:sz w:val="28"/>
          <w:szCs w:val="28"/>
        </w:rPr>
        <w:t xml:space="preserve">e                            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glish: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lle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</w:p>
    <w:p w:rsidR="00234D92" w:rsidRDefault="00234D92" w:rsidP="00234D92">
      <w:pPr>
        <w:spacing w:before="2"/>
        <w:ind w:left="10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Comp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z w:val="36"/>
          <w:szCs w:val="36"/>
        </w:rPr>
        <w:t>ter Sk</w:t>
      </w:r>
      <w:r>
        <w:rPr>
          <w:rFonts w:ascii="Calibri" w:eastAsia="Calibri" w:hAnsi="Calibri" w:cs="Calibri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spacing w:val="-1"/>
          <w:sz w:val="36"/>
          <w:szCs w:val="36"/>
        </w:rPr>
        <w:t>ll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234D92" w:rsidRDefault="00234D92" w:rsidP="00234D9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837D952" wp14:editId="119908D1">
                <wp:simplePos x="0" y="0"/>
                <wp:positionH relativeFrom="page">
                  <wp:posOffset>912314</wp:posOffset>
                </wp:positionH>
                <wp:positionV relativeFrom="page">
                  <wp:posOffset>5182054</wp:posOffset>
                </wp:positionV>
                <wp:extent cx="5981700" cy="0"/>
                <wp:effectExtent l="10160" t="12700" r="18415" b="1587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1" y="5495"/>
                          <a:chExt cx="9420" cy="0"/>
                        </a:xfrm>
                      </wpg:grpSpPr>
                      <wps:wsp>
                        <wps:cNvPr id="47" name="Freeform 145"/>
                        <wps:cNvSpPr>
                          <a:spLocks/>
                        </wps:cNvSpPr>
                        <wps:spPr bwMode="auto">
                          <a:xfrm>
                            <a:off x="1411" y="5495"/>
                            <a:ext cx="9420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0"/>
                              <a:gd name="T2" fmla="+- 0 10831 1411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7211A0" id="Group 46" o:spid="_x0000_s1026" style="position:absolute;margin-left:71.85pt;margin-top:408.05pt;width:471pt;height:0;z-index:-251639808;mso-position-horizontal-relative:page;mso-position-vertical-relative:page" coordorigin="1411,5495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">
                <v:shape id="Freeform 145" o:spid="_x0000_s1027" style="position:absolute;left:1411;top:5495;width:9420;height:0;visibility:visible;mso-wrap-style:square;v-text-anchor:top" coordsize="9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OEMAA&#10;AADbAAAADwAAAGRycy9kb3ducmV2LnhtbESP3YrCMBCF7xd8hzCCN4umK8uq1SiuoPR21QcYmrEp&#10;NpOaRK1vbxYELw/n5+MsVp1txI18qB0r+BplIIhLp2uuFBwP2+EURIjIGhvHpOBBAVbL3scCc+3u&#10;/Ee3faxEGuGQowITY5tLGUpDFsPItcTJOzlvMSbpK6k93tO4beQ4y36kxZoTwWBLG0PleX+1CRJ2&#10;v8Vuaj5NnE18oWcXup4vSg363XoOIlIX3+FXu9AKvifw/y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7OEMAAAADbAAAADwAAAAAAAAAAAAAAAACYAgAAZHJzL2Rvd25y&#10;ZXYueG1sUEsFBgAAAAAEAAQA9QAAAIUDAAAAAA==&#10;" path="m,l9420,e" filled="f" strokeweight="1.42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before="2" w:line="260" w:lineRule="exact"/>
        <w:rPr>
          <w:sz w:val="26"/>
          <w:szCs w:val="26"/>
        </w:rPr>
      </w:pPr>
    </w:p>
    <w:p w:rsidR="00234D92" w:rsidRDefault="00234D92" w:rsidP="00234D92">
      <w:pPr>
        <w:ind w:left="10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lle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eral 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er</w:t>
      </w:r>
    </w:p>
    <w:p w:rsidR="00234D92" w:rsidRDefault="00234D92" w:rsidP="00234D92">
      <w:pPr>
        <w:spacing w:before="5" w:line="180" w:lineRule="exact"/>
        <w:rPr>
          <w:sz w:val="18"/>
          <w:szCs w:val="18"/>
        </w:rPr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line="200" w:lineRule="exact"/>
      </w:pPr>
    </w:p>
    <w:p w:rsidR="00234D92" w:rsidRDefault="00234D92" w:rsidP="00234D92">
      <w:pPr>
        <w:spacing w:line="200" w:lineRule="exact"/>
      </w:pPr>
    </w:p>
    <w:p w:rsidR="00D84E5F" w:rsidRPr="00234D92" w:rsidRDefault="00234D92" w:rsidP="00234D92">
      <w:pPr>
        <w:ind w:left="2511"/>
        <w:rPr>
          <w:rFonts w:ascii="Calibri" w:eastAsia="Calibri" w:hAnsi="Calibri" w:cs="Calibri"/>
          <w:sz w:val="28"/>
          <w:szCs w:val="28"/>
        </w:rPr>
        <w:sectPr w:rsidR="00D84E5F" w:rsidRPr="00234D92">
          <w:type w:val="continuous"/>
          <w:pgSz w:w="12240" w:h="15840"/>
          <w:pgMar w:top="820" w:right="11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"Referenc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 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 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 up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 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 w:rsidR="0076032B">
        <w:rPr>
          <w:rFonts w:ascii="Calibri" w:eastAsia="Calibri" w:hAnsi="Calibri" w:cs="Calibri"/>
          <w:b/>
          <w:sz w:val="28"/>
          <w:szCs w:val="28"/>
          <w:u w:val="thick" w:color="000000"/>
        </w:rPr>
        <w:t>st</w:t>
      </w:r>
    </w:p>
    <w:p w:rsidR="00D84E5F" w:rsidRDefault="00D84E5F" w:rsidP="0076032B">
      <w:pPr>
        <w:rPr>
          <w:rFonts w:ascii="Calibri" w:eastAsia="Calibri" w:hAnsi="Calibri" w:cs="Calibri"/>
          <w:sz w:val="28"/>
          <w:szCs w:val="28"/>
        </w:rPr>
      </w:pPr>
    </w:p>
    <w:sectPr w:rsidR="00D84E5F">
      <w:pgSz w:w="12240" w:h="15840"/>
      <w:pgMar w:top="780" w:right="1720" w:bottom="280" w:left="1320" w:header="0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67" w:rsidRDefault="00D61567">
      <w:r>
        <w:separator/>
      </w:r>
    </w:p>
  </w:endnote>
  <w:endnote w:type="continuationSeparator" w:id="0">
    <w:p w:rsidR="00D61567" w:rsidRDefault="00D6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F" w:rsidRDefault="004629C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9428480</wp:posOffset>
              </wp:positionV>
              <wp:extent cx="652780" cy="165735"/>
              <wp:effectExtent l="3175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E5F" w:rsidRDefault="00CC26D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9CE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6.25pt;margin-top:742.4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srrAIAAKo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" filled="f" stroked="f">
              <v:textbox inset="0,0,0,0">
                <w:txbxContent>
                  <w:p w:rsidR="00D84E5F" w:rsidRDefault="00CC26D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9CE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67" w:rsidRDefault="00D61567">
      <w:r>
        <w:separator/>
      </w:r>
    </w:p>
  </w:footnote>
  <w:footnote w:type="continuationSeparator" w:id="0">
    <w:p w:rsidR="00D61567" w:rsidRDefault="00D61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E8" w:rsidRDefault="00E672E8" w:rsidP="00234D92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216"/>
    <w:multiLevelType w:val="multilevel"/>
    <w:tmpl w:val="6EBA31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5F"/>
    <w:rsid w:val="00234D92"/>
    <w:rsid w:val="003965C5"/>
    <w:rsid w:val="004629CE"/>
    <w:rsid w:val="006063AE"/>
    <w:rsid w:val="0076032B"/>
    <w:rsid w:val="0096549C"/>
    <w:rsid w:val="00CC26D0"/>
    <w:rsid w:val="00D61567"/>
    <w:rsid w:val="00D84E5F"/>
    <w:rsid w:val="00E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2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E8"/>
  </w:style>
  <w:style w:type="paragraph" w:styleId="Footer">
    <w:name w:val="footer"/>
    <w:basedOn w:val="Normal"/>
    <w:link w:val="FooterChar"/>
    <w:uiPriority w:val="99"/>
    <w:unhideWhenUsed/>
    <w:rsid w:val="00E67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E8"/>
  </w:style>
  <w:style w:type="paragraph" w:styleId="BalloonText">
    <w:name w:val="Balloon Text"/>
    <w:basedOn w:val="Normal"/>
    <w:link w:val="BalloonTextChar"/>
    <w:uiPriority w:val="99"/>
    <w:semiHidden/>
    <w:unhideWhenUsed/>
    <w:rsid w:val="004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72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E8"/>
  </w:style>
  <w:style w:type="paragraph" w:styleId="Footer">
    <w:name w:val="footer"/>
    <w:basedOn w:val="Normal"/>
    <w:link w:val="FooterChar"/>
    <w:uiPriority w:val="99"/>
    <w:unhideWhenUsed/>
    <w:rsid w:val="00E67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E8"/>
  </w:style>
  <w:style w:type="paragraph" w:styleId="BalloonText">
    <w:name w:val="Balloon Text"/>
    <w:basedOn w:val="Normal"/>
    <w:link w:val="BalloonTextChar"/>
    <w:uiPriority w:val="99"/>
    <w:semiHidden/>
    <w:unhideWhenUsed/>
    <w:rsid w:val="004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310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15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4.png"/><Relationship Id="rId61" Type="http://schemas.openxmlformats.org/officeDocument/2006/relationships/image" Target="media/image47.png"/><Relationship Id="rId10" Type="http://schemas.openxmlformats.org/officeDocument/2006/relationships/hyperlink" Target="http://www.gulfjobseeker.com/employer/cvdatabasepaid.php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0.png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saleh</dc:creator>
  <cp:lastModifiedBy>602HRDESK</cp:lastModifiedBy>
  <cp:revision>7</cp:revision>
  <cp:lastPrinted>2016-10-30T06:07:00Z</cp:lastPrinted>
  <dcterms:created xsi:type="dcterms:W3CDTF">2016-10-30T05:46:00Z</dcterms:created>
  <dcterms:modified xsi:type="dcterms:W3CDTF">2017-02-13T13:09:00Z</dcterms:modified>
</cp:coreProperties>
</file>