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6C" w:rsidRDefault="006B506C" w:rsidP="0051592C">
      <w:pPr>
        <w:rPr>
          <w:rFonts w:ascii="Times New Roman" w:hAnsi="Times New Roman" w:cs="Times New Roman"/>
          <w:b/>
          <w:sz w:val="28"/>
        </w:rPr>
      </w:pPr>
      <w:r w:rsidRPr="006B506C">
        <w:rPr>
          <w:rFonts w:ascii="Times New Roman" w:hAnsi="Times New Roman" w:cs="Times New Roman"/>
          <w:b/>
          <w:sz w:val="28"/>
        </w:rPr>
        <w:t xml:space="preserve">Ashwini </w:t>
      </w:r>
    </w:p>
    <w:p w:rsidR="0051592C" w:rsidRPr="006B506C" w:rsidRDefault="0051592C" w:rsidP="0051592C">
      <w:pPr>
        <w:rPr>
          <w:rFonts w:ascii="Times New Roman" w:hAnsi="Times New Roman" w:cs="Times New Roman"/>
        </w:rPr>
      </w:pPr>
      <w:hyperlink r:id="rId8" w:history="1">
        <w:r w:rsidRPr="00914FE2">
          <w:rPr>
            <w:rStyle w:val="Hyperlink"/>
            <w:rFonts w:ascii="Times New Roman" w:hAnsi="Times New Roman" w:cs="Times New Roman"/>
            <w:b/>
            <w:sz w:val="28"/>
          </w:rPr>
          <w:t>Ashwini.325147@2freemail.com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</w:p>
    <w:p w:rsidR="00381D14" w:rsidRDefault="00381D14" w:rsidP="006B506C">
      <w:pPr>
        <w:rPr>
          <w:rFonts w:ascii="Times New Roman" w:hAnsi="Times New Roman" w:cs="Times New Roman"/>
          <w:b/>
          <w:sz w:val="24"/>
          <w:u w:val="single"/>
        </w:rPr>
      </w:pPr>
    </w:p>
    <w:p w:rsidR="006B506C" w:rsidRPr="006B506C" w:rsidRDefault="006B506C" w:rsidP="006B506C">
      <w:pPr>
        <w:rPr>
          <w:rFonts w:ascii="Times New Roman" w:hAnsi="Times New Roman" w:cs="Times New Roman"/>
          <w:b/>
          <w:sz w:val="24"/>
          <w:u w:val="single"/>
        </w:rPr>
      </w:pPr>
      <w:r w:rsidRPr="006B506C">
        <w:rPr>
          <w:rFonts w:ascii="Times New Roman" w:hAnsi="Times New Roman" w:cs="Times New Roman"/>
          <w:b/>
          <w:sz w:val="24"/>
          <w:u w:val="single"/>
        </w:rPr>
        <w:t>Objective:</w:t>
      </w:r>
    </w:p>
    <w:p w:rsidR="006B506C" w:rsidRDefault="006B506C" w:rsidP="00C84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synergize my work with the company’s goals and work in an organization where I can utilize my 2 years experience in Sales Management, Business development, Selling and negotiation skills to add value to business as well as nurture talent in a highly competitive work environment.</w:t>
      </w:r>
    </w:p>
    <w:p w:rsidR="00381D14" w:rsidRDefault="00381D14" w:rsidP="006B506C">
      <w:pPr>
        <w:rPr>
          <w:rFonts w:ascii="Times New Roman" w:hAnsi="Times New Roman" w:cs="Times New Roman"/>
          <w:b/>
          <w:sz w:val="24"/>
          <w:u w:val="single"/>
        </w:rPr>
      </w:pPr>
    </w:p>
    <w:p w:rsidR="00CB4F9E" w:rsidRPr="00DA03C7" w:rsidRDefault="00CB4F9E" w:rsidP="006B506C">
      <w:pPr>
        <w:rPr>
          <w:rFonts w:ascii="Times New Roman" w:hAnsi="Times New Roman" w:cs="Times New Roman"/>
          <w:b/>
          <w:sz w:val="24"/>
          <w:u w:val="single"/>
        </w:rPr>
      </w:pPr>
      <w:r w:rsidRPr="00CB4F9E">
        <w:rPr>
          <w:rFonts w:ascii="Times New Roman" w:hAnsi="Times New Roman" w:cs="Times New Roman"/>
          <w:b/>
          <w:sz w:val="24"/>
          <w:u w:val="single"/>
        </w:rPr>
        <w:t>Profile Summary</w:t>
      </w:r>
    </w:p>
    <w:p w:rsidR="00C84619" w:rsidRDefault="00C84619" w:rsidP="00C84619">
      <w:pPr>
        <w:rPr>
          <w:rFonts w:ascii="Times New Roman" w:hAnsi="Times New Roman" w:cs="Times New Roman"/>
        </w:rPr>
      </w:pPr>
      <w:r w:rsidRPr="00C84619">
        <w:rPr>
          <w:rFonts w:ascii="Times New Roman" w:hAnsi="Times New Roman" w:cs="Times New Roman"/>
        </w:rPr>
        <w:t xml:space="preserve">Sales &amp; Marketing         </w:t>
      </w:r>
      <w:r>
        <w:rPr>
          <w:rFonts w:ascii="Times New Roman" w:hAnsi="Times New Roman" w:cs="Times New Roman"/>
        </w:rPr>
        <w:t xml:space="preserve">                        Client Servicing                          Distribution and Channel Management</w:t>
      </w:r>
    </w:p>
    <w:p w:rsidR="00C84619" w:rsidRDefault="00C84619" w:rsidP="00C84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Market/Competitor’s Analysis               Project Management</w:t>
      </w:r>
      <w:r>
        <w:rPr>
          <w:rFonts w:ascii="Times New Roman" w:hAnsi="Times New Roman" w:cs="Times New Roman"/>
        </w:rPr>
        <w:tab/>
        <w:t xml:space="preserve">           Event Management and Coordination </w:t>
      </w:r>
    </w:p>
    <w:p w:rsidR="00DA03C7" w:rsidRPr="00E83105" w:rsidRDefault="00DA03C7" w:rsidP="00A9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83105">
        <w:rPr>
          <w:rFonts w:ascii="Times New Roman" w:hAnsi="Times New Roman" w:cs="Times New Roman"/>
          <w:color w:val="000000" w:themeColor="text1"/>
        </w:rPr>
        <w:t>A skilled professional with nearly 2 years of experience in Sales &amp; Marketing, Business Development, Dealer</w:t>
      </w:r>
    </w:p>
    <w:p w:rsidR="00DA03C7" w:rsidRPr="00E83105" w:rsidRDefault="00DA03C7" w:rsidP="00DA03C7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E83105">
        <w:rPr>
          <w:rFonts w:ascii="Times New Roman" w:hAnsi="Times New Roman" w:cs="Times New Roman"/>
          <w:color w:val="000000" w:themeColor="text1"/>
        </w:rPr>
        <w:t>Management and Client Relationship Management</w:t>
      </w:r>
    </w:p>
    <w:p w:rsidR="00DA03C7" w:rsidRPr="00E83105" w:rsidRDefault="00DA03C7" w:rsidP="00942F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83105">
        <w:rPr>
          <w:rFonts w:ascii="Times New Roman" w:hAnsi="Times New Roman" w:cs="Times New Roman"/>
          <w:color w:val="000000" w:themeColor="text1"/>
        </w:rPr>
        <w:t>Knowledge in handling all sales, marketing and business development activities, analyzing market trends &amp; establishing healthy &amp; prolonged business relations with clients</w:t>
      </w:r>
    </w:p>
    <w:p w:rsidR="00DA03C7" w:rsidRPr="00E83105" w:rsidRDefault="00DA03C7" w:rsidP="00273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83105">
        <w:rPr>
          <w:rFonts w:ascii="Times New Roman" w:hAnsi="Times New Roman" w:cs="Times New Roman"/>
          <w:color w:val="000000" w:themeColor="text1"/>
        </w:rPr>
        <w:t>Exposure in conducting market survey, analyzing competitor trends, strategy, selecting potential dealers,</w:t>
      </w:r>
    </w:p>
    <w:p w:rsidR="00DA03C7" w:rsidRPr="00E83105" w:rsidRDefault="00DA03C7" w:rsidP="000418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83105">
        <w:rPr>
          <w:rFonts w:ascii="Times New Roman" w:hAnsi="Times New Roman" w:cs="Times New Roman"/>
          <w:color w:val="000000" w:themeColor="text1"/>
        </w:rPr>
        <w:t>planning sales promotional incentive scheme and achieving targets</w:t>
      </w:r>
    </w:p>
    <w:p w:rsidR="00DA03C7" w:rsidRPr="00E83105" w:rsidRDefault="00DA03C7" w:rsidP="006348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83105">
        <w:rPr>
          <w:rFonts w:ascii="Times New Roman" w:hAnsi="Times New Roman" w:cs="Times New Roman"/>
          <w:color w:val="000000" w:themeColor="text1"/>
        </w:rPr>
        <w:t>An effective communicator with excellent relationship building &amp; interpersonal skills</w:t>
      </w:r>
    </w:p>
    <w:p w:rsidR="00C84619" w:rsidRPr="00E83105" w:rsidRDefault="00C84619" w:rsidP="00C846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83105">
        <w:rPr>
          <w:rFonts w:ascii="Times New Roman" w:hAnsi="Times New Roman" w:cs="Times New Roman"/>
          <w:color w:val="000000" w:themeColor="text1"/>
        </w:rPr>
        <w:t xml:space="preserve">Experienced in enhancing market </w:t>
      </w:r>
      <w:r w:rsidR="0062460E" w:rsidRPr="00E83105">
        <w:rPr>
          <w:rFonts w:ascii="Times New Roman" w:hAnsi="Times New Roman" w:cs="Times New Roman"/>
          <w:color w:val="000000" w:themeColor="text1"/>
        </w:rPr>
        <w:t xml:space="preserve">penetration, business volumes and growth by direct selling and channel selling. </w:t>
      </w:r>
    </w:p>
    <w:p w:rsidR="0062460E" w:rsidRPr="00E83105" w:rsidRDefault="0062460E" w:rsidP="00C846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83105">
        <w:rPr>
          <w:rFonts w:ascii="Times New Roman" w:hAnsi="Times New Roman" w:cs="Times New Roman"/>
          <w:color w:val="000000" w:themeColor="text1"/>
        </w:rPr>
        <w:t xml:space="preserve">Possess effective communication, interpersonal skills, </w:t>
      </w:r>
      <w:proofErr w:type="gramStart"/>
      <w:r w:rsidRPr="00E83105">
        <w:rPr>
          <w:rFonts w:ascii="Times New Roman" w:hAnsi="Times New Roman" w:cs="Times New Roman"/>
          <w:color w:val="000000" w:themeColor="text1"/>
        </w:rPr>
        <w:t>problem</w:t>
      </w:r>
      <w:proofErr w:type="gramEnd"/>
      <w:r w:rsidRPr="00E83105">
        <w:rPr>
          <w:rFonts w:ascii="Times New Roman" w:hAnsi="Times New Roman" w:cs="Times New Roman"/>
          <w:color w:val="000000" w:themeColor="text1"/>
        </w:rPr>
        <w:t xml:space="preserve"> solving and negotiation skills.</w:t>
      </w:r>
    </w:p>
    <w:p w:rsidR="006B506C" w:rsidRDefault="006B506C" w:rsidP="006B506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Work Experience:</w:t>
      </w:r>
    </w:p>
    <w:p w:rsidR="000C60E7" w:rsidRDefault="006C1D8E" w:rsidP="000C6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Rudrabhishek Enterprises P</w:t>
      </w:r>
      <w:r w:rsidR="000C60E7">
        <w:rPr>
          <w:rFonts w:ascii="Times New Roman" w:hAnsi="Times New Roman" w:cs="Times New Roman"/>
        </w:rPr>
        <w:t>vt.</w:t>
      </w:r>
      <w:r>
        <w:rPr>
          <w:rFonts w:ascii="Times New Roman" w:hAnsi="Times New Roman" w:cs="Times New Roman"/>
        </w:rPr>
        <w:t xml:space="preserve"> L</w:t>
      </w:r>
      <w:r w:rsidR="000C60E7">
        <w:rPr>
          <w:rFonts w:ascii="Times New Roman" w:hAnsi="Times New Roman" w:cs="Times New Roman"/>
        </w:rPr>
        <w:t>td.</w:t>
      </w:r>
    </w:p>
    <w:p w:rsidR="006B506C" w:rsidRDefault="006B506C" w:rsidP="00CB4F9E">
      <w:pPr>
        <w:ind w:left="675"/>
        <w:jc w:val="both"/>
        <w:rPr>
          <w:rFonts w:ascii="Times New Roman" w:hAnsi="Times New Roman" w:cs="Times New Roman"/>
        </w:rPr>
      </w:pPr>
      <w:r w:rsidRPr="00CA4E6E">
        <w:rPr>
          <w:rFonts w:ascii="Times New Roman" w:hAnsi="Times New Roman" w:cs="Times New Roman"/>
        </w:rPr>
        <w:t xml:space="preserve">Proven work experience as </w:t>
      </w:r>
      <w:r w:rsidRPr="00CB4F9E">
        <w:rPr>
          <w:rFonts w:ascii="Times New Roman" w:hAnsi="Times New Roman" w:cs="Times New Roman"/>
          <w:b/>
        </w:rPr>
        <w:t xml:space="preserve">Sales Executive </w:t>
      </w:r>
      <w:r w:rsidR="00CB4F9E">
        <w:rPr>
          <w:rFonts w:ascii="Times New Roman" w:hAnsi="Times New Roman" w:cs="Times New Roman"/>
        </w:rPr>
        <w:t>s</w:t>
      </w:r>
      <w:r w:rsidRPr="00CB4F9E">
        <w:rPr>
          <w:rFonts w:ascii="Times New Roman" w:hAnsi="Times New Roman" w:cs="Times New Roman"/>
        </w:rPr>
        <w:t>ince</w:t>
      </w:r>
      <w:r w:rsidRPr="00CB4F9E">
        <w:rPr>
          <w:rFonts w:ascii="Times New Roman" w:hAnsi="Times New Roman" w:cs="Times New Roman"/>
          <w:b/>
        </w:rPr>
        <w:t xml:space="preserve"> Jan </w:t>
      </w:r>
      <w:r w:rsidR="00CB4F9E" w:rsidRPr="00CB4F9E">
        <w:rPr>
          <w:rFonts w:ascii="Times New Roman" w:hAnsi="Times New Roman" w:cs="Times New Roman"/>
          <w:b/>
        </w:rPr>
        <w:t>2015</w:t>
      </w:r>
      <w:r w:rsidR="00CB4F9E">
        <w:rPr>
          <w:rFonts w:ascii="Times New Roman" w:hAnsi="Times New Roman" w:cs="Times New Roman"/>
        </w:rPr>
        <w:t xml:space="preserve"> to till date</w:t>
      </w:r>
    </w:p>
    <w:p w:rsidR="00381D14" w:rsidRDefault="00381D14" w:rsidP="00CA4E6E">
      <w:pPr>
        <w:rPr>
          <w:rFonts w:ascii="Times New Roman" w:hAnsi="Times New Roman" w:cs="Times New Roman"/>
          <w:b/>
          <w:u w:val="single"/>
        </w:rPr>
      </w:pPr>
    </w:p>
    <w:p w:rsidR="00CA4E6E" w:rsidRPr="00CA4E6E" w:rsidRDefault="00CA4E6E" w:rsidP="00CA4E6E">
      <w:pPr>
        <w:rPr>
          <w:rFonts w:ascii="Times New Roman" w:hAnsi="Times New Roman" w:cs="Times New Roman"/>
          <w:b/>
          <w:u w:val="single"/>
        </w:rPr>
      </w:pPr>
      <w:r w:rsidRPr="00CA4E6E">
        <w:rPr>
          <w:rFonts w:ascii="Times New Roman" w:hAnsi="Times New Roman" w:cs="Times New Roman"/>
          <w:b/>
          <w:u w:val="single"/>
        </w:rPr>
        <w:t xml:space="preserve">Key Responsibilities: </w:t>
      </w:r>
    </w:p>
    <w:p w:rsidR="00A8318A" w:rsidRDefault="00A8318A" w:rsidP="00CB4F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Formulating strategies and reaching out to unexplored market segment/customer groups for business expansion.</w:t>
      </w:r>
    </w:p>
    <w:p w:rsidR="00A8318A" w:rsidRDefault="00A8318A" w:rsidP="00CB4F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Ensuring accomplishments of set business targets, meeting the increased competition from organized and unorganized structures.</w:t>
      </w:r>
    </w:p>
    <w:p w:rsidR="00A8318A" w:rsidRPr="00E83105" w:rsidRDefault="00A8318A" w:rsidP="00CB4F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E83105">
        <w:rPr>
          <w:rFonts w:ascii="Times New Roman" w:hAnsi="Times New Roman" w:cs="Times New Roman"/>
          <w:color w:val="000000" w:themeColor="text1"/>
        </w:rPr>
        <w:t xml:space="preserve">Mapping clients need and providing best </w:t>
      </w:r>
      <w:r w:rsidR="006E5754" w:rsidRPr="00E83105">
        <w:rPr>
          <w:rFonts w:ascii="Times New Roman" w:hAnsi="Times New Roman" w:cs="Times New Roman"/>
          <w:color w:val="000000" w:themeColor="text1"/>
        </w:rPr>
        <w:t xml:space="preserve">solutions to their </w:t>
      </w:r>
      <w:r w:rsidRPr="00E83105">
        <w:rPr>
          <w:rFonts w:ascii="Times New Roman" w:hAnsi="Times New Roman" w:cs="Times New Roman"/>
          <w:color w:val="000000" w:themeColor="text1"/>
        </w:rPr>
        <w:t>requirement.</w:t>
      </w:r>
    </w:p>
    <w:p w:rsidR="00A8318A" w:rsidRDefault="00A8318A" w:rsidP="00CB4F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Generating business from existing accounts and achieving profitability and sales growth.</w:t>
      </w:r>
    </w:p>
    <w:p w:rsidR="00A8318A" w:rsidRDefault="00A8318A" w:rsidP="00CB4F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healthy business relations with major channel partners and ensuring satisfaction level.</w:t>
      </w:r>
    </w:p>
    <w:p w:rsidR="00A8318A" w:rsidRDefault="00A8318A" w:rsidP="00CB4F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training to sales team for ensuring optimum performance for all operational sales related issues.</w:t>
      </w:r>
    </w:p>
    <w:p w:rsidR="00A8318A" w:rsidRPr="00E83105" w:rsidRDefault="00FF346D" w:rsidP="00CB4F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E83105">
        <w:rPr>
          <w:rFonts w:ascii="Times New Roman" w:hAnsi="Times New Roman" w:cs="Times New Roman"/>
          <w:color w:val="000000" w:themeColor="text1"/>
        </w:rPr>
        <w:t>Coordi</w:t>
      </w:r>
      <w:r w:rsidR="006E5754" w:rsidRPr="00E83105">
        <w:rPr>
          <w:rFonts w:ascii="Times New Roman" w:hAnsi="Times New Roman" w:cs="Times New Roman"/>
          <w:color w:val="000000" w:themeColor="text1"/>
        </w:rPr>
        <w:t>nating with Various agencies for various BTLs activities.</w:t>
      </w:r>
    </w:p>
    <w:p w:rsidR="000C60E7" w:rsidRDefault="008417BC" w:rsidP="006B506C">
      <w:pPr>
        <w:rPr>
          <w:rFonts w:ascii="Times New Roman" w:hAnsi="Times New Roman" w:cs="Times New Roman"/>
          <w:b/>
          <w:sz w:val="24"/>
          <w:u w:val="single"/>
        </w:rPr>
      </w:pPr>
      <w:r w:rsidRPr="008417BC">
        <w:rPr>
          <w:rFonts w:ascii="Times New Roman" w:hAnsi="Times New Roman" w:cs="Times New Roman"/>
          <w:b/>
          <w:sz w:val="24"/>
          <w:u w:val="single"/>
        </w:rPr>
        <w:t>Education</w:t>
      </w:r>
    </w:p>
    <w:p w:rsidR="008417BC" w:rsidRPr="008417BC" w:rsidRDefault="008417BC" w:rsidP="00841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>Post Graduate Diploma in Management (Marketing &amp;Retail) : 2015</w:t>
      </w:r>
    </w:p>
    <w:p w:rsidR="008417BC" w:rsidRDefault="008417BC" w:rsidP="00F830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417BC">
        <w:rPr>
          <w:rFonts w:ascii="Times New Roman" w:hAnsi="Times New Roman" w:cs="Times New Roman"/>
          <w:sz w:val="24"/>
        </w:rPr>
        <w:t xml:space="preserve">Summer </w:t>
      </w:r>
      <w:r>
        <w:rPr>
          <w:rFonts w:ascii="Times New Roman" w:hAnsi="Times New Roman" w:cs="Times New Roman"/>
          <w:sz w:val="24"/>
        </w:rPr>
        <w:t xml:space="preserve">Internship in Colgate Palmolive ltd. </w:t>
      </w:r>
      <w:r w:rsidRPr="008417BC">
        <w:rPr>
          <w:rFonts w:ascii="Times New Roman" w:hAnsi="Times New Roman" w:cs="Times New Roman"/>
          <w:sz w:val="24"/>
        </w:rPr>
        <w:t>Gurgaon</w:t>
      </w:r>
      <w:r w:rsidR="00F8305E">
        <w:rPr>
          <w:rFonts w:ascii="Times New Roman" w:hAnsi="Times New Roman" w:cs="Times New Roman"/>
          <w:sz w:val="24"/>
        </w:rPr>
        <w:t>.</w:t>
      </w:r>
    </w:p>
    <w:p w:rsidR="00F8305E" w:rsidRDefault="00F8305E" w:rsidP="00F830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the Job training in june’14 in Lucknow : 3 Days</w:t>
      </w:r>
    </w:p>
    <w:p w:rsidR="00F8305E" w:rsidRDefault="00F8305E" w:rsidP="00F83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of Business Administration : 2012</w:t>
      </w:r>
    </w:p>
    <w:p w:rsidR="00F8305E" w:rsidRPr="00F8305E" w:rsidRDefault="00F8305E" w:rsidP="00F83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10+2 with Commerce from Sunbeam School Varuna Varanasi.</w:t>
      </w:r>
    </w:p>
    <w:p w:rsidR="00712140" w:rsidRDefault="00712140" w:rsidP="00381D14">
      <w:pPr>
        <w:rPr>
          <w:rFonts w:ascii="Times New Roman" w:hAnsi="Times New Roman" w:cs="Times New Roman"/>
          <w:b/>
          <w:sz w:val="24"/>
          <w:u w:val="single"/>
        </w:rPr>
      </w:pPr>
    </w:p>
    <w:p w:rsidR="00DA03C7" w:rsidRPr="00E83105" w:rsidRDefault="00DA03C7" w:rsidP="00DA03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</w:pPr>
      <w:r w:rsidRPr="00E83105">
        <w:rPr>
          <w:rFonts w:ascii="Times New Roman" w:eastAsia="Times New Roman" w:hAnsi="Times New Roman" w:cs="Times New Roman"/>
          <w:b/>
          <w:sz w:val="24"/>
          <w:u w:val="single"/>
          <w:lang w:eastAsia="ar-SA" w:bidi="ar-SA"/>
        </w:rPr>
        <w:lastRenderedPageBreak/>
        <w:t xml:space="preserve">Project Details </w:t>
      </w:r>
    </w:p>
    <w:p w:rsidR="00DA03C7" w:rsidRPr="00DA03C7" w:rsidRDefault="00DA03C7" w:rsidP="00DA03C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</w:p>
    <w:p w:rsidR="00DA03C7" w:rsidRPr="00DA03C7" w:rsidRDefault="006C1D8E" w:rsidP="00DA03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ar-SA" w:bidi="ar-SA"/>
        </w:rPr>
        <w:t>Organization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ar-SA" w:bidi="ar-SA"/>
        </w:rPr>
        <w:tab/>
        <w:t>: Colgate Palmolive Ltd.</w:t>
      </w:r>
    </w:p>
    <w:p w:rsidR="00DA03C7" w:rsidRPr="00DA03C7" w:rsidRDefault="006C1D8E" w:rsidP="00DA03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ar-SA" w:bidi="ar-SA"/>
        </w:rPr>
        <w:t>Duration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ar-SA" w:bidi="ar-SA"/>
        </w:rPr>
        <w:tab/>
        <w:t>: 2 Months (</w:t>
      </w:r>
      <w:r w:rsidR="00B85C3C">
        <w:rPr>
          <w:rFonts w:ascii="Times New Roman" w:eastAsia="Times New Roman" w:hAnsi="Times New Roman" w:cs="Times New Roman"/>
          <w:b/>
          <w:color w:val="000000"/>
          <w:sz w:val="24"/>
          <w:lang w:eastAsia="ar-SA" w:bidi="ar-SA"/>
        </w:rPr>
        <w:t>Apr’14-June’14)</w:t>
      </w:r>
    </w:p>
    <w:p w:rsidR="00DA03C7" w:rsidRPr="00DA03C7" w:rsidRDefault="006C1D8E" w:rsidP="00DA03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ar-SA" w:bidi="ar-SA"/>
        </w:rPr>
        <w:t>Location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ar-SA" w:bidi="ar-SA"/>
        </w:rPr>
        <w:tab/>
        <w:t>: Gurgaon</w:t>
      </w:r>
    </w:p>
    <w:p w:rsidR="00E97E67" w:rsidRDefault="00A25695" w:rsidP="00A256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en-GB"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GB" w:eastAsia="ar-SA" w:bidi="ar-SA"/>
        </w:rPr>
        <w:t>Project Title</w:t>
      </w:r>
      <w:r w:rsidR="00DA03C7" w:rsidRPr="00DA03C7">
        <w:rPr>
          <w:rFonts w:ascii="Times New Roman" w:eastAsia="Times New Roman" w:hAnsi="Times New Roman" w:cs="Times New Roman"/>
          <w:b/>
          <w:color w:val="000000"/>
          <w:sz w:val="24"/>
          <w:lang w:val="en-GB" w:eastAsia="ar-SA" w:bidi="ar-SA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en-GB" w:eastAsia="ar-SA" w:bidi="ar-SA"/>
        </w:rPr>
        <w:t xml:space="preserve"> </w:t>
      </w:r>
      <w:r w:rsidRPr="00A25695">
        <w:rPr>
          <w:rFonts w:ascii="Times New Roman" w:hAnsi="Times New Roman" w:cs="Times New Roman"/>
          <w:sz w:val="24"/>
          <w:szCs w:val="24"/>
          <w:u w:val="single"/>
        </w:rPr>
        <w:t>To increase the penetration and coverage of the rural distribution center and to increase sales to trade of the Area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3105" w:rsidRDefault="00E83105" w:rsidP="00A256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en-GB" w:eastAsia="ar-SA" w:bidi="ar-SA"/>
        </w:rPr>
      </w:pPr>
    </w:p>
    <w:p w:rsidR="00A25695" w:rsidRPr="00E83105" w:rsidRDefault="00E83105" w:rsidP="00A256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en-GB" w:eastAsia="ar-SA" w:bidi="ar-SA"/>
        </w:rPr>
      </w:pPr>
      <w:r w:rsidRPr="00E83105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en-GB" w:eastAsia="ar-SA" w:bidi="ar-SA"/>
        </w:rPr>
        <w:t xml:space="preserve">Details: </w:t>
      </w:r>
    </w:p>
    <w:p w:rsidR="00A25695" w:rsidRPr="00A25695" w:rsidRDefault="00A25695" w:rsidP="00A25695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en-GB"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GB" w:eastAsia="ar-SA" w:bidi="ar-SA"/>
        </w:rPr>
        <w:t>Efficient mapping of unexplored shops to Company’s DBMS.</w:t>
      </w:r>
    </w:p>
    <w:p w:rsidR="00A25695" w:rsidRPr="00A25695" w:rsidRDefault="00A25695" w:rsidP="00A25695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en-GB"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GB" w:eastAsia="ar-SA" w:bidi="ar-SA"/>
        </w:rPr>
        <w:t>Observation of Market trends, getting knowledge about competitor’s products.</w:t>
      </w:r>
    </w:p>
    <w:p w:rsidR="00A25695" w:rsidRPr="00A25695" w:rsidRDefault="00A25695" w:rsidP="00A25695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en-GB"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GB" w:eastAsia="ar-SA" w:bidi="ar-SA"/>
        </w:rPr>
        <w:t>Increased sales for high end products through productive interaction with Retailers.</w:t>
      </w:r>
    </w:p>
    <w:p w:rsidR="00A25695" w:rsidRPr="00A25695" w:rsidRDefault="00A25695" w:rsidP="00A25695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en-GB"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GB" w:eastAsia="ar-SA" w:bidi="ar-SA"/>
        </w:rPr>
        <w:t>Co-ordinated for BTLs activities for maximum penetration of products in the market.</w:t>
      </w:r>
    </w:p>
    <w:p w:rsidR="00A25695" w:rsidRPr="000269B8" w:rsidRDefault="000269B8" w:rsidP="00A25695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en-GB"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GB" w:eastAsia="ar-SA" w:bidi="ar-SA"/>
        </w:rPr>
        <w:t>Resolving issues related to products, delivery, refunds and building healthy relationship with retailers.</w:t>
      </w:r>
    </w:p>
    <w:p w:rsidR="000269B8" w:rsidRDefault="000269B8" w:rsidP="00A25695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GB" w:eastAsia="ar-SA" w:bidi="ar-SA"/>
        </w:rPr>
      </w:pPr>
      <w:r w:rsidRPr="000269B8">
        <w:rPr>
          <w:rFonts w:ascii="Times New Roman" w:eastAsia="Times New Roman" w:hAnsi="Times New Roman" w:cs="Times New Roman"/>
          <w:color w:val="000000"/>
          <w:sz w:val="24"/>
          <w:lang w:val="en-GB" w:eastAsia="ar-SA" w:bidi="ar-SA"/>
        </w:rPr>
        <w:t xml:space="preserve">Achievement of </w:t>
      </w:r>
      <w:r>
        <w:rPr>
          <w:rFonts w:ascii="Times New Roman" w:eastAsia="Times New Roman" w:hAnsi="Times New Roman" w:cs="Times New Roman"/>
          <w:color w:val="000000"/>
          <w:sz w:val="24"/>
          <w:lang w:val="en-GB" w:eastAsia="ar-SA" w:bidi="ar-SA"/>
        </w:rPr>
        <w:t>quarterly sales targets and.</w:t>
      </w:r>
    </w:p>
    <w:p w:rsidR="000269B8" w:rsidRPr="000269B8" w:rsidRDefault="002632C8" w:rsidP="00A25695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GB"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GB" w:eastAsia="ar-SA" w:bidi="ar-SA"/>
        </w:rPr>
        <w:t>Successful accomplishment of incentiviz</w:t>
      </w:r>
      <w:r w:rsidR="000269B8">
        <w:rPr>
          <w:rFonts w:ascii="Times New Roman" w:eastAsia="Times New Roman" w:hAnsi="Times New Roman" w:cs="Times New Roman"/>
          <w:color w:val="000000"/>
          <w:sz w:val="24"/>
          <w:lang w:val="en-GB" w:eastAsia="ar-SA" w:bidi="ar-SA"/>
        </w:rPr>
        <w:t>ed targets for particular products.</w:t>
      </w:r>
    </w:p>
    <w:p w:rsidR="00DA03C7" w:rsidRDefault="00DA03C7" w:rsidP="00381D14">
      <w:pPr>
        <w:rPr>
          <w:rFonts w:ascii="Times New Roman" w:hAnsi="Times New Roman" w:cs="Times New Roman"/>
          <w:b/>
          <w:sz w:val="24"/>
          <w:u w:val="single"/>
        </w:rPr>
      </w:pPr>
    </w:p>
    <w:p w:rsidR="00381D14" w:rsidRDefault="00381D14" w:rsidP="00381D14">
      <w:pPr>
        <w:rPr>
          <w:rFonts w:ascii="Times New Roman" w:hAnsi="Times New Roman" w:cs="Times New Roman"/>
          <w:b/>
          <w:sz w:val="24"/>
          <w:u w:val="single"/>
        </w:rPr>
      </w:pPr>
      <w:r w:rsidRPr="00381D14">
        <w:rPr>
          <w:rFonts w:ascii="Times New Roman" w:hAnsi="Times New Roman" w:cs="Times New Roman"/>
          <w:b/>
          <w:sz w:val="24"/>
          <w:u w:val="single"/>
        </w:rPr>
        <w:t>Computer Skills</w:t>
      </w:r>
    </w:p>
    <w:p w:rsidR="00381D14" w:rsidRDefault="00381D14" w:rsidP="00381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Operating System: Windows</w:t>
      </w:r>
    </w:p>
    <w:p w:rsidR="00381D14" w:rsidRDefault="00381D14" w:rsidP="00381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Packages known:    MS Office (Word, Power Point, Excel).</w:t>
      </w:r>
    </w:p>
    <w:p w:rsidR="00381D14" w:rsidRPr="00381D14" w:rsidRDefault="006C1D8E" w:rsidP="00381D1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Personal Details</w:t>
      </w:r>
      <w:r w:rsidR="00381D14" w:rsidRPr="00381D14">
        <w:rPr>
          <w:rFonts w:ascii="Times New Roman" w:hAnsi="Times New Roman" w:cs="Times New Roman"/>
          <w:b/>
          <w:sz w:val="24"/>
          <w:u w:val="single"/>
        </w:rPr>
        <w:t>:</w:t>
      </w:r>
    </w:p>
    <w:p w:rsidR="00381D14" w:rsidRPr="00381D14" w:rsidRDefault="00381D14" w:rsidP="00381D14">
      <w:pPr>
        <w:rPr>
          <w:rFonts w:ascii="Times New Roman" w:hAnsi="Times New Roman" w:cs="Times New Roman"/>
        </w:rPr>
      </w:pPr>
      <w:r w:rsidRPr="00381D14">
        <w:rPr>
          <w:rFonts w:ascii="Times New Roman" w:hAnsi="Times New Roman" w:cs="Times New Roman"/>
        </w:rPr>
        <w:t>Fathers name</w:t>
      </w:r>
      <w:r w:rsidRPr="00381D14">
        <w:rPr>
          <w:rFonts w:ascii="Times New Roman" w:hAnsi="Times New Roman" w:cs="Times New Roman"/>
        </w:rPr>
        <w:tab/>
      </w:r>
      <w:r w:rsidRPr="00381D14">
        <w:rPr>
          <w:rFonts w:ascii="Times New Roman" w:hAnsi="Times New Roman" w:cs="Times New Roman"/>
        </w:rPr>
        <w:tab/>
      </w:r>
      <w:r w:rsidRPr="00381D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Mr. Rajesh Mishra</w:t>
      </w:r>
    </w:p>
    <w:p w:rsidR="00381D14" w:rsidRPr="00381D14" w:rsidRDefault="00381D14" w:rsidP="00381D14">
      <w:pPr>
        <w:rPr>
          <w:rFonts w:ascii="Times New Roman" w:hAnsi="Times New Roman" w:cs="Times New Roman"/>
        </w:rPr>
      </w:pPr>
      <w:r w:rsidRPr="00381D14">
        <w:rPr>
          <w:rFonts w:ascii="Times New Roman" w:hAnsi="Times New Roman" w:cs="Times New Roman"/>
        </w:rPr>
        <w:t>Date of Birth</w:t>
      </w:r>
      <w:r w:rsidRPr="00381D14">
        <w:rPr>
          <w:rFonts w:ascii="Times New Roman" w:hAnsi="Times New Roman" w:cs="Times New Roman"/>
        </w:rPr>
        <w:tab/>
      </w:r>
      <w:r w:rsidRPr="00381D14">
        <w:rPr>
          <w:rFonts w:ascii="Times New Roman" w:hAnsi="Times New Roman" w:cs="Times New Roman"/>
        </w:rPr>
        <w:tab/>
      </w:r>
      <w:r w:rsidRPr="00381D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  <w:r w:rsidRPr="00381D1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 1991</w:t>
      </w:r>
    </w:p>
    <w:p w:rsidR="00381D14" w:rsidRPr="00381D14" w:rsidRDefault="00381D14" w:rsidP="00381D14">
      <w:pPr>
        <w:rPr>
          <w:rFonts w:ascii="Times New Roman" w:hAnsi="Times New Roman" w:cs="Times New Roman"/>
        </w:rPr>
      </w:pPr>
      <w:r w:rsidRPr="00381D14">
        <w:rPr>
          <w:rFonts w:ascii="Times New Roman" w:hAnsi="Times New Roman" w:cs="Times New Roman"/>
        </w:rPr>
        <w:t>Sex</w:t>
      </w:r>
      <w:r w:rsidRPr="00381D14">
        <w:rPr>
          <w:rFonts w:ascii="Times New Roman" w:hAnsi="Times New Roman" w:cs="Times New Roman"/>
        </w:rPr>
        <w:tab/>
      </w:r>
      <w:r w:rsidRPr="00381D14">
        <w:rPr>
          <w:rFonts w:ascii="Times New Roman" w:hAnsi="Times New Roman" w:cs="Times New Roman"/>
        </w:rPr>
        <w:tab/>
      </w:r>
      <w:r w:rsidRPr="00381D14">
        <w:rPr>
          <w:rFonts w:ascii="Times New Roman" w:hAnsi="Times New Roman" w:cs="Times New Roman"/>
        </w:rPr>
        <w:tab/>
      </w:r>
      <w:r w:rsidRPr="00381D14">
        <w:rPr>
          <w:rFonts w:ascii="Times New Roman" w:hAnsi="Times New Roman" w:cs="Times New Roman"/>
        </w:rPr>
        <w:tab/>
        <w:t>Male</w:t>
      </w:r>
    </w:p>
    <w:p w:rsidR="00381D14" w:rsidRPr="00381D14" w:rsidRDefault="00381D14" w:rsidP="00381D14">
      <w:pPr>
        <w:rPr>
          <w:rFonts w:ascii="Times New Roman" w:hAnsi="Times New Roman" w:cs="Times New Roman"/>
        </w:rPr>
      </w:pPr>
      <w:r w:rsidRPr="00381D14">
        <w:rPr>
          <w:rFonts w:ascii="Times New Roman" w:hAnsi="Times New Roman" w:cs="Times New Roman"/>
        </w:rPr>
        <w:t>Marital Status</w:t>
      </w:r>
      <w:r w:rsidRPr="00381D14">
        <w:rPr>
          <w:rFonts w:ascii="Times New Roman" w:hAnsi="Times New Roman" w:cs="Times New Roman"/>
        </w:rPr>
        <w:tab/>
      </w:r>
      <w:r w:rsidRPr="00381D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Single</w:t>
      </w:r>
      <w:r w:rsidRPr="00381D14">
        <w:rPr>
          <w:rFonts w:ascii="Times New Roman" w:hAnsi="Times New Roman" w:cs="Times New Roman"/>
        </w:rPr>
        <w:t xml:space="preserve"> </w:t>
      </w:r>
    </w:p>
    <w:p w:rsidR="00381D14" w:rsidRPr="00381D14" w:rsidRDefault="00381D14" w:rsidP="00381D14">
      <w:pPr>
        <w:rPr>
          <w:rFonts w:ascii="Times New Roman" w:hAnsi="Times New Roman" w:cs="Times New Roman"/>
        </w:rPr>
      </w:pPr>
      <w:r w:rsidRPr="00381D14">
        <w:rPr>
          <w:rFonts w:ascii="Times New Roman" w:hAnsi="Times New Roman" w:cs="Times New Roman"/>
        </w:rPr>
        <w:t>Nationality</w:t>
      </w:r>
      <w:r w:rsidRPr="00381D14">
        <w:rPr>
          <w:rFonts w:ascii="Times New Roman" w:hAnsi="Times New Roman" w:cs="Times New Roman"/>
        </w:rPr>
        <w:tab/>
      </w:r>
      <w:r w:rsidRPr="00381D14">
        <w:rPr>
          <w:rFonts w:ascii="Times New Roman" w:hAnsi="Times New Roman" w:cs="Times New Roman"/>
        </w:rPr>
        <w:tab/>
      </w:r>
      <w:r w:rsidRPr="00381D14">
        <w:rPr>
          <w:rFonts w:ascii="Times New Roman" w:hAnsi="Times New Roman" w:cs="Times New Roman"/>
        </w:rPr>
        <w:tab/>
        <w:t xml:space="preserve">Indian                                                       </w:t>
      </w:r>
    </w:p>
    <w:p w:rsidR="00381D14" w:rsidRPr="00381D14" w:rsidRDefault="00381D14" w:rsidP="00381D14">
      <w:pPr>
        <w:rPr>
          <w:rFonts w:ascii="Times New Roman" w:hAnsi="Times New Roman" w:cs="Times New Roman"/>
        </w:rPr>
      </w:pPr>
      <w:r w:rsidRPr="00381D14">
        <w:rPr>
          <w:rFonts w:ascii="Times New Roman" w:hAnsi="Times New Roman" w:cs="Times New Roman"/>
        </w:rPr>
        <w:t>Language Known</w:t>
      </w:r>
      <w:r w:rsidRPr="00381D14">
        <w:rPr>
          <w:rFonts w:ascii="Times New Roman" w:hAnsi="Times New Roman" w:cs="Times New Roman"/>
        </w:rPr>
        <w:tab/>
      </w:r>
      <w:r w:rsidRPr="00381D14">
        <w:rPr>
          <w:rFonts w:ascii="Times New Roman" w:hAnsi="Times New Roman" w:cs="Times New Roman"/>
        </w:rPr>
        <w:tab/>
        <w:t>English, Hindi</w:t>
      </w:r>
    </w:p>
    <w:p w:rsidR="006B506C" w:rsidRPr="00381D14" w:rsidRDefault="006B506C" w:rsidP="006B506C">
      <w:pPr>
        <w:rPr>
          <w:rFonts w:ascii="Times New Roman" w:hAnsi="Times New Roman" w:cs="Times New Roman"/>
        </w:rPr>
      </w:pPr>
    </w:p>
    <w:p w:rsidR="006B506C" w:rsidRDefault="000519E4">
      <w:pPr>
        <w:rPr>
          <w:rFonts w:ascii="Times New Roman" w:hAnsi="Times New Roman" w:cs="Times New Roman"/>
          <w:b/>
          <w:sz w:val="24"/>
          <w:u w:val="single"/>
        </w:rPr>
      </w:pPr>
      <w:r w:rsidRPr="000519E4">
        <w:rPr>
          <w:rFonts w:ascii="Times New Roman" w:hAnsi="Times New Roman" w:cs="Times New Roman"/>
          <w:b/>
          <w:sz w:val="24"/>
          <w:u w:val="single"/>
        </w:rPr>
        <w:t xml:space="preserve">Declaration: </w:t>
      </w:r>
    </w:p>
    <w:p w:rsidR="000519E4" w:rsidRPr="000519E4" w:rsidRDefault="000519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here</w:t>
      </w:r>
      <w:r w:rsidRPr="000519E4">
        <w:rPr>
          <w:rFonts w:ascii="Times New Roman" w:hAnsi="Times New Roman" w:cs="Times New Roman"/>
          <w:sz w:val="24"/>
        </w:rPr>
        <w:t>by declare that all the above information furnished by me is authentic to the best of my knowledge.</w:t>
      </w:r>
    </w:p>
    <w:p w:rsidR="000519E4" w:rsidRPr="000519E4" w:rsidRDefault="000519E4">
      <w:pPr>
        <w:rPr>
          <w:rFonts w:ascii="Times New Roman" w:hAnsi="Times New Roman" w:cs="Times New Roman"/>
          <w:sz w:val="24"/>
        </w:rPr>
      </w:pPr>
      <w:r w:rsidRPr="000519E4">
        <w:rPr>
          <w:rFonts w:ascii="Times New Roman" w:hAnsi="Times New Roman" w:cs="Times New Roman"/>
          <w:sz w:val="24"/>
        </w:rPr>
        <w:t xml:space="preserve">Date: </w:t>
      </w:r>
      <w:r w:rsidR="000F5EED">
        <w:rPr>
          <w:rFonts w:ascii="Times New Roman" w:hAnsi="Times New Roman" w:cs="Times New Roman"/>
          <w:sz w:val="24"/>
        </w:rPr>
        <w:t xml:space="preserve"> 14</w:t>
      </w:r>
      <w:r w:rsidR="000F5EED" w:rsidRPr="000F5EED">
        <w:rPr>
          <w:rFonts w:ascii="Times New Roman" w:hAnsi="Times New Roman" w:cs="Times New Roman"/>
          <w:sz w:val="24"/>
          <w:vertAlign w:val="superscript"/>
        </w:rPr>
        <w:t>th</w:t>
      </w:r>
      <w:r w:rsidR="000F5EED">
        <w:rPr>
          <w:rFonts w:ascii="Times New Roman" w:hAnsi="Times New Roman" w:cs="Times New Roman"/>
          <w:sz w:val="24"/>
        </w:rPr>
        <w:t xml:space="preserve"> Jan 2017</w:t>
      </w:r>
    </w:p>
    <w:p w:rsidR="000519E4" w:rsidRPr="000519E4" w:rsidRDefault="000519E4">
      <w:pPr>
        <w:rPr>
          <w:rFonts w:ascii="Times New Roman" w:hAnsi="Times New Roman" w:cs="Times New Roman"/>
          <w:sz w:val="24"/>
        </w:rPr>
      </w:pPr>
      <w:r w:rsidRPr="000519E4">
        <w:rPr>
          <w:rFonts w:ascii="Times New Roman" w:hAnsi="Times New Roman" w:cs="Times New Roman"/>
          <w:sz w:val="24"/>
        </w:rPr>
        <w:t xml:space="preserve">Place: </w:t>
      </w:r>
      <w:r w:rsidR="000F5EED">
        <w:rPr>
          <w:rFonts w:ascii="Times New Roman" w:hAnsi="Times New Roman" w:cs="Times New Roman"/>
          <w:sz w:val="24"/>
        </w:rPr>
        <w:t>Lucknow</w:t>
      </w:r>
      <w:r w:rsidRPr="000519E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</w:p>
    <w:p w:rsidR="000519E4" w:rsidRPr="000519E4" w:rsidRDefault="000519E4">
      <w:pPr>
        <w:rPr>
          <w:rFonts w:ascii="Times New Roman" w:hAnsi="Times New Roman" w:cs="Times New Roman"/>
          <w:sz w:val="24"/>
        </w:rPr>
      </w:pPr>
      <w:r w:rsidRPr="000519E4">
        <w:rPr>
          <w:rFonts w:ascii="Times New Roman" w:hAnsi="Times New Roman" w:cs="Times New Roman"/>
          <w:sz w:val="24"/>
        </w:rPr>
        <w:t xml:space="preserve">       </w:t>
      </w:r>
      <w:r w:rsidRPr="000519E4">
        <w:rPr>
          <w:rFonts w:ascii="Times New Roman" w:hAnsi="Times New Roman" w:cs="Times New Roman"/>
          <w:sz w:val="24"/>
        </w:rPr>
        <w:tab/>
      </w:r>
      <w:r w:rsidRPr="000519E4">
        <w:rPr>
          <w:rFonts w:ascii="Times New Roman" w:hAnsi="Times New Roman" w:cs="Times New Roman"/>
          <w:sz w:val="24"/>
        </w:rPr>
        <w:tab/>
      </w:r>
      <w:r w:rsidRPr="000519E4">
        <w:rPr>
          <w:rFonts w:ascii="Times New Roman" w:hAnsi="Times New Roman" w:cs="Times New Roman"/>
          <w:sz w:val="24"/>
        </w:rPr>
        <w:tab/>
      </w:r>
      <w:r w:rsidRPr="000519E4">
        <w:rPr>
          <w:rFonts w:ascii="Times New Roman" w:hAnsi="Times New Roman" w:cs="Times New Roman"/>
          <w:sz w:val="24"/>
        </w:rPr>
        <w:tab/>
      </w:r>
      <w:r w:rsidRPr="000519E4">
        <w:rPr>
          <w:rFonts w:ascii="Times New Roman" w:hAnsi="Times New Roman" w:cs="Times New Roman"/>
          <w:sz w:val="24"/>
        </w:rPr>
        <w:tab/>
      </w:r>
      <w:r w:rsidRPr="000519E4">
        <w:rPr>
          <w:rFonts w:ascii="Times New Roman" w:hAnsi="Times New Roman" w:cs="Times New Roman"/>
          <w:sz w:val="24"/>
        </w:rPr>
        <w:tab/>
      </w:r>
      <w:r w:rsidRPr="000519E4">
        <w:rPr>
          <w:rFonts w:ascii="Times New Roman" w:hAnsi="Times New Roman" w:cs="Times New Roman"/>
          <w:sz w:val="24"/>
        </w:rPr>
        <w:tab/>
      </w:r>
      <w:r w:rsidRPr="000519E4">
        <w:rPr>
          <w:rFonts w:ascii="Times New Roman" w:hAnsi="Times New Roman" w:cs="Times New Roman"/>
          <w:sz w:val="24"/>
        </w:rPr>
        <w:tab/>
      </w:r>
      <w:r w:rsidRPr="000519E4">
        <w:rPr>
          <w:rFonts w:ascii="Times New Roman" w:hAnsi="Times New Roman" w:cs="Times New Roman"/>
          <w:sz w:val="24"/>
        </w:rPr>
        <w:tab/>
      </w:r>
      <w:r w:rsidRPr="000519E4">
        <w:rPr>
          <w:rFonts w:ascii="Times New Roman" w:hAnsi="Times New Roman" w:cs="Times New Roman"/>
          <w:sz w:val="24"/>
        </w:rPr>
        <w:tab/>
        <w:t>(Ashwini</w:t>
      </w:r>
      <w:bookmarkStart w:id="0" w:name="_GoBack"/>
      <w:bookmarkEnd w:id="0"/>
      <w:r w:rsidRPr="000519E4">
        <w:rPr>
          <w:rFonts w:ascii="Times New Roman" w:hAnsi="Times New Roman" w:cs="Times New Roman"/>
          <w:sz w:val="24"/>
        </w:rPr>
        <w:t>)</w:t>
      </w:r>
    </w:p>
    <w:p w:rsidR="000519E4" w:rsidRPr="000519E4" w:rsidRDefault="000519E4">
      <w:pPr>
        <w:rPr>
          <w:rFonts w:ascii="Times New Roman" w:hAnsi="Times New Roman" w:cs="Times New Roman"/>
        </w:rPr>
      </w:pPr>
    </w:p>
    <w:p w:rsidR="000519E4" w:rsidRDefault="000519E4">
      <w:pPr>
        <w:rPr>
          <w:rFonts w:ascii="Times New Roman" w:hAnsi="Times New Roman" w:cs="Times New Roman"/>
        </w:rPr>
      </w:pPr>
    </w:p>
    <w:p w:rsidR="000519E4" w:rsidRDefault="000519E4">
      <w:pPr>
        <w:rPr>
          <w:rFonts w:ascii="Times New Roman" w:hAnsi="Times New Roman" w:cs="Times New Roman"/>
        </w:rPr>
      </w:pPr>
    </w:p>
    <w:p w:rsidR="000519E4" w:rsidRPr="00381D14" w:rsidRDefault="000519E4">
      <w:pPr>
        <w:rPr>
          <w:rFonts w:ascii="Times New Roman" w:hAnsi="Times New Roman" w:cs="Times New Roman"/>
        </w:rPr>
      </w:pPr>
    </w:p>
    <w:sectPr w:rsidR="000519E4" w:rsidRPr="00381D14" w:rsidSect="006B506C">
      <w:pgSz w:w="11906" w:h="16838"/>
      <w:pgMar w:top="720" w:right="720" w:bottom="720" w:left="720" w:header="708" w:footer="708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5D" w:rsidRDefault="0025365D" w:rsidP="00C84619">
      <w:pPr>
        <w:spacing w:after="0" w:line="240" w:lineRule="auto"/>
      </w:pPr>
      <w:r>
        <w:separator/>
      </w:r>
    </w:p>
  </w:endnote>
  <w:endnote w:type="continuationSeparator" w:id="0">
    <w:p w:rsidR="0025365D" w:rsidRDefault="0025365D" w:rsidP="00C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5D" w:rsidRDefault="0025365D" w:rsidP="00C84619">
      <w:pPr>
        <w:spacing w:after="0" w:line="240" w:lineRule="auto"/>
      </w:pPr>
      <w:r>
        <w:separator/>
      </w:r>
    </w:p>
  </w:footnote>
  <w:footnote w:type="continuationSeparator" w:id="0">
    <w:p w:rsidR="0025365D" w:rsidRDefault="0025365D" w:rsidP="00C8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AE3"/>
    <w:multiLevelType w:val="hybridMultilevel"/>
    <w:tmpl w:val="1E40E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46F6"/>
    <w:multiLevelType w:val="hybridMultilevel"/>
    <w:tmpl w:val="2EA496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30CF5"/>
    <w:multiLevelType w:val="hybridMultilevel"/>
    <w:tmpl w:val="7A3CE4D4"/>
    <w:lvl w:ilvl="0" w:tplc="40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471707A2"/>
    <w:multiLevelType w:val="hybridMultilevel"/>
    <w:tmpl w:val="DFFA3B34"/>
    <w:lvl w:ilvl="0" w:tplc="84923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2E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520C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03C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E5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984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A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82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C4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17375"/>
    <w:multiLevelType w:val="hybridMultilevel"/>
    <w:tmpl w:val="3F5062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D1AC0"/>
    <w:multiLevelType w:val="hybridMultilevel"/>
    <w:tmpl w:val="B9F47D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A0F04"/>
    <w:multiLevelType w:val="hybridMultilevel"/>
    <w:tmpl w:val="6B9A79FC"/>
    <w:lvl w:ilvl="0" w:tplc="400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7E96214A"/>
    <w:multiLevelType w:val="hybridMultilevel"/>
    <w:tmpl w:val="D700A0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06C"/>
    <w:rsid w:val="00001C21"/>
    <w:rsid w:val="000269B8"/>
    <w:rsid w:val="00031564"/>
    <w:rsid w:val="0004011C"/>
    <w:rsid w:val="00050928"/>
    <w:rsid w:val="000519E4"/>
    <w:rsid w:val="0005754E"/>
    <w:rsid w:val="00066B0C"/>
    <w:rsid w:val="00066C8B"/>
    <w:rsid w:val="000709A8"/>
    <w:rsid w:val="00076A9A"/>
    <w:rsid w:val="00086149"/>
    <w:rsid w:val="00092521"/>
    <w:rsid w:val="00092622"/>
    <w:rsid w:val="0009494C"/>
    <w:rsid w:val="00095A79"/>
    <w:rsid w:val="000A0087"/>
    <w:rsid w:val="000A24AD"/>
    <w:rsid w:val="000B5288"/>
    <w:rsid w:val="000B7842"/>
    <w:rsid w:val="000C60E7"/>
    <w:rsid w:val="000D026C"/>
    <w:rsid w:val="000D7676"/>
    <w:rsid w:val="000E2291"/>
    <w:rsid w:val="000E73E3"/>
    <w:rsid w:val="000F5EED"/>
    <w:rsid w:val="00103480"/>
    <w:rsid w:val="0010649E"/>
    <w:rsid w:val="0013279C"/>
    <w:rsid w:val="001330BD"/>
    <w:rsid w:val="00150ECD"/>
    <w:rsid w:val="00156191"/>
    <w:rsid w:val="00160DD5"/>
    <w:rsid w:val="00165B0A"/>
    <w:rsid w:val="00174736"/>
    <w:rsid w:val="00176963"/>
    <w:rsid w:val="001804A5"/>
    <w:rsid w:val="00197B2D"/>
    <w:rsid w:val="001A0DEC"/>
    <w:rsid w:val="001B1AAD"/>
    <w:rsid w:val="001E5A92"/>
    <w:rsid w:val="001F3770"/>
    <w:rsid w:val="001F55BD"/>
    <w:rsid w:val="0021628C"/>
    <w:rsid w:val="00252404"/>
    <w:rsid w:val="0025365D"/>
    <w:rsid w:val="002632C8"/>
    <w:rsid w:val="00267D21"/>
    <w:rsid w:val="00270CD6"/>
    <w:rsid w:val="00287F4B"/>
    <w:rsid w:val="002A0FEC"/>
    <w:rsid w:val="002D2098"/>
    <w:rsid w:val="002D3FF1"/>
    <w:rsid w:val="002D6EFE"/>
    <w:rsid w:val="002E2CA0"/>
    <w:rsid w:val="002E3EBE"/>
    <w:rsid w:val="00301858"/>
    <w:rsid w:val="00314E6E"/>
    <w:rsid w:val="00331F6B"/>
    <w:rsid w:val="0034623A"/>
    <w:rsid w:val="003478E2"/>
    <w:rsid w:val="00350C93"/>
    <w:rsid w:val="003545E7"/>
    <w:rsid w:val="003630B2"/>
    <w:rsid w:val="003646E4"/>
    <w:rsid w:val="00376F8B"/>
    <w:rsid w:val="00381D14"/>
    <w:rsid w:val="0038233E"/>
    <w:rsid w:val="00382F78"/>
    <w:rsid w:val="00386E08"/>
    <w:rsid w:val="003A3983"/>
    <w:rsid w:val="003A765D"/>
    <w:rsid w:val="003C13BC"/>
    <w:rsid w:val="003D67A7"/>
    <w:rsid w:val="003F2124"/>
    <w:rsid w:val="003F7B2B"/>
    <w:rsid w:val="00402AA2"/>
    <w:rsid w:val="00407B99"/>
    <w:rsid w:val="00411EE1"/>
    <w:rsid w:val="004247AF"/>
    <w:rsid w:val="004260EE"/>
    <w:rsid w:val="004268C4"/>
    <w:rsid w:val="00453270"/>
    <w:rsid w:val="004848DD"/>
    <w:rsid w:val="0048585D"/>
    <w:rsid w:val="004A2836"/>
    <w:rsid w:val="004B3BBF"/>
    <w:rsid w:val="004D16B2"/>
    <w:rsid w:val="004F1AD9"/>
    <w:rsid w:val="0051592C"/>
    <w:rsid w:val="00516B28"/>
    <w:rsid w:val="005236E3"/>
    <w:rsid w:val="00530801"/>
    <w:rsid w:val="005418E3"/>
    <w:rsid w:val="005502D7"/>
    <w:rsid w:val="005619D0"/>
    <w:rsid w:val="00584142"/>
    <w:rsid w:val="00596DDF"/>
    <w:rsid w:val="005A363C"/>
    <w:rsid w:val="005B298B"/>
    <w:rsid w:val="005B3236"/>
    <w:rsid w:val="005B50C8"/>
    <w:rsid w:val="005C0013"/>
    <w:rsid w:val="005C79A6"/>
    <w:rsid w:val="005D30A7"/>
    <w:rsid w:val="005D3D63"/>
    <w:rsid w:val="005E62F0"/>
    <w:rsid w:val="005E7248"/>
    <w:rsid w:val="00602C18"/>
    <w:rsid w:val="006123D1"/>
    <w:rsid w:val="00620CC7"/>
    <w:rsid w:val="0062460E"/>
    <w:rsid w:val="00633969"/>
    <w:rsid w:val="0063686E"/>
    <w:rsid w:val="0064019E"/>
    <w:rsid w:val="0064136B"/>
    <w:rsid w:val="00657F38"/>
    <w:rsid w:val="00664467"/>
    <w:rsid w:val="00667B2D"/>
    <w:rsid w:val="00690274"/>
    <w:rsid w:val="006A53B1"/>
    <w:rsid w:val="006B506C"/>
    <w:rsid w:val="006C1D8E"/>
    <w:rsid w:val="006D0174"/>
    <w:rsid w:val="006D5571"/>
    <w:rsid w:val="006D5657"/>
    <w:rsid w:val="006E5754"/>
    <w:rsid w:val="006F01E6"/>
    <w:rsid w:val="006F691D"/>
    <w:rsid w:val="00712140"/>
    <w:rsid w:val="00720A2D"/>
    <w:rsid w:val="00727B17"/>
    <w:rsid w:val="007361AC"/>
    <w:rsid w:val="00740BF3"/>
    <w:rsid w:val="007442DD"/>
    <w:rsid w:val="00772AA1"/>
    <w:rsid w:val="007825F1"/>
    <w:rsid w:val="00786D5C"/>
    <w:rsid w:val="00791296"/>
    <w:rsid w:val="00791583"/>
    <w:rsid w:val="00795C7F"/>
    <w:rsid w:val="007A2DC9"/>
    <w:rsid w:val="007B3380"/>
    <w:rsid w:val="007B39C6"/>
    <w:rsid w:val="007C2A48"/>
    <w:rsid w:val="007C4DB3"/>
    <w:rsid w:val="007C612B"/>
    <w:rsid w:val="007D58D3"/>
    <w:rsid w:val="007F2FE1"/>
    <w:rsid w:val="008004BC"/>
    <w:rsid w:val="008044FB"/>
    <w:rsid w:val="00806F7F"/>
    <w:rsid w:val="008417BC"/>
    <w:rsid w:val="00852F4F"/>
    <w:rsid w:val="00885E90"/>
    <w:rsid w:val="008A4980"/>
    <w:rsid w:val="008C5569"/>
    <w:rsid w:val="008D466D"/>
    <w:rsid w:val="008E02F2"/>
    <w:rsid w:val="008F65EA"/>
    <w:rsid w:val="008F7B24"/>
    <w:rsid w:val="00906FB8"/>
    <w:rsid w:val="00916014"/>
    <w:rsid w:val="00936E78"/>
    <w:rsid w:val="009437B5"/>
    <w:rsid w:val="00943847"/>
    <w:rsid w:val="00944904"/>
    <w:rsid w:val="00945C95"/>
    <w:rsid w:val="0095263B"/>
    <w:rsid w:val="009646AB"/>
    <w:rsid w:val="009651F5"/>
    <w:rsid w:val="009816C5"/>
    <w:rsid w:val="009821AC"/>
    <w:rsid w:val="009B7EAE"/>
    <w:rsid w:val="009F4C03"/>
    <w:rsid w:val="009F7565"/>
    <w:rsid w:val="00A06BDD"/>
    <w:rsid w:val="00A0757E"/>
    <w:rsid w:val="00A12FD6"/>
    <w:rsid w:val="00A13B2C"/>
    <w:rsid w:val="00A17743"/>
    <w:rsid w:val="00A234AA"/>
    <w:rsid w:val="00A25695"/>
    <w:rsid w:val="00A3525E"/>
    <w:rsid w:val="00A4354A"/>
    <w:rsid w:val="00A43A45"/>
    <w:rsid w:val="00A458E0"/>
    <w:rsid w:val="00A51074"/>
    <w:rsid w:val="00A622C1"/>
    <w:rsid w:val="00A8318A"/>
    <w:rsid w:val="00A8618D"/>
    <w:rsid w:val="00AC53AE"/>
    <w:rsid w:val="00AC58FB"/>
    <w:rsid w:val="00AC5F90"/>
    <w:rsid w:val="00AD4F89"/>
    <w:rsid w:val="00AE5D90"/>
    <w:rsid w:val="00AF1AFE"/>
    <w:rsid w:val="00B0761C"/>
    <w:rsid w:val="00B3185C"/>
    <w:rsid w:val="00B4607F"/>
    <w:rsid w:val="00B518D1"/>
    <w:rsid w:val="00B54C55"/>
    <w:rsid w:val="00B62042"/>
    <w:rsid w:val="00B6401B"/>
    <w:rsid w:val="00B66427"/>
    <w:rsid w:val="00B84528"/>
    <w:rsid w:val="00B85C3C"/>
    <w:rsid w:val="00B87220"/>
    <w:rsid w:val="00B93D7F"/>
    <w:rsid w:val="00B97612"/>
    <w:rsid w:val="00BB5111"/>
    <w:rsid w:val="00BC3922"/>
    <w:rsid w:val="00BD47A0"/>
    <w:rsid w:val="00BE410A"/>
    <w:rsid w:val="00BF4197"/>
    <w:rsid w:val="00C1476E"/>
    <w:rsid w:val="00C36DAB"/>
    <w:rsid w:val="00C51A34"/>
    <w:rsid w:val="00C53F68"/>
    <w:rsid w:val="00C6127D"/>
    <w:rsid w:val="00C63B23"/>
    <w:rsid w:val="00C710D6"/>
    <w:rsid w:val="00C71506"/>
    <w:rsid w:val="00C72FD8"/>
    <w:rsid w:val="00C74103"/>
    <w:rsid w:val="00C7562D"/>
    <w:rsid w:val="00C77471"/>
    <w:rsid w:val="00C84619"/>
    <w:rsid w:val="00C97901"/>
    <w:rsid w:val="00CA4E6E"/>
    <w:rsid w:val="00CA696F"/>
    <w:rsid w:val="00CA7CD0"/>
    <w:rsid w:val="00CB4F9E"/>
    <w:rsid w:val="00CC2903"/>
    <w:rsid w:val="00CE164A"/>
    <w:rsid w:val="00CE280A"/>
    <w:rsid w:val="00CE7AB6"/>
    <w:rsid w:val="00CE7D24"/>
    <w:rsid w:val="00CF4E75"/>
    <w:rsid w:val="00CF5518"/>
    <w:rsid w:val="00CF6249"/>
    <w:rsid w:val="00D01282"/>
    <w:rsid w:val="00D06C30"/>
    <w:rsid w:val="00D0751E"/>
    <w:rsid w:val="00D121E8"/>
    <w:rsid w:val="00D26D23"/>
    <w:rsid w:val="00D3327A"/>
    <w:rsid w:val="00D37572"/>
    <w:rsid w:val="00D40887"/>
    <w:rsid w:val="00D460AC"/>
    <w:rsid w:val="00D524D1"/>
    <w:rsid w:val="00D57FD5"/>
    <w:rsid w:val="00D60D9E"/>
    <w:rsid w:val="00D76768"/>
    <w:rsid w:val="00D81030"/>
    <w:rsid w:val="00D9341C"/>
    <w:rsid w:val="00DA03C7"/>
    <w:rsid w:val="00DA2C7C"/>
    <w:rsid w:val="00DA5A46"/>
    <w:rsid w:val="00DB1ABA"/>
    <w:rsid w:val="00DB25B9"/>
    <w:rsid w:val="00DC102D"/>
    <w:rsid w:val="00DD3AE8"/>
    <w:rsid w:val="00DD582B"/>
    <w:rsid w:val="00DD7364"/>
    <w:rsid w:val="00DE5266"/>
    <w:rsid w:val="00E20DE4"/>
    <w:rsid w:val="00E31804"/>
    <w:rsid w:val="00E339BB"/>
    <w:rsid w:val="00E56241"/>
    <w:rsid w:val="00E644B8"/>
    <w:rsid w:val="00E70650"/>
    <w:rsid w:val="00E83105"/>
    <w:rsid w:val="00E84D46"/>
    <w:rsid w:val="00E942E0"/>
    <w:rsid w:val="00E97900"/>
    <w:rsid w:val="00E97E67"/>
    <w:rsid w:val="00EA7771"/>
    <w:rsid w:val="00EC3D19"/>
    <w:rsid w:val="00ED0563"/>
    <w:rsid w:val="00EE6364"/>
    <w:rsid w:val="00F215D2"/>
    <w:rsid w:val="00F27B18"/>
    <w:rsid w:val="00F361BF"/>
    <w:rsid w:val="00F4742E"/>
    <w:rsid w:val="00F546BC"/>
    <w:rsid w:val="00F81868"/>
    <w:rsid w:val="00F8305E"/>
    <w:rsid w:val="00F8442E"/>
    <w:rsid w:val="00F8749A"/>
    <w:rsid w:val="00F937D5"/>
    <w:rsid w:val="00FA3814"/>
    <w:rsid w:val="00FF3008"/>
    <w:rsid w:val="00FF346D"/>
    <w:rsid w:val="00FF5BFC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AD"/>
  </w:style>
  <w:style w:type="paragraph" w:styleId="Heading1">
    <w:name w:val="heading 1"/>
    <w:basedOn w:val="Normal"/>
    <w:next w:val="Normal"/>
    <w:link w:val="Heading1Char"/>
    <w:uiPriority w:val="9"/>
    <w:qFormat/>
    <w:rsid w:val="000A24A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4A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4A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4A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4A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4A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4A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4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4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4A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4A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4A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4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4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4A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4A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4A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4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4A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24A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A24A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4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A24A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A24A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A24A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A24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24AD"/>
  </w:style>
  <w:style w:type="paragraph" w:styleId="ListParagraph">
    <w:name w:val="List Paragraph"/>
    <w:basedOn w:val="Normal"/>
    <w:uiPriority w:val="34"/>
    <w:qFormat/>
    <w:rsid w:val="000A24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4A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4A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4A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4A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A24AD"/>
    <w:rPr>
      <w:i/>
      <w:iCs/>
    </w:rPr>
  </w:style>
  <w:style w:type="character" w:styleId="IntenseEmphasis">
    <w:name w:val="Intense Emphasis"/>
    <w:uiPriority w:val="21"/>
    <w:qFormat/>
    <w:rsid w:val="000A24A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A24A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A24A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A24A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4A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50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619"/>
  </w:style>
  <w:style w:type="paragraph" w:styleId="Footer">
    <w:name w:val="footer"/>
    <w:basedOn w:val="Normal"/>
    <w:link w:val="FooterChar"/>
    <w:uiPriority w:val="99"/>
    <w:semiHidden/>
    <w:unhideWhenUsed/>
    <w:rsid w:val="00C8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wini.32514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 Rocks (yo yo!!)</dc:creator>
  <cp:keywords/>
  <dc:description/>
  <cp:lastModifiedBy>348382427</cp:lastModifiedBy>
  <cp:revision>13</cp:revision>
  <dcterms:created xsi:type="dcterms:W3CDTF">2017-01-18T10:15:00Z</dcterms:created>
  <dcterms:modified xsi:type="dcterms:W3CDTF">2017-07-05T11:25:00Z</dcterms:modified>
</cp:coreProperties>
</file>