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2812" w:rsidRDefault="001F2812" w:rsidP="003065EC">
      <w:pPr>
        <w:rPr>
          <w:rFonts w:ascii="Calibri" w:eastAsia="Arial Unicode MS" w:hAnsi="Calibri" w:cs="Calibri"/>
          <w:i/>
          <w:iCs/>
          <w:noProof/>
          <w:sz w:val="20"/>
          <w:szCs w:val="20"/>
          <w:lang w:eastAsia="en-US"/>
        </w:rPr>
      </w:pPr>
      <w:r w:rsidRPr="00C321B1">
        <w:rPr>
          <w:rFonts w:ascii="Trebuchet MS" w:eastAsia="Arial Unicode MS" w:hAnsi="Trebuchet MS" w:cs="Calibri"/>
          <w:b/>
          <w:szCs w:val="18"/>
        </w:rPr>
        <w:t>M</w:t>
      </w:r>
      <w:r>
        <w:rPr>
          <w:rFonts w:ascii="Trebuchet MS" w:eastAsia="Arial Unicode MS" w:hAnsi="Trebuchet MS" w:cs="Calibri"/>
          <w:b/>
          <w:szCs w:val="18"/>
        </w:rPr>
        <w:t>UPPALA</w:t>
      </w:r>
      <w:r>
        <w:rPr>
          <w:rFonts w:ascii="Calibri" w:eastAsia="Arial Unicode MS" w:hAnsi="Calibri" w:cs="Calibri"/>
          <w:i/>
          <w:iCs/>
          <w:noProof/>
          <w:sz w:val="20"/>
          <w:szCs w:val="20"/>
          <w:lang w:eastAsia="en-US"/>
        </w:rPr>
        <w:t xml:space="preserve"> </w:t>
      </w:r>
    </w:p>
    <w:p w:rsidR="00C778AB" w:rsidRPr="003065EC" w:rsidRDefault="001F2812" w:rsidP="003065EC">
      <w:pPr>
        <w:rPr>
          <w:rFonts w:ascii="Calibri" w:eastAsia="Arial Unicode MS" w:hAnsi="Calibri" w:cs="Calibri"/>
          <w:i/>
          <w:iCs/>
          <w:sz w:val="20"/>
          <w:szCs w:val="20"/>
        </w:rPr>
      </w:pPr>
      <w:hyperlink r:id="rId9" w:history="1">
        <w:r w:rsidRPr="007471F9">
          <w:rPr>
            <w:rStyle w:val="Hyperlink"/>
            <w:rFonts w:ascii="Trebuchet MS" w:eastAsia="Arial Unicode MS" w:hAnsi="Trebuchet MS" w:cs="Calibri"/>
            <w:b/>
            <w:szCs w:val="18"/>
          </w:rPr>
          <w:t>MUPPALA</w:t>
        </w:r>
        <w:r w:rsidRPr="007471F9">
          <w:rPr>
            <w:rStyle w:val="Hyperlink"/>
            <w:rFonts w:ascii="Calibri" w:eastAsia="Arial Unicode MS" w:hAnsi="Calibri" w:cs="Calibri"/>
            <w:i/>
            <w:iCs/>
            <w:noProof/>
            <w:sz w:val="20"/>
            <w:szCs w:val="20"/>
            <w:lang w:eastAsia="en-US"/>
          </w:rPr>
          <w:drawing>
            <wp:anchor distT="0" distB="0" distL="114300" distR="114300" simplePos="0" relativeHeight="251666432" behindDoc="0" locked="0" layoutInCell="1" allowOverlap="1" wp14:anchorId="407AE583" wp14:editId="45C3B9EA">
              <wp:simplePos x="0" y="0"/>
              <wp:positionH relativeFrom="column">
                <wp:posOffset>5209540</wp:posOffset>
              </wp:positionH>
              <wp:positionV relativeFrom="paragraph">
                <wp:posOffset>-992505</wp:posOffset>
              </wp:positionV>
              <wp:extent cx="1125855" cy="1326515"/>
              <wp:effectExtent l="0" t="0" r="0" b="6985"/>
              <wp:wrapTopAndBottom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"/>
                      <pic:cNvPicPr/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5855" cy="1326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471F9">
          <w:rPr>
            <w:rStyle w:val="Hyperlink"/>
            <w:noProof/>
            <w:lang w:eastAsia="en-US"/>
          </w:rPr>
          <mc:AlternateContent>
            <mc:Choice Requires="wps">
              <w:drawing>
                <wp:anchor distT="0" distB="0" distL="114935" distR="114935" simplePos="0" relativeHeight="251665408" behindDoc="0" locked="0" layoutInCell="1" allowOverlap="1" wp14:anchorId="00C0325C" wp14:editId="6858998F">
                  <wp:simplePos x="0" y="0"/>
                  <wp:positionH relativeFrom="column">
                    <wp:posOffset>-8126</wp:posOffset>
                  </wp:positionH>
                  <wp:positionV relativeFrom="paragraph">
                    <wp:posOffset>497672</wp:posOffset>
                  </wp:positionV>
                  <wp:extent cx="6657340" cy="266700"/>
                  <wp:effectExtent l="0" t="0" r="10160" b="19050"/>
                  <wp:wrapNone/>
                  <wp:docPr id="14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665734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812" w:rsidRDefault="001F2812">
                              <w:pPr>
                                <w:shd w:val="clear" w:color="auto" w:fill="40404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4"/>
                                  <w:szCs w:val="4"/>
                                </w:rPr>
                              </w:pPr>
                            </w:p>
                            <w:p w:rsidR="001F2812" w:rsidRDefault="001F2812" w:rsidP="005A26E2">
                              <w:pPr>
                                <w:shd w:val="clear" w:color="auto" w:fill="404040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</w:rPr>
                                <w:t xml:space="preserve">                                                                                 Career Objective</w:t>
                              </w:r>
                            </w:p>
                            <w:p w:rsidR="001F2812" w:rsidRDefault="001F2812"/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.65pt;margin-top:39.2pt;width:524.2pt;height:2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" strokecolor="white" strokeweight=".5pt">
                  <v:path arrowok="t"/>
                  <v:textbox inset=".25pt,.25pt,.25pt,.25pt">
                    <w:txbxContent>
                      <w:p w:rsidR="001F2812" w:rsidRDefault="001F2812">
                        <w:pPr>
                          <w:shd w:val="clear" w:color="auto" w:fill="404040"/>
                          <w:jc w:val="center"/>
                          <w:rPr>
                            <w:rFonts w:ascii="Calibri" w:hAnsi="Calibri" w:cs="Calibri"/>
                            <w:color w:val="FFFFFF"/>
                            <w:sz w:val="4"/>
                            <w:szCs w:val="4"/>
                          </w:rPr>
                        </w:pPr>
                      </w:p>
                      <w:p w:rsidR="001F2812" w:rsidRDefault="001F2812" w:rsidP="005A26E2">
                        <w:pPr>
                          <w:shd w:val="clear" w:color="auto" w:fill="404040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 xml:space="preserve">                                                                                 Career Objective</w:t>
                        </w:r>
                      </w:p>
                      <w:p w:rsidR="001F2812" w:rsidRDefault="001F2812"/>
                    </w:txbxContent>
                  </v:textbox>
                </v:shape>
              </w:pict>
            </mc:Fallback>
          </mc:AlternateContent>
        </w:r>
        <w:r w:rsidRPr="007471F9">
          <w:rPr>
            <w:rStyle w:val="Hyperlink"/>
            <w:rFonts w:ascii="Calibri" w:eastAsia="Arial Unicode MS" w:hAnsi="Calibri" w:cs="Calibri"/>
            <w:i/>
            <w:iCs/>
            <w:noProof/>
            <w:sz w:val="20"/>
            <w:szCs w:val="20"/>
            <w:lang w:eastAsia="en-US"/>
          </w:rPr>
          <w:t>.325758@2freemail.com</w:t>
        </w:r>
      </w:hyperlink>
      <w:r>
        <w:rPr>
          <w:rFonts w:ascii="Calibri" w:eastAsia="Arial Unicode MS" w:hAnsi="Calibri" w:cs="Calibri"/>
          <w:i/>
          <w:iCs/>
          <w:noProof/>
          <w:sz w:val="20"/>
          <w:szCs w:val="20"/>
          <w:lang w:eastAsia="en-US"/>
        </w:rPr>
        <w:t xml:space="preserve">    </w:t>
      </w:r>
      <w:r w:rsidR="00B502B7">
        <w:rPr>
          <w:rFonts w:ascii="Calibri" w:eastAsia="Arial Unicode MS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7C4FA5">
        <w:rPr>
          <w:rFonts w:ascii="Calibri" w:eastAsia="Arial Unicode MS" w:hAnsi="Calibri" w:cs="Calibri"/>
          <w:sz w:val="22"/>
          <w:szCs w:val="22"/>
          <w:lang w:val="af-ZA"/>
        </w:rPr>
        <w:t xml:space="preserve">                                                                                                                                                         </w:t>
      </w:r>
    </w:p>
    <w:p w:rsidR="007A5137" w:rsidRDefault="007A5137" w:rsidP="0041511D">
      <w:pPr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af-ZA"/>
        </w:rPr>
      </w:pPr>
    </w:p>
    <w:p w:rsidR="00007C23" w:rsidRDefault="00007C23" w:rsidP="0041511D">
      <w:pPr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af-ZA"/>
        </w:rPr>
      </w:pPr>
    </w:p>
    <w:p w:rsidR="00296708" w:rsidRDefault="00296708" w:rsidP="0041511D">
      <w:pPr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af-ZA"/>
        </w:rPr>
      </w:pPr>
      <w:r w:rsidRPr="00296708">
        <w:rPr>
          <w:rFonts w:ascii="Calibri" w:eastAsia="Arial Unicode MS" w:hAnsi="Calibri" w:cs="Calibri"/>
          <w:sz w:val="22"/>
          <w:szCs w:val="22"/>
          <w:lang w:val="af-ZA"/>
        </w:rPr>
        <w:t xml:space="preserve">Work in an environment that challenges me to continue learning at the same time is able to help </w:t>
      </w:r>
      <w:r w:rsidR="0023428E">
        <w:rPr>
          <w:rFonts w:ascii="Calibri" w:eastAsia="Arial Unicode MS" w:hAnsi="Calibri" w:cs="Calibri"/>
          <w:sz w:val="22"/>
          <w:szCs w:val="22"/>
          <w:lang w:val="af-ZA"/>
        </w:rPr>
        <w:t>and</w:t>
      </w:r>
      <w:r w:rsidRPr="00296708">
        <w:rPr>
          <w:rFonts w:ascii="Calibri" w:eastAsia="Arial Unicode MS" w:hAnsi="Calibri" w:cs="Calibri"/>
          <w:sz w:val="22"/>
          <w:szCs w:val="22"/>
          <w:lang w:val="af-ZA"/>
        </w:rPr>
        <w:t xml:space="preserve"> learn as much as </w:t>
      </w:r>
      <w:r w:rsidR="0023428E">
        <w:rPr>
          <w:rFonts w:ascii="Calibri" w:eastAsia="Arial Unicode MS" w:hAnsi="Calibri" w:cs="Calibri"/>
          <w:sz w:val="22"/>
          <w:szCs w:val="22"/>
          <w:lang w:val="af-ZA"/>
        </w:rPr>
        <w:t>i</w:t>
      </w:r>
      <w:r w:rsidRPr="00296708">
        <w:rPr>
          <w:rFonts w:ascii="Calibri" w:eastAsia="Arial Unicode MS" w:hAnsi="Calibri" w:cs="Calibri"/>
          <w:sz w:val="22"/>
          <w:szCs w:val="22"/>
          <w:lang w:val="af-ZA"/>
        </w:rPr>
        <w:t xml:space="preserve"> can from my peers. To create a workspace that is continual growth with opportunities for advancements</w:t>
      </w:r>
    </w:p>
    <w:p w:rsidR="009B27CC" w:rsidRDefault="0025535D" w:rsidP="0041511D">
      <w:pPr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af-ZA"/>
        </w:rPr>
      </w:pPr>
      <w:r>
        <w:rPr>
          <w:rFonts w:ascii="Calibri" w:eastAsia="Arial Unicode MS" w:hAnsi="Calibri" w:cs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29F39A3" wp14:editId="11731AED">
                <wp:simplePos x="0" y="0"/>
                <wp:positionH relativeFrom="column">
                  <wp:posOffset>-5715</wp:posOffset>
                </wp:positionH>
                <wp:positionV relativeFrom="paragraph">
                  <wp:posOffset>88265</wp:posOffset>
                </wp:positionV>
                <wp:extent cx="6657340" cy="266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7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7CC" w:rsidRDefault="009B27CC" w:rsidP="009B27CC">
                            <w:pPr>
                              <w:shd w:val="clear" w:color="auto" w:fill="404040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:rsidR="009B27CC" w:rsidRDefault="009B27CC" w:rsidP="009B27CC">
                            <w:pPr>
                              <w:shd w:val="clear" w:color="auto" w:fill="40404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Work Experience</w:t>
                            </w:r>
                            <w:r w:rsidR="006C2D5C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</w:p>
                          <w:p w:rsidR="009B27CC" w:rsidRDefault="009B27CC" w:rsidP="009B27CC">
                            <w:pPr>
                              <w:shd w:val="clear" w:color="auto" w:fill="40404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9B27CC" w:rsidRDefault="009B27CC" w:rsidP="009B27CC">
                            <w:pPr>
                              <w:shd w:val="clear" w:color="auto" w:fill="40404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F39A3" id="Text Box 43" o:spid="_x0000_s1028" type="#_x0000_t202" style="position:absolute;left:0;text-align:left;margin-left:-.45pt;margin-top:6.95pt;width:524.2pt;height:2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" strokecolor="white" strokeweight=".5pt">
                <v:path arrowok="t"/>
                <v:textbox inset=".25pt,.25pt,.25pt,.25pt">
                  <w:txbxContent>
                    <w:p w:rsidR="009B27CC" w:rsidRDefault="009B27CC" w:rsidP="009B27CC">
                      <w:pPr>
                        <w:shd w:val="clear" w:color="auto" w:fill="404040"/>
                        <w:jc w:val="center"/>
                        <w:rPr>
                          <w:rFonts w:ascii="Calibri" w:hAnsi="Calibri" w:cs="Calibri"/>
                          <w:color w:val="FFFFFF"/>
                          <w:sz w:val="4"/>
                          <w:szCs w:val="4"/>
                        </w:rPr>
                      </w:pPr>
                    </w:p>
                    <w:p w:rsidR="009B27CC" w:rsidRDefault="009B27CC" w:rsidP="009B27CC">
                      <w:pPr>
                        <w:shd w:val="clear" w:color="auto" w:fill="40404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  <w:t>Work Experience</w:t>
                      </w:r>
                      <w:r w:rsidR="006C2D5C"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  <w:t xml:space="preserve"> </w:t>
                      </w:r>
                    </w:p>
                    <w:p w:rsidR="009B27CC" w:rsidRDefault="009B27CC" w:rsidP="009B27CC">
                      <w:pPr>
                        <w:shd w:val="clear" w:color="auto" w:fill="40404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</w:pPr>
                    </w:p>
                    <w:p w:rsidR="009B27CC" w:rsidRDefault="009B27CC" w:rsidP="009B27CC">
                      <w:pPr>
                        <w:shd w:val="clear" w:color="auto" w:fill="40404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27CC" w:rsidRDefault="009B27CC" w:rsidP="0041511D">
      <w:pPr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af-ZA"/>
        </w:rPr>
      </w:pPr>
    </w:p>
    <w:p w:rsidR="00F55D0A" w:rsidRDefault="006C2D5C" w:rsidP="00F55D0A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  <w:r w:rsidRPr="00A07627">
        <w:rPr>
          <w:rFonts w:ascii="Calibri" w:eastAsia="Arial Unicode MS" w:hAnsi="Calibri" w:cs="Calibri"/>
          <w:b/>
          <w:bCs/>
          <w:sz w:val="22"/>
          <w:szCs w:val="22"/>
        </w:rPr>
        <w:t>Profile</w:t>
      </w:r>
      <w:r>
        <w:rPr>
          <w:rFonts w:ascii="Calibri" w:eastAsia="Arial Unicode MS" w:hAnsi="Calibri" w:cs="Calibri"/>
          <w:sz w:val="22"/>
          <w:szCs w:val="22"/>
        </w:rPr>
        <w:t xml:space="preserve">: </w:t>
      </w:r>
      <w:r w:rsidR="00F5280C">
        <w:rPr>
          <w:rFonts w:ascii="Calibri" w:eastAsia="Arial Unicode MS" w:hAnsi="Calibri" w:cs="Calibri"/>
          <w:sz w:val="22"/>
          <w:szCs w:val="22"/>
        </w:rPr>
        <w:t>Phone Banking Officer</w:t>
      </w:r>
      <w:r w:rsidR="00F5280C"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b/>
          <w:bCs/>
          <w:sz w:val="22"/>
          <w:szCs w:val="22"/>
        </w:rPr>
        <w:tab/>
        <w:t xml:space="preserve">Company: </w:t>
      </w:r>
      <w:r w:rsidR="00F5280C">
        <w:rPr>
          <w:rFonts w:ascii="Calibri" w:eastAsia="Arial Unicode MS" w:hAnsi="Calibri" w:cs="Calibri"/>
          <w:bCs/>
          <w:sz w:val="22"/>
          <w:szCs w:val="22"/>
        </w:rPr>
        <w:t>ICICI BANK</w:t>
      </w:r>
      <w:r>
        <w:rPr>
          <w:rFonts w:ascii="Calibri" w:eastAsia="Arial Unicode MS" w:hAnsi="Calibri" w:cs="Calibri"/>
          <w:bCs/>
          <w:sz w:val="22"/>
          <w:szCs w:val="22"/>
        </w:rPr>
        <w:tab/>
      </w:r>
      <w:r>
        <w:rPr>
          <w:rFonts w:ascii="Calibri" w:eastAsia="Arial Unicode MS" w:hAnsi="Calibri" w:cs="Calibri"/>
          <w:bCs/>
          <w:sz w:val="22"/>
          <w:szCs w:val="22"/>
        </w:rPr>
        <w:tab/>
      </w:r>
      <w:r>
        <w:rPr>
          <w:rFonts w:ascii="Calibri" w:eastAsia="Arial Unicode MS" w:hAnsi="Calibri" w:cs="Calibri"/>
          <w:b/>
          <w:bCs/>
          <w:sz w:val="22"/>
          <w:szCs w:val="22"/>
        </w:rPr>
        <w:t>Dur</w:t>
      </w:r>
      <w:r w:rsidR="000659AF">
        <w:rPr>
          <w:rFonts w:ascii="Calibri" w:eastAsia="Arial Unicode MS" w:hAnsi="Calibri" w:cs="Calibri"/>
          <w:b/>
          <w:bCs/>
          <w:sz w:val="22"/>
          <w:szCs w:val="22"/>
        </w:rPr>
        <w:t xml:space="preserve">ation: </w:t>
      </w:r>
      <w:r w:rsidR="004D091B">
        <w:rPr>
          <w:rFonts w:ascii="Calibri" w:eastAsia="Arial Unicode MS" w:hAnsi="Calibri" w:cs="Calibri"/>
          <w:bCs/>
          <w:sz w:val="22"/>
          <w:szCs w:val="22"/>
        </w:rPr>
        <w:t>2015</w:t>
      </w:r>
      <w:r w:rsidR="007A5137">
        <w:rPr>
          <w:rFonts w:ascii="Calibri" w:eastAsia="Arial Unicode MS" w:hAnsi="Calibri" w:cs="Calibri"/>
          <w:bCs/>
          <w:sz w:val="22"/>
          <w:szCs w:val="22"/>
        </w:rPr>
        <w:t xml:space="preserve"> March – 2016 J</w:t>
      </w:r>
      <w:r w:rsidR="003D274A">
        <w:rPr>
          <w:rFonts w:ascii="Calibri" w:eastAsia="Arial Unicode MS" w:hAnsi="Calibri" w:cs="Calibri"/>
          <w:bCs/>
          <w:sz w:val="22"/>
          <w:szCs w:val="22"/>
        </w:rPr>
        <w:t>uly</w:t>
      </w:r>
    </w:p>
    <w:p w:rsidR="007A5137" w:rsidRPr="000659AF" w:rsidRDefault="007A5137" w:rsidP="00F55D0A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:rsidR="00F55D0A" w:rsidRDefault="00F55D0A" w:rsidP="00F55D0A">
      <w:pPr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Work Profile</w:t>
      </w:r>
      <w:r>
        <w:rPr>
          <w:rFonts w:ascii="Calibri" w:eastAsia="Arial Unicode MS" w:hAnsi="Calibri" w:cs="Calibri"/>
          <w:sz w:val="22"/>
          <w:szCs w:val="22"/>
        </w:rPr>
        <w:t xml:space="preserve">: </w:t>
      </w:r>
    </w:p>
    <w:p w:rsidR="00BA43CC" w:rsidRPr="00BA43CC" w:rsidRDefault="00BA43CC" w:rsidP="00BA43CC">
      <w:pPr>
        <w:numPr>
          <w:ilvl w:val="0"/>
          <w:numId w:val="23"/>
        </w:numPr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BA43CC">
        <w:rPr>
          <w:rFonts w:ascii="Calibri" w:eastAsia="Arial Unicode MS" w:hAnsi="Calibri" w:cs="Calibri"/>
          <w:sz w:val="22"/>
          <w:szCs w:val="22"/>
        </w:rPr>
        <w:t xml:space="preserve">Handling Customer </w:t>
      </w:r>
      <w:r w:rsidR="006D79D2">
        <w:rPr>
          <w:rFonts w:ascii="Calibri" w:eastAsia="Arial Unicode MS" w:hAnsi="Calibri" w:cs="Calibri"/>
          <w:sz w:val="22"/>
          <w:szCs w:val="22"/>
        </w:rPr>
        <w:t>q</w:t>
      </w:r>
      <w:r w:rsidRPr="00BA43CC">
        <w:rPr>
          <w:rFonts w:ascii="Calibri" w:eastAsia="Arial Unicode MS" w:hAnsi="Calibri" w:cs="Calibri"/>
          <w:sz w:val="22"/>
          <w:szCs w:val="22"/>
        </w:rPr>
        <w:t xml:space="preserve">ueries and </w:t>
      </w:r>
      <w:r w:rsidR="006D79D2">
        <w:rPr>
          <w:rFonts w:ascii="Calibri" w:eastAsia="Arial Unicode MS" w:hAnsi="Calibri" w:cs="Calibri"/>
          <w:sz w:val="22"/>
          <w:szCs w:val="22"/>
        </w:rPr>
        <w:t>p</w:t>
      </w:r>
      <w:r w:rsidRPr="00BA43CC">
        <w:rPr>
          <w:rFonts w:ascii="Calibri" w:eastAsia="Arial Unicode MS" w:hAnsi="Calibri" w:cs="Calibri"/>
          <w:sz w:val="22"/>
          <w:szCs w:val="22"/>
        </w:rPr>
        <w:t xml:space="preserve">roviding </w:t>
      </w:r>
      <w:r w:rsidR="006D79D2">
        <w:rPr>
          <w:rFonts w:ascii="Calibri" w:eastAsia="Arial Unicode MS" w:hAnsi="Calibri" w:cs="Calibri"/>
          <w:sz w:val="22"/>
          <w:szCs w:val="22"/>
        </w:rPr>
        <w:t>i</w:t>
      </w:r>
      <w:r w:rsidRPr="00BA43CC">
        <w:rPr>
          <w:rFonts w:ascii="Calibri" w:eastAsia="Arial Unicode MS" w:hAnsi="Calibri" w:cs="Calibri"/>
          <w:sz w:val="22"/>
          <w:szCs w:val="22"/>
        </w:rPr>
        <w:t xml:space="preserve">nformation as per </w:t>
      </w:r>
      <w:r w:rsidR="006D79D2">
        <w:rPr>
          <w:rFonts w:ascii="Calibri" w:eastAsia="Arial Unicode MS" w:hAnsi="Calibri" w:cs="Calibri"/>
          <w:sz w:val="22"/>
          <w:szCs w:val="22"/>
        </w:rPr>
        <w:t>SOP</w:t>
      </w:r>
      <w:r w:rsidRPr="00BA43CC">
        <w:rPr>
          <w:rFonts w:ascii="Calibri" w:eastAsia="Arial Unicode MS" w:hAnsi="Calibri" w:cs="Calibri"/>
          <w:sz w:val="22"/>
          <w:szCs w:val="22"/>
        </w:rPr>
        <w:t xml:space="preserve"> </w:t>
      </w:r>
    </w:p>
    <w:p w:rsidR="00BA43CC" w:rsidRPr="00BA43CC" w:rsidRDefault="006D79D2" w:rsidP="006D79D2">
      <w:pPr>
        <w:numPr>
          <w:ilvl w:val="0"/>
          <w:numId w:val="23"/>
        </w:numPr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Effective </w:t>
      </w:r>
      <w:proofErr w:type="spellStart"/>
      <w:r w:rsidRPr="006D79D2">
        <w:rPr>
          <w:rFonts w:ascii="Calibri" w:eastAsia="Arial Unicode MS" w:hAnsi="Calibri" w:cs="Calibri"/>
          <w:sz w:val="22"/>
          <w:szCs w:val="22"/>
        </w:rPr>
        <w:t>redressal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="00BA43CC" w:rsidRPr="00BA43CC">
        <w:rPr>
          <w:rFonts w:ascii="Calibri" w:eastAsia="Arial Unicode MS" w:hAnsi="Calibri" w:cs="Calibri"/>
          <w:sz w:val="22"/>
          <w:szCs w:val="22"/>
        </w:rPr>
        <w:t xml:space="preserve">of all Customer </w:t>
      </w:r>
      <w:r>
        <w:rPr>
          <w:rFonts w:ascii="Calibri" w:eastAsia="Arial Unicode MS" w:hAnsi="Calibri" w:cs="Calibri"/>
          <w:sz w:val="22"/>
          <w:szCs w:val="22"/>
        </w:rPr>
        <w:t>complaints and providing solutions/escalating p</w:t>
      </w:r>
      <w:r w:rsidR="00BA43CC" w:rsidRPr="00BA43CC">
        <w:rPr>
          <w:rFonts w:ascii="Calibri" w:eastAsia="Arial Unicode MS" w:hAnsi="Calibri" w:cs="Calibri"/>
          <w:sz w:val="22"/>
          <w:szCs w:val="22"/>
        </w:rPr>
        <w:t xml:space="preserve">roblems </w:t>
      </w:r>
    </w:p>
    <w:p w:rsidR="00BA43CC" w:rsidRPr="00BA43CC" w:rsidRDefault="006D79D2" w:rsidP="00BA43CC">
      <w:pPr>
        <w:numPr>
          <w:ilvl w:val="0"/>
          <w:numId w:val="23"/>
        </w:numPr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Follow u</w:t>
      </w:r>
      <w:r w:rsidR="00BA43CC" w:rsidRPr="00BA43CC">
        <w:rPr>
          <w:rFonts w:ascii="Calibri" w:eastAsia="Arial Unicode MS" w:hAnsi="Calibri" w:cs="Calibri"/>
          <w:sz w:val="22"/>
          <w:szCs w:val="22"/>
        </w:rPr>
        <w:t xml:space="preserve">p </w:t>
      </w:r>
      <w:r>
        <w:rPr>
          <w:rFonts w:ascii="Calibri" w:eastAsia="Arial Unicode MS" w:hAnsi="Calibri" w:cs="Calibri"/>
          <w:sz w:val="22"/>
          <w:szCs w:val="22"/>
        </w:rPr>
        <w:t>on escalations and closing t</w:t>
      </w:r>
      <w:r w:rsidR="00BA43CC" w:rsidRPr="00BA43CC">
        <w:rPr>
          <w:rFonts w:ascii="Calibri" w:eastAsia="Arial Unicode MS" w:hAnsi="Calibri" w:cs="Calibri"/>
          <w:sz w:val="22"/>
          <w:szCs w:val="22"/>
        </w:rPr>
        <w:t xml:space="preserve">hem </w:t>
      </w:r>
    </w:p>
    <w:p w:rsidR="00BA43CC" w:rsidRPr="00BA43CC" w:rsidRDefault="006D79D2" w:rsidP="00BA43CC">
      <w:pPr>
        <w:numPr>
          <w:ilvl w:val="0"/>
          <w:numId w:val="23"/>
        </w:numPr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Educating Customers about Products and Services (cross s</w:t>
      </w:r>
      <w:r w:rsidR="00BA43CC" w:rsidRPr="00BA43CC">
        <w:rPr>
          <w:rFonts w:ascii="Calibri" w:eastAsia="Arial Unicode MS" w:hAnsi="Calibri" w:cs="Calibri"/>
          <w:sz w:val="22"/>
          <w:szCs w:val="22"/>
        </w:rPr>
        <w:t xml:space="preserve">elling) </w:t>
      </w:r>
    </w:p>
    <w:p w:rsidR="00BA43CC" w:rsidRPr="00BA43CC" w:rsidRDefault="006D79D2" w:rsidP="00BA43CC">
      <w:pPr>
        <w:numPr>
          <w:ilvl w:val="0"/>
          <w:numId w:val="23"/>
        </w:numPr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Generating leads and p</w:t>
      </w:r>
      <w:r w:rsidR="00BA43CC" w:rsidRPr="00BA43CC">
        <w:rPr>
          <w:rFonts w:ascii="Calibri" w:eastAsia="Arial Unicode MS" w:hAnsi="Calibri" w:cs="Calibri"/>
          <w:sz w:val="22"/>
          <w:szCs w:val="22"/>
        </w:rPr>
        <w:t xml:space="preserve">assing </w:t>
      </w:r>
      <w:r>
        <w:rPr>
          <w:rFonts w:ascii="Calibri" w:eastAsia="Arial Unicode MS" w:hAnsi="Calibri" w:cs="Calibri"/>
          <w:sz w:val="22"/>
          <w:szCs w:val="22"/>
        </w:rPr>
        <w:t>them to concerned d</w:t>
      </w:r>
      <w:r w:rsidR="00BA43CC" w:rsidRPr="00BA43CC">
        <w:rPr>
          <w:rFonts w:ascii="Calibri" w:eastAsia="Arial Unicode MS" w:hAnsi="Calibri" w:cs="Calibri"/>
          <w:sz w:val="22"/>
          <w:szCs w:val="22"/>
        </w:rPr>
        <w:t xml:space="preserve">epartment </w:t>
      </w:r>
    </w:p>
    <w:p w:rsidR="00BA43CC" w:rsidRPr="00BA43CC" w:rsidRDefault="006D79D2" w:rsidP="00BA43CC">
      <w:pPr>
        <w:numPr>
          <w:ilvl w:val="0"/>
          <w:numId w:val="23"/>
        </w:numPr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Providing f</w:t>
      </w:r>
      <w:r w:rsidR="00BA43CC" w:rsidRPr="00BA43CC">
        <w:rPr>
          <w:rFonts w:ascii="Calibri" w:eastAsia="Arial Unicode MS" w:hAnsi="Calibri" w:cs="Calibri"/>
          <w:sz w:val="22"/>
          <w:szCs w:val="22"/>
        </w:rPr>
        <w:t>eedback to the</w:t>
      </w:r>
      <w:r>
        <w:rPr>
          <w:rFonts w:ascii="Calibri" w:eastAsia="Arial Unicode MS" w:hAnsi="Calibri" w:cs="Calibri"/>
          <w:sz w:val="22"/>
          <w:szCs w:val="22"/>
        </w:rPr>
        <w:t xml:space="preserve"> Team Leaders about Product and </w:t>
      </w:r>
      <w:r w:rsidR="00BA43CC" w:rsidRPr="00BA43CC">
        <w:rPr>
          <w:rFonts w:ascii="Calibri" w:eastAsia="Arial Unicode MS" w:hAnsi="Calibri" w:cs="Calibri"/>
          <w:sz w:val="22"/>
          <w:szCs w:val="22"/>
        </w:rPr>
        <w:t xml:space="preserve">Process and </w:t>
      </w:r>
      <w:r>
        <w:rPr>
          <w:rFonts w:ascii="Calibri" w:eastAsia="Arial Unicode MS" w:hAnsi="Calibri" w:cs="Calibri"/>
          <w:sz w:val="22"/>
          <w:szCs w:val="22"/>
        </w:rPr>
        <w:t>c</w:t>
      </w:r>
      <w:r w:rsidR="00BA43CC" w:rsidRPr="00BA43CC">
        <w:rPr>
          <w:rFonts w:ascii="Calibri" w:eastAsia="Arial Unicode MS" w:hAnsi="Calibri" w:cs="Calibri"/>
          <w:sz w:val="22"/>
          <w:szCs w:val="22"/>
        </w:rPr>
        <w:t xml:space="preserve">ontribute to the </w:t>
      </w:r>
      <w:r>
        <w:rPr>
          <w:rFonts w:ascii="Calibri" w:eastAsia="Arial Unicode MS" w:hAnsi="Calibri" w:cs="Calibri"/>
          <w:sz w:val="22"/>
          <w:szCs w:val="22"/>
        </w:rPr>
        <w:t>i</w:t>
      </w:r>
      <w:r w:rsidR="00BA43CC" w:rsidRPr="00BA43CC">
        <w:rPr>
          <w:rFonts w:ascii="Calibri" w:eastAsia="Arial Unicode MS" w:hAnsi="Calibri" w:cs="Calibri"/>
          <w:sz w:val="22"/>
          <w:szCs w:val="22"/>
        </w:rPr>
        <w:t xml:space="preserve">mprovement </w:t>
      </w:r>
    </w:p>
    <w:p w:rsidR="00BA43CC" w:rsidRPr="00BA43CC" w:rsidRDefault="00BA43CC" w:rsidP="00BA43CC">
      <w:pPr>
        <w:numPr>
          <w:ilvl w:val="0"/>
          <w:numId w:val="23"/>
        </w:numPr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BA43CC">
        <w:rPr>
          <w:rFonts w:ascii="Calibri" w:eastAsia="Arial Unicode MS" w:hAnsi="Calibri" w:cs="Calibri"/>
          <w:sz w:val="22"/>
          <w:szCs w:val="22"/>
        </w:rPr>
        <w:t xml:space="preserve">Educating Customers about Channel Migration </w:t>
      </w:r>
    </w:p>
    <w:p w:rsidR="00BA43CC" w:rsidRDefault="006D79D2" w:rsidP="00BA43CC">
      <w:pPr>
        <w:numPr>
          <w:ilvl w:val="0"/>
          <w:numId w:val="23"/>
        </w:numPr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Improve e</w:t>
      </w:r>
      <w:r w:rsidR="00BA43CC" w:rsidRPr="00BA43CC">
        <w:rPr>
          <w:rFonts w:ascii="Calibri" w:eastAsia="Arial Unicode MS" w:hAnsi="Calibri" w:cs="Calibri"/>
          <w:sz w:val="22"/>
          <w:szCs w:val="22"/>
        </w:rPr>
        <w:t>ffi</w:t>
      </w:r>
      <w:r>
        <w:rPr>
          <w:rFonts w:ascii="Calibri" w:eastAsia="Arial Unicode MS" w:hAnsi="Calibri" w:cs="Calibri"/>
          <w:sz w:val="22"/>
          <w:szCs w:val="22"/>
        </w:rPr>
        <w:t>ciency as per interactions and f</w:t>
      </w:r>
      <w:r w:rsidR="00BA43CC" w:rsidRPr="00BA43CC">
        <w:rPr>
          <w:rFonts w:ascii="Calibri" w:eastAsia="Arial Unicode MS" w:hAnsi="Calibri" w:cs="Calibri"/>
          <w:sz w:val="22"/>
          <w:szCs w:val="22"/>
        </w:rPr>
        <w:t xml:space="preserve">eedback </w:t>
      </w:r>
      <w:r>
        <w:rPr>
          <w:rFonts w:ascii="Calibri" w:eastAsia="Arial Unicode MS" w:hAnsi="Calibri" w:cs="Calibri"/>
          <w:sz w:val="22"/>
          <w:szCs w:val="22"/>
        </w:rPr>
        <w:t>r</w:t>
      </w:r>
      <w:r w:rsidR="00BA43CC" w:rsidRPr="00BA43CC">
        <w:rPr>
          <w:rFonts w:ascii="Calibri" w:eastAsia="Arial Unicode MS" w:hAnsi="Calibri" w:cs="Calibri"/>
          <w:sz w:val="22"/>
          <w:szCs w:val="22"/>
        </w:rPr>
        <w:t xml:space="preserve">eceived </w:t>
      </w:r>
    </w:p>
    <w:p w:rsidR="00007C23" w:rsidRDefault="00846E19" w:rsidP="00007C23">
      <w:pPr>
        <w:spacing w:line="276" w:lineRule="auto"/>
        <w:ind w:left="72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5A8F730B" wp14:editId="4C3D5346">
                <wp:simplePos x="0" y="0"/>
                <wp:positionH relativeFrom="column">
                  <wp:posOffset>-9525</wp:posOffset>
                </wp:positionH>
                <wp:positionV relativeFrom="paragraph">
                  <wp:posOffset>129540</wp:posOffset>
                </wp:positionV>
                <wp:extent cx="6657340" cy="266700"/>
                <wp:effectExtent l="0" t="0" r="10160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7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6" w:rsidRDefault="00FE46A6">
                            <w:pPr>
                              <w:shd w:val="clear" w:color="auto" w:fill="404040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:rsidR="00FE46A6" w:rsidRDefault="00FE46A6">
                            <w:pPr>
                              <w:shd w:val="clear" w:color="auto" w:fill="40404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Educational Qualifications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8F730B" id="Text Box 4" o:spid="_x0000_s1029" type="#_x0000_t202" style="position:absolute;left:0;text-align:left;margin-left:-.75pt;margin-top:10.2pt;width:524.2pt;height:21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" strokecolor="white" strokeweight=".5pt">
                <v:path arrowok="t"/>
                <v:textbox inset=".25pt,.25pt,.25pt,.25pt">
                  <w:txbxContent>
                    <w:p w:rsidR="00FE46A6" w:rsidRDefault="00FE46A6">
                      <w:pPr>
                        <w:shd w:val="clear" w:color="auto" w:fill="404040"/>
                        <w:jc w:val="center"/>
                        <w:rPr>
                          <w:rFonts w:ascii="Calibri" w:hAnsi="Calibri" w:cs="Calibri"/>
                          <w:color w:val="FFFFFF"/>
                          <w:sz w:val="4"/>
                          <w:szCs w:val="4"/>
                        </w:rPr>
                      </w:pPr>
                    </w:p>
                    <w:p w:rsidR="00FE46A6" w:rsidRDefault="00FE46A6">
                      <w:pPr>
                        <w:shd w:val="clear" w:color="auto" w:fill="40404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  <w:t>Educational Qualifications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E46A6" w:rsidRDefault="00FE46A6" w:rsidP="00292048">
      <w:pPr>
        <w:spacing w:line="276" w:lineRule="auto"/>
        <w:ind w:left="720"/>
        <w:jc w:val="both"/>
        <w:rPr>
          <w:rFonts w:ascii="Calibri" w:eastAsia="Arial Unicode MS" w:hAnsi="Calibri"/>
          <w:lang w:val="en-IN" w:eastAsia="bn-IN" w:bidi="bn-IN"/>
        </w:rPr>
      </w:pPr>
    </w:p>
    <w:p w:rsidR="00FE46A6" w:rsidRDefault="0041511D" w:rsidP="0041511D">
      <w:pPr>
        <w:tabs>
          <w:tab w:val="left" w:pos="7526"/>
        </w:tabs>
        <w:spacing w:line="360" w:lineRule="auto"/>
        <w:rPr>
          <w:rFonts w:ascii="Calibri" w:eastAsia="Arial Unicode MS" w:hAnsi="Calibri" w:cs="Calibri"/>
          <w:bCs/>
          <w:sz w:val="4"/>
          <w:szCs w:val="4"/>
        </w:rPr>
      </w:pPr>
      <w:r>
        <w:rPr>
          <w:rFonts w:ascii="Calibri" w:eastAsia="Arial Unicode MS" w:hAnsi="Calibri" w:cs="Calibri"/>
          <w:bCs/>
          <w:sz w:val="4"/>
          <w:szCs w:val="4"/>
        </w:rPr>
        <w:tab/>
      </w:r>
    </w:p>
    <w:p w:rsidR="00FE46A6" w:rsidRDefault="007A5137" w:rsidP="00FC33AA">
      <w:pPr>
        <w:numPr>
          <w:ilvl w:val="0"/>
          <w:numId w:val="21"/>
        </w:numPr>
        <w:tabs>
          <w:tab w:val="left" w:pos="450"/>
        </w:tabs>
        <w:spacing w:line="276" w:lineRule="auto"/>
        <w:ind w:left="360" w:firstLine="0"/>
        <w:jc w:val="both"/>
        <w:rPr>
          <w:rFonts w:ascii="Calibri" w:eastAsia="Arial Unicode MS" w:hAnsi="Calibri" w:cs="Calibri"/>
          <w:sz w:val="22"/>
          <w:szCs w:val="22"/>
          <w:lang w:val="af-ZA"/>
        </w:rPr>
      </w:pPr>
      <w:r>
        <w:rPr>
          <w:rFonts w:ascii="Calibri" w:eastAsia="Arial Unicode MS" w:hAnsi="Calibri" w:cs="Calibri"/>
          <w:b/>
          <w:sz w:val="22"/>
          <w:szCs w:val="22"/>
          <w:lang w:val="af-ZA"/>
        </w:rPr>
        <w:t>B.Tech</w:t>
      </w:r>
      <w:r w:rsidR="00806AC3" w:rsidRPr="00806AC3">
        <w:rPr>
          <w:rFonts w:ascii="Calibri" w:eastAsia="Arial Unicode MS" w:hAnsi="Calibri" w:cs="Calibri"/>
          <w:b/>
          <w:sz w:val="22"/>
          <w:szCs w:val="22"/>
          <w:lang w:val="af-ZA"/>
        </w:rPr>
        <w:t>(E</w:t>
      </w:r>
      <w:r>
        <w:rPr>
          <w:rFonts w:ascii="Calibri" w:eastAsia="Arial Unicode MS" w:hAnsi="Calibri" w:cs="Calibri"/>
          <w:b/>
          <w:sz w:val="22"/>
          <w:szCs w:val="22"/>
          <w:lang w:val="af-ZA"/>
        </w:rPr>
        <w:t>CE</w:t>
      </w:r>
      <w:r w:rsidR="00806AC3" w:rsidRPr="00806AC3">
        <w:rPr>
          <w:rFonts w:ascii="Calibri" w:eastAsia="Arial Unicode MS" w:hAnsi="Calibri" w:cs="Calibri"/>
          <w:b/>
          <w:sz w:val="22"/>
          <w:szCs w:val="22"/>
          <w:lang w:val="af-ZA"/>
        </w:rPr>
        <w:t xml:space="preserve">) </w:t>
      </w:r>
      <w:r w:rsidR="004A1492">
        <w:rPr>
          <w:rFonts w:ascii="Calibri" w:eastAsia="Arial Unicode MS" w:hAnsi="Calibri" w:cs="Calibri"/>
          <w:b/>
          <w:sz w:val="22"/>
          <w:szCs w:val="22"/>
          <w:lang w:val="af-ZA"/>
        </w:rPr>
        <w:t xml:space="preserve"> </w:t>
      </w:r>
      <w:r w:rsidR="00846E19">
        <w:rPr>
          <w:rFonts w:ascii="Calibri" w:eastAsia="Arial Unicode MS" w:hAnsi="Calibri" w:cs="Calibri"/>
          <w:b/>
          <w:sz w:val="22"/>
          <w:szCs w:val="22"/>
          <w:lang w:val="af-ZA"/>
        </w:rPr>
        <w:t xml:space="preserve"> </w:t>
      </w:r>
      <w:r>
        <w:rPr>
          <w:rFonts w:ascii="Calibri" w:eastAsia="Arial Unicode MS" w:hAnsi="Calibri" w:cs="Calibri"/>
          <w:b/>
          <w:sz w:val="22"/>
          <w:szCs w:val="22"/>
          <w:lang w:val="af-ZA"/>
        </w:rPr>
        <w:t xml:space="preserve">- </w:t>
      </w:r>
      <w:r w:rsidR="00806AC3" w:rsidRPr="007A5137">
        <w:rPr>
          <w:rFonts w:ascii="Calibri" w:eastAsia="Arial Unicode MS" w:hAnsi="Calibri" w:cs="Calibri"/>
          <w:sz w:val="22"/>
          <w:szCs w:val="22"/>
          <w:lang w:val="af-ZA"/>
        </w:rPr>
        <w:t xml:space="preserve">Vignan’s </w:t>
      </w:r>
      <w:r>
        <w:rPr>
          <w:rFonts w:ascii="Calibri" w:eastAsia="Arial Unicode MS" w:hAnsi="Calibri" w:cs="Calibri"/>
          <w:sz w:val="22"/>
          <w:szCs w:val="22"/>
          <w:lang w:val="af-ZA"/>
        </w:rPr>
        <w:t>I</w:t>
      </w:r>
      <w:r w:rsidR="00806AC3" w:rsidRPr="007A5137">
        <w:rPr>
          <w:rFonts w:ascii="Calibri" w:eastAsia="Arial Unicode MS" w:hAnsi="Calibri" w:cs="Calibri"/>
          <w:sz w:val="22"/>
          <w:szCs w:val="22"/>
          <w:lang w:val="af-ZA"/>
        </w:rPr>
        <w:t xml:space="preserve">nstitute of </w:t>
      </w:r>
      <w:r>
        <w:rPr>
          <w:rFonts w:ascii="Calibri" w:eastAsia="Arial Unicode MS" w:hAnsi="Calibri" w:cs="Calibri"/>
          <w:sz w:val="22"/>
          <w:szCs w:val="22"/>
          <w:lang w:val="af-ZA"/>
        </w:rPr>
        <w:t>Technology and Aeronautical E</w:t>
      </w:r>
      <w:r w:rsidR="00806AC3" w:rsidRPr="007A5137">
        <w:rPr>
          <w:rFonts w:ascii="Calibri" w:eastAsia="Arial Unicode MS" w:hAnsi="Calibri" w:cs="Calibri"/>
          <w:sz w:val="22"/>
          <w:szCs w:val="22"/>
          <w:lang w:val="af-ZA"/>
        </w:rPr>
        <w:t>ngineering</w:t>
      </w:r>
      <w:r>
        <w:rPr>
          <w:rFonts w:ascii="Calibri" w:eastAsia="Arial Unicode MS" w:hAnsi="Calibri" w:cs="Calibri"/>
          <w:b/>
          <w:sz w:val="22"/>
          <w:szCs w:val="22"/>
          <w:lang w:val="af-ZA"/>
        </w:rPr>
        <w:t xml:space="preserve"> </w:t>
      </w:r>
      <w:r w:rsidR="005C02B4">
        <w:rPr>
          <w:rFonts w:ascii="Calibri" w:eastAsia="Arial Unicode MS" w:hAnsi="Calibri" w:cs="Calibri"/>
          <w:sz w:val="22"/>
          <w:szCs w:val="22"/>
          <w:lang w:val="af-ZA"/>
        </w:rPr>
        <w:t xml:space="preserve">– </w:t>
      </w:r>
      <w:r w:rsidR="00806AC3" w:rsidRPr="007A5137">
        <w:rPr>
          <w:rFonts w:ascii="Calibri" w:eastAsia="Arial Unicode MS" w:hAnsi="Calibri" w:cs="Calibri"/>
          <w:sz w:val="22"/>
          <w:szCs w:val="22"/>
          <w:lang w:val="af-ZA"/>
        </w:rPr>
        <w:t>JNTUH</w:t>
      </w:r>
      <w:r w:rsidR="00FE46A6">
        <w:rPr>
          <w:rFonts w:ascii="Calibri" w:eastAsia="Arial Unicode MS" w:hAnsi="Calibri" w:cs="Calibri"/>
          <w:sz w:val="22"/>
          <w:szCs w:val="22"/>
          <w:lang w:val="af-ZA"/>
        </w:rPr>
        <w:t xml:space="preserve"> –</w:t>
      </w:r>
      <w:r>
        <w:t xml:space="preserve"> </w:t>
      </w:r>
      <w:r w:rsidR="00806AC3" w:rsidRPr="00806AC3">
        <w:rPr>
          <w:rFonts w:ascii="Calibri" w:eastAsia="Arial Unicode MS" w:hAnsi="Calibri" w:cs="Calibri"/>
          <w:b/>
          <w:sz w:val="22"/>
          <w:szCs w:val="22"/>
          <w:lang w:val="af-ZA"/>
        </w:rPr>
        <w:t>71.73%</w:t>
      </w:r>
      <w:r>
        <w:rPr>
          <w:rFonts w:ascii="Calibri" w:eastAsia="Arial Unicode MS" w:hAnsi="Calibri" w:cs="Calibri"/>
          <w:b/>
          <w:sz w:val="22"/>
          <w:szCs w:val="22"/>
          <w:lang w:val="af-ZA"/>
        </w:rPr>
        <w:t xml:space="preserve"> </w:t>
      </w:r>
      <w:r w:rsidR="00806AC3" w:rsidRPr="00846E19">
        <w:rPr>
          <w:rFonts w:ascii="Calibri" w:eastAsia="Arial Unicode MS" w:hAnsi="Calibri" w:cs="Calibri"/>
          <w:sz w:val="18"/>
          <w:szCs w:val="18"/>
          <w:lang w:val="af-ZA"/>
        </w:rPr>
        <w:t>(2010</w:t>
      </w:r>
      <w:r w:rsidR="00510337" w:rsidRPr="00846E19">
        <w:rPr>
          <w:rFonts w:ascii="Calibri" w:eastAsia="Arial Unicode MS" w:hAnsi="Calibri" w:cs="Calibri"/>
          <w:sz w:val="18"/>
          <w:szCs w:val="18"/>
          <w:lang w:val="af-ZA"/>
        </w:rPr>
        <w:t>–201</w:t>
      </w:r>
      <w:r w:rsidR="00806AC3" w:rsidRPr="00846E19">
        <w:rPr>
          <w:rFonts w:ascii="Calibri" w:eastAsia="Arial Unicode MS" w:hAnsi="Calibri" w:cs="Calibri"/>
          <w:sz w:val="18"/>
          <w:szCs w:val="18"/>
          <w:lang w:val="af-ZA"/>
        </w:rPr>
        <w:t>4</w:t>
      </w:r>
      <w:r w:rsidR="005C02B4" w:rsidRPr="00846E19">
        <w:rPr>
          <w:rFonts w:ascii="Calibri" w:eastAsia="Arial Unicode MS" w:hAnsi="Calibri" w:cs="Calibri"/>
          <w:sz w:val="18"/>
          <w:szCs w:val="18"/>
          <w:lang w:val="af-ZA"/>
        </w:rPr>
        <w:t>)</w:t>
      </w:r>
    </w:p>
    <w:p w:rsidR="00FE46A6" w:rsidRDefault="007A5137" w:rsidP="00FC33AA">
      <w:pPr>
        <w:numPr>
          <w:ilvl w:val="0"/>
          <w:numId w:val="21"/>
        </w:numPr>
        <w:tabs>
          <w:tab w:val="left" w:pos="450"/>
        </w:tabs>
        <w:spacing w:line="276" w:lineRule="auto"/>
        <w:ind w:left="360" w:firstLine="0"/>
        <w:jc w:val="both"/>
        <w:rPr>
          <w:rFonts w:ascii="Calibri" w:eastAsia="Arial Unicode MS" w:hAnsi="Calibri" w:cs="Calibri"/>
          <w:sz w:val="22"/>
          <w:szCs w:val="22"/>
          <w:lang w:val="af-ZA"/>
        </w:rPr>
      </w:pPr>
      <w:r>
        <w:rPr>
          <w:rFonts w:ascii="Calibri" w:eastAsia="Arial Unicode MS" w:hAnsi="Calibri" w:cs="Calibri"/>
          <w:b/>
          <w:sz w:val="22"/>
          <w:szCs w:val="22"/>
          <w:lang w:val="af-ZA"/>
        </w:rPr>
        <w:t xml:space="preserve">10+2 </w:t>
      </w:r>
      <w:r w:rsidR="00FE46A6">
        <w:rPr>
          <w:rFonts w:ascii="Calibri" w:eastAsia="Arial Unicode MS" w:hAnsi="Calibri" w:cs="Calibri"/>
          <w:sz w:val="22"/>
          <w:szCs w:val="22"/>
          <w:lang w:val="af-ZA"/>
        </w:rPr>
        <w:t xml:space="preserve"> </w:t>
      </w:r>
      <w:r>
        <w:rPr>
          <w:rFonts w:ascii="Calibri" w:eastAsia="Arial Unicode MS" w:hAnsi="Calibri" w:cs="Calibri"/>
          <w:sz w:val="22"/>
          <w:szCs w:val="22"/>
          <w:lang w:val="af-ZA"/>
        </w:rPr>
        <w:t xml:space="preserve">            </w:t>
      </w:r>
      <w:r w:rsidR="004A1492">
        <w:rPr>
          <w:rFonts w:ascii="Calibri" w:eastAsia="Arial Unicode MS" w:hAnsi="Calibri" w:cs="Calibri"/>
          <w:sz w:val="22"/>
          <w:szCs w:val="22"/>
          <w:lang w:val="af-ZA"/>
        </w:rPr>
        <w:t xml:space="preserve"> </w:t>
      </w:r>
      <w:r w:rsidR="004A1492">
        <w:rPr>
          <w:rFonts w:ascii="Calibri" w:eastAsia="Arial Unicode MS" w:hAnsi="Calibri" w:cs="Calibri"/>
          <w:b/>
          <w:sz w:val="22"/>
          <w:szCs w:val="22"/>
          <w:lang w:val="af-ZA"/>
        </w:rPr>
        <w:t>-</w:t>
      </w:r>
      <w:r w:rsidR="005C02B4" w:rsidRPr="007A5137">
        <w:t xml:space="preserve"> </w:t>
      </w:r>
      <w:r w:rsidR="003C1B85" w:rsidRPr="007A5137">
        <w:rPr>
          <w:rFonts w:ascii="Calibri" w:eastAsia="Arial Unicode MS" w:hAnsi="Calibri" w:cs="Calibri"/>
          <w:sz w:val="22"/>
          <w:szCs w:val="22"/>
          <w:lang w:val="af-ZA"/>
        </w:rPr>
        <w:t xml:space="preserve">Sri </w:t>
      </w:r>
      <w:r>
        <w:rPr>
          <w:rFonts w:ascii="Calibri" w:eastAsia="Arial Unicode MS" w:hAnsi="Calibri" w:cs="Calibri"/>
          <w:sz w:val="22"/>
          <w:szCs w:val="22"/>
          <w:lang w:val="af-ZA"/>
        </w:rPr>
        <w:t>C</w:t>
      </w:r>
      <w:r w:rsidR="003C1B85" w:rsidRPr="007A5137">
        <w:rPr>
          <w:rFonts w:ascii="Calibri" w:eastAsia="Arial Unicode MS" w:hAnsi="Calibri" w:cs="Calibri"/>
          <w:sz w:val="22"/>
          <w:szCs w:val="22"/>
          <w:lang w:val="af-ZA"/>
        </w:rPr>
        <w:t xml:space="preserve">haithanya </w:t>
      </w:r>
      <w:r>
        <w:rPr>
          <w:rFonts w:ascii="Calibri" w:eastAsia="Arial Unicode MS" w:hAnsi="Calibri" w:cs="Calibri"/>
          <w:sz w:val="22"/>
          <w:szCs w:val="22"/>
          <w:lang w:val="af-ZA"/>
        </w:rPr>
        <w:t>J</w:t>
      </w:r>
      <w:r w:rsidR="003C1B85" w:rsidRPr="007A5137">
        <w:rPr>
          <w:rFonts w:ascii="Calibri" w:eastAsia="Arial Unicode MS" w:hAnsi="Calibri" w:cs="Calibri"/>
          <w:sz w:val="22"/>
          <w:szCs w:val="22"/>
          <w:lang w:val="af-ZA"/>
        </w:rPr>
        <w:t>r.</w:t>
      </w:r>
      <w:r>
        <w:rPr>
          <w:rFonts w:ascii="Calibri" w:eastAsia="Arial Unicode MS" w:hAnsi="Calibri" w:cs="Calibri"/>
          <w:sz w:val="22"/>
          <w:szCs w:val="22"/>
          <w:lang w:val="af-ZA"/>
        </w:rPr>
        <w:t xml:space="preserve">College - </w:t>
      </w:r>
      <w:r w:rsidR="00CE65D4" w:rsidRPr="007A5137">
        <w:rPr>
          <w:rFonts w:ascii="Calibri" w:eastAsia="Arial Unicode MS" w:hAnsi="Calibri" w:cs="Calibri"/>
          <w:sz w:val="22"/>
          <w:szCs w:val="22"/>
          <w:lang w:val="af-ZA"/>
        </w:rPr>
        <w:t xml:space="preserve">Board of </w:t>
      </w:r>
      <w:r>
        <w:rPr>
          <w:rFonts w:ascii="Calibri" w:eastAsia="Arial Unicode MS" w:hAnsi="Calibri" w:cs="Calibri"/>
          <w:sz w:val="22"/>
          <w:szCs w:val="22"/>
          <w:lang w:val="af-ZA"/>
        </w:rPr>
        <w:t>I</w:t>
      </w:r>
      <w:r w:rsidR="00CE65D4" w:rsidRPr="007A5137">
        <w:rPr>
          <w:rFonts w:ascii="Calibri" w:eastAsia="Arial Unicode MS" w:hAnsi="Calibri" w:cs="Calibri"/>
          <w:sz w:val="22"/>
          <w:szCs w:val="22"/>
          <w:lang w:val="af-ZA"/>
        </w:rPr>
        <w:t>ntermediate,AP</w:t>
      </w:r>
      <w:r w:rsidR="005C02B4" w:rsidRPr="005C02B4">
        <w:rPr>
          <w:rFonts w:ascii="Calibri" w:eastAsia="Arial Unicode MS" w:hAnsi="Calibri" w:cs="Calibri"/>
          <w:sz w:val="22"/>
          <w:szCs w:val="22"/>
          <w:lang w:val="af-ZA"/>
        </w:rPr>
        <w:t xml:space="preserve"> </w:t>
      </w:r>
      <w:r w:rsidR="005C02B4">
        <w:rPr>
          <w:rFonts w:ascii="Calibri" w:eastAsia="Arial Unicode MS" w:hAnsi="Calibri" w:cs="Calibri"/>
          <w:sz w:val="22"/>
          <w:szCs w:val="22"/>
          <w:lang w:val="af-ZA"/>
        </w:rPr>
        <w:t xml:space="preserve">– </w:t>
      </w:r>
      <w:r w:rsidR="00CE65D4" w:rsidRPr="00CE65D4">
        <w:rPr>
          <w:rFonts w:ascii="Calibri" w:eastAsia="Arial Unicode MS" w:hAnsi="Calibri" w:cs="Calibri"/>
          <w:b/>
          <w:sz w:val="22"/>
          <w:szCs w:val="22"/>
          <w:lang w:val="af-ZA"/>
        </w:rPr>
        <w:t>82.8%</w:t>
      </w:r>
      <w:r w:rsidR="005C02B4">
        <w:rPr>
          <w:rFonts w:ascii="Calibri" w:eastAsia="Arial Unicode MS" w:hAnsi="Calibri" w:cs="Calibri"/>
          <w:sz w:val="22"/>
          <w:szCs w:val="22"/>
          <w:lang w:val="af-ZA"/>
        </w:rPr>
        <w:t xml:space="preserve"> </w:t>
      </w:r>
      <w:r w:rsidR="005C02B4" w:rsidRPr="00846E19">
        <w:rPr>
          <w:rFonts w:ascii="Calibri" w:eastAsia="Arial Unicode MS" w:hAnsi="Calibri" w:cs="Calibri"/>
          <w:sz w:val="18"/>
          <w:szCs w:val="18"/>
          <w:lang w:val="af-ZA"/>
        </w:rPr>
        <w:t>(200</w:t>
      </w:r>
      <w:r w:rsidR="00CE65D4" w:rsidRPr="00846E19">
        <w:rPr>
          <w:rFonts w:ascii="Calibri" w:eastAsia="Arial Unicode MS" w:hAnsi="Calibri" w:cs="Calibri"/>
          <w:sz w:val="18"/>
          <w:szCs w:val="18"/>
          <w:lang w:val="af-ZA"/>
        </w:rPr>
        <w:t>8–2010</w:t>
      </w:r>
      <w:r w:rsidR="005C02B4" w:rsidRPr="00846E19">
        <w:rPr>
          <w:rFonts w:ascii="Calibri" w:eastAsia="Arial Unicode MS" w:hAnsi="Calibri" w:cs="Calibri"/>
          <w:sz w:val="18"/>
          <w:szCs w:val="18"/>
          <w:lang w:val="af-ZA"/>
        </w:rPr>
        <w:t>)</w:t>
      </w:r>
    </w:p>
    <w:p w:rsidR="00624A6E" w:rsidRDefault="00864B05" w:rsidP="00FC33AA">
      <w:pPr>
        <w:numPr>
          <w:ilvl w:val="0"/>
          <w:numId w:val="21"/>
        </w:numPr>
        <w:tabs>
          <w:tab w:val="left" w:pos="450"/>
        </w:tabs>
        <w:spacing w:line="276" w:lineRule="auto"/>
        <w:ind w:left="360" w:firstLine="0"/>
        <w:jc w:val="both"/>
        <w:rPr>
          <w:rFonts w:ascii="Calibri" w:eastAsia="Arial Unicode MS" w:hAnsi="Calibri" w:cs="Calibri"/>
          <w:sz w:val="22"/>
          <w:szCs w:val="22"/>
          <w:lang w:val="af-ZA"/>
        </w:rPr>
      </w:pPr>
      <w:r>
        <w:rPr>
          <w:rFonts w:ascii="Calibri" w:eastAsia="Arial Unicode MS" w:hAnsi="Calibri" w:cs="Calibri"/>
          <w:b/>
          <w:sz w:val="22"/>
          <w:szCs w:val="22"/>
          <w:lang w:val="af-ZA"/>
        </w:rPr>
        <w:t xml:space="preserve">SSC </w:t>
      </w:r>
      <w:r w:rsidR="007A5137">
        <w:rPr>
          <w:rFonts w:ascii="Calibri" w:eastAsia="Arial Unicode MS" w:hAnsi="Calibri" w:cs="Calibri"/>
          <w:b/>
          <w:sz w:val="22"/>
          <w:szCs w:val="22"/>
          <w:lang w:val="af-ZA"/>
        </w:rPr>
        <w:t xml:space="preserve">                </w:t>
      </w:r>
      <w:r w:rsidR="004A1492">
        <w:rPr>
          <w:rFonts w:ascii="Calibri" w:eastAsia="Arial Unicode MS" w:hAnsi="Calibri" w:cs="Calibri"/>
          <w:b/>
          <w:sz w:val="22"/>
          <w:szCs w:val="22"/>
          <w:lang w:val="af-ZA"/>
        </w:rPr>
        <w:t>-</w:t>
      </w:r>
      <w:r w:rsidR="007A5137">
        <w:rPr>
          <w:rFonts w:ascii="Calibri" w:eastAsia="Arial Unicode MS" w:hAnsi="Calibri" w:cs="Calibri"/>
          <w:b/>
          <w:sz w:val="22"/>
          <w:szCs w:val="22"/>
          <w:lang w:val="af-ZA"/>
        </w:rPr>
        <w:t xml:space="preserve"> </w:t>
      </w:r>
      <w:r w:rsidR="00D40E3A" w:rsidRPr="007A5137">
        <w:rPr>
          <w:rFonts w:ascii="Calibri" w:eastAsia="Arial Unicode MS" w:hAnsi="Calibri" w:cs="Calibri"/>
          <w:sz w:val="22"/>
          <w:szCs w:val="22"/>
          <w:lang w:val="af-ZA"/>
        </w:rPr>
        <w:t>CAL SCHOOL HCL,</w:t>
      </w:r>
      <w:r w:rsidR="007A5137">
        <w:rPr>
          <w:rFonts w:ascii="Calibri" w:eastAsia="Arial Unicode MS" w:hAnsi="Calibri" w:cs="Calibri"/>
          <w:sz w:val="22"/>
          <w:szCs w:val="22"/>
          <w:lang w:val="af-ZA"/>
        </w:rPr>
        <w:t>Board of Secondary E</w:t>
      </w:r>
      <w:r w:rsidR="0087371A" w:rsidRPr="007A5137">
        <w:rPr>
          <w:rFonts w:ascii="Calibri" w:eastAsia="Arial Unicode MS" w:hAnsi="Calibri" w:cs="Calibri"/>
          <w:sz w:val="22"/>
          <w:szCs w:val="22"/>
          <w:lang w:val="af-ZA"/>
        </w:rPr>
        <w:t>ducation,AP</w:t>
      </w:r>
      <w:r w:rsidR="007A5137">
        <w:rPr>
          <w:rFonts w:ascii="Calibri" w:eastAsia="Arial Unicode MS" w:hAnsi="Calibri" w:cs="Calibri"/>
          <w:b/>
          <w:sz w:val="22"/>
          <w:szCs w:val="22"/>
          <w:lang w:val="af-ZA"/>
        </w:rPr>
        <w:t xml:space="preserve"> </w:t>
      </w:r>
      <w:r w:rsidR="007A5137">
        <w:rPr>
          <w:rFonts w:ascii="Calibri" w:eastAsia="Arial Unicode MS" w:hAnsi="Calibri" w:cs="Calibri"/>
          <w:sz w:val="22"/>
          <w:szCs w:val="22"/>
          <w:lang w:val="af-ZA"/>
        </w:rPr>
        <w:t xml:space="preserve">– </w:t>
      </w:r>
      <w:r w:rsidR="00FE7BDC">
        <w:rPr>
          <w:rFonts w:ascii="Calibri" w:eastAsia="Arial Unicode MS" w:hAnsi="Calibri" w:cs="Calibri"/>
          <w:b/>
          <w:sz w:val="22"/>
          <w:szCs w:val="22"/>
          <w:lang w:val="af-ZA"/>
        </w:rPr>
        <w:t xml:space="preserve">70.16% </w:t>
      </w:r>
      <w:r w:rsidR="00FE7BDC" w:rsidRPr="00846E19">
        <w:rPr>
          <w:rFonts w:ascii="Calibri" w:eastAsia="Arial Unicode MS" w:hAnsi="Calibri" w:cs="Calibri"/>
          <w:sz w:val="18"/>
          <w:szCs w:val="18"/>
          <w:lang w:val="af-ZA"/>
        </w:rPr>
        <w:t>(2007-2008)</w:t>
      </w:r>
    </w:p>
    <w:p w:rsidR="00E6228B" w:rsidRPr="0041511D" w:rsidRDefault="0025535D" w:rsidP="00C76DEA">
      <w:pPr>
        <w:spacing w:line="276" w:lineRule="auto"/>
        <w:jc w:val="both"/>
        <w:rPr>
          <w:rFonts w:ascii="Calibri" w:eastAsia="Arial Unicode MS" w:hAnsi="Calibri"/>
          <w:lang w:val="af-ZA" w:eastAsia="bn-IN" w:bidi="bn-I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38B22B6A" wp14:editId="26385428">
                <wp:simplePos x="0" y="0"/>
                <wp:positionH relativeFrom="column">
                  <wp:posOffset>-5715</wp:posOffset>
                </wp:positionH>
                <wp:positionV relativeFrom="paragraph">
                  <wp:posOffset>101600</wp:posOffset>
                </wp:positionV>
                <wp:extent cx="6657340" cy="266700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7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28B" w:rsidRDefault="00E6228B" w:rsidP="00E6228B">
                            <w:pPr>
                              <w:shd w:val="clear" w:color="auto" w:fill="404040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:rsidR="00E6228B" w:rsidRDefault="00007C23" w:rsidP="00014A32">
                            <w:pPr>
                              <w:shd w:val="clear" w:color="auto" w:fill="40404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Technical Skills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B22B6A" id="Text Box 22" o:spid="_x0000_s1030" type="#_x0000_t202" style="position:absolute;left:0;text-align:left;margin-left:-.45pt;margin-top:8pt;width:524.2pt;height:21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" strokecolor="white" strokeweight=".5pt">
                <v:path arrowok="t"/>
                <v:textbox inset=".25pt,.25pt,.25pt,.25pt">
                  <w:txbxContent>
                    <w:p w:rsidR="00E6228B" w:rsidRDefault="00E6228B" w:rsidP="00E6228B">
                      <w:pPr>
                        <w:shd w:val="clear" w:color="auto" w:fill="404040"/>
                        <w:jc w:val="center"/>
                        <w:rPr>
                          <w:rFonts w:ascii="Calibri" w:hAnsi="Calibri" w:cs="Calibri"/>
                          <w:color w:val="FFFFFF"/>
                          <w:sz w:val="4"/>
                          <w:szCs w:val="4"/>
                        </w:rPr>
                      </w:pPr>
                    </w:p>
                    <w:p w:rsidR="00E6228B" w:rsidRDefault="00007C23" w:rsidP="00014A32">
                      <w:pPr>
                        <w:shd w:val="clear" w:color="auto" w:fill="40404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  <w:t>Technical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5A01436B" wp14:editId="7D84453F">
                <wp:simplePos x="0" y="0"/>
                <wp:positionH relativeFrom="column">
                  <wp:posOffset>-5715</wp:posOffset>
                </wp:positionH>
                <wp:positionV relativeFrom="paragraph">
                  <wp:posOffset>32385</wp:posOffset>
                </wp:positionV>
                <wp:extent cx="6657340" cy="26670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7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28B" w:rsidRPr="00C76DEA" w:rsidRDefault="00E6228B" w:rsidP="00C76DEA">
                            <w:pPr>
                              <w:spacing w:line="276" w:lineRule="auto"/>
                              <w:jc w:val="both"/>
                              <w:rPr>
                                <w:rFonts w:ascii="Calibri" w:eastAsia="Arial Unicode MS" w:hAnsi="Calibri" w:cs="Calibri"/>
                                <w:sz w:val="22"/>
                                <w:szCs w:val="22"/>
                                <w:lang w:val="af-ZA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01436B" id="Text Box 21" o:spid="_x0000_s1031" type="#_x0000_t202" style="position:absolute;left:0;text-align:left;margin-left:-.45pt;margin-top:2.55pt;width:524.2pt;height:21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" strokecolor="white" strokeweight=".5pt">
                <v:path arrowok="t"/>
                <v:textbox inset=".25pt,.25pt,.25pt,.25pt">
                  <w:txbxContent>
                    <w:p w:rsidR="00E6228B" w:rsidRPr="00C76DEA" w:rsidRDefault="00E6228B" w:rsidP="00C76DEA">
                      <w:pPr>
                        <w:spacing w:line="276" w:lineRule="auto"/>
                        <w:jc w:val="both"/>
                        <w:rPr>
                          <w:rFonts w:ascii="Calibri" w:eastAsia="Arial Unicode MS" w:hAnsi="Calibri" w:cs="Calibri"/>
                          <w:sz w:val="22"/>
                          <w:szCs w:val="22"/>
                          <w:lang w:val="af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28B" w:rsidRDefault="00E6228B" w:rsidP="00E6228B">
      <w:pPr>
        <w:spacing w:line="360" w:lineRule="auto"/>
        <w:ind w:left="360"/>
        <w:rPr>
          <w:rFonts w:ascii="Calibri" w:eastAsia="Arial Unicode MS" w:hAnsi="Calibri" w:cs="Calibri"/>
          <w:b/>
          <w:sz w:val="4"/>
          <w:szCs w:val="4"/>
          <w:u w:val="single"/>
          <w:lang w:val="af-ZA"/>
        </w:rPr>
      </w:pPr>
    </w:p>
    <w:p w:rsidR="00E6228B" w:rsidRDefault="00E6228B" w:rsidP="00E6228B">
      <w:pPr>
        <w:rPr>
          <w:rFonts w:ascii="Calibri" w:eastAsia="Arial Unicode MS" w:hAnsi="Calibri" w:cs="Calibri"/>
          <w:sz w:val="12"/>
          <w:szCs w:val="12"/>
        </w:rPr>
      </w:pPr>
    </w:p>
    <w:p w:rsidR="00E6228B" w:rsidRDefault="00E6228B" w:rsidP="00E6228B">
      <w:pPr>
        <w:spacing w:line="360" w:lineRule="auto"/>
        <w:ind w:left="360"/>
        <w:rPr>
          <w:rFonts w:ascii="Calibri" w:eastAsia="Arial Unicode MS" w:hAnsi="Calibri" w:cs="Calibri"/>
          <w:b/>
          <w:sz w:val="4"/>
          <w:szCs w:val="4"/>
          <w:u w:val="single"/>
          <w:lang w:val="af-ZA"/>
        </w:rPr>
      </w:pPr>
    </w:p>
    <w:p w:rsidR="00296708" w:rsidRPr="00007C23" w:rsidRDefault="00296708" w:rsidP="00007C23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af-ZA"/>
        </w:rPr>
      </w:pPr>
      <w:r w:rsidRPr="00007C23">
        <w:rPr>
          <w:rFonts w:ascii="Calibri" w:eastAsia="Arial Unicode MS" w:hAnsi="Calibri" w:cs="Calibri"/>
          <w:sz w:val="22"/>
          <w:szCs w:val="22"/>
          <w:lang w:val="af-ZA"/>
        </w:rPr>
        <w:t xml:space="preserve">SAP – ABAP </w:t>
      </w:r>
    </w:p>
    <w:p w:rsidR="00296708" w:rsidRPr="00DE3151" w:rsidRDefault="00296708" w:rsidP="00296708">
      <w:pPr>
        <w:numPr>
          <w:ilvl w:val="0"/>
          <w:numId w:val="26"/>
        </w:numPr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af-ZA"/>
        </w:rPr>
      </w:pPr>
      <w:r w:rsidRPr="00DE3151">
        <w:rPr>
          <w:rFonts w:ascii="Calibri" w:eastAsia="Arial Unicode MS" w:hAnsi="Calibri" w:cs="Calibri"/>
          <w:sz w:val="22"/>
          <w:szCs w:val="22"/>
          <w:lang w:val="af-ZA"/>
        </w:rPr>
        <w:t>Reports</w:t>
      </w:r>
      <w:r w:rsidRPr="00DE3151">
        <w:rPr>
          <w:rFonts w:ascii="Calibri" w:eastAsia="Arial Unicode MS" w:hAnsi="Calibri" w:cs="Calibri"/>
          <w:sz w:val="22"/>
          <w:szCs w:val="22"/>
          <w:lang w:val="af-ZA"/>
        </w:rPr>
        <w:tab/>
      </w:r>
      <w:r w:rsidRPr="00DE3151">
        <w:rPr>
          <w:rFonts w:ascii="Calibri" w:eastAsia="Arial Unicode MS" w:hAnsi="Calibri" w:cs="Calibri"/>
          <w:sz w:val="22"/>
          <w:szCs w:val="22"/>
          <w:lang w:val="af-ZA"/>
        </w:rPr>
        <w:tab/>
      </w:r>
      <w:r>
        <w:rPr>
          <w:rFonts w:ascii="Calibri" w:eastAsia="Arial Unicode MS" w:hAnsi="Calibri" w:cs="Calibri"/>
          <w:sz w:val="22"/>
          <w:szCs w:val="22"/>
          <w:lang w:val="af-ZA"/>
        </w:rPr>
        <w:tab/>
      </w:r>
      <w:r w:rsidRPr="00DE3151">
        <w:rPr>
          <w:rFonts w:ascii="Calibri" w:eastAsia="Arial Unicode MS" w:hAnsi="Calibri" w:cs="Calibri"/>
          <w:sz w:val="22"/>
          <w:szCs w:val="22"/>
          <w:lang w:val="af-ZA"/>
        </w:rPr>
        <w:t>:  Classic</w:t>
      </w:r>
      <w:r w:rsidR="0023428E">
        <w:rPr>
          <w:rFonts w:ascii="Calibri" w:eastAsia="Arial Unicode MS" w:hAnsi="Calibri" w:cs="Calibri"/>
          <w:sz w:val="22"/>
          <w:szCs w:val="22"/>
          <w:lang w:val="af-ZA"/>
        </w:rPr>
        <w:t>al, Interactive and ALV reports</w:t>
      </w:r>
    </w:p>
    <w:p w:rsidR="00296708" w:rsidRPr="00DE3151" w:rsidRDefault="00296708" w:rsidP="00296708">
      <w:pPr>
        <w:numPr>
          <w:ilvl w:val="0"/>
          <w:numId w:val="26"/>
        </w:numPr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af-ZA"/>
        </w:rPr>
      </w:pPr>
      <w:r w:rsidRPr="00DE3151">
        <w:rPr>
          <w:rFonts w:ascii="Calibri" w:eastAsia="Arial Unicode MS" w:hAnsi="Calibri" w:cs="Calibri"/>
          <w:sz w:val="22"/>
          <w:szCs w:val="22"/>
          <w:lang w:val="af-ZA"/>
        </w:rPr>
        <w:t>SAP Scripts</w:t>
      </w:r>
      <w:r w:rsidRPr="00DE3151">
        <w:rPr>
          <w:rFonts w:ascii="Calibri" w:eastAsia="Arial Unicode MS" w:hAnsi="Calibri" w:cs="Calibri"/>
          <w:sz w:val="22"/>
          <w:szCs w:val="22"/>
          <w:lang w:val="af-ZA"/>
        </w:rPr>
        <w:tab/>
      </w:r>
      <w:r w:rsidRPr="00DE3151">
        <w:rPr>
          <w:rFonts w:ascii="Calibri" w:eastAsia="Arial Unicode MS" w:hAnsi="Calibri" w:cs="Calibri"/>
          <w:sz w:val="22"/>
          <w:szCs w:val="22"/>
          <w:lang w:val="af-ZA"/>
        </w:rPr>
        <w:tab/>
        <w:t>:  Creat</w:t>
      </w:r>
      <w:r w:rsidR="0023428E">
        <w:rPr>
          <w:rFonts w:ascii="Calibri" w:eastAsia="Arial Unicode MS" w:hAnsi="Calibri" w:cs="Calibri"/>
          <w:sz w:val="22"/>
          <w:szCs w:val="22"/>
          <w:lang w:val="af-ZA"/>
        </w:rPr>
        <w:t>ion and Modification of Layouts</w:t>
      </w:r>
    </w:p>
    <w:p w:rsidR="00296708" w:rsidRPr="00DE3151" w:rsidRDefault="00296708" w:rsidP="00296708">
      <w:pPr>
        <w:numPr>
          <w:ilvl w:val="0"/>
          <w:numId w:val="26"/>
        </w:numPr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af-ZA"/>
        </w:rPr>
      </w:pPr>
      <w:r w:rsidRPr="00DE3151">
        <w:rPr>
          <w:rFonts w:ascii="Calibri" w:eastAsia="Arial Unicode MS" w:hAnsi="Calibri" w:cs="Calibri"/>
          <w:sz w:val="22"/>
          <w:szCs w:val="22"/>
          <w:lang w:val="af-ZA"/>
        </w:rPr>
        <w:t xml:space="preserve">Smart forms          </w:t>
      </w:r>
      <w:r>
        <w:rPr>
          <w:rFonts w:ascii="Calibri" w:eastAsia="Arial Unicode MS" w:hAnsi="Calibri" w:cs="Calibri"/>
          <w:sz w:val="22"/>
          <w:szCs w:val="22"/>
          <w:lang w:val="af-ZA"/>
        </w:rPr>
        <w:tab/>
      </w:r>
      <w:r w:rsidRPr="00DE3151">
        <w:rPr>
          <w:rFonts w:ascii="Calibri" w:eastAsia="Arial Unicode MS" w:hAnsi="Calibri" w:cs="Calibri"/>
          <w:sz w:val="22"/>
          <w:szCs w:val="22"/>
          <w:lang w:val="af-ZA"/>
        </w:rPr>
        <w:t>:  Creat</w:t>
      </w:r>
      <w:r w:rsidR="0023428E">
        <w:rPr>
          <w:rFonts w:ascii="Calibri" w:eastAsia="Arial Unicode MS" w:hAnsi="Calibri" w:cs="Calibri"/>
          <w:sz w:val="22"/>
          <w:szCs w:val="22"/>
          <w:lang w:val="af-ZA"/>
        </w:rPr>
        <w:t>ion and Modification of Layouts</w:t>
      </w:r>
    </w:p>
    <w:p w:rsidR="00296708" w:rsidRPr="00DE3151" w:rsidRDefault="00296708" w:rsidP="00296708">
      <w:pPr>
        <w:numPr>
          <w:ilvl w:val="0"/>
          <w:numId w:val="26"/>
        </w:numPr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af-ZA"/>
        </w:rPr>
      </w:pPr>
      <w:r w:rsidRPr="00DE3151">
        <w:rPr>
          <w:rFonts w:ascii="Calibri" w:eastAsia="Arial Unicode MS" w:hAnsi="Calibri" w:cs="Calibri"/>
          <w:sz w:val="22"/>
          <w:szCs w:val="22"/>
          <w:lang w:val="af-ZA"/>
        </w:rPr>
        <w:t>ALE/IDOC’s</w:t>
      </w:r>
      <w:r w:rsidRPr="00DE3151">
        <w:rPr>
          <w:rFonts w:ascii="Calibri" w:eastAsia="Arial Unicode MS" w:hAnsi="Calibri" w:cs="Calibri"/>
          <w:sz w:val="22"/>
          <w:szCs w:val="22"/>
          <w:lang w:val="af-ZA"/>
        </w:rPr>
        <w:tab/>
      </w:r>
      <w:r w:rsidRPr="00DE3151">
        <w:rPr>
          <w:rFonts w:ascii="Calibri" w:eastAsia="Arial Unicode MS" w:hAnsi="Calibri" w:cs="Calibri"/>
          <w:sz w:val="22"/>
          <w:szCs w:val="22"/>
          <w:lang w:val="af-ZA"/>
        </w:rPr>
        <w:tab/>
        <w:t>:  Configured AL</w:t>
      </w:r>
      <w:r w:rsidR="0023428E">
        <w:rPr>
          <w:rFonts w:ascii="Calibri" w:eastAsia="Arial Unicode MS" w:hAnsi="Calibri" w:cs="Calibri"/>
          <w:sz w:val="22"/>
          <w:szCs w:val="22"/>
          <w:lang w:val="af-ZA"/>
        </w:rPr>
        <w:t>E and monitored IDOC processing</w:t>
      </w:r>
    </w:p>
    <w:p w:rsidR="00296708" w:rsidRPr="00DE3151" w:rsidRDefault="00296708" w:rsidP="00296708">
      <w:pPr>
        <w:numPr>
          <w:ilvl w:val="0"/>
          <w:numId w:val="26"/>
        </w:numPr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af-ZA"/>
        </w:rPr>
      </w:pPr>
      <w:r w:rsidRPr="00DE3151">
        <w:rPr>
          <w:rFonts w:ascii="Calibri" w:eastAsia="Arial Unicode MS" w:hAnsi="Calibri" w:cs="Calibri"/>
          <w:sz w:val="22"/>
          <w:szCs w:val="22"/>
          <w:lang w:val="af-ZA"/>
        </w:rPr>
        <w:t>Dialog Programming</w:t>
      </w:r>
      <w:r w:rsidRPr="00DE3151">
        <w:rPr>
          <w:rFonts w:ascii="Calibri" w:eastAsia="Arial Unicode MS" w:hAnsi="Calibri" w:cs="Calibri"/>
          <w:sz w:val="22"/>
          <w:szCs w:val="22"/>
          <w:lang w:val="af-ZA"/>
        </w:rPr>
        <w:tab/>
        <w:t xml:space="preserve">:  Good Conceptual </w:t>
      </w:r>
      <w:r w:rsidR="0023428E">
        <w:rPr>
          <w:rFonts w:ascii="Calibri" w:eastAsia="Arial Unicode MS" w:hAnsi="Calibri" w:cs="Calibri"/>
          <w:sz w:val="22"/>
          <w:szCs w:val="22"/>
          <w:lang w:val="af-ZA"/>
        </w:rPr>
        <w:t>knowledge in module programming</w:t>
      </w:r>
    </w:p>
    <w:p w:rsidR="00296708" w:rsidRPr="00296708" w:rsidRDefault="00296708" w:rsidP="00296708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af-ZA"/>
        </w:rPr>
      </w:pPr>
      <w:r w:rsidRPr="00296708">
        <w:rPr>
          <w:rFonts w:ascii="Calibri" w:eastAsia="Arial Unicode MS" w:hAnsi="Calibri" w:cs="Calibri"/>
          <w:sz w:val="22"/>
          <w:szCs w:val="22"/>
          <w:lang w:val="af-ZA"/>
        </w:rPr>
        <w:t>BAPI</w:t>
      </w:r>
      <w:r w:rsidRPr="00296708">
        <w:rPr>
          <w:rFonts w:ascii="Calibri" w:eastAsia="Arial Unicode MS" w:hAnsi="Calibri" w:cs="Calibri"/>
          <w:sz w:val="22"/>
          <w:szCs w:val="22"/>
          <w:lang w:val="af-ZA"/>
        </w:rPr>
        <w:tab/>
      </w:r>
      <w:r w:rsidRPr="00296708">
        <w:rPr>
          <w:rFonts w:ascii="Calibri" w:eastAsia="Arial Unicode MS" w:hAnsi="Calibri" w:cs="Calibri"/>
          <w:sz w:val="22"/>
          <w:szCs w:val="22"/>
          <w:lang w:val="af-ZA"/>
        </w:rPr>
        <w:tab/>
      </w:r>
      <w:r w:rsidRPr="00296708">
        <w:rPr>
          <w:rFonts w:ascii="Calibri" w:eastAsia="Arial Unicode MS" w:hAnsi="Calibri" w:cs="Calibri"/>
          <w:sz w:val="22"/>
          <w:szCs w:val="22"/>
          <w:lang w:val="af-ZA"/>
        </w:rPr>
        <w:tab/>
        <w:t>:  Go</w:t>
      </w:r>
      <w:r w:rsidR="0023428E">
        <w:rPr>
          <w:rFonts w:ascii="Calibri" w:eastAsia="Arial Unicode MS" w:hAnsi="Calibri" w:cs="Calibri"/>
          <w:sz w:val="22"/>
          <w:szCs w:val="22"/>
          <w:lang w:val="af-ZA"/>
        </w:rPr>
        <w:t>od Conceptual Knowledge in BAPI</w:t>
      </w:r>
    </w:p>
    <w:p w:rsidR="00296708" w:rsidRPr="00296708" w:rsidRDefault="00296708" w:rsidP="00296708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af-ZA"/>
        </w:rPr>
      </w:pPr>
      <w:r w:rsidRPr="00296708">
        <w:rPr>
          <w:rFonts w:ascii="Calibri" w:eastAsia="Arial Unicode MS" w:hAnsi="Calibri" w:cs="Calibri"/>
          <w:sz w:val="22"/>
          <w:szCs w:val="22"/>
          <w:lang w:val="af-ZA"/>
        </w:rPr>
        <w:t>BADI</w:t>
      </w:r>
      <w:r w:rsidRPr="00296708">
        <w:rPr>
          <w:rFonts w:ascii="Calibri" w:eastAsia="Arial Unicode MS" w:hAnsi="Calibri" w:cs="Calibri"/>
          <w:sz w:val="22"/>
          <w:szCs w:val="22"/>
          <w:lang w:val="af-ZA"/>
        </w:rPr>
        <w:tab/>
      </w:r>
      <w:r w:rsidRPr="00296708">
        <w:rPr>
          <w:rFonts w:ascii="Calibri" w:eastAsia="Arial Unicode MS" w:hAnsi="Calibri" w:cs="Calibri"/>
          <w:sz w:val="22"/>
          <w:szCs w:val="22"/>
          <w:lang w:val="af-ZA"/>
        </w:rPr>
        <w:tab/>
      </w:r>
      <w:r w:rsidRPr="00296708">
        <w:rPr>
          <w:rFonts w:ascii="Calibri" w:eastAsia="Arial Unicode MS" w:hAnsi="Calibri" w:cs="Calibri"/>
          <w:sz w:val="22"/>
          <w:szCs w:val="22"/>
          <w:lang w:val="af-ZA"/>
        </w:rPr>
        <w:tab/>
      </w:r>
      <w:r w:rsidR="0023428E">
        <w:rPr>
          <w:rFonts w:ascii="Calibri" w:eastAsia="Arial Unicode MS" w:hAnsi="Calibri" w:cs="Calibri"/>
          <w:sz w:val="22"/>
          <w:szCs w:val="22"/>
          <w:lang w:val="af-ZA"/>
        </w:rPr>
        <w:t>:  Conceptual Knowledge in BADI</w:t>
      </w:r>
    </w:p>
    <w:p w:rsidR="00296708" w:rsidRPr="00296708" w:rsidRDefault="00296708" w:rsidP="00296708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af-ZA"/>
        </w:rPr>
      </w:pPr>
      <w:r w:rsidRPr="00296708">
        <w:rPr>
          <w:rFonts w:ascii="Calibri" w:eastAsia="Arial Unicode MS" w:hAnsi="Calibri" w:cs="Calibri"/>
          <w:sz w:val="22"/>
          <w:szCs w:val="22"/>
          <w:lang w:val="af-ZA"/>
        </w:rPr>
        <w:t xml:space="preserve">DDIC                        </w:t>
      </w:r>
      <w:r w:rsidRPr="00296708">
        <w:rPr>
          <w:rFonts w:ascii="Calibri" w:eastAsia="Arial Unicode MS" w:hAnsi="Calibri" w:cs="Calibri"/>
          <w:sz w:val="22"/>
          <w:szCs w:val="22"/>
          <w:lang w:val="af-ZA"/>
        </w:rPr>
        <w:tab/>
      </w:r>
      <w:r w:rsidR="0023428E">
        <w:rPr>
          <w:rFonts w:ascii="Calibri" w:eastAsia="Arial Unicode MS" w:hAnsi="Calibri" w:cs="Calibri"/>
          <w:sz w:val="22"/>
          <w:szCs w:val="22"/>
          <w:lang w:val="af-ZA"/>
        </w:rPr>
        <w:t>:  Conceptual Knowledge in DDIC</w:t>
      </w:r>
    </w:p>
    <w:p w:rsidR="00296708" w:rsidRPr="00007C23" w:rsidRDefault="00296708" w:rsidP="00007C23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af-ZA"/>
        </w:rPr>
      </w:pPr>
      <w:r w:rsidRPr="00296708">
        <w:rPr>
          <w:rFonts w:ascii="Calibri" w:eastAsia="Arial Unicode MS" w:hAnsi="Calibri" w:cs="Calibri"/>
          <w:sz w:val="22"/>
          <w:szCs w:val="22"/>
          <w:lang w:val="af-ZA"/>
        </w:rPr>
        <w:t>BDC</w:t>
      </w:r>
      <w:r w:rsidRPr="00296708">
        <w:rPr>
          <w:rFonts w:ascii="Calibri" w:eastAsia="Arial Unicode MS" w:hAnsi="Calibri" w:cs="Calibri"/>
          <w:sz w:val="22"/>
          <w:szCs w:val="22"/>
          <w:lang w:val="af-ZA"/>
        </w:rPr>
        <w:tab/>
      </w:r>
      <w:r w:rsidRPr="00296708">
        <w:rPr>
          <w:rFonts w:ascii="Calibri" w:eastAsia="Arial Unicode MS" w:hAnsi="Calibri" w:cs="Calibri"/>
          <w:sz w:val="22"/>
          <w:szCs w:val="22"/>
          <w:lang w:val="af-ZA"/>
        </w:rPr>
        <w:tab/>
      </w:r>
      <w:r w:rsidRPr="00296708">
        <w:rPr>
          <w:rFonts w:ascii="Calibri" w:eastAsia="Arial Unicode MS" w:hAnsi="Calibri" w:cs="Calibri"/>
          <w:sz w:val="22"/>
          <w:szCs w:val="22"/>
          <w:lang w:val="af-ZA"/>
        </w:rPr>
        <w:tab/>
        <w:t>: Development and modification of batch data</w:t>
      </w:r>
      <w:r w:rsidR="0023428E">
        <w:rPr>
          <w:rFonts w:ascii="Calibri" w:eastAsia="Arial Unicode MS" w:hAnsi="Calibri" w:cs="Calibri"/>
          <w:sz w:val="22"/>
          <w:szCs w:val="22"/>
          <w:lang w:val="af-ZA"/>
        </w:rPr>
        <w:t xml:space="preserve"> for data migration activities.</w:t>
      </w:r>
      <w:r w:rsidR="00007C23" w:rsidRPr="00007C23">
        <w:rPr>
          <w:rFonts w:ascii="Calibri" w:eastAsia="Arial Unicode MS" w:hAnsi="Calibri" w:cs="Calibri"/>
          <w:sz w:val="22"/>
          <w:szCs w:val="22"/>
          <w:lang w:val="af-ZA"/>
        </w:rPr>
        <w:t xml:space="preserve">  </w:t>
      </w:r>
    </w:p>
    <w:p w:rsidR="005B3EE2" w:rsidRPr="005B3EE2" w:rsidRDefault="007A5137" w:rsidP="005B3EE2">
      <w:pPr>
        <w:numPr>
          <w:ilvl w:val="0"/>
          <w:numId w:val="20"/>
        </w:numPr>
        <w:rPr>
          <w:rFonts w:ascii="Calibri" w:eastAsia="Arial Unicode MS" w:hAnsi="Calibri" w:cs="Calibri"/>
          <w:sz w:val="22"/>
          <w:szCs w:val="22"/>
          <w:lang w:val="af-ZA"/>
        </w:rPr>
      </w:pPr>
      <w:r>
        <w:rPr>
          <w:rFonts w:ascii="Calibri" w:eastAsia="Arial Unicode MS" w:hAnsi="Calibri" w:cs="Calibri"/>
          <w:sz w:val="22"/>
          <w:szCs w:val="22"/>
          <w:lang w:val="af-ZA"/>
        </w:rPr>
        <w:t xml:space="preserve">MS Office </w:t>
      </w:r>
      <w:r w:rsidR="0023428E">
        <w:rPr>
          <w:rFonts w:ascii="Calibri" w:eastAsia="Arial Unicode MS" w:hAnsi="Calibri" w:cs="Calibri"/>
          <w:sz w:val="22"/>
          <w:szCs w:val="22"/>
          <w:lang w:val="af-ZA"/>
        </w:rPr>
        <w:tab/>
      </w:r>
      <w:r w:rsidR="0023428E">
        <w:rPr>
          <w:rFonts w:ascii="Calibri" w:eastAsia="Arial Unicode MS" w:hAnsi="Calibri" w:cs="Calibri"/>
          <w:sz w:val="22"/>
          <w:szCs w:val="22"/>
          <w:lang w:val="af-ZA"/>
        </w:rPr>
        <w:tab/>
      </w:r>
      <w:r w:rsidR="0023428E">
        <w:rPr>
          <w:rFonts w:ascii="Calibri" w:eastAsia="Arial Unicode MS" w:hAnsi="Calibri" w:cs="Calibri"/>
          <w:sz w:val="22"/>
          <w:szCs w:val="22"/>
          <w:lang w:val="af-ZA"/>
        </w:rPr>
        <w:tab/>
        <w:t xml:space="preserve">: </w:t>
      </w:r>
      <w:r>
        <w:rPr>
          <w:rFonts w:ascii="Calibri" w:eastAsia="Arial Unicode MS" w:hAnsi="Calibri" w:cs="Calibri"/>
          <w:sz w:val="22"/>
          <w:szCs w:val="22"/>
          <w:lang w:val="af-ZA"/>
        </w:rPr>
        <w:t>(Ms Excel, Powerpoint, Word)</w:t>
      </w:r>
    </w:p>
    <w:p w:rsidR="005B3EE2" w:rsidRPr="005B3EE2" w:rsidRDefault="00E14FA7" w:rsidP="005B3EE2">
      <w:pPr>
        <w:numPr>
          <w:ilvl w:val="0"/>
          <w:numId w:val="20"/>
        </w:numPr>
        <w:rPr>
          <w:rFonts w:ascii="Calibri" w:eastAsia="Arial Unicode MS" w:hAnsi="Calibri" w:cs="Calibri"/>
          <w:sz w:val="22"/>
          <w:szCs w:val="22"/>
          <w:lang w:val="af-ZA"/>
        </w:rPr>
      </w:pPr>
      <w:r>
        <w:rPr>
          <w:rFonts w:ascii="Calibri" w:eastAsia="Arial Unicode MS" w:hAnsi="Calibri" w:cs="Calibri"/>
          <w:sz w:val="22"/>
          <w:szCs w:val="22"/>
          <w:lang w:val="af-ZA"/>
        </w:rPr>
        <w:lastRenderedPageBreak/>
        <w:t xml:space="preserve">Operating system  </w:t>
      </w:r>
      <w:r w:rsidR="0023428E">
        <w:rPr>
          <w:rFonts w:ascii="Calibri" w:eastAsia="Arial Unicode MS" w:hAnsi="Calibri" w:cs="Calibri"/>
          <w:sz w:val="22"/>
          <w:szCs w:val="22"/>
          <w:lang w:val="af-ZA"/>
        </w:rPr>
        <w:tab/>
      </w:r>
      <w:r w:rsidR="0023428E">
        <w:rPr>
          <w:rFonts w:ascii="Calibri" w:eastAsia="Arial Unicode MS" w:hAnsi="Calibri" w:cs="Calibri"/>
          <w:sz w:val="22"/>
          <w:szCs w:val="22"/>
          <w:lang w:val="af-ZA"/>
        </w:rPr>
        <w:tab/>
        <w:t>: W</w:t>
      </w:r>
      <w:r w:rsidR="005B3EE2" w:rsidRPr="005B3EE2">
        <w:rPr>
          <w:rFonts w:ascii="Calibri" w:eastAsia="Arial Unicode MS" w:hAnsi="Calibri" w:cs="Calibri"/>
          <w:sz w:val="22"/>
          <w:szCs w:val="22"/>
          <w:lang w:val="af-ZA"/>
        </w:rPr>
        <w:t xml:space="preserve">indows </w:t>
      </w:r>
      <w:r w:rsidR="0023428E">
        <w:rPr>
          <w:rFonts w:ascii="Calibri" w:eastAsia="Arial Unicode MS" w:hAnsi="Calibri" w:cs="Calibri"/>
          <w:sz w:val="22"/>
          <w:szCs w:val="22"/>
          <w:lang w:val="af-ZA"/>
        </w:rPr>
        <w:t>XP</w:t>
      </w:r>
      <w:r w:rsidR="005B3EE2" w:rsidRPr="005B3EE2">
        <w:rPr>
          <w:rFonts w:ascii="Calibri" w:eastAsia="Arial Unicode MS" w:hAnsi="Calibri" w:cs="Calibri"/>
          <w:sz w:val="22"/>
          <w:szCs w:val="22"/>
          <w:lang w:val="af-ZA"/>
        </w:rPr>
        <w:t xml:space="preserve">, </w:t>
      </w:r>
      <w:r w:rsidR="0023428E">
        <w:rPr>
          <w:rFonts w:ascii="Calibri" w:eastAsia="Arial Unicode MS" w:hAnsi="Calibri" w:cs="Calibri"/>
          <w:sz w:val="22"/>
          <w:szCs w:val="22"/>
          <w:lang w:val="af-ZA"/>
        </w:rPr>
        <w:t>W</w:t>
      </w:r>
      <w:r w:rsidR="005B3EE2" w:rsidRPr="005B3EE2">
        <w:rPr>
          <w:rFonts w:ascii="Calibri" w:eastAsia="Arial Unicode MS" w:hAnsi="Calibri" w:cs="Calibri"/>
          <w:sz w:val="22"/>
          <w:szCs w:val="22"/>
          <w:lang w:val="af-ZA"/>
        </w:rPr>
        <w:t xml:space="preserve">indows 7, </w:t>
      </w:r>
      <w:r w:rsidR="0023428E">
        <w:rPr>
          <w:rFonts w:ascii="Calibri" w:eastAsia="Arial Unicode MS" w:hAnsi="Calibri" w:cs="Calibri"/>
          <w:sz w:val="22"/>
          <w:szCs w:val="22"/>
          <w:lang w:val="af-ZA"/>
        </w:rPr>
        <w:t>Windows 8</w:t>
      </w:r>
    </w:p>
    <w:p w:rsidR="00281C01" w:rsidRDefault="00E14FA7" w:rsidP="00281C01">
      <w:pPr>
        <w:numPr>
          <w:ilvl w:val="0"/>
          <w:numId w:val="20"/>
        </w:numPr>
        <w:rPr>
          <w:rFonts w:ascii="Calibri" w:eastAsia="Arial Unicode MS" w:hAnsi="Calibri" w:cs="Calibri"/>
          <w:sz w:val="22"/>
          <w:szCs w:val="22"/>
          <w:lang w:val="af-ZA"/>
        </w:rPr>
      </w:pPr>
      <w:r w:rsidRPr="00296708">
        <w:rPr>
          <w:rFonts w:ascii="Calibri" w:eastAsia="Arial Unicode MS" w:hAnsi="Calibri" w:cs="Calibri"/>
          <w:sz w:val="22"/>
          <w:szCs w:val="22"/>
          <w:lang w:val="af-ZA"/>
        </w:rPr>
        <w:t xml:space="preserve">Language </w:t>
      </w:r>
      <w:r w:rsidR="0023428E">
        <w:rPr>
          <w:rFonts w:ascii="Calibri" w:eastAsia="Arial Unicode MS" w:hAnsi="Calibri" w:cs="Calibri"/>
          <w:sz w:val="22"/>
          <w:szCs w:val="22"/>
          <w:lang w:val="af-ZA"/>
        </w:rPr>
        <w:tab/>
      </w:r>
      <w:r w:rsidR="0023428E">
        <w:rPr>
          <w:rFonts w:ascii="Calibri" w:eastAsia="Arial Unicode MS" w:hAnsi="Calibri" w:cs="Calibri"/>
          <w:sz w:val="22"/>
          <w:szCs w:val="22"/>
          <w:lang w:val="af-ZA"/>
        </w:rPr>
        <w:tab/>
      </w:r>
      <w:r w:rsidR="0023428E">
        <w:rPr>
          <w:rFonts w:ascii="Calibri" w:eastAsia="Arial Unicode MS" w:hAnsi="Calibri" w:cs="Calibri"/>
          <w:sz w:val="22"/>
          <w:szCs w:val="22"/>
          <w:lang w:val="af-ZA"/>
        </w:rPr>
        <w:tab/>
        <w:t>:</w:t>
      </w:r>
      <w:r w:rsidR="005B3EE2" w:rsidRPr="00296708">
        <w:rPr>
          <w:rFonts w:ascii="Calibri" w:eastAsia="Arial Unicode MS" w:hAnsi="Calibri" w:cs="Calibri"/>
          <w:sz w:val="22"/>
          <w:szCs w:val="22"/>
          <w:lang w:val="af-ZA"/>
        </w:rPr>
        <w:t xml:space="preserve"> C</w:t>
      </w:r>
      <w:r w:rsidR="0023428E">
        <w:rPr>
          <w:rFonts w:ascii="Calibri" w:eastAsia="Arial Unicode MS" w:hAnsi="Calibri" w:cs="Calibri"/>
          <w:sz w:val="22"/>
          <w:szCs w:val="22"/>
          <w:lang w:val="af-ZA"/>
        </w:rPr>
        <w:t>, ABAP/4</w:t>
      </w:r>
    </w:p>
    <w:p w:rsidR="00253E7D" w:rsidRPr="00281C01" w:rsidRDefault="0025535D" w:rsidP="00B4666A">
      <w:pPr>
        <w:ind w:left="720"/>
        <w:rPr>
          <w:rFonts w:ascii="Calibri" w:eastAsia="Arial Unicode MS" w:hAnsi="Calibri" w:cs="Calibri"/>
          <w:sz w:val="22"/>
          <w:szCs w:val="22"/>
          <w:lang w:val="af-ZA"/>
        </w:rPr>
      </w:pPr>
      <w:r>
        <w:rPr>
          <w:rFonts w:ascii="Calibri" w:eastAsia="Arial Unicode MS" w:hAnsi="Calibri" w:cs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66178DF" wp14:editId="7466EDEE">
                <wp:simplePos x="0" y="0"/>
                <wp:positionH relativeFrom="column">
                  <wp:posOffset>3810</wp:posOffset>
                </wp:positionH>
                <wp:positionV relativeFrom="paragraph">
                  <wp:posOffset>103505</wp:posOffset>
                </wp:positionV>
                <wp:extent cx="6657340" cy="266700"/>
                <wp:effectExtent l="0" t="0" r="0" b="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7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E7D" w:rsidRDefault="00253E7D" w:rsidP="00253E7D">
                            <w:pPr>
                              <w:shd w:val="clear" w:color="auto" w:fill="404040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:rsidR="00253E7D" w:rsidRDefault="00007C23" w:rsidP="00253E7D">
                            <w:pPr>
                              <w:shd w:val="clear" w:color="auto" w:fill="40404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Engineering Projects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6178DF" id="Text Box 54" o:spid="_x0000_s1032" type="#_x0000_t202" style="position:absolute;left:0;text-align:left;margin-left:.3pt;margin-top:8.15pt;width:524.2pt;height:2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" strokecolor="white" strokeweight=".5pt">
                <v:path arrowok="t"/>
                <v:textbox inset=".25pt,.25pt,.25pt,.25pt">
                  <w:txbxContent>
                    <w:p w:rsidR="00253E7D" w:rsidRDefault="00253E7D" w:rsidP="00253E7D">
                      <w:pPr>
                        <w:shd w:val="clear" w:color="auto" w:fill="404040"/>
                        <w:jc w:val="center"/>
                        <w:rPr>
                          <w:rFonts w:ascii="Calibri" w:hAnsi="Calibri" w:cs="Calibri"/>
                          <w:color w:val="FFFFFF"/>
                          <w:sz w:val="4"/>
                          <w:szCs w:val="4"/>
                        </w:rPr>
                      </w:pPr>
                    </w:p>
                    <w:p w:rsidR="00253E7D" w:rsidRDefault="00007C23" w:rsidP="00253E7D">
                      <w:pPr>
                        <w:shd w:val="clear" w:color="auto" w:fill="40404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  <w:t>Engineering Projects</w:t>
                      </w:r>
                    </w:p>
                  </w:txbxContent>
                </v:textbox>
              </v:shape>
            </w:pict>
          </mc:Fallback>
        </mc:AlternateContent>
      </w:r>
    </w:p>
    <w:p w:rsidR="00253E7D" w:rsidRDefault="00253E7D" w:rsidP="00253E7D">
      <w:pPr>
        <w:rPr>
          <w:rFonts w:ascii="Calibri" w:eastAsia="Arial Unicode MS" w:hAnsi="Calibri" w:cs="Calibri"/>
          <w:sz w:val="22"/>
          <w:szCs w:val="22"/>
          <w:lang w:val="af-ZA"/>
        </w:rPr>
      </w:pPr>
    </w:p>
    <w:p w:rsidR="00846E19" w:rsidRDefault="00846E19" w:rsidP="00253E7D">
      <w:pPr>
        <w:rPr>
          <w:rFonts w:ascii="Calibri" w:eastAsia="Arial Unicode MS" w:hAnsi="Calibri" w:cs="Calibri"/>
          <w:b/>
          <w:sz w:val="22"/>
          <w:szCs w:val="22"/>
          <w:u w:val="single"/>
          <w:lang w:val="af-ZA"/>
        </w:rPr>
      </w:pPr>
    </w:p>
    <w:p w:rsidR="00253E7D" w:rsidRPr="00007C23" w:rsidRDefault="00253E7D" w:rsidP="00253E7D">
      <w:pPr>
        <w:rPr>
          <w:rFonts w:ascii="Calibri" w:eastAsia="Arial Unicode MS" w:hAnsi="Calibri" w:cs="Calibri"/>
          <w:i/>
          <w:sz w:val="22"/>
          <w:szCs w:val="22"/>
          <w:lang w:val="af-ZA"/>
        </w:rPr>
      </w:pPr>
      <w:r w:rsidRPr="00253E7D">
        <w:rPr>
          <w:rFonts w:ascii="Calibri" w:eastAsia="Arial Unicode MS" w:hAnsi="Calibri" w:cs="Calibri"/>
          <w:b/>
          <w:sz w:val="22"/>
          <w:szCs w:val="22"/>
          <w:u w:val="single"/>
          <w:lang w:val="af-ZA"/>
        </w:rPr>
        <w:t>Project name:</w:t>
      </w:r>
      <w:r w:rsidRPr="00253E7D">
        <w:rPr>
          <w:rFonts w:ascii="Calibri" w:eastAsia="Arial Unicode MS" w:hAnsi="Calibri" w:cs="Calibri"/>
          <w:sz w:val="22"/>
          <w:szCs w:val="22"/>
          <w:lang w:val="af-ZA"/>
        </w:rPr>
        <w:t xml:space="preserve"> </w:t>
      </w:r>
      <w:r w:rsidRPr="00007C23">
        <w:rPr>
          <w:rFonts w:ascii="Calibri" w:eastAsia="Arial Unicode MS" w:hAnsi="Calibri" w:cs="Calibri"/>
          <w:i/>
          <w:sz w:val="22"/>
          <w:szCs w:val="22"/>
          <w:lang w:val="af-ZA"/>
        </w:rPr>
        <w:t>DESIGN AND IMPLEMENTATION OF DIGIT</w:t>
      </w:r>
      <w:r w:rsidR="002D4966" w:rsidRPr="00007C23">
        <w:rPr>
          <w:rFonts w:ascii="Calibri" w:eastAsia="Arial Unicode MS" w:hAnsi="Calibri" w:cs="Calibri"/>
          <w:i/>
          <w:sz w:val="22"/>
          <w:szCs w:val="22"/>
          <w:lang w:val="af-ZA"/>
        </w:rPr>
        <w:t xml:space="preserve">AL FUNCTION </w:t>
      </w:r>
      <w:r w:rsidRPr="00007C23">
        <w:rPr>
          <w:rFonts w:ascii="Calibri" w:eastAsia="Arial Unicode MS" w:hAnsi="Calibri" w:cs="Calibri"/>
          <w:i/>
          <w:sz w:val="22"/>
          <w:szCs w:val="22"/>
          <w:lang w:val="af-ZA"/>
        </w:rPr>
        <w:t>GENERATOR ON ADSP-21369 EVALUATION BOARD.</w:t>
      </w:r>
    </w:p>
    <w:p w:rsidR="00253E7D" w:rsidRDefault="00253E7D" w:rsidP="00253E7D">
      <w:pPr>
        <w:rPr>
          <w:rFonts w:ascii="Calibri" w:eastAsia="Arial Unicode MS" w:hAnsi="Calibri" w:cs="Calibri"/>
          <w:sz w:val="22"/>
          <w:szCs w:val="22"/>
          <w:lang w:val="af-ZA"/>
        </w:rPr>
      </w:pPr>
    </w:p>
    <w:p w:rsidR="00253E7D" w:rsidRPr="00253E7D" w:rsidRDefault="00253E7D" w:rsidP="00253E7D">
      <w:pPr>
        <w:rPr>
          <w:rFonts w:ascii="Calibri" w:eastAsia="Arial Unicode MS" w:hAnsi="Calibri" w:cs="Calibri"/>
          <w:b/>
          <w:sz w:val="22"/>
          <w:szCs w:val="22"/>
          <w:u w:val="single"/>
          <w:lang w:val="af-ZA"/>
        </w:rPr>
      </w:pPr>
      <w:r w:rsidRPr="00253E7D">
        <w:rPr>
          <w:rFonts w:ascii="Calibri" w:eastAsia="Arial Unicode MS" w:hAnsi="Calibri" w:cs="Calibri"/>
          <w:b/>
          <w:sz w:val="22"/>
          <w:szCs w:val="22"/>
          <w:u w:val="single"/>
          <w:lang w:val="af-ZA"/>
        </w:rPr>
        <w:t xml:space="preserve">Description: </w:t>
      </w:r>
    </w:p>
    <w:p w:rsidR="00253E7D" w:rsidRDefault="00253E7D" w:rsidP="00253E7D">
      <w:pPr>
        <w:rPr>
          <w:rFonts w:ascii="Calibri" w:eastAsia="Arial Unicode MS" w:hAnsi="Calibri" w:cs="Calibri"/>
          <w:sz w:val="22"/>
          <w:szCs w:val="22"/>
          <w:lang w:val="af-ZA"/>
        </w:rPr>
      </w:pPr>
      <w:r w:rsidRPr="00253E7D">
        <w:rPr>
          <w:rFonts w:ascii="Calibri" w:eastAsia="Arial Unicode MS" w:hAnsi="Calibri" w:cs="Calibri"/>
          <w:sz w:val="22"/>
          <w:szCs w:val="22"/>
          <w:lang w:val="af-ZA"/>
        </w:rPr>
        <w:t>The Project is about implementing digital function generator on SHARC processor. Functions like pure tones, square wave, triangular waves, white noise and pink noise; frequency sweeps and narrow band noise can be generated using this function generator.</w:t>
      </w:r>
    </w:p>
    <w:p w:rsidR="00007C23" w:rsidRDefault="00007C23" w:rsidP="008A50A8">
      <w:pPr>
        <w:rPr>
          <w:rFonts w:ascii="Calibri" w:eastAsia="Arial Unicode MS" w:hAnsi="Calibri" w:cs="Calibri"/>
          <w:b/>
          <w:sz w:val="22"/>
          <w:szCs w:val="22"/>
          <w:u w:val="single"/>
          <w:lang w:val="af-ZA"/>
        </w:rPr>
      </w:pPr>
    </w:p>
    <w:p w:rsidR="008A50A8" w:rsidRDefault="008A50A8" w:rsidP="008A50A8">
      <w:pPr>
        <w:rPr>
          <w:rFonts w:ascii="Calibri" w:eastAsia="Arial Unicode MS" w:hAnsi="Calibri" w:cs="Calibri"/>
          <w:sz w:val="22"/>
          <w:szCs w:val="22"/>
          <w:lang w:val="af-ZA"/>
        </w:rPr>
      </w:pPr>
      <w:r w:rsidRPr="008A50A8">
        <w:rPr>
          <w:rFonts w:ascii="Calibri" w:eastAsia="Arial Unicode MS" w:hAnsi="Calibri" w:cs="Calibri"/>
          <w:b/>
          <w:sz w:val="22"/>
          <w:szCs w:val="22"/>
          <w:u w:val="single"/>
          <w:lang w:val="af-ZA"/>
        </w:rPr>
        <w:t>Project name:</w:t>
      </w:r>
      <w:r w:rsidRPr="008A50A8">
        <w:rPr>
          <w:rFonts w:ascii="Calibri" w:eastAsia="Arial Unicode MS" w:hAnsi="Calibri" w:cs="Calibri"/>
          <w:sz w:val="22"/>
          <w:szCs w:val="22"/>
          <w:lang w:val="af-ZA"/>
        </w:rPr>
        <w:t xml:space="preserve"> </w:t>
      </w:r>
      <w:r w:rsidRPr="00007C23">
        <w:rPr>
          <w:rFonts w:ascii="Calibri" w:eastAsia="Arial Unicode MS" w:hAnsi="Calibri" w:cs="Calibri"/>
          <w:i/>
          <w:sz w:val="22"/>
          <w:szCs w:val="22"/>
          <w:lang w:val="af-ZA"/>
        </w:rPr>
        <w:t>DEVELOPMENT OF PLC CONTROL LOGIC &amp; HMI FOR 150 VMR PILGER MILL AT STP, NFC.</w:t>
      </w:r>
    </w:p>
    <w:p w:rsidR="00296708" w:rsidRPr="008A50A8" w:rsidRDefault="00296708" w:rsidP="008A50A8">
      <w:pPr>
        <w:rPr>
          <w:rFonts w:ascii="Calibri" w:eastAsia="Arial Unicode MS" w:hAnsi="Calibri" w:cs="Calibri"/>
          <w:sz w:val="22"/>
          <w:szCs w:val="22"/>
          <w:lang w:val="af-ZA"/>
        </w:rPr>
      </w:pPr>
    </w:p>
    <w:p w:rsidR="008A50A8" w:rsidRPr="008A50A8" w:rsidRDefault="008A50A8" w:rsidP="008A50A8">
      <w:pPr>
        <w:rPr>
          <w:rFonts w:ascii="Calibri" w:eastAsia="Arial Unicode MS" w:hAnsi="Calibri" w:cs="Calibri"/>
          <w:b/>
          <w:sz w:val="22"/>
          <w:szCs w:val="22"/>
          <w:u w:val="single"/>
          <w:lang w:val="af-ZA"/>
        </w:rPr>
      </w:pPr>
      <w:r w:rsidRPr="008A50A8">
        <w:rPr>
          <w:rFonts w:ascii="Calibri" w:eastAsia="Arial Unicode MS" w:hAnsi="Calibri" w:cs="Calibri"/>
          <w:b/>
          <w:sz w:val="22"/>
          <w:szCs w:val="22"/>
          <w:u w:val="single"/>
          <w:lang w:val="af-ZA"/>
        </w:rPr>
        <w:t xml:space="preserve">Description: </w:t>
      </w:r>
    </w:p>
    <w:p w:rsidR="00253E7D" w:rsidRDefault="008A50A8" w:rsidP="008A50A8">
      <w:pPr>
        <w:rPr>
          <w:rFonts w:ascii="Calibri" w:eastAsia="Arial Unicode MS" w:hAnsi="Calibri" w:cs="Calibri"/>
          <w:sz w:val="22"/>
          <w:szCs w:val="22"/>
          <w:lang w:val="af-ZA"/>
        </w:rPr>
      </w:pPr>
      <w:r w:rsidRPr="008A50A8">
        <w:rPr>
          <w:rFonts w:ascii="Calibri" w:eastAsia="Arial Unicode MS" w:hAnsi="Calibri" w:cs="Calibri"/>
          <w:sz w:val="22"/>
          <w:szCs w:val="22"/>
          <w:lang w:val="af-ZA"/>
        </w:rPr>
        <w:t>The project deals with development of PLC control logic for 150 VMR Pilger mill and also development of HMI, depicting various process parameters, mill status and diagnostic information.</w:t>
      </w:r>
    </w:p>
    <w:p w:rsidR="00253E7D" w:rsidRPr="005B3EE2" w:rsidRDefault="00253E7D" w:rsidP="00253E7D">
      <w:pPr>
        <w:rPr>
          <w:rFonts w:ascii="Calibri" w:eastAsia="Arial Unicode MS" w:hAnsi="Calibri" w:cs="Calibri"/>
          <w:sz w:val="22"/>
          <w:szCs w:val="22"/>
          <w:lang w:val="af-ZA"/>
        </w:rPr>
      </w:pPr>
    </w:p>
    <w:p w:rsidR="00591DE5" w:rsidRDefault="0025535D" w:rsidP="00591DE5">
      <w:pPr>
        <w:rPr>
          <w:rFonts w:ascii="Calibri" w:eastAsia="Arial Unicode MS" w:hAnsi="Calibri"/>
          <w:lang w:val="af-ZA" w:eastAsia="bn-IN" w:bidi="bn-I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86509D5" wp14:editId="4736F6BD">
                <wp:simplePos x="0" y="0"/>
                <wp:positionH relativeFrom="column">
                  <wp:posOffset>-5715</wp:posOffset>
                </wp:positionH>
                <wp:positionV relativeFrom="paragraph">
                  <wp:posOffset>14605</wp:posOffset>
                </wp:positionV>
                <wp:extent cx="6657340" cy="266700"/>
                <wp:effectExtent l="0" t="0" r="0" b="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7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DE5" w:rsidRDefault="00591DE5" w:rsidP="001E33E4">
                            <w:pPr>
                              <w:shd w:val="clear" w:color="auto" w:fill="404040"/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:rsidR="00591DE5" w:rsidRDefault="00312C2B" w:rsidP="00591DE5">
                            <w:pPr>
                              <w:shd w:val="clear" w:color="auto" w:fill="40404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509D5" id="Text Box 40" o:spid="_x0000_s1033" type="#_x0000_t202" style="position:absolute;margin-left:-.45pt;margin-top:1.15pt;width:524.2pt;height:2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" strokecolor="white" strokeweight=".5pt">
                <v:path arrowok="t"/>
                <v:textbox inset=".25pt,.25pt,.25pt,.25pt">
                  <w:txbxContent>
                    <w:p w:rsidR="00591DE5" w:rsidRDefault="00591DE5" w:rsidP="001E33E4">
                      <w:pPr>
                        <w:shd w:val="clear" w:color="auto" w:fill="404040"/>
                        <w:tabs>
                          <w:tab w:val="left" w:pos="142"/>
                        </w:tabs>
                        <w:jc w:val="center"/>
                        <w:rPr>
                          <w:rFonts w:ascii="Calibri" w:hAnsi="Calibri" w:cs="Calibri"/>
                          <w:color w:val="FFFFFF"/>
                          <w:sz w:val="4"/>
                          <w:szCs w:val="4"/>
                        </w:rPr>
                      </w:pPr>
                    </w:p>
                    <w:p w:rsidR="00591DE5" w:rsidRDefault="00312C2B" w:rsidP="00591DE5">
                      <w:pPr>
                        <w:shd w:val="clear" w:color="auto" w:fill="40404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  <w:t>Achievements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591DE5" w:rsidRDefault="00591DE5" w:rsidP="00591DE5">
      <w:pPr>
        <w:spacing w:line="360" w:lineRule="auto"/>
        <w:ind w:left="360"/>
        <w:rPr>
          <w:rFonts w:ascii="Calibri" w:eastAsia="Arial Unicode MS" w:hAnsi="Calibri" w:cs="Calibri"/>
          <w:b/>
          <w:sz w:val="4"/>
          <w:szCs w:val="4"/>
          <w:u w:val="single"/>
          <w:lang w:val="af-ZA"/>
        </w:rPr>
      </w:pPr>
    </w:p>
    <w:p w:rsidR="00312C2B" w:rsidRPr="00312C2B" w:rsidRDefault="00312C2B" w:rsidP="00312C2B">
      <w:pPr>
        <w:rPr>
          <w:rFonts w:ascii="Calibri" w:eastAsia="Arial Unicode MS" w:hAnsi="Calibri" w:cs="Calibri"/>
          <w:bCs/>
          <w:sz w:val="22"/>
          <w:szCs w:val="22"/>
          <w:lang w:val="af-ZA"/>
        </w:rPr>
      </w:pPr>
    </w:p>
    <w:p w:rsidR="000F63FD" w:rsidRPr="000F63FD" w:rsidRDefault="000F63FD" w:rsidP="000F63FD">
      <w:pPr>
        <w:numPr>
          <w:ilvl w:val="0"/>
          <w:numId w:val="22"/>
        </w:numPr>
        <w:rPr>
          <w:rFonts w:ascii="Calibri" w:eastAsia="Arial Unicode MS" w:hAnsi="Calibri" w:cs="Calibri"/>
          <w:bCs/>
          <w:sz w:val="22"/>
          <w:szCs w:val="22"/>
          <w:lang w:val="af-ZA"/>
        </w:rPr>
      </w:pPr>
      <w:r w:rsidRPr="000F63FD">
        <w:rPr>
          <w:rFonts w:ascii="Calibri" w:eastAsia="Arial Unicode MS" w:hAnsi="Calibri" w:cs="Calibri"/>
          <w:bCs/>
          <w:sz w:val="22"/>
          <w:szCs w:val="22"/>
          <w:lang w:val="af-ZA"/>
        </w:rPr>
        <w:t>Participated in poster presentation conducted by AVN institute of engineering and Technology College.</w:t>
      </w:r>
    </w:p>
    <w:p w:rsidR="000F63FD" w:rsidRDefault="000F63FD" w:rsidP="000F63FD">
      <w:pPr>
        <w:numPr>
          <w:ilvl w:val="0"/>
          <w:numId w:val="22"/>
        </w:numPr>
        <w:rPr>
          <w:rFonts w:ascii="Calibri" w:eastAsia="Arial Unicode MS" w:hAnsi="Calibri" w:cs="Calibri"/>
          <w:bCs/>
          <w:sz w:val="22"/>
          <w:szCs w:val="22"/>
          <w:lang w:val="af-ZA"/>
        </w:rPr>
      </w:pPr>
      <w:r w:rsidRPr="000F63FD">
        <w:rPr>
          <w:rFonts w:ascii="Calibri" w:eastAsia="Arial Unicode MS" w:hAnsi="Calibri" w:cs="Calibri"/>
          <w:bCs/>
          <w:sz w:val="22"/>
          <w:szCs w:val="22"/>
          <w:lang w:val="af-ZA"/>
        </w:rPr>
        <w:t>Worked as a volunteer for many events conducted in our college.</w:t>
      </w:r>
    </w:p>
    <w:p w:rsidR="00940777" w:rsidRDefault="0025535D" w:rsidP="00940777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  <w:lang w:val="af-ZA"/>
        </w:rPr>
      </w:pPr>
      <w:r>
        <w:rPr>
          <w:rFonts w:ascii="Calibri" w:eastAsia="Arial Unicode MS" w:hAnsi="Calibri" w:cs="Calibri"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2A479A4" wp14:editId="1ADB5F46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657340" cy="266700"/>
                <wp:effectExtent l="0" t="0" r="0" b="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7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048" w:rsidRDefault="00292048" w:rsidP="00292048">
                            <w:pPr>
                              <w:shd w:val="clear" w:color="auto" w:fill="404040"/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:rsidR="00292048" w:rsidRDefault="00292048" w:rsidP="00292048">
                            <w:pPr>
                              <w:shd w:val="clear" w:color="auto" w:fill="40404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479A4" id="Text Box 52" o:spid="_x0000_s1034" type="#_x0000_t202" style="position:absolute;left:0;text-align:left;margin-left:-.45pt;margin-top:8.65pt;width:524.2pt;height:2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" strokecolor="white" strokeweight=".5pt">
                <v:path arrowok="t"/>
                <v:textbox inset=".25pt,.25pt,.25pt,.25pt">
                  <w:txbxContent>
                    <w:p w:rsidR="00292048" w:rsidRDefault="00292048" w:rsidP="00292048">
                      <w:pPr>
                        <w:shd w:val="clear" w:color="auto" w:fill="404040"/>
                        <w:tabs>
                          <w:tab w:val="left" w:pos="142"/>
                        </w:tabs>
                        <w:jc w:val="center"/>
                        <w:rPr>
                          <w:rFonts w:ascii="Calibri" w:hAnsi="Calibri" w:cs="Calibri"/>
                          <w:color w:val="FFFFFF"/>
                          <w:sz w:val="4"/>
                          <w:szCs w:val="4"/>
                        </w:rPr>
                      </w:pPr>
                    </w:p>
                    <w:p w:rsidR="00292048" w:rsidRDefault="00292048" w:rsidP="00292048">
                      <w:pPr>
                        <w:shd w:val="clear" w:color="auto" w:fill="40404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92048" w:rsidRDefault="00292048" w:rsidP="00940777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  <w:lang w:val="af-ZA"/>
        </w:rPr>
      </w:pPr>
    </w:p>
    <w:p w:rsidR="00292048" w:rsidRDefault="00292048" w:rsidP="00940777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  <w:lang w:val="af-ZA"/>
        </w:rPr>
      </w:pPr>
      <w:r>
        <w:rPr>
          <w:rFonts w:ascii="Calibri" w:eastAsia="Arial Unicode MS" w:hAnsi="Calibri" w:cs="Calibri"/>
          <w:bCs/>
          <w:sz w:val="22"/>
          <w:szCs w:val="22"/>
          <w:lang w:val="af-ZA"/>
        </w:rPr>
        <w:t>Date of Birth</w:t>
      </w:r>
      <w:r>
        <w:rPr>
          <w:rFonts w:ascii="Calibri" w:eastAsia="Arial Unicode MS" w:hAnsi="Calibri" w:cs="Calibri"/>
          <w:bCs/>
          <w:sz w:val="22"/>
          <w:szCs w:val="22"/>
          <w:lang w:val="af-ZA"/>
        </w:rPr>
        <w:tab/>
      </w:r>
      <w:r>
        <w:rPr>
          <w:rFonts w:ascii="Calibri" w:eastAsia="Arial Unicode MS" w:hAnsi="Calibri" w:cs="Calibri"/>
          <w:bCs/>
          <w:sz w:val="22"/>
          <w:szCs w:val="22"/>
          <w:lang w:val="af-ZA"/>
        </w:rPr>
        <w:tab/>
        <w:t>:</w:t>
      </w:r>
      <w:r>
        <w:rPr>
          <w:rFonts w:ascii="Calibri" w:eastAsia="Arial Unicode MS" w:hAnsi="Calibri" w:cs="Calibri"/>
          <w:bCs/>
          <w:sz w:val="22"/>
          <w:szCs w:val="22"/>
          <w:lang w:val="af-ZA"/>
        </w:rPr>
        <w:tab/>
      </w:r>
      <w:r w:rsidR="002124A4">
        <w:rPr>
          <w:rFonts w:ascii="Calibri" w:eastAsia="Arial Unicode MS" w:hAnsi="Calibri" w:cs="Calibri"/>
          <w:bCs/>
          <w:sz w:val="22"/>
          <w:szCs w:val="22"/>
          <w:lang w:val="af-ZA"/>
        </w:rPr>
        <w:t>15</w:t>
      </w:r>
      <w:r>
        <w:rPr>
          <w:rFonts w:ascii="Calibri" w:eastAsia="Arial Unicode MS" w:hAnsi="Calibri" w:cs="Calibri"/>
          <w:bCs/>
          <w:sz w:val="22"/>
          <w:szCs w:val="22"/>
          <w:lang w:val="af-ZA"/>
        </w:rPr>
        <w:t>/</w:t>
      </w:r>
      <w:r w:rsidR="002124A4">
        <w:rPr>
          <w:rFonts w:ascii="Calibri" w:eastAsia="Arial Unicode MS" w:hAnsi="Calibri" w:cs="Calibri"/>
          <w:bCs/>
          <w:sz w:val="22"/>
          <w:szCs w:val="22"/>
          <w:lang w:val="af-ZA"/>
        </w:rPr>
        <w:t>07/199</w:t>
      </w:r>
      <w:r>
        <w:rPr>
          <w:rFonts w:ascii="Calibri" w:eastAsia="Arial Unicode MS" w:hAnsi="Calibri" w:cs="Calibri"/>
          <w:bCs/>
          <w:sz w:val="22"/>
          <w:szCs w:val="22"/>
          <w:lang w:val="af-ZA"/>
        </w:rPr>
        <w:t>3</w:t>
      </w:r>
    </w:p>
    <w:p w:rsidR="00292048" w:rsidRDefault="00292048" w:rsidP="00940777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  <w:lang w:val="af-ZA"/>
        </w:rPr>
      </w:pPr>
      <w:r>
        <w:rPr>
          <w:rFonts w:ascii="Calibri" w:eastAsia="Arial Unicode MS" w:hAnsi="Calibri" w:cs="Calibri"/>
          <w:bCs/>
          <w:sz w:val="22"/>
          <w:szCs w:val="22"/>
          <w:lang w:val="af-ZA"/>
        </w:rPr>
        <w:t>Nationality</w:t>
      </w:r>
      <w:r>
        <w:rPr>
          <w:rFonts w:ascii="Calibri" w:eastAsia="Arial Unicode MS" w:hAnsi="Calibri" w:cs="Calibri"/>
          <w:bCs/>
          <w:sz w:val="22"/>
          <w:szCs w:val="22"/>
          <w:lang w:val="af-ZA"/>
        </w:rPr>
        <w:tab/>
      </w:r>
      <w:r>
        <w:rPr>
          <w:rFonts w:ascii="Calibri" w:eastAsia="Arial Unicode MS" w:hAnsi="Calibri" w:cs="Calibri"/>
          <w:bCs/>
          <w:sz w:val="22"/>
          <w:szCs w:val="22"/>
          <w:lang w:val="af-ZA"/>
        </w:rPr>
        <w:tab/>
        <w:t>:</w:t>
      </w:r>
      <w:r>
        <w:rPr>
          <w:rFonts w:ascii="Calibri" w:eastAsia="Arial Unicode MS" w:hAnsi="Calibri" w:cs="Calibri"/>
          <w:bCs/>
          <w:sz w:val="22"/>
          <w:szCs w:val="22"/>
          <w:lang w:val="af-ZA"/>
        </w:rPr>
        <w:tab/>
      </w:r>
      <w:r w:rsidR="00296708">
        <w:rPr>
          <w:rFonts w:ascii="Calibri" w:eastAsia="Arial Unicode MS" w:hAnsi="Calibri" w:cs="Calibri"/>
          <w:bCs/>
          <w:sz w:val="22"/>
          <w:szCs w:val="22"/>
          <w:lang w:val="af-ZA"/>
        </w:rPr>
        <w:t>INDIAN</w:t>
      </w:r>
    </w:p>
    <w:p w:rsidR="00292048" w:rsidRDefault="00292048" w:rsidP="00940777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  <w:lang w:val="af-ZA"/>
        </w:rPr>
      </w:pPr>
      <w:r>
        <w:rPr>
          <w:rFonts w:ascii="Calibri" w:eastAsia="Arial Unicode MS" w:hAnsi="Calibri" w:cs="Calibri"/>
          <w:bCs/>
          <w:sz w:val="22"/>
          <w:szCs w:val="22"/>
          <w:lang w:val="af-ZA"/>
        </w:rPr>
        <w:t>Marital Status</w:t>
      </w:r>
      <w:r>
        <w:rPr>
          <w:rFonts w:ascii="Calibri" w:eastAsia="Arial Unicode MS" w:hAnsi="Calibri" w:cs="Calibri"/>
          <w:bCs/>
          <w:sz w:val="22"/>
          <w:szCs w:val="22"/>
          <w:lang w:val="af-ZA"/>
        </w:rPr>
        <w:tab/>
      </w:r>
      <w:r>
        <w:rPr>
          <w:rFonts w:ascii="Calibri" w:eastAsia="Arial Unicode MS" w:hAnsi="Calibri" w:cs="Calibri"/>
          <w:bCs/>
          <w:sz w:val="22"/>
          <w:szCs w:val="22"/>
          <w:lang w:val="af-ZA"/>
        </w:rPr>
        <w:tab/>
        <w:t>:</w:t>
      </w:r>
      <w:r>
        <w:rPr>
          <w:rFonts w:ascii="Calibri" w:eastAsia="Arial Unicode MS" w:hAnsi="Calibri" w:cs="Calibri"/>
          <w:bCs/>
          <w:sz w:val="22"/>
          <w:szCs w:val="22"/>
          <w:lang w:val="af-ZA"/>
        </w:rPr>
        <w:tab/>
      </w:r>
      <w:r w:rsidR="00296708">
        <w:rPr>
          <w:rFonts w:ascii="Calibri" w:eastAsia="Arial Unicode MS" w:hAnsi="Calibri" w:cs="Calibri"/>
          <w:bCs/>
          <w:sz w:val="22"/>
          <w:szCs w:val="22"/>
          <w:lang w:val="af-ZA"/>
        </w:rPr>
        <w:t>Married</w:t>
      </w:r>
    </w:p>
    <w:p w:rsidR="00292048" w:rsidRDefault="00292048" w:rsidP="00940777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  <w:lang w:val="af-ZA"/>
        </w:rPr>
      </w:pPr>
      <w:r>
        <w:rPr>
          <w:rFonts w:ascii="Calibri" w:eastAsia="Arial Unicode MS" w:hAnsi="Calibri" w:cs="Calibri"/>
          <w:bCs/>
          <w:sz w:val="22"/>
          <w:szCs w:val="22"/>
          <w:lang w:val="af-ZA"/>
        </w:rPr>
        <w:t>Visa Type</w:t>
      </w:r>
      <w:r>
        <w:rPr>
          <w:rFonts w:ascii="Calibri" w:eastAsia="Arial Unicode MS" w:hAnsi="Calibri" w:cs="Calibri"/>
          <w:bCs/>
          <w:sz w:val="22"/>
          <w:szCs w:val="22"/>
          <w:lang w:val="af-ZA"/>
        </w:rPr>
        <w:tab/>
      </w:r>
      <w:r>
        <w:rPr>
          <w:rFonts w:ascii="Calibri" w:eastAsia="Arial Unicode MS" w:hAnsi="Calibri" w:cs="Calibri"/>
          <w:bCs/>
          <w:sz w:val="22"/>
          <w:szCs w:val="22"/>
          <w:lang w:val="af-ZA"/>
        </w:rPr>
        <w:tab/>
        <w:t>:</w:t>
      </w:r>
      <w:r>
        <w:rPr>
          <w:rFonts w:ascii="Calibri" w:eastAsia="Arial Unicode MS" w:hAnsi="Calibri" w:cs="Calibri"/>
          <w:bCs/>
          <w:sz w:val="22"/>
          <w:szCs w:val="22"/>
          <w:lang w:val="af-ZA"/>
        </w:rPr>
        <w:tab/>
      </w:r>
      <w:r w:rsidR="00296708">
        <w:rPr>
          <w:rFonts w:ascii="Calibri" w:eastAsia="Arial Unicode MS" w:hAnsi="Calibri" w:cs="Calibri"/>
          <w:bCs/>
          <w:sz w:val="22"/>
          <w:szCs w:val="22"/>
          <w:lang w:val="af-ZA"/>
        </w:rPr>
        <w:t>Visit Visa</w:t>
      </w:r>
    </w:p>
    <w:p w:rsidR="00E836FD" w:rsidRPr="00E836FD" w:rsidRDefault="00292048" w:rsidP="00007C23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 w:cs="Calibri"/>
          <w:bCs/>
          <w:sz w:val="22"/>
          <w:szCs w:val="22"/>
          <w:lang w:val="af-ZA"/>
        </w:rPr>
        <w:t>Current Address</w:t>
      </w:r>
      <w:r>
        <w:rPr>
          <w:rFonts w:ascii="Calibri" w:eastAsia="Arial Unicode MS" w:hAnsi="Calibri" w:cs="Calibri"/>
          <w:bCs/>
          <w:sz w:val="22"/>
          <w:szCs w:val="22"/>
          <w:lang w:val="af-ZA"/>
        </w:rPr>
        <w:tab/>
        <w:t>:</w:t>
      </w:r>
      <w:r>
        <w:rPr>
          <w:rFonts w:ascii="Calibri" w:eastAsia="Arial Unicode MS" w:hAnsi="Calibri" w:cs="Calibri"/>
          <w:bCs/>
          <w:sz w:val="22"/>
          <w:szCs w:val="22"/>
          <w:lang w:val="af-ZA"/>
        </w:rPr>
        <w:tab/>
      </w:r>
      <w:proofErr w:type="spellStart"/>
      <w:r w:rsidR="00E836FD" w:rsidRPr="00E836FD">
        <w:rPr>
          <w:rFonts w:ascii="Calibri" w:hAnsi="Calibri"/>
          <w:sz w:val="22"/>
          <w:szCs w:val="22"/>
        </w:rPr>
        <w:t>Murad</w:t>
      </w:r>
      <w:proofErr w:type="spellEnd"/>
      <w:r w:rsidR="00E836FD" w:rsidRPr="00E836FD">
        <w:rPr>
          <w:rFonts w:ascii="Calibri" w:hAnsi="Calibri"/>
          <w:sz w:val="22"/>
          <w:szCs w:val="22"/>
        </w:rPr>
        <w:t xml:space="preserve"> </w:t>
      </w:r>
      <w:proofErr w:type="spellStart"/>
      <w:r w:rsidR="00E836FD" w:rsidRPr="00E836FD">
        <w:rPr>
          <w:rFonts w:ascii="Calibri" w:hAnsi="Calibri"/>
          <w:sz w:val="22"/>
          <w:szCs w:val="22"/>
        </w:rPr>
        <w:t>Bldg</w:t>
      </w:r>
      <w:proofErr w:type="spellEnd"/>
      <w:r w:rsidR="00E836FD" w:rsidRPr="00E836FD">
        <w:rPr>
          <w:rFonts w:ascii="Calibri" w:hAnsi="Calibri"/>
          <w:sz w:val="22"/>
          <w:szCs w:val="22"/>
        </w:rPr>
        <w:t>,</w:t>
      </w:r>
      <w:r w:rsidR="00296708">
        <w:rPr>
          <w:rFonts w:ascii="Calibri" w:hAnsi="Calibri"/>
          <w:sz w:val="22"/>
          <w:szCs w:val="22"/>
        </w:rPr>
        <w:t xml:space="preserve"> </w:t>
      </w:r>
      <w:proofErr w:type="spellStart"/>
      <w:r w:rsidR="00E836FD" w:rsidRPr="00E836FD">
        <w:rPr>
          <w:rFonts w:ascii="Calibri" w:hAnsi="Calibri"/>
          <w:sz w:val="22"/>
          <w:szCs w:val="22"/>
        </w:rPr>
        <w:t>Opp</w:t>
      </w:r>
      <w:proofErr w:type="spellEnd"/>
      <w:r w:rsidR="00E836FD" w:rsidRPr="00E836FD">
        <w:rPr>
          <w:rFonts w:ascii="Calibri" w:hAnsi="Calibri"/>
          <w:sz w:val="22"/>
          <w:szCs w:val="22"/>
        </w:rPr>
        <w:t xml:space="preserve"> Sind Punjab restaurant, </w:t>
      </w:r>
      <w:r w:rsidR="00296708">
        <w:rPr>
          <w:rFonts w:ascii="Calibri" w:hAnsi="Calibri"/>
          <w:sz w:val="22"/>
          <w:szCs w:val="22"/>
        </w:rPr>
        <w:t>B</w:t>
      </w:r>
      <w:r w:rsidR="00E836FD" w:rsidRPr="00E836FD">
        <w:rPr>
          <w:rFonts w:ascii="Calibri" w:hAnsi="Calibri"/>
          <w:sz w:val="22"/>
          <w:szCs w:val="22"/>
        </w:rPr>
        <w:t>ur Dubai</w:t>
      </w:r>
    </w:p>
    <w:p w:rsidR="00292048" w:rsidRDefault="0025535D" w:rsidP="00292048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  <w:lang w:val="af-ZA"/>
        </w:rPr>
      </w:pPr>
      <w:r>
        <w:rPr>
          <w:rFonts w:ascii="Calibri" w:eastAsia="Arial Unicode MS" w:hAnsi="Calibri" w:cs="Calibri"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CE2B9F9" wp14:editId="5105727A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657340" cy="266700"/>
                <wp:effectExtent l="0" t="0" r="0" b="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7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048" w:rsidRDefault="00292048" w:rsidP="00292048">
                            <w:pPr>
                              <w:shd w:val="clear" w:color="auto" w:fill="40404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E2B9F9" id="Text Box 53" o:spid="_x0000_s1035" type="#_x0000_t202" style="position:absolute;left:0;text-align:left;margin-left:-.45pt;margin-top:8.65pt;width:524.2pt;height:2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" strokecolor="white" strokeweight=".5pt">
                <v:path arrowok="t"/>
                <v:textbox inset=".25pt,.25pt,.25pt,.25pt">
                  <w:txbxContent>
                    <w:p w:rsidR="00292048" w:rsidRDefault="00292048" w:rsidP="00292048">
                      <w:pPr>
                        <w:shd w:val="clear" w:color="auto" w:fill="40404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92048" w:rsidRDefault="00292048" w:rsidP="00292048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  <w:lang w:val="af-ZA"/>
        </w:rPr>
      </w:pPr>
    </w:p>
    <w:p w:rsidR="00292048" w:rsidRPr="00292048" w:rsidRDefault="00292048" w:rsidP="00292048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  <w:lang w:val="af-ZA"/>
        </w:rPr>
      </w:pPr>
      <w:r w:rsidRPr="00292048">
        <w:rPr>
          <w:rFonts w:ascii="Calibri" w:eastAsia="Arial Unicode MS" w:hAnsi="Calibri" w:cs="Calibri"/>
          <w:bCs/>
          <w:sz w:val="22"/>
          <w:szCs w:val="22"/>
          <w:lang w:val="af-ZA"/>
        </w:rPr>
        <w:t>I hereby declare that the information furnished above is true to the best of my knowledge.  I am also confident of my ability to work in a team.</w:t>
      </w:r>
    </w:p>
    <w:p w:rsidR="00292048" w:rsidRDefault="00292048" w:rsidP="00940777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:rsidR="00292048" w:rsidRDefault="00292048" w:rsidP="00940777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  <w:bookmarkStart w:id="0" w:name="_GoBack"/>
      <w:bookmarkEnd w:id="0"/>
    </w:p>
    <w:sectPr w:rsidR="00292048" w:rsidSect="0023428E">
      <w:headerReference w:type="default" r:id="rId11"/>
      <w:footerReference w:type="default" r:id="rId12"/>
      <w:pgSz w:w="11906" w:h="16838" w:code="9"/>
      <w:pgMar w:top="2160" w:right="720" w:bottom="216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DA" w:rsidRDefault="00C527DA">
      <w:r>
        <w:separator/>
      </w:r>
    </w:p>
  </w:endnote>
  <w:endnote w:type="continuationSeparator" w:id="0">
    <w:p w:rsidR="00C527DA" w:rsidRDefault="00C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919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1492" w:rsidRDefault="004A149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F281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F281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E46A6" w:rsidRDefault="00FE46A6">
    <w:pPr>
      <w:pStyle w:val="Footer"/>
      <w:tabs>
        <w:tab w:val="clear" w:pos="4513"/>
        <w:tab w:val="clear" w:pos="9026"/>
        <w:tab w:val="center" w:pos="5233"/>
        <w:tab w:val="right" w:pos="10467"/>
      </w:tabs>
      <w:rPr>
        <w:rFonts w:ascii="Calibri" w:hAnsi="Calibri" w:cs="Calibri"/>
        <w:color w:val="5959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DA" w:rsidRDefault="00C527DA">
      <w:r>
        <w:separator/>
      </w:r>
    </w:p>
  </w:footnote>
  <w:footnote w:type="continuationSeparator" w:id="0">
    <w:p w:rsidR="00C527DA" w:rsidRDefault="00C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C2" w:rsidRPr="003F3BC2" w:rsidRDefault="003F3BC2" w:rsidP="001F79A5">
    <w:pPr>
      <w:pStyle w:val="Header"/>
      <w:rPr>
        <w:b/>
        <w:sz w:val="36"/>
        <w:szCs w:val="36"/>
      </w:rPr>
    </w:pPr>
    <w:r>
      <w:t xml:space="preserve">                              </w:t>
    </w:r>
    <w:r w:rsidR="00957C46">
      <w:t xml:space="preserve">                      </w:t>
    </w:r>
    <w:r>
      <w:t xml:space="preserve"> </w:t>
    </w:r>
  </w:p>
  <w:p w:rsidR="003F3BC2" w:rsidRDefault="003F3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</w:abstractNum>
  <w:abstractNum w:abstractNumId="3">
    <w:nsid w:val="034E7958"/>
    <w:multiLevelType w:val="hybridMultilevel"/>
    <w:tmpl w:val="E74CD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88160A"/>
    <w:multiLevelType w:val="hybridMultilevel"/>
    <w:tmpl w:val="BE40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8657D"/>
    <w:multiLevelType w:val="hybridMultilevel"/>
    <w:tmpl w:val="9002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60E8D"/>
    <w:multiLevelType w:val="hybridMultilevel"/>
    <w:tmpl w:val="C186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5F51E8"/>
    <w:multiLevelType w:val="hybridMultilevel"/>
    <w:tmpl w:val="0ABAD9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C10366B"/>
    <w:multiLevelType w:val="hybridMultilevel"/>
    <w:tmpl w:val="27821B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7D0E99"/>
    <w:multiLevelType w:val="hybridMultilevel"/>
    <w:tmpl w:val="15E2D4B0"/>
    <w:lvl w:ilvl="0" w:tplc="48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24064376"/>
    <w:multiLevelType w:val="hybridMultilevel"/>
    <w:tmpl w:val="A496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72AA9"/>
    <w:multiLevelType w:val="hybridMultilevel"/>
    <w:tmpl w:val="ACC4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E0D7B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4F00721"/>
    <w:multiLevelType w:val="hybridMultilevel"/>
    <w:tmpl w:val="7DDC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A7772"/>
    <w:multiLevelType w:val="multilevel"/>
    <w:tmpl w:val="487C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D92880"/>
    <w:multiLevelType w:val="hybridMultilevel"/>
    <w:tmpl w:val="83781210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451D9"/>
    <w:multiLevelType w:val="hybridMultilevel"/>
    <w:tmpl w:val="6322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016E5"/>
    <w:multiLevelType w:val="hybridMultilevel"/>
    <w:tmpl w:val="4CD87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2E452A"/>
    <w:multiLevelType w:val="hybridMultilevel"/>
    <w:tmpl w:val="CE12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135E2"/>
    <w:multiLevelType w:val="hybridMultilevel"/>
    <w:tmpl w:val="BF70ABCE"/>
    <w:lvl w:ilvl="0" w:tplc="0000000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673DC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6C4B3DD6"/>
    <w:multiLevelType w:val="hybridMultilevel"/>
    <w:tmpl w:val="D76CDA46"/>
    <w:lvl w:ilvl="0" w:tplc="00000002">
      <w:start w:val="1"/>
      <w:numFmt w:val="bullet"/>
      <w:lvlText w:val="o"/>
      <w:lvlJc w:val="left"/>
      <w:pPr>
        <w:ind w:left="761" w:hanging="360"/>
      </w:pPr>
      <w:rPr>
        <w:rFonts w:ascii="Courier New" w:hAnsi="Courier New" w:hint="default"/>
      </w:rPr>
    </w:lvl>
    <w:lvl w:ilvl="1" w:tplc="4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6FCD675A"/>
    <w:multiLevelType w:val="hybridMultilevel"/>
    <w:tmpl w:val="7696C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A6AF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>
    <w:nsid w:val="74971210"/>
    <w:multiLevelType w:val="hybridMultilevel"/>
    <w:tmpl w:val="5980F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F466BF"/>
    <w:multiLevelType w:val="hybridMultilevel"/>
    <w:tmpl w:val="0E86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06D01"/>
    <w:multiLevelType w:val="hybridMultilevel"/>
    <w:tmpl w:val="0568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4"/>
  </w:num>
  <w:num w:numId="6">
    <w:abstractNumId w:val="5"/>
  </w:num>
  <w:num w:numId="7">
    <w:abstractNumId w:val="18"/>
  </w:num>
  <w:num w:numId="8">
    <w:abstractNumId w:val="21"/>
  </w:num>
  <w:num w:numId="9">
    <w:abstractNumId w:val="15"/>
  </w:num>
  <w:num w:numId="10">
    <w:abstractNumId w:val="9"/>
  </w:num>
  <w:num w:numId="11">
    <w:abstractNumId w:val="19"/>
  </w:num>
  <w:num w:numId="12">
    <w:abstractNumId w:val="12"/>
  </w:num>
  <w:num w:numId="13">
    <w:abstractNumId w:val="23"/>
  </w:num>
  <w:num w:numId="14">
    <w:abstractNumId w:val="20"/>
  </w:num>
  <w:num w:numId="15">
    <w:abstractNumId w:val="26"/>
  </w:num>
  <w:num w:numId="16">
    <w:abstractNumId w:val="4"/>
  </w:num>
  <w:num w:numId="17">
    <w:abstractNumId w:val="6"/>
  </w:num>
  <w:num w:numId="18">
    <w:abstractNumId w:val="24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13"/>
  </w:num>
  <w:num w:numId="24">
    <w:abstractNumId w:val="25"/>
  </w:num>
  <w:num w:numId="25">
    <w:abstractNumId w:val="3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43"/>
    <w:rsid w:val="00007C23"/>
    <w:rsid w:val="00014A32"/>
    <w:rsid w:val="00016CB6"/>
    <w:rsid w:val="0002007D"/>
    <w:rsid w:val="00037381"/>
    <w:rsid w:val="000457D4"/>
    <w:rsid w:val="00051D31"/>
    <w:rsid w:val="000541AA"/>
    <w:rsid w:val="00060BF6"/>
    <w:rsid w:val="000659AF"/>
    <w:rsid w:val="00075B75"/>
    <w:rsid w:val="0007607F"/>
    <w:rsid w:val="000819BB"/>
    <w:rsid w:val="000861CE"/>
    <w:rsid w:val="00090368"/>
    <w:rsid w:val="00094D98"/>
    <w:rsid w:val="000A07C3"/>
    <w:rsid w:val="000B1240"/>
    <w:rsid w:val="000C105E"/>
    <w:rsid w:val="000C4811"/>
    <w:rsid w:val="000D4A0B"/>
    <w:rsid w:val="000D4C2A"/>
    <w:rsid w:val="000E0028"/>
    <w:rsid w:val="000E0710"/>
    <w:rsid w:val="000F17F4"/>
    <w:rsid w:val="000F61C0"/>
    <w:rsid w:val="000F63FD"/>
    <w:rsid w:val="00100BB7"/>
    <w:rsid w:val="00110B3E"/>
    <w:rsid w:val="001142C7"/>
    <w:rsid w:val="00116CCC"/>
    <w:rsid w:val="00120116"/>
    <w:rsid w:val="001248C4"/>
    <w:rsid w:val="001334FA"/>
    <w:rsid w:val="00154363"/>
    <w:rsid w:val="00155AE6"/>
    <w:rsid w:val="00166115"/>
    <w:rsid w:val="001670D4"/>
    <w:rsid w:val="00170D49"/>
    <w:rsid w:val="00183864"/>
    <w:rsid w:val="00184688"/>
    <w:rsid w:val="0019137A"/>
    <w:rsid w:val="001963A4"/>
    <w:rsid w:val="00197442"/>
    <w:rsid w:val="001A13AC"/>
    <w:rsid w:val="001A661F"/>
    <w:rsid w:val="001A76E4"/>
    <w:rsid w:val="001B5F3B"/>
    <w:rsid w:val="001B71B7"/>
    <w:rsid w:val="001D0B64"/>
    <w:rsid w:val="001D22C7"/>
    <w:rsid w:val="001D34C1"/>
    <w:rsid w:val="001E33E4"/>
    <w:rsid w:val="001E3CDC"/>
    <w:rsid w:val="001F2812"/>
    <w:rsid w:val="001F57F7"/>
    <w:rsid w:val="001F79A5"/>
    <w:rsid w:val="00200BBC"/>
    <w:rsid w:val="002124A4"/>
    <w:rsid w:val="002133D7"/>
    <w:rsid w:val="002161E6"/>
    <w:rsid w:val="00217BCC"/>
    <w:rsid w:val="00230DF7"/>
    <w:rsid w:val="0023227E"/>
    <w:rsid w:val="0023428E"/>
    <w:rsid w:val="00246973"/>
    <w:rsid w:val="00253E7D"/>
    <w:rsid w:val="0025535D"/>
    <w:rsid w:val="002702E9"/>
    <w:rsid w:val="00281C01"/>
    <w:rsid w:val="00281E5D"/>
    <w:rsid w:val="00292048"/>
    <w:rsid w:val="00296708"/>
    <w:rsid w:val="002C3303"/>
    <w:rsid w:val="002D37C7"/>
    <w:rsid w:val="002D4966"/>
    <w:rsid w:val="002E67C8"/>
    <w:rsid w:val="002F5724"/>
    <w:rsid w:val="003011AF"/>
    <w:rsid w:val="003065EC"/>
    <w:rsid w:val="00312C2B"/>
    <w:rsid w:val="00315435"/>
    <w:rsid w:val="00325E58"/>
    <w:rsid w:val="003267BC"/>
    <w:rsid w:val="003325AC"/>
    <w:rsid w:val="00360305"/>
    <w:rsid w:val="00366877"/>
    <w:rsid w:val="003722C1"/>
    <w:rsid w:val="003814BB"/>
    <w:rsid w:val="00384A28"/>
    <w:rsid w:val="0039344E"/>
    <w:rsid w:val="0039418D"/>
    <w:rsid w:val="00394542"/>
    <w:rsid w:val="003B5A14"/>
    <w:rsid w:val="003C1B85"/>
    <w:rsid w:val="003C4F5E"/>
    <w:rsid w:val="003D274A"/>
    <w:rsid w:val="003D63B9"/>
    <w:rsid w:val="003E11EE"/>
    <w:rsid w:val="003E6D89"/>
    <w:rsid w:val="003F14EE"/>
    <w:rsid w:val="003F3BC2"/>
    <w:rsid w:val="003F53D0"/>
    <w:rsid w:val="003F5C0D"/>
    <w:rsid w:val="003F5E18"/>
    <w:rsid w:val="00410AD2"/>
    <w:rsid w:val="0041511D"/>
    <w:rsid w:val="004220BC"/>
    <w:rsid w:val="00423E8B"/>
    <w:rsid w:val="00434745"/>
    <w:rsid w:val="0043586C"/>
    <w:rsid w:val="00444CC6"/>
    <w:rsid w:val="00444E44"/>
    <w:rsid w:val="00446F1B"/>
    <w:rsid w:val="00453251"/>
    <w:rsid w:val="004543F0"/>
    <w:rsid w:val="00454817"/>
    <w:rsid w:val="00454C34"/>
    <w:rsid w:val="00456B61"/>
    <w:rsid w:val="00464301"/>
    <w:rsid w:val="004664CB"/>
    <w:rsid w:val="0047085D"/>
    <w:rsid w:val="00485478"/>
    <w:rsid w:val="00492AD6"/>
    <w:rsid w:val="004961B7"/>
    <w:rsid w:val="004A1492"/>
    <w:rsid w:val="004A4143"/>
    <w:rsid w:val="004A72D0"/>
    <w:rsid w:val="004B1D44"/>
    <w:rsid w:val="004B532F"/>
    <w:rsid w:val="004C23F8"/>
    <w:rsid w:val="004C3218"/>
    <w:rsid w:val="004C521C"/>
    <w:rsid w:val="004C611B"/>
    <w:rsid w:val="004D091B"/>
    <w:rsid w:val="004E51B1"/>
    <w:rsid w:val="004E77FD"/>
    <w:rsid w:val="004F2460"/>
    <w:rsid w:val="004F37CB"/>
    <w:rsid w:val="0050575C"/>
    <w:rsid w:val="00505CFE"/>
    <w:rsid w:val="00510337"/>
    <w:rsid w:val="00512065"/>
    <w:rsid w:val="00513916"/>
    <w:rsid w:val="0051558D"/>
    <w:rsid w:val="00515A5C"/>
    <w:rsid w:val="005173D2"/>
    <w:rsid w:val="005232F1"/>
    <w:rsid w:val="005235FC"/>
    <w:rsid w:val="00526248"/>
    <w:rsid w:val="00531A25"/>
    <w:rsid w:val="00536EA5"/>
    <w:rsid w:val="00537F5B"/>
    <w:rsid w:val="0054074B"/>
    <w:rsid w:val="00541ECD"/>
    <w:rsid w:val="00552799"/>
    <w:rsid w:val="00555C5E"/>
    <w:rsid w:val="005643FD"/>
    <w:rsid w:val="005745E6"/>
    <w:rsid w:val="00591446"/>
    <w:rsid w:val="00591DE5"/>
    <w:rsid w:val="005947CA"/>
    <w:rsid w:val="0059771D"/>
    <w:rsid w:val="005A1D9D"/>
    <w:rsid w:val="005A26E2"/>
    <w:rsid w:val="005A4EBD"/>
    <w:rsid w:val="005B04DE"/>
    <w:rsid w:val="005B28C0"/>
    <w:rsid w:val="005B3EE2"/>
    <w:rsid w:val="005B6472"/>
    <w:rsid w:val="005C02B4"/>
    <w:rsid w:val="005C551A"/>
    <w:rsid w:val="005D2F05"/>
    <w:rsid w:val="005D308A"/>
    <w:rsid w:val="005D524B"/>
    <w:rsid w:val="005D5386"/>
    <w:rsid w:val="005E1F2E"/>
    <w:rsid w:val="006027A5"/>
    <w:rsid w:val="00603475"/>
    <w:rsid w:val="00607807"/>
    <w:rsid w:val="0061290A"/>
    <w:rsid w:val="00624A6E"/>
    <w:rsid w:val="00633443"/>
    <w:rsid w:val="0065609E"/>
    <w:rsid w:val="006578B3"/>
    <w:rsid w:val="00665BAA"/>
    <w:rsid w:val="00666FB1"/>
    <w:rsid w:val="00676603"/>
    <w:rsid w:val="00677B28"/>
    <w:rsid w:val="006812A4"/>
    <w:rsid w:val="00684678"/>
    <w:rsid w:val="006925FC"/>
    <w:rsid w:val="006A4162"/>
    <w:rsid w:val="006A4D89"/>
    <w:rsid w:val="006A5A34"/>
    <w:rsid w:val="006B6F30"/>
    <w:rsid w:val="006B7D7F"/>
    <w:rsid w:val="006C1927"/>
    <w:rsid w:val="006C1A19"/>
    <w:rsid w:val="006C2D5C"/>
    <w:rsid w:val="006C3115"/>
    <w:rsid w:val="006D0AF4"/>
    <w:rsid w:val="006D3600"/>
    <w:rsid w:val="006D472E"/>
    <w:rsid w:val="006D5CCE"/>
    <w:rsid w:val="006D7558"/>
    <w:rsid w:val="006D79D2"/>
    <w:rsid w:val="006F1B13"/>
    <w:rsid w:val="006F1D22"/>
    <w:rsid w:val="006F3B06"/>
    <w:rsid w:val="00703F29"/>
    <w:rsid w:val="0071025C"/>
    <w:rsid w:val="00712BB2"/>
    <w:rsid w:val="00717A15"/>
    <w:rsid w:val="007260CF"/>
    <w:rsid w:val="00732161"/>
    <w:rsid w:val="00734ECB"/>
    <w:rsid w:val="00750A4C"/>
    <w:rsid w:val="00751E88"/>
    <w:rsid w:val="00763D2C"/>
    <w:rsid w:val="00775B0F"/>
    <w:rsid w:val="007922BF"/>
    <w:rsid w:val="00794968"/>
    <w:rsid w:val="007A5137"/>
    <w:rsid w:val="007B6056"/>
    <w:rsid w:val="007B61F9"/>
    <w:rsid w:val="007B72BB"/>
    <w:rsid w:val="007C212D"/>
    <w:rsid w:val="007C4FA5"/>
    <w:rsid w:val="007C7836"/>
    <w:rsid w:val="007D2BF6"/>
    <w:rsid w:val="007D4DC1"/>
    <w:rsid w:val="007E7860"/>
    <w:rsid w:val="007F3EC9"/>
    <w:rsid w:val="007F7328"/>
    <w:rsid w:val="0080318A"/>
    <w:rsid w:val="00806AC3"/>
    <w:rsid w:val="00810408"/>
    <w:rsid w:val="00813640"/>
    <w:rsid w:val="0082098C"/>
    <w:rsid w:val="008306F7"/>
    <w:rsid w:val="00836CBA"/>
    <w:rsid w:val="00837710"/>
    <w:rsid w:val="00846DBB"/>
    <w:rsid w:val="00846E19"/>
    <w:rsid w:val="00861DA1"/>
    <w:rsid w:val="0086353E"/>
    <w:rsid w:val="00864185"/>
    <w:rsid w:val="00864B05"/>
    <w:rsid w:val="008652EB"/>
    <w:rsid w:val="00867BCE"/>
    <w:rsid w:val="0087371A"/>
    <w:rsid w:val="008806F2"/>
    <w:rsid w:val="008848F1"/>
    <w:rsid w:val="00884FA2"/>
    <w:rsid w:val="008873DB"/>
    <w:rsid w:val="00892C6A"/>
    <w:rsid w:val="00893966"/>
    <w:rsid w:val="00893E1F"/>
    <w:rsid w:val="008A50A8"/>
    <w:rsid w:val="008A77BA"/>
    <w:rsid w:val="008B548B"/>
    <w:rsid w:val="008C0858"/>
    <w:rsid w:val="008D2405"/>
    <w:rsid w:val="008E1D17"/>
    <w:rsid w:val="008E4D13"/>
    <w:rsid w:val="00910F05"/>
    <w:rsid w:val="00911369"/>
    <w:rsid w:val="009145BE"/>
    <w:rsid w:val="0092207A"/>
    <w:rsid w:val="00923092"/>
    <w:rsid w:val="00925BA3"/>
    <w:rsid w:val="00927AEF"/>
    <w:rsid w:val="00930B92"/>
    <w:rsid w:val="00940637"/>
    <w:rsid w:val="00940777"/>
    <w:rsid w:val="00941143"/>
    <w:rsid w:val="00946228"/>
    <w:rsid w:val="00957C46"/>
    <w:rsid w:val="0096010A"/>
    <w:rsid w:val="00973159"/>
    <w:rsid w:val="00976B05"/>
    <w:rsid w:val="009807F2"/>
    <w:rsid w:val="009810FC"/>
    <w:rsid w:val="009878A0"/>
    <w:rsid w:val="00991617"/>
    <w:rsid w:val="00997ABF"/>
    <w:rsid w:val="009B27CC"/>
    <w:rsid w:val="009C0596"/>
    <w:rsid w:val="009D25B6"/>
    <w:rsid w:val="009F4CD9"/>
    <w:rsid w:val="00A07627"/>
    <w:rsid w:val="00A13C51"/>
    <w:rsid w:val="00A20B5A"/>
    <w:rsid w:val="00A30E44"/>
    <w:rsid w:val="00A31EE6"/>
    <w:rsid w:val="00A32257"/>
    <w:rsid w:val="00A33AE4"/>
    <w:rsid w:val="00A40FCA"/>
    <w:rsid w:val="00A61739"/>
    <w:rsid w:val="00A66116"/>
    <w:rsid w:val="00A73958"/>
    <w:rsid w:val="00A839F1"/>
    <w:rsid w:val="00A86253"/>
    <w:rsid w:val="00A917E7"/>
    <w:rsid w:val="00A9561F"/>
    <w:rsid w:val="00AA222F"/>
    <w:rsid w:val="00AA5691"/>
    <w:rsid w:val="00AA5BE3"/>
    <w:rsid w:val="00AA70CB"/>
    <w:rsid w:val="00AB1A23"/>
    <w:rsid w:val="00AB4604"/>
    <w:rsid w:val="00AC3AC4"/>
    <w:rsid w:val="00AD0B4C"/>
    <w:rsid w:val="00AE0D15"/>
    <w:rsid w:val="00AE3848"/>
    <w:rsid w:val="00AE4F7D"/>
    <w:rsid w:val="00AF19DA"/>
    <w:rsid w:val="00B02D09"/>
    <w:rsid w:val="00B03B61"/>
    <w:rsid w:val="00B10BA0"/>
    <w:rsid w:val="00B14DBC"/>
    <w:rsid w:val="00B24A55"/>
    <w:rsid w:val="00B44000"/>
    <w:rsid w:val="00B45EF8"/>
    <w:rsid w:val="00B461B4"/>
    <w:rsid w:val="00B465B0"/>
    <w:rsid w:val="00B4666A"/>
    <w:rsid w:val="00B502B7"/>
    <w:rsid w:val="00B5212C"/>
    <w:rsid w:val="00B53398"/>
    <w:rsid w:val="00B64551"/>
    <w:rsid w:val="00B73BF0"/>
    <w:rsid w:val="00B830A9"/>
    <w:rsid w:val="00B847F9"/>
    <w:rsid w:val="00B90992"/>
    <w:rsid w:val="00BA43CC"/>
    <w:rsid w:val="00BA5A3C"/>
    <w:rsid w:val="00BA61D8"/>
    <w:rsid w:val="00BB241E"/>
    <w:rsid w:val="00BD61C4"/>
    <w:rsid w:val="00BE38E4"/>
    <w:rsid w:val="00BE7838"/>
    <w:rsid w:val="00BF0F41"/>
    <w:rsid w:val="00BF336C"/>
    <w:rsid w:val="00BF3630"/>
    <w:rsid w:val="00BF3D0C"/>
    <w:rsid w:val="00BF64AC"/>
    <w:rsid w:val="00BF7B48"/>
    <w:rsid w:val="00C044AF"/>
    <w:rsid w:val="00C05D5D"/>
    <w:rsid w:val="00C16D03"/>
    <w:rsid w:val="00C1735E"/>
    <w:rsid w:val="00C2075C"/>
    <w:rsid w:val="00C26483"/>
    <w:rsid w:val="00C304A2"/>
    <w:rsid w:val="00C32095"/>
    <w:rsid w:val="00C321B1"/>
    <w:rsid w:val="00C32BE0"/>
    <w:rsid w:val="00C369D3"/>
    <w:rsid w:val="00C45D24"/>
    <w:rsid w:val="00C527DA"/>
    <w:rsid w:val="00C54461"/>
    <w:rsid w:val="00C76DEA"/>
    <w:rsid w:val="00C7729A"/>
    <w:rsid w:val="00C778AB"/>
    <w:rsid w:val="00C80911"/>
    <w:rsid w:val="00C966DB"/>
    <w:rsid w:val="00C96CD4"/>
    <w:rsid w:val="00CA2B58"/>
    <w:rsid w:val="00CA4D18"/>
    <w:rsid w:val="00CB1849"/>
    <w:rsid w:val="00CC35D9"/>
    <w:rsid w:val="00CC4030"/>
    <w:rsid w:val="00CD1EB5"/>
    <w:rsid w:val="00CD308C"/>
    <w:rsid w:val="00CD630A"/>
    <w:rsid w:val="00CE1061"/>
    <w:rsid w:val="00CE3A0C"/>
    <w:rsid w:val="00CE65D4"/>
    <w:rsid w:val="00CF6444"/>
    <w:rsid w:val="00D016B9"/>
    <w:rsid w:val="00D10CF9"/>
    <w:rsid w:val="00D3193F"/>
    <w:rsid w:val="00D40D14"/>
    <w:rsid w:val="00D40E3A"/>
    <w:rsid w:val="00D452BD"/>
    <w:rsid w:val="00D46ECE"/>
    <w:rsid w:val="00D5643A"/>
    <w:rsid w:val="00D5728F"/>
    <w:rsid w:val="00D627F9"/>
    <w:rsid w:val="00D6509F"/>
    <w:rsid w:val="00D714E1"/>
    <w:rsid w:val="00D77DF8"/>
    <w:rsid w:val="00D829D6"/>
    <w:rsid w:val="00D863FC"/>
    <w:rsid w:val="00D928B5"/>
    <w:rsid w:val="00D93670"/>
    <w:rsid w:val="00D9402C"/>
    <w:rsid w:val="00DA08E6"/>
    <w:rsid w:val="00DA4E6B"/>
    <w:rsid w:val="00DB3B42"/>
    <w:rsid w:val="00DC5A4A"/>
    <w:rsid w:val="00DC5AEE"/>
    <w:rsid w:val="00DC6278"/>
    <w:rsid w:val="00DD3E10"/>
    <w:rsid w:val="00DD79AC"/>
    <w:rsid w:val="00DE110B"/>
    <w:rsid w:val="00DE1750"/>
    <w:rsid w:val="00DE3151"/>
    <w:rsid w:val="00E01DA2"/>
    <w:rsid w:val="00E059A1"/>
    <w:rsid w:val="00E06386"/>
    <w:rsid w:val="00E066EC"/>
    <w:rsid w:val="00E07064"/>
    <w:rsid w:val="00E14FA7"/>
    <w:rsid w:val="00E42FD8"/>
    <w:rsid w:val="00E54DF1"/>
    <w:rsid w:val="00E6228B"/>
    <w:rsid w:val="00E62DD8"/>
    <w:rsid w:val="00E63ED7"/>
    <w:rsid w:val="00E731FD"/>
    <w:rsid w:val="00E73200"/>
    <w:rsid w:val="00E73353"/>
    <w:rsid w:val="00E80DCF"/>
    <w:rsid w:val="00E81ABE"/>
    <w:rsid w:val="00E836FD"/>
    <w:rsid w:val="00E84E8F"/>
    <w:rsid w:val="00E86227"/>
    <w:rsid w:val="00E86BB2"/>
    <w:rsid w:val="00E87971"/>
    <w:rsid w:val="00E97B4A"/>
    <w:rsid w:val="00EA619B"/>
    <w:rsid w:val="00EB1F0C"/>
    <w:rsid w:val="00EB54F8"/>
    <w:rsid w:val="00EB57B1"/>
    <w:rsid w:val="00EB76C4"/>
    <w:rsid w:val="00EC0477"/>
    <w:rsid w:val="00EC06FE"/>
    <w:rsid w:val="00EC5009"/>
    <w:rsid w:val="00ED6491"/>
    <w:rsid w:val="00EE31D4"/>
    <w:rsid w:val="00EF7CFA"/>
    <w:rsid w:val="00F03235"/>
    <w:rsid w:val="00F112AA"/>
    <w:rsid w:val="00F27009"/>
    <w:rsid w:val="00F31FE3"/>
    <w:rsid w:val="00F3212C"/>
    <w:rsid w:val="00F35998"/>
    <w:rsid w:val="00F51A20"/>
    <w:rsid w:val="00F520B0"/>
    <w:rsid w:val="00F5280C"/>
    <w:rsid w:val="00F52B66"/>
    <w:rsid w:val="00F53057"/>
    <w:rsid w:val="00F55D0A"/>
    <w:rsid w:val="00F567D4"/>
    <w:rsid w:val="00F601BB"/>
    <w:rsid w:val="00F63D22"/>
    <w:rsid w:val="00F654D1"/>
    <w:rsid w:val="00F716DA"/>
    <w:rsid w:val="00F72760"/>
    <w:rsid w:val="00F729C9"/>
    <w:rsid w:val="00F74B39"/>
    <w:rsid w:val="00F91D93"/>
    <w:rsid w:val="00F91DB2"/>
    <w:rsid w:val="00FA36A1"/>
    <w:rsid w:val="00FA3DA3"/>
    <w:rsid w:val="00FC33AA"/>
    <w:rsid w:val="00FD2BA5"/>
    <w:rsid w:val="00FD5F91"/>
    <w:rsid w:val="00FE46A6"/>
    <w:rsid w:val="00FE54B7"/>
    <w:rsid w:val="00FE5BCD"/>
    <w:rsid w:val="00FE7BDC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lang w:val="af-Z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u w:val="single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  <w:color w:val="auto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styleId="Hyperlink">
    <w:name w:val="Hyperlink"/>
    <w:rPr>
      <w:color w:val="FF8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4"/>
      <w:szCs w:val="24"/>
      <w:lang w:val="en-US" w:eastAsia="ar-SA" w:bidi="ar-SA"/>
    </w:rPr>
  </w:style>
  <w:style w:type="character" w:customStyle="1" w:styleId="FooterChar">
    <w:name w:val="Footer Char"/>
    <w:uiPriority w:val="99"/>
    <w:rPr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bCs/>
      <w:u w:val="single"/>
      <w:lang w:val="af-ZA"/>
    </w:rPr>
  </w:style>
  <w:style w:type="paragraph" w:styleId="Subtitle">
    <w:name w:val="Subtitle"/>
    <w:basedOn w:val="Normal"/>
    <w:next w:val="BodyText"/>
    <w:qFormat/>
    <w:pPr>
      <w:jc w:val="right"/>
    </w:pPr>
    <w:rPr>
      <w:rFonts w:ascii="Arial" w:hAnsi="Arial" w:cs="Arial"/>
      <w:b/>
      <w:bCs/>
      <w:lang w:val="af-Z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454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543F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4543F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Grid-Accent1">
    <w:name w:val="Light Grid Accent 1"/>
    <w:basedOn w:val="TableNormal"/>
    <w:uiPriority w:val="62"/>
    <w:rsid w:val="004543F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icrosoft YaHei" w:eastAsia="Times New Roman" w:hAnsi="Microsoft YaHei" w:cs="Vrind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Times New Roman" w:hAnsi="Microsoft YaHei" w:cs="Vrind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Times New Roman" w:hAnsi="Microsoft YaHei" w:cs="Vrinda"/>
        <w:b/>
        <w:bCs/>
      </w:rPr>
    </w:tblStylePr>
    <w:tblStylePr w:type="lastCol">
      <w:rPr>
        <w:rFonts w:ascii="Microsoft YaHei" w:eastAsia="Times New Roman" w:hAnsi="Microsoft YaHei" w:cs="Vrind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gi">
    <w:name w:val="gi"/>
    <w:basedOn w:val="DefaultParagraphFont"/>
    <w:rsid w:val="00EC0477"/>
  </w:style>
  <w:style w:type="paragraph" w:styleId="ListParagraph">
    <w:name w:val="List Paragraph"/>
    <w:basedOn w:val="Normal"/>
    <w:uiPriority w:val="34"/>
    <w:qFormat/>
    <w:rsid w:val="00DC5A4A"/>
    <w:pPr>
      <w:ind w:left="720"/>
    </w:pPr>
  </w:style>
  <w:style w:type="character" w:customStyle="1" w:styleId="st1">
    <w:name w:val="st1"/>
    <w:basedOn w:val="DefaultParagraphFont"/>
    <w:rsid w:val="00893E1F"/>
  </w:style>
  <w:style w:type="character" w:styleId="FollowedHyperlink">
    <w:name w:val="FollowedHyperlink"/>
    <w:uiPriority w:val="99"/>
    <w:semiHidden/>
    <w:unhideWhenUsed/>
    <w:rsid w:val="000B1240"/>
    <w:rPr>
      <w:color w:val="800080"/>
      <w:u w:val="single"/>
    </w:rPr>
  </w:style>
  <w:style w:type="paragraph" w:styleId="NormalWeb">
    <w:name w:val="Normal (Web)"/>
    <w:basedOn w:val="Normal"/>
    <w:rsid w:val="00292048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lang w:val="af-Z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u w:val="single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  <w:color w:val="auto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styleId="Hyperlink">
    <w:name w:val="Hyperlink"/>
    <w:rPr>
      <w:color w:val="FF8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4"/>
      <w:szCs w:val="24"/>
      <w:lang w:val="en-US" w:eastAsia="ar-SA" w:bidi="ar-SA"/>
    </w:rPr>
  </w:style>
  <w:style w:type="character" w:customStyle="1" w:styleId="FooterChar">
    <w:name w:val="Footer Char"/>
    <w:uiPriority w:val="99"/>
    <w:rPr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bCs/>
      <w:u w:val="single"/>
      <w:lang w:val="af-ZA"/>
    </w:rPr>
  </w:style>
  <w:style w:type="paragraph" w:styleId="Subtitle">
    <w:name w:val="Subtitle"/>
    <w:basedOn w:val="Normal"/>
    <w:next w:val="BodyText"/>
    <w:qFormat/>
    <w:pPr>
      <w:jc w:val="right"/>
    </w:pPr>
    <w:rPr>
      <w:rFonts w:ascii="Arial" w:hAnsi="Arial" w:cs="Arial"/>
      <w:b/>
      <w:bCs/>
      <w:lang w:val="af-Z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454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543F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4543F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Grid-Accent1">
    <w:name w:val="Light Grid Accent 1"/>
    <w:basedOn w:val="TableNormal"/>
    <w:uiPriority w:val="62"/>
    <w:rsid w:val="004543F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icrosoft YaHei" w:eastAsia="Times New Roman" w:hAnsi="Microsoft YaHei" w:cs="Vrind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Times New Roman" w:hAnsi="Microsoft YaHei" w:cs="Vrind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Times New Roman" w:hAnsi="Microsoft YaHei" w:cs="Vrinda"/>
        <w:b/>
        <w:bCs/>
      </w:rPr>
    </w:tblStylePr>
    <w:tblStylePr w:type="lastCol">
      <w:rPr>
        <w:rFonts w:ascii="Microsoft YaHei" w:eastAsia="Times New Roman" w:hAnsi="Microsoft YaHei" w:cs="Vrind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gi">
    <w:name w:val="gi"/>
    <w:basedOn w:val="DefaultParagraphFont"/>
    <w:rsid w:val="00EC0477"/>
  </w:style>
  <w:style w:type="paragraph" w:styleId="ListParagraph">
    <w:name w:val="List Paragraph"/>
    <w:basedOn w:val="Normal"/>
    <w:uiPriority w:val="34"/>
    <w:qFormat/>
    <w:rsid w:val="00DC5A4A"/>
    <w:pPr>
      <w:ind w:left="720"/>
    </w:pPr>
  </w:style>
  <w:style w:type="character" w:customStyle="1" w:styleId="st1">
    <w:name w:val="st1"/>
    <w:basedOn w:val="DefaultParagraphFont"/>
    <w:rsid w:val="00893E1F"/>
  </w:style>
  <w:style w:type="character" w:styleId="FollowedHyperlink">
    <w:name w:val="FollowedHyperlink"/>
    <w:uiPriority w:val="99"/>
    <w:semiHidden/>
    <w:unhideWhenUsed/>
    <w:rsid w:val="000B1240"/>
    <w:rPr>
      <w:color w:val="800080"/>
      <w:u w:val="single"/>
    </w:rPr>
  </w:style>
  <w:style w:type="paragraph" w:styleId="NormalWeb">
    <w:name w:val="Normal (Web)"/>
    <w:basedOn w:val="Normal"/>
    <w:rsid w:val="00292048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UPPALA##.325758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9975F-DEB2-4582-8C0B-AF5D3110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 Sharma</dc:creator>
  <cp:lastModifiedBy>602HRDESK</cp:lastModifiedBy>
  <cp:revision>24</cp:revision>
  <cp:lastPrinted>2016-11-16T09:12:00Z</cp:lastPrinted>
  <dcterms:created xsi:type="dcterms:W3CDTF">2016-11-15T10:23:00Z</dcterms:created>
  <dcterms:modified xsi:type="dcterms:W3CDTF">2017-04-26T13:26:00Z</dcterms:modified>
</cp:coreProperties>
</file>