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9" w:rsidRDefault="009215BC" w:rsidP="009215BC">
      <w:pPr>
        <w:spacing w:before="240" w:line="480" w:lineRule="auto"/>
        <w:rPr>
          <w:rFonts w:asciiTheme="minorHAnsi" w:hAnsiTheme="minorHAnsi"/>
          <w:b/>
        </w:rPr>
      </w:pPr>
      <w:r w:rsidRPr="00375376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87B939" wp14:editId="69D9AD8D">
            <wp:simplePos x="0" y="0"/>
            <wp:positionH relativeFrom="column">
              <wp:posOffset>4519930</wp:posOffset>
            </wp:positionH>
            <wp:positionV relativeFrom="paragraph">
              <wp:posOffset>38735</wp:posOffset>
            </wp:positionV>
            <wp:extent cx="1036320" cy="1330960"/>
            <wp:effectExtent l="0" t="0" r="0" b="2540"/>
            <wp:wrapTopAndBottom/>
            <wp:docPr id="2" name="Picture 1" descr="C:\Documents and Settings\studio\My Document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io\My Documents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DF" w:rsidRPr="00375376">
        <w:rPr>
          <w:rFonts w:asciiTheme="minorHAnsi" w:hAnsiTheme="minorHAnsi"/>
          <w:b/>
        </w:rPr>
        <w:t>NAME</w:t>
      </w:r>
      <w:r w:rsidR="00A645DF" w:rsidRPr="00375376">
        <w:rPr>
          <w:rFonts w:asciiTheme="minorHAnsi" w:hAnsiTheme="minorHAnsi"/>
          <w:b/>
        </w:rPr>
        <w:tab/>
      </w:r>
      <w:r w:rsidR="00A645DF" w:rsidRPr="00375376">
        <w:rPr>
          <w:rFonts w:asciiTheme="minorHAnsi" w:hAnsiTheme="minorHAnsi"/>
          <w:b/>
        </w:rPr>
        <w:tab/>
      </w:r>
      <w:r w:rsidR="00A645DF" w:rsidRPr="00375376">
        <w:rPr>
          <w:rFonts w:asciiTheme="minorHAnsi" w:hAnsiTheme="minorHAnsi"/>
          <w:b/>
        </w:rPr>
        <w:tab/>
      </w:r>
      <w:r w:rsidR="00375376">
        <w:rPr>
          <w:rFonts w:asciiTheme="minorHAnsi" w:hAnsiTheme="minorHAnsi"/>
          <w:b/>
        </w:rPr>
        <w:tab/>
      </w:r>
      <w:r w:rsidR="00A645DF" w:rsidRPr="00375376">
        <w:rPr>
          <w:rFonts w:asciiTheme="minorHAnsi" w:hAnsiTheme="minorHAnsi"/>
          <w:b/>
        </w:rPr>
        <w:t>:</w:t>
      </w:r>
      <w:r w:rsidR="00A645DF" w:rsidRPr="00375376">
        <w:rPr>
          <w:rFonts w:asciiTheme="minorHAnsi" w:hAnsiTheme="minorHAnsi"/>
          <w:b/>
        </w:rPr>
        <w:tab/>
      </w:r>
      <w:r w:rsidR="001D59E8" w:rsidRPr="00375376">
        <w:rPr>
          <w:rFonts w:asciiTheme="minorHAnsi" w:hAnsiTheme="minorHAnsi"/>
          <w:b/>
        </w:rPr>
        <w:t>MARGARET</w:t>
      </w:r>
    </w:p>
    <w:p w:rsidR="001D59E8" w:rsidRPr="00375376" w:rsidRDefault="000D7DC9" w:rsidP="009215BC">
      <w:pPr>
        <w:spacing w:before="240" w:line="480" w:lineRule="auto"/>
        <w:rPr>
          <w:rFonts w:asciiTheme="minorHAnsi" w:hAnsiTheme="minorHAnsi"/>
          <w:b/>
        </w:rPr>
      </w:pPr>
      <w:hyperlink r:id="rId9" w:history="1">
        <w:r w:rsidRPr="00C304F7">
          <w:rPr>
            <w:rStyle w:val="Hyperlink"/>
            <w:rFonts w:asciiTheme="minorHAnsi" w:hAnsiTheme="minorHAnsi"/>
            <w:b/>
          </w:rPr>
          <w:t>MARGARET.325844@2freemail.com</w:t>
        </w:r>
      </w:hyperlink>
      <w:r>
        <w:rPr>
          <w:rFonts w:asciiTheme="minorHAnsi" w:hAnsiTheme="minorHAnsi"/>
          <w:b/>
        </w:rPr>
        <w:t xml:space="preserve"> </w:t>
      </w:r>
      <w:r w:rsidR="001D59E8" w:rsidRPr="00375376">
        <w:rPr>
          <w:rFonts w:asciiTheme="minorHAnsi" w:hAnsiTheme="minorHAnsi"/>
          <w:b/>
        </w:rPr>
        <w:t xml:space="preserve"> </w:t>
      </w:r>
    </w:p>
    <w:p w:rsidR="00877083" w:rsidRPr="00375376" w:rsidRDefault="006F3FD0" w:rsidP="006F3FD0">
      <w:pPr>
        <w:spacing w:line="480" w:lineRule="auto"/>
        <w:rPr>
          <w:rFonts w:asciiTheme="minorHAnsi" w:hAnsiTheme="minorHAnsi"/>
          <w:b/>
        </w:rPr>
      </w:pPr>
      <w:r w:rsidRPr="00375376">
        <w:rPr>
          <w:rFonts w:asciiTheme="minorHAnsi" w:hAnsiTheme="minorHAnsi"/>
          <w:b/>
        </w:rPr>
        <w:t>AGE</w:t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  <w:t>:</w:t>
      </w:r>
      <w:r w:rsidRPr="00375376">
        <w:rPr>
          <w:rFonts w:asciiTheme="minorHAnsi" w:hAnsiTheme="minorHAnsi"/>
          <w:b/>
        </w:rPr>
        <w:tab/>
        <w:t>2</w:t>
      </w:r>
      <w:r w:rsidR="00E46D50">
        <w:rPr>
          <w:rFonts w:asciiTheme="minorHAnsi" w:hAnsiTheme="minorHAnsi"/>
          <w:b/>
        </w:rPr>
        <w:t>9</w:t>
      </w:r>
      <w:r w:rsidRPr="00375376">
        <w:rPr>
          <w:rFonts w:asciiTheme="minorHAnsi" w:hAnsiTheme="minorHAnsi"/>
          <w:b/>
        </w:rPr>
        <w:t xml:space="preserve"> YEARS</w:t>
      </w:r>
    </w:p>
    <w:p w:rsidR="00877083" w:rsidRPr="00375376" w:rsidRDefault="006F3FD0">
      <w:pPr>
        <w:spacing w:line="480" w:lineRule="auto"/>
        <w:rPr>
          <w:rFonts w:asciiTheme="minorHAnsi" w:hAnsiTheme="minorHAnsi"/>
          <w:b/>
        </w:rPr>
      </w:pPr>
      <w:r w:rsidRPr="00375376">
        <w:rPr>
          <w:rFonts w:asciiTheme="minorHAnsi" w:hAnsiTheme="minorHAnsi"/>
          <w:b/>
        </w:rPr>
        <w:t>NATIONALITY</w:t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</w:r>
      <w:r w:rsidR="00375376">
        <w:rPr>
          <w:rFonts w:asciiTheme="minorHAnsi" w:hAnsiTheme="minorHAnsi"/>
          <w:b/>
        </w:rPr>
        <w:tab/>
      </w:r>
      <w:r w:rsidR="00A645DF" w:rsidRPr="00375376">
        <w:rPr>
          <w:rFonts w:asciiTheme="minorHAnsi" w:hAnsiTheme="minorHAnsi"/>
          <w:b/>
        </w:rPr>
        <w:t>:</w:t>
      </w:r>
      <w:r w:rsidRPr="00375376">
        <w:rPr>
          <w:rFonts w:asciiTheme="minorHAnsi" w:hAnsiTheme="minorHAnsi"/>
          <w:b/>
        </w:rPr>
        <w:tab/>
        <w:t>KENYAN</w:t>
      </w:r>
    </w:p>
    <w:p w:rsidR="009C0EB7" w:rsidRPr="00375376" w:rsidRDefault="00A645DF" w:rsidP="00E46D50">
      <w:pPr>
        <w:spacing w:line="480" w:lineRule="auto"/>
        <w:rPr>
          <w:rFonts w:asciiTheme="minorHAnsi" w:hAnsiTheme="minorHAnsi"/>
          <w:b/>
        </w:rPr>
      </w:pPr>
      <w:bookmarkStart w:id="0" w:name="_GoBack"/>
      <w:bookmarkEnd w:id="0"/>
      <w:r w:rsidRPr="00375376">
        <w:rPr>
          <w:rFonts w:asciiTheme="minorHAnsi" w:hAnsiTheme="minorHAnsi"/>
          <w:b/>
        </w:rPr>
        <w:t>VISA STATUS</w:t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</w:r>
      <w:r w:rsid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>:</w:t>
      </w:r>
      <w:r w:rsidRPr="00375376">
        <w:rPr>
          <w:rFonts w:asciiTheme="minorHAnsi" w:hAnsiTheme="minorHAnsi"/>
          <w:b/>
        </w:rPr>
        <w:tab/>
      </w:r>
      <w:r w:rsidR="00E46D50">
        <w:rPr>
          <w:rFonts w:asciiTheme="minorHAnsi" w:hAnsiTheme="minorHAnsi"/>
          <w:b/>
        </w:rPr>
        <w:t>Husband’s visa</w:t>
      </w:r>
    </w:p>
    <w:p w:rsidR="00790102" w:rsidRPr="00375376" w:rsidRDefault="00A645DF">
      <w:pPr>
        <w:spacing w:line="480" w:lineRule="auto"/>
        <w:rPr>
          <w:rFonts w:asciiTheme="minorHAnsi" w:hAnsiTheme="minorHAnsi"/>
          <w:b/>
        </w:rPr>
      </w:pPr>
      <w:r w:rsidRPr="00375376">
        <w:rPr>
          <w:rFonts w:asciiTheme="minorHAnsi" w:hAnsiTheme="minorHAnsi"/>
          <w:b/>
        </w:rPr>
        <w:t>POSITION</w:t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</w:r>
      <w:r w:rsidRPr="00375376">
        <w:rPr>
          <w:rFonts w:asciiTheme="minorHAnsi" w:hAnsiTheme="minorHAnsi"/>
          <w:b/>
        </w:rPr>
        <w:tab/>
        <w:t>:</w:t>
      </w:r>
      <w:r w:rsidRPr="00375376">
        <w:rPr>
          <w:rFonts w:asciiTheme="minorHAnsi" w:hAnsiTheme="minorHAnsi"/>
          <w:b/>
        </w:rPr>
        <w:tab/>
      </w:r>
      <w:r w:rsidR="00457680" w:rsidRPr="00375376">
        <w:rPr>
          <w:rFonts w:asciiTheme="minorHAnsi" w:hAnsiTheme="minorHAnsi"/>
          <w:b/>
        </w:rPr>
        <w:t>Receptionist</w:t>
      </w:r>
    </w:p>
    <w:p w:rsidR="00877083" w:rsidRPr="00375376" w:rsidRDefault="00877083" w:rsidP="00790102">
      <w:pPr>
        <w:pStyle w:val="Heading2"/>
        <w:tabs>
          <w:tab w:val="clear" w:pos="576"/>
        </w:tabs>
        <w:ind w:left="0" w:firstLine="0"/>
        <w:rPr>
          <w:rFonts w:asciiTheme="minorHAnsi" w:hAnsiTheme="minorHAnsi"/>
        </w:rPr>
      </w:pPr>
      <w:r w:rsidRPr="00375376">
        <w:rPr>
          <w:rFonts w:asciiTheme="minorHAnsi" w:hAnsiTheme="minorHAnsi"/>
        </w:rPr>
        <w:t>LONG TERM CAREER OBJECTIVES</w:t>
      </w:r>
    </w:p>
    <w:p w:rsidR="00877083" w:rsidRPr="00375376" w:rsidRDefault="00877083">
      <w:pPr>
        <w:rPr>
          <w:rFonts w:asciiTheme="minorHAnsi" w:hAnsiTheme="minorHAnsi"/>
        </w:rPr>
      </w:pPr>
      <w:r w:rsidRPr="00375376">
        <w:rPr>
          <w:rFonts w:asciiTheme="minorHAnsi" w:hAnsiTheme="minorHAnsi"/>
        </w:rPr>
        <w:t xml:space="preserve">I am interested in working in a challenging and competitive field that </w:t>
      </w:r>
      <w:r w:rsidR="00AF55AB">
        <w:rPr>
          <w:rFonts w:asciiTheme="minorHAnsi" w:hAnsiTheme="minorHAnsi"/>
        </w:rPr>
        <w:t xml:space="preserve">requires decision making skills, </w:t>
      </w:r>
      <w:r w:rsidRPr="00375376">
        <w:rPr>
          <w:rFonts w:asciiTheme="minorHAnsi" w:hAnsiTheme="minorHAnsi"/>
        </w:rPr>
        <w:t xml:space="preserve">with long term career opportunities for </w:t>
      </w:r>
      <w:r w:rsidR="00AF55AB">
        <w:rPr>
          <w:rFonts w:asciiTheme="minorHAnsi" w:hAnsiTheme="minorHAnsi"/>
        </w:rPr>
        <w:t xml:space="preserve">personal </w:t>
      </w:r>
      <w:r w:rsidRPr="00375376">
        <w:rPr>
          <w:rFonts w:asciiTheme="minorHAnsi" w:hAnsiTheme="minorHAnsi"/>
        </w:rPr>
        <w:t>growth and advancement.</w:t>
      </w:r>
    </w:p>
    <w:p w:rsidR="00877083" w:rsidRPr="00375376" w:rsidRDefault="00877083" w:rsidP="00375376">
      <w:pPr>
        <w:spacing w:before="24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ATTRIBUTES</w:t>
      </w:r>
    </w:p>
    <w:p w:rsidR="00877083" w:rsidRPr="00375376" w:rsidRDefault="00877083">
      <w:pPr>
        <w:numPr>
          <w:ilvl w:val="0"/>
          <w:numId w:val="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Effective verbal and written communication in English.</w:t>
      </w:r>
    </w:p>
    <w:p w:rsidR="00877083" w:rsidRPr="00375376" w:rsidRDefault="00A645DF" w:rsidP="00A645DF">
      <w:pPr>
        <w:numPr>
          <w:ilvl w:val="0"/>
          <w:numId w:val="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Self-motivated,</w:t>
      </w:r>
      <w:r w:rsidR="00877083" w:rsidRPr="00375376">
        <w:rPr>
          <w:rFonts w:asciiTheme="minorHAnsi" w:hAnsiTheme="minorHAnsi"/>
        </w:rPr>
        <w:t xml:space="preserve"> with the ability to work well</w:t>
      </w:r>
      <w:r w:rsidRPr="00375376">
        <w:rPr>
          <w:rFonts w:asciiTheme="minorHAnsi" w:hAnsiTheme="minorHAnsi"/>
        </w:rPr>
        <w:t>, both</w:t>
      </w:r>
      <w:r w:rsidR="00877083" w:rsidRPr="00375376">
        <w:rPr>
          <w:rFonts w:asciiTheme="minorHAnsi" w:hAnsiTheme="minorHAnsi"/>
        </w:rPr>
        <w:t xml:space="preserve"> independently </w:t>
      </w:r>
      <w:r w:rsidRPr="00375376">
        <w:rPr>
          <w:rFonts w:asciiTheme="minorHAnsi" w:hAnsiTheme="minorHAnsi"/>
        </w:rPr>
        <w:t>and within a team</w:t>
      </w:r>
      <w:r w:rsidR="00877083" w:rsidRPr="00375376">
        <w:rPr>
          <w:rFonts w:asciiTheme="minorHAnsi" w:hAnsiTheme="minorHAnsi"/>
        </w:rPr>
        <w:t>.</w:t>
      </w:r>
    </w:p>
    <w:p w:rsidR="00877083" w:rsidRPr="00375376" w:rsidRDefault="00877083">
      <w:pPr>
        <w:numPr>
          <w:ilvl w:val="0"/>
          <w:numId w:val="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Able to relate to people from all cultural,</w:t>
      </w:r>
      <w:r w:rsidR="00B0360C" w:rsidRPr="00375376">
        <w:rPr>
          <w:rFonts w:asciiTheme="minorHAnsi" w:hAnsiTheme="minorHAnsi"/>
        </w:rPr>
        <w:t xml:space="preserve"> </w:t>
      </w:r>
      <w:r w:rsidRPr="00375376">
        <w:rPr>
          <w:rFonts w:asciiTheme="minorHAnsi" w:hAnsiTheme="minorHAnsi"/>
        </w:rPr>
        <w:t>ethnic and professional background</w:t>
      </w:r>
      <w:r w:rsidR="00A645DF" w:rsidRPr="00375376">
        <w:rPr>
          <w:rFonts w:asciiTheme="minorHAnsi" w:hAnsiTheme="minorHAnsi"/>
        </w:rPr>
        <w:t>s</w:t>
      </w:r>
      <w:r w:rsidRPr="00375376">
        <w:rPr>
          <w:rFonts w:asciiTheme="minorHAnsi" w:hAnsiTheme="minorHAnsi"/>
        </w:rPr>
        <w:t>.</w:t>
      </w:r>
    </w:p>
    <w:p w:rsidR="00877083" w:rsidRPr="00375376" w:rsidRDefault="00877083">
      <w:pPr>
        <w:numPr>
          <w:ilvl w:val="0"/>
          <w:numId w:val="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Reliable and hardworking</w:t>
      </w:r>
      <w:r w:rsidR="00AF55AB">
        <w:rPr>
          <w:rFonts w:asciiTheme="minorHAnsi" w:hAnsiTheme="minorHAnsi"/>
        </w:rPr>
        <w:t>,</w:t>
      </w:r>
      <w:r w:rsidRPr="00375376">
        <w:rPr>
          <w:rFonts w:asciiTheme="minorHAnsi" w:hAnsiTheme="minorHAnsi"/>
        </w:rPr>
        <w:t xml:space="preserve"> with compassionate attitude towards others.</w:t>
      </w:r>
    </w:p>
    <w:p w:rsidR="00877083" w:rsidRPr="00375376" w:rsidRDefault="00877083">
      <w:pPr>
        <w:numPr>
          <w:ilvl w:val="0"/>
          <w:numId w:val="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Able to cope well under pressure</w:t>
      </w:r>
      <w:r w:rsidR="00AF55AB">
        <w:rPr>
          <w:rFonts w:asciiTheme="minorHAnsi" w:hAnsiTheme="minorHAnsi"/>
        </w:rPr>
        <w:t>, and respond</w:t>
      </w:r>
      <w:r w:rsidRPr="00375376">
        <w:rPr>
          <w:rFonts w:asciiTheme="minorHAnsi" w:hAnsiTheme="minorHAnsi"/>
        </w:rPr>
        <w:t xml:space="preserve"> to changing and challenging situations.</w:t>
      </w:r>
    </w:p>
    <w:p w:rsidR="00877083" w:rsidRPr="00375376" w:rsidRDefault="00877083" w:rsidP="00375376">
      <w:pPr>
        <w:spacing w:before="24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WORK EXPERIENCE</w:t>
      </w:r>
    </w:p>
    <w:p w:rsidR="00806EEF" w:rsidRDefault="00806EEF" w:rsidP="00E46D50">
      <w:pPr>
        <w:spacing w:before="240"/>
        <w:ind w:left="-284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MARCH 2016 to </w:t>
      </w:r>
      <w:r w:rsidR="00E46D50">
        <w:rPr>
          <w:rFonts w:asciiTheme="minorHAnsi" w:hAnsiTheme="minorHAnsi"/>
          <w:b/>
        </w:rPr>
        <w:t>Dec 2016</w:t>
      </w:r>
    </w:p>
    <w:p w:rsidR="00806EEF" w:rsidRDefault="00806EEF" w:rsidP="00806EEF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Hostess: Hawthorne Suites by Wyndham, Dubai Marina</w:t>
      </w:r>
    </w:p>
    <w:p w:rsidR="00806EEF" w:rsidRPr="00806EEF" w:rsidRDefault="00806EEF" w:rsidP="00806EEF">
      <w:pPr>
        <w:spacing w:before="120"/>
        <w:ind w:left="360"/>
        <w:rPr>
          <w:rFonts w:asciiTheme="minorHAnsi" w:hAnsiTheme="minorHAnsi"/>
          <w:b/>
          <w:bCs/>
        </w:rPr>
      </w:pPr>
      <w:r w:rsidRPr="00806EEF">
        <w:rPr>
          <w:rFonts w:asciiTheme="minorHAnsi" w:hAnsiTheme="minorHAnsi"/>
          <w:b/>
          <w:bCs/>
        </w:rPr>
        <w:t>Responsibilities:</w:t>
      </w:r>
    </w:p>
    <w:p w:rsidR="00806EEF" w:rsidRDefault="00806EEF" w:rsidP="00806EE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06EEF">
        <w:rPr>
          <w:rFonts w:asciiTheme="minorHAnsi" w:hAnsiTheme="minorHAnsi"/>
        </w:rPr>
        <w:t>Customer hospitality and care</w:t>
      </w:r>
    </w:p>
    <w:p w:rsidR="00B919EC" w:rsidRDefault="00170635" w:rsidP="00806EE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of F &amp; B team</w:t>
      </w:r>
    </w:p>
    <w:p w:rsidR="008C19BD" w:rsidRDefault="008C19BD" w:rsidP="009160B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Briefing of F &amp; B Team on </w:t>
      </w:r>
      <w:r w:rsidR="009160BA">
        <w:rPr>
          <w:rFonts w:asciiTheme="minorHAnsi" w:hAnsiTheme="minorHAnsi"/>
        </w:rPr>
        <w:t xml:space="preserve">scheduled or </w:t>
      </w:r>
      <w:r>
        <w:rPr>
          <w:rFonts w:asciiTheme="minorHAnsi" w:hAnsiTheme="minorHAnsi"/>
        </w:rPr>
        <w:t>forthcoming special events/requirements</w:t>
      </w:r>
    </w:p>
    <w:p w:rsidR="008C19BD" w:rsidRDefault="008C19BD" w:rsidP="00806EE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Coordination of F &amp; B requirements &amp; logistical resources</w:t>
      </w:r>
    </w:p>
    <w:p w:rsidR="00806EEF" w:rsidRDefault="00806EEF" w:rsidP="00806EEF">
      <w:pPr>
        <w:ind w:firstLine="720"/>
        <w:rPr>
          <w:rFonts w:asciiTheme="minorHAnsi" w:hAnsiTheme="minorHAnsi"/>
          <w:b/>
        </w:rPr>
      </w:pPr>
    </w:p>
    <w:p w:rsidR="008C19BD" w:rsidRDefault="008C19BD" w:rsidP="00261705">
      <w:pPr>
        <w:spacing w:before="240"/>
        <w:ind w:left="-284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75AC4" w:rsidRPr="00375376" w:rsidRDefault="00481606" w:rsidP="00261705">
      <w:pPr>
        <w:spacing w:before="240"/>
        <w:ind w:left="-284" w:firstLine="284"/>
        <w:rPr>
          <w:rFonts w:asciiTheme="minorHAnsi" w:hAnsiTheme="minorHAnsi"/>
          <w:b/>
        </w:rPr>
      </w:pPr>
      <w:r w:rsidRPr="00375376">
        <w:rPr>
          <w:rFonts w:asciiTheme="minorHAnsi" w:hAnsiTheme="minorHAnsi"/>
          <w:b/>
        </w:rPr>
        <w:lastRenderedPageBreak/>
        <w:t xml:space="preserve">MARCH 2014 TO </w:t>
      </w:r>
      <w:r w:rsidR="00261705">
        <w:rPr>
          <w:rFonts w:asciiTheme="minorHAnsi" w:hAnsiTheme="minorHAnsi"/>
          <w:b/>
        </w:rPr>
        <w:t>APRIL 2015</w:t>
      </w:r>
    </w:p>
    <w:p w:rsidR="00481606" w:rsidRPr="00375376" w:rsidRDefault="00481606" w:rsidP="00A645DF">
      <w:pPr>
        <w:ind w:firstLine="720"/>
        <w:rPr>
          <w:rFonts w:asciiTheme="minorHAnsi" w:hAnsiTheme="minorHAnsi"/>
          <w:b/>
        </w:rPr>
      </w:pPr>
      <w:r w:rsidRPr="00375376">
        <w:rPr>
          <w:rFonts w:asciiTheme="minorHAnsi" w:hAnsiTheme="minorHAnsi"/>
          <w:b/>
        </w:rPr>
        <w:t>Rece</w:t>
      </w:r>
      <w:r w:rsidR="00806EEF">
        <w:rPr>
          <w:rFonts w:asciiTheme="minorHAnsi" w:hAnsiTheme="minorHAnsi"/>
          <w:b/>
        </w:rPr>
        <w:t>ptionist: Jumeirah Golf Estates, Dubai</w:t>
      </w:r>
    </w:p>
    <w:p w:rsidR="003B42A3" w:rsidRPr="00375376" w:rsidRDefault="00481606" w:rsidP="00375376">
      <w:pPr>
        <w:spacing w:before="120"/>
        <w:ind w:left="36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Responsibilities:</w:t>
      </w:r>
    </w:p>
    <w:p w:rsidR="00481606" w:rsidRPr="00375376" w:rsidRDefault="00A645DF" w:rsidP="00092ED2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Checking-</w:t>
      </w:r>
      <w:r w:rsidR="00092ED2" w:rsidRPr="00375376">
        <w:rPr>
          <w:rFonts w:asciiTheme="minorHAnsi" w:hAnsiTheme="minorHAnsi"/>
        </w:rPr>
        <w:t xml:space="preserve">in </w:t>
      </w:r>
      <w:r w:rsidRPr="00375376">
        <w:rPr>
          <w:rFonts w:asciiTheme="minorHAnsi" w:hAnsiTheme="minorHAnsi"/>
        </w:rPr>
        <w:t xml:space="preserve">of </w:t>
      </w:r>
      <w:r w:rsidR="00092ED2" w:rsidRPr="00375376">
        <w:rPr>
          <w:rFonts w:asciiTheme="minorHAnsi" w:hAnsiTheme="minorHAnsi"/>
        </w:rPr>
        <w:t>gu</w:t>
      </w:r>
      <w:r w:rsidR="00375376" w:rsidRPr="00375376">
        <w:rPr>
          <w:rFonts w:asciiTheme="minorHAnsi" w:hAnsiTheme="minorHAnsi"/>
        </w:rPr>
        <w:t>ests and members</w:t>
      </w:r>
    </w:p>
    <w:p w:rsidR="00092ED2" w:rsidRPr="00375376" w:rsidRDefault="009215BC" w:rsidP="00092ED2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Managing tee-</w:t>
      </w:r>
      <w:r w:rsidR="00092ED2" w:rsidRPr="00375376">
        <w:rPr>
          <w:rFonts w:asciiTheme="minorHAnsi" w:hAnsiTheme="minorHAnsi"/>
        </w:rPr>
        <w:t xml:space="preserve">time reservations using </w:t>
      </w:r>
      <w:r w:rsidRPr="00375376">
        <w:rPr>
          <w:rFonts w:asciiTheme="minorHAnsi" w:hAnsiTheme="minorHAnsi"/>
        </w:rPr>
        <w:t xml:space="preserve">the </w:t>
      </w:r>
      <w:r w:rsidR="00092ED2" w:rsidRPr="00375376">
        <w:rPr>
          <w:rFonts w:asciiTheme="minorHAnsi" w:hAnsiTheme="minorHAnsi"/>
        </w:rPr>
        <w:t>Jonas Management System</w:t>
      </w:r>
    </w:p>
    <w:p w:rsidR="00092ED2" w:rsidRPr="00375376" w:rsidRDefault="00375376" w:rsidP="0037537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Responding</w:t>
      </w:r>
      <w:r w:rsidR="00092ED2" w:rsidRPr="00375376">
        <w:rPr>
          <w:rFonts w:asciiTheme="minorHAnsi" w:hAnsiTheme="minorHAnsi"/>
        </w:rPr>
        <w:t xml:space="preserve"> </w:t>
      </w:r>
      <w:r w:rsidRPr="00375376">
        <w:rPr>
          <w:rFonts w:asciiTheme="minorHAnsi" w:hAnsiTheme="minorHAnsi"/>
        </w:rPr>
        <w:t xml:space="preserve">to </w:t>
      </w:r>
      <w:r w:rsidR="00092ED2" w:rsidRPr="00375376">
        <w:rPr>
          <w:rFonts w:asciiTheme="minorHAnsi" w:hAnsiTheme="minorHAnsi"/>
        </w:rPr>
        <w:t xml:space="preserve">phone </w:t>
      </w:r>
      <w:r w:rsidRPr="00375376">
        <w:rPr>
          <w:rFonts w:asciiTheme="minorHAnsi" w:hAnsiTheme="minorHAnsi"/>
        </w:rPr>
        <w:t>and email enquiries, reservations etc.</w:t>
      </w:r>
    </w:p>
    <w:p w:rsidR="00092ED2" w:rsidRPr="00375376" w:rsidRDefault="00CB28B8" w:rsidP="00092ED2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Customer service</w:t>
      </w:r>
    </w:p>
    <w:p w:rsidR="00092ED2" w:rsidRPr="00375376" w:rsidRDefault="00375376" w:rsidP="0037537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 xml:space="preserve">Sales and stock management </w:t>
      </w:r>
      <w:r w:rsidR="00092ED2" w:rsidRPr="00375376">
        <w:rPr>
          <w:rFonts w:asciiTheme="minorHAnsi" w:hAnsiTheme="minorHAnsi"/>
        </w:rPr>
        <w:t>of pro-shop items</w:t>
      </w:r>
    </w:p>
    <w:p w:rsidR="00B0360C" w:rsidRPr="00375376" w:rsidRDefault="00481606" w:rsidP="00806EEF">
      <w:pPr>
        <w:suppressAutoHyphens w:val="0"/>
        <w:spacing w:before="24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JANUARY 2010 TO MAY 2013</w:t>
      </w:r>
    </w:p>
    <w:p w:rsidR="00B0360C" w:rsidRPr="00375376" w:rsidRDefault="00991FE5" w:rsidP="009215BC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Sarova Stanle</w:t>
      </w:r>
      <w:r w:rsidR="00B0360C" w:rsidRPr="00375376">
        <w:rPr>
          <w:rFonts w:asciiTheme="minorHAnsi" w:hAnsiTheme="minorHAnsi"/>
          <w:b/>
        </w:rPr>
        <w:t>y Group of Hotels</w:t>
      </w:r>
      <w:r w:rsidR="00806EEF">
        <w:rPr>
          <w:rFonts w:asciiTheme="minorHAnsi" w:hAnsiTheme="minorHAnsi"/>
          <w:b/>
        </w:rPr>
        <w:t>, Nairobi, Kenya</w:t>
      </w:r>
    </w:p>
    <w:p w:rsidR="00B0360C" w:rsidRPr="00375376" w:rsidRDefault="00481606" w:rsidP="009215BC">
      <w:pPr>
        <w:spacing w:before="120"/>
        <w:ind w:left="36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Responsibilities:</w:t>
      </w:r>
    </w:p>
    <w:p w:rsidR="00B0360C" w:rsidRPr="00375376" w:rsidRDefault="00B0360C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Front office management</w:t>
      </w:r>
    </w:p>
    <w:p w:rsidR="00B0360C" w:rsidRPr="00375376" w:rsidRDefault="00B0360C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Receptionist</w:t>
      </w:r>
    </w:p>
    <w:p w:rsidR="00B0360C" w:rsidRPr="00375376" w:rsidRDefault="00991FE5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Customer C</w:t>
      </w:r>
      <w:r w:rsidR="00B0360C" w:rsidRPr="00375376">
        <w:rPr>
          <w:rFonts w:asciiTheme="minorHAnsi" w:hAnsiTheme="minorHAnsi"/>
        </w:rPr>
        <w:t>are Services</w:t>
      </w:r>
    </w:p>
    <w:p w:rsidR="00877083" w:rsidRPr="00375376" w:rsidRDefault="00877083" w:rsidP="00375376">
      <w:pPr>
        <w:spacing w:before="24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March 2007 to June 2007</w:t>
      </w:r>
    </w:p>
    <w:p w:rsidR="00877083" w:rsidRPr="00375376" w:rsidRDefault="00877083" w:rsidP="00991FE5">
      <w:pPr>
        <w:ind w:left="72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Intern Travel consultant</w:t>
      </w:r>
      <w:r w:rsidR="009215BC" w:rsidRPr="00375376">
        <w:rPr>
          <w:rFonts w:asciiTheme="minorHAnsi" w:hAnsiTheme="minorHAnsi"/>
          <w:b/>
          <w:bCs/>
        </w:rPr>
        <w:t>;</w:t>
      </w:r>
      <w:r w:rsidRPr="00375376">
        <w:rPr>
          <w:rFonts w:asciiTheme="minorHAnsi" w:hAnsiTheme="minorHAnsi"/>
          <w:b/>
          <w:bCs/>
        </w:rPr>
        <w:t xml:space="preserve"> Quest</w:t>
      </w:r>
      <w:r w:rsidR="00806EEF">
        <w:rPr>
          <w:rFonts w:asciiTheme="minorHAnsi" w:hAnsiTheme="minorHAnsi"/>
          <w:b/>
          <w:bCs/>
        </w:rPr>
        <w:t xml:space="preserve"> Wildwood E.A. Tours and Travel, Nairobi, Kenya</w:t>
      </w:r>
    </w:p>
    <w:p w:rsidR="00B0360C" w:rsidRPr="00375376" w:rsidRDefault="00B0360C" w:rsidP="009215BC">
      <w:pPr>
        <w:spacing w:before="120"/>
        <w:ind w:left="360"/>
        <w:rPr>
          <w:rFonts w:asciiTheme="minorHAnsi" w:hAnsiTheme="minorHAnsi"/>
          <w:b/>
          <w:bCs/>
        </w:rPr>
      </w:pPr>
      <w:r w:rsidRPr="00375376">
        <w:rPr>
          <w:rFonts w:asciiTheme="minorHAnsi" w:hAnsiTheme="minorHAnsi"/>
          <w:b/>
          <w:bCs/>
        </w:rPr>
        <w:t>Responsibilities:</w:t>
      </w:r>
    </w:p>
    <w:p w:rsidR="00877083" w:rsidRPr="00375376" w:rsidRDefault="00877083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Tour packaging and costing</w:t>
      </w:r>
    </w:p>
    <w:p w:rsidR="00877083" w:rsidRPr="00375376" w:rsidRDefault="00877083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Itinerary planning</w:t>
      </w:r>
      <w:r w:rsidR="00261705">
        <w:rPr>
          <w:rFonts w:asciiTheme="minorHAnsi" w:hAnsiTheme="minorHAnsi"/>
        </w:rPr>
        <w:t xml:space="preserve"> &amp; organization</w:t>
      </w:r>
    </w:p>
    <w:p w:rsidR="00877083" w:rsidRPr="00375376" w:rsidRDefault="00877083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Air ticketing</w:t>
      </w:r>
    </w:p>
    <w:p w:rsidR="00877083" w:rsidRPr="00375376" w:rsidRDefault="00877083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Airport representative</w:t>
      </w:r>
    </w:p>
    <w:p w:rsidR="00877083" w:rsidRPr="00375376" w:rsidRDefault="00877083" w:rsidP="009215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Customer care</w:t>
      </w:r>
    </w:p>
    <w:p w:rsidR="00877083" w:rsidRPr="00375376" w:rsidRDefault="00877083" w:rsidP="00375376">
      <w:pPr>
        <w:pStyle w:val="Heading2"/>
        <w:spacing w:before="240"/>
        <w:ind w:left="578" w:hanging="578"/>
        <w:rPr>
          <w:rFonts w:asciiTheme="minorHAnsi" w:hAnsiTheme="minorHAnsi"/>
        </w:rPr>
      </w:pPr>
      <w:r w:rsidRPr="00375376">
        <w:rPr>
          <w:rFonts w:asciiTheme="minorHAnsi" w:hAnsiTheme="minorHAnsi"/>
        </w:rPr>
        <w:t>PROFESSIONAL QUALIFICATIONS</w:t>
      </w:r>
    </w:p>
    <w:p w:rsidR="00877083" w:rsidRPr="00375376" w:rsidRDefault="00991FE5" w:rsidP="00991FE5">
      <w:pPr>
        <w:spacing w:before="120"/>
        <w:ind w:left="57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Unity College of Professional S</w:t>
      </w:r>
      <w:r w:rsidR="00877083" w:rsidRPr="00375376">
        <w:rPr>
          <w:rFonts w:asciiTheme="minorHAnsi" w:hAnsiTheme="minorHAnsi"/>
          <w:b/>
          <w:bCs/>
        </w:rPr>
        <w:t>tudies – April 2006 to march 2007</w:t>
      </w:r>
    </w:p>
    <w:p w:rsidR="00877083" w:rsidRPr="00375376" w:rsidRDefault="00877083" w:rsidP="009215BC">
      <w:pPr>
        <w:numPr>
          <w:ilvl w:val="0"/>
          <w:numId w:val="13"/>
        </w:numPr>
        <w:spacing w:before="120"/>
        <w:ind w:hanging="91"/>
        <w:rPr>
          <w:rFonts w:asciiTheme="minorHAnsi" w:hAnsiTheme="minorHAnsi"/>
        </w:rPr>
      </w:pPr>
      <w:r w:rsidRPr="00375376">
        <w:rPr>
          <w:rFonts w:asciiTheme="minorHAnsi" w:hAnsiTheme="minorHAnsi"/>
        </w:rPr>
        <w:t>Diploma in Tours &amp; Travel IATA/UFTAA Program</w:t>
      </w:r>
    </w:p>
    <w:p w:rsidR="00877083" w:rsidRPr="00375376" w:rsidRDefault="00991FE5" w:rsidP="00375376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Air fare &amp; t</w:t>
      </w:r>
      <w:r w:rsidR="00877083" w:rsidRPr="00375376">
        <w:rPr>
          <w:rFonts w:asciiTheme="minorHAnsi" w:hAnsiTheme="minorHAnsi"/>
        </w:rPr>
        <w:t>icketing</w:t>
      </w:r>
    </w:p>
    <w:p w:rsidR="00877083" w:rsidRPr="00375376" w:rsidRDefault="00991FE5" w:rsidP="0037537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Customer C</w:t>
      </w:r>
      <w:r w:rsidR="00877083" w:rsidRPr="00375376">
        <w:rPr>
          <w:rFonts w:asciiTheme="minorHAnsi" w:hAnsiTheme="minorHAnsi"/>
        </w:rPr>
        <w:t>are</w:t>
      </w:r>
    </w:p>
    <w:p w:rsidR="00877083" w:rsidRPr="00375376" w:rsidRDefault="00877083" w:rsidP="0037537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Car hire</w:t>
      </w:r>
    </w:p>
    <w:p w:rsidR="00877083" w:rsidRPr="00375376" w:rsidRDefault="00877083" w:rsidP="0037537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Transportation</w:t>
      </w:r>
    </w:p>
    <w:p w:rsidR="00877083" w:rsidRPr="00375376" w:rsidRDefault="00877083" w:rsidP="0037537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Accommodation</w:t>
      </w:r>
    </w:p>
    <w:p w:rsidR="00877083" w:rsidRPr="00375376" w:rsidRDefault="00877083" w:rsidP="0037537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Information technology (Galileo)</w:t>
      </w:r>
    </w:p>
    <w:p w:rsidR="00877083" w:rsidRPr="00375376" w:rsidRDefault="00877083" w:rsidP="00375376">
      <w:pPr>
        <w:numPr>
          <w:ilvl w:val="0"/>
          <w:numId w:val="13"/>
        </w:numPr>
        <w:spacing w:before="120"/>
        <w:ind w:hanging="91"/>
        <w:rPr>
          <w:rFonts w:asciiTheme="minorHAnsi" w:hAnsiTheme="minorHAnsi"/>
        </w:rPr>
      </w:pPr>
      <w:r w:rsidRPr="00375376">
        <w:rPr>
          <w:rFonts w:asciiTheme="minorHAnsi" w:hAnsiTheme="minorHAnsi"/>
        </w:rPr>
        <w:t xml:space="preserve">Introduction </w:t>
      </w:r>
      <w:r w:rsidR="00991FE5">
        <w:rPr>
          <w:rFonts w:asciiTheme="minorHAnsi" w:hAnsiTheme="minorHAnsi"/>
        </w:rPr>
        <w:t>to German s</w:t>
      </w:r>
      <w:r w:rsidRPr="00375376">
        <w:rPr>
          <w:rFonts w:asciiTheme="minorHAnsi" w:hAnsiTheme="minorHAnsi"/>
        </w:rPr>
        <w:t>tudies.</w:t>
      </w:r>
    </w:p>
    <w:p w:rsidR="00877083" w:rsidRPr="00375376" w:rsidRDefault="00877083" w:rsidP="009215BC">
      <w:pPr>
        <w:pStyle w:val="Heading3"/>
        <w:spacing w:before="240"/>
        <w:ind w:left="0"/>
        <w:rPr>
          <w:rFonts w:asciiTheme="minorHAnsi" w:hAnsiTheme="minorHAnsi"/>
        </w:rPr>
      </w:pPr>
      <w:r w:rsidRPr="00375376">
        <w:rPr>
          <w:rFonts w:asciiTheme="minorHAnsi" w:hAnsiTheme="minorHAnsi"/>
        </w:rPr>
        <w:t>SKILLS AND ACHIEVEMENTS</w:t>
      </w:r>
    </w:p>
    <w:p w:rsidR="00877083" w:rsidRPr="00375376" w:rsidRDefault="00991FE5" w:rsidP="00991FE5">
      <w:pPr>
        <w:spacing w:before="12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High School </w:t>
      </w:r>
      <w:r w:rsidR="00877083" w:rsidRPr="00375376">
        <w:rPr>
          <w:rFonts w:asciiTheme="minorHAnsi" w:hAnsiTheme="minorHAnsi"/>
        </w:rPr>
        <w:t>I was an active girl guide, a</w:t>
      </w:r>
      <w:r>
        <w:rPr>
          <w:rFonts w:asciiTheme="minorHAnsi" w:hAnsiTheme="minorHAnsi"/>
        </w:rPr>
        <w:t>nd a</w:t>
      </w:r>
      <w:r w:rsidR="00877083" w:rsidRPr="00375376">
        <w:rPr>
          <w:rFonts w:asciiTheme="minorHAnsi" w:hAnsiTheme="minorHAnsi"/>
        </w:rPr>
        <w:t xml:space="preserve"> member and leader </w:t>
      </w:r>
      <w:r w:rsidR="00375376" w:rsidRPr="00375376">
        <w:rPr>
          <w:rFonts w:asciiTheme="minorHAnsi" w:hAnsiTheme="minorHAnsi"/>
        </w:rPr>
        <w:t>of</w:t>
      </w:r>
      <w:r w:rsidR="00877083" w:rsidRPr="003753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both </w:t>
      </w:r>
      <w:r w:rsidR="00877083" w:rsidRPr="00375376">
        <w:rPr>
          <w:rFonts w:asciiTheme="minorHAnsi" w:hAnsiTheme="minorHAnsi"/>
        </w:rPr>
        <w:t>music and drama club</w:t>
      </w:r>
      <w:r w:rsidR="00375376" w:rsidRPr="00375376">
        <w:rPr>
          <w:rFonts w:asciiTheme="minorHAnsi" w:hAnsiTheme="minorHAnsi"/>
        </w:rPr>
        <w:t>s</w:t>
      </w:r>
      <w:r w:rsidR="00877083" w:rsidRPr="00375376">
        <w:rPr>
          <w:rFonts w:asciiTheme="minorHAnsi" w:hAnsiTheme="minorHAnsi"/>
        </w:rPr>
        <w:t xml:space="preserve">. I also participated in </w:t>
      </w:r>
      <w:r>
        <w:rPr>
          <w:rFonts w:asciiTheme="minorHAnsi" w:hAnsiTheme="minorHAnsi"/>
        </w:rPr>
        <w:t>the High School S</w:t>
      </w:r>
      <w:r w:rsidR="00877083" w:rsidRPr="00375376">
        <w:rPr>
          <w:rFonts w:asciiTheme="minorHAnsi" w:hAnsiTheme="minorHAnsi"/>
        </w:rPr>
        <w:t xml:space="preserve">cience </w:t>
      </w:r>
      <w:r>
        <w:rPr>
          <w:rFonts w:asciiTheme="minorHAnsi" w:hAnsiTheme="minorHAnsi"/>
        </w:rPr>
        <w:t>Congress</w:t>
      </w:r>
      <w:r w:rsidR="00375376" w:rsidRPr="00375376">
        <w:rPr>
          <w:rFonts w:asciiTheme="minorHAnsi" w:hAnsiTheme="minorHAnsi"/>
        </w:rPr>
        <w:t>,</w:t>
      </w:r>
      <w:r w:rsidR="00877083" w:rsidRPr="00375376">
        <w:rPr>
          <w:rFonts w:asciiTheme="minorHAnsi" w:hAnsiTheme="minorHAnsi"/>
        </w:rPr>
        <w:t xml:space="preserve"> and was awarded a certificate in of merit for achieving first position.</w:t>
      </w:r>
    </w:p>
    <w:p w:rsidR="00877083" w:rsidRPr="00375376" w:rsidRDefault="00877083" w:rsidP="009215BC">
      <w:pPr>
        <w:pStyle w:val="Heading3"/>
        <w:spacing w:before="240"/>
        <w:ind w:left="0"/>
        <w:rPr>
          <w:rFonts w:asciiTheme="minorHAnsi" w:hAnsiTheme="minorHAnsi"/>
        </w:rPr>
      </w:pPr>
      <w:r w:rsidRPr="00375376">
        <w:rPr>
          <w:rFonts w:asciiTheme="minorHAnsi" w:hAnsiTheme="minorHAnsi"/>
        </w:rPr>
        <w:t>INTERESTS</w:t>
      </w:r>
    </w:p>
    <w:p w:rsidR="00877083" w:rsidRPr="00375376" w:rsidRDefault="00877083" w:rsidP="00375376">
      <w:pPr>
        <w:numPr>
          <w:ilvl w:val="0"/>
          <w:numId w:val="5"/>
        </w:numPr>
        <w:spacing w:before="120"/>
        <w:ind w:left="714" w:hanging="357"/>
        <w:rPr>
          <w:rFonts w:asciiTheme="minorHAnsi" w:hAnsiTheme="minorHAnsi"/>
        </w:rPr>
      </w:pPr>
      <w:r w:rsidRPr="00375376">
        <w:rPr>
          <w:rFonts w:asciiTheme="minorHAnsi" w:hAnsiTheme="minorHAnsi"/>
        </w:rPr>
        <w:t>Trave</w:t>
      </w:r>
      <w:r w:rsidR="00806EEF">
        <w:rPr>
          <w:rFonts w:asciiTheme="minorHAnsi" w:hAnsiTheme="minorHAnsi"/>
        </w:rPr>
        <w:t>l</w:t>
      </w:r>
      <w:r w:rsidRPr="00375376">
        <w:rPr>
          <w:rFonts w:asciiTheme="minorHAnsi" w:hAnsiTheme="minorHAnsi"/>
        </w:rPr>
        <w:t>ling</w:t>
      </w:r>
    </w:p>
    <w:p w:rsidR="00877083" w:rsidRPr="00375376" w:rsidRDefault="00877083">
      <w:pPr>
        <w:numPr>
          <w:ilvl w:val="0"/>
          <w:numId w:val="5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Socializing</w:t>
      </w:r>
    </w:p>
    <w:p w:rsidR="00877083" w:rsidRPr="00375376" w:rsidRDefault="00877083" w:rsidP="008C19BD">
      <w:pPr>
        <w:numPr>
          <w:ilvl w:val="0"/>
          <w:numId w:val="5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Reading</w:t>
      </w:r>
      <w:r w:rsidR="00E46D50">
        <w:rPr>
          <w:rFonts w:asciiTheme="minorHAnsi" w:hAnsiTheme="minorHAnsi"/>
        </w:rPr>
        <w:t>,</w:t>
      </w:r>
      <w:r w:rsidRPr="00375376">
        <w:rPr>
          <w:rFonts w:asciiTheme="minorHAnsi" w:hAnsiTheme="minorHAnsi"/>
        </w:rPr>
        <w:t xml:space="preserve"> </w:t>
      </w:r>
      <w:r w:rsidR="008C19BD">
        <w:rPr>
          <w:rFonts w:asciiTheme="minorHAnsi" w:hAnsiTheme="minorHAnsi"/>
        </w:rPr>
        <w:t>and listening to music</w:t>
      </w:r>
    </w:p>
    <w:p w:rsidR="00877083" w:rsidRPr="008C19BD" w:rsidRDefault="00877083" w:rsidP="008C19BD">
      <w:pPr>
        <w:numPr>
          <w:ilvl w:val="0"/>
          <w:numId w:val="5"/>
        </w:numPr>
        <w:rPr>
          <w:rFonts w:asciiTheme="minorHAnsi" w:hAnsiTheme="minorHAnsi"/>
        </w:rPr>
      </w:pPr>
      <w:r w:rsidRPr="00375376">
        <w:rPr>
          <w:rFonts w:asciiTheme="minorHAnsi" w:hAnsiTheme="minorHAnsi"/>
        </w:rPr>
        <w:t>Visiting children homes</w:t>
      </w:r>
    </w:p>
    <w:sectPr w:rsidR="00877083" w:rsidRPr="008C19BD" w:rsidSect="00375376">
      <w:footerReference w:type="default" r:id="rId10"/>
      <w:pgSz w:w="11907" w:h="16839" w:code="9"/>
      <w:pgMar w:top="1134" w:right="907" w:bottom="1134" w:left="1559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7" w:rsidRDefault="00195E87" w:rsidP="006F3FD0">
      <w:r>
        <w:separator/>
      </w:r>
    </w:p>
  </w:endnote>
  <w:endnote w:type="continuationSeparator" w:id="0">
    <w:p w:rsidR="00195E87" w:rsidRDefault="00195E87" w:rsidP="006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0" w:rsidRPr="00A645DF" w:rsidRDefault="00CB28B8" w:rsidP="00991FE5">
    <w:pPr>
      <w:pStyle w:val="Footer"/>
      <w:ind w:right="-1350"/>
      <w:rPr>
        <w:rFonts w:asciiTheme="minorHAnsi" w:hAnsiTheme="minorHAnsi"/>
        <w:sz w:val="20"/>
        <w:szCs w:val="20"/>
      </w:rPr>
    </w:pPr>
    <w:r w:rsidRPr="00A645DF">
      <w:rPr>
        <w:rFonts w:asciiTheme="minorHAnsi" w:hAnsiTheme="minorHAnsi"/>
        <w:b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029D85" wp14:editId="1461B3A3">
              <wp:simplePos x="0" y="0"/>
              <wp:positionH relativeFrom="column">
                <wp:posOffset>-1143000</wp:posOffset>
              </wp:positionH>
              <wp:positionV relativeFrom="paragraph">
                <wp:posOffset>-110490</wp:posOffset>
              </wp:positionV>
              <wp:extent cx="7867650" cy="0"/>
              <wp:effectExtent l="19050" t="22860" r="1905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608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0pt;margin-top:-8.7pt;width:61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" strokecolor="#f2f2f2" strokeweight="3pt">
              <v:shadow color="#7f7f7f" opacity=".5" offset="1pt"/>
            </v:shape>
          </w:pict>
        </mc:Fallback>
      </mc:AlternateContent>
    </w:r>
    <w:r w:rsidR="006F3FD0" w:rsidRPr="00A645DF">
      <w:rPr>
        <w:rFonts w:asciiTheme="minorHAnsi" w:hAnsiTheme="minorHAnsi"/>
        <w:b/>
        <w:sz w:val="20"/>
        <w:szCs w:val="20"/>
      </w:rPr>
      <w:t>MARGARET WANJIRA RWARO</w:t>
    </w:r>
    <w:r w:rsidR="00A645DF" w:rsidRPr="00A645DF">
      <w:rPr>
        <w:rFonts w:asciiTheme="minorHAnsi" w:hAnsiTheme="minorHAnsi"/>
        <w:b/>
        <w:sz w:val="20"/>
        <w:szCs w:val="20"/>
      </w:rPr>
      <w:br/>
    </w:r>
    <w:r w:rsidR="001D59E8" w:rsidRPr="00A645DF">
      <w:rPr>
        <w:rFonts w:asciiTheme="minorHAnsi" w:hAnsiTheme="minorHAnsi"/>
        <w:sz w:val="20"/>
        <w:szCs w:val="20"/>
      </w:rPr>
      <w:t>rwaromeg</w:t>
    </w:r>
    <w:r w:rsidR="006F3FD0" w:rsidRPr="00A645DF">
      <w:rPr>
        <w:rFonts w:asciiTheme="minorHAnsi" w:hAnsiTheme="minorHAnsi"/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7" w:rsidRDefault="00195E87" w:rsidP="006F3FD0">
      <w:r>
        <w:separator/>
      </w:r>
    </w:p>
  </w:footnote>
  <w:footnote w:type="continuationSeparator" w:id="0">
    <w:p w:rsidR="00195E87" w:rsidRDefault="00195E87" w:rsidP="006F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upperLetter"/>
      <w:lvlText w:val="%1)"/>
      <w:lvlJc w:val="left"/>
      <w:pPr>
        <w:tabs>
          <w:tab w:val="num" w:pos="1140"/>
        </w:tabs>
        <w:ind w:left="1140" w:hanging="42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272B3E"/>
    <w:multiLevelType w:val="multilevel"/>
    <w:tmpl w:val="467A227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14DD116A"/>
    <w:multiLevelType w:val="hybridMultilevel"/>
    <w:tmpl w:val="00F63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45DB3"/>
    <w:multiLevelType w:val="hybridMultilevel"/>
    <w:tmpl w:val="DBCA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92D1B"/>
    <w:multiLevelType w:val="hybridMultilevel"/>
    <w:tmpl w:val="1DF6D43C"/>
    <w:lvl w:ilvl="0" w:tplc="0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7456B7"/>
    <w:multiLevelType w:val="multilevel"/>
    <w:tmpl w:val="CB26FAE2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</w:abstractNum>
  <w:abstractNum w:abstractNumId="14">
    <w:nsid w:val="35CE5663"/>
    <w:multiLevelType w:val="multilevel"/>
    <w:tmpl w:val="A2E22C1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416C7FC3"/>
    <w:multiLevelType w:val="hybridMultilevel"/>
    <w:tmpl w:val="BADCF8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1737C"/>
    <w:multiLevelType w:val="hybridMultilevel"/>
    <w:tmpl w:val="7D38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049F0"/>
    <w:multiLevelType w:val="hybridMultilevel"/>
    <w:tmpl w:val="91C6BCD6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C"/>
    <w:rsid w:val="00040299"/>
    <w:rsid w:val="000627DB"/>
    <w:rsid w:val="00091C0F"/>
    <w:rsid w:val="00092ED2"/>
    <w:rsid w:val="000D7DC9"/>
    <w:rsid w:val="000F7013"/>
    <w:rsid w:val="00151449"/>
    <w:rsid w:val="00170635"/>
    <w:rsid w:val="00195E87"/>
    <w:rsid w:val="001D59E8"/>
    <w:rsid w:val="001E2EB9"/>
    <w:rsid w:val="002169C4"/>
    <w:rsid w:val="002312E9"/>
    <w:rsid w:val="00261705"/>
    <w:rsid w:val="0027475E"/>
    <w:rsid w:val="002873C1"/>
    <w:rsid w:val="002A6440"/>
    <w:rsid w:val="00375376"/>
    <w:rsid w:val="003B42A3"/>
    <w:rsid w:val="004041C6"/>
    <w:rsid w:val="00457680"/>
    <w:rsid w:val="0047791D"/>
    <w:rsid w:val="00481606"/>
    <w:rsid w:val="004F347B"/>
    <w:rsid w:val="005D7A76"/>
    <w:rsid w:val="006F3FD0"/>
    <w:rsid w:val="00701231"/>
    <w:rsid w:val="00790102"/>
    <w:rsid w:val="0079682C"/>
    <w:rsid w:val="007F41D4"/>
    <w:rsid w:val="008047D9"/>
    <w:rsid w:val="00806EEF"/>
    <w:rsid w:val="0082148A"/>
    <w:rsid w:val="0083030D"/>
    <w:rsid w:val="00850470"/>
    <w:rsid w:val="00877083"/>
    <w:rsid w:val="00897C84"/>
    <w:rsid w:val="008C19BD"/>
    <w:rsid w:val="00914690"/>
    <w:rsid w:val="009160BA"/>
    <w:rsid w:val="009215BC"/>
    <w:rsid w:val="009373BB"/>
    <w:rsid w:val="00991FE5"/>
    <w:rsid w:val="009C0EB7"/>
    <w:rsid w:val="00A14E38"/>
    <w:rsid w:val="00A645DF"/>
    <w:rsid w:val="00A96AB5"/>
    <w:rsid w:val="00AF55AB"/>
    <w:rsid w:val="00B0360C"/>
    <w:rsid w:val="00B03F17"/>
    <w:rsid w:val="00B919EC"/>
    <w:rsid w:val="00BD1C59"/>
    <w:rsid w:val="00BF6FA2"/>
    <w:rsid w:val="00C7474C"/>
    <w:rsid w:val="00CB0EE1"/>
    <w:rsid w:val="00CB28B8"/>
    <w:rsid w:val="00CD6B58"/>
    <w:rsid w:val="00DE4BAD"/>
    <w:rsid w:val="00E34E7F"/>
    <w:rsid w:val="00E46D50"/>
    <w:rsid w:val="00F75114"/>
    <w:rsid w:val="00F75AC4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B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373BB"/>
    <w:pPr>
      <w:keepNext/>
      <w:tabs>
        <w:tab w:val="num" w:pos="432"/>
      </w:tabs>
      <w:ind w:left="432" w:hanging="432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373BB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73BB"/>
    <w:pPr>
      <w:keepNext/>
      <w:tabs>
        <w:tab w:val="num" w:pos="72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373BB"/>
    <w:pPr>
      <w:keepNext/>
      <w:tabs>
        <w:tab w:val="num" w:pos="864"/>
      </w:tabs>
      <w:ind w:left="864" w:hanging="864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373BB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373BB"/>
    <w:rPr>
      <w:rFonts w:ascii="Symbol" w:hAnsi="Symbol"/>
    </w:rPr>
  </w:style>
  <w:style w:type="character" w:customStyle="1" w:styleId="WW8Num1z1">
    <w:name w:val="WW8Num1z1"/>
    <w:rsid w:val="009373BB"/>
    <w:rPr>
      <w:rFonts w:ascii="Courier New" w:hAnsi="Courier New"/>
    </w:rPr>
  </w:style>
  <w:style w:type="character" w:customStyle="1" w:styleId="WW8Num1z2">
    <w:name w:val="WW8Num1z2"/>
    <w:rsid w:val="009373BB"/>
    <w:rPr>
      <w:rFonts w:ascii="Wingdings" w:hAnsi="Wingdings"/>
    </w:rPr>
  </w:style>
  <w:style w:type="character" w:customStyle="1" w:styleId="WW8Num2z0">
    <w:name w:val="WW8Num2z0"/>
    <w:rsid w:val="009373BB"/>
    <w:rPr>
      <w:rFonts w:ascii="Wingdings" w:hAnsi="Wingdings"/>
    </w:rPr>
  </w:style>
  <w:style w:type="character" w:customStyle="1" w:styleId="WW8Num2z1">
    <w:name w:val="WW8Num2z1"/>
    <w:rsid w:val="009373BB"/>
    <w:rPr>
      <w:rFonts w:ascii="Courier New" w:hAnsi="Courier New"/>
    </w:rPr>
  </w:style>
  <w:style w:type="character" w:customStyle="1" w:styleId="WW8Num2z3">
    <w:name w:val="WW8Num2z3"/>
    <w:rsid w:val="009373BB"/>
    <w:rPr>
      <w:rFonts w:ascii="Symbol" w:hAnsi="Symbol"/>
    </w:rPr>
  </w:style>
  <w:style w:type="character" w:customStyle="1" w:styleId="WW8Num4z0">
    <w:name w:val="WW8Num4z0"/>
    <w:rsid w:val="009373BB"/>
    <w:rPr>
      <w:rFonts w:ascii="Wingdings" w:hAnsi="Wingdings"/>
    </w:rPr>
  </w:style>
  <w:style w:type="character" w:customStyle="1" w:styleId="WW8Num4z1">
    <w:name w:val="WW8Num4z1"/>
    <w:rsid w:val="009373BB"/>
    <w:rPr>
      <w:rFonts w:ascii="Courier New" w:hAnsi="Courier New"/>
    </w:rPr>
  </w:style>
  <w:style w:type="character" w:customStyle="1" w:styleId="WW8Num4z3">
    <w:name w:val="WW8Num4z3"/>
    <w:rsid w:val="009373BB"/>
    <w:rPr>
      <w:rFonts w:ascii="Symbol" w:hAnsi="Symbol"/>
    </w:rPr>
  </w:style>
  <w:style w:type="character" w:customStyle="1" w:styleId="WW8Num5z0">
    <w:name w:val="WW8Num5z0"/>
    <w:rsid w:val="009373BB"/>
    <w:rPr>
      <w:rFonts w:ascii="Wingdings" w:hAnsi="Wingdings"/>
    </w:rPr>
  </w:style>
  <w:style w:type="character" w:customStyle="1" w:styleId="WW8Num5z3">
    <w:name w:val="WW8Num5z3"/>
    <w:rsid w:val="009373BB"/>
    <w:rPr>
      <w:rFonts w:ascii="Symbol" w:hAnsi="Symbol"/>
    </w:rPr>
  </w:style>
  <w:style w:type="character" w:customStyle="1" w:styleId="WW8Num5z4">
    <w:name w:val="WW8Num5z4"/>
    <w:rsid w:val="009373BB"/>
    <w:rPr>
      <w:rFonts w:ascii="Courier New" w:hAnsi="Courier New"/>
    </w:rPr>
  </w:style>
  <w:style w:type="character" w:styleId="Hyperlink">
    <w:name w:val="Hyperlink"/>
    <w:basedOn w:val="DefaultParagraphFont"/>
    <w:rsid w:val="009373BB"/>
    <w:rPr>
      <w:color w:val="0000FF"/>
      <w:u w:val="single"/>
    </w:rPr>
  </w:style>
  <w:style w:type="character" w:styleId="FollowedHyperlink">
    <w:name w:val="FollowedHyperlink"/>
    <w:basedOn w:val="DefaultParagraphFont"/>
    <w:rsid w:val="009373BB"/>
    <w:rPr>
      <w:color w:val="800080"/>
      <w:u w:val="single"/>
    </w:rPr>
  </w:style>
  <w:style w:type="character" w:customStyle="1" w:styleId="Bullets">
    <w:name w:val="Bullets"/>
    <w:rsid w:val="009373B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373BB"/>
  </w:style>
  <w:style w:type="paragraph" w:customStyle="1" w:styleId="Heading">
    <w:name w:val="Heading"/>
    <w:basedOn w:val="Normal"/>
    <w:next w:val="BodyText"/>
    <w:rsid w:val="009373B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373BB"/>
    <w:pPr>
      <w:spacing w:after="120"/>
    </w:pPr>
  </w:style>
  <w:style w:type="paragraph" w:styleId="List">
    <w:name w:val="List"/>
    <w:basedOn w:val="BodyText"/>
    <w:rsid w:val="009373BB"/>
  </w:style>
  <w:style w:type="paragraph" w:styleId="Caption">
    <w:name w:val="caption"/>
    <w:basedOn w:val="Normal"/>
    <w:qFormat/>
    <w:rsid w:val="009373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73BB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F3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D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3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D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7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9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B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373BB"/>
    <w:pPr>
      <w:keepNext/>
      <w:tabs>
        <w:tab w:val="num" w:pos="432"/>
      </w:tabs>
      <w:ind w:left="432" w:hanging="432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373BB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73BB"/>
    <w:pPr>
      <w:keepNext/>
      <w:tabs>
        <w:tab w:val="num" w:pos="72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373BB"/>
    <w:pPr>
      <w:keepNext/>
      <w:tabs>
        <w:tab w:val="num" w:pos="864"/>
      </w:tabs>
      <w:ind w:left="864" w:hanging="864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373BB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373BB"/>
    <w:rPr>
      <w:rFonts w:ascii="Symbol" w:hAnsi="Symbol"/>
    </w:rPr>
  </w:style>
  <w:style w:type="character" w:customStyle="1" w:styleId="WW8Num1z1">
    <w:name w:val="WW8Num1z1"/>
    <w:rsid w:val="009373BB"/>
    <w:rPr>
      <w:rFonts w:ascii="Courier New" w:hAnsi="Courier New"/>
    </w:rPr>
  </w:style>
  <w:style w:type="character" w:customStyle="1" w:styleId="WW8Num1z2">
    <w:name w:val="WW8Num1z2"/>
    <w:rsid w:val="009373BB"/>
    <w:rPr>
      <w:rFonts w:ascii="Wingdings" w:hAnsi="Wingdings"/>
    </w:rPr>
  </w:style>
  <w:style w:type="character" w:customStyle="1" w:styleId="WW8Num2z0">
    <w:name w:val="WW8Num2z0"/>
    <w:rsid w:val="009373BB"/>
    <w:rPr>
      <w:rFonts w:ascii="Wingdings" w:hAnsi="Wingdings"/>
    </w:rPr>
  </w:style>
  <w:style w:type="character" w:customStyle="1" w:styleId="WW8Num2z1">
    <w:name w:val="WW8Num2z1"/>
    <w:rsid w:val="009373BB"/>
    <w:rPr>
      <w:rFonts w:ascii="Courier New" w:hAnsi="Courier New"/>
    </w:rPr>
  </w:style>
  <w:style w:type="character" w:customStyle="1" w:styleId="WW8Num2z3">
    <w:name w:val="WW8Num2z3"/>
    <w:rsid w:val="009373BB"/>
    <w:rPr>
      <w:rFonts w:ascii="Symbol" w:hAnsi="Symbol"/>
    </w:rPr>
  </w:style>
  <w:style w:type="character" w:customStyle="1" w:styleId="WW8Num4z0">
    <w:name w:val="WW8Num4z0"/>
    <w:rsid w:val="009373BB"/>
    <w:rPr>
      <w:rFonts w:ascii="Wingdings" w:hAnsi="Wingdings"/>
    </w:rPr>
  </w:style>
  <w:style w:type="character" w:customStyle="1" w:styleId="WW8Num4z1">
    <w:name w:val="WW8Num4z1"/>
    <w:rsid w:val="009373BB"/>
    <w:rPr>
      <w:rFonts w:ascii="Courier New" w:hAnsi="Courier New"/>
    </w:rPr>
  </w:style>
  <w:style w:type="character" w:customStyle="1" w:styleId="WW8Num4z3">
    <w:name w:val="WW8Num4z3"/>
    <w:rsid w:val="009373BB"/>
    <w:rPr>
      <w:rFonts w:ascii="Symbol" w:hAnsi="Symbol"/>
    </w:rPr>
  </w:style>
  <w:style w:type="character" w:customStyle="1" w:styleId="WW8Num5z0">
    <w:name w:val="WW8Num5z0"/>
    <w:rsid w:val="009373BB"/>
    <w:rPr>
      <w:rFonts w:ascii="Wingdings" w:hAnsi="Wingdings"/>
    </w:rPr>
  </w:style>
  <w:style w:type="character" w:customStyle="1" w:styleId="WW8Num5z3">
    <w:name w:val="WW8Num5z3"/>
    <w:rsid w:val="009373BB"/>
    <w:rPr>
      <w:rFonts w:ascii="Symbol" w:hAnsi="Symbol"/>
    </w:rPr>
  </w:style>
  <w:style w:type="character" w:customStyle="1" w:styleId="WW8Num5z4">
    <w:name w:val="WW8Num5z4"/>
    <w:rsid w:val="009373BB"/>
    <w:rPr>
      <w:rFonts w:ascii="Courier New" w:hAnsi="Courier New"/>
    </w:rPr>
  </w:style>
  <w:style w:type="character" w:styleId="Hyperlink">
    <w:name w:val="Hyperlink"/>
    <w:basedOn w:val="DefaultParagraphFont"/>
    <w:rsid w:val="009373BB"/>
    <w:rPr>
      <w:color w:val="0000FF"/>
      <w:u w:val="single"/>
    </w:rPr>
  </w:style>
  <w:style w:type="character" w:styleId="FollowedHyperlink">
    <w:name w:val="FollowedHyperlink"/>
    <w:basedOn w:val="DefaultParagraphFont"/>
    <w:rsid w:val="009373BB"/>
    <w:rPr>
      <w:color w:val="800080"/>
      <w:u w:val="single"/>
    </w:rPr>
  </w:style>
  <w:style w:type="character" w:customStyle="1" w:styleId="Bullets">
    <w:name w:val="Bullets"/>
    <w:rsid w:val="009373B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373BB"/>
  </w:style>
  <w:style w:type="paragraph" w:customStyle="1" w:styleId="Heading">
    <w:name w:val="Heading"/>
    <w:basedOn w:val="Normal"/>
    <w:next w:val="BodyText"/>
    <w:rsid w:val="009373B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373BB"/>
    <w:pPr>
      <w:spacing w:after="120"/>
    </w:pPr>
  </w:style>
  <w:style w:type="paragraph" w:styleId="List">
    <w:name w:val="List"/>
    <w:basedOn w:val="BodyText"/>
    <w:rsid w:val="009373BB"/>
  </w:style>
  <w:style w:type="paragraph" w:styleId="Caption">
    <w:name w:val="caption"/>
    <w:basedOn w:val="Normal"/>
    <w:qFormat/>
    <w:rsid w:val="009373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73BB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F3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D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3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D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7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9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GARET.3258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Hawker Pacific Pty Ltd</Company>
  <LinksUpToDate>false</LinksUpToDate>
  <CharactersWithSpaces>2405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mailto:rwaromeg@gmail.com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comp1</dc:creator>
  <cp:lastModifiedBy>784812338</cp:lastModifiedBy>
  <cp:revision>6</cp:revision>
  <cp:lastPrinted>2016-12-12T09:44:00Z</cp:lastPrinted>
  <dcterms:created xsi:type="dcterms:W3CDTF">2016-12-12T09:44:00Z</dcterms:created>
  <dcterms:modified xsi:type="dcterms:W3CDTF">2017-10-13T08:57:00Z</dcterms:modified>
</cp:coreProperties>
</file>