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AEA" w:rsidRDefault="007802E1" w:rsidP="007802E1">
      <w:pPr>
        <w:pStyle w:val="Subtitle"/>
        <w:pBdr>
          <w:bottom w:val="thinThickThinSmallGap" w:sz="12" w:space="3" w:color="auto"/>
        </w:pBdr>
        <w:spacing w:after="20"/>
        <w:ind w:firstLine="720"/>
        <w:rPr>
          <w:rFonts w:ascii="Palatino Linotype" w:hAnsi="Palatino Linotype"/>
          <w:b/>
          <w:bCs/>
          <w:sz w:val="28"/>
          <w:szCs w:val="28"/>
          <w:u w:val="none"/>
        </w:rPr>
      </w:pPr>
      <w:r>
        <w:rPr>
          <w:rFonts w:ascii="Palatino Linotype" w:hAnsi="Palatino Linotype"/>
          <w:b/>
          <w:bCs/>
          <w:sz w:val="28"/>
          <w:szCs w:val="28"/>
          <w:u w:val="none"/>
        </w:rPr>
        <w:t xml:space="preserve">                                </w:t>
      </w:r>
      <w:r w:rsidR="00533AEA">
        <w:rPr>
          <w:rFonts w:ascii="Palatino Linotype" w:hAnsi="Palatino Linotype"/>
          <w:b/>
          <w:bCs/>
          <w:sz w:val="28"/>
          <w:szCs w:val="28"/>
          <w:u w:val="none"/>
        </w:rPr>
        <w:t>LEEMA</w:t>
      </w:r>
    </w:p>
    <w:p w:rsidR="00583D7F" w:rsidRDefault="00583D7F" w:rsidP="007802E1">
      <w:pPr>
        <w:pStyle w:val="Subtitle"/>
        <w:pBdr>
          <w:bottom w:val="thinThickThinSmallGap" w:sz="12" w:space="3" w:color="auto"/>
        </w:pBdr>
        <w:spacing w:after="20"/>
        <w:ind w:firstLine="720"/>
        <w:rPr>
          <w:rFonts w:ascii="Palatino Linotype" w:hAnsi="Palatino Linotype"/>
          <w:b/>
          <w:bCs/>
          <w:sz w:val="28"/>
          <w:szCs w:val="28"/>
          <w:u w:val="none"/>
        </w:rPr>
      </w:pPr>
      <w:hyperlink r:id="rId6" w:history="1">
        <w:r w:rsidRPr="006F40AC">
          <w:rPr>
            <w:rStyle w:val="Hyperlink"/>
            <w:rFonts w:ascii="Palatino Linotype" w:hAnsi="Palatino Linotype"/>
            <w:b/>
            <w:bCs/>
            <w:sz w:val="28"/>
            <w:szCs w:val="28"/>
          </w:rPr>
          <w:t>LEEMA.326294@2freemail.com</w:t>
        </w:r>
      </w:hyperlink>
    </w:p>
    <w:p w:rsidR="00AA7F4D" w:rsidRPr="00AA75E0" w:rsidRDefault="007802E1" w:rsidP="007802E1">
      <w:pPr>
        <w:pStyle w:val="Subtitle"/>
        <w:pBdr>
          <w:bottom w:val="thinThickThinSmallGap" w:sz="12" w:space="3" w:color="auto"/>
        </w:pBdr>
        <w:spacing w:after="20"/>
        <w:ind w:firstLine="720"/>
        <w:rPr>
          <w:rFonts w:ascii="Palatino Linotype" w:hAnsi="Palatino Linotype"/>
          <w:b/>
          <w:bCs/>
          <w:sz w:val="28"/>
          <w:szCs w:val="28"/>
          <w:u w:val="none"/>
        </w:rPr>
      </w:pPr>
      <w:r>
        <w:rPr>
          <w:rFonts w:ascii="Palatino Linotype" w:hAnsi="Palatino Linotype"/>
          <w:b/>
          <w:bCs/>
          <w:sz w:val="28"/>
          <w:szCs w:val="28"/>
          <w:u w:val="none"/>
        </w:rPr>
        <w:t xml:space="preserve">                                        </w:t>
      </w:r>
      <w:r w:rsidRPr="007802E1">
        <w:rPr>
          <w:rFonts w:ascii="Palatino Linotype" w:hAnsi="Palatino Linotype"/>
          <w:b/>
          <w:bCs/>
          <w:noProof/>
          <w:sz w:val="28"/>
          <w:szCs w:val="28"/>
          <w:u w:val="none"/>
          <w:lang w:val="en-GB" w:eastAsia="en-GB"/>
        </w:rPr>
        <w:drawing>
          <wp:inline distT="0" distB="0" distL="0" distR="0">
            <wp:extent cx="1028700" cy="1104900"/>
            <wp:effectExtent l="19050" t="0" r="0" b="0"/>
            <wp:docPr id="1" name="Picture 3" descr="C:\Users\Vithu\Desktop\7487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hu\Desktop\74878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4D" w:rsidRPr="00C05FC6" w:rsidRDefault="00AA7F4D" w:rsidP="00AA7F4D">
      <w:pPr>
        <w:tabs>
          <w:tab w:val="left" w:pos="4830"/>
        </w:tabs>
        <w:spacing w:after="20"/>
        <w:jc w:val="center"/>
        <w:rPr>
          <w:rFonts w:ascii="Arial" w:hAnsi="Arial" w:cs="Arial"/>
          <w:b/>
          <w:bCs/>
          <w:lang w:val="fr-FR"/>
        </w:rPr>
      </w:pPr>
    </w:p>
    <w:p w:rsidR="00365D02" w:rsidRPr="0023259B" w:rsidRDefault="00D72EAE" w:rsidP="009C2D38">
      <w:pPr>
        <w:pBdr>
          <w:bottom w:val="thinThickThinSmallGap" w:sz="12" w:space="3" w:color="auto"/>
        </w:pBdr>
        <w:spacing w:after="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3259B">
        <w:rPr>
          <w:rFonts w:ascii="Arial" w:hAnsi="Arial" w:cs="Arial"/>
          <w:b/>
          <w:bCs/>
          <w:i/>
          <w:iCs/>
          <w:sz w:val="22"/>
          <w:szCs w:val="22"/>
        </w:rPr>
        <w:t>Objective</w:t>
      </w:r>
    </w:p>
    <w:p w:rsidR="00ED0D74" w:rsidRDefault="009C2D38" w:rsidP="009C2D38">
      <w:pPr>
        <w:pStyle w:val="Subtitle"/>
        <w:pBdr>
          <w:bottom w:val="thinThickThinSmallGap" w:sz="12" w:space="3" w:color="auto"/>
        </w:pBdr>
        <w:spacing w:after="20"/>
        <w:jc w:val="left"/>
        <w:rPr>
          <w:rFonts w:ascii="Arial" w:hAnsi="Arial" w:cs="Arial"/>
          <w:sz w:val="20"/>
          <w:szCs w:val="20"/>
          <w:u w:val="none"/>
          <w:lang w:val="en-IN"/>
        </w:rPr>
      </w:pPr>
      <w:r w:rsidRPr="009C2D38">
        <w:rPr>
          <w:rFonts w:ascii="Palatino Linotype" w:hAnsi="Palatino Linotype"/>
          <w:bCs/>
          <w:sz w:val="22"/>
          <w:szCs w:val="22"/>
          <w:u w:val="none"/>
        </w:rPr>
        <w:t>To select a career which, in tune with my aptitude and ability, a job that ensures me dignity, motivation, ambience and upward mobility. As an Engineer, my endeavor would be to strive for perfection in any assignment I undertake. I am looking for challenging opportunities in an organization, which provides me the above features and the exposure to the cutting-edge technology</w:t>
      </w:r>
      <w:r w:rsidR="00770040" w:rsidRPr="009C2D38">
        <w:rPr>
          <w:rFonts w:ascii="Arial" w:hAnsi="Arial" w:cs="Arial"/>
          <w:sz w:val="20"/>
          <w:szCs w:val="20"/>
          <w:u w:val="none"/>
          <w:lang w:val="en-IN"/>
        </w:rPr>
        <w:t>.</w:t>
      </w:r>
    </w:p>
    <w:p w:rsidR="008F5E6E" w:rsidRDefault="008F5E6E" w:rsidP="00AA7F4D">
      <w:pPr>
        <w:pStyle w:val="StyleHeading110pt"/>
        <w:spacing w:after="20"/>
        <w:jc w:val="both"/>
        <w:rPr>
          <w:rFonts w:ascii="Arial" w:hAnsi="Arial" w:cs="Arial"/>
          <w:b w:val="0"/>
        </w:rPr>
      </w:pPr>
    </w:p>
    <w:p w:rsidR="001663B7" w:rsidRPr="0023259B" w:rsidRDefault="00385D1C" w:rsidP="009C2D38">
      <w:pPr>
        <w:pBdr>
          <w:bottom w:val="thinThickThinSmallGap" w:sz="12" w:space="3" w:color="auto"/>
        </w:pBdr>
        <w:spacing w:after="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3259B">
        <w:rPr>
          <w:rFonts w:ascii="Arial" w:hAnsi="Arial" w:cs="Arial"/>
          <w:b/>
          <w:bCs/>
          <w:i/>
          <w:iCs/>
          <w:sz w:val="22"/>
          <w:szCs w:val="22"/>
        </w:rPr>
        <w:t>Profile</w:t>
      </w:r>
    </w:p>
    <w:p w:rsidR="009C2D38" w:rsidRPr="000D35B1" w:rsidRDefault="009C2D38" w:rsidP="009C2D38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 </w:t>
      </w:r>
      <w:r w:rsidRPr="0011050F">
        <w:rPr>
          <w:rFonts w:ascii="Palatino Linotype" w:hAnsi="Palatino Linotype"/>
          <w:b/>
          <w:sz w:val="22"/>
          <w:szCs w:val="22"/>
        </w:rPr>
        <w:t>competent individual</w:t>
      </w:r>
      <w:r w:rsidRPr="0011050F">
        <w:rPr>
          <w:rFonts w:ascii="Palatino Linotype" w:hAnsi="Palatino Linotype"/>
          <w:sz w:val="22"/>
          <w:szCs w:val="22"/>
        </w:rPr>
        <w:t xml:space="preserve"> with an </w:t>
      </w:r>
      <w:r w:rsidRPr="0011050F">
        <w:rPr>
          <w:rFonts w:ascii="Palatino Linotype" w:hAnsi="Palatino Linotype"/>
          <w:b/>
          <w:sz w:val="22"/>
          <w:szCs w:val="22"/>
        </w:rPr>
        <w:t>exceptionally sound academic record</w:t>
      </w:r>
      <w:r w:rsidRPr="0011050F">
        <w:rPr>
          <w:rFonts w:ascii="Palatino Linotype" w:hAnsi="Palatino Linotype"/>
          <w:sz w:val="22"/>
          <w:szCs w:val="22"/>
        </w:rPr>
        <w:t xml:space="preserve"> all set to shape a gratifying career.</w:t>
      </w:r>
    </w:p>
    <w:p w:rsidR="009C2D38" w:rsidRPr="000D35B1" w:rsidRDefault="009C2D38" w:rsidP="009C2D38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11050F">
        <w:rPr>
          <w:rFonts w:ascii="Palatino Linotype" w:hAnsi="Palatino Linotype"/>
          <w:bCs/>
          <w:sz w:val="22"/>
          <w:szCs w:val="22"/>
        </w:rPr>
        <w:t xml:space="preserve">Successfully completed a seminar on </w:t>
      </w:r>
      <w:r>
        <w:rPr>
          <w:rFonts w:ascii="Palatino Linotype" w:hAnsi="Palatino Linotype"/>
          <w:bCs/>
          <w:sz w:val="22"/>
          <w:szCs w:val="22"/>
        </w:rPr>
        <w:t>Wireless Smart Medical Implants</w:t>
      </w:r>
    </w:p>
    <w:p w:rsidR="009C2D38" w:rsidRPr="000D35B1" w:rsidRDefault="009C2D38" w:rsidP="009C2D38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11050F">
        <w:rPr>
          <w:rFonts w:ascii="Palatino Linotype" w:hAnsi="Palatino Linotype"/>
          <w:sz w:val="22"/>
          <w:szCs w:val="22"/>
        </w:rPr>
        <w:t xml:space="preserve">Conceptually strong with </w:t>
      </w:r>
      <w:r w:rsidRPr="0011050F">
        <w:rPr>
          <w:rFonts w:ascii="Palatino Linotype" w:hAnsi="Palatino Linotype"/>
          <w:b/>
          <w:sz w:val="22"/>
          <w:szCs w:val="22"/>
        </w:rPr>
        <w:t>a pioneering and logical approach</w:t>
      </w:r>
      <w:r w:rsidRPr="0011050F">
        <w:rPr>
          <w:rFonts w:ascii="Palatino Linotype" w:hAnsi="Palatino Linotype"/>
          <w:sz w:val="22"/>
          <w:szCs w:val="22"/>
        </w:rPr>
        <w:t xml:space="preserve"> to the work with </w:t>
      </w:r>
      <w:r w:rsidRPr="0011050F">
        <w:rPr>
          <w:rFonts w:ascii="Palatino Linotype" w:hAnsi="Palatino Linotype"/>
          <w:b/>
          <w:sz w:val="22"/>
          <w:szCs w:val="22"/>
        </w:rPr>
        <w:t>an eye for detail</w:t>
      </w:r>
    </w:p>
    <w:p w:rsidR="009C2D38" w:rsidRPr="0011050F" w:rsidRDefault="009C2D38" w:rsidP="009C2D38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11050F">
        <w:rPr>
          <w:rFonts w:ascii="Palatino Linotype" w:hAnsi="Palatino Linotype"/>
          <w:bCs/>
          <w:sz w:val="22"/>
          <w:szCs w:val="22"/>
        </w:rPr>
        <w:t xml:space="preserve">Excellent temperament to multi- task and coordinate various activities under high pressure and time </w:t>
      </w:r>
      <w:r w:rsidRPr="000D35B1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11050F">
        <w:rPr>
          <w:rFonts w:ascii="Palatino Linotype" w:hAnsi="Palatino Linotype"/>
          <w:bCs/>
          <w:sz w:val="22"/>
          <w:szCs w:val="22"/>
        </w:rPr>
        <w:t>constraints</w:t>
      </w:r>
    </w:p>
    <w:p w:rsidR="009C2D38" w:rsidRPr="0011050F" w:rsidRDefault="009C2D38" w:rsidP="009C2D38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11050F">
        <w:rPr>
          <w:rFonts w:ascii="Palatino Linotype" w:hAnsi="Palatino Linotype"/>
          <w:bCs/>
          <w:sz w:val="22"/>
          <w:szCs w:val="22"/>
        </w:rPr>
        <w:t xml:space="preserve">Result oriented professional with excellent reasoning and analytical skills and an exceptional talent for problem solving through logical thought processes, is able to work independently with minimal supervision </w:t>
      </w:r>
    </w:p>
    <w:p w:rsidR="009C2D38" w:rsidRPr="00063930" w:rsidRDefault="009C2D38" w:rsidP="009C2D38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11050F">
        <w:rPr>
          <w:rFonts w:ascii="Palatino Linotype" w:hAnsi="Palatino Linotype"/>
          <w:bCs/>
          <w:sz w:val="22"/>
          <w:szCs w:val="22"/>
        </w:rPr>
        <w:t xml:space="preserve">Multilingual proficiency in </w:t>
      </w:r>
      <w:r w:rsidRPr="0011050F">
        <w:rPr>
          <w:rFonts w:ascii="Palatino Linotype" w:hAnsi="Palatino Linotype"/>
          <w:b/>
          <w:sz w:val="22"/>
          <w:szCs w:val="22"/>
        </w:rPr>
        <w:t>English, Malayalam and Hi</w:t>
      </w:r>
      <w:r>
        <w:rPr>
          <w:rFonts w:ascii="Palatino Linotype" w:hAnsi="Palatino Linotype"/>
          <w:b/>
          <w:sz w:val="22"/>
          <w:szCs w:val="22"/>
        </w:rPr>
        <w:t>ndi</w:t>
      </w:r>
    </w:p>
    <w:p w:rsidR="00C05FC6" w:rsidRPr="009C2D38" w:rsidRDefault="00C05FC6" w:rsidP="009C2D38">
      <w:pPr>
        <w:pStyle w:val="ListParagraph"/>
        <w:keepNext/>
        <w:keepLines/>
        <w:suppressLineNumbers/>
        <w:spacing w:after="40"/>
        <w:ind w:left="360"/>
        <w:jc w:val="both"/>
        <w:rPr>
          <w:rFonts w:ascii="Arial" w:hAnsi="Arial" w:cs="Arial"/>
        </w:rPr>
      </w:pPr>
    </w:p>
    <w:p w:rsidR="008F5E6E" w:rsidRPr="00C05FC6" w:rsidRDefault="008F5E6E" w:rsidP="00C05FC6">
      <w:pPr>
        <w:pBdr>
          <w:bottom w:val="thinThickThinSmallGap" w:sz="12" w:space="3" w:color="auto"/>
        </w:pBdr>
        <w:spacing w:after="40"/>
        <w:rPr>
          <w:rFonts w:ascii="Arial" w:hAnsi="Arial" w:cs="Arial"/>
          <w:b/>
          <w:bCs/>
          <w:i/>
          <w:iCs/>
        </w:rPr>
      </w:pPr>
    </w:p>
    <w:p w:rsidR="00ED0D74" w:rsidRPr="0023259B" w:rsidRDefault="009C2D38" w:rsidP="00365D02">
      <w:pPr>
        <w:pBdr>
          <w:bottom w:val="thinThickThinSmallGap" w:sz="12" w:space="3" w:color="auto"/>
        </w:pBdr>
        <w:spacing w:after="4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3259B">
        <w:rPr>
          <w:rFonts w:ascii="Arial" w:hAnsi="Arial" w:cs="Arial"/>
          <w:b/>
          <w:bCs/>
          <w:i/>
          <w:iCs/>
          <w:sz w:val="22"/>
          <w:szCs w:val="22"/>
        </w:rPr>
        <w:t>Education</w:t>
      </w:r>
    </w:p>
    <w:p w:rsidR="009C2D38" w:rsidRPr="00385D1C" w:rsidRDefault="009C2D38" w:rsidP="009C2D38">
      <w:pPr>
        <w:numPr>
          <w:ilvl w:val="0"/>
          <w:numId w:val="19"/>
        </w:numPr>
        <w:spacing w:after="40"/>
        <w:jc w:val="both"/>
        <w:rPr>
          <w:rFonts w:ascii="Palatino Linotype" w:hAnsi="Palatino Linotype"/>
          <w:bCs/>
          <w:sz w:val="22"/>
          <w:szCs w:val="22"/>
        </w:rPr>
      </w:pPr>
      <w:proofErr w:type="spellStart"/>
      <w:r w:rsidRPr="00385D1C">
        <w:rPr>
          <w:rFonts w:ascii="Palatino Linotype" w:hAnsi="Palatino Linotype"/>
          <w:b/>
          <w:bCs/>
          <w:sz w:val="22"/>
          <w:szCs w:val="22"/>
        </w:rPr>
        <w:t>B.Tech</w:t>
      </w:r>
      <w:proofErr w:type="spellEnd"/>
      <w:r w:rsidRPr="00385D1C">
        <w:rPr>
          <w:rFonts w:ascii="Palatino Linotype" w:hAnsi="Palatino Linotype"/>
          <w:b/>
          <w:bCs/>
          <w:sz w:val="22"/>
          <w:szCs w:val="22"/>
        </w:rPr>
        <w:t>. Electronics &amp; communications</w:t>
      </w:r>
      <w:r w:rsidRPr="00385D1C">
        <w:rPr>
          <w:rFonts w:ascii="Palatino Linotype" w:hAnsi="Palatino Linotype"/>
          <w:bCs/>
          <w:sz w:val="22"/>
          <w:szCs w:val="22"/>
        </w:rPr>
        <w:t xml:space="preserve"> from SNGCET,</w:t>
      </w:r>
      <w:r w:rsidR="00CD32C7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Pr="00385D1C">
        <w:rPr>
          <w:rFonts w:ascii="Palatino Linotype" w:hAnsi="Palatino Linotype"/>
          <w:bCs/>
          <w:sz w:val="22"/>
          <w:szCs w:val="22"/>
        </w:rPr>
        <w:t>Kannur</w:t>
      </w:r>
      <w:proofErr w:type="spellEnd"/>
      <w:r w:rsidRPr="00385D1C">
        <w:rPr>
          <w:rFonts w:ascii="Palatino Linotype" w:hAnsi="Palatino Linotype"/>
          <w:bCs/>
          <w:sz w:val="22"/>
          <w:szCs w:val="22"/>
        </w:rPr>
        <w:t xml:space="preserve"> in 2010. Scored 68% marks.</w:t>
      </w:r>
    </w:p>
    <w:p w:rsidR="003A1D71" w:rsidRDefault="003A1D71" w:rsidP="003A1D71">
      <w:pPr>
        <w:numPr>
          <w:ilvl w:val="0"/>
          <w:numId w:val="19"/>
        </w:numPr>
        <w:spacing w:after="4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All India senior school certificate examination, CBSE</w:t>
      </w:r>
      <w:r w:rsidR="009C2D38" w:rsidRPr="00385D1C">
        <w:rPr>
          <w:rFonts w:ascii="Palatino Linotype" w:hAnsi="Palatino Linotype"/>
          <w:bCs/>
          <w:sz w:val="22"/>
          <w:szCs w:val="22"/>
        </w:rPr>
        <w:t xml:space="preserve"> from </w:t>
      </w:r>
      <w:proofErr w:type="spellStart"/>
      <w:r>
        <w:rPr>
          <w:rFonts w:ascii="Palatino Linotype" w:hAnsi="Palatino Linotype"/>
          <w:bCs/>
          <w:sz w:val="22"/>
          <w:szCs w:val="22"/>
        </w:rPr>
        <w:t>Urusiline</w:t>
      </w:r>
      <w:proofErr w:type="spellEnd"/>
      <w:r w:rsidR="009C2D38" w:rsidRPr="00385D1C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>Senior</w:t>
      </w:r>
      <w:r w:rsidR="00261985">
        <w:rPr>
          <w:rFonts w:ascii="Palatino Linotype" w:hAnsi="Palatino Linotype"/>
          <w:bCs/>
          <w:sz w:val="22"/>
          <w:szCs w:val="22"/>
        </w:rPr>
        <w:t xml:space="preserve"> </w:t>
      </w:r>
      <w:r w:rsidR="009C2D38" w:rsidRPr="00385D1C">
        <w:rPr>
          <w:rFonts w:ascii="Palatino Linotype" w:hAnsi="Palatino Linotype"/>
          <w:bCs/>
          <w:sz w:val="22"/>
          <w:szCs w:val="22"/>
        </w:rPr>
        <w:t xml:space="preserve">Sec. School, </w:t>
      </w:r>
      <w:proofErr w:type="spellStart"/>
      <w:r>
        <w:rPr>
          <w:rFonts w:ascii="Palatino Linotype" w:hAnsi="Palatino Linotype"/>
          <w:bCs/>
          <w:sz w:val="22"/>
          <w:szCs w:val="22"/>
        </w:rPr>
        <w:t>Kannur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in 2006. Secured 73</w:t>
      </w:r>
      <w:r w:rsidR="009C2D38" w:rsidRPr="00385D1C">
        <w:rPr>
          <w:rFonts w:ascii="Palatino Linotype" w:hAnsi="Palatino Linotype"/>
          <w:bCs/>
          <w:sz w:val="22"/>
          <w:szCs w:val="22"/>
        </w:rPr>
        <w:t>% marks.</w:t>
      </w:r>
    </w:p>
    <w:p w:rsidR="003073F9" w:rsidRDefault="003A1D71" w:rsidP="003A1D71">
      <w:pPr>
        <w:numPr>
          <w:ilvl w:val="0"/>
          <w:numId w:val="19"/>
        </w:numPr>
        <w:spacing w:after="40"/>
        <w:jc w:val="both"/>
        <w:rPr>
          <w:rFonts w:ascii="Palatino Linotype" w:hAnsi="Palatino Linotype"/>
          <w:bCs/>
          <w:sz w:val="22"/>
          <w:szCs w:val="22"/>
        </w:rPr>
      </w:pPr>
      <w:r w:rsidRPr="003A1D71">
        <w:rPr>
          <w:rFonts w:ascii="Palatino Linotype" w:hAnsi="Palatino Linotype"/>
          <w:b/>
          <w:bCs/>
          <w:sz w:val="22"/>
          <w:szCs w:val="22"/>
        </w:rPr>
        <w:t>All India se</w:t>
      </w:r>
      <w:r>
        <w:rPr>
          <w:rFonts w:ascii="Palatino Linotype" w:hAnsi="Palatino Linotype"/>
          <w:b/>
          <w:bCs/>
          <w:sz w:val="22"/>
          <w:szCs w:val="22"/>
        </w:rPr>
        <w:t>condary</w:t>
      </w:r>
      <w:r w:rsidRPr="003A1D71">
        <w:rPr>
          <w:rFonts w:ascii="Palatino Linotype" w:hAnsi="Palatino Linotype"/>
          <w:b/>
          <w:bCs/>
          <w:sz w:val="22"/>
          <w:szCs w:val="22"/>
        </w:rPr>
        <w:t xml:space="preserve"> school certificate examination, CBSE</w:t>
      </w:r>
      <w:r w:rsidRPr="003A1D71">
        <w:rPr>
          <w:rFonts w:ascii="Palatino Linotype" w:hAnsi="Palatino Linotype"/>
          <w:bCs/>
          <w:sz w:val="22"/>
          <w:szCs w:val="22"/>
        </w:rPr>
        <w:t xml:space="preserve"> from </w:t>
      </w:r>
      <w:proofErr w:type="spellStart"/>
      <w:r w:rsidRPr="003A1D71">
        <w:rPr>
          <w:rFonts w:ascii="Palatino Linotype" w:hAnsi="Palatino Linotype"/>
          <w:bCs/>
          <w:sz w:val="22"/>
          <w:szCs w:val="22"/>
        </w:rPr>
        <w:t>Urusiline</w:t>
      </w:r>
      <w:proofErr w:type="spellEnd"/>
      <w:r w:rsidRPr="003A1D71">
        <w:rPr>
          <w:rFonts w:ascii="Palatino Linotype" w:hAnsi="Palatino Linotype"/>
          <w:bCs/>
          <w:sz w:val="22"/>
          <w:szCs w:val="22"/>
        </w:rPr>
        <w:t xml:space="preserve"> Senior</w:t>
      </w:r>
      <w:r w:rsidR="00261985">
        <w:rPr>
          <w:rFonts w:ascii="Palatino Linotype" w:hAnsi="Palatino Linotype"/>
          <w:bCs/>
          <w:sz w:val="22"/>
          <w:szCs w:val="22"/>
        </w:rPr>
        <w:t xml:space="preserve"> </w:t>
      </w:r>
      <w:r w:rsidRPr="003A1D71">
        <w:rPr>
          <w:rFonts w:ascii="Palatino Linotype" w:hAnsi="Palatino Linotype"/>
          <w:bCs/>
          <w:sz w:val="22"/>
          <w:szCs w:val="22"/>
        </w:rPr>
        <w:t xml:space="preserve">Sec. School, </w:t>
      </w:r>
      <w:proofErr w:type="spellStart"/>
      <w:r w:rsidRPr="003A1D71">
        <w:rPr>
          <w:rFonts w:ascii="Palatino Linotype" w:hAnsi="Palatino Linotype"/>
          <w:bCs/>
          <w:sz w:val="22"/>
          <w:szCs w:val="22"/>
        </w:rPr>
        <w:t>Kannur</w:t>
      </w:r>
      <w:proofErr w:type="spellEnd"/>
      <w:r w:rsidRPr="003A1D71">
        <w:rPr>
          <w:rFonts w:ascii="Palatino Linotype" w:hAnsi="Palatino Linotype"/>
          <w:bCs/>
          <w:sz w:val="22"/>
          <w:szCs w:val="22"/>
        </w:rPr>
        <w:t xml:space="preserve"> in 200</w:t>
      </w:r>
      <w:r>
        <w:rPr>
          <w:rFonts w:ascii="Palatino Linotype" w:hAnsi="Palatino Linotype"/>
          <w:bCs/>
          <w:sz w:val="22"/>
          <w:szCs w:val="22"/>
        </w:rPr>
        <w:t>4. Secured 70</w:t>
      </w:r>
      <w:r w:rsidRPr="003A1D71">
        <w:rPr>
          <w:rFonts w:ascii="Palatino Linotype" w:hAnsi="Palatino Linotype"/>
          <w:bCs/>
          <w:sz w:val="22"/>
          <w:szCs w:val="22"/>
        </w:rPr>
        <w:t>% marks</w:t>
      </w:r>
      <w:r>
        <w:rPr>
          <w:rFonts w:ascii="Palatino Linotype" w:hAnsi="Palatino Linotype"/>
          <w:bCs/>
          <w:sz w:val="22"/>
          <w:szCs w:val="22"/>
        </w:rPr>
        <w:t>.</w:t>
      </w:r>
    </w:p>
    <w:p w:rsidR="003A1D71" w:rsidRPr="000D0489" w:rsidRDefault="003A1D71" w:rsidP="003A1D71">
      <w:pPr>
        <w:spacing w:after="40"/>
        <w:ind w:left="360"/>
        <w:jc w:val="both"/>
        <w:rPr>
          <w:rFonts w:ascii="Palatino Linotype" w:hAnsi="Palatino Linotype"/>
          <w:bCs/>
          <w:sz w:val="22"/>
          <w:szCs w:val="22"/>
        </w:rPr>
      </w:pPr>
    </w:p>
    <w:p w:rsidR="003537C9" w:rsidRPr="000D0489" w:rsidRDefault="003A1D71" w:rsidP="00365D02">
      <w:pPr>
        <w:pBdr>
          <w:bottom w:val="thinThickThinSmallGap" w:sz="12" w:space="3" w:color="auto"/>
        </w:pBdr>
        <w:spacing w:after="4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D0489">
        <w:rPr>
          <w:rFonts w:ascii="Arial" w:hAnsi="Arial" w:cs="Arial"/>
          <w:b/>
          <w:bCs/>
          <w:i/>
          <w:iCs/>
          <w:sz w:val="22"/>
          <w:szCs w:val="22"/>
        </w:rPr>
        <w:t>Academic Project Details</w:t>
      </w:r>
    </w:p>
    <w:p w:rsidR="0023259B" w:rsidRDefault="0023259B" w:rsidP="0023259B">
      <w:pPr>
        <w:rPr>
          <w:rFonts w:ascii="Arial" w:hAnsi="Arial" w:cs="Arial"/>
          <w:lang w:val="en-IN"/>
        </w:rPr>
      </w:pPr>
    </w:p>
    <w:p w:rsidR="0023259B" w:rsidRDefault="0023259B" w:rsidP="0023259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Project 1:</w:t>
      </w:r>
    </w:p>
    <w:p w:rsidR="003A1D71" w:rsidRDefault="003A1D71" w:rsidP="003A1D71">
      <w:pPr>
        <w:rPr>
          <w:rFonts w:ascii="Palatino Linotype" w:hAnsi="Palatino Linotype"/>
          <w:b/>
          <w:sz w:val="22"/>
          <w:szCs w:val="22"/>
        </w:rPr>
      </w:pPr>
      <w:r w:rsidRPr="0011050F">
        <w:rPr>
          <w:rFonts w:ascii="Palatino Linotype" w:hAnsi="Palatino Linotype"/>
          <w:sz w:val="22"/>
          <w:szCs w:val="22"/>
        </w:rPr>
        <w:t>Title</w:t>
      </w:r>
      <w:r>
        <w:rPr>
          <w:rFonts w:ascii="Palatino Linotype" w:hAnsi="Palatino Linotype"/>
          <w:sz w:val="22"/>
          <w:szCs w:val="22"/>
        </w:rPr>
        <w:t>:</w:t>
      </w:r>
      <w:r w:rsidRPr="0011050F">
        <w:rPr>
          <w:rFonts w:ascii="Palatino Linotype" w:hAnsi="Palatino Linotype"/>
          <w:b/>
          <w:sz w:val="22"/>
          <w:szCs w:val="22"/>
        </w:rPr>
        <w:tab/>
      </w:r>
      <w:r w:rsidRPr="0011050F">
        <w:rPr>
          <w:rFonts w:ascii="Palatino Linotype" w:hAnsi="Palatino Linotype"/>
          <w:b/>
          <w:sz w:val="22"/>
          <w:szCs w:val="22"/>
        </w:rPr>
        <w:tab/>
        <w:t xml:space="preserve">   </w:t>
      </w:r>
      <w:r>
        <w:rPr>
          <w:rFonts w:ascii="Palatino Linotype" w:hAnsi="Palatino Linotype"/>
          <w:b/>
          <w:sz w:val="22"/>
          <w:szCs w:val="22"/>
        </w:rPr>
        <w:t xml:space="preserve">Simulation </w:t>
      </w:r>
      <w:r w:rsidR="0023259B">
        <w:rPr>
          <w:rFonts w:ascii="Palatino Linotype" w:hAnsi="Palatino Linotype"/>
          <w:b/>
          <w:sz w:val="22"/>
          <w:szCs w:val="22"/>
        </w:rPr>
        <w:t>of</w:t>
      </w:r>
      <w:r>
        <w:rPr>
          <w:rFonts w:ascii="Palatino Linotype" w:hAnsi="Palatino Linotype"/>
          <w:b/>
          <w:sz w:val="22"/>
          <w:szCs w:val="22"/>
        </w:rPr>
        <w:t xml:space="preserve"> Altitude </w:t>
      </w:r>
      <w:r w:rsidR="0023259B">
        <w:rPr>
          <w:rFonts w:ascii="Palatino Linotype" w:hAnsi="Palatino Linotype"/>
          <w:b/>
          <w:sz w:val="22"/>
          <w:szCs w:val="22"/>
        </w:rPr>
        <w:t>in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b/>
          <w:sz w:val="22"/>
          <w:szCs w:val="22"/>
        </w:rPr>
        <w:t>Gillham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Code </w:t>
      </w:r>
      <w:r w:rsidR="0023259B">
        <w:rPr>
          <w:rFonts w:ascii="Palatino Linotype" w:hAnsi="Palatino Linotype"/>
          <w:b/>
          <w:sz w:val="22"/>
          <w:szCs w:val="22"/>
        </w:rPr>
        <w:t>for</w:t>
      </w:r>
      <w:r>
        <w:rPr>
          <w:rFonts w:ascii="Palatino Linotype" w:hAnsi="Palatino Linotype"/>
          <w:b/>
          <w:sz w:val="22"/>
          <w:szCs w:val="22"/>
        </w:rPr>
        <w:t xml:space="preserve"> Testing </w:t>
      </w:r>
      <w:r w:rsidR="0023259B">
        <w:rPr>
          <w:rFonts w:ascii="Palatino Linotype" w:hAnsi="Palatino Linotype"/>
          <w:b/>
          <w:sz w:val="22"/>
          <w:szCs w:val="22"/>
        </w:rPr>
        <w:t>the</w:t>
      </w:r>
      <w:r>
        <w:rPr>
          <w:rFonts w:ascii="Palatino Linotype" w:hAnsi="Palatino Linotype"/>
          <w:b/>
          <w:sz w:val="22"/>
          <w:szCs w:val="22"/>
        </w:rPr>
        <w:t xml:space="preserve"> Aircraft Identification          </w:t>
      </w:r>
    </w:p>
    <w:p w:rsidR="003A1D71" w:rsidRPr="0011050F" w:rsidRDefault="003A1D71" w:rsidP="003A1D71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             System</w:t>
      </w:r>
    </w:p>
    <w:p w:rsidR="003A1D71" w:rsidRPr="0011050F" w:rsidRDefault="003A1D71" w:rsidP="003A1D71">
      <w:pPr>
        <w:rPr>
          <w:rFonts w:ascii="Palatino Linotype" w:hAnsi="Palatino Linotype"/>
          <w:bCs/>
          <w:sz w:val="22"/>
          <w:szCs w:val="22"/>
        </w:rPr>
      </w:pPr>
      <w:r w:rsidRPr="0011050F">
        <w:rPr>
          <w:rFonts w:ascii="Palatino Linotype" w:hAnsi="Palatino Linotype"/>
          <w:sz w:val="22"/>
          <w:szCs w:val="22"/>
        </w:rPr>
        <w:t>Organization</w:t>
      </w:r>
      <w:r>
        <w:rPr>
          <w:rFonts w:ascii="Palatino Linotype" w:hAnsi="Palatino Linotype"/>
          <w:sz w:val="22"/>
          <w:szCs w:val="22"/>
        </w:rPr>
        <w:t>:</w:t>
      </w:r>
      <w:r w:rsidRPr="0011050F">
        <w:rPr>
          <w:rFonts w:ascii="Palatino Linotype" w:hAnsi="Palatino Linotype"/>
          <w:bCs/>
          <w:sz w:val="22"/>
          <w:szCs w:val="22"/>
        </w:rPr>
        <w:t xml:space="preserve">    </w:t>
      </w:r>
      <w:r w:rsidR="003A3464">
        <w:rPr>
          <w:rFonts w:ascii="Palatino Linotype" w:hAnsi="Palatino Linotype"/>
          <w:b/>
          <w:sz w:val="22"/>
          <w:szCs w:val="22"/>
        </w:rPr>
        <w:t>Hindustan Aeronautical Limited,</w:t>
      </w:r>
      <w:r>
        <w:rPr>
          <w:rFonts w:ascii="Palatino Linotype" w:hAnsi="Palatino Linotype"/>
          <w:bCs/>
          <w:sz w:val="22"/>
          <w:szCs w:val="22"/>
        </w:rPr>
        <w:t xml:space="preserve"> Bangalore</w:t>
      </w:r>
    </w:p>
    <w:p w:rsidR="003A1D71" w:rsidRDefault="003A1D71" w:rsidP="003A1D71">
      <w:pPr>
        <w:rPr>
          <w:sz w:val="22"/>
          <w:szCs w:val="22"/>
        </w:rPr>
      </w:pPr>
      <w:r w:rsidRPr="0011050F">
        <w:rPr>
          <w:rFonts w:ascii="Palatino Linotype" w:hAnsi="Palatino Linotype"/>
          <w:bCs/>
          <w:sz w:val="22"/>
          <w:szCs w:val="22"/>
        </w:rPr>
        <w:t>Synopsis</w:t>
      </w:r>
      <w:r>
        <w:rPr>
          <w:rFonts w:ascii="Palatino Linotype" w:hAnsi="Palatino Linotype"/>
          <w:bCs/>
          <w:sz w:val="22"/>
          <w:szCs w:val="22"/>
        </w:rPr>
        <w:t>:</w:t>
      </w:r>
      <w:r w:rsidRPr="0011050F">
        <w:rPr>
          <w:rFonts w:ascii="Palatino Linotype" w:hAnsi="Palatino Linotype"/>
          <w:bCs/>
          <w:sz w:val="22"/>
          <w:szCs w:val="22"/>
        </w:rPr>
        <w:t xml:space="preserve">           </w:t>
      </w:r>
      <w:r w:rsidRPr="0011050F">
        <w:rPr>
          <w:rFonts w:ascii="Palatino Linotype" w:hAnsi="Palatino Linotype"/>
          <w:sz w:val="22"/>
          <w:szCs w:val="22"/>
        </w:rPr>
        <w:t xml:space="preserve"> </w:t>
      </w:r>
      <w:r w:rsidRPr="00624927">
        <w:rPr>
          <w:sz w:val="22"/>
          <w:szCs w:val="22"/>
        </w:rPr>
        <w:t>This project provides an overview o</w:t>
      </w:r>
      <w:r>
        <w:rPr>
          <w:sz w:val="22"/>
          <w:szCs w:val="22"/>
        </w:rPr>
        <w:t xml:space="preserve">f </w:t>
      </w:r>
      <w:r>
        <w:rPr>
          <w:rFonts w:ascii="Palatino Linotype" w:hAnsi="Palatino Linotype"/>
          <w:sz w:val="22"/>
          <w:szCs w:val="22"/>
        </w:rPr>
        <w:t>representing</w:t>
      </w:r>
      <w:r w:rsidRPr="00624927">
        <w:rPr>
          <w:sz w:val="22"/>
          <w:szCs w:val="22"/>
        </w:rPr>
        <w:t xml:space="preserve"> the altitude of an aircraft from the ground, </w:t>
      </w:r>
    </w:p>
    <w:p w:rsidR="003A1D71" w:rsidRPr="00C932E3" w:rsidRDefault="003A1D71" w:rsidP="003A1D71">
      <w:pPr>
        <w:rPr>
          <w:sz w:val="36"/>
          <w:szCs w:val="36"/>
        </w:rPr>
      </w:pPr>
      <w:r>
        <w:rPr>
          <w:sz w:val="22"/>
          <w:szCs w:val="22"/>
        </w:rPr>
        <w:t xml:space="preserve">                    </w:t>
      </w:r>
      <w:r w:rsidR="0023259B">
        <w:rPr>
          <w:sz w:val="22"/>
          <w:szCs w:val="22"/>
        </w:rPr>
        <w:t xml:space="preserve">         </w:t>
      </w:r>
      <w:proofErr w:type="gramStart"/>
      <w:r w:rsidR="0023259B">
        <w:rPr>
          <w:sz w:val="22"/>
          <w:szCs w:val="22"/>
        </w:rPr>
        <w:t>w</w:t>
      </w:r>
      <w:r w:rsidR="0023259B" w:rsidRPr="00624927">
        <w:rPr>
          <w:sz w:val="22"/>
          <w:szCs w:val="22"/>
        </w:rPr>
        <w:t>hich</w:t>
      </w:r>
      <w:proofErr w:type="gramEnd"/>
      <w:r w:rsidRPr="00624927">
        <w:rPr>
          <w:sz w:val="22"/>
          <w:szCs w:val="22"/>
        </w:rPr>
        <w:t xml:space="preserve"> controls the air traffic by means of ATC (Air Traffic Control) transpo</w:t>
      </w:r>
      <w:r>
        <w:rPr>
          <w:sz w:val="22"/>
          <w:szCs w:val="22"/>
        </w:rPr>
        <w:t xml:space="preserve">nder to ensure </w:t>
      </w:r>
    </w:p>
    <w:p w:rsidR="003A1D71" w:rsidRPr="00624927" w:rsidRDefault="0023259B" w:rsidP="003A1D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Safety</w:t>
      </w:r>
      <w:r w:rsidR="003A1D71">
        <w:rPr>
          <w:sz w:val="22"/>
          <w:szCs w:val="22"/>
        </w:rPr>
        <w:t xml:space="preserve"> in the air</w:t>
      </w:r>
    </w:p>
    <w:p w:rsidR="00584BBF" w:rsidRDefault="00584BBF" w:rsidP="0023259B">
      <w:pPr>
        <w:rPr>
          <w:rFonts w:ascii="Verdana" w:hAnsi="Verdana"/>
          <w:b/>
          <w:u w:val="single"/>
        </w:rPr>
      </w:pPr>
    </w:p>
    <w:p w:rsidR="0023259B" w:rsidRDefault="0023259B" w:rsidP="0023259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Project 2:</w:t>
      </w:r>
    </w:p>
    <w:p w:rsidR="003A1D71" w:rsidRPr="00624927" w:rsidRDefault="003A1D71" w:rsidP="003A1D71">
      <w:pPr>
        <w:rPr>
          <w:rFonts w:ascii="Palatino Linotype" w:hAnsi="Palatino Linotype"/>
          <w:sz w:val="22"/>
          <w:szCs w:val="22"/>
        </w:rPr>
      </w:pPr>
      <w:r w:rsidRPr="00624927">
        <w:rPr>
          <w:sz w:val="22"/>
          <w:szCs w:val="22"/>
        </w:rPr>
        <w:t xml:space="preserve">                        </w:t>
      </w:r>
    </w:p>
    <w:p w:rsidR="003A1D71" w:rsidRPr="0011050F" w:rsidRDefault="003A1D71" w:rsidP="003A1D71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11050F">
        <w:rPr>
          <w:rFonts w:ascii="Palatino Linotype" w:hAnsi="Palatino Linotype"/>
          <w:sz w:val="22"/>
          <w:szCs w:val="22"/>
        </w:rPr>
        <w:lastRenderedPageBreak/>
        <w:t>Title</w:t>
      </w:r>
      <w:r w:rsidRPr="0011050F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>:</w:t>
      </w:r>
      <w:proofErr w:type="gramEnd"/>
      <w:r w:rsidRPr="0011050F">
        <w:rPr>
          <w:rFonts w:ascii="Palatino Linotype" w:hAnsi="Palatino Linotype"/>
          <w:bCs/>
          <w:sz w:val="22"/>
          <w:szCs w:val="22"/>
        </w:rPr>
        <w:tab/>
      </w:r>
      <w:r w:rsidRPr="0011050F">
        <w:rPr>
          <w:rFonts w:ascii="Palatino Linotype" w:hAnsi="Palatino Linotype"/>
          <w:bCs/>
          <w:sz w:val="22"/>
          <w:szCs w:val="22"/>
        </w:rPr>
        <w:tab/>
        <w:t xml:space="preserve">  </w:t>
      </w:r>
      <w:r>
        <w:rPr>
          <w:rFonts w:ascii="Palatino Linotype" w:hAnsi="Palatino Linotype"/>
          <w:b/>
          <w:bCs/>
          <w:sz w:val="22"/>
          <w:szCs w:val="22"/>
        </w:rPr>
        <w:t>Led Based Message Display</w:t>
      </w:r>
    </w:p>
    <w:p w:rsidR="003A1D71" w:rsidRPr="0011050F" w:rsidRDefault="003A1D71" w:rsidP="003A1D71">
      <w:pPr>
        <w:jc w:val="both"/>
        <w:rPr>
          <w:rFonts w:ascii="Palatino Linotype" w:hAnsi="Palatino Linotype"/>
          <w:bCs/>
          <w:sz w:val="22"/>
          <w:szCs w:val="22"/>
        </w:rPr>
      </w:pPr>
      <w:r w:rsidRPr="0011050F">
        <w:rPr>
          <w:rFonts w:ascii="Palatino Linotype" w:hAnsi="Palatino Linotype"/>
          <w:sz w:val="22"/>
          <w:szCs w:val="22"/>
        </w:rPr>
        <w:t>Organization</w:t>
      </w:r>
      <w:r>
        <w:rPr>
          <w:rFonts w:ascii="Palatino Linotype" w:hAnsi="Palatino Linotype"/>
          <w:sz w:val="22"/>
          <w:szCs w:val="22"/>
        </w:rPr>
        <w:t>:</w:t>
      </w:r>
      <w:r w:rsidRPr="0011050F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  </w:t>
      </w:r>
      <w:proofErr w:type="spellStart"/>
      <w:r w:rsidRPr="00772F86">
        <w:rPr>
          <w:rFonts w:ascii="Palatino Linotype" w:hAnsi="Palatino Linotype"/>
          <w:b/>
          <w:sz w:val="22"/>
          <w:szCs w:val="22"/>
        </w:rPr>
        <w:t>Sree</w:t>
      </w:r>
      <w:proofErr w:type="spellEnd"/>
      <w:r w:rsidRPr="00772F8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772F86">
        <w:rPr>
          <w:rFonts w:ascii="Palatino Linotype" w:hAnsi="Palatino Linotype"/>
          <w:b/>
          <w:sz w:val="22"/>
          <w:szCs w:val="22"/>
        </w:rPr>
        <w:t>Narayana</w:t>
      </w:r>
      <w:proofErr w:type="spellEnd"/>
      <w:r w:rsidRPr="00772F86">
        <w:rPr>
          <w:rFonts w:ascii="Palatino Linotype" w:hAnsi="Palatino Linotype"/>
          <w:b/>
          <w:sz w:val="22"/>
          <w:szCs w:val="22"/>
        </w:rPr>
        <w:t xml:space="preserve"> Guru College of Engineering and Technology</w:t>
      </w:r>
      <w:r w:rsidRPr="00772F86">
        <w:rPr>
          <w:rFonts w:ascii="Palatino Linotype" w:hAnsi="Palatino Linotype"/>
          <w:bCs/>
          <w:sz w:val="22"/>
          <w:szCs w:val="22"/>
        </w:rPr>
        <w:t>,</w:t>
      </w:r>
      <w:r w:rsidRPr="0011050F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Pr="0011050F">
        <w:rPr>
          <w:rFonts w:ascii="Palatino Linotype" w:hAnsi="Palatino Linotype"/>
          <w:bCs/>
          <w:sz w:val="22"/>
          <w:szCs w:val="22"/>
        </w:rPr>
        <w:t>Payyannur</w:t>
      </w:r>
      <w:proofErr w:type="spellEnd"/>
    </w:p>
    <w:p w:rsidR="003A1D71" w:rsidRDefault="003A1D71" w:rsidP="003A1D71">
      <w:pPr>
        <w:rPr>
          <w:rFonts w:ascii="Palatino Linotype" w:hAnsi="Palatino Linotype"/>
          <w:bCs/>
          <w:sz w:val="22"/>
          <w:szCs w:val="22"/>
        </w:rPr>
      </w:pPr>
      <w:r w:rsidRPr="0011050F">
        <w:rPr>
          <w:rFonts w:ascii="Palatino Linotype" w:hAnsi="Palatino Linotype"/>
          <w:bCs/>
          <w:sz w:val="22"/>
          <w:szCs w:val="22"/>
        </w:rPr>
        <w:t xml:space="preserve">Synopsis:           </w:t>
      </w:r>
      <w:r>
        <w:rPr>
          <w:rFonts w:ascii="Palatino Linotype" w:hAnsi="Palatino Linotype"/>
          <w:bCs/>
          <w:sz w:val="22"/>
          <w:szCs w:val="22"/>
        </w:rPr>
        <w:t xml:space="preserve"> This project is aimed mainly for the purpose of message d</w:t>
      </w:r>
      <w:r w:rsidR="0023259B">
        <w:rPr>
          <w:rFonts w:ascii="Palatino Linotype" w:hAnsi="Palatino Linotype"/>
          <w:bCs/>
          <w:sz w:val="22"/>
          <w:szCs w:val="22"/>
        </w:rPr>
        <w:t>isplay using LEDs</w:t>
      </w:r>
    </w:p>
    <w:p w:rsidR="006E0031" w:rsidRDefault="000D0489" w:rsidP="003A1D71">
      <w:pPr>
        <w:pBdr>
          <w:bottom w:val="thinThickThinSmallGap" w:sz="12" w:space="3" w:color="auto"/>
        </w:pBdr>
        <w:spacing w:after="4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                            </w:t>
      </w:r>
      <w:proofErr w:type="gramStart"/>
      <w:r w:rsidR="0023259B">
        <w:rPr>
          <w:rFonts w:ascii="Palatino Linotype" w:hAnsi="Palatino Linotype"/>
          <w:bCs/>
          <w:sz w:val="22"/>
          <w:szCs w:val="22"/>
        </w:rPr>
        <w:t>with</w:t>
      </w:r>
      <w:proofErr w:type="gramEnd"/>
      <w:r w:rsidR="0023259B">
        <w:rPr>
          <w:rFonts w:ascii="Palatino Linotype" w:hAnsi="Palatino Linotype"/>
          <w:bCs/>
          <w:sz w:val="22"/>
          <w:szCs w:val="22"/>
        </w:rPr>
        <w:t xml:space="preserve"> no</w:t>
      </w:r>
      <w:r w:rsidR="003A1D71">
        <w:rPr>
          <w:rFonts w:ascii="Palatino Linotype" w:hAnsi="Palatino Linotype"/>
          <w:bCs/>
          <w:sz w:val="22"/>
          <w:szCs w:val="22"/>
        </w:rPr>
        <w:t xml:space="preserve"> user input.</w:t>
      </w:r>
    </w:p>
    <w:p w:rsidR="00584BBF" w:rsidRDefault="00584BBF" w:rsidP="003A1D71">
      <w:pPr>
        <w:pBdr>
          <w:bottom w:val="thinThickThinSmallGap" w:sz="12" w:space="3" w:color="auto"/>
        </w:pBdr>
        <w:spacing w:after="40"/>
        <w:rPr>
          <w:rFonts w:ascii="Palatino Linotype" w:hAnsi="Palatino Linotype"/>
          <w:bCs/>
          <w:sz w:val="22"/>
          <w:szCs w:val="22"/>
        </w:rPr>
      </w:pPr>
    </w:p>
    <w:p w:rsidR="00584BBF" w:rsidRDefault="00584BBF" w:rsidP="003A1D71">
      <w:pPr>
        <w:pBdr>
          <w:bottom w:val="thinThickThinSmallGap" w:sz="12" w:space="3" w:color="auto"/>
        </w:pBdr>
        <w:spacing w:after="40"/>
        <w:rPr>
          <w:rFonts w:ascii="Palatino Linotype" w:hAnsi="Palatino Linotype"/>
          <w:bCs/>
          <w:sz w:val="22"/>
          <w:szCs w:val="22"/>
        </w:rPr>
      </w:pPr>
    </w:p>
    <w:p w:rsidR="00584BBF" w:rsidRDefault="00584BBF" w:rsidP="003A1D71">
      <w:pPr>
        <w:pBdr>
          <w:bottom w:val="thinThickThinSmallGap" w:sz="12" w:space="3" w:color="auto"/>
        </w:pBdr>
        <w:spacing w:after="40"/>
        <w:rPr>
          <w:rFonts w:ascii="Palatino Linotype" w:hAnsi="Palatino Linotype"/>
          <w:bCs/>
          <w:sz w:val="22"/>
          <w:szCs w:val="22"/>
        </w:rPr>
      </w:pPr>
    </w:p>
    <w:p w:rsidR="00D06A6C" w:rsidRPr="00C05FC6" w:rsidRDefault="00D06A6C" w:rsidP="00D06A6C">
      <w:pPr>
        <w:pBdr>
          <w:bottom w:val="thinThickThinSmallGap" w:sz="12" w:space="3" w:color="auto"/>
        </w:pBdr>
        <w:spacing w:after="40"/>
        <w:rPr>
          <w:rFonts w:ascii="Arial" w:hAnsi="Arial" w:cs="Arial"/>
          <w:b/>
          <w:bCs/>
          <w:i/>
          <w:iCs/>
        </w:rPr>
      </w:pPr>
    </w:p>
    <w:p w:rsidR="00D06A6C" w:rsidRPr="00C05FC6" w:rsidRDefault="00D06A6C" w:rsidP="00D06A6C">
      <w:pPr>
        <w:pBdr>
          <w:bottom w:val="thinThickThinSmallGap" w:sz="12" w:space="3" w:color="auto"/>
        </w:pBdr>
        <w:spacing w:after="4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Professional Experience</w:t>
      </w:r>
    </w:p>
    <w:p w:rsidR="00D06A6C" w:rsidRDefault="00D06A6C" w:rsidP="00D06A6C">
      <w:pPr>
        <w:spacing w:after="40"/>
        <w:jc w:val="both"/>
        <w:rPr>
          <w:rFonts w:ascii="Arial" w:hAnsi="Arial" w:cs="Arial"/>
        </w:rPr>
      </w:pPr>
    </w:p>
    <w:p w:rsidR="00D06A6C" w:rsidRDefault="00D06A6C" w:rsidP="00D06A6C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Trainee</w:t>
      </w:r>
      <w:r w:rsidRPr="00CE0F5C">
        <w:rPr>
          <w:rFonts w:ascii="Arial" w:hAnsi="Arial" w:cs="Arial"/>
          <w:b/>
        </w:rPr>
        <w:t xml:space="preserve"> Engineer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Oct 2010</w:t>
      </w:r>
      <w:r w:rsidRPr="00CE0F5C">
        <w:rPr>
          <w:rFonts w:ascii="Arial" w:hAnsi="Arial" w:cs="Arial"/>
          <w:b/>
        </w:rPr>
        <w:t xml:space="preserve"> – </w:t>
      </w:r>
      <w:r w:rsidR="0009752E">
        <w:rPr>
          <w:rFonts w:ascii="Arial" w:hAnsi="Arial" w:cs="Arial"/>
          <w:b/>
        </w:rPr>
        <w:t>April 2012</w:t>
      </w:r>
    </w:p>
    <w:p w:rsidR="00D06A6C" w:rsidRDefault="00D06A6C" w:rsidP="00D06A6C">
      <w:pPr>
        <w:spacing w:after="4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Keltron</w:t>
      </w:r>
      <w:proofErr w:type="spellEnd"/>
      <w:r w:rsidRPr="00CE0F5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Kannur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kerala</w:t>
      </w:r>
      <w:proofErr w:type="spellEnd"/>
    </w:p>
    <w:p w:rsidR="00D06A6C" w:rsidRDefault="00D06A6C" w:rsidP="00D06A6C">
      <w:pPr>
        <w:spacing w:after="40"/>
        <w:jc w:val="both"/>
        <w:rPr>
          <w:rFonts w:ascii="Arial" w:hAnsi="Arial" w:cs="Arial"/>
        </w:rPr>
      </w:pPr>
      <w:r w:rsidRPr="00C05FC6">
        <w:rPr>
          <w:rFonts w:ascii="Arial" w:hAnsi="Arial" w:cs="Arial"/>
        </w:rPr>
        <w:t>Responsibilities</w:t>
      </w:r>
      <w:r w:rsidRPr="00C05FC6">
        <w:rPr>
          <w:rFonts w:ascii="Arial" w:hAnsi="Arial" w:cs="Arial"/>
        </w:rPr>
        <w:tab/>
      </w:r>
      <w:r>
        <w:rPr>
          <w:rFonts w:ascii="Arial" w:hAnsi="Arial" w:cs="Arial"/>
        </w:rPr>
        <w:t>include</w:t>
      </w:r>
      <w:r w:rsidRPr="00C05FC6">
        <w:rPr>
          <w:rFonts w:ascii="Arial" w:hAnsi="Arial" w:cs="Arial"/>
        </w:rPr>
        <w:t xml:space="preserve">: </w:t>
      </w:r>
    </w:p>
    <w:p w:rsidR="00B208E4" w:rsidRDefault="00B208E4" w:rsidP="00B208E4">
      <w:pPr>
        <w:pStyle w:val="ListParagraph"/>
        <w:numPr>
          <w:ilvl w:val="0"/>
          <w:numId w:val="1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To test the operating temperature as well as working voltage and capacitance range of the </w:t>
      </w:r>
      <w:proofErr w:type="spellStart"/>
      <w:r>
        <w:rPr>
          <w:rFonts w:ascii="Arial" w:hAnsi="Arial" w:cs="Arial"/>
        </w:rPr>
        <w:t>aluminium</w:t>
      </w:r>
      <w:proofErr w:type="spellEnd"/>
      <w:r>
        <w:rPr>
          <w:rFonts w:ascii="Arial" w:hAnsi="Arial" w:cs="Arial"/>
        </w:rPr>
        <w:t xml:space="preserve"> electrolyte capacitors.</w:t>
      </w:r>
    </w:p>
    <w:p w:rsidR="00B208E4" w:rsidRDefault="00B208E4" w:rsidP="00B208E4">
      <w:pPr>
        <w:pStyle w:val="ListParagraph"/>
        <w:numPr>
          <w:ilvl w:val="0"/>
          <w:numId w:val="1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Check the dc voltage by giving correct polarity to the capacitors</w:t>
      </w:r>
      <w:r w:rsidRPr="00B208E4">
        <w:rPr>
          <w:rFonts w:ascii="Arial" w:hAnsi="Arial" w:cs="Arial"/>
        </w:rPr>
        <w:t>.</w:t>
      </w:r>
    </w:p>
    <w:p w:rsidR="00B208E4" w:rsidRDefault="00B208E4" w:rsidP="00B208E4">
      <w:pPr>
        <w:pStyle w:val="ListParagraph"/>
        <w:numPr>
          <w:ilvl w:val="0"/>
          <w:numId w:val="1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To maintain the records of each products in R and d chemical lab.</w:t>
      </w:r>
    </w:p>
    <w:p w:rsidR="00B208E4" w:rsidRPr="00B208E4" w:rsidRDefault="00B208E4" w:rsidP="00B208E4">
      <w:pPr>
        <w:pStyle w:val="ListParagraph"/>
        <w:numPr>
          <w:ilvl w:val="0"/>
          <w:numId w:val="19"/>
        </w:numPr>
        <w:suppressAutoHyphens w:val="0"/>
        <w:rPr>
          <w:rFonts w:ascii="Arial" w:hAnsi="Arial" w:cs="Arial"/>
        </w:rPr>
      </w:pPr>
      <w:r w:rsidRPr="00B208E4">
        <w:rPr>
          <w:rFonts w:ascii="Arial" w:hAnsi="Arial" w:cs="Arial"/>
        </w:rPr>
        <w:t>To note</w:t>
      </w:r>
      <w:r>
        <w:rPr>
          <w:rFonts w:ascii="Arial" w:hAnsi="Arial" w:cs="Arial"/>
        </w:rPr>
        <w:t xml:space="preserve"> </w:t>
      </w:r>
      <w:r w:rsidRPr="00B208E4">
        <w:rPr>
          <w:rFonts w:ascii="Arial" w:hAnsi="Arial" w:cs="Arial"/>
        </w:rPr>
        <w:t>down the specification and features of each product</w:t>
      </w:r>
    </w:p>
    <w:p w:rsidR="00D06A6C" w:rsidRDefault="00D06A6C" w:rsidP="003A1D71">
      <w:pPr>
        <w:pBdr>
          <w:bottom w:val="thinThickThinSmallGap" w:sz="12" w:space="3" w:color="auto"/>
        </w:pBdr>
        <w:spacing w:after="40"/>
        <w:rPr>
          <w:rFonts w:ascii="Palatino Linotype" w:hAnsi="Palatino Linotype"/>
          <w:bCs/>
          <w:sz w:val="22"/>
          <w:szCs w:val="22"/>
        </w:rPr>
      </w:pPr>
    </w:p>
    <w:p w:rsidR="00ED0D74" w:rsidRPr="00452DBF" w:rsidRDefault="006120FA" w:rsidP="00365D02">
      <w:pPr>
        <w:pBdr>
          <w:bottom w:val="thinThickThinSmallGap" w:sz="12" w:space="3" w:color="auto"/>
        </w:pBdr>
        <w:spacing w:after="4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452DBF">
        <w:rPr>
          <w:rFonts w:ascii="Arial" w:hAnsi="Arial" w:cs="Arial"/>
          <w:b/>
          <w:bCs/>
          <w:i/>
          <w:iCs/>
          <w:sz w:val="22"/>
          <w:szCs w:val="22"/>
        </w:rPr>
        <w:t>IT</w:t>
      </w:r>
      <w:proofErr w:type="gramEnd"/>
      <w:r w:rsidR="00ED0D74" w:rsidRPr="00452DB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52DBF"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="00ED0D74" w:rsidRPr="00452DBF">
        <w:rPr>
          <w:rFonts w:ascii="Arial" w:hAnsi="Arial" w:cs="Arial"/>
          <w:b/>
          <w:bCs/>
          <w:i/>
          <w:iCs/>
          <w:sz w:val="22"/>
          <w:szCs w:val="22"/>
        </w:rPr>
        <w:t>kills</w:t>
      </w:r>
    </w:p>
    <w:p w:rsidR="006120FA" w:rsidRPr="00C05FC6" w:rsidRDefault="006120FA" w:rsidP="00365D02">
      <w:pPr>
        <w:suppressAutoHyphens w:val="0"/>
        <w:spacing w:after="40"/>
        <w:jc w:val="both"/>
        <w:rPr>
          <w:rFonts w:ascii="Arial" w:hAnsi="Arial" w:cs="Arial"/>
          <w:lang w:val="en-IN"/>
        </w:rPr>
      </w:pPr>
    </w:p>
    <w:p w:rsidR="00452DBF" w:rsidRPr="00452DBF" w:rsidRDefault="00452DBF" w:rsidP="00452DBF">
      <w:pPr>
        <w:pStyle w:val="ListParagraph"/>
        <w:numPr>
          <w:ilvl w:val="0"/>
          <w:numId w:val="28"/>
        </w:numPr>
        <w:rPr>
          <w:rFonts w:ascii="Palatino Linotype" w:hAnsi="Palatino Linotype"/>
          <w:b/>
          <w:sz w:val="22"/>
          <w:szCs w:val="22"/>
        </w:rPr>
      </w:pPr>
      <w:r w:rsidRPr="00452DBF">
        <w:rPr>
          <w:rFonts w:ascii="Palatino Linotype" w:hAnsi="Palatino Linotype"/>
          <w:b/>
          <w:sz w:val="22"/>
          <w:szCs w:val="22"/>
        </w:rPr>
        <w:t>Languages: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452DBF">
        <w:rPr>
          <w:rFonts w:ascii="Palatino Linotype" w:hAnsi="Palatino Linotype"/>
          <w:b/>
          <w:sz w:val="22"/>
          <w:szCs w:val="22"/>
        </w:rPr>
        <w:t xml:space="preserve"> </w:t>
      </w:r>
      <w:r w:rsidRPr="00452DBF">
        <w:rPr>
          <w:rFonts w:ascii="Palatino Linotype" w:hAnsi="Palatino Linotype"/>
          <w:sz w:val="22"/>
          <w:szCs w:val="22"/>
        </w:rPr>
        <w:t>C</w:t>
      </w:r>
    </w:p>
    <w:p w:rsidR="00452DBF" w:rsidRPr="00452DBF" w:rsidRDefault="00452DBF" w:rsidP="00452DBF">
      <w:pPr>
        <w:pStyle w:val="ListParagraph"/>
        <w:numPr>
          <w:ilvl w:val="0"/>
          <w:numId w:val="28"/>
        </w:numPr>
        <w:rPr>
          <w:rFonts w:ascii="Palatino Linotype" w:hAnsi="Palatino Linotype"/>
          <w:b/>
          <w:sz w:val="22"/>
          <w:szCs w:val="22"/>
        </w:rPr>
      </w:pPr>
      <w:r w:rsidRPr="00452DBF">
        <w:rPr>
          <w:rFonts w:ascii="Palatino Linotype" w:hAnsi="Palatino Linotype"/>
          <w:b/>
          <w:sz w:val="22"/>
          <w:szCs w:val="22"/>
        </w:rPr>
        <w:t>Operating Systems:</w:t>
      </w:r>
      <w:r w:rsidRPr="00452DBF"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452DBF">
        <w:rPr>
          <w:rFonts w:ascii="Palatino Linotype" w:hAnsi="Palatino Linotype"/>
          <w:color w:val="000000"/>
          <w:sz w:val="22"/>
          <w:szCs w:val="22"/>
        </w:rPr>
        <w:t xml:space="preserve">MS </w:t>
      </w:r>
      <w:r>
        <w:rPr>
          <w:rFonts w:ascii="Palatino Linotype" w:hAnsi="Palatino Linotype"/>
          <w:color w:val="000000"/>
          <w:sz w:val="22"/>
          <w:szCs w:val="22"/>
        </w:rPr>
        <w:t>office</w:t>
      </w:r>
    </w:p>
    <w:p w:rsidR="00EA3988" w:rsidRPr="00C05FC6" w:rsidRDefault="00EA3988" w:rsidP="009A6C9D">
      <w:pPr>
        <w:suppressAutoHyphens w:val="0"/>
        <w:spacing w:after="40"/>
        <w:ind w:left="360"/>
        <w:jc w:val="both"/>
        <w:rPr>
          <w:rFonts w:ascii="Arial" w:hAnsi="Arial" w:cs="Arial"/>
          <w:lang w:val="en-IN"/>
        </w:rPr>
      </w:pPr>
    </w:p>
    <w:p w:rsidR="00ED0D74" w:rsidRPr="00452DBF" w:rsidRDefault="006120FA" w:rsidP="00365D02">
      <w:pPr>
        <w:pBdr>
          <w:bottom w:val="thinThickThinSmallGap" w:sz="12" w:space="3" w:color="auto"/>
        </w:pBd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452DBF">
        <w:rPr>
          <w:rFonts w:ascii="Arial" w:hAnsi="Arial" w:cs="Arial"/>
          <w:b/>
          <w:bCs/>
          <w:i/>
          <w:iCs/>
          <w:sz w:val="22"/>
          <w:szCs w:val="22"/>
        </w:rPr>
        <w:t>Personal Details</w:t>
      </w:r>
    </w:p>
    <w:p w:rsidR="00ED0D74" w:rsidRPr="00EA6893" w:rsidRDefault="00ED0D74" w:rsidP="00365D02">
      <w:pPr>
        <w:spacing w:after="40"/>
        <w:jc w:val="both"/>
        <w:rPr>
          <w:rFonts w:ascii="Palatino Linotype" w:hAnsi="Palatino Linotype"/>
          <w:bCs/>
          <w:sz w:val="22"/>
          <w:szCs w:val="22"/>
        </w:rPr>
      </w:pPr>
      <w:r w:rsidRPr="00EA6893">
        <w:rPr>
          <w:rFonts w:ascii="Palatino Linotype" w:hAnsi="Palatino Linotype"/>
          <w:bCs/>
          <w:sz w:val="22"/>
          <w:szCs w:val="22"/>
        </w:rPr>
        <w:t>Date of Birth</w:t>
      </w:r>
      <w:r w:rsidRPr="00EA6893">
        <w:rPr>
          <w:rFonts w:ascii="Palatino Linotype" w:hAnsi="Palatino Linotype"/>
          <w:bCs/>
          <w:sz w:val="22"/>
          <w:szCs w:val="22"/>
        </w:rPr>
        <w:tab/>
      </w:r>
      <w:r w:rsidRPr="00EA6893">
        <w:rPr>
          <w:rFonts w:ascii="Palatino Linotype" w:hAnsi="Palatino Linotype"/>
          <w:bCs/>
          <w:sz w:val="22"/>
          <w:szCs w:val="22"/>
        </w:rPr>
        <w:tab/>
        <w:t>:</w:t>
      </w:r>
      <w:r w:rsidR="006120FA" w:rsidRPr="00EA6893">
        <w:rPr>
          <w:rFonts w:ascii="Palatino Linotype" w:hAnsi="Palatino Linotype"/>
          <w:bCs/>
          <w:sz w:val="22"/>
          <w:szCs w:val="22"/>
        </w:rPr>
        <w:t xml:space="preserve"> </w:t>
      </w:r>
      <w:r w:rsidR="00AA75E0" w:rsidRPr="00EA6893">
        <w:rPr>
          <w:rFonts w:ascii="Palatino Linotype" w:hAnsi="Palatino Linotype"/>
          <w:bCs/>
          <w:sz w:val="22"/>
          <w:szCs w:val="22"/>
        </w:rPr>
        <w:t>21st August</w:t>
      </w:r>
      <w:r w:rsidR="00365D02" w:rsidRPr="00EA6893">
        <w:rPr>
          <w:rFonts w:ascii="Palatino Linotype" w:hAnsi="Palatino Linotype"/>
          <w:bCs/>
          <w:sz w:val="22"/>
          <w:szCs w:val="22"/>
        </w:rPr>
        <w:t xml:space="preserve">, </w:t>
      </w:r>
      <w:r w:rsidR="00AA75E0" w:rsidRPr="00EA6893">
        <w:rPr>
          <w:rFonts w:ascii="Palatino Linotype" w:hAnsi="Palatino Linotype"/>
          <w:bCs/>
          <w:sz w:val="22"/>
          <w:szCs w:val="22"/>
        </w:rPr>
        <w:t>1988</w:t>
      </w:r>
    </w:p>
    <w:p w:rsidR="00ED0D74" w:rsidRPr="00EA6893" w:rsidRDefault="00EA6893" w:rsidP="00365D02">
      <w:pPr>
        <w:spacing w:after="4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Gender</w:t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="00ED0D74" w:rsidRPr="00EA6893">
        <w:rPr>
          <w:rFonts w:ascii="Palatino Linotype" w:hAnsi="Palatino Linotype"/>
          <w:bCs/>
          <w:sz w:val="22"/>
          <w:szCs w:val="22"/>
        </w:rPr>
        <w:t>:</w:t>
      </w:r>
      <w:r w:rsidR="006120FA" w:rsidRPr="00EA6893">
        <w:rPr>
          <w:rFonts w:ascii="Palatino Linotype" w:hAnsi="Palatino Linotype"/>
          <w:bCs/>
          <w:sz w:val="22"/>
          <w:szCs w:val="22"/>
        </w:rPr>
        <w:t xml:space="preserve"> </w:t>
      </w:r>
      <w:r w:rsidR="00AA75E0" w:rsidRPr="00EA6893">
        <w:rPr>
          <w:rFonts w:ascii="Palatino Linotype" w:hAnsi="Palatino Linotype"/>
          <w:bCs/>
          <w:sz w:val="22"/>
          <w:szCs w:val="22"/>
        </w:rPr>
        <w:t>Female</w:t>
      </w:r>
    </w:p>
    <w:p w:rsidR="00ED0D74" w:rsidRPr="00EA6893" w:rsidRDefault="00ED0D74" w:rsidP="00365D02">
      <w:pPr>
        <w:spacing w:after="40"/>
        <w:jc w:val="both"/>
        <w:rPr>
          <w:rFonts w:ascii="Palatino Linotype" w:hAnsi="Palatino Linotype"/>
          <w:bCs/>
          <w:sz w:val="22"/>
          <w:szCs w:val="22"/>
        </w:rPr>
      </w:pPr>
      <w:r w:rsidRPr="00EA6893">
        <w:rPr>
          <w:rFonts w:ascii="Palatino Linotype" w:hAnsi="Palatino Linotype"/>
          <w:bCs/>
          <w:sz w:val="22"/>
          <w:szCs w:val="22"/>
        </w:rPr>
        <w:t>Nationality</w:t>
      </w:r>
      <w:r w:rsidR="006120FA" w:rsidRPr="00EA6893">
        <w:rPr>
          <w:rFonts w:ascii="Palatino Linotype" w:hAnsi="Palatino Linotype"/>
          <w:bCs/>
          <w:sz w:val="22"/>
          <w:szCs w:val="22"/>
        </w:rPr>
        <w:tab/>
      </w:r>
      <w:r w:rsidR="006120FA" w:rsidRPr="00EA6893">
        <w:rPr>
          <w:rFonts w:ascii="Palatino Linotype" w:hAnsi="Palatino Linotype"/>
          <w:bCs/>
          <w:sz w:val="22"/>
          <w:szCs w:val="22"/>
        </w:rPr>
        <w:tab/>
      </w:r>
      <w:r w:rsidRPr="00EA6893">
        <w:rPr>
          <w:rFonts w:ascii="Palatino Linotype" w:hAnsi="Palatino Linotype"/>
          <w:bCs/>
          <w:sz w:val="22"/>
          <w:szCs w:val="22"/>
        </w:rPr>
        <w:t>:</w:t>
      </w:r>
      <w:r w:rsidR="006120FA" w:rsidRPr="00EA6893">
        <w:rPr>
          <w:rFonts w:ascii="Palatino Linotype" w:hAnsi="Palatino Linotype"/>
          <w:bCs/>
          <w:sz w:val="22"/>
          <w:szCs w:val="22"/>
        </w:rPr>
        <w:t xml:space="preserve"> </w:t>
      </w:r>
      <w:r w:rsidRPr="00EA6893">
        <w:rPr>
          <w:rFonts w:ascii="Palatino Linotype" w:hAnsi="Palatino Linotype"/>
          <w:bCs/>
          <w:sz w:val="22"/>
          <w:szCs w:val="22"/>
        </w:rPr>
        <w:t xml:space="preserve">Indian </w:t>
      </w:r>
    </w:p>
    <w:p w:rsidR="00ED0D74" w:rsidRPr="00EA6893" w:rsidRDefault="00ED0D74" w:rsidP="00365D02">
      <w:pPr>
        <w:spacing w:after="40"/>
        <w:jc w:val="both"/>
        <w:rPr>
          <w:rFonts w:ascii="Palatino Linotype" w:hAnsi="Palatino Linotype"/>
          <w:bCs/>
          <w:sz w:val="22"/>
          <w:szCs w:val="22"/>
        </w:rPr>
      </w:pPr>
      <w:r w:rsidRPr="00EA6893">
        <w:rPr>
          <w:rFonts w:ascii="Palatino Linotype" w:hAnsi="Palatino Linotype"/>
          <w:bCs/>
          <w:sz w:val="22"/>
          <w:szCs w:val="22"/>
        </w:rPr>
        <w:t>Marital Status</w:t>
      </w:r>
      <w:r w:rsidRPr="00EA6893">
        <w:rPr>
          <w:rFonts w:ascii="Palatino Linotype" w:hAnsi="Palatino Linotype"/>
          <w:bCs/>
          <w:sz w:val="22"/>
          <w:szCs w:val="22"/>
        </w:rPr>
        <w:tab/>
      </w:r>
      <w:r w:rsidRPr="00EA6893">
        <w:rPr>
          <w:rFonts w:ascii="Palatino Linotype" w:hAnsi="Palatino Linotype"/>
          <w:bCs/>
          <w:sz w:val="22"/>
          <w:szCs w:val="22"/>
        </w:rPr>
        <w:tab/>
        <w:t>:</w:t>
      </w:r>
      <w:r w:rsidR="006120FA" w:rsidRPr="00EA6893">
        <w:rPr>
          <w:rFonts w:ascii="Palatino Linotype" w:hAnsi="Palatino Linotype"/>
          <w:bCs/>
          <w:sz w:val="22"/>
          <w:szCs w:val="22"/>
        </w:rPr>
        <w:t xml:space="preserve"> </w:t>
      </w:r>
      <w:r w:rsidR="000B364F" w:rsidRPr="00EA6893">
        <w:rPr>
          <w:rFonts w:ascii="Palatino Linotype" w:hAnsi="Palatino Linotype"/>
          <w:bCs/>
          <w:sz w:val="22"/>
          <w:szCs w:val="22"/>
        </w:rPr>
        <w:t>Married</w:t>
      </w:r>
    </w:p>
    <w:p w:rsidR="00ED0D74" w:rsidRPr="00EA6893" w:rsidRDefault="00ED0D74" w:rsidP="00365D02">
      <w:pPr>
        <w:spacing w:after="40"/>
        <w:jc w:val="both"/>
        <w:rPr>
          <w:rFonts w:ascii="Palatino Linotype" w:hAnsi="Palatino Linotype"/>
          <w:bCs/>
          <w:sz w:val="22"/>
          <w:szCs w:val="22"/>
        </w:rPr>
      </w:pPr>
      <w:r w:rsidRPr="00EA6893">
        <w:rPr>
          <w:rFonts w:ascii="Palatino Linotype" w:hAnsi="Palatino Linotype"/>
          <w:bCs/>
          <w:sz w:val="22"/>
          <w:szCs w:val="22"/>
        </w:rPr>
        <w:t>Languages Known</w:t>
      </w:r>
      <w:r w:rsidRPr="00EA6893">
        <w:rPr>
          <w:rFonts w:ascii="Palatino Linotype" w:hAnsi="Palatino Linotype"/>
          <w:bCs/>
          <w:sz w:val="22"/>
          <w:szCs w:val="22"/>
        </w:rPr>
        <w:tab/>
        <w:t>:</w:t>
      </w:r>
      <w:r w:rsidR="006120FA" w:rsidRPr="00EA6893">
        <w:rPr>
          <w:rFonts w:ascii="Palatino Linotype" w:hAnsi="Palatino Linotype"/>
          <w:bCs/>
          <w:sz w:val="22"/>
          <w:szCs w:val="22"/>
        </w:rPr>
        <w:t xml:space="preserve"> </w:t>
      </w:r>
      <w:r w:rsidR="00EA6893" w:rsidRPr="00EA6893">
        <w:rPr>
          <w:rFonts w:ascii="Palatino Linotype" w:hAnsi="Palatino Linotype"/>
          <w:bCs/>
          <w:sz w:val="22"/>
          <w:szCs w:val="22"/>
        </w:rPr>
        <w:t>English</w:t>
      </w:r>
      <w:r w:rsidR="00261985">
        <w:rPr>
          <w:rFonts w:ascii="Palatino Linotype" w:hAnsi="Palatino Linotype"/>
          <w:bCs/>
          <w:sz w:val="22"/>
          <w:szCs w:val="22"/>
        </w:rPr>
        <w:t>, Malayalam</w:t>
      </w:r>
      <w:r w:rsidR="00EA6893" w:rsidRPr="00EA6893">
        <w:rPr>
          <w:rFonts w:ascii="Palatino Linotype" w:hAnsi="Palatino Linotype"/>
          <w:bCs/>
          <w:sz w:val="22"/>
          <w:szCs w:val="22"/>
        </w:rPr>
        <w:t xml:space="preserve"> and Hindi</w:t>
      </w:r>
    </w:p>
    <w:p w:rsidR="004411B7" w:rsidRPr="00452DBF" w:rsidRDefault="004411B7" w:rsidP="004411B7">
      <w:pPr>
        <w:pBdr>
          <w:bottom w:val="thinThickThinSmallGap" w:sz="12" w:space="3" w:color="auto"/>
        </w:pBd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452DBF">
        <w:rPr>
          <w:rFonts w:ascii="Arial" w:hAnsi="Arial" w:cs="Arial"/>
          <w:b/>
          <w:bCs/>
          <w:i/>
          <w:iCs/>
          <w:sz w:val="22"/>
          <w:szCs w:val="22"/>
        </w:rPr>
        <w:t>Declaration</w:t>
      </w:r>
    </w:p>
    <w:p w:rsidR="0004592D" w:rsidRPr="00C05FC6" w:rsidRDefault="0004592D" w:rsidP="0004592D">
      <w:pPr>
        <w:ind w:firstLine="720"/>
        <w:jc w:val="both"/>
        <w:rPr>
          <w:rFonts w:ascii="Verdana" w:hAnsi="Verdana"/>
        </w:rPr>
      </w:pPr>
    </w:p>
    <w:p w:rsidR="0004592D" w:rsidRPr="00EA6893" w:rsidRDefault="0004592D" w:rsidP="0004592D">
      <w:pPr>
        <w:jc w:val="both"/>
        <w:rPr>
          <w:rFonts w:ascii="Palatino Linotype" w:hAnsi="Palatino Linotype"/>
          <w:bCs/>
          <w:sz w:val="22"/>
          <w:szCs w:val="22"/>
        </w:rPr>
      </w:pPr>
      <w:r w:rsidRPr="00EA6893">
        <w:rPr>
          <w:rFonts w:ascii="Palatino Linotype" w:hAnsi="Palatino Linotype"/>
          <w:bCs/>
          <w:sz w:val="22"/>
          <w:szCs w:val="22"/>
        </w:rPr>
        <w:t>I do here by declare that the information furnished above is true to the best of my knowledge and belief.</w:t>
      </w:r>
    </w:p>
    <w:p w:rsidR="004411B7" w:rsidRPr="00EA6893" w:rsidRDefault="004411B7" w:rsidP="004411B7">
      <w:pPr>
        <w:pStyle w:val="BodyText"/>
        <w:rPr>
          <w:rFonts w:ascii="Palatino Linotype" w:hAnsi="Palatino Linotype" w:cs="Times New Roman"/>
          <w:bCs/>
          <w:sz w:val="22"/>
          <w:szCs w:val="22"/>
          <w:vertAlign w:val="baseline"/>
        </w:rPr>
      </w:pPr>
    </w:p>
    <w:sectPr w:rsidR="004411B7" w:rsidRPr="00EA6893" w:rsidSect="00511E52">
      <w:footnotePr>
        <w:pos w:val="beneathText"/>
      </w:footnotePr>
      <w:pgSz w:w="11909" w:h="16834" w:code="9"/>
      <w:pgMar w:top="864" w:right="864" w:bottom="864" w:left="86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 filled="t">
        <v:fill color2="black"/>
        <v:imagedata r:id="rId1" o:title=""/>
      </v:shape>
    </w:pict>
  </w:numPicBullet>
  <w:numPicBullet w:numPicBulletId="1">
    <w:pict>
      <v:shape id="_x0000_i1029" type="#_x0000_t75" style="width:8.75pt;height:8.7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auto"/>
        <w:sz w:val="20"/>
        <w:szCs w:val="20"/>
      </w:rPr>
    </w:lvl>
  </w:abstractNum>
  <w:abstractNum w:abstractNumId="7">
    <w:nsid w:val="00000008"/>
    <w:multiLevelType w:val="singleLevel"/>
    <w:tmpl w:val="00000008"/>
    <w:name w:val="WW8Num6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2D25C07"/>
    <w:multiLevelType w:val="hybridMultilevel"/>
    <w:tmpl w:val="6DD05CFC"/>
    <w:lvl w:ilvl="0" w:tplc="30FEE5E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8A26F36"/>
    <w:multiLevelType w:val="hybridMultilevel"/>
    <w:tmpl w:val="39500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315904"/>
    <w:multiLevelType w:val="hybridMultilevel"/>
    <w:tmpl w:val="78E46436"/>
    <w:lvl w:ilvl="0" w:tplc="6C685E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D2D1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75A78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7E16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B47E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107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F4B2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2ADF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72268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1791456"/>
    <w:multiLevelType w:val="multilevel"/>
    <w:tmpl w:val="98DC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E54B12"/>
    <w:multiLevelType w:val="hybridMultilevel"/>
    <w:tmpl w:val="60DE9378"/>
    <w:lvl w:ilvl="0" w:tplc="A0345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A5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EE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CF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03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C0A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A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EF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608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B5665"/>
    <w:multiLevelType w:val="hybridMultilevel"/>
    <w:tmpl w:val="85A0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D7403A"/>
    <w:multiLevelType w:val="hybridMultilevel"/>
    <w:tmpl w:val="98CE9D92"/>
    <w:lvl w:ilvl="0" w:tplc="55B2FB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DF27F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05CE1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FA40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98B5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5CE7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4A21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8A5D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C10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BA1C7C"/>
    <w:multiLevelType w:val="hybridMultilevel"/>
    <w:tmpl w:val="CB46C5A0"/>
    <w:lvl w:ilvl="0" w:tplc="8CE49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E40A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528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7726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B3481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A82C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20E8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EC5B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17CF4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5C64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9D27A1A"/>
    <w:multiLevelType w:val="multilevel"/>
    <w:tmpl w:val="2F6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A700E"/>
    <w:multiLevelType w:val="multilevel"/>
    <w:tmpl w:val="78E46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AD00FAC"/>
    <w:multiLevelType w:val="hybridMultilevel"/>
    <w:tmpl w:val="FDA09A3C"/>
    <w:lvl w:ilvl="0" w:tplc="3D322B5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6948F2"/>
    <w:multiLevelType w:val="hybridMultilevel"/>
    <w:tmpl w:val="7AD84C8A"/>
    <w:lvl w:ilvl="0" w:tplc="A72E10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B2B7C"/>
    <w:multiLevelType w:val="hybridMultilevel"/>
    <w:tmpl w:val="C2E6A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C3D50"/>
    <w:multiLevelType w:val="hybridMultilevel"/>
    <w:tmpl w:val="A7144EDE"/>
    <w:lvl w:ilvl="0" w:tplc="00000005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90D4A"/>
    <w:multiLevelType w:val="multilevel"/>
    <w:tmpl w:val="0BA2B00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>
    <w:nsid w:val="6467100B"/>
    <w:multiLevelType w:val="hybridMultilevel"/>
    <w:tmpl w:val="96C2179C"/>
    <w:name w:val="WW8Num602"/>
    <w:lvl w:ilvl="0" w:tplc="3D322B5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507EE"/>
    <w:multiLevelType w:val="hybridMultilevel"/>
    <w:tmpl w:val="A72CD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26B1C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BE3190E"/>
    <w:multiLevelType w:val="hybridMultilevel"/>
    <w:tmpl w:val="CCE60AFE"/>
    <w:lvl w:ilvl="0" w:tplc="A4EA17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13"/>
  </w:num>
  <w:num w:numId="13">
    <w:abstractNumId w:val="25"/>
  </w:num>
  <w:num w:numId="14">
    <w:abstractNumId w:val="21"/>
  </w:num>
  <w:num w:numId="15">
    <w:abstractNumId w:val="26"/>
  </w:num>
  <w:num w:numId="16">
    <w:abstractNumId w:val="23"/>
  </w:num>
  <w:num w:numId="17">
    <w:abstractNumId w:val="18"/>
  </w:num>
  <w:num w:numId="18">
    <w:abstractNumId w:val="14"/>
  </w:num>
  <w:num w:numId="19">
    <w:abstractNumId w:val="24"/>
  </w:num>
  <w:num w:numId="20">
    <w:abstractNumId w:val="8"/>
  </w:num>
  <w:num w:numId="21">
    <w:abstractNumId w:val="27"/>
  </w:num>
  <w:num w:numId="22">
    <w:abstractNumId w:val="19"/>
  </w:num>
  <w:num w:numId="23">
    <w:abstractNumId w:val="20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17752"/>
    <w:rsid w:val="00007D51"/>
    <w:rsid w:val="00015E27"/>
    <w:rsid w:val="00030B6B"/>
    <w:rsid w:val="00045904"/>
    <w:rsid w:val="0004592D"/>
    <w:rsid w:val="00046EBC"/>
    <w:rsid w:val="00070F88"/>
    <w:rsid w:val="00073577"/>
    <w:rsid w:val="000912F2"/>
    <w:rsid w:val="0009752E"/>
    <w:rsid w:val="000B364F"/>
    <w:rsid w:val="000C0092"/>
    <w:rsid w:val="000C1834"/>
    <w:rsid w:val="000C2272"/>
    <w:rsid w:val="000D0489"/>
    <w:rsid w:val="000E5893"/>
    <w:rsid w:val="0012221D"/>
    <w:rsid w:val="00123240"/>
    <w:rsid w:val="00124144"/>
    <w:rsid w:val="0013326C"/>
    <w:rsid w:val="0013794B"/>
    <w:rsid w:val="00161E70"/>
    <w:rsid w:val="001663B7"/>
    <w:rsid w:val="00182576"/>
    <w:rsid w:val="00184B09"/>
    <w:rsid w:val="0018626D"/>
    <w:rsid w:val="001D6665"/>
    <w:rsid w:val="001E0EB9"/>
    <w:rsid w:val="00216CD6"/>
    <w:rsid w:val="0022413C"/>
    <w:rsid w:val="0023259B"/>
    <w:rsid w:val="00232C64"/>
    <w:rsid w:val="00254CDC"/>
    <w:rsid w:val="0025511F"/>
    <w:rsid w:val="00260E1B"/>
    <w:rsid w:val="00261985"/>
    <w:rsid w:val="002760A3"/>
    <w:rsid w:val="002F461E"/>
    <w:rsid w:val="003073F9"/>
    <w:rsid w:val="00330A06"/>
    <w:rsid w:val="0033309B"/>
    <w:rsid w:val="00345582"/>
    <w:rsid w:val="003537C9"/>
    <w:rsid w:val="00365D02"/>
    <w:rsid w:val="00371D61"/>
    <w:rsid w:val="00385D1C"/>
    <w:rsid w:val="003A0AE6"/>
    <w:rsid w:val="003A1D71"/>
    <w:rsid w:val="003A219D"/>
    <w:rsid w:val="003A259C"/>
    <w:rsid w:val="003A3464"/>
    <w:rsid w:val="003A6906"/>
    <w:rsid w:val="003B20D7"/>
    <w:rsid w:val="004205FC"/>
    <w:rsid w:val="00436D09"/>
    <w:rsid w:val="004411B7"/>
    <w:rsid w:val="00451C5E"/>
    <w:rsid w:val="00452DBF"/>
    <w:rsid w:val="00470EED"/>
    <w:rsid w:val="00473458"/>
    <w:rsid w:val="00486196"/>
    <w:rsid w:val="004A5DB3"/>
    <w:rsid w:val="004C75AF"/>
    <w:rsid w:val="004D2624"/>
    <w:rsid w:val="004D39AC"/>
    <w:rsid w:val="004D3C5E"/>
    <w:rsid w:val="004E6FB5"/>
    <w:rsid w:val="00506FFB"/>
    <w:rsid w:val="0051158B"/>
    <w:rsid w:val="00511E52"/>
    <w:rsid w:val="00533AEA"/>
    <w:rsid w:val="00540CF4"/>
    <w:rsid w:val="00551D35"/>
    <w:rsid w:val="00583D7F"/>
    <w:rsid w:val="00584BBF"/>
    <w:rsid w:val="005A6E34"/>
    <w:rsid w:val="005C2C85"/>
    <w:rsid w:val="005E6DC4"/>
    <w:rsid w:val="005E78FF"/>
    <w:rsid w:val="006045A5"/>
    <w:rsid w:val="006120FA"/>
    <w:rsid w:val="00631992"/>
    <w:rsid w:val="00643742"/>
    <w:rsid w:val="00651D71"/>
    <w:rsid w:val="006540F5"/>
    <w:rsid w:val="00676977"/>
    <w:rsid w:val="0068351A"/>
    <w:rsid w:val="00684948"/>
    <w:rsid w:val="00686996"/>
    <w:rsid w:val="0069209A"/>
    <w:rsid w:val="0069560A"/>
    <w:rsid w:val="006C37C0"/>
    <w:rsid w:val="006D06CA"/>
    <w:rsid w:val="006D54C7"/>
    <w:rsid w:val="006E0031"/>
    <w:rsid w:val="006F4608"/>
    <w:rsid w:val="00707214"/>
    <w:rsid w:val="007123E0"/>
    <w:rsid w:val="00716B7D"/>
    <w:rsid w:val="00717752"/>
    <w:rsid w:val="007225A1"/>
    <w:rsid w:val="007527D5"/>
    <w:rsid w:val="00757169"/>
    <w:rsid w:val="0076435C"/>
    <w:rsid w:val="00770040"/>
    <w:rsid w:val="007802E1"/>
    <w:rsid w:val="00784EAE"/>
    <w:rsid w:val="0078797B"/>
    <w:rsid w:val="00792986"/>
    <w:rsid w:val="007A486B"/>
    <w:rsid w:val="007B7E26"/>
    <w:rsid w:val="007C5FC2"/>
    <w:rsid w:val="007C629E"/>
    <w:rsid w:val="007D412D"/>
    <w:rsid w:val="007D55E5"/>
    <w:rsid w:val="0080385A"/>
    <w:rsid w:val="00803BA2"/>
    <w:rsid w:val="00814B99"/>
    <w:rsid w:val="0083431F"/>
    <w:rsid w:val="00841092"/>
    <w:rsid w:val="00851E2D"/>
    <w:rsid w:val="00881181"/>
    <w:rsid w:val="0088705B"/>
    <w:rsid w:val="008A05EA"/>
    <w:rsid w:val="008B1EBF"/>
    <w:rsid w:val="008B3DA1"/>
    <w:rsid w:val="008C06B5"/>
    <w:rsid w:val="008C4BB4"/>
    <w:rsid w:val="008F0445"/>
    <w:rsid w:val="008F11BA"/>
    <w:rsid w:val="008F5E6E"/>
    <w:rsid w:val="00931E8A"/>
    <w:rsid w:val="00934574"/>
    <w:rsid w:val="00953CAE"/>
    <w:rsid w:val="00967AB3"/>
    <w:rsid w:val="00990FCD"/>
    <w:rsid w:val="009A6C9D"/>
    <w:rsid w:val="009B3209"/>
    <w:rsid w:val="009C2D38"/>
    <w:rsid w:val="009D1B27"/>
    <w:rsid w:val="009F6B66"/>
    <w:rsid w:val="00A127F7"/>
    <w:rsid w:val="00A73D52"/>
    <w:rsid w:val="00A86081"/>
    <w:rsid w:val="00A918C3"/>
    <w:rsid w:val="00AA75E0"/>
    <w:rsid w:val="00AA7F4D"/>
    <w:rsid w:val="00AE3867"/>
    <w:rsid w:val="00AF6843"/>
    <w:rsid w:val="00B0522B"/>
    <w:rsid w:val="00B208E4"/>
    <w:rsid w:val="00B4765C"/>
    <w:rsid w:val="00B565A3"/>
    <w:rsid w:val="00B67C76"/>
    <w:rsid w:val="00B71485"/>
    <w:rsid w:val="00B95A15"/>
    <w:rsid w:val="00BB019C"/>
    <w:rsid w:val="00BB0601"/>
    <w:rsid w:val="00BE2E87"/>
    <w:rsid w:val="00BE7FC5"/>
    <w:rsid w:val="00BF5E88"/>
    <w:rsid w:val="00C05C37"/>
    <w:rsid w:val="00C05FC6"/>
    <w:rsid w:val="00C87241"/>
    <w:rsid w:val="00C97399"/>
    <w:rsid w:val="00CB116D"/>
    <w:rsid w:val="00CB5331"/>
    <w:rsid w:val="00CD32C7"/>
    <w:rsid w:val="00CD4B63"/>
    <w:rsid w:val="00CD6FA4"/>
    <w:rsid w:val="00CE0F5C"/>
    <w:rsid w:val="00CE63A9"/>
    <w:rsid w:val="00D06A6C"/>
    <w:rsid w:val="00D10F37"/>
    <w:rsid w:val="00D57B23"/>
    <w:rsid w:val="00D6308A"/>
    <w:rsid w:val="00D71255"/>
    <w:rsid w:val="00D72EAE"/>
    <w:rsid w:val="00D77A68"/>
    <w:rsid w:val="00D92C27"/>
    <w:rsid w:val="00DB5EA5"/>
    <w:rsid w:val="00DC5A80"/>
    <w:rsid w:val="00DC6284"/>
    <w:rsid w:val="00DD0703"/>
    <w:rsid w:val="00DF14EB"/>
    <w:rsid w:val="00E13491"/>
    <w:rsid w:val="00E212A0"/>
    <w:rsid w:val="00E45024"/>
    <w:rsid w:val="00E52399"/>
    <w:rsid w:val="00EA3988"/>
    <w:rsid w:val="00EA6893"/>
    <w:rsid w:val="00EB4988"/>
    <w:rsid w:val="00EC1D38"/>
    <w:rsid w:val="00ED0D74"/>
    <w:rsid w:val="00EF08D7"/>
    <w:rsid w:val="00EF557B"/>
    <w:rsid w:val="00F07C9E"/>
    <w:rsid w:val="00F247FC"/>
    <w:rsid w:val="00F706E7"/>
    <w:rsid w:val="00F87AFB"/>
    <w:rsid w:val="00F93420"/>
    <w:rsid w:val="00FC0DC9"/>
    <w:rsid w:val="00FD2741"/>
    <w:rsid w:val="00FF1DBB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FB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F87AFB"/>
    <w:pPr>
      <w:keepNext/>
      <w:tabs>
        <w:tab w:val="num" w:pos="0"/>
      </w:tabs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F87AFB"/>
    <w:pPr>
      <w:keepNext/>
      <w:tabs>
        <w:tab w:val="num" w:pos="0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87AFB"/>
    <w:pPr>
      <w:keepNext/>
      <w:tabs>
        <w:tab w:val="num" w:pos="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F87AFB"/>
    <w:pPr>
      <w:keepNext/>
      <w:tabs>
        <w:tab w:val="num" w:pos="0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87AFB"/>
    <w:pPr>
      <w:keepNext/>
      <w:tabs>
        <w:tab w:val="num" w:pos="0"/>
      </w:tabs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F87AFB"/>
    <w:pPr>
      <w:keepNext/>
      <w:tabs>
        <w:tab w:val="num" w:pos="0"/>
      </w:tabs>
      <w:jc w:val="center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87AFB"/>
    <w:rPr>
      <w:rFonts w:ascii="Symbol" w:hAnsi="Symbol"/>
    </w:rPr>
  </w:style>
  <w:style w:type="character" w:customStyle="1" w:styleId="WW8Num1z1">
    <w:name w:val="WW8Num1z1"/>
    <w:rsid w:val="00F87AFB"/>
    <w:rPr>
      <w:rFonts w:ascii="Courier New" w:hAnsi="Courier New" w:cs="Courier New"/>
    </w:rPr>
  </w:style>
  <w:style w:type="character" w:customStyle="1" w:styleId="WW8Num1z2">
    <w:name w:val="WW8Num1z2"/>
    <w:rsid w:val="00F87AFB"/>
    <w:rPr>
      <w:rFonts w:ascii="Wingdings" w:hAnsi="Wingdings"/>
    </w:rPr>
  </w:style>
  <w:style w:type="character" w:customStyle="1" w:styleId="WW8Num2z0">
    <w:name w:val="WW8Num2z0"/>
    <w:rsid w:val="00F87AFB"/>
    <w:rPr>
      <w:rFonts w:ascii="Symbol" w:hAnsi="Symbol"/>
    </w:rPr>
  </w:style>
  <w:style w:type="character" w:customStyle="1" w:styleId="WW8Num2z2">
    <w:name w:val="WW8Num2z2"/>
    <w:rsid w:val="00F87AFB"/>
    <w:rPr>
      <w:rFonts w:ascii="Wingdings" w:hAnsi="Wingdings"/>
    </w:rPr>
  </w:style>
  <w:style w:type="character" w:customStyle="1" w:styleId="WW8Num2z4">
    <w:name w:val="WW8Num2z4"/>
    <w:rsid w:val="00F87AFB"/>
    <w:rPr>
      <w:rFonts w:ascii="Courier New" w:hAnsi="Courier New"/>
    </w:rPr>
  </w:style>
  <w:style w:type="character" w:customStyle="1" w:styleId="WW8Num3z0">
    <w:name w:val="WW8Num3z0"/>
    <w:rsid w:val="00F87AFB"/>
    <w:rPr>
      <w:rFonts w:ascii="Symbol" w:hAnsi="Symbol"/>
    </w:rPr>
  </w:style>
  <w:style w:type="character" w:customStyle="1" w:styleId="WW8Num3z1">
    <w:name w:val="WW8Num3z1"/>
    <w:rsid w:val="00F87AFB"/>
    <w:rPr>
      <w:rFonts w:ascii="Courier New" w:hAnsi="Courier New"/>
    </w:rPr>
  </w:style>
  <w:style w:type="character" w:customStyle="1" w:styleId="WW8Num3z2">
    <w:name w:val="WW8Num3z2"/>
    <w:rsid w:val="00F87AFB"/>
    <w:rPr>
      <w:rFonts w:ascii="Wingdings" w:hAnsi="Wingdings"/>
    </w:rPr>
  </w:style>
  <w:style w:type="character" w:customStyle="1" w:styleId="WW8Num4z0">
    <w:name w:val="WW8Num4z0"/>
    <w:rsid w:val="00F87AFB"/>
    <w:rPr>
      <w:rFonts w:ascii="Symbol" w:hAnsi="Symbol"/>
    </w:rPr>
  </w:style>
  <w:style w:type="character" w:customStyle="1" w:styleId="WW8Num4z2">
    <w:name w:val="WW8Num4z2"/>
    <w:rsid w:val="00F87AFB"/>
    <w:rPr>
      <w:rFonts w:ascii="Wingdings" w:hAnsi="Wingdings"/>
    </w:rPr>
  </w:style>
  <w:style w:type="character" w:customStyle="1" w:styleId="WW8Num4z4">
    <w:name w:val="WW8Num4z4"/>
    <w:rsid w:val="00F87AFB"/>
    <w:rPr>
      <w:rFonts w:ascii="Courier New" w:hAnsi="Courier New"/>
    </w:rPr>
  </w:style>
  <w:style w:type="character" w:customStyle="1" w:styleId="WW8Num5z0">
    <w:name w:val="WW8Num5z0"/>
    <w:rsid w:val="00F87AFB"/>
    <w:rPr>
      <w:rFonts w:ascii="Symbol" w:hAnsi="Symbol"/>
    </w:rPr>
  </w:style>
  <w:style w:type="character" w:customStyle="1" w:styleId="WW8Num5z1">
    <w:name w:val="WW8Num5z1"/>
    <w:rsid w:val="00F87AFB"/>
    <w:rPr>
      <w:rFonts w:ascii="Courier New" w:hAnsi="Courier New" w:cs="Courier New"/>
    </w:rPr>
  </w:style>
  <w:style w:type="character" w:customStyle="1" w:styleId="WW8Num5z2">
    <w:name w:val="WW8Num5z2"/>
    <w:rsid w:val="00F87AFB"/>
    <w:rPr>
      <w:rFonts w:ascii="Wingdings" w:hAnsi="Wingdings"/>
    </w:rPr>
  </w:style>
  <w:style w:type="character" w:customStyle="1" w:styleId="WW8Num6z0">
    <w:name w:val="WW8Num6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6z1">
    <w:name w:val="WW8Num6z1"/>
    <w:rsid w:val="00F87AFB"/>
    <w:rPr>
      <w:rFonts w:ascii="Courier New" w:hAnsi="Courier New" w:cs="Courier New"/>
    </w:rPr>
  </w:style>
  <w:style w:type="character" w:customStyle="1" w:styleId="WW8Num6z2">
    <w:name w:val="WW8Num6z2"/>
    <w:rsid w:val="00F87AFB"/>
    <w:rPr>
      <w:rFonts w:ascii="Wingdings" w:hAnsi="Wingdings"/>
    </w:rPr>
  </w:style>
  <w:style w:type="character" w:customStyle="1" w:styleId="WW8Num6z3">
    <w:name w:val="WW8Num6z3"/>
    <w:rsid w:val="00F87AFB"/>
    <w:rPr>
      <w:rFonts w:ascii="Symbol" w:hAnsi="Symbol"/>
    </w:rPr>
  </w:style>
  <w:style w:type="character" w:customStyle="1" w:styleId="WW8Num7z0">
    <w:name w:val="WW8Num7z0"/>
    <w:rsid w:val="00F87AFB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F87AFB"/>
    <w:rPr>
      <w:rFonts w:ascii="Courier New" w:hAnsi="Courier New" w:cs="Courier New"/>
    </w:rPr>
  </w:style>
  <w:style w:type="character" w:customStyle="1" w:styleId="WW8Num7z2">
    <w:name w:val="WW8Num7z2"/>
    <w:rsid w:val="00F87AFB"/>
    <w:rPr>
      <w:rFonts w:ascii="Wingdings" w:hAnsi="Wingdings"/>
    </w:rPr>
  </w:style>
  <w:style w:type="character" w:customStyle="1" w:styleId="WW8Num7z3">
    <w:name w:val="WW8Num7z3"/>
    <w:rsid w:val="00F87AFB"/>
    <w:rPr>
      <w:rFonts w:ascii="Symbol" w:hAnsi="Symbol"/>
    </w:rPr>
  </w:style>
  <w:style w:type="character" w:customStyle="1" w:styleId="WW8Num8z0">
    <w:name w:val="WW8Num8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8z1">
    <w:name w:val="WW8Num8z1"/>
    <w:rsid w:val="00F87AFB"/>
    <w:rPr>
      <w:rFonts w:ascii="Courier New" w:hAnsi="Courier New" w:cs="Courier New"/>
    </w:rPr>
  </w:style>
  <w:style w:type="character" w:customStyle="1" w:styleId="WW8Num8z2">
    <w:name w:val="WW8Num8z2"/>
    <w:rsid w:val="00F87AFB"/>
    <w:rPr>
      <w:rFonts w:ascii="Wingdings" w:hAnsi="Wingdings"/>
    </w:rPr>
  </w:style>
  <w:style w:type="character" w:customStyle="1" w:styleId="WW8Num8z3">
    <w:name w:val="WW8Num8z3"/>
    <w:rsid w:val="00F87AFB"/>
    <w:rPr>
      <w:rFonts w:ascii="Symbol" w:hAnsi="Symbol"/>
    </w:rPr>
  </w:style>
  <w:style w:type="character" w:customStyle="1" w:styleId="WW8Num9z0">
    <w:name w:val="WW8Num9z0"/>
    <w:rsid w:val="00F87AFB"/>
    <w:rPr>
      <w:rFonts w:ascii="Symbol" w:hAnsi="Symbol"/>
    </w:rPr>
  </w:style>
  <w:style w:type="character" w:customStyle="1" w:styleId="WW8Num9z2">
    <w:name w:val="WW8Num9z2"/>
    <w:rsid w:val="00F87AFB"/>
    <w:rPr>
      <w:rFonts w:ascii="Wingdings" w:hAnsi="Wingdings"/>
    </w:rPr>
  </w:style>
  <w:style w:type="character" w:customStyle="1" w:styleId="WW8Num9z4">
    <w:name w:val="WW8Num9z4"/>
    <w:rsid w:val="00F87AFB"/>
    <w:rPr>
      <w:rFonts w:ascii="Courier New" w:hAnsi="Courier New"/>
    </w:rPr>
  </w:style>
  <w:style w:type="character" w:customStyle="1" w:styleId="WW8Num10z0">
    <w:name w:val="WW8Num10z0"/>
    <w:rsid w:val="00F87AFB"/>
    <w:rPr>
      <w:rFonts w:ascii="Symbol" w:hAnsi="Symbol"/>
    </w:rPr>
  </w:style>
  <w:style w:type="character" w:customStyle="1" w:styleId="WW8Num10z1">
    <w:name w:val="WW8Num10z1"/>
    <w:rsid w:val="00F87AFB"/>
    <w:rPr>
      <w:rFonts w:ascii="Courier New" w:hAnsi="Courier New" w:cs="Courier New"/>
    </w:rPr>
  </w:style>
  <w:style w:type="character" w:customStyle="1" w:styleId="WW8Num10z2">
    <w:name w:val="WW8Num10z2"/>
    <w:rsid w:val="00F87AFB"/>
    <w:rPr>
      <w:rFonts w:ascii="Wingdings" w:hAnsi="Wingdings"/>
    </w:rPr>
  </w:style>
  <w:style w:type="character" w:customStyle="1" w:styleId="WW8Num11z0">
    <w:name w:val="WW8Num11z0"/>
    <w:rsid w:val="00F87AFB"/>
    <w:rPr>
      <w:rFonts w:ascii="Symbol" w:hAnsi="Symbol"/>
    </w:rPr>
  </w:style>
  <w:style w:type="character" w:customStyle="1" w:styleId="WW8Num11z1">
    <w:name w:val="WW8Num11z1"/>
    <w:rsid w:val="00F87AFB"/>
    <w:rPr>
      <w:rFonts w:ascii="Courier New" w:hAnsi="Courier New" w:cs="Courier New"/>
    </w:rPr>
  </w:style>
  <w:style w:type="character" w:customStyle="1" w:styleId="WW8Num11z2">
    <w:name w:val="WW8Num11z2"/>
    <w:rsid w:val="00F87AFB"/>
    <w:rPr>
      <w:rFonts w:ascii="Wingdings" w:hAnsi="Wingdings"/>
    </w:rPr>
  </w:style>
  <w:style w:type="character" w:customStyle="1" w:styleId="WW8Num12z0">
    <w:name w:val="WW8Num12z0"/>
    <w:rsid w:val="00F87AFB"/>
    <w:rPr>
      <w:rFonts w:ascii="Symbol" w:hAnsi="Symbol"/>
    </w:rPr>
  </w:style>
  <w:style w:type="character" w:customStyle="1" w:styleId="WW8Num12z1">
    <w:name w:val="WW8Num12z1"/>
    <w:rsid w:val="00F87AFB"/>
    <w:rPr>
      <w:rFonts w:ascii="Courier New" w:hAnsi="Courier New"/>
    </w:rPr>
  </w:style>
  <w:style w:type="character" w:customStyle="1" w:styleId="WW8Num12z2">
    <w:name w:val="WW8Num12z2"/>
    <w:rsid w:val="00F87AFB"/>
    <w:rPr>
      <w:rFonts w:ascii="Wingdings" w:hAnsi="Wingdings"/>
    </w:rPr>
  </w:style>
  <w:style w:type="character" w:customStyle="1" w:styleId="WW8Num13z0">
    <w:name w:val="WW8Num13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13z1">
    <w:name w:val="WW8Num13z1"/>
    <w:rsid w:val="00F87AFB"/>
    <w:rPr>
      <w:rFonts w:ascii="Courier New" w:hAnsi="Courier New" w:cs="Courier New"/>
    </w:rPr>
  </w:style>
  <w:style w:type="character" w:customStyle="1" w:styleId="WW8Num13z2">
    <w:name w:val="WW8Num13z2"/>
    <w:rsid w:val="00F87AFB"/>
    <w:rPr>
      <w:rFonts w:ascii="Wingdings" w:hAnsi="Wingdings"/>
    </w:rPr>
  </w:style>
  <w:style w:type="character" w:customStyle="1" w:styleId="WW8Num13z3">
    <w:name w:val="WW8Num13z3"/>
    <w:rsid w:val="00F87AFB"/>
    <w:rPr>
      <w:rFonts w:ascii="Symbol" w:hAnsi="Symbol"/>
    </w:rPr>
  </w:style>
  <w:style w:type="character" w:customStyle="1" w:styleId="WW8Num14z0">
    <w:name w:val="WW8Num14z0"/>
    <w:rsid w:val="00F87AFB"/>
    <w:rPr>
      <w:rFonts w:ascii="Courier New" w:hAnsi="Courier New" w:cs="Courier New"/>
    </w:rPr>
  </w:style>
  <w:style w:type="character" w:customStyle="1" w:styleId="WW8Num14z1">
    <w:name w:val="WW8Num14z1"/>
    <w:rsid w:val="00F87AFB"/>
    <w:rPr>
      <w:rFonts w:ascii="Wingdings" w:hAnsi="Wingdings"/>
      <w:sz w:val="20"/>
      <w:szCs w:val="20"/>
    </w:rPr>
  </w:style>
  <w:style w:type="character" w:customStyle="1" w:styleId="WW8Num14z3">
    <w:name w:val="WW8Num14z3"/>
    <w:rsid w:val="00F87AFB"/>
    <w:rPr>
      <w:rFonts w:ascii="Symbol" w:hAnsi="Symbol"/>
    </w:rPr>
  </w:style>
  <w:style w:type="character" w:customStyle="1" w:styleId="WW8Num14z5">
    <w:name w:val="WW8Num14z5"/>
    <w:rsid w:val="00F87AFB"/>
    <w:rPr>
      <w:rFonts w:ascii="Wingdings" w:hAnsi="Wingdings"/>
    </w:rPr>
  </w:style>
  <w:style w:type="character" w:customStyle="1" w:styleId="WW8Num15z0">
    <w:name w:val="WW8Num15z0"/>
    <w:rsid w:val="00F87AFB"/>
    <w:rPr>
      <w:rFonts w:ascii="Symbol" w:hAnsi="Symbol"/>
    </w:rPr>
  </w:style>
  <w:style w:type="character" w:customStyle="1" w:styleId="WW8Num15z1">
    <w:name w:val="WW8Num15z1"/>
    <w:rsid w:val="00F87AFB"/>
    <w:rPr>
      <w:rFonts w:ascii="Courier New" w:hAnsi="Courier New" w:cs="Courier New"/>
    </w:rPr>
  </w:style>
  <w:style w:type="character" w:customStyle="1" w:styleId="WW8Num15z2">
    <w:name w:val="WW8Num15z2"/>
    <w:rsid w:val="00F87AFB"/>
    <w:rPr>
      <w:rFonts w:ascii="Wingdings" w:hAnsi="Wingdings"/>
    </w:rPr>
  </w:style>
  <w:style w:type="character" w:customStyle="1" w:styleId="WW8Num16z0">
    <w:name w:val="WW8Num16z0"/>
    <w:rsid w:val="00F87AFB"/>
    <w:rPr>
      <w:rFonts w:ascii="Symbol" w:hAnsi="Symbol"/>
    </w:rPr>
  </w:style>
  <w:style w:type="character" w:customStyle="1" w:styleId="WW8Num17z0">
    <w:name w:val="WW8Num17z0"/>
    <w:rsid w:val="00F87AFB"/>
    <w:rPr>
      <w:rFonts w:ascii="Symbol" w:hAnsi="Symbol"/>
    </w:rPr>
  </w:style>
  <w:style w:type="character" w:customStyle="1" w:styleId="WW8Num17z1">
    <w:name w:val="WW8Num17z1"/>
    <w:rsid w:val="00F87AFB"/>
    <w:rPr>
      <w:rFonts w:ascii="Courier New" w:hAnsi="Courier New"/>
    </w:rPr>
  </w:style>
  <w:style w:type="character" w:customStyle="1" w:styleId="WW8Num17z2">
    <w:name w:val="WW8Num17z2"/>
    <w:rsid w:val="00F87AFB"/>
    <w:rPr>
      <w:rFonts w:ascii="Wingdings" w:hAnsi="Wingdings"/>
    </w:rPr>
  </w:style>
  <w:style w:type="character" w:customStyle="1" w:styleId="WW8Num18z0">
    <w:name w:val="WW8Num18z0"/>
    <w:rsid w:val="00F87AFB"/>
    <w:rPr>
      <w:rFonts w:ascii="Wingdings" w:hAnsi="Wingdings"/>
    </w:rPr>
  </w:style>
  <w:style w:type="character" w:customStyle="1" w:styleId="WW8Num19z0">
    <w:name w:val="WW8Num19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19z1">
    <w:name w:val="WW8Num19z1"/>
    <w:rsid w:val="00F87AFB"/>
    <w:rPr>
      <w:rFonts w:ascii="Courier New" w:hAnsi="Courier New"/>
    </w:rPr>
  </w:style>
  <w:style w:type="character" w:customStyle="1" w:styleId="WW8Num19z2">
    <w:name w:val="WW8Num19z2"/>
    <w:rsid w:val="00F87AFB"/>
    <w:rPr>
      <w:rFonts w:ascii="Wingdings" w:hAnsi="Wingdings"/>
    </w:rPr>
  </w:style>
  <w:style w:type="character" w:customStyle="1" w:styleId="WW8Num19z3">
    <w:name w:val="WW8Num19z3"/>
    <w:rsid w:val="00F87AFB"/>
    <w:rPr>
      <w:rFonts w:ascii="Symbol" w:hAnsi="Symbol"/>
    </w:rPr>
  </w:style>
  <w:style w:type="character" w:customStyle="1" w:styleId="WW8Num20z0">
    <w:name w:val="WW8Num20z0"/>
    <w:rsid w:val="00F87AFB"/>
    <w:rPr>
      <w:rFonts w:ascii="Courier New" w:hAnsi="Courier New"/>
    </w:rPr>
  </w:style>
  <w:style w:type="character" w:customStyle="1" w:styleId="WW8Num20z2">
    <w:name w:val="WW8Num20z2"/>
    <w:rsid w:val="00F87AFB"/>
    <w:rPr>
      <w:rFonts w:ascii="Wingdings" w:hAnsi="Wingdings"/>
    </w:rPr>
  </w:style>
  <w:style w:type="character" w:customStyle="1" w:styleId="WW8Num20z3">
    <w:name w:val="WW8Num20z3"/>
    <w:rsid w:val="00F87AFB"/>
    <w:rPr>
      <w:rFonts w:ascii="Symbol" w:hAnsi="Symbol"/>
    </w:rPr>
  </w:style>
  <w:style w:type="character" w:customStyle="1" w:styleId="WW8Num21z0">
    <w:name w:val="WW8Num21z0"/>
    <w:rsid w:val="00F87AFB"/>
    <w:rPr>
      <w:rFonts w:ascii="Symbol" w:hAnsi="Symbol"/>
      <w:color w:val="auto"/>
    </w:rPr>
  </w:style>
  <w:style w:type="character" w:customStyle="1" w:styleId="WW8Num22z0">
    <w:name w:val="WW8Num22z0"/>
    <w:rsid w:val="00F87AFB"/>
    <w:rPr>
      <w:rFonts w:ascii="Symbol" w:hAnsi="Symbol"/>
    </w:rPr>
  </w:style>
  <w:style w:type="character" w:customStyle="1" w:styleId="WW8Num23z0">
    <w:name w:val="WW8Num23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23z1">
    <w:name w:val="WW8Num23z1"/>
    <w:rsid w:val="00F87AFB"/>
    <w:rPr>
      <w:rFonts w:ascii="Symbol" w:hAnsi="Symbol"/>
      <w:color w:val="auto"/>
      <w:sz w:val="20"/>
      <w:szCs w:val="20"/>
    </w:rPr>
  </w:style>
  <w:style w:type="character" w:customStyle="1" w:styleId="WW8Num23z2">
    <w:name w:val="WW8Num23z2"/>
    <w:rsid w:val="00F87AFB"/>
    <w:rPr>
      <w:rFonts w:ascii="Wingdings" w:hAnsi="Wingdings"/>
    </w:rPr>
  </w:style>
  <w:style w:type="character" w:customStyle="1" w:styleId="WW8Num23z3">
    <w:name w:val="WW8Num23z3"/>
    <w:rsid w:val="00F87AFB"/>
    <w:rPr>
      <w:rFonts w:ascii="Symbol" w:hAnsi="Symbol"/>
    </w:rPr>
  </w:style>
  <w:style w:type="character" w:customStyle="1" w:styleId="WW8Num23z4">
    <w:name w:val="WW8Num23z4"/>
    <w:rsid w:val="00F87AFB"/>
    <w:rPr>
      <w:rFonts w:ascii="Courier New" w:hAnsi="Courier New" w:cs="Courier New"/>
    </w:rPr>
  </w:style>
  <w:style w:type="character" w:customStyle="1" w:styleId="WW8Num24z0">
    <w:name w:val="WW8Num24z0"/>
    <w:rsid w:val="00F87AFB"/>
    <w:rPr>
      <w:rFonts w:ascii="Wingdings" w:hAnsi="Wingdings"/>
    </w:rPr>
  </w:style>
  <w:style w:type="character" w:customStyle="1" w:styleId="WW8Num24z1">
    <w:name w:val="WW8Num24z1"/>
    <w:rsid w:val="00F87AFB"/>
    <w:rPr>
      <w:rFonts w:ascii="Courier New" w:hAnsi="Courier New" w:cs="Courier New"/>
    </w:rPr>
  </w:style>
  <w:style w:type="character" w:customStyle="1" w:styleId="WW8Num24z3">
    <w:name w:val="WW8Num24z3"/>
    <w:rsid w:val="00F87AFB"/>
    <w:rPr>
      <w:rFonts w:ascii="Symbol" w:hAnsi="Symbol"/>
    </w:rPr>
  </w:style>
  <w:style w:type="character" w:customStyle="1" w:styleId="WW8Num25z0">
    <w:name w:val="WW8Num25z0"/>
    <w:rsid w:val="00F87AFB"/>
    <w:rPr>
      <w:rFonts w:ascii="Symbol" w:hAnsi="Symbol"/>
      <w:color w:val="auto"/>
      <w:sz w:val="20"/>
      <w:szCs w:val="20"/>
    </w:rPr>
  </w:style>
  <w:style w:type="character" w:customStyle="1" w:styleId="WW8Num25z1">
    <w:name w:val="WW8Num25z1"/>
    <w:rsid w:val="00F87AFB"/>
    <w:rPr>
      <w:rFonts w:ascii="Courier New" w:hAnsi="Courier New" w:cs="Courier New"/>
    </w:rPr>
  </w:style>
  <w:style w:type="character" w:customStyle="1" w:styleId="WW8Num25z2">
    <w:name w:val="WW8Num25z2"/>
    <w:rsid w:val="00F87AFB"/>
    <w:rPr>
      <w:rFonts w:ascii="Wingdings" w:hAnsi="Wingdings"/>
    </w:rPr>
  </w:style>
  <w:style w:type="character" w:customStyle="1" w:styleId="WW8Num25z3">
    <w:name w:val="WW8Num25z3"/>
    <w:rsid w:val="00F87AFB"/>
    <w:rPr>
      <w:rFonts w:ascii="Symbol" w:hAnsi="Symbol"/>
    </w:rPr>
  </w:style>
  <w:style w:type="character" w:customStyle="1" w:styleId="WW8Num26z0">
    <w:name w:val="WW8Num26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26z1">
    <w:name w:val="WW8Num26z1"/>
    <w:rsid w:val="00F87AFB"/>
    <w:rPr>
      <w:rFonts w:ascii="Courier New" w:hAnsi="Courier New" w:cs="Courier New"/>
    </w:rPr>
  </w:style>
  <w:style w:type="character" w:customStyle="1" w:styleId="WW8Num26z2">
    <w:name w:val="WW8Num26z2"/>
    <w:rsid w:val="00F87AFB"/>
    <w:rPr>
      <w:rFonts w:ascii="Wingdings" w:hAnsi="Wingdings"/>
    </w:rPr>
  </w:style>
  <w:style w:type="character" w:customStyle="1" w:styleId="WW8Num26z3">
    <w:name w:val="WW8Num26z3"/>
    <w:rsid w:val="00F87AFB"/>
    <w:rPr>
      <w:rFonts w:ascii="Symbol" w:hAnsi="Symbol"/>
    </w:rPr>
  </w:style>
  <w:style w:type="character" w:customStyle="1" w:styleId="WW8Num27z0">
    <w:name w:val="WW8Num27z0"/>
    <w:rsid w:val="00F87AFB"/>
    <w:rPr>
      <w:rFonts w:ascii="Courier New" w:hAnsi="Courier New"/>
    </w:rPr>
  </w:style>
  <w:style w:type="character" w:customStyle="1" w:styleId="WW8Num27z2">
    <w:name w:val="WW8Num27z2"/>
    <w:rsid w:val="00F87AFB"/>
    <w:rPr>
      <w:rFonts w:ascii="Wingdings" w:hAnsi="Wingdings"/>
    </w:rPr>
  </w:style>
  <w:style w:type="character" w:customStyle="1" w:styleId="WW8Num27z3">
    <w:name w:val="WW8Num27z3"/>
    <w:rsid w:val="00F87AFB"/>
    <w:rPr>
      <w:rFonts w:ascii="Symbol" w:hAnsi="Symbol"/>
    </w:rPr>
  </w:style>
  <w:style w:type="character" w:customStyle="1" w:styleId="WW8Num28z0">
    <w:name w:val="WW8Num28z0"/>
    <w:rsid w:val="00F87AFB"/>
    <w:rPr>
      <w:rFonts w:ascii="Symbol" w:hAnsi="Symbol"/>
    </w:rPr>
  </w:style>
  <w:style w:type="character" w:customStyle="1" w:styleId="WW8Num28z1">
    <w:name w:val="WW8Num28z1"/>
    <w:rsid w:val="00F87AFB"/>
    <w:rPr>
      <w:rFonts w:ascii="Courier New" w:hAnsi="Courier New"/>
    </w:rPr>
  </w:style>
  <w:style w:type="character" w:customStyle="1" w:styleId="WW8Num28z2">
    <w:name w:val="WW8Num28z2"/>
    <w:rsid w:val="00F87AFB"/>
    <w:rPr>
      <w:rFonts w:ascii="Wingdings" w:hAnsi="Wingdings"/>
    </w:rPr>
  </w:style>
  <w:style w:type="character" w:customStyle="1" w:styleId="WW8Num29z0">
    <w:name w:val="WW8Num29z0"/>
    <w:rsid w:val="00F87AFB"/>
    <w:rPr>
      <w:rFonts w:ascii="Wingdings" w:hAnsi="Wingdings"/>
      <w:color w:val="auto"/>
      <w:sz w:val="20"/>
      <w:szCs w:val="20"/>
    </w:rPr>
  </w:style>
  <w:style w:type="character" w:customStyle="1" w:styleId="WW8Num29z1">
    <w:name w:val="WW8Num29z1"/>
    <w:rsid w:val="00F87AFB"/>
    <w:rPr>
      <w:rFonts w:ascii="Symbol" w:hAnsi="Symbol"/>
      <w:color w:val="auto"/>
      <w:sz w:val="20"/>
      <w:szCs w:val="20"/>
    </w:rPr>
  </w:style>
  <w:style w:type="character" w:customStyle="1" w:styleId="WW8Num29z2">
    <w:name w:val="WW8Num29z2"/>
    <w:rsid w:val="00F87AFB"/>
    <w:rPr>
      <w:rFonts w:ascii="Wingdings" w:hAnsi="Wingdings"/>
    </w:rPr>
  </w:style>
  <w:style w:type="character" w:customStyle="1" w:styleId="WW8Num29z3">
    <w:name w:val="WW8Num29z3"/>
    <w:rsid w:val="00F87AFB"/>
    <w:rPr>
      <w:rFonts w:ascii="Symbol" w:hAnsi="Symbol"/>
    </w:rPr>
  </w:style>
  <w:style w:type="character" w:customStyle="1" w:styleId="WW8Num29z4">
    <w:name w:val="WW8Num29z4"/>
    <w:rsid w:val="00F87AFB"/>
    <w:rPr>
      <w:rFonts w:ascii="Courier New" w:hAnsi="Courier New" w:cs="Courier New"/>
    </w:rPr>
  </w:style>
  <w:style w:type="character" w:customStyle="1" w:styleId="WW8Num30z0">
    <w:name w:val="WW8Num30z0"/>
    <w:rsid w:val="00F87AFB"/>
    <w:rPr>
      <w:rFonts w:ascii="Symbol" w:hAnsi="Symbol"/>
    </w:rPr>
  </w:style>
  <w:style w:type="character" w:customStyle="1" w:styleId="WW8Num30z1">
    <w:name w:val="WW8Num30z1"/>
    <w:rsid w:val="00F87AFB"/>
    <w:rPr>
      <w:rFonts w:ascii="Courier New" w:hAnsi="Courier New" w:cs="Courier New"/>
    </w:rPr>
  </w:style>
  <w:style w:type="character" w:customStyle="1" w:styleId="WW8Num30z2">
    <w:name w:val="WW8Num30z2"/>
    <w:rsid w:val="00F87AFB"/>
    <w:rPr>
      <w:rFonts w:ascii="Wingdings" w:hAnsi="Wingdings"/>
    </w:rPr>
  </w:style>
  <w:style w:type="character" w:customStyle="1" w:styleId="WW8Num30z4">
    <w:name w:val="WW8Num30z4"/>
    <w:rsid w:val="00F87AFB"/>
    <w:rPr>
      <w:rFonts w:ascii="Courier New" w:hAnsi="Courier New"/>
    </w:rPr>
  </w:style>
  <w:style w:type="character" w:customStyle="1" w:styleId="WW8Num31z0">
    <w:name w:val="WW8Num31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31z1">
    <w:name w:val="WW8Num31z1"/>
    <w:rsid w:val="00F87AFB"/>
    <w:rPr>
      <w:rFonts w:ascii="Courier New" w:hAnsi="Courier New"/>
    </w:rPr>
  </w:style>
  <w:style w:type="character" w:customStyle="1" w:styleId="WW8Num31z2">
    <w:name w:val="WW8Num31z2"/>
    <w:rsid w:val="00F87AFB"/>
    <w:rPr>
      <w:rFonts w:ascii="Wingdings" w:hAnsi="Wingdings"/>
    </w:rPr>
  </w:style>
  <w:style w:type="character" w:customStyle="1" w:styleId="WW8Num31z3">
    <w:name w:val="WW8Num31z3"/>
    <w:rsid w:val="00F87AFB"/>
    <w:rPr>
      <w:rFonts w:ascii="Symbol" w:hAnsi="Symbol"/>
    </w:rPr>
  </w:style>
  <w:style w:type="character" w:customStyle="1" w:styleId="WW8Num32z0">
    <w:name w:val="WW8Num32z0"/>
    <w:rsid w:val="00F87AFB"/>
    <w:rPr>
      <w:rFonts w:ascii="Courier New" w:hAnsi="Courier New" w:cs="Courier New"/>
      <w:color w:val="auto"/>
    </w:rPr>
  </w:style>
  <w:style w:type="character" w:customStyle="1" w:styleId="WW8Num32z1">
    <w:name w:val="WW8Num32z1"/>
    <w:rsid w:val="00F87AFB"/>
    <w:rPr>
      <w:rFonts w:ascii="Courier New" w:hAnsi="Courier New" w:cs="Courier New"/>
    </w:rPr>
  </w:style>
  <w:style w:type="character" w:customStyle="1" w:styleId="WW8Num32z2">
    <w:name w:val="WW8Num32z2"/>
    <w:rsid w:val="00F87AFB"/>
    <w:rPr>
      <w:rFonts w:ascii="Wingdings" w:hAnsi="Wingdings"/>
    </w:rPr>
  </w:style>
  <w:style w:type="character" w:customStyle="1" w:styleId="WW8Num32z3">
    <w:name w:val="WW8Num32z3"/>
    <w:rsid w:val="00F87AFB"/>
    <w:rPr>
      <w:rFonts w:ascii="Symbol" w:hAnsi="Symbol"/>
    </w:rPr>
  </w:style>
  <w:style w:type="character" w:customStyle="1" w:styleId="WW8Num33z0">
    <w:name w:val="WW8Num33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33z1">
    <w:name w:val="WW8Num33z1"/>
    <w:rsid w:val="00F87AFB"/>
    <w:rPr>
      <w:rFonts w:ascii="Courier New" w:hAnsi="Courier New"/>
    </w:rPr>
  </w:style>
  <w:style w:type="character" w:customStyle="1" w:styleId="WW8Num33z2">
    <w:name w:val="WW8Num33z2"/>
    <w:rsid w:val="00F87AFB"/>
    <w:rPr>
      <w:rFonts w:ascii="Wingdings" w:hAnsi="Wingdings"/>
    </w:rPr>
  </w:style>
  <w:style w:type="character" w:customStyle="1" w:styleId="WW8Num33z3">
    <w:name w:val="WW8Num33z3"/>
    <w:rsid w:val="00F87AFB"/>
    <w:rPr>
      <w:rFonts w:ascii="Symbol" w:hAnsi="Symbol"/>
    </w:rPr>
  </w:style>
  <w:style w:type="character" w:customStyle="1" w:styleId="WW8Num34z0">
    <w:name w:val="WW8Num34z0"/>
    <w:rsid w:val="00F87AFB"/>
    <w:rPr>
      <w:rFonts w:ascii="Wingdings" w:hAnsi="Wingdings"/>
      <w:color w:val="auto"/>
      <w:sz w:val="20"/>
      <w:szCs w:val="20"/>
    </w:rPr>
  </w:style>
  <w:style w:type="character" w:customStyle="1" w:styleId="WW8Num34z1">
    <w:name w:val="WW8Num34z1"/>
    <w:rsid w:val="00F87AFB"/>
    <w:rPr>
      <w:rFonts w:ascii="Symbol" w:hAnsi="Symbol"/>
      <w:color w:val="auto"/>
      <w:sz w:val="20"/>
      <w:szCs w:val="20"/>
    </w:rPr>
  </w:style>
  <w:style w:type="character" w:customStyle="1" w:styleId="WW8Num34z2">
    <w:name w:val="WW8Num34z2"/>
    <w:rsid w:val="00F87AFB"/>
    <w:rPr>
      <w:rFonts w:ascii="Wingdings" w:hAnsi="Wingdings"/>
    </w:rPr>
  </w:style>
  <w:style w:type="character" w:customStyle="1" w:styleId="WW8Num34z3">
    <w:name w:val="WW8Num34z3"/>
    <w:rsid w:val="00F87AFB"/>
    <w:rPr>
      <w:rFonts w:ascii="Symbol" w:hAnsi="Symbol"/>
    </w:rPr>
  </w:style>
  <w:style w:type="character" w:customStyle="1" w:styleId="WW8Num34z4">
    <w:name w:val="WW8Num34z4"/>
    <w:rsid w:val="00F87AFB"/>
    <w:rPr>
      <w:rFonts w:ascii="Courier New" w:hAnsi="Courier New" w:cs="Courier New"/>
    </w:rPr>
  </w:style>
  <w:style w:type="character" w:customStyle="1" w:styleId="WW8Num35z0">
    <w:name w:val="WW8Num35z0"/>
    <w:rsid w:val="00F87AFB"/>
    <w:rPr>
      <w:rFonts w:ascii="Symbol" w:hAnsi="Symbol"/>
    </w:rPr>
  </w:style>
  <w:style w:type="character" w:customStyle="1" w:styleId="WW8Num35z1">
    <w:name w:val="WW8Num35z1"/>
    <w:rsid w:val="00F87AFB"/>
    <w:rPr>
      <w:rFonts w:ascii="Courier New" w:hAnsi="Courier New"/>
    </w:rPr>
  </w:style>
  <w:style w:type="character" w:customStyle="1" w:styleId="WW8Num35z2">
    <w:name w:val="WW8Num35z2"/>
    <w:rsid w:val="00F87AFB"/>
    <w:rPr>
      <w:rFonts w:ascii="Wingdings" w:hAnsi="Wingdings"/>
    </w:rPr>
  </w:style>
  <w:style w:type="character" w:customStyle="1" w:styleId="WW8Num36z0">
    <w:name w:val="WW8Num36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36z1">
    <w:name w:val="WW8Num36z1"/>
    <w:rsid w:val="00F87AFB"/>
    <w:rPr>
      <w:rFonts w:ascii="Symbol" w:hAnsi="Symbol"/>
      <w:color w:val="auto"/>
      <w:sz w:val="20"/>
      <w:szCs w:val="20"/>
    </w:rPr>
  </w:style>
  <w:style w:type="character" w:customStyle="1" w:styleId="WW8Num36z2">
    <w:name w:val="WW8Num36z2"/>
    <w:rsid w:val="00F87AFB"/>
    <w:rPr>
      <w:rFonts w:ascii="Wingdings" w:hAnsi="Wingdings"/>
    </w:rPr>
  </w:style>
  <w:style w:type="character" w:customStyle="1" w:styleId="WW8Num36z3">
    <w:name w:val="WW8Num36z3"/>
    <w:rsid w:val="00F87AFB"/>
    <w:rPr>
      <w:rFonts w:ascii="Symbol" w:hAnsi="Symbol"/>
    </w:rPr>
  </w:style>
  <w:style w:type="character" w:customStyle="1" w:styleId="WW8Num36z4">
    <w:name w:val="WW8Num36z4"/>
    <w:rsid w:val="00F87AFB"/>
    <w:rPr>
      <w:rFonts w:ascii="Courier New" w:hAnsi="Courier New" w:cs="Courier New"/>
    </w:rPr>
  </w:style>
  <w:style w:type="character" w:customStyle="1" w:styleId="WW8Num37z0">
    <w:name w:val="WW8Num37z0"/>
    <w:rsid w:val="00F87AFB"/>
    <w:rPr>
      <w:rFonts w:ascii="Symbol" w:hAnsi="Symbol"/>
      <w:color w:val="auto"/>
      <w:sz w:val="20"/>
      <w:szCs w:val="20"/>
    </w:rPr>
  </w:style>
  <w:style w:type="character" w:customStyle="1" w:styleId="WW8Num37z2">
    <w:name w:val="WW8Num37z2"/>
    <w:rsid w:val="00F87AFB"/>
    <w:rPr>
      <w:rFonts w:ascii="Wingdings" w:hAnsi="Wingdings"/>
    </w:rPr>
  </w:style>
  <w:style w:type="character" w:customStyle="1" w:styleId="WW8Num37z3">
    <w:name w:val="WW8Num37z3"/>
    <w:rsid w:val="00F87AFB"/>
    <w:rPr>
      <w:rFonts w:ascii="Symbol" w:hAnsi="Symbol"/>
    </w:rPr>
  </w:style>
  <w:style w:type="character" w:customStyle="1" w:styleId="WW8Num37z4">
    <w:name w:val="WW8Num37z4"/>
    <w:rsid w:val="00F87AFB"/>
    <w:rPr>
      <w:rFonts w:ascii="Courier New" w:hAnsi="Courier New" w:cs="Courier New"/>
    </w:rPr>
  </w:style>
  <w:style w:type="character" w:customStyle="1" w:styleId="WW8Num38z0">
    <w:name w:val="WW8Num38z0"/>
    <w:rsid w:val="00F87AFB"/>
    <w:rPr>
      <w:rFonts w:ascii="Symbol" w:hAnsi="Symbol"/>
    </w:rPr>
  </w:style>
  <w:style w:type="character" w:customStyle="1" w:styleId="WW8Num38z1">
    <w:name w:val="WW8Num38z1"/>
    <w:rsid w:val="00F87AFB"/>
    <w:rPr>
      <w:rFonts w:ascii="Courier New" w:hAnsi="Courier New"/>
    </w:rPr>
  </w:style>
  <w:style w:type="character" w:customStyle="1" w:styleId="WW8Num38z2">
    <w:name w:val="WW8Num38z2"/>
    <w:rsid w:val="00F87AFB"/>
    <w:rPr>
      <w:rFonts w:ascii="Wingdings" w:hAnsi="Wingdings"/>
    </w:rPr>
  </w:style>
  <w:style w:type="character" w:customStyle="1" w:styleId="WW8Num39z0">
    <w:name w:val="WW8Num39z0"/>
    <w:rsid w:val="00F87AFB"/>
    <w:rPr>
      <w:rFonts w:ascii="Courier New" w:hAnsi="Courier New"/>
    </w:rPr>
  </w:style>
  <w:style w:type="character" w:customStyle="1" w:styleId="WW8Num40z0">
    <w:name w:val="WW8Num40z0"/>
    <w:rsid w:val="00F87AFB"/>
    <w:rPr>
      <w:rFonts w:ascii="Symbol" w:hAnsi="Symbol"/>
    </w:rPr>
  </w:style>
  <w:style w:type="character" w:customStyle="1" w:styleId="WW8Num40z1">
    <w:name w:val="WW8Num40z1"/>
    <w:rsid w:val="00F87AFB"/>
    <w:rPr>
      <w:rFonts w:ascii="Courier New" w:hAnsi="Courier New"/>
    </w:rPr>
  </w:style>
  <w:style w:type="character" w:customStyle="1" w:styleId="WW8Num40z2">
    <w:name w:val="WW8Num40z2"/>
    <w:rsid w:val="00F87AFB"/>
    <w:rPr>
      <w:rFonts w:ascii="Wingdings" w:hAnsi="Wingdings"/>
    </w:rPr>
  </w:style>
  <w:style w:type="character" w:customStyle="1" w:styleId="WW8Num41z0">
    <w:name w:val="WW8Num41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41z1">
    <w:name w:val="WW8Num41z1"/>
    <w:rsid w:val="00F87AFB"/>
    <w:rPr>
      <w:rFonts w:ascii="Courier New" w:hAnsi="Courier New"/>
    </w:rPr>
  </w:style>
  <w:style w:type="character" w:customStyle="1" w:styleId="WW8Num41z2">
    <w:name w:val="WW8Num41z2"/>
    <w:rsid w:val="00F87AFB"/>
    <w:rPr>
      <w:rFonts w:ascii="Wingdings" w:hAnsi="Wingdings"/>
    </w:rPr>
  </w:style>
  <w:style w:type="character" w:customStyle="1" w:styleId="WW8Num41z3">
    <w:name w:val="WW8Num41z3"/>
    <w:rsid w:val="00F87AFB"/>
    <w:rPr>
      <w:rFonts w:ascii="Symbol" w:hAnsi="Symbol"/>
    </w:rPr>
  </w:style>
  <w:style w:type="character" w:customStyle="1" w:styleId="WW8Num42z0">
    <w:name w:val="WW8Num42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42z1">
    <w:name w:val="WW8Num42z1"/>
    <w:rsid w:val="00F87AFB"/>
    <w:rPr>
      <w:rFonts w:ascii="Courier New" w:hAnsi="Courier New"/>
    </w:rPr>
  </w:style>
  <w:style w:type="character" w:customStyle="1" w:styleId="WW8Num42z2">
    <w:name w:val="WW8Num42z2"/>
    <w:rsid w:val="00F87AFB"/>
    <w:rPr>
      <w:rFonts w:ascii="Wingdings" w:hAnsi="Wingdings"/>
    </w:rPr>
  </w:style>
  <w:style w:type="character" w:customStyle="1" w:styleId="WW8Num42z3">
    <w:name w:val="WW8Num42z3"/>
    <w:rsid w:val="00F87AFB"/>
    <w:rPr>
      <w:rFonts w:ascii="Symbol" w:hAnsi="Symbol"/>
    </w:rPr>
  </w:style>
  <w:style w:type="character" w:customStyle="1" w:styleId="WW8Num43z0">
    <w:name w:val="WW8Num43z0"/>
    <w:rsid w:val="00F87AFB"/>
    <w:rPr>
      <w:rFonts w:ascii="Symbol" w:hAnsi="Symbol"/>
      <w:color w:val="auto"/>
      <w:sz w:val="20"/>
      <w:szCs w:val="20"/>
    </w:rPr>
  </w:style>
  <w:style w:type="character" w:customStyle="1" w:styleId="WW8Num43z2">
    <w:name w:val="WW8Num43z2"/>
    <w:rsid w:val="00F87AFB"/>
    <w:rPr>
      <w:rFonts w:ascii="Wingdings" w:hAnsi="Wingdings"/>
    </w:rPr>
  </w:style>
  <w:style w:type="character" w:customStyle="1" w:styleId="WW8Num43z3">
    <w:name w:val="WW8Num43z3"/>
    <w:rsid w:val="00F87AFB"/>
    <w:rPr>
      <w:rFonts w:ascii="Symbol" w:hAnsi="Symbol"/>
    </w:rPr>
  </w:style>
  <w:style w:type="character" w:customStyle="1" w:styleId="WW8Num43z4">
    <w:name w:val="WW8Num43z4"/>
    <w:rsid w:val="00F87AFB"/>
    <w:rPr>
      <w:rFonts w:ascii="Courier New" w:hAnsi="Courier New" w:cs="Courier New"/>
    </w:rPr>
  </w:style>
  <w:style w:type="character" w:customStyle="1" w:styleId="WW8Num44z0">
    <w:name w:val="WW8Num44z0"/>
    <w:rsid w:val="00F87AFB"/>
    <w:rPr>
      <w:rFonts w:ascii="Symbol" w:hAnsi="Symbol"/>
    </w:rPr>
  </w:style>
  <w:style w:type="character" w:customStyle="1" w:styleId="WW8Num44z1">
    <w:name w:val="WW8Num44z1"/>
    <w:rsid w:val="00F87AFB"/>
    <w:rPr>
      <w:rFonts w:ascii="Courier New" w:hAnsi="Courier New" w:cs="Courier New"/>
    </w:rPr>
  </w:style>
  <w:style w:type="character" w:customStyle="1" w:styleId="WW8Num44z2">
    <w:name w:val="WW8Num44z2"/>
    <w:rsid w:val="00F87AFB"/>
    <w:rPr>
      <w:rFonts w:ascii="Wingdings" w:hAnsi="Wingdings"/>
    </w:rPr>
  </w:style>
  <w:style w:type="character" w:customStyle="1" w:styleId="WW8Num45z0">
    <w:name w:val="WW8Num45z0"/>
    <w:rsid w:val="00F87AFB"/>
    <w:rPr>
      <w:rFonts w:ascii="Symbol" w:hAnsi="Symbol"/>
    </w:rPr>
  </w:style>
  <w:style w:type="character" w:customStyle="1" w:styleId="WW8Num45z1">
    <w:name w:val="WW8Num45z1"/>
    <w:rsid w:val="00F87AFB"/>
    <w:rPr>
      <w:rFonts w:ascii="Courier New" w:hAnsi="Courier New"/>
    </w:rPr>
  </w:style>
  <w:style w:type="character" w:customStyle="1" w:styleId="WW8Num45z2">
    <w:name w:val="WW8Num45z2"/>
    <w:rsid w:val="00F87AFB"/>
    <w:rPr>
      <w:rFonts w:ascii="Wingdings" w:hAnsi="Wingdings"/>
    </w:rPr>
  </w:style>
  <w:style w:type="character" w:customStyle="1" w:styleId="WW8Num46z0">
    <w:name w:val="WW8Num46z0"/>
    <w:rsid w:val="00F87AFB"/>
    <w:rPr>
      <w:rFonts w:ascii="Symbol" w:hAnsi="Symbol"/>
    </w:rPr>
  </w:style>
  <w:style w:type="character" w:customStyle="1" w:styleId="WW8Num46z1">
    <w:name w:val="WW8Num46z1"/>
    <w:rsid w:val="00F87AFB"/>
    <w:rPr>
      <w:rFonts w:ascii="Courier New" w:hAnsi="Courier New" w:cs="Courier New"/>
    </w:rPr>
  </w:style>
  <w:style w:type="character" w:customStyle="1" w:styleId="WW8Num46z2">
    <w:name w:val="WW8Num46z2"/>
    <w:rsid w:val="00F87AFB"/>
    <w:rPr>
      <w:rFonts w:ascii="Wingdings" w:hAnsi="Wingdings"/>
    </w:rPr>
  </w:style>
  <w:style w:type="character" w:customStyle="1" w:styleId="WW8Num47z0">
    <w:name w:val="WW8Num47z0"/>
    <w:rsid w:val="00F87AFB"/>
    <w:rPr>
      <w:rFonts w:ascii="Symbol" w:hAnsi="Symbol"/>
      <w:color w:val="auto"/>
      <w:sz w:val="20"/>
      <w:szCs w:val="20"/>
    </w:rPr>
  </w:style>
  <w:style w:type="character" w:customStyle="1" w:styleId="WW8Num47z2">
    <w:name w:val="WW8Num47z2"/>
    <w:rsid w:val="00F87AFB"/>
    <w:rPr>
      <w:rFonts w:ascii="Wingdings" w:hAnsi="Wingdings"/>
    </w:rPr>
  </w:style>
  <w:style w:type="character" w:customStyle="1" w:styleId="WW8Num47z3">
    <w:name w:val="WW8Num47z3"/>
    <w:rsid w:val="00F87AFB"/>
    <w:rPr>
      <w:rFonts w:ascii="Symbol" w:hAnsi="Symbol"/>
    </w:rPr>
  </w:style>
  <w:style w:type="character" w:customStyle="1" w:styleId="WW8Num47z4">
    <w:name w:val="WW8Num47z4"/>
    <w:rsid w:val="00F87AFB"/>
    <w:rPr>
      <w:rFonts w:ascii="Courier New" w:hAnsi="Courier New" w:cs="Courier New"/>
    </w:rPr>
  </w:style>
  <w:style w:type="character" w:customStyle="1" w:styleId="WW8Num48z0">
    <w:name w:val="WW8Num48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48z1">
    <w:name w:val="WW8Num48z1"/>
    <w:rsid w:val="00F87AFB"/>
    <w:rPr>
      <w:rFonts w:ascii="Courier New" w:hAnsi="Courier New" w:cs="Courier New"/>
    </w:rPr>
  </w:style>
  <w:style w:type="character" w:customStyle="1" w:styleId="WW8Num48z2">
    <w:name w:val="WW8Num48z2"/>
    <w:rsid w:val="00F87AFB"/>
    <w:rPr>
      <w:rFonts w:ascii="Wingdings" w:hAnsi="Wingdings"/>
    </w:rPr>
  </w:style>
  <w:style w:type="character" w:customStyle="1" w:styleId="WW8Num48z3">
    <w:name w:val="WW8Num48z3"/>
    <w:rsid w:val="00F87AFB"/>
    <w:rPr>
      <w:rFonts w:ascii="Symbol" w:hAnsi="Symbol"/>
    </w:rPr>
  </w:style>
  <w:style w:type="character" w:customStyle="1" w:styleId="WW8Num49z0">
    <w:name w:val="WW8Num49z0"/>
    <w:rsid w:val="00F87AFB"/>
    <w:rPr>
      <w:rFonts w:ascii="Courier New" w:hAnsi="Courier New" w:cs="Courier New"/>
      <w:color w:val="auto"/>
    </w:rPr>
  </w:style>
  <w:style w:type="character" w:customStyle="1" w:styleId="WW8Num49z1">
    <w:name w:val="WW8Num49z1"/>
    <w:rsid w:val="00F87AFB"/>
    <w:rPr>
      <w:rFonts w:ascii="Courier New" w:hAnsi="Courier New" w:cs="Courier New"/>
    </w:rPr>
  </w:style>
  <w:style w:type="character" w:customStyle="1" w:styleId="WW8Num49z2">
    <w:name w:val="WW8Num49z2"/>
    <w:rsid w:val="00F87AFB"/>
    <w:rPr>
      <w:rFonts w:ascii="Wingdings" w:hAnsi="Wingdings"/>
    </w:rPr>
  </w:style>
  <w:style w:type="character" w:customStyle="1" w:styleId="WW8Num49z3">
    <w:name w:val="WW8Num49z3"/>
    <w:rsid w:val="00F87AFB"/>
    <w:rPr>
      <w:rFonts w:ascii="Symbol" w:hAnsi="Symbol"/>
    </w:rPr>
  </w:style>
  <w:style w:type="character" w:customStyle="1" w:styleId="WW8Num50z0">
    <w:name w:val="WW8Num50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50z1">
    <w:name w:val="WW8Num50z1"/>
    <w:rsid w:val="00F87AFB"/>
    <w:rPr>
      <w:rFonts w:ascii="Courier New" w:hAnsi="Courier New" w:cs="Courier New"/>
    </w:rPr>
  </w:style>
  <w:style w:type="character" w:customStyle="1" w:styleId="WW8Num50z2">
    <w:name w:val="WW8Num50z2"/>
    <w:rsid w:val="00F87AFB"/>
    <w:rPr>
      <w:rFonts w:ascii="Wingdings" w:hAnsi="Wingdings"/>
    </w:rPr>
  </w:style>
  <w:style w:type="character" w:customStyle="1" w:styleId="WW8Num50z3">
    <w:name w:val="WW8Num50z3"/>
    <w:rsid w:val="00F87AFB"/>
    <w:rPr>
      <w:rFonts w:ascii="Symbol" w:hAnsi="Symbol"/>
    </w:rPr>
  </w:style>
  <w:style w:type="character" w:customStyle="1" w:styleId="WW8Num52z0">
    <w:name w:val="WW8Num52z0"/>
    <w:rsid w:val="00F87AFB"/>
    <w:rPr>
      <w:rFonts w:ascii="Symbol" w:hAnsi="Symbol"/>
    </w:rPr>
  </w:style>
  <w:style w:type="character" w:customStyle="1" w:styleId="WW8Num52z1">
    <w:name w:val="WW8Num52z1"/>
    <w:rsid w:val="00F87AFB"/>
    <w:rPr>
      <w:rFonts w:ascii="Symbol" w:hAnsi="Symbol"/>
      <w:color w:val="auto"/>
    </w:rPr>
  </w:style>
  <w:style w:type="character" w:customStyle="1" w:styleId="WW8Num52z2">
    <w:name w:val="WW8Num52z2"/>
    <w:rsid w:val="00F87AFB"/>
    <w:rPr>
      <w:rFonts w:ascii="Wingdings" w:hAnsi="Wingdings"/>
    </w:rPr>
  </w:style>
  <w:style w:type="character" w:customStyle="1" w:styleId="WW8Num52z4">
    <w:name w:val="WW8Num52z4"/>
    <w:rsid w:val="00F87AFB"/>
    <w:rPr>
      <w:rFonts w:ascii="Courier New" w:hAnsi="Courier New" w:cs="Courier New"/>
    </w:rPr>
  </w:style>
  <w:style w:type="character" w:customStyle="1" w:styleId="WW8Num53z0">
    <w:name w:val="WW8Num53z0"/>
    <w:rsid w:val="00F87AFB"/>
    <w:rPr>
      <w:rFonts w:ascii="Wingdings" w:hAnsi="Wingdings"/>
      <w:color w:val="auto"/>
      <w:sz w:val="20"/>
      <w:szCs w:val="20"/>
    </w:rPr>
  </w:style>
  <w:style w:type="character" w:customStyle="1" w:styleId="WW8Num53z1">
    <w:name w:val="WW8Num53z1"/>
    <w:rsid w:val="00F87AFB"/>
    <w:rPr>
      <w:rFonts w:ascii="Symbol" w:hAnsi="Symbol"/>
      <w:color w:val="auto"/>
      <w:sz w:val="20"/>
      <w:szCs w:val="20"/>
    </w:rPr>
  </w:style>
  <w:style w:type="character" w:customStyle="1" w:styleId="WW8Num53z2">
    <w:name w:val="WW8Num53z2"/>
    <w:rsid w:val="00F87AFB"/>
    <w:rPr>
      <w:rFonts w:ascii="Wingdings" w:hAnsi="Wingdings"/>
    </w:rPr>
  </w:style>
  <w:style w:type="character" w:customStyle="1" w:styleId="WW8Num53z3">
    <w:name w:val="WW8Num53z3"/>
    <w:rsid w:val="00F87AFB"/>
    <w:rPr>
      <w:rFonts w:ascii="Symbol" w:hAnsi="Symbol"/>
    </w:rPr>
  </w:style>
  <w:style w:type="character" w:customStyle="1" w:styleId="WW8Num53z4">
    <w:name w:val="WW8Num53z4"/>
    <w:rsid w:val="00F87AFB"/>
    <w:rPr>
      <w:rFonts w:ascii="Courier New" w:hAnsi="Courier New" w:cs="Courier New"/>
    </w:rPr>
  </w:style>
  <w:style w:type="character" w:customStyle="1" w:styleId="WW8Num54z0">
    <w:name w:val="WW8Num54z0"/>
    <w:rsid w:val="00F87AFB"/>
    <w:rPr>
      <w:rFonts w:ascii="Wingdings" w:hAnsi="Wingdings"/>
    </w:rPr>
  </w:style>
  <w:style w:type="character" w:customStyle="1" w:styleId="WW8Num54z1">
    <w:name w:val="WW8Num54z1"/>
    <w:rsid w:val="00F87AFB"/>
    <w:rPr>
      <w:rFonts w:ascii="Symbol" w:hAnsi="Symbol"/>
    </w:rPr>
  </w:style>
  <w:style w:type="character" w:customStyle="1" w:styleId="WW8Num54z4">
    <w:name w:val="WW8Num54z4"/>
    <w:rsid w:val="00F87AFB"/>
    <w:rPr>
      <w:rFonts w:ascii="Courier New" w:hAnsi="Courier New"/>
    </w:rPr>
  </w:style>
  <w:style w:type="character" w:customStyle="1" w:styleId="WW8Num55z0">
    <w:name w:val="WW8Num55z0"/>
    <w:rsid w:val="00F87AFB"/>
    <w:rPr>
      <w:rFonts w:ascii="Symbol" w:hAnsi="Symbol"/>
      <w:color w:val="auto"/>
      <w:sz w:val="20"/>
      <w:szCs w:val="20"/>
    </w:rPr>
  </w:style>
  <w:style w:type="character" w:customStyle="1" w:styleId="WW8Num55z2">
    <w:name w:val="WW8Num55z2"/>
    <w:rsid w:val="00F87AFB"/>
    <w:rPr>
      <w:rFonts w:ascii="Wingdings" w:hAnsi="Wingdings"/>
    </w:rPr>
  </w:style>
  <w:style w:type="character" w:customStyle="1" w:styleId="WW8Num55z3">
    <w:name w:val="WW8Num55z3"/>
    <w:rsid w:val="00F87AFB"/>
    <w:rPr>
      <w:rFonts w:ascii="Symbol" w:hAnsi="Symbol"/>
    </w:rPr>
  </w:style>
  <w:style w:type="character" w:customStyle="1" w:styleId="WW8Num55z4">
    <w:name w:val="WW8Num55z4"/>
    <w:rsid w:val="00F87AFB"/>
    <w:rPr>
      <w:rFonts w:ascii="Courier New" w:hAnsi="Courier New" w:cs="Courier New"/>
    </w:rPr>
  </w:style>
  <w:style w:type="character" w:customStyle="1" w:styleId="WW8Num56z0">
    <w:name w:val="WW8Num56z0"/>
    <w:rsid w:val="00F87AFB"/>
    <w:rPr>
      <w:rFonts w:ascii="Symbol" w:hAnsi="Symbol"/>
    </w:rPr>
  </w:style>
  <w:style w:type="character" w:customStyle="1" w:styleId="WW8Num57z0">
    <w:name w:val="WW8Num57z0"/>
    <w:rsid w:val="00F87AFB"/>
    <w:rPr>
      <w:rFonts w:ascii="Symbol" w:hAnsi="Symbol"/>
    </w:rPr>
  </w:style>
  <w:style w:type="character" w:customStyle="1" w:styleId="WW8Num58z0">
    <w:name w:val="WW8Num58z0"/>
    <w:rsid w:val="00F87AFB"/>
    <w:rPr>
      <w:rFonts w:ascii="Symbol" w:hAnsi="Symbol"/>
      <w:color w:val="auto"/>
      <w:sz w:val="20"/>
      <w:szCs w:val="20"/>
    </w:rPr>
  </w:style>
  <w:style w:type="character" w:customStyle="1" w:styleId="WW8Num58z2">
    <w:name w:val="WW8Num58z2"/>
    <w:rsid w:val="00F87AFB"/>
    <w:rPr>
      <w:rFonts w:ascii="Wingdings" w:hAnsi="Wingdings"/>
    </w:rPr>
  </w:style>
  <w:style w:type="character" w:customStyle="1" w:styleId="WW8Num58z3">
    <w:name w:val="WW8Num58z3"/>
    <w:rsid w:val="00F87AFB"/>
    <w:rPr>
      <w:rFonts w:ascii="Symbol" w:hAnsi="Symbol"/>
    </w:rPr>
  </w:style>
  <w:style w:type="character" w:customStyle="1" w:styleId="WW8Num58z4">
    <w:name w:val="WW8Num58z4"/>
    <w:rsid w:val="00F87AFB"/>
    <w:rPr>
      <w:rFonts w:ascii="Courier New" w:hAnsi="Courier New" w:cs="Courier New"/>
    </w:rPr>
  </w:style>
  <w:style w:type="character" w:customStyle="1" w:styleId="WW8Num59z0">
    <w:name w:val="WW8Num59z0"/>
    <w:rsid w:val="00F87AFB"/>
    <w:rPr>
      <w:rFonts w:ascii="Symbol" w:hAnsi="Symbol"/>
    </w:rPr>
  </w:style>
  <w:style w:type="character" w:customStyle="1" w:styleId="WW8Num60z0">
    <w:name w:val="WW8Num60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60z1">
    <w:name w:val="WW8Num60z1"/>
    <w:rsid w:val="00F87AFB"/>
    <w:rPr>
      <w:rFonts w:ascii="Symbol" w:hAnsi="Symbol"/>
      <w:color w:val="auto"/>
      <w:sz w:val="20"/>
      <w:szCs w:val="20"/>
    </w:rPr>
  </w:style>
  <w:style w:type="character" w:customStyle="1" w:styleId="WW8Num60z2">
    <w:name w:val="WW8Num60z2"/>
    <w:rsid w:val="00F87AFB"/>
    <w:rPr>
      <w:rFonts w:ascii="Wingdings" w:hAnsi="Wingdings"/>
    </w:rPr>
  </w:style>
  <w:style w:type="character" w:customStyle="1" w:styleId="WW8Num60z3">
    <w:name w:val="WW8Num60z3"/>
    <w:rsid w:val="00F87AFB"/>
    <w:rPr>
      <w:rFonts w:ascii="Symbol" w:hAnsi="Symbol"/>
    </w:rPr>
  </w:style>
  <w:style w:type="character" w:customStyle="1" w:styleId="WW8Num60z4">
    <w:name w:val="WW8Num60z4"/>
    <w:rsid w:val="00F87AFB"/>
    <w:rPr>
      <w:rFonts w:ascii="Courier New" w:hAnsi="Courier New" w:cs="Courier New"/>
    </w:rPr>
  </w:style>
  <w:style w:type="character" w:customStyle="1" w:styleId="WW8Num61z0">
    <w:name w:val="WW8Num61z0"/>
    <w:rsid w:val="00F87AFB"/>
    <w:rPr>
      <w:rFonts w:ascii="Wingdings" w:hAnsi="Wingdings"/>
    </w:rPr>
  </w:style>
  <w:style w:type="character" w:customStyle="1" w:styleId="WW8Num61z1">
    <w:name w:val="WW8Num61z1"/>
    <w:rsid w:val="00F87AFB"/>
    <w:rPr>
      <w:rFonts w:ascii="Courier New" w:hAnsi="Courier New"/>
    </w:rPr>
  </w:style>
  <w:style w:type="character" w:customStyle="1" w:styleId="WW8Num61z3">
    <w:name w:val="WW8Num61z3"/>
    <w:rsid w:val="00F87AFB"/>
    <w:rPr>
      <w:rFonts w:ascii="Symbol" w:hAnsi="Symbol"/>
    </w:rPr>
  </w:style>
  <w:style w:type="character" w:customStyle="1" w:styleId="WW8Num63z0">
    <w:name w:val="WW8Num63z0"/>
    <w:rsid w:val="00F87AFB"/>
    <w:rPr>
      <w:rFonts w:ascii="Courier New" w:hAnsi="Courier New" w:cs="Courier New"/>
      <w:color w:val="auto"/>
      <w:sz w:val="20"/>
      <w:szCs w:val="20"/>
    </w:rPr>
  </w:style>
  <w:style w:type="character" w:customStyle="1" w:styleId="WW8Num63z1">
    <w:name w:val="WW8Num63z1"/>
    <w:rsid w:val="00F87AFB"/>
    <w:rPr>
      <w:rFonts w:ascii="Courier New" w:hAnsi="Courier New"/>
    </w:rPr>
  </w:style>
  <w:style w:type="character" w:customStyle="1" w:styleId="WW8Num63z2">
    <w:name w:val="WW8Num63z2"/>
    <w:rsid w:val="00F87AFB"/>
    <w:rPr>
      <w:rFonts w:ascii="Wingdings" w:hAnsi="Wingdings"/>
    </w:rPr>
  </w:style>
  <w:style w:type="character" w:customStyle="1" w:styleId="WW8Num63z3">
    <w:name w:val="WW8Num63z3"/>
    <w:rsid w:val="00F87AFB"/>
    <w:rPr>
      <w:rFonts w:ascii="Symbol" w:hAnsi="Symbol"/>
    </w:rPr>
  </w:style>
  <w:style w:type="character" w:styleId="Hyperlink">
    <w:name w:val="Hyperlink"/>
    <w:basedOn w:val="DefaultParagraphFont"/>
    <w:rsid w:val="00F87AFB"/>
    <w:rPr>
      <w:color w:val="0000FF"/>
      <w:u w:val="single"/>
    </w:rPr>
  </w:style>
  <w:style w:type="character" w:customStyle="1" w:styleId="Char">
    <w:name w:val="Char"/>
    <w:basedOn w:val="DefaultParagraphFont"/>
    <w:rsid w:val="00F87AFB"/>
    <w:rPr>
      <w:b/>
      <w:bCs/>
      <w:noProof w:val="0"/>
      <w:sz w:val="36"/>
      <w:szCs w:val="36"/>
      <w:lang w:val="en-US" w:eastAsia="ar-SA" w:bidi="ar-SA"/>
    </w:rPr>
  </w:style>
  <w:style w:type="character" w:customStyle="1" w:styleId="StyleHeading110ptChar">
    <w:name w:val="Style Heading 1 + 10 pt Char"/>
    <w:basedOn w:val="Char"/>
    <w:rsid w:val="00F87AFB"/>
  </w:style>
  <w:style w:type="character" w:styleId="FollowedHyperlink">
    <w:name w:val="FollowedHyperlink"/>
    <w:rsid w:val="00F87AFB"/>
    <w:rPr>
      <w:color w:val="800000"/>
      <w:u w:val="single"/>
    </w:rPr>
  </w:style>
  <w:style w:type="character" w:customStyle="1" w:styleId="Bullets">
    <w:name w:val="Bullets"/>
    <w:rsid w:val="00F87AFB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F87AF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BodyText">
    <w:name w:val="Body Text"/>
    <w:basedOn w:val="Normal"/>
    <w:rsid w:val="00F87AFB"/>
    <w:rPr>
      <w:rFonts w:ascii="Century Gothic" w:hAnsi="Century Gothic" w:cs="Arial"/>
      <w:sz w:val="28"/>
      <w:szCs w:val="28"/>
      <w:vertAlign w:val="subscript"/>
    </w:rPr>
  </w:style>
  <w:style w:type="paragraph" w:styleId="List">
    <w:name w:val="List"/>
    <w:basedOn w:val="BodyText"/>
    <w:rsid w:val="00F87AFB"/>
    <w:rPr>
      <w:rFonts w:cs="Times New Roman"/>
    </w:rPr>
  </w:style>
  <w:style w:type="paragraph" w:styleId="Caption">
    <w:name w:val="caption"/>
    <w:basedOn w:val="Normal"/>
    <w:qFormat/>
    <w:rsid w:val="00F87A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87AFB"/>
    <w:pPr>
      <w:suppressLineNumbers/>
    </w:pPr>
  </w:style>
  <w:style w:type="paragraph" w:styleId="Subtitle">
    <w:name w:val="Subtitle"/>
    <w:basedOn w:val="Normal"/>
    <w:next w:val="BodyText"/>
    <w:qFormat/>
    <w:rsid w:val="00F87AFB"/>
    <w:pPr>
      <w:jc w:val="center"/>
    </w:pPr>
    <w:rPr>
      <w:sz w:val="24"/>
      <w:szCs w:val="24"/>
      <w:u w:val="single"/>
    </w:rPr>
  </w:style>
  <w:style w:type="paragraph" w:customStyle="1" w:styleId="StyleHeading110pt">
    <w:name w:val="Style Heading 1 + 10 pt"/>
    <w:basedOn w:val="Heading1"/>
    <w:rsid w:val="00F87AFB"/>
    <w:pPr>
      <w:tabs>
        <w:tab w:val="clear" w:pos="0"/>
      </w:tabs>
      <w:outlineLvl w:val="9"/>
    </w:pPr>
    <w:rPr>
      <w:sz w:val="20"/>
      <w:szCs w:val="20"/>
    </w:rPr>
  </w:style>
  <w:style w:type="paragraph" w:styleId="BodyTextIndent">
    <w:name w:val="Body Text Indent"/>
    <w:basedOn w:val="Normal"/>
    <w:rsid w:val="00F87AFB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60E1B"/>
    <w:rPr>
      <w:sz w:val="16"/>
      <w:szCs w:val="16"/>
    </w:rPr>
  </w:style>
  <w:style w:type="paragraph" w:styleId="CommentText">
    <w:name w:val="annotation text"/>
    <w:basedOn w:val="Normal"/>
    <w:semiHidden/>
    <w:rsid w:val="00260E1B"/>
  </w:style>
  <w:style w:type="paragraph" w:styleId="CommentSubject">
    <w:name w:val="annotation subject"/>
    <w:basedOn w:val="CommentText"/>
    <w:next w:val="CommentText"/>
    <w:semiHidden/>
    <w:rsid w:val="00260E1B"/>
    <w:rPr>
      <w:b/>
      <w:bCs/>
    </w:rPr>
  </w:style>
  <w:style w:type="paragraph" w:styleId="BalloonText">
    <w:name w:val="Balloon Text"/>
    <w:basedOn w:val="Normal"/>
    <w:semiHidden/>
    <w:rsid w:val="00260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A15"/>
    <w:pPr>
      <w:ind w:left="720"/>
      <w:contextualSpacing/>
    </w:pPr>
  </w:style>
  <w:style w:type="character" w:customStyle="1" w:styleId="a">
    <w:name w:val="a"/>
    <w:basedOn w:val="DefaultParagraphFont"/>
    <w:rsid w:val="0069209A"/>
  </w:style>
  <w:style w:type="character" w:customStyle="1" w:styleId="l7">
    <w:name w:val="l7"/>
    <w:basedOn w:val="DefaultParagraphFont"/>
    <w:rsid w:val="00F07C9E"/>
  </w:style>
  <w:style w:type="character" w:customStyle="1" w:styleId="l8">
    <w:name w:val="l8"/>
    <w:basedOn w:val="DefaultParagraphFont"/>
    <w:rsid w:val="00F07C9E"/>
  </w:style>
  <w:style w:type="character" w:customStyle="1" w:styleId="l9">
    <w:name w:val="l9"/>
    <w:basedOn w:val="DefaultParagraphFont"/>
    <w:rsid w:val="00F07C9E"/>
  </w:style>
  <w:style w:type="character" w:customStyle="1" w:styleId="l6">
    <w:name w:val="l6"/>
    <w:basedOn w:val="DefaultParagraphFont"/>
    <w:rsid w:val="00F07C9E"/>
  </w:style>
  <w:style w:type="character" w:customStyle="1" w:styleId="apple-converted-space">
    <w:name w:val="apple-converted-space"/>
    <w:basedOn w:val="DefaultParagraphFont"/>
    <w:rsid w:val="00CE0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EMA.3262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1F8E-B6F1-4A29-A08C-9B1924D4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Clickcom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salin</dc:creator>
  <cp:lastModifiedBy>hrdesk2</cp:lastModifiedBy>
  <cp:revision>74</cp:revision>
  <cp:lastPrinted>2006-09-12T14:07:00Z</cp:lastPrinted>
  <dcterms:created xsi:type="dcterms:W3CDTF">2010-09-10T05:23:00Z</dcterms:created>
  <dcterms:modified xsi:type="dcterms:W3CDTF">2017-06-11T05:43:00Z</dcterms:modified>
</cp:coreProperties>
</file>