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019" w:rsidRDefault="00EA0019" w:rsidP="004C26E7">
      <w:pPr>
        <w:pStyle w:val="Heading6"/>
        <w:rPr>
          <w:rFonts w:eastAsia="Calibri"/>
          <w:w w:val="98"/>
        </w:rPr>
      </w:pPr>
    </w:p>
    <w:p w:rsidR="0047694E" w:rsidRPr="00EA0019" w:rsidRDefault="004C26E7" w:rsidP="00EA0019">
      <w:pPr>
        <w:spacing w:before="51" w:line="320" w:lineRule="exact"/>
        <w:ind w:left="100"/>
        <w:jc w:val="center"/>
        <w:rPr>
          <w:rFonts w:asciiTheme="minorHAnsi" w:eastAsia="Calibri" w:hAnsiTheme="minorHAnsi" w:cstheme="minorHAnsi"/>
          <w:b/>
          <w:bCs/>
          <w:sz w:val="72"/>
          <w:szCs w:val="72"/>
        </w:rPr>
      </w:pPr>
      <w:r>
        <w:rPr>
          <w:rFonts w:asciiTheme="minorHAnsi" w:hAnsiTheme="minorHAnsi" w:cstheme="minorHAnsi"/>
          <w:b/>
          <w:bCs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300990</wp:posOffset>
                </wp:positionH>
                <wp:positionV relativeFrom="page">
                  <wp:posOffset>306705</wp:posOffset>
                </wp:positionV>
                <wp:extent cx="7170420" cy="9443720"/>
                <wp:effectExtent l="5715" t="1905" r="5715" b="3175"/>
                <wp:wrapNone/>
                <wp:docPr id="2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0420" cy="9443720"/>
                          <a:chOff x="474" y="483"/>
                          <a:chExt cx="11292" cy="14872"/>
                        </a:xfrm>
                      </wpg:grpSpPr>
                      <wps:wsp>
                        <wps:cNvPr id="23" name="Freeform 21"/>
                        <wps:cNvSpPr>
                          <a:spLocks/>
                        </wps:cNvSpPr>
                        <wps:spPr bwMode="auto">
                          <a:xfrm>
                            <a:off x="480" y="491"/>
                            <a:ext cx="11280" cy="0"/>
                          </a:xfrm>
                          <a:custGeom>
                            <a:avLst/>
                            <a:gdLst>
                              <a:gd name="T0" fmla="+- 0 480 480"/>
                              <a:gd name="T1" fmla="*/ T0 w 11280"/>
                              <a:gd name="T2" fmla="+- 0 11760 480"/>
                              <a:gd name="T3" fmla="*/ T2 w 112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80">
                                <a:moveTo>
                                  <a:pt x="0" y="0"/>
                                </a:moveTo>
                                <a:lnTo>
                                  <a:pt x="112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0"/>
                        <wps:cNvSpPr>
                          <a:spLocks/>
                        </wps:cNvSpPr>
                        <wps:spPr bwMode="auto">
                          <a:xfrm>
                            <a:off x="11731" y="504"/>
                            <a:ext cx="8" cy="0"/>
                          </a:xfrm>
                          <a:custGeom>
                            <a:avLst/>
                            <a:gdLst>
                              <a:gd name="T0" fmla="+- 0 11731 11731"/>
                              <a:gd name="T1" fmla="*/ T0 w 8"/>
                              <a:gd name="T2" fmla="+- 0 11740 11731"/>
                              <a:gd name="T3" fmla="*/ T2 w 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9"/>
                        <wps:cNvSpPr>
                          <a:spLocks/>
                        </wps:cNvSpPr>
                        <wps:spPr bwMode="auto">
                          <a:xfrm>
                            <a:off x="484" y="488"/>
                            <a:ext cx="0" cy="14861"/>
                          </a:xfrm>
                          <a:custGeom>
                            <a:avLst/>
                            <a:gdLst>
                              <a:gd name="T0" fmla="+- 0 488 488"/>
                              <a:gd name="T1" fmla="*/ 488 h 14861"/>
                              <a:gd name="T2" fmla="+- 0 15349 488"/>
                              <a:gd name="T3" fmla="*/ 15349 h 1486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861">
                                <a:moveTo>
                                  <a:pt x="0" y="0"/>
                                </a:moveTo>
                                <a:lnTo>
                                  <a:pt x="0" y="1486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8"/>
                        <wps:cNvSpPr>
                          <a:spLocks/>
                        </wps:cNvSpPr>
                        <wps:spPr bwMode="auto">
                          <a:xfrm>
                            <a:off x="504" y="508"/>
                            <a:ext cx="0" cy="14822"/>
                          </a:xfrm>
                          <a:custGeom>
                            <a:avLst/>
                            <a:gdLst>
                              <a:gd name="T0" fmla="+- 0 508 508"/>
                              <a:gd name="T1" fmla="*/ 508 h 14822"/>
                              <a:gd name="T2" fmla="+- 0 15330 508"/>
                              <a:gd name="T3" fmla="*/ 15330 h 1482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822">
                                <a:moveTo>
                                  <a:pt x="0" y="0"/>
                                </a:moveTo>
                                <a:lnTo>
                                  <a:pt x="0" y="1482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7"/>
                        <wps:cNvSpPr>
                          <a:spLocks/>
                        </wps:cNvSpPr>
                        <wps:spPr bwMode="auto">
                          <a:xfrm>
                            <a:off x="11755" y="488"/>
                            <a:ext cx="0" cy="14861"/>
                          </a:xfrm>
                          <a:custGeom>
                            <a:avLst/>
                            <a:gdLst>
                              <a:gd name="T0" fmla="+- 0 488 488"/>
                              <a:gd name="T1" fmla="*/ 488 h 14861"/>
                              <a:gd name="T2" fmla="+- 0 15349 488"/>
                              <a:gd name="T3" fmla="*/ 15349 h 1486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861">
                                <a:moveTo>
                                  <a:pt x="0" y="0"/>
                                </a:moveTo>
                                <a:lnTo>
                                  <a:pt x="0" y="1486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6"/>
                        <wps:cNvSpPr>
                          <a:spLocks/>
                        </wps:cNvSpPr>
                        <wps:spPr bwMode="auto">
                          <a:xfrm>
                            <a:off x="11735" y="508"/>
                            <a:ext cx="0" cy="14822"/>
                          </a:xfrm>
                          <a:custGeom>
                            <a:avLst/>
                            <a:gdLst>
                              <a:gd name="T0" fmla="+- 0 508 508"/>
                              <a:gd name="T1" fmla="*/ 508 h 14822"/>
                              <a:gd name="T2" fmla="+- 0 15330 508"/>
                              <a:gd name="T3" fmla="*/ 15330 h 1482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822">
                                <a:moveTo>
                                  <a:pt x="0" y="0"/>
                                </a:moveTo>
                                <a:lnTo>
                                  <a:pt x="0" y="1482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5"/>
                        <wps:cNvSpPr>
                          <a:spLocks/>
                        </wps:cNvSpPr>
                        <wps:spPr bwMode="auto">
                          <a:xfrm>
                            <a:off x="480" y="15348"/>
                            <a:ext cx="11280" cy="0"/>
                          </a:xfrm>
                          <a:custGeom>
                            <a:avLst/>
                            <a:gdLst>
                              <a:gd name="T0" fmla="+- 0 480 480"/>
                              <a:gd name="T1" fmla="*/ T0 w 11280"/>
                              <a:gd name="T2" fmla="+- 0 11760 480"/>
                              <a:gd name="T3" fmla="*/ T2 w 112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80">
                                <a:moveTo>
                                  <a:pt x="0" y="0"/>
                                </a:moveTo>
                                <a:lnTo>
                                  <a:pt x="112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4"/>
                        <wps:cNvSpPr>
                          <a:spLocks/>
                        </wps:cNvSpPr>
                        <wps:spPr bwMode="auto">
                          <a:xfrm>
                            <a:off x="11731" y="15336"/>
                            <a:ext cx="8" cy="0"/>
                          </a:xfrm>
                          <a:custGeom>
                            <a:avLst/>
                            <a:gdLst>
                              <a:gd name="T0" fmla="+- 0 11731 11731"/>
                              <a:gd name="T1" fmla="*/ T0 w 8"/>
                              <a:gd name="T2" fmla="+- 0 11740 11731"/>
                              <a:gd name="T3" fmla="*/ T2 w 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23.7pt;margin-top:24.15pt;width:564.6pt;height:743.6pt;z-index:-251658752;mso-position-horizontal-relative:page;mso-position-vertical-relative:page" coordorigin="474,483" coordsize="11292,14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">
                <v:shape id="Freeform 21" o:spid="_x0000_s1027" style="position:absolute;left:480;top:491;width:11280;height:0;visibility:visible;mso-wrap-style:square;v-text-anchor:top" coordsize="112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Ya/sMA&#10;AADbAAAADwAAAGRycy9kb3ducmV2LnhtbESPQWvCQBSE74L/YXkFb2ZThbakrlIEoQgeTLXnl+xr&#10;Epp9u8luk/jv3UKhx2FmvmE2u8m0YqDeN5YVPCYpCOLS6oYrBZePw/IFhA/IGlvLpOBGHnbb+WyD&#10;mbYjn2nIQyUihH2GCuoQXCalL2sy6BPriKP3ZXuDIcq+krrHMcJNK1dp+iQNNhwXanS0r6n8zn+M&#10;glNX2bU+dmnz2blnctci33Oh1OJhensFEWgK/+G/9rtWsFrD75f4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5Ya/sMAAADbAAAADwAAAAAAAAAAAAAAAACYAgAAZHJzL2Rv&#10;d25yZXYueG1sUEsFBgAAAAAEAAQA9QAAAIgDAAAAAA==&#10;" path="m,l11280,e" filled="f" strokeweight=".58pt">
                  <v:path arrowok="t" o:connecttype="custom" o:connectlocs="0,0;11280,0" o:connectangles="0,0"/>
                </v:shape>
                <v:shape id="Freeform 20" o:spid="_x0000_s1028" style="position:absolute;left:11731;top:504;width:8;height:0;visibility:visible;mso-wrap-style:square;v-text-anchor:top" coordsize="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h5YMQA&#10;AADbAAAADwAAAGRycy9kb3ducmV2LnhtbESPQWvCQBSE70L/w/IKvemmElKJbkIpVCriobH0/Mg+&#10;k7TZt2F3NfHfu0Khx2FmvmE25WR6cSHnO8sKnhcJCOLa6o4bBV/H9/kKhA/IGnvLpOBKHsriYbbB&#10;XNuRP+lShUZECPscFbQhDLmUvm7JoF/YgTh6J+sMhihdI7XDMcJNL5dJkkmDHceFFgd6a6n+rc5G&#10;wf7q7WHbvIy7n8EdMvOdZn2dKvX0OL2uQQSawn/4r/2hFSxTuH+JP0AW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4eWDEAAAA2wAAAA8AAAAAAAAAAAAAAAAAmAIAAGRycy9k&#10;b3ducmV2LnhtbFBLBQYAAAAABAAEAPUAAACJAwAAAAA=&#10;" path="m,l9,e" filled="f" strokeweight=".58pt">
                  <v:path arrowok="t" o:connecttype="custom" o:connectlocs="0,0;9,0" o:connectangles="0,0"/>
                </v:shape>
                <v:shape id="Freeform 19" o:spid="_x0000_s1029" style="position:absolute;left:484;top:488;width:0;height:14861;visibility:visible;mso-wrap-style:square;v-text-anchor:top" coordsize="0,14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AnO8IA&#10;AADbAAAADwAAAGRycy9kb3ducmV2LnhtbESP0YrCMBRE3xf8h3AF39bUootUo4hQXNAHt/oB1+ba&#10;Fpub0mS1+vVGEHwcZuYMM192phZXal1lWcFoGIEgzq2uuFBwPKTfUxDOI2usLZOCOzlYLnpfc0y0&#10;vfEfXTNfiABhl6CC0vsmkdLlJRl0Q9sQB+9sW4M+yLaQusVbgJtaxlH0Iw1WHBZKbGhdUn7J/o2C&#10;TbyxWSVlukv3Dz4V28n4PmqUGvS71QyEp85/wu/2r1YQT+D1Jfw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oCc7wgAAANsAAAAPAAAAAAAAAAAAAAAAAJgCAABkcnMvZG93&#10;bnJldi54bWxQSwUGAAAAAAQABAD1AAAAhwMAAAAA&#10;" path="m,l,14861e" filled="f" strokeweight=".58pt">
                  <v:path arrowok="t" o:connecttype="custom" o:connectlocs="0,488;0,15349" o:connectangles="0,0"/>
                </v:shape>
                <v:shape id="Freeform 18" o:spid="_x0000_s1030" style="position:absolute;left:504;top:508;width:0;height:14822;visibility:visible;mso-wrap-style:square;v-text-anchor:top" coordsize="0,148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QG5sIA&#10;AADbAAAADwAAAGRycy9kb3ducmV2LnhtbESPQWvCQBSE7wX/w/KE3uqmHoJNsxGrFrwVo1B6e2Rf&#10;s8Hs25Bdk/jvu4LQ4zAz3zD5erKtGKj3jWMFr4sEBHHldMO1gvPp82UFwgdkja1jUnAjD+ti9pRj&#10;pt3IRxrKUIsIYZ+hAhNCl0npK0MW/cJ1xNH7db3FEGVfS93jGOG2lcskSaXFhuOCwY62hqpLebUK&#10;vNmX9m38/upq5NPujE7+fDilnufT5h1EoCn8hx/tg1awTOH+Jf4AW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5AbmwgAAANsAAAAPAAAAAAAAAAAAAAAAAJgCAABkcnMvZG93&#10;bnJldi54bWxQSwUGAAAAAAQABAD1AAAAhwMAAAAA&#10;" path="m,l,14822e" filled="f" strokeweight=".58pt">
                  <v:path arrowok="t" o:connecttype="custom" o:connectlocs="0,508;0,15330" o:connectangles="0,0"/>
                </v:shape>
                <v:shape id="Freeform 17" o:spid="_x0000_s1031" style="position:absolute;left:11755;top:488;width:0;height:14861;visibility:visible;mso-wrap-style:square;v-text-anchor:top" coordsize="0,14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4c18MA&#10;AADbAAAADwAAAGRycy9kb3ducmV2LnhtbESP0YrCMBRE3wX/IVzBN00t6i7VKMtCUXAftLsfcG2u&#10;bbG5KU3U6tebBcHHYWbOMMt1Z2pxpdZVlhVMxhEI4tzqigsFf7/p6BOE88gaa8uk4E4O1qt+b4mJ&#10;tjc+0DXzhQgQdgkqKL1vEildXpJBN7YNcfBOtjXog2wLqVu8BbipZRxFc2mw4rBQYkPfJeXn7GIU&#10;bOKNzSop0590/+BjsZtN75NGqeGg+1qA8NT5d/jV3moF8Qf8fwk/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4c18MAAADbAAAADwAAAAAAAAAAAAAAAACYAgAAZHJzL2Rv&#10;d25yZXYueG1sUEsFBgAAAAAEAAQA9QAAAIgDAAAAAA==&#10;" path="m,l,14861e" filled="f" strokeweight=".58pt">
                  <v:path arrowok="t" o:connecttype="custom" o:connectlocs="0,488;0,15349" o:connectangles="0,0"/>
                </v:shape>
                <v:shape id="Freeform 16" o:spid="_x0000_s1032" style="position:absolute;left:11735;top:508;width:0;height:14822;visibility:visible;mso-wrap-style:square;v-text-anchor:top" coordsize="0,148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c3D78A&#10;AADbAAAADwAAAGRycy9kb3ducmV2LnhtbERPz2vCMBS+D/Y/hDfwNtN5GLMaxW0OvA3bgnh7NM+m&#10;2LyEJtr635uD4PHj+71cj7YTV+pD61jBxzQDQVw73XKjoCr/3r9AhIissXNMCm4UYL16fVlirt3A&#10;e7oWsREphEOOCkyMPpcy1IYshqnzxIk7ud5iTLBvpO5xSOG2k7Ms+5QWW04NBj39GKrPxcUqCGZb&#10;2Plw+PcNcvlboZPHb6fU5G3cLEBEGuNT/HDvtIJZGpu+pB8gV3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0NzcPvwAAANsAAAAPAAAAAAAAAAAAAAAAAJgCAABkcnMvZG93bnJl&#10;di54bWxQSwUGAAAAAAQABAD1AAAAhAMAAAAA&#10;" path="m,l,14822e" filled="f" strokeweight=".58pt">
                  <v:path arrowok="t" o:connecttype="custom" o:connectlocs="0,508;0,15330" o:connectangles="0,0"/>
                </v:shape>
                <v:shape id="Freeform 15" o:spid="_x0000_s1033" style="position:absolute;left:480;top:15348;width:11280;height:0;visibility:visible;mso-wrap-style:square;v-text-anchor:top" coordsize="112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4tFMMA&#10;AADbAAAADwAAAGRycy9kb3ducmV2LnhtbESPQWvCQBSE74L/YXlCb2ZTC7VGN0EEoRR6aLSen9ln&#10;Epp9u8luNf333ULB4zAz3zCbYjSduNLgW8sKHpMUBHFldcu1guNhP38B4QOyxs4yKfghD0U+nWww&#10;0/bGH3QtQy0ihH2GCpoQXCalrxoy6BPriKN3sYPBEOVQSz3gLcJNJxdp+iwNthwXGnS0a6j6Kr+N&#10;gve+tk/6rU/bU++W5D7P5Y7PSj3Mxu0aRKAx3MP/7VetYLGC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4tFMMAAADbAAAADwAAAAAAAAAAAAAAAACYAgAAZHJzL2Rv&#10;d25yZXYueG1sUEsFBgAAAAAEAAQA9QAAAIgDAAAAAA==&#10;" path="m,l11280,e" filled="f" strokeweight=".58pt">
                  <v:path arrowok="t" o:connecttype="custom" o:connectlocs="0,0;11280,0" o:connectangles="0,0"/>
                </v:shape>
                <v:shape id="Freeform 14" o:spid="_x0000_s1034" style="position:absolute;left:11731;top:15336;width:8;height:0;visibility:visible;mso-wrap-style:square;v-text-anchor:top" coordsize="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rpvsAA&#10;AADbAAAADwAAAGRycy9kb3ducmV2LnhtbERPy4rCMBTdC/5DuMLsNNWRKh2jiKDMIC58MOtLc6ft&#10;2NyUJNr692YhuDyc92LVmVrcyfnKsoLxKAFBnFtdcaHgct4O5yB8QNZYWyYFD/KwWvZ7C8y0bflI&#10;91MoRAxhn6GCMoQmk9LnJRn0I9sQR+7POoMhQldI7bCN4aaWkyRJpcGKY0OJDW1Kyq+nm1Gwf3h7&#10;2BWz9ue/cYfU/E7TOp8q9THo1l8gAnXhLX65v7WCz7g+fok/QC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drpvsAAAADbAAAADwAAAAAAAAAAAAAAAACYAgAAZHJzL2Rvd25y&#10;ZXYueG1sUEsFBgAAAAAEAAQA9QAAAIUDAAAAAA==&#10;" path="m,l9,e" filled="f" strokeweight=".58pt">
                  <v:path arrowok="t" o:connecttype="custom" o:connectlocs="0,0;9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Theme="minorHAnsi" w:hAnsiTheme="minorHAnsi" w:cstheme="minorHAnsi"/>
          <w:b/>
          <w:bCs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552450</wp:posOffset>
                </wp:positionH>
                <wp:positionV relativeFrom="paragraph">
                  <wp:posOffset>281940</wp:posOffset>
                </wp:positionV>
                <wp:extent cx="6667500" cy="0"/>
                <wp:effectExtent l="9525" t="5715" r="9525" b="13335"/>
                <wp:wrapNone/>
                <wp:docPr id="2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7500" cy="0"/>
                          <a:chOff x="870" y="444"/>
                          <a:chExt cx="10500" cy="0"/>
                        </a:xfrm>
                      </wpg:grpSpPr>
                      <wps:wsp>
                        <wps:cNvPr id="21" name="Freeform 12"/>
                        <wps:cNvSpPr>
                          <a:spLocks/>
                        </wps:cNvSpPr>
                        <wps:spPr bwMode="auto">
                          <a:xfrm>
                            <a:off x="870" y="444"/>
                            <a:ext cx="10500" cy="0"/>
                          </a:xfrm>
                          <a:custGeom>
                            <a:avLst/>
                            <a:gdLst>
                              <a:gd name="T0" fmla="+- 0 870 870"/>
                              <a:gd name="T1" fmla="*/ T0 w 10500"/>
                              <a:gd name="T2" fmla="+- 0 11370 870"/>
                              <a:gd name="T3" fmla="*/ T2 w 105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00">
                                <a:moveTo>
                                  <a:pt x="0" y="0"/>
                                </a:moveTo>
                                <a:lnTo>
                                  <a:pt x="1050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43.5pt;margin-top:22.2pt;width:525pt;height:0;z-index:-251659776;mso-position-horizontal-relative:page" coordorigin="870,444" coordsize="105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">
                <v:shape id="Freeform 12" o:spid="_x0000_s1027" style="position:absolute;left:870;top:444;width:10500;height:0;visibility:visible;mso-wrap-style:square;v-text-anchor:top" coordsize="105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Q5pL4A&#10;AADbAAAADwAAAGRycy9kb3ducmV2LnhtbESPwQrCMBBE74L/EFbwpqkeRKpRVBC9eLAKXpdmbYvN&#10;piZR698bQfA4zMwbZr5sTS2e5HxlWcFomIAgzq2uuFBwPm0HUxA+IGusLZOCN3lYLrqdOabavvhI&#10;zywUIkLYp6igDKFJpfR5SQb90DbE0btaZzBE6QqpHb4i3NRynCQTabDiuFBiQ5uS8lv2MAq279vh&#10;7Oz6wjtn7HpnqsN9kinV77WrGYhAbfiHf+29VjAewfdL/AFy8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eEOaS+AAAA2wAAAA8AAAAAAAAAAAAAAAAAmAIAAGRycy9kb3ducmV2&#10;LnhtbFBLBQYAAAAABAAEAPUAAACDAwAAAAA=&#10;" path="m,l10500,e" filled="f" strokeweight=".34pt">
                  <v:path arrowok="t" o:connecttype="custom" o:connectlocs="0,0;10500,0" o:connectangles="0,0"/>
                </v:shape>
                <w10:wrap anchorx="page"/>
              </v:group>
            </w:pict>
          </mc:Fallback>
        </mc:AlternateContent>
      </w:r>
      <w:r w:rsidR="00EA0019" w:rsidRPr="00EA0019">
        <w:rPr>
          <w:rFonts w:asciiTheme="minorHAnsi" w:hAnsiTheme="minorHAnsi" w:cstheme="minorHAnsi"/>
          <w:b/>
          <w:bCs/>
          <w:sz w:val="48"/>
          <w:szCs w:val="48"/>
        </w:rPr>
        <w:t>Curriculum Vitae</w:t>
      </w:r>
    </w:p>
    <w:p w:rsidR="009A760E" w:rsidRDefault="009A760E" w:rsidP="003A2B4F">
      <w:pPr>
        <w:spacing w:before="15"/>
        <w:ind w:right="139"/>
        <w:rPr>
          <w:rFonts w:ascii="Calibri" w:eastAsia="Calibri" w:hAnsi="Calibri" w:cs="Calibri"/>
          <w:b/>
          <w:i/>
          <w:sz w:val="22"/>
          <w:szCs w:val="22"/>
        </w:rPr>
      </w:pPr>
    </w:p>
    <w:p w:rsidR="009A760E" w:rsidRDefault="00CB4FE4">
      <w:pPr>
        <w:spacing w:before="15"/>
        <w:ind w:right="139"/>
        <w:jc w:val="right"/>
        <w:rPr>
          <w:rFonts w:ascii="Calibri" w:eastAsia="Calibri" w:hAnsi="Calibri" w:cs="Calibri"/>
          <w:b/>
          <w:i/>
          <w:sz w:val="22"/>
          <w:szCs w:val="22"/>
        </w:rPr>
      </w:pPr>
      <w:r>
        <w:rPr>
          <w:rFonts w:ascii="Calibri" w:eastAsia="Calibri" w:hAnsi="Calibri" w:cs="Calibri"/>
          <w:b/>
          <w:i/>
          <w:noProof/>
          <w:sz w:val="22"/>
          <w:szCs w:val="22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43815</wp:posOffset>
            </wp:positionV>
            <wp:extent cx="1571625" cy="1543050"/>
            <wp:effectExtent l="19050" t="0" r="9525" b="0"/>
            <wp:wrapNone/>
            <wp:docPr id="2" name="Picture 2" descr="D:\Documents\Desktop\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\Desktop\12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0D57" w:rsidRDefault="009D0D57" w:rsidP="003A2B4F">
      <w:pPr>
        <w:spacing w:line="260" w:lineRule="exact"/>
        <w:rPr>
          <w:rFonts w:ascii="Calibri" w:eastAsia="Calibri" w:hAnsi="Calibri" w:cs="Calibri"/>
          <w:b/>
          <w:i/>
          <w:position w:val="1"/>
          <w:sz w:val="22"/>
          <w:szCs w:val="22"/>
          <w:u w:val="thick" w:color="000000"/>
        </w:rPr>
      </w:pPr>
      <w:r>
        <w:rPr>
          <w:rFonts w:ascii="Calibri" w:eastAsia="Calibri" w:hAnsi="Calibri" w:cs="Calibri"/>
          <w:b/>
          <w:i/>
          <w:position w:val="1"/>
          <w:sz w:val="22"/>
          <w:szCs w:val="22"/>
          <w:u w:val="thick" w:color="000000"/>
        </w:rPr>
        <w:t>Personal</w:t>
      </w:r>
      <w:r>
        <w:rPr>
          <w:spacing w:val="-11"/>
          <w:position w:val="1"/>
          <w:sz w:val="22"/>
          <w:szCs w:val="22"/>
          <w:u w:val="thick" w:color="000000"/>
        </w:rPr>
        <w:t xml:space="preserve"> </w:t>
      </w:r>
      <w:r>
        <w:rPr>
          <w:rFonts w:ascii="Calibri" w:eastAsia="Calibri" w:hAnsi="Calibri" w:cs="Calibri"/>
          <w:b/>
          <w:i/>
          <w:position w:val="1"/>
          <w:sz w:val="22"/>
          <w:szCs w:val="22"/>
          <w:u w:val="thick" w:color="000000"/>
        </w:rPr>
        <w:t>Details:</w:t>
      </w:r>
    </w:p>
    <w:p w:rsidR="004C26E7" w:rsidRDefault="008532A0" w:rsidP="008532A0">
      <w:pPr>
        <w:spacing w:before="51" w:line="320" w:lineRule="exact"/>
        <w:ind w:left="100"/>
        <w:rPr>
          <w:rFonts w:ascii="Calibri" w:eastAsia="Calibri" w:hAnsi="Calibri" w:cs="Calibri"/>
          <w:b/>
          <w:w w:val="98"/>
          <w:sz w:val="28"/>
          <w:szCs w:val="28"/>
        </w:rPr>
      </w:pPr>
      <w:r w:rsidRPr="00D9295A">
        <w:rPr>
          <w:rFonts w:ascii="Calibri" w:eastAsia="Calibri" w:hAnsi="Calibri" w:cs="Calibri"/>
          <w:b/>
          <w:i/>
          <w:position w:val="1"/>
          <w:sz w:val="22"/>
          <w:szCs w:val="22"/>
          <w:u w:color="000000"/>
        </w:rPr>
        <w:t xml:space="preserve">NAME                             </w:t>
      </w:r>
      <w:r w:rsidR="00D9295A">
        <w:rPr>
          <w:rFonts w:ascii="Calibri" w:eastAsia="Calibri" w:hAnsi="Calibri" w:cs="Calibri"/>
          <w:b/>
          <w:i/>
          <w:position w:val="1"/>
          <w:sz w:val="22"/>
          <w:szCs w:val="22"/>
          <w:u w:color="000000"/>
        </w:rPr>
        <w:t xml:space="preserve"> </w:t>
      </w:r>
      <w:r w:rsidRPr="00D9295A">
        <w:rPr>
          <w:rFonts w:ascii="Calibri" w:eastAsia="Calibri" w:hAnsi="Calibri" w:cs="Calibri"/>
          <w:b/>
          <w:i/>
          <w:position w:val="1"/>
          <w:sz w:val="22"/>
          <w:szCs w:val="22"/>
          <w:u w:color="000000"/>
        </w:rPr>
        <w:t xml:space="preserve"> :  </w:t>
      </w:r>
      <w:r w:rsidR="004C26E7"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300990</wp:posOffset>
                </wp:positionH>
                <wp:positionV relativeFrom="page">
                  <wp:posOffset>306705</wp:posOffset>
                </wp:positionV>
                <wp:extent cx="7170420" cy="9443720"/>
                <wp:effectExtent l="5715" t="1905" r="5715" b="3175"/>
                <wp:wrapNone/>
                <wp:docPr id="11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0420" cy="9443720"/>
                          <a:chOff x="474" y="483"/>
                          <a:chExt cx="11292" cy="14872"/>
                        </a:xfrm>
                      </wpg:grpSpPr>
                      <wps:wsp>
                        <wps:cNvPr id="12" name="Freeform 25"/>
                        <wps:cNvSpPr>
                          <a:spLocks/>
                        </wps:cNvSpPr>
                        <wps:spPr bwMode="auto">
                          <a:xfrm>
                            <a:off x="480" y="491"/>
                            <a:ext cx="11280" cy="0"/>
                          </a:xfrm>
                          <a:custGeom>
                            <a:avLst/>
                            <a:gdLst>
                              <a:gd name="T0" fmla="+- 0 480 480"/>
                              <a:gd name="T1" fmla="*/ T0 w 11280"/>
                              <a:gd name="T2" fmla="+- 0 11760 480"/>
                              <a:gd name="T3" fmla="*/ T2 w 112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80">
                                <a:moveTo>
                                  <a:pt x="0" y="0"/>
                                </a:moveTo>
                                <a:lnTo>
                                  <a:pt x="112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26"/>
                        <wps:cNvSpPr>
                          <a:spLocks/>
                        </wps:cNvSpPr>
                        <wps:spPr bwMode="auto">
                          <a:xfrm>
                            <a:off x="11731" y="504"/>
                            <a:ext cx="8" cy="0"/>
                          </a:xfrm>
                          <a:custGeom>
                            <a:avLst/>
                            <a:gdLst>
                              <a:gd name="T0" fmla="+- 0 11731 11731"/>
                              <a:gd name="T1" fmla="*/ T0 w 8"/>
                              <a:gd name="T2" fmla="+- 0 11740 11731"/>
                              <a:gd name="T3" fmla="*/ T2 w 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7"/>
                        <wps:cNvSpPr>
                          <a:spLocks/>
                        </wps:cNvSpPr>
                        <wps:spPr bwMode="auto">
                          <a:xfrm>
                            <a:off x="484" y="488"/>
                            <a:ext cx="0" cy="14861"/>
                          </a:xfrm>
                          <a:custGeom>
                            <a:avLst/>
                            <a:gdLst>
                              <a:gd name="T0" fmla="+- 0 488 488"/>
                              <a:gd name="T1" fmla="*/ 488 h 14861"/>
                              <a:gd name="T2" fmla="+- 0 15349 488"/>
                              <a:gd name="T3" fmla="*/ 15349 h 1486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861">
                                <a:moveTo>
                                  <a:pt x="0" y="0"/>
                                </a:moveTo>
                                <a:lnTo>
                                  <a:pt x="0" y="1486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8"/>
                        <wps:cNvSpPr>
                          <a:spLocks/>
                        </wps:cNvSpPr>
                        <wps:spPr bwMode="auto">
                          <a:xfrm>
                            <a:off x="504" y="508"/>
                            <a:ext cx="0" cy="14822"/>
                          </a:xfrm>
                          <a:custGeom>
                            <a:avLst/>
                            <a:gdLst>
                              <a:gd name="T0" fmla="+- 0 508 508"/>
                              <a:gd name="T1" fmla="*/ 508 h 14822"/>
                              <a:gd name="T2" fmla="+- 0 15330 508"/>
                              <a:gd name="T3" fmla="*/ 15330 h 1482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822">
                                <a:moveTo>
                                  <a:pt x="0" y="0"/>
                                </a:moveTo>
                                <a:lnTo>
                                  <a:pt x="0" y="1482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9"/>
                        <wps:cNvSpPr>
                          <a:spLocks/>
                        </wps:cNvSpPr>
                        <wps:spPr bwMode="auto">
                          <a:xfrm>
                            <a:off x="11755" y="488"/>
                            <a:ext cx="0" cy="14861"/>
                          </a:xfrm>
                          <a:custGeom>
                            <a:avLst/>
                            <a:gdLst>
                              <a:gd name="T0" fmla="+- 0 488 488"/>
                              <a:gd name="T1" fmla="*/ 488 h 14861"/>
                              <a:gd name="T2" fmla="+- 0 15349 488"/>
                              <a:gd name="T3" fmla="*/ 15349 h 1486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861">
                                <a:moveTo>
                                  <a:pt x="0" y="0"/>
                                </a:moveTo>
                                <a:lnTo>
                                  <a:pt x="0" y="1486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30"/>
                        <wps:cNvSpPr>
                          <a:spLocks/>
                        </wps:cNvSpPr>
                        <wps:spPr bwMode="auto">
                          <a:xfrm>
                            <a:off x="11735" y="508"/>
                            <a:ext cx="0" cy="14822"/>
                          </a:xfrm>
                          <a:custGeom>
                            <a:avLst/>
                            <a:gdLst>
                              <a:gd name="T0" fmla="+- 0 508 508"/>
                              <a:gd name="T1" fmla="*/ 508 h 14822"/>
                              <a:gd name="T2" fmla="+- 0 15330 508"/>
                              <a:gd name="T3" fmla="*/ 15330 h 1482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822">
                                <a:moveTo>
                                  <a:pt x="0" y="0"/>
                                </a:moveTo>
                                <a:lnTo>
                                  <a:pt x="0" y="1482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31"/>
                        <wps:cNvSpPr>
                          <a:spLocks/>
                        </wps:cNvSpPr>
                        <wps:spPr bwMode="auto">
                          <a:xfrm>
                            <a:off x="480" y="15348"/>
                            <a:ext cx="11280" cy="0"/>
                          </a:xfrm>
                          <a:custGeom>
                            <a:avLst/>
                            <a:gdLst>
                              <a:gd name="T0" fmla="+- 0 480 480"/>
                              <a:gd name="T1" fmla="*/ T0 w 11280"/>
                              <a:gd name="T2" fmla="+- 0 11760 480"/>
                              <a:gd name="T3" fmla="*/ T2 w 112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80">
                                <a:moveTo>
                                  <a:pt x="0" y="0"/>
                                </a:moveTo>
                                <a:lnTo>
                                  <a:pt x="112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32"/>
                        <wps:cNvSpPr>
                          <a:spLocks/>
                        </wps:cNvSpPr>
                        <wps:spPr bwMode="auto">
                          <a:xfrm>
                            <a:off x="11731" y="15336"/>
                            <a:ext cx="8" cy="0"/>
                          </a:xfrm>
                          <a:custGeom>
                            <a:avLst/>
                            <a:gdLst>
                              <a:gd name="T0" fmla="+- 0 11731 11731"/>
                              <a:gd name="T1" fmla="*/ T0 w 8"/>
                              <a:gd name="T2" fmla="+- 0 11740 11731"/>
                              <a:gd name="T3" fmla="*/ T2 w 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23.7pt;margin-top:24.15pt;width:564.6pt;height:743.6pt;z-index:-251654656;mso-position-horizontal-relative:page;mso-position-vertical-relative:page" coordorigin="474,483" coordsize="11292,14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">
                <v:shape id="Freeform 25" o:spid="_x0000_s1027" style="position:absolute;left:480;top:491;width:11280;height:0;visibility:visible;mso-wrap-style:square;v-text-anchor:top" coordsize="112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Z12MEA&#10;AADbAAAADwAAAGRycy9kb3ducmV2LnhtbERPTWvCQBC9F/wPywjemo0RWkldRQRBhB6aas+T7DQJ&#10;zc5usmtM/323UOhtHu9zNrvJdGKkwbeWFSyTFARxZXXLtYLL+/FxDcIHZI2dZVLwTR5229nDBnNt&#10;7/xGYxFqEUPY56igCcHlUvqqIYM+sY44cp92MBgiHGqpB7zHcNPJLE2fpMGWY0ODjg4NVV/FzSh4&#10;7Wu70uc+bT9690zuWhYHLpVazKf9C4hAU/gX/7lPOs7P4PeXeIDc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2ddjBAAAA2wAAAA8AAAAAAAAAAAAAAAAAmAIAAGRycy9kb3du&#10;cmV2LnhtbFBLBQYAAAAABAAEAPUAAACGAwAAAAA=&#10;" path="m,l11280,e" filled="f" strokeweight=".58pt">
                  <v:path arrowok="t" o:connecttype="custom" o:connectlocs="0,0;11280,0" o:connectangles="0,0"/>
                </v:shape>
                <v:shape id="Freeform 26" o:spid="_x0000_s1028" style="position:absolute;left:11731;top:504;width:8;height:0;visibility:visible;mso-wrap-style:square;v-text-anchor:top" coordsize="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0rqcEA&#10;AADbAAAADwAAAGRycy9kb3ducmV2LnhtbERPS4vCMBC+C/6HMIK3NdWVKl2jiLCLIh584HloZtvu&#10;NpOSZG3990ZY8DYf33MWq87U4kbOV5YVjEcJCOLc6ooLBZfz59schA/IGmvLpOBOHlbLfm+BmbYt&#10;H+l2CoWIIewzVFCG0GRS+rwkg35kG+LIfVtnMEToCqkdtjHc1HKSJKk0WHFsKLGhTUn57+nPKNjf&#10;vT18FbN299O4Q2qu07TOp0oNB936A0SgLrzE/+6tjvPf4flLPE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69K6nBAAAA2wAAAA8AAAAAAAAAAAAAAAAAmAIAAGRycy9kb3du&#10;cmV2LnhtbFBLBQYAAAAABAAEAPUAAACGAwAAAAA=&#10;" path="m,l9,e" filled="f" strokeweight=".58pt">
                  <v:path arrowok="t" o:connecttype="custom" o:connectlocs="0,0;9,0" o:connectangles="0,0"/>
                </v:shape>
                <v:shape id="Freeform 27" o:spid="_x0000_s1029" style="position:absolute;left:484;top:488;width:0;height:14861;visibility:visible;mso-wrap-style:square;v-text-anchor:top" coordsize="0,14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BIHcIA&#10;AADbAAAADwAAAGRycy9kb3ducmV2LnhtbERPzWqDQBC+B/oOywR6i2tCWop1lVAQA+2hNX2AqTtR&#10;iTsr7saYPn23EMhtPr7fSfPZ9GKi0XWWFayjGARxbXXHjYLvQ7F6AeE8ssbeMim4koM8e1ikmGh7&#10;4S+aKt+IEMIuQQWt90MipatbMugiOxAH7mhHgz7AsZF6xEsIN73cxPGzNNhxaGhxoLeW6lN1NgrK&#10;TWmrTsrio/j85Z/m/Wl7XQ9KPS7n3SsIT7O/i2/uvQ7zt/D/SzhAZ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gEgdwgAAANsAAAAPAAAAAAAAAAAAAAAAAJgCAABkcnMvZG93&#10;bnJldi54bWxQSwUGAAAAAAQABAD1AAAAhwMAAAAA&#10;" path="m,l,14861e" filled="f" strokeweight=".58pt">
                  <v:path arrowok="t" o:connecttype="custom" o:connectlocs="0,488;0,15349" o:connectangles="0,0"/>
                </v:shape>
                <v:shape id="Freeform 28" o:spid="_x0000_s1030" style="position:absolute;left:504;top:508;width:0;height:14822;visibility:visible;mso-wrap-style:square;v-text-anchor:top" coordsize="0,148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pSLMAA&#10;AADbAAAADwAAAGRycy9kb3ducmV2LnhtbERP32vCMBB+H/g/hBP2NlMHjlmNotPB3sbagvh2NGdT&#10;bC6hibb775fBYG/38f289Xa0nbhTH1rHCuazDARx7XTLjYKqfH96BREissbOMSn4pgDbzeRhjbl2&#10;A3/RvYiNSCEcclRgYvS5lKE2ZDHMnCdO3MX1FmOCfSN1j0MKt518zrIXabHl1GDQ05uh+lrcrIJg&#10;joVdDqdP3yCXhwqdPO+dUo/TcbcCEWmM/+I/94dO8xfw+0s6QG5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FpSLMAAAADbAAAADwAAAAAAAAAAAAAAAACYAgAAZHJzL2Rvd25y&#10;ZXYueG1sUEsFBgAAAAAEAAQA9QAAAIUDAAAAAA==&#10;" path="m,l,14822e" filled="f" strokeweight=".58pt">
                  <v:path arrowok="t" o:connecttype="custom" o:connectlocs="0,508;0,15330" o:connectangles="0,0"/>
                </v:shape>
                <v:shape id="Freeform 29" o:spid="_x0000_s1031" style="position:absolute;left:11755;top:488;width:0;height:14861;visibility:visible;mso-wrap-style:square;v-text-anchor:top" coordsize="0,14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5z8cIA&#10;AADbAAAADwAAAGRycy9kb3ducmV2LnhtbERPzWqDQBC+B/IOywR6S1alDcVmlRCQBNpDa/oAU3ei&#10;EndW3E3UPn23UOhtPr7f2eWT6cSdBtdaVhBvIhDEldUt1wo+z8X6GYTzyBo7y6RgJgd5tlzsMNV2&#10;5A+6l74WIYRdigoa7/tUSlc1ZNBtbE8cuIsdDPoAh1rqAccQbjqZRNFWGmw5NDTY06Gh6lrejIJj&#10;crRlK2XxVrx/81f9+vQ4x71SD6tp/wLC0+T/xX/ukw7zt/D7SzhAZ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HnPxwgAAANsAAAAPAAAAAAAAAAAAAAAAAJgCAABkcnMvZG93&#10;bnJldi54bWxQSwUGAAAAAAQABAD1AAAAhwMAAAAA&#10;" path="m,l,14861e" filled="f" strokeweight=".58pt">
                  <v:path arrowok="t" o:connecttype="custom" o:connectlocs="0,488;0,15349" o:connectangles="0,0"/>
                </v:shape>
                <v:shape id="Freeform 30" o:spid="_x0000_s1032" style="position:absolute;left:11735;top:508;width:0;height:14822;visibility:visible;mso-wrap-style:square;v-text-anchor:top" coordsize="0,148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RpwMAA&#10;AADbAAAADwAAAGRycy9kb3ducmV2LnhtbERPTWvCQBC9F/wPywi91Y092BpdRauF3kqTgHgbsmM2&#10;mJ1dsqtJ/323UOhtHu9z1tvRduJOfWgdK5jPMhDEtdMtNwqq8v3pFUSIyBo7x6TgmwJsN5OHNeba&#10;DfxF9yI2IoVwyFGBidHnUobakMUwc544cRfXW4wJ9o3UPQ4p3HbyOcsW0mLLqcGgpzdD9bW4WQXB&#10;HAu7HE6fvkEuDxU6ed47pR6n424FItIY/8V/7g+d5r/A7y/pALn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8RpwMAAAADbAAAADwAAAAAAAAAAAAAAAACYAgAAZHJzL2Rvd25y&#10;ZXYueG1sUEsFBgAAAAAEAAQA9QAAAIUDAAAAAA==&#10;" path="m,l,14822e" filled="f" strokeweight=".58pt">
                  <v:path arrowok="t" o:connecttype="custom" o:connectlocs="0,508;0,15330" o:connectangles="0,0"/>
                </v:shape>
                <v:shape id="Freeform 31" o:spid="_x0000_s1033" style="position:absolute;left:480;top:15348;width:11280;height:0;visibility:visible;mso-wrap-style:square;v-text-anchor:top" coordsize="112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5CMsMA&#10;AADbAAAADwAAAGRycy9kb3ducmV2LnhtbESPQWvCQBCF70L/wzKF3nTTFqxEVylCQQo9mKrnMTsm&#10;wezsJrtq+u87B8HbDO/Ne98sVoNr1ZX62Hg28DrJQBGX3jZcGdj9fo1noGJCtth6JgN/FGG1fBot&#10;MLf+xlu6FqlSEsIxRwN1SiHXOpY1OYwTH4hFO/neYZK1r7Tt8SbhrtVvWTbVDhuWhhoDrWsqz8XF&#10;GfjpKv9uv7usOXThg8L+WKz5aMzL8/A5B5VoSA/z/XpjBV9g5RcZQC/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15CMsMAAADbAAAADwAAAAAAAAAAAAAAAACYAgAAZHJzL2Rv&#10;d25yZXYueG1sUEsFBgAAAAAEAAQA9QAAAIgDAAAAAA==&#10;" path="m,l11280,e" filled="f" strokeweight=".58pt">
                  <v:path arrowok="t" o:connecttype="custom" o:connectlocs="0,0;11280,0" o:connectangles="0,0"/>
                </v:shape>
                <v:shape id="Freeform 32" o:spid="_x0000_s1034" style="position:absolute;left:11731;top:15336;width:8;height:0;visibility:visible;mso-wrap-style:square;v-text-anchor:top" coordsize="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UcQ8EA&#10;AADbAAAADwAAAGRycy9kb3ducmV2LnhtbERPTWvCQBC9F/wPywje6sYiaRvdBCkoSvFQW3oesmMS&#10;zc6G3dXEf98VhN7m8T5nWQymFVdyvrGsYDZNQBCXVjdcKfj5Xj+/gfABWWNrmRTcyEORj56WmGnb&#10;8xddD6ESMYR9hgrqELpMSl/WZNBPbUccuaN1BkOErpLaYR/DTStfkiSVBhuODTV29FFTeT5cjILP&#10;m7f7TfXa706d26fmd5625VypyXhYLUAEGsK/+OHe6jj/He6/xANk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VHEPBAAAA2wAAAA8AAAAAAAAAAAAAAAAAmAIAAGRycy9kb3du&#10;cmV2LnhtbFBLBQYAAAAABAAEAPUAAACGAwAAAAA=&#10;" path="m,l9,e" filled="f" strokeweight=".58pt">
                  <v:path arrowok="t" o:connecttype="custom" o:connectlocs="0,0;9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Calibri" w:eastAsia="Calibri" w:hAnsi="Calibri" w:cs="Calibri"/>
          <w:b/>
          <w:spacing w:val="1"/>
          <w:w w:val="98"/>
          <w:sz w:val="28"/>
          <w:szCs w:val="28"/>
        </w:rPr>
        <w:t>CHIRA</w:t>
      </w:r>
      <w:r>
        <w:rPr>
          <w:rFonts w:ascii="Calibri" w:eastAsia="Calibri" w:hAnsi="Calibri" w:cs="Calibri"/>
          <w:b/>
          <w:w w:val="98"/>
          <w:sz w:val="28"/>
          <w:szCs w:val="28"/>
        </w:rPr>
        <w:t>G</w:t>
      </w:r>
    </w:p>
    <w:p w:rsidR="004C26E7" w:rsidRPr="004C26E7" w:rsidRDefault="004C26E7" w:rsidP="004C26E7">
      <w:pPr>
        <w:rPr>
          <w:rFonts w:ascii="Calibri" w:hAnsi="Calibri"/>
          <w:color w:val="000000"/>
          <w:sz w:val="36"/>
          <w:szCs w:val="36"/>
        </w:rPr>
      </w:pPr>
      <w:hyperlink r:id="rId8" w:history="1">
        <w:r w:rsidRPr="004C26E7">
          <w:rPr>
            <w:rStyle w:val="Hyperlink"/>
            <w:rFonts w:ascii="Calibri" w:eastAsia="Calibri" w:hAnsi="Calibri" w:cs="Calibri"/>
            <w:b/>
            <w:spacing w:val="1"/>
            <w:w w:val="98"/>
            <w:sz w:val="36"/>
            <w:szCs w:val="36"/>
          </w:rPr>
          <w:t>CHIRA</w:t>
        </w:r>
        <w:r w:rsidRPr="004C26E7">
          <w:rPr>
            <w:rStyle w:val="Hyperlink"/>
            <w:rFonts w:ascii="Calibri" w:eastAsia="Calibri" w:hAnsi="Calibri" w:cs="Calibri"/>
            <w:b/>
            <w:w w:val="98"/>
            <w:sz w:val="36"/>
            <w:szCs w:val="36"/>
          </w:rPr>
          <w:t>G.</w:t>
        </w:r>
        <w:r w:rsidRPr="004C26E7">
          <w:rPr>
            <w:rStyle w:val="Hyperlink"/>
            <w:rFonts w:ascii="Calibri" w:hAnsi="Calibri"/>
            <w:sz w:val="36"/>
            <w:szCs w:val="36"/>
          </w:rPr>
          <w:t>326828@2freemail.com</w:t>
        </w:r>
      </w:hyperlink>
      <w:r w:rsidRPr="004C26E7">
        <w:rPr>
          <w:rFonts w:ascii="Calibri" w:hAnsi="Calibri"/>
          <w:color w:val="000000"/>
          <w:sz w:val="36"/>
          <w:szCs w:val="36"/>
        </w:rPr>
        <w:t xml:space="preserve"> </w:t>
      </w:r>
    </w:p>
    <w:p w:rsidR="008532A0" w:rsidRPr="004C26E7" w:rsidRDefault="008532A0" w:rsidP="008532A0">
      <w:pPr>
        <w:spacing w:before="51" w:line="320" w:lineRule="exact"/>
        <w:ind w:left="100"/>
        <w:rPr>
          <w:rFonts w:ascii="Calibri" w:eastAsia="Calibri" w:hAnsi="Calibri" w:cs="Calibri"/>
          <w:sz w:val="36"/>
          <w:szCs w:val="36"/>
        </w:rPr>
      </w:pPr>
      <w:r w:rsidRPr="004C26E7">
        <w:rPr>
          <w:rFonts w:ascii="Calibri" w:eastAsia="Calibri" w:hAnsi="Calibri" w:cs="Calibri"/>
          <w:b/>
          <w:spacing w:val="-17"/>
          <w:w w:val="98"/>
          <w:sz w:val="36"/>
          <w:szCs w:val="36"/>
        </w:rPr>
        <w:t xml:space="preserve"> </w:t>
      </w:r>
    </w:p>
    <w:p w:rsidR="000C780F" w:rsidRDefault="000C780F" w:rsidP="000C780F">
      <w:pPr>
        <w:spacing w:before="15"/>
        <w:ind w:right="139"/>
        <w:rPr>
          <w:rFonts w:ascii="Calibri" w:eastAsia="Calibri" w:hAnsi="Calibri" w:cs="Calibri"/>
          <w:b/>
          <w:sz w:val="22"/>
          <w:szCs w:val="22"/>
          <w:u w:val="thick" w:color="000000"/>
        </w:rPr>
      </w:pPr>
      <w:r>
        <w:rPr>
          <w:rFonts w:ascii="Calibri" w:eastAsia="Calibri" w:hAnsi="Calibri" w:cs="Calibri"/>
          <w:b/>
          <w:i/>
          <w:w w:val="98"/>
          <w:sz w:val="22"/>
          <w:szCs w:val="22"/>
        </w:rPr>
        <w:br/>
      </w:r>
    </w:p>
    <w:p w:rsidR="000C780F" w:rsidRDefault="000C780F" w:rsidP="000C780F">
      <w:pPr>
        <w:spacing w:before="15"/>
        <w:ind w:right="139"/>
        <w:rPr>
          <w:rFonts w:ascii="Calibri" w:eastAsia="Calibri" w:hAnsi="Calibri" w:cs="Calibri"/>
          <w:b/>
          <w:sz w:val="22"/>
          <w:szCs w:val="22"/>
          <w:u w:val="thick" w:color="000000"/>
        </w:rPr>
      </w:pPr>
      <w:r>
        <w:rPr>
          <w:rFonts w:ascii="Calibri" w:eastAsia="Calibri" w:hAnsi="Calibri" w:cs="Calibri"/>
          <w:b/>
          <w:sz w:val="22"/>
          <w:szCs w:val="22"/>
          <w:u w:val="thick" w:color="000000"/>
        </w:rPr>
        <w:t>Educat</w:t>
      </w:r>
      <w:r>
        <w:rPr>
          <w:rFonts w:ascii="Calibri" w:eastAsia="Calibri" w:hAnsi="Calibri" w:cs="Calibri"/>
          <w:b/>
          <w:spacing w:val="3"/>
          <w:sz w:val="22"/>
          <w:szCs w:val="22"/>
          <w:u w:val="thick" w:color="000000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  <w:u w:val="thick" w:color="000000"/>
        </w:rPr>
        <w:t>o</w:t>
      </w:r>
      <w:r>
        <w:rPr>
          <w:rFonts w:ascii="Calibri" w:eastAsia="Calibri" w:hAnsi="Calibri" w:cs="Calibri"/>
          <w:b/>
          <w:sz w:val="22"/>
          <w:szCs w:val="22"/>
          <w:u w:val="thick" w:color="000000"/>
        </w:rPr>
        <w:t>nal</w:t>
      </w:r>
      <w:r>
        <w:rPr>
          <w:spacing w:val="-13"/>
          <w:sz w:val="22"/>
          <w:szCs w:val="22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thick" w:color="000000"/>
        </w:rPr>
        <w:t>Qualification:</w:t>
      </w:r>
    </w:p>
    <w:p w:rsidR="00301CA9" w:rsidRPr="000C780F" w:rsidRDefault="00301CA9" w:rsidP="000C780F">
      <w:pPr>
        <w:spacing w:before="15"/>
        <w:ind w:right="139"/>
        <w:rPr>
          <w:rFonts w:ascii="Calibri" w:eastAsia="Calibri" w:hAnsi="Calibri" w:cs="Calibri"/>
          <w:b/>
          <w:sz w:val="22"/>
          <w:szCs w:val="22"/>
          <w:u w:val="thick" w:color="000000"/>
        </w:rPr>
      </w:pPr>
    </w:p>
    <w:p w:rsidR="000C780F" w:rsidRDefault="000C780F" w:rsidP="000C780F">
      <w:pPr>
        <w:spacing w:line="220" w:lineRule="exact"/>
        <w:ind w:left="480"/>
        <w:rPr>
          <w:rFonts w:ascii="Arial" w:eastAsia="Arial" w:hAnsi="Arial" w:cs="Arial"/>
        </w:rPr>
      </w:pPr>
      <w:r>
        <w:t xml:space="preserve">►  </w:t>
      </w:r>
      <w:r>
        <w:rPr>
          <w:spacing w:val="12"/>
        </w:rPr>
        <w:t xml:space="preserve"> </w:t>
      </w:r>
      <w:r>
        <w:rPr>
          <w:rFonts w:ascii="Arial" w:eastAsia="Arial" w:hAnsi="Arial" w:cs="Arial"/>
        </w:rPr>
        <w:t>SSC - GHS</w:t>
      </w:r>
      <w:r>
        <w:rPr>
          <w:rFonts w:ascii="Arial" w:eastAsia="Arial" w:hAnsi="Arial" w:cs="Arial"/>
          <w:spacing w:val="-4"/>
        </w:rPr>
        <w:t>E</w:t>
      </w:r>
      <w:r>
        <w:rPr>
          <w:rFonts w:ascii="Arial" w:eastAsia="Arial" w:hAnsi="Arial" w:cs="Arial"/>
        </w:rPr>
        <w:t xml:space="preserve">B - </w:t>
      </w:r>
      <w:r>
        <w:rPr>
          <w:rFonts w:ascii="Arial" w:eastAsia="Arial" w:hAnsi="Arial" w:cs="Arial"/>
          <w:b/>
        </w:rPr>
        <w:t>Gandhi</w:t>
      </w:r>
      <w:r>
        <w:rPr>
          <w:rFonts w:ascii="Arial" w:eastAsia="Arial" w:hAnsi="Arial" w:cs="Arial"/>
          <w:b/>
          <w:spacing w:val="-2"/>
        </w:rPr>
        <w:t>n</w:t>
      </w:r>
      <w:r>
        <w:rPr>
          <w:rFonts w:ascii="Arial" w:eastAsia="Arial" w:hAnsi="Arial" w:cs="Arial"/>
          <w:b/>
        </w:rPr>
        <w:t>agar sc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rin</w:t>
      </w:r>
      <w:r>
        <w:rPr>
          <w:rFonts w:ascii="Arial" w:eastAsia="Arial" w:hAnsi="Arial" w:cs="Arial"/>
          <w:b/>
          <w:spacing w:val="-2"/>
        </w:rPr>
        <w:t>g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u w:val="thick" w:color="000000"/>
        </w:rPr>
        <w:t>5</w:t>
      </w:r>
      <w:r>
        <w:rPr>
          <w:rFonts w:ascii="Arial" w:eastAsia="Arial" w:hAnsi="Arial" w:cs="Arial"/>
          <w:b/>
          <w:spacing w:val="3"/>
          <w:u w:val="thick" w:color="000000"/>
        </w:rPr>
        <w:t>9</w:t>
      </w:r>
      <w:r>
        <w:rPr>
          <w:rFonts w:ascii="Arial" w:eastAsia="Arial" w:hAnsi="Arial" w:cs="Arial"/>
          <w:b/>
        </w:rPr>
        <w:t>%</w:t>
      </w:r>
    </w:p>
    <w:p w:rsidR="000C780F" w:rsidRDefault="000C780F" w:rsidP="000C780F">
      <w:pPr>
        <w:spacing w:line="220" w:lineRule="exact"/>
        <w:ind w:left="480"/>
        <w:rPr>
          <w:rFonts w:ascii="Arial" w:eastAsia="Arial" w:hAnsi="Arial" w:cs="Arial"/>
        </w:rPr>
      </w:pPr>
      <w:r>
        <w:t xml:space="preserve">►  </w:t>
      </w:r>
      <w:r>
        <w:rPr>
          <w:spacing w:val="12"/>
        </w:rPr>
        <w:t xml:space="preserve"> </w:t>
      </w:r>
      <w:r>
        <w:rPr>
          <w:rFonts w:ascii="Arial" w:eastAsia="Arial" w:hAnsi="Arial" w:cs="Arial"/>
        </w:rPr>
        <w:t xml:space="preserve">HSC - </w:t>
      </w:r>
      <w:r>
        <w:rPr>
          <w:rFonts w:ascii="Arial" w:eastAsia="Arial" w:hAnsi="Arial" w:cs="Arial"/>
          <w:spacing w:val="-2"/>
        </w:rPr>
        <w:t>G</w:t>
      </w:r>
      <w:r>
        <w:rPr>
          <w:rFonts w:ascii="Arial" w:eastAsia="Arial" w:hAnsi="Arial" w:cs="Arial"/>
        </w:rPr>
        <w:t>HS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B- </w:t>
      </w:r>
      <w:r>
        <w:rPr>
          <w:rFonts w:ascii="Arial" w:eastAsia="Arial" w:hAnsi="Arial" w:cs="Arial"/>
          <w:b/>
        </w:rPr>
        <w:t>Gandhi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  <w:spacing w:val="-2"/>
        </w:rPr>
        <w:t>a</w:t>
      </w:r>
      <w:r>
        <w:rPr>
          <w:rFonts w:ascii="Arial" w:eastAsia="Arial" w:hAnsi="Arial" w:cs="Arial"/>
          <w:b/>
        </w:rPr>
        <w:t>gar scoring</w:t>
      </w:r>
      <w:r>
        <w:rPr>
          <w:rFonts w:ascii="Arial" w:eastAsia="Arial" w:hAnsi="Arial" w:cs="Arial"/>
          <w:b/>
          <w:spacing w:val="-4"/>
        </w:rPr>
        <w:t>.</w:t>
      </w:r>
      <w:r>
        <w:rPr>
          <w:rFonts w:ascii="Arial" w:eastAsia="Arial" w:hAnsi="Arial" w:cs="Arial"/>
          <w:b/>
          <w:u w:val="thick" w:color="000000"/>
        </w:rPr>
        <w:t>45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%</w:t>
      </w:r>
    </w:p>
    <w:p w:rsidR="000C780F" w:rsidRDefault="000C780F" w:rsidP="000C780F">
      <w:pPr>
        <w:spacing w:line="220" w:lineRule="exact"/>
        <w:ind w:left="480"/>
        <w:rPr>
          <w:rFonts w:ascii="Arial" w:eastAsia="Arial" w:hAnsi="Arial" w:cs="Arial"/>
        </w:rPr>
      </w:pPr>
      <w:r>
        <w:t xml:space="preserve">►  </w:t>
      </w:r>
      <w:r>
        <w:rPr>
          <w:spacing w:val="12"/>
        </w:rPr>
        <w:t xml:space="preserve"> </w:t>
      </w:r>
      <w:r>
        <w:rPr>
          <w:rFonts w:ascii="Arial" w:eastAsia="Arial" w:hAnsi="Arial" w:cs="Arial"/>
        </w:rPr>
        <w:t>ORACLE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 xml:space="preserve">-     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b/>
        </w:rPr>
        <w:t>Bit Co</w:t>
      </w:r>
      <w:r>
        <w:rPr>
          <w:rFonts w:ascii="Arial" w:eastAsia="Arial" w:hAnsi="Arial" w:cs="Arial"/>
          <w:b/>
          <w:spacing w:val="-2"/>
        </w:rPr>
        <w:t>m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-1"/>
        </w:rPr>
        <w:t>u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 xml:space="preserve">r </w:t>
      </w:r>
      <w:r>
        <w:rPr>
          <w:rFonts w:ascii="Arial" w:eastAsia="Arial" w:hAnsi="Arial" w:cs="Arial"/>
          <w:b/>
          <w:spacing w:val="-1"/>
          <w:u w:val="thick" w:color="000000"/>
        </w:rPr>
        <w:t>A</w:t>
      </w:r>
      <w:r>
        <w:rPr>
          <w:rFonts w:ascii="Arial" w:eastAsia="Arial" w:hAnsi="Arial" w:cs="Arial"/>
          <w:b/>
          <w:u w:val="thick" w:color="000000"/>
        </w:rPr>
        <w:t>+</w:t>
      </w:r>
    </w:p>
    <w:p w:rsidR="000C780F" w:rsidRDefault="000C780F" w:rsidP="000C780F">
      <w:pPr>
        <w:spacing w:line="220" w:lineRule="exact"/>
        <w:ind w:left="480"/>
        <w:rPr>
          <w:rFonts w:ascii="Arial" w:eastAsia="Arial" w:hAnsi="Arial" w:cs="Arial"/>
        </w:rPr>
      </w:pPr>
      <w:r>
        <w:t xml:space="preserve">►  </w:t>
      </w:r>
      <w:r>
        <w:rPr>
          <w:spacing w:val="12"/>
        </w:rPr>
        <w:t xml:space="preserve"> </w:t>
      </w:r>
      <w:r>
        <w:rPr>
          <w:rFonts w:ascii="Arial" w:eastAsia="Arial" w:hAnsi="Arial" w:cs="Arial"/>
        </w:rPr>
        <w:t>Oracle Form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 xml:space="preserve">builder –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2"/>
        </w:rPr>
        <w:t>p</w:t>
      </w:r>
      <w:r>
        <w:rPr>
          <w:rFonts w:ascii="Arial" w:eastAsia="Arial" w:hAnsi="Arial" w:cs="Arial"/>
          <w:b/>
        </w:rPr>
        <w:t>tech Com</w:t>
      </w:r>
      <w:r>
        <w:rPr>
          <w:rFonts w:ascii="Arial" w:eastAsia="Arial" w:hAnsi="Arial" w:cs="Arial"/>
          <w:b/>
          <w:spacing w:val="-1"/>
        </w:rPr>
        <w:t>put</w:t>
      </w:r>
      <w:r>
        <w:rPr>
          <w:rFonts w:ascii="Arial" w:eastAsia="Arial" w:hAnsi="Arial" w:cs="Arial"/>
          <w:b/>
        </w:rPr>
        <w:t>ers</w:t>
      </w:r>
    </w:p>
    <w:p w:rsidR="000C780F" w:rsidRDefault="000C780F" w:rsidP="000C780F">
      <w:pPr>
        <w:spacing w:line="220" w:lineRule="exact"/>
        <w:ind w:left="480"/>
        <w:rPr>
          <w:rFonts w:ascii="Arial" w:eastAsia="Arial" w:hAnsi="Arial" w:cs="Arial"/>
        </w:rPr>
      </w:pPr>
      <w:r>
        <w:t xml:space="preserve">►  </w:t>
      </w:r>
      <w:r>
        <w:rPr>
          <w:spacing w:val="12"/>
        </w:rPr>
        <w:t xml:space="preserve"> </w:t>
      </w:r>
      <w:r>
        <w:rPr>
          <w:rFonts w:ascii="Arial" w:eastAsia="Arial" w:hAnsi="Arial" w:cs="Arial"/>
        </w:rPr>
        <w:t>Advance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Dip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 xml:space="preserve">oma in IT. – </w:t>
      </w:r>
      <w:r>
        <w:rPr>
          <w:rFonts w:ascii="Arial" w:eastAsia="Arial" w:hAnsi="Arial" w:cs="Arial"/>
          <w:b/>
        </w:rPr>
        <w:t>Indian Scho</w:t>
      </w:r>
      <w:r>
        <w:rPr>
          <w:rFonts w:ascii="Arial" w:eastAsia="Arial" w:hAnsi="Arial" w:cs="Arial"/>
          <w:b/>
          <w:spacing w:val="-2"/>
        </w:rPr>
        <w:t>o</w:t>
      </w:r>
      <w:r>
        <w:rPr>
          <w:rFonts w:ascii="Arial" w:eastAsia="Arial" w:hAnsi="Arial" w:cs="Arial"/>
          <w:b/>
        </w:rPr>
        <w:t>l of Busi</w:t>
      </w:r>
      <w:r>
        <w:rPr>
          <w:rFonts w:ascii="Arial" w:eastAsia="Arial" w:hAnsi="Arial" w:cs="Arial"/>
          <w:b/>
          <w:spacing w:val="-1"/>
        </w:rPr>
        <w:t>nes</w:t>
      </w:r>
      <w:r>
        <w:rPr>
          <w:rFonts w:ascii="Arial" w:eastAsia="Arial" w:hAnsi="Arial" w:cs="Arial"/>
          <w:b/>
        </w:rPr>
        <w:t>s Man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ge</w:t>
      </w:r>
      <w:r>
        <w:rPr>
          <w:rFonts w:ascii="Arial" w:eastAsia="Arial" w:hAnsi="Arial" w:cs="Arial"/>
          <w:b/>
          <w:spacing w:val="-3"/>
        </w:rPr>
        <w:t>m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nt (ISB</w:t>
      </w:r>
      <w:r>
        <w:rPr>
          <w:rFonts w:ascii="Arial" w:eastAsia="Arial" w:hAnsi="Arial" w:cs="Arial"/>
          <w:b/>
          <w:spacing w:val="-1"/>
        </w:rPr>
        <w:t>M</w:t>
      </w:r>
      <w:r>
        <w:rPr>
          <w:rFonts w:ascii="Arial" w:eastAsia="Arial" w:hAnsi="Arial" w:cs="Arial"/>
          <w:b/>
          <w:spacing w:val="3"/>
        </w:rPr>
        <w:t>)</w:t>
      </w:r>
      <w:r>
        <w:rPr>
          <w:rFonts w:ascii="Arial" w:eastAsia="Arial" w:hAnsi="Arial" w:cs="Arial"/>
          <w:b/>
          <w:spacing w:val="-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u w:val="thick" w:color="000000"/>
        </w:rPr>
        <w:t>7</w:t>
      </w:r>
      <w:r>
        <w:rPr>
          <w:rFonts w:ascii="Arial" w:eastAsia="Arial" w:hAnsi="Arial" w:cs="Arial"/>
          <w:b/>
          <w:spacing w:val="-2"/>
          <w:u w:val="thick" w:color="000000"/>
        </w:rPr>
        <w:t>5</w:t>
      </w:r>
      <w:r>
        <w:rPr>
          <w:rFonts w:ascii="Arial" w:eastAsia="Arial" w:hAnsi="Arial" w:cs="Arial"/>
          <w:b/>
          <w:u w:val="thick" w:color="000000"/>
        </w:rPr>
        <w:t>%</w:t>
      </w:r>
    </w:p>
    <w:p w:rsidR="000C780F" w:rsidRDefault="000C780F" w:rsidP="000C780F">
      <w:pPr>
        <w:spacing w:line="220" w:lineRule="exact"/>
        <w:ind w:left="480"/>
        <w:rPr>
          <w:rFonts w:ascii="Arial" w:eastAsia="Arial" w:hAnsi="Arial" w:cs="Arial"/>
        </w:rPr>
      </w:pPr>
      <w:r>
        <w:t xml:space="preserve">►  </w:t>
      </w:r>
      <w:r>
        <w:rPr>
          <w:spacing w:val="1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 D</w:t>
      </w:r>
      <w:r>
        <w:rPr>
          <w:rFonts w:ascii="Arial" w:eastAsia="Arial" w:hAnsi="Arial" w:cs="Arial"/>
          <w:spacing w:val="-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b/>
        </w:rPr>
        <w:t>Natio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al In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titute of inf</w:t>
      </w:r>
      <w:r>
        <w:rPr>
          <w:rFonts w:ascii="Arial" w:eastAsia="Arial" w:hAnsi="Arial" w:cs="Arial"/>
          <w:b/>
          <w:spacing w:val="-2"/>
        </w:rPr>
        <w:t>o</w:t>
      </w:r>
      <w:r>
        <w:rPr>
          <w:rFonts w:ascii="Arial" w:eastAsia="Arial" w:hAnsi="Arial" w:cs="Arial"/>
          <w:b/>
        </w:rPr>
        <w:t>rmation Te</w:t>
      </w:r>
      <w:r>
        <w:rPr>
          <w:rFonts w:ascii="Arial" w:eastAsia="Arial" w:hAnsi="Arial" w:cs="Arial"/>
          <w:b/>
          <w:spacing w:val="-2"/>
        </w:rPr>
        <w:t>c</w:t>
      </w:r>
      <w:r>
        <w:rPr>
          <w:rFonts w:ascii="Arial" w:eastAsia="Arial" w:hAnsi="Arial" w:cs="Arial"/>
          <w:b/>
        </w:rPr>
        <w:t>hnolo</w:t>
      </w:r>
      <w:r>
        <w:rPr>
          <w:rFonts w:ascii="Arial" w:eastAsia="Arial" w:hAnsi="Arial" w:cs="Arial"/>
          <w:b/>
          <w:spacing w:val="2"/>
        </w:rPr>
        <w:t>g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(NIIT)</w:t>
      </w:r>
    </w:p>
    <w:p w:rsidR="000C780F" w:rsidRDefault="000C780F" w:rsidP="000C780F">
      <w:pPr>
        <w:spacing w:before="6" w:line="220" w:lineRule="exact"/>
        <w:ind w:left="895" w:right="4500" w:hanging="2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(1</w:t>
      </w:r>
      <w:r>
        <w:rPr>
          <w:rFonts w:ascii="Arial" w:eastAsia="Arial" w:hAnsi="Arial" w:cs="Arial"/>
          <w:spacing w:val="-1"/>
        </w:rPr>
        <w:t>)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0.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-  Or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1"/>
        </w:rPr>
        <w:t>taba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1</w:t>
      </w:r>
      <w:r>
        <w:rPr>
          <w:rFonts w:ascii="Arial" w:eastAsia="Arial" w:hAnsi="Arial" w:cs="Arial"/>
          <w:spacing w:val="-2"/>
        </w:rPr>
        <w:t>0</w:t>
      </w:r>
      <w:r>
        <w:rPr>
          <w:rFonts w:ascii="Arial" w:eastAsia="Arial" w:hAnsi="Arial" w:cs="Arial"/>
        </w:rPr>
        <w:t>g.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SQ</w:t>
      </w:r>
      <w:r>
        <w:rPr>
          <w:rFonts w:ascii="Arial" w:eastAsia="Arial" w:hAnsi="Arial" w:cs="Arial"/>
        </w:rPr>
        <w:t>L. (2)PS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10. – Or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Data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 10g. Intr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to PL/SQL.</w:t>
      </w:r>
    </w:p>
    <w:p w:rsidR="00301CA9" w:rsidRPr="000C780F" w:rsidRDefault="00301CA9" w:rsidP="000C780F">
      <w:pPr>
        <w:spacing w:before="6" w:line="220" w:lineRule="exact"/>
        <w:ind w:left="895" w:right="4500" w:hanging="28"/>
        <w:rPr>
          <w:rFonts w:ascii="Arial" w:eastAsia="Arial" w:hAnsi="Arial" w:cs="Arial"/>
        </w:rPr>
      </w:pPr>
    </w:p>
    <w:p w:rsidR="0011772B" w:rsidRDefault="0011772B" w:rsidP="0011772B">
      <w:pPr>
        <w:spacing w:before="1" w:line="260" w:lineRule="exact"/>
        <w:ind w:left="100" w:right="8946"/>
        <w:jc w:val="both"/>
        <w:rPr>
          <w:rFonts w:ascii="Calibri" w:eastAsia="Calibri" w:hAnsi="Calibri" w:cs="Calibri"/>
          <w:b/>
          <w:i/>
          <w:sz w:val="22"/>
          <w:szCs w:val="22"/>
          <w:u w:val="thick" w:color="000000"/>
        </w:rPr>
      </w:pPr>
      <w:r>
        <w:rPr>
          <w:rFonts w:ascii="Calibri" w:eastAsia="Calibri" w:hAnsi="Calibri" w:cs="Calibri"/>
          <w:b/>
          <w:i/>
          <w:sz w:val="22"/>
          <w:szCs w:val="22"/>
          <w:u w:val="thick" w:color="000000"/>
        </w:rPr>
        <w:t>Work</w:t>
      </w:r>
      <w:r>
        <w:rPr>
          <w:spacing w:val="-10"/>
          <w:sz w:val="22"/>
          <w:szCs w:val="22"/>
          <w:u w:val="thick" w:color="000000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2"/>
          <w:szCs w:val="22"/>
          <w:u w:val="thick" w:color="000000"/>
        </w:rPr>
        <w:t>Expe</w:t>
      </w:r>
      <w:r>
        <w:rPr>
          <w:rFonts w:ascii="Calibri" w:eastAsia="Calibri" w:hAnsi="Calibri" w:cs="Calibri"/>
          <w:b/>
          <w:i/>
          <w:spacing w:val="-2"/>
          <w:sz w:val="22"/>
          <w:szCs w:val="22"/>
          <w:u w:val="thick" w:color="000000"/>
        </w:rPr>
        <w:t>r</w:t>
      </w:r>
      <w:r>
        <w:rPr>
          <w:rFonts w:ascii="Calibri" w:eastAsia="Calibri" w:hAnsi="Calibri" w:cs="Calibri"/>
          <w:b/>
          <w:i/>
          <w:sz w:val="22"/>
          <w:szCs w:val="22"/>
          <w:u w:val="thick" w:color="000000"/>
        </w:rPr>
        <w:t>i</w:t>
      </w:r>
      <w:r>
        <w:rPr>
          <w:rFonts w:ascii="Calibri" w:eastAsia="Calibri" w:hAnsi="Calibri" w:cs="Calibri"/>
          <w:b/>
          <w:i/>
          <w:spacing w:val="2"/>
          <w:sz w:val="22"/>
          <w:szCs w:val="22"/>
          <w:u w:val="thick" w:color="000000"/>
        </w:rPr>
        <w:t>en</w:t>
      </w:r>
      <w:r>
        <w:rPr>
          <w:rFonts w:ascii="Calibri" w:eastAsia="Calibri" w:hAnsi="Calibri" w:cs="Calibri"/>
          <w:b/>
          <w:i/>
          <w:sz w:val="22"/>
          <w:szCs w:val="22"/>
          <w:u w:val="thick" w:color="000000"/>
        </w:rPr>
        <w:t>ce:</w:t>
      </w:r>
    </w:p>
    <w:p w:rsidR="00301CA9" w:rsidRDefault="00301CA9" w:rsidP="0011772B">
      <w:pPr>
        <w:spacing w:before="1" w:line="260" w:lineRule="exact"/>
        <w:ind w:left="100" w:right="8946"/>
        <w:jc w:val="both"/>
        <w:rPr>
          <w:sz w:val="24"/>
          <w:szCs w:val="24"/>
        </w:rPr>
      </w:pPr>
    </w:p>
    <w:p w:rsidR="0011772B" w:rsidRDefault="0011772B" w:rsidP="0011772B">
      <w:pPr>
        <w:spacing w:before="18"/>
        <w:ind w:left="1138" w:right="2205"/>
        <w:jc w:val="center"/>
        <w:rPr>
          <w:rFonts w:ascii="Calibri" w:eastAsia="Calibri" w:hAnsi="Calibri" w:cs="Calibri"/>
          <w:b/>
          <w:sz w:val="28"/>
          <w:szCs w:val="28"/>
          <w:u w:val="thick" w:color="000000"/>
        </w:rPr>
      </w:pPr>
      <w:r>
        <w:rPr>
          <w:sz w:val="28"/>
          <w:szCs w:val="28"/>
        </w:rPr>
        <w:t>►</w:t>
      </w:r>
      <w:r>
        <w:rPr>
          <w:spacing w:val="67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-1"/>
          <w:sz w:val="28"/>
          <w:szCs w:val="28"/>
          <w:u w:val="thick" w:color="000000"/>
        </w:rPr>
        <w:t>G</w:t>
      </w:r>
      <w:r>
        <w:rPr>
          <w:rFonts w:ascii="Calibri" w:eastAsia="Calibri" w:hAnsi="Calibri" w:cs="Calibri"/>
          <w:b/>
          <w:spacing w:val="-5"/>
          <w:sz w:val="28"/>
          <w:szCs w:val="28"/>
          <w:u w:val="thick" w:color="000000"/>
        </w:rPr>
        <w:t>U</w:t>
      </w:r>
      <w:r>
        <w:rPr>
          <w:rFonts w:ascii="Calibri" w:eastAsia="Calibri" w:hAnsi="Calibri" w:cs="Calibri"/>
          <w:b/>
          <w:spacing w:val="-4"/>
          <w:sz w:val="28"/>
          <w:szCs w:val="28"/>
          <w:u w:val="thick" w:color="000000"/>
        </w:rPr>
        <w:t>J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b/>
          <w:spacing w:val="1"/>
          <w:sz w:val="28"/>
          <w:szCs w:val="28"/>
          <w:u w:val="thick" w:color="000000"/>
        </w:rPr>
        <w:t>R</w:t>
      </w:r>
      <w:r>
        <w:rPr>
          <w:rFonts w:ascii="Calibri" w:eastAsia="Calibri" w:hAnsi="Calibri" w:cs="Calibri"/>
          <w:b/>
          <w:spacing w:val="-22"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T</w:t>
      </w:r>
      <w:r>
        <w:rPr>
          <w:spacing w:val="-15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spacing w:val="1"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N</w:t>
      </w:r>
      <w:r>
        <w:rPr>
          <w:rFonts w:ascii="Calibri" w:eastAsia="Calibri" w:hAnsi="Calibri" w:cs="Calibri"/>
          <w:b/>
          <w:spacing w:val="1"/>
          <w:sz w:val="28"/>
          <w:szCs w:val="28"/>
          <w:u w:val="thick" w:color="000000"/>
        </w:rPr>
        <w:t>FRAPIP</w:t>
      </w:r>
      <w:r>
        <w:rPr>
          <w:rFonts w:ascii="Calibri" w:eastAsia="Calibri" w:hAnsi="Calibri" w:cs="Calibri"/>
          <w:b/>
          <w:spacing w:val="-1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S</w:t>
      </w:r>
      <w:r>
        <w:rPr>
          <w:spacing w:val="-23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spacing w:val="-1"/>
          <w:sz w:val="28"/>
          <w:szCs w:val="28"/>
          <w:u w:val="thick" w:color="000000"/>
        </w:rPr>
        <w:t>P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V</w:t>
      </w:r>
      <w:r>
        <w:rPr>
          <w:rFonts w:ascii="Calibri" w:eastAsia="Calibri" w:hAnsi="Calibri" w:cs="Calibri"/>
          <w:b/>
          <w:spacing w:val="-23"/>
          <w:sz w:val="28"/>
          <w:szCs w:val="28"/>
          <w:u w:val="thick" w:color="000000"/>
        </w:rPr>
        <w:t>T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.</w:t>
      </w:r>
      <w:r>
        <w:rPr>
          <w:rFonts w:ascii="Calibri" w:eastAsia="Calibri" w:hAnsi="Calibri" w:cs="Calibri"/>
          <w:b/>
          <w:spacing w:val="-19"/>
          <w:sz w:val="28"/>
          <w:szCs w:val="28"/>
          <w:u w:val="thick" w:color="000000"/>
        </w:rPr>
        <w:t>L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T</w:t>
      </w:r>
      <w:r>
        <w:rPr>
          <w:rFonts w:ascii="Calibri" w:eastAsia="Calibri" w:hAnsi="Calibri" w:cs="Calibri"/>
          <w:b/>
          <w:spacing w:val="-6"/>
          <w:sz w:val="28"/>
          <w:szCs w:val="28"/>
          <w:u w:val="thick" w:color="000000"/>
        </w:rPr>
        <w:t>D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,</w:t>
      </w:r>
      <w:r>
        <w:rPr>
          <w:spacing w:val="-15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spacing w:val="-13"/>
          <w:sz w:val="28"/>
          <w:szCs w:val="28"/>
          <w:u w:val="thick" w:color="000000"/>
        </w:rPr>
        <w:t>V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AD</w:t>
      </w:r>
      <w:r>
        <w:rPr>
          <w:rFonts w:ascii="Calibri" w:eastAsia="Calibri" w:hAnsi="Calibri" w:cs="Calibri"/>
          <w:b/>
          <w:spacing w:val="2"/>
          <w:sz w:val="28"/>
          <w:szCs w:val="28"/>
          <w:u w:val="thick" w:color="000000"/>
        </w:rPr>
        <w:t>O</w:t>
      </w:r>
      <w:r>
        <w:rPr>
          <w:rFonts w:ascii="Calibri" w:eastAsia="Calibri" w:hAnsi="Calibri" w:cs="Calibri"/>
          <w:b/>
          <w:spacing w:val="-6"/>
          <w:sz w:val="28"/>
          <w:szCs w:val="28"/>
          <w:u w:val="thick" w:color="000000"/>
        </w:rPr>
        <w:t>D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ARA</w:t>
      </w:r>
      <w:r>
        <w:rPr>
          <w:spacing w:val="-17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(M</w:t>
      </w:r>
      <w:r>
        <w:rPr>
          <w:rFonts w:ascii="Calibri" w:eastAsia="Calibri" w:hAnsi="Calibri" w:cs="Calibri"/>
          <w:b/>
          <w:spacing w:val="-6"/>
          <w:sz w:val="28"/>
          <w:szCs w:val="28"/>
          <w:u w:val="thick" w:color="000000"/>
        </w:rPr>
        <w:t>f</w:t>
      </w:r>
      <w:r>
        <w:rPr>
          <w:rFonts w:ascii="Calibri" w:eastAsia="Calibri" w:hAnsi="Calibri" w:cs="Calibri"/>
          <w:b/>
          <w:spacing w:val="-2"/>
          <w:sz w:val="28"/>
          <w:szCs w:val="28"/>
          <w:u w:val="thick" w:color="000000"/>
        </w:rPr>
        <w:t>g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.</w:t>
      </w:r>
      <w:r>
        <w:rPr>
          <w:spacing w:val="-1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Comp</w:t>
      </w:r>
      <w:r>
        <w:rPr>
          <w:rFonts w:ascii="Calibri" w:eastAsia="Calibri" w:hAnsi="Calibri" w:cs="Calibri"/>
          <w:b/>
          <w:spacing w:val="1"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b/>
          <w:spacing w:val="-5"/>
          <w:sz w:val="28"/>
          <w:szCs w:val="28"/>
          <w:u w:val="thick" w:color="000000"/>
        </w:rPr>
        <w:t>n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y)</w:t>
      </w:r>
    </w:p>
    <w:p w:rsidR="00652C6B" w:rsidRDefault="00652C6B" w:rsidP="0011772B">
      <w:pPr>
        <w:spacing w:before="18"/>
        <w:ind w:left="1138" w:right="2205"/>
        <w:jc w:val="center"/>
        <w:rPr>
          <w:rFonts w:ascii="Calibri" w:eastAsia="Calibri" w:hAnsi="Calibri" w:cs="Calibri"/>
          <w:sz w:val="28"/>
          <w:szCs w:val="28"/>
        </w:rPr>
      </w:pPr>
    </w:p>
    <w:p w:rsidR="0011772B" w:rsidRDefault="0011772B" w:rsidP="0011772B">
      <w:pPr>
        <w:ind w:right="3811"/>
        <w:rPr>
          <w:rFonts w:asciiTheme="minorHAnsi" w:eastAsia="Calibri" w:hAnsiTheme="minorHAnsi" w:cstheme="minorHAnsi"/>
          <w:b/>
          <w:bCs/>
          <w:u w:val="single" w:color="000000"/>
        </w:rPr>
      </w:pPr>
      <w:r>
        <w:rPr>
          <w:sz w:val="24"/>
          <w:szCs w:val="24"/>
        </w:rPr>
        <w:t xml:space="preserve">                                       </w:t>
      </w:r>
      <w:r w:rsidRPr="00652C6B">
        <w:rPr>
          <w:rFonts w:asciiTheme="minorHAnsi" w:eastAsia="Calibri" w:hAnsiTheme="minorHAnsi" w:cstheme="minorHAnsi"/>
          <w:b/>
          <w:bCs/>
          <w:u w:val="single" w:color="000000"/>
        </w:rPr>
        <w:t>O</w:t>
      </w:r>
      <w:r w:rsidRPr="00652C6B">
        <w:rPr>
          <w:rFonts w:asciiTheme="minorHAnsi" w:eastAsia="Calibri" w:hAnsiTheme="minorHAnsi" w:cstheme="minorHAnsi"/>
          <w:b/>
          <w:bCs/>
          <w:spacing w:val="-1"/>
          <w:u w:val="single" w:color="000000"/>
        </w:rPr>
        <w:t>F</w:t>
      </w:r>
      <w:r w:rsidRPr="00652C6B">
        <w:rPr>
          <w:rFonts w:asciiTheme="minorHAnsi" w:eastAsia="Calibri" w:hAnsiTheme="minorHAnsi" w:cstheme="minorHAnsi"/>
          <w:b/>
          <w:bCs/>
          <w:u w:val="single" w:color="000000"/>
        </w:rPr>
        <w:t>FI</w:t>
      </w:r>
      <w:r w:rsidRPr="00652C6B">
        <w:rPr>
          <w:rFonts w:asciiTheme="minorHAnsi" w:eastAsia="Calibri" w:hAnsiTheme="minorHAnsi" w:cstheme="minorHAnsi"/>
          <w:b/>
          <w:bCs/>
          <w:spacing w:val="-1"/>
          <w:u w:val="single" w:color="000000"/>
        </w:rPr>
        <w:t>CE</w:t>
      </w:r>
      <w:r w:rsidRPr="00652C6B">
        <w:rPr>
          <w:rFonts w:asciiTheme="minorHAnsi" w:eastAsia="Calibri" w:hAnsiTheme="minorHAnsi" w:cstheme="minorHAnsi"/>
          <w:b/>
          <w:bCs/>
          <w:u w:val="single" w:color="000000"/>
        </w:rPr>
        <w:t>R</w:t>
      </w:r>
      <w:r w:rsidRPr="00652C6B">
        <w:rPr>
          <w:rFonts w:asciiTheme="minorHAnsi" w:hAnsiTheme="minorHAnsi" w:cstheme="minorHAnsi"/>
          <w:b/>
          <w:bCs/>
          <w:spacing w:val="-4"/>
          <w:u w:val="single" w:color="000000"/>
        </w:rPr>
        <w:t xml:space="preserve"> </w:t>
      </w:r>
      <w:r w:rsidRPr="00652C6B">
        <w:rPr>
          <w:rFonts w:asciiTheme="minorHAnsi" w:eastAsia="Calibri" w:hAnsiTheme="minorHAnsi" w:cstheme="minorHAnsi"/>
          <w:b/>
          <w:bCs/>
          <w:u w:val="single" w:color="000000"/>
        </w:rPr>
        <w:t>I</w:t>
      </w:r>
      <w:r w:rsidRPr="00652C6B">
        <w:rPr>
          <w:rFonts w:asciiTheme="minorHAnsi" w:eastAsia="Calibri" w:hAnsiTheme="minorHAnsi" w:cstheme="minorHAnsi"/>
          <w:b/>
          <w:bCs/>
          <w:spacing w:val="-22"/>
          <w:u w:val="single" w:color="000000"/>
        </w:rPr>
        <w:t>T</w:t>
      </w:r>
      <w:r w:rsidRPr="00652C6B">
        <w:rPr>
          <w:rFonts w:asciiTheme="minorHAnsi" w:eastAsia="Calibri" w:hAnsiTheme="minorHAnsi" w:cstheme="minorHAnsi"/>
          <w:b/>
          <w:bCs/>
          <w:u w:val="single" w:color="000000"/>
        </w:rPr>
        <w:t>.</w:t>
      </w:r>
      <w:r w:rsidRPr="00652C6B">
        <w:rPr>
          <w:rFonts w:asciiTheme="minorHAnsi" w:hAnsiTheme="minorHAnsi" w:cstheme="minorHAnsi"/>
          <w:b/>
          <w:bCs/>
          <w:spacing w:val="-5"/>
          <w:u w:val="single" w:color="000000"/>
        </w:rPr>
        <w:t xml:space="preserve"> </w:t>
      </w:r>
      <w:r w:rsidRPr="00652C6B">
        <w:rPr>
          <w:rFonts w:asciiTheme="minorHAnsi" w:eastAsia="Calibri" w:hAnsiTheme="minorHAnsi" w:cstheme="minorHAnsi"/>
          <w:b/>
          <w:bCs/>
          <w:u w:val="single" w:color="000000"/>
        </w:rPr>
        <w:t>‐</w:t>
      </w:r>
      <w:r w:rsidRPr="00652C6B">
        <w:rPr>
          <w:rFonts w:asciiTheme="minorHAnsi" w:eastAsia="Calibri" w:hAnsiTheme="minorHAnsi" w:cstheme="minorHAnsi"/>
          <w:b/>
          <w:bCs/>
          <w:spacing w:val="-2"/>
          <w:u w:val="single" w:color="000000"/>
        </w:rPr>
        <w:t xml:space="preserve"> TE</w:t>
      </w:r>
      <w:r w:rsidRPr="00652C6B">
        <w:rPr>
          <w:rFonts w:asciiTheme="minorHAnsi" w:eastAsia="Calibri" w:hAnsiTheme="minorHAnsi" w:cstheme="minorHAnsi"/>
          <w:b/>
          <w:bCs/>
          <w:u w:val="single" w:color="000000"/>
        </w:rPr>
        <w:t>CHNI</w:t>
      </w:r>
      <w:r w:rsidRPr="00652C6B">
        <w:rPr>
          <w:rFonts w:asciiTheme="minorHAnsi" w:eastAsia="Calibri" w:hAnsiTheme="minorHAnsi" w:cstheme="minorHAnsi"/>
          <w:b/>
          <w:bCs/>
          <w:spacing w:val="-2"/>
          <w:u w:val="single" w:color="000000"/>
        </w:rPr>
        <w:t>C</w:t>
      </w:r>
      <w:r w:rsidRPr="00652C6B">
        <w:rPr>
          <w:rFonts w:asciiTheme="minorHAnsi" w:eastAsia="Calibri" w:hAnsiTheme="minorHAnsi" w:cstheme="minorHAnsi"/>
          <w:b/>
          <w:bCs/>
          <w:u w:val="single" w:color="000000"/>
        </w:rPr>
        <w:t>AL</w:t>
      </w:r>
      <w:r w:rsidRPr="00652C6B">
        <w:rPr>
          <w:rFonts w:asciiTheme="minorHAnsi" w:hAnsiTheme="minorHAnsi" w:cstheme="minorHAnsi"/>
          <w:b/>
          <w:bCs/>
          <w:spacing w:val="-6"/>
          <w:u w:val="single" w:color="000000"/>
        </w:rPr>
        <w:t xml:space="preserve"> </w:t>
      </w:r>
      <w:r w:rsidRPr="00652C6B">
        <w:rPr>
          <w:rFonts w:asciiTheme="minorHAnsi" w:eastAsia="Calibri" w:hAnsiTheme="minorHAnsi" w:cstheme="minorHAnsi"/>
          <w:b/>
          <w:bCs/>
          <w:spacing w:val="-1"/>
          <w:u w:val="single" w:color="000000"/>
        </w:rPr>
        <w:t>(01-NOV-2</w:t>
      </w:r>
      <w:r w:rsidRPr="00652C6B">
        <w:rPr>
          <w:rFonts w:asciiTheme="minorHAnsi" w:eastAsia="Calibri" w:hAnsiTheme="minorHAnsi" w:cstheme="minorHAnsi"/>
          <w:b/>
          <w:bCs/>
          <w:u w:val="single" w:color="000000"/>
        </w:rPr>
        <w:t>0</w:t>
      </w:r>
      <w:r w:rsidRPr="00652C6B">
        <w:rPr>
          <w:rFonts w:asciiTheme="minorHAnsi" w:eastAsia="Calibri" w:hAnsiTheme="minorHAnsi" w:cstheme="minorHAnsi"/>
          <w:b/>
          <w:bCs/>
          <w:spacing w:val="-2"/>
          <w:u w:val="single" w:color="000000"/>
        </w:rPr>
        <w:t>1</w:t>
      </w:r>
      <w:r w:rsidRPr="00652C6B">
        <w:rPr>
          <w:rFonts w:asciiTheme="minorHAnsi" w:eastAsia="Calibri" w:hAnsiTheme="minorHAnsi" w:cstheme="minorHAnsi"/>
          <w:b/>
          <w:bCs/>
          <w:u w:val="single" w:color="000000"/>
        </w:rPr>
        <w:t>0</w:t>
      </w:r>
      <w:r w:rsidRPr="00652C6B">
        <w:rPr>
          <w:rFonts w:asciiTheme="minorHAnsi" w:hAnsiTheme="minorHAnsi" w:cstheme="minorHAnsi"/>
          <w:b/>
          <w:bCs/>
          <w:spacing w:val="-4"/>
          <w:u w:val="single" w:color="000000"/>
        </w:rPr>
        <w:t xml:space="preserve"> </w:t>
      </w:r>
      <w:r w:rsidRPr="00652C6B">
        <w:rPr>
          <w:rFonts w:asciiTheme="minorHAnsi" w:eastAsia="Calibri" w:hAnsiTheme="minorHAnsi" w:cstheme="minorHAnsi"/>
          <w:b/>
          <w:bCs/>
          <w:spacing w:val="-2"/>
          <w:u w:val="single" w:color="000000"/>
        </w:rPr>
        <w:t>to</w:t>
      </w:r>
      <w:r w:rsidRPr="00652C6B">
        <w:rPr>
          <w:rFonts w:asciiTheme="minorHAnsi" w:hAnsiTheme="minorHAnsi" w:cstheme="minorHAnsi"/>
          <w:b/>
          <w:bCs/>
          <w:spacing w:val="-3"/>
          <w:u w:val="single" w:color="000000"/>
        </w:rPr>
        <w:t xml:space="preserve"> 09-DEC-2016</w:t>
      </w:r>
      <w:r w:rsidRPr="00652C6B">
        <w:rPr>
          <w:rFonts w:asciiTheme="minorHAnsi" w:eastAsia="Calibri" w:hAnsiTheme="minorHAnsi" w:cstheme="minorHAnsi"/>
          <w:b/>
          <w:bCs/>
          <w:u w:val="single" w:color="000000"/>
        </w:rPr>
        <w:t>)</w:t>
      </w:r>
    </w:p>
    <w:p w:rsidR="00652C6B" w:rsidRPr="00652C6B" w:rsidRDefault="00652C6B" w:rsidP="0011772B">
      <w:pPr>
        <w:ind w:right="3811"/>
        <w:rPr>
          <w:rFonts w:asciiTheme="minorHAnsi" w:eastAsia="Calibri" w:hAnsiTheme="minorHAnsi" w:cstheme="minorHAnsi"/>
          <w:b/>
          <w:bCs/>
        </w:rPr>
      </w:pPr>
    </w:p>
    <w:p w:rsidR="0011772B" w:rsidRDefault="0011772B" w:rsidP="0011772B">
      <w:pPr>
        <w:spacing w:before="39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ERP‐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pplicat</w:t>
      </w:r>
      <w:r>
        <w:rPr>
          <w:rFonts w:ascii="Calibri" w:eastAsia="Calibri" w:hAnsi="Calibri" w:cs="Calibri"/>
          <w:b/>
          <w:spacing w:val="4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on</w:t>
      </w:r>
      <w:r>
        <w:rPr>
          <w:rFonts w:ascii="Calibri" w:eastAsia="Calibri" w:hAnsi="Calibri" w:cs="Calibri"/>
          <w:b/>
          <w:spacing w:val="-2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(C</w:t>
      </w:r>
      <w:r>
        <w:rPr>
          <w:rFonts w:ascii="Calibri" w:eastAsia="Calibri" w:hAnsi="Calibri" w:cs="Calibri"/>
          <w:b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to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b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>z</w:t>
      </w:r>
      <w:r>
        <w:rPr>
          <w:rFonts w:ascii="Calibri" w:eastAsia="Calibri" w:hAnsi="Calibri" w:cs="Calibri"/>
          <w:b/>
          <w:sz w:val="22"/>
          <w:szCs w:val="22"/>
        </w:rPr>
        <w:t>ed</w:t>
      </w:r>
      <w:r>
        <w:rPr>
          <w:rFonts w:ascii="Calibri" w:eastAsia="Calibri" w:hAnsi="Calibri" w:cs="Calibri"/>
          <w:b/>
          <w:spacing w:val="-1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Devel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pment/</w:t>
      </w:r>
      <w:r>
        <w:rPr>
          <w:rFonts w:ascii="Calibri" w:eastAsia="Calibri" w:hAnsi="Calibri" w:cs="Calibri"/>
          <w:b/>
          <w:spacing w:val="-17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Im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p</w:t>
      </w:r>
      <w:r>
        <w:rPr>
          <w:rFonts w:ascii="Calibri" w:eastAsia="Calibri" w:hAnsi="Calibri" w:cs="Calibri"/>
          <w:b/>
          <w:sz w:val="22"/>
          <w:szCs w:val="22"/>
        </w:rPr>
        <w:t>leme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tation/Support)</w:t>
      </w:r>
    </w:p>
    <w:p w:rsidR="0011772B" w:rsidRDefault="0011772B" w:rsidP="0011772B">
      <w:pPr>
        <w:spacing w:line="275" w:lineRule="auto"/>
        <w:ind w:left="100" w:right="185"/>
        <w:rPr>
          <w:rFonts w:ascii="Arial" w:eastAsia="Arial" w:hAnsi="Arial" w:cs="Arial"/>
          <w:spacing w:val="-4"/>
        </w:rPr>
      </w:pPr>
      <w:r>
        <w:rPr>
          <w:rFonts w:ascii="Arial" w:eastAsia="Arial" w:hAnsi="Arial" w:cs="Arial"/>
        </w:rPr>
        <w:t>GIPL is a pri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ately held PIPE Fittings Mfg. Company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foc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5"/>
        </w:rPr>
        <w:t>s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n the private and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publ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ctor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</w:rPr>
        <w:t>any like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refin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, chem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al p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t, and pow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 plant for c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omer</w:t>
      </w:r>
      <w:r>
        <w:rPr>
          <w:rFonts w:ascii="Arial" w:eastAsia="Arial" w:hAnsi="Arial" w:cs="Arial"/>
          <w:spacing w:val="-3"/>
        </w:rPr>
        <w:t>’</w:t>
      </w:r>
      <w:r>
        <w:rPr>
          <w:rFonts w:ascii="Arial" w:eastAsia="Arial" w:hAnsi="Arial" w:cs="Arial"/>
        </w:rPr>
        <w:t>s proj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equ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rem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 xml:space="preserve">. Company 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as two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worksho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s-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MANGL</w:t>
      </w:r>
      <w:r>
        <w:rPr>
          <w:rFonts w:ascii="Arial" w:eastAsia="Arial" w:hAnsi="Arial" w:cs="Arial"/>
          <w:spacing w:val="-4"/>
        </w:rPr>
        <w:t>E</w:t>
      </w:r>
    </w:p>
    <w:p w:rsidR="00652C6B" w:rsidRDefault="00652C6B" w:rsidP="0011772B">
      <w:pPr>
        <w:spacing w:line="275" w:lineRule="auto"/>
        <w:ind w:left="100" w:right="185"/>
        <w:rPr>
          <w:rFonts w:ascii="Calibri" w:eastAsia="Calibri" w:hAnsi="Calibri" w:cs="Calibri"/>
          <w:b/>
          <w:i/>
          <w:sz w:val="22"/>
          <w:szCs w:val="22"/>
          <w:u w:val="thick" w:color="000000"/>
        </w:rPr>
      </w:pPr>
    </w:p>
    <w:p w:rsidR="0011772B" w:rsidRDefault="004C26E7" w:rsidP="0011772B">
      <w:pPr>
        <w:spacing w:line="275" w:lineRule="auto"/>
        <w:ind w:left="100" w:right="185"/>
        <w:rPr>
          <w:rFonts w:ascii="Calibri" w:eastAsia="Calibri" w:hAnsi="Calibri" w:cs="Calibri"/>
          <w:b/>
          <w:i/>
          <w:sz w:val="22"/>
          <w:szCs w:val="22"/>
          <w:u w:val="thick" w:color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300990</wp:posOffset>
                </wp:positionH>
                <wp:positionV relativeFrom="page">
                  <wp:posOffset>306705</wp:posOffset>
                </wp:positionV>
                <wp:extent cx="7170420" cy="9443720"/>
                <wp:effectExtent l="5715" t="1905" r="5715" b="3175"/>
                <wp:wrapNone/>
                <wp:docPr id="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0420" cy="9443720"/>
                          <a:chOff x="474" y="483"/>
                          <a:chExt cx="11292" cy="14872"/>
                        </a:xfrm>
                      </wpg:grpSpPr>
                      <wps:wsp>
                        <wps:cNvPr id="3" name="Freeform 43"/>
                        <wps:cNvSpPr>
                          <a:spLocks/>
                        </wps:cNvSpPr>
                        <wps:spPr bwMode="auto">
                          <a:xfrm>
                            <a:off x="480" y="491"/>
                            <a:ext cx="11280" cy="0"/>
                          </a:xfrm>
                          <a:custGeom>
                            <a:avLst/>
                            <a:gdLst>
                              <a:gd name="T0" fmla="+- 0 480 480"/>
                              <a:gd name="T1" fmla="*/ T0 w 11280"/>
                              <a:gd name="T2" fmla="+- 0 11760 480"/>
                              <a:gd name="T3" fmla="*/ T2 w 112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80">
                                <a:moveTo>
                                  <a:pt x="0" y="0"/>
                                </a:moveTo>
                                <a:lnTo>
                                  <a:pt x="112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4"/>
                        <wps:cNvSpPr>
                          <a:spLocks/>
                        </wps:cNvSpPr>
                        <wps:spPr bwMode="auto">
                          <a:xfrm>
                            <a:off x="11731" y="504"/>
                            <a:ext cx="8" cy="0"/>
                          </a:xfrm>
                          <a:custGeom>
                            <a:avLst/>
                            <a:gdLst>
                              <a:gd name="T0" fmla="+- 0 11731 11731"/>
                              <a:gd name="T1" fmla="*/ T0 w 8"/>
                              <a:gd name="T2" fmla="+- 0 11740 11731"/>
                              <a:gd name="T3" fmla="*/ T2 w 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5"/>
                        <wps:cNvSpPr>
                          <a:spLocks/>
                        </wps:cNvSpPr>
                        <wps:spPr bwMode="auto">
                          <a:xfrm>
                            <a:off x="484" y="488"/>
                            <a:ext cx="0" cy="14861"/>
                          </a:xfrm>
                          <a:custGeom>
                            <a:avLst/>
                            <a:gdLst>
                              <a:gd name="T0" fmla="+- 0 488 488"/>
                              <a:gd name="T1" fmla="*/ 488 h 14861"/>
                              <a:gd name="T2" fmla="+- 0 15349 488"/>
                              <a:gd name="T3" fmla="*/ 15349 h 1486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861">
                                <a:moveTo>
                                  <a:pt x="0" y="0"/>
                                </a:moveTo>
                                <a:lnTo>
                                  <a:pt x="0" y="1486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6"/>
                        <wps:cNvSpPr>
                          <a:spLocks/>
                        </wps:cNvSpPr>
                        <wps:spPr bwMode="auto">
                          <a:xfrm>
                            <a:off x="504" y="508"/>
                            <a:ext cx="0" cy="14822"/>
                          </a:xfrm>
                          <a:custGeom>
                            <a:avLst/>
                            <a:gdLst>
                              <a:gd name="T0" fmla="+- 0 508 508"/>
                              <a:gd name="T1" fmla="*/ 508 h 14822"/>
                              <a:gd name="T2" fmla="+- 0 15330 508"/>
                              <a:gd name="T3" fmla="*/ 15330 h 1482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822">
                                <a:moveTo>
                                  <a:pt x="0" y="0"/>
                                </a:moveTo>
                                <a:lnTo>
                                  <a:pt x="0" y="1482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47"/>
                        <wps:cNvSpPr>
                          <a:spLocks/>
                        </wps:cNvSpPr>
                        <wps:spPr bwMode="auto">
                          <a:xfrm>
                            <a:off x="11755" y="488"/>
                            <a:ext cx="0" cy="14861"/>
                          </a:xfrm>
                          <a:custGeom>
                            <a:avLst/>
                            <a:gdLst>
                              <a:gd name="T0" fmla="+- 0 488 488"/>
                              <a:gd name="T1" fmla="*/ 488 h 14861"/>
                              <a:gd name="T2" fmla="+- 0 15349 488"/>
                              <a:gd name="T3" fmla="*/ 15349 h 1486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861">
                                <a:moveTo>
                                  <a:pt x="0" y="0"/>
                                </a:moveTo>
                                <a:lnTo>
                                  <a:pt x="0" y="1486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8"/>
                        <wps:cNvSpPr>
                          <a:spLocks/>
                        </wps:cNvSpPr>
                        <wps:spPr bwMode="auto">
                          <a:xfrm>
                            <a:off x="11735" y="508"/>
                            <a:ext cx="0" cy="14822"/>
                          </a:xfrm>
                          <a:custGeom>
                            <a:avLst/>
                            <a:gdLst>
                              <a:gd name="T0" fmla="+- 0 508 508"/>
                              <a:gd name="T1" fmla="*/ 508 h 14822"/>
                              <a:gd name="T2" fmla="+- 0 15330 508"/>
                              <a:gd name="T3" fmla="*/ 15330 h 1482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822">
                                <a:moveTo>
                                  <a:pt x="0" y="0"/>
                                </a:moveTo>
                                <a:lnTo>
                                  <a:pt x="0" y="1482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49"/>
                        <wps:cNvSpPr>
                          <a:spLocks/>
                        </wps:cNvSpPr>
                        <wps:spPr bwMode="auto">
                          <a:xfrm>
                            <a:off x="480" y="15348"/>
                            <a:ext cx="11280" cy="0"/>
                          </a:xfrm>
                          <a:custGeom>
                            <a:avLst/>
                            <a:gdLst>
                              <a:gd name="T0" fmla="+- 0 480 480"/>
                              <a:gd name="T1" fmla="*/ T0 w 11280"/>
                              <a:gd name="T2" fmla="+- 0 11760 480"/>
                              <a:gd name="T3" fmla="*/ T2 w 112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80">
                                <a:moveTo>
                                  <a:pt x="0" y="0"/>
                                </a:moveTo>
                                <a:lnTo>
                                  <a:pt x="112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50"/>
                        <wps:cNvSpPr>
                          <a:spLocks/>
                        </wps:cNvSpPr>
                        <wps:spPr bwMode="auto">
                          <a:xfrm>
                            <a:off x="11731" y="15336"/>
                            <a:ext cx="8" cy="0"/>
                          </a:xfrm>
                          <a:custGeom>
                            <a:avLst/>
                            <a:gdLst>
                              <a:gd name="T0" fmla="+- 0 11731 11731"/>
                              <a:gd name="T1" fmla="*/ T0 w 8"/>
                              <a:gd name="T2" fmla="+- 0 11740 11731"/>
                              <a:gd name="T3" fmla="*/ T2 w 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23.7pt;margin-top:24.15pt;width:564.6pt;height:743.6pt;z-index:-251652608;mso-position-horizontal-relative:page;mso-position-vertical-relative:page" coordorigin="474,483" coordsize="11292,14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">
                <v:shape id="Freeform 43" o:spid="_x0000_s1027" style="position:absolute;left:480;top:491;width:11280;height:0;visibility:visible;mso-wrap-style:square;v-text-anchor:top" coordsize="112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Wm/8EA&#10;AADaAAAADwAAAGRycy9kb3ducmV2LnhtbESPQYvCMBSE78L+h/AWvGmqgi7VKCIIInjY6np+Ns+2&#10;2LykTdT67zfCwh6HmfmGWaw6U4sHtb6yrGA0TEAQ51ZXXCg4HbeDLxA+IGusLZOCF3lYLT96C0y1&#10;ffI3PbJQiAhhn6KCMgSXSunzkgz6oXXE0bva1mCIsi2kbvEZ4aaW4ySZSoMVx4USHW1Kym/Z3Sg4&#10;NIWd6H2TVOfGzcj9XLINX5Tqf3brOYhAXfgP/7V3WsEE3lfiDZD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1pv/BAAAA2gAAAA8AAAAAAAAAAAAAAAAAmAIAAGRycy9kb3du&#10;cmV2LnhtbFBLBQYAAAAABAAEAPUAAACGAwAAAAA=&#10;" path="m,l11280,e" filled="f" strokeweight=".58pt">
                  <v:path arrowok="t" o:connecttype="custom" o:connectlocs="0,0;11280,0" o:connectangles="0,0"/>
                </v:shape>
                <v:shape id="Freeform 44" o:spid="_x0000_s1028" style="position:absolute;left:11731;top:504;width:8;height:0;visibility:visible;mso-wrap-style:square;v-text-anchor:top" coordsize="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4+pcIA&#10;AADaAAAADwAAAGRycy9kb3ducmV2LnhtbESPQWvCQBSE7wX/w/IEb3WjhFSiq4hgsRQPVfH8yD6T&#10;aPZt2N2a+O+7BcHjMDPfMItVbxpxJ+drywom4wQEcWF1zaWC03H7PgPhA7LGxjIpeJCH1XLwtsBc&#10;245/6H4IpYgQ9jkqqEJocyl9UZFBP7YtcfQu1hkMUbpSaoddhJtGTpMkkwZrjgsVtrSpqLgdfo2C&#10;74e3+8/yo/u6tm6fmXOaNUWq1GjYr+cgAvXhFX62d1pBCv9X4g2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Tj6lwgAAANoAAAAPAAAAAAAAAAAAAAAAAJgCAABkcnMvZG93&#10;bnJldi54bWxQSwUGAAAAAAQABAD1AAAAhwMAAAAA&#10;" path="m,l9,e" filled="f" strokeweight=".58pt">
                  <v:path arrowok="t" o:connecttype="custom" o:connectlocs="0,0;9,0" o:connectangles="0,0"/>
                </v:shape>
                <v:shape id="Freeform 45" o:spid="_x0000_s1029" style="position:absolute;left:484;top:488;width:0;height:14861;visibility:visible;mso-wrap-style:square;v-text-anchor:top" coordsize="0,14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jf8IA&#10;AADaAAAADwAAAGRycy9kb3ducmV2LnhtbESP0YrCMBRE3wX/IVzBN00VFammRYTigvuwVj/g2lzb&#10;YnNTmqxWv36zsLCPw8ycYbZpbxrxoM7VlhXMphEI4sLqmksFl3M2WYNwHlljY5kUvMhBmgwHW4y1&#10;ffKJHrkvRYCwi1FB5X0bS+mKigy6qW2Jg3eznUEfZFdK3eEzwE0j51G0kgZrDgsVtrSvqLjn30bB&#10;YX6weS1l9pl9vflaHpeL16xVajzqdxsQnnr/H/5rf2gFS/i9Em6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8CN/wgAAANoAAAAPAAAAAAAAAAAAAAAAAJgCAABkcnMvZG93&#10;bnJldi54bWxQSwUGAAAAAAQABAD1AAAAhwMAAAAA&#10;" path="m,l,14861e" filled="f" strokeweight=".58pt">
                  <v:path arrowok="t" o:connecttype="custom" o:connectlocs="0,488;0,15349" o:connectangles="0,0"/>
                </v:shape>
                <v:shape id="Freeform 46" o:spid="_x0000_s1030" style="position:absolute;left:504;top:508;width:0;height:14822;visibility:visible;mso-wrap-style:square;v-text-anchor:top" coordsize="0,148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nvcAA&#10;AADaAAAADwAAAGRycy9kb3ducmV2LnhtbESPQYvCMBSE74L/ITzBm6buQdZqFHUV9ibbCuLt0Tyb&#10;YvNSmmi7/94sLHgcZuYbZrXpbS2e1PrKsYLZNAFBXDhdcangnB8nnyB8QNZYOyYFv+Rhsx4OVphq&#10;1/EPPbNQighhn6ICE0KTSukLQxb91DXE0bu51mKIsi2lbrGLcFvLjySZS4sVxwWDDe0NFffsYRV4&#10;c8jsorucmhI5/zqjk9edU2o86rdLEIH68A7/t7+1gjn8XYk3QK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hnvcAAAADaAAAADwAAAAAAAAAAAAAAAACYAgAAZHJzL2Rvd25y&#10;ZXYueG1sUEsFBgAAAAAEAAQA9QAAAIUDAAAAAA==&#10;" path="m,l,14822e" filled="f" strokeweight=".58pt">
                  <v:path arrowok="t" o:connecttype="custom" o:connectlocs="0,508;0,15330" o:connectangles="0,0"/>
                </v:shape>
                <v:shape id="Freeform 47" o:spid="_x0000_s1031" style="position:absolute;left:11755;top:488;width:0;height:14861;visibility:visible;mso-wrap-style:square;v-text-anchor:top" coordsize="0,14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4Yk8QA&#10;AADaAAAADwAAAGRycy9kb3ducmV2LnhtbESP0WrCQBRE3wv9h+UW+tZsItqWmE0ohWBBHzTtB1yz&#10;t0lo9m7Irhr9elcQ+jjMzBkmKybTiyONrrOsIIliEMS11R03Cn6+y5d3EM4ja+wtk4IzOSjyx4cM&#10;U21PvKNj5RsRIOxSVNB6P6RSurolgy6yA3Hwfu1o0Ac5NlKPeApw08tZHL9Kgx2HhRYH+myp/qsO&#10;RsFqtrJVJ2W5KbcX3jfrxfycDEo9P00fSxCeJv8fvre/tII3uF0JN0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uGJPEAAAA2gAAAA8AAAAAAAAAAAAAAAAAmAIAAGRycy9k&#10;b3ducmV2LnhtbFBLBQYAAAAABAAEAPUAAACJAwAAAAA=&#10;" path="m,l,14861e" filled="f" strokeweight=".58pt">
                  <v:path arrowok="t" o:connecttype="custom" o:connectlocs="0,488;0,15349" o:connectangles="0,0"/>
                </v:shape>
                <v:shape id="Freeform 48" o:spid="_x0000_s1032" style="position:absolute;left:11735;top:508;width:0;height:14822;visibility:visible;mso-wrap-style:square;v-text-anchor:top" coordsize="0,148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tWVL4A&#10;AADaAAAADwAAAGRycy9kb3ducmV2LnhtbERPz2uDMBS+F/o/hFfYrcbuUDprlK1bYbcyFUpvD/Nm&#10;ZOZFTFbdf78cBjt+fL/zcrGDuNPke8cKdkkKgrh1uudOQVOftwcQPiBrHByTgh/yUBbrVY6ZdjN/&#10;0L0KnYgh7DNUYEIYMyl9a8iiT9xIHLlPN1kMEU6d1BPOMdwO8jFN99Jiz7HB4EgnQ+1X9W0VePNW&#10;2af5ehk75Pq1QSdvL06ph83yfAQRaAn/4j/3u1YQt8Yr8QbI4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u7VlS+AAAA2gAAAA8AAAAAAAAAAAAAAAAAmAIAAGRycy9kb3ducmV2&#10;LnhtbFBLBQYAAAAABAAEAPUAAACDAwAAAAA=&#10;" path="m,l,14822e" filled="f" strokeweight=".58pt">
                  <v:path arrowok="t" o:connecttype="custom" o:connectlocs="0,508;0,15330" o:connectangles="0,0"/>
                </v:shape>
                <v:shape id="Freeform 49" o:spid="_x0000_s1033" style="position:absolute;left:480;top:15348;width:11280;height:0;visibility:visible;mso-wrap-style:square;v-text-anchor:top" coordsize="112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2RFcMA&#10;AADaAAAADwAAAGRycy9kb3ducmV2LnhtbESPQWvCQBSE74L/YXmF3symFqpGN0EEoRR6aLQ9P7PP&#10;JJh9u8luNf333ULB4zAz3zCbYjSduNLgW8sKnpIUBHFldcu1guNhP1uC8AFZY2eZFPyQhyKfTjaY&#10;aXvjD7qWoRYRwj5DBU0ILpPSVw0Z9Il1xNE728FgiHKopR7wFuGmk/M0fZEGW44LDTraNVRdym+j&#10;4L2v7bN+69P2q3cLcp+ncscnpR4fxu0aRKAx3MP/7VetYAV/V+IN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2RFcMAAADaAAAADwAAAAAAAAAAAAAAAACYAgAAZHJzL2Rv&#10;d25yZXYueG1sUEsFBgAAAAAEAAQA9QAAAIgDAAAAAA==&#10;" path="m,l11280,e" filled="f" strokeweight=".58pt">
                  <v:path arrowok="t" o:connecttype="custom" o:connectlocs="0,0;11280,0" o:connectangles="0,0"/>
                </v:shape>
                <v:shape id="Freeform 50" o:spid="_x0000_s1034" style="position:absolute;left:11731;top:15336;width:8;height:0;visibility:visible;mso-wrap-style:square;v-text-anchor:top" coordsize="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+13sMA&#10;AADbAAAADwAAAGRycy9kb3ducmV2LnhtbESPQWvCQBCF7wX/wzKCt7qxSFqiq4hgqRQPteJ5yI5J&#10;NDsbdrcm/vvOodDbDO/Ne98s14Nr1Z1CbDwbmE0zUMSltw1XBk7fu+c3UDEhW2w9k4EHRVivRk9L&#10;LKzv+Yvux1QpCeFYoIE6pa7QOpY1OYxT3xGLdvHBYZI1VNoG7CXctfoly3LtsGFpqLGjbU3l7fjj&#10;DHw+oj+8V6/9/tqFQ+7O87wt58ZMxsNmASrRkP7Nf9cfVvCFXn6RAf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+13sMAAADbAAAADwAAAAAAAAAAAAAAAACYAgAAZHJzL2Rv&#10;d25yZXYueG1sUEsFBgAAAAAEAAQA9QAAAIgDAAAAAA==&#10;" path="m,l9,e" filled="f" strokeweight=".58pt">
                  <v:path arrowok="t" o:connecttype="custom" o:connectlocs="0,0;9,0" o:connectangles="0,0"/>
                </v:shape>
                <w10:wrap anchorx="page" anchory="page"/>
              </v:group>
            </w:pict>
          </mc:Fallback>
        </mc:AlternateContent>
      </w:r>
      <w:r w:rsidR="0011772B">
        <w:rPr>
          <w:rFonts w:ascii="Calibri" w:eastAsia="Calibri" w:hAnsi="Calibri" w:cs="Calibri"/>
          <w:b/>
          <w:i/>
          <w:sz w:val="22"/>
          <w:szCs w:val="22"/>
          <w:u w:val="thick" w:color="000000"/>
        </w:rPr>
        <w:t>Responsibilities:</w:t>
      </w:r>
    </w:p>
    <w:p w:rsidR="00301CA9" w:rsidRDefault="00301CA9" w:rsidP="0011772B">
      <w:pPr>
        <w:spacing w:line="275" w:lineRule="auto"/>
        <w:ind w:left="100" w:right="185"/>
        <w:rPr>
          <w:rFonts w:ascii="Calibri" w:eastAsia="Calibri" w:hAnsi="Calibri" w:cs="Calibri"/>
          <w:sz w:val="22"/>
          <w:szCs w:val="22"/>
        </w:rPr>
      </w:pPr>
    </w:p>
    <w:p w:rsidR="0011772B" w:rsidRDefault="0011772B" w:rsidP="0011772B">
      <w:pPr>
        <w:spacing w:before="35" w:line="276" w:lineRule="auto"/>
        <w:ind w:left="120" w:right="7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pla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role 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ERP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Executive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Tec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cal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ERP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relat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Developm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(H</w:t>
      </w:r>
      <w:r>
        <w:rPr>
          <w:rFonts w:ascii="Arial" w:eastAsia="Arial" w:hAnsi="Arial" w:cs="Arial"/>
          <w:spacing w:val="-2"/>
        </w:rPr>
        <w:t>/</w:t>
      </w:r>
      <w:r>
        <w:rPr>
          <w:rFonts w:ascii="Arial" w:eastAsia="Arial" w:hAnsi="Arial" w:cs="Arial"/>
        </w:rPr>
        <w:t>W,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de</w:t>
      </w:r>
      <w:r>
        <w:rPr>
          <w:rFonts w:ascii="Arial" w:eastAsia="Arial" w:hAnsi="Arial" w:cs="Arial"/>
        </w:rPr>
        <w:t>skt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pl</w:t>
      </w:r>
      <w:r>
        <w:rPr>
          <w:rFonts w:ascii="Arial" w:eastAsia="Arial" w:hAnsi="Arial" w:cs="Arial"/>
          <w:spacing w:val="-1"/>
        </w:rPr>
        <w:t>ic</w:t>
      </w:r>
      <w:r>
        <w:rPr>
          <w:rFonts w:ascii="Arial" w:eastAsia="Arial" w:hAnsi="Arial" w:cs="Arial"/>
        </w:rPr>
        <w:t>ations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Network)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vities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m</w:t>
      </w:r>
      <w:r>
        <w:rPr>
          <w:rFonts w:ascii="Arial" w:eastAsia="Arial" w:hAnsi="Arial" w:cs="Arial"/>
        </w:rPr>
        <w:t>pany’s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ej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unit.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4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ely 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extensi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ste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featur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 xml:space="preserve">s as </w:t>
      </w:r>
      <w:r>
        <w:rPr>
          <w:rFonts w:ascii="Arial" w:eastAsia="Arial" w:hAnsi="Arial" w:cs="Arial"/>
          <w:spacing w:val="1"/>
        </w:rPr>
        <w:t>required</w:t>
      </w:r>
      <w:r>
        <w:rPr>
          <w:rFonts w:ascii="Arial" w:eastAsia="Arial" w:hAnsi="Arial" w:cs="Arial"/>
        </w:rPr>
        <w:t xml:space="preserve"> by Management </w:t>
      </w:r>
      <w:r>
        <w:rPr>
          <w:rFonts w:ascii="Arial" w:eastAsia="Arial" w:hAnsi="Arial" w:cs="Arial"/>
          <w:spacing w:val="1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module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related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department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e</w:t>
      </w:r>
      <w:r>
        <w:rPr>
          <w:rFonts w:ascii="Arial" w:eastAsia="Arial" w:hAnsi="Arial" w:cs="Arial"/>
          <w:spacing w:val="-1"/>
        </w:rPr>
        <w:t>qu</w:t>
      </w:r>
      <w:r>
        <w:rPr>
          <w:rFonts w:ascii="Arial" w:eastAsia="Arial" w:hAnsi="Arial" w:cs="Arial"/>
        </w:rPr>
        <w:t>ally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respo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sible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ver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tec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 sp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ification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unit-t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sted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</w:rPr>
        <w:t>riate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perf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rm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nce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ming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tures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RP.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ntly, he is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sible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-1"/>
        </w:rPr>
        <w:t>gn</w:t>
      </w:r>
      <w:r>
        <w:rPr>
          <w:rFonts w:ascii="Arial" w:eastAsia="Arial" w:hAnsi="Arial" w:cs="Arial"/>
        </w:rPr>
        <w:t>ing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vering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gu</w:t>
      </w:r>
      <w:r>
        <w:rPr>
          <w:rFonts w:ascii="Arial" w:eastAsia="Arial" w:hAnsi="Arial" w:cs="Arial"/>
          <w:spacing w:val="-1"/>
        </w:rPr>
        <w:t>id</w:t>
      </w:r>
      <w:r>
        <w:rPr>
          <w:rFonts w:ascii="Arial" w:eastAsia="Arial" w:hAnsi="Arial" w:cs="Arial"/>
        </w:rPr>
        <w:t>e 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team.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also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po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sible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ata</w:t>
      </w:r>
      <w:r>
        <w:rPr>
          <w:rFonts w:ascii="Arial" w:eastAsia="Arial" w:hAnsi="Arial" w:cs="Arial"/>
          <w:spacing w:val="-1"/>
        </w:rPr>
        <w:t>ba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ated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tivity. He is also to he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p to improve ex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ting IT set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to give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advice to improve it with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st effective s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lution.</w:t>
      </w:r>
    </w:p>
    <w:p w:rsidR="00652C6B" w:rsidRDefault="00652C6B" w:rsidP="00FD5C77">
      <w:pPr>
        <w:ind w:right="9780"/>
        <w:jc w:val="both"/>
        <w:rPr>
          <w:rFonts w:eastAsia="Calibri"/>
        </w:rPr>
      </w:pPr>
      <w:r w:rsidRPr="00652C6B">
        <w:rPr>
          <w:rFonts w:eastAsia="Calibri"/>
        </w:rPr>
        <w:t xml:space="preserve">  </w:t>
      </w:r>
    </w:p>
    <w:p w:rsidR="00FD5C77" w:rsidRDefault="00652C6B" w:rsidP="00FD5C77">
      <w:pPr>
        <w:ind w:right="978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eastAsia="Calibri"/>
        </w:rPr>
        <w:t xml:space="preserve">  </w:t>
      </w:r>
      <w:r w:rsidR="00FD5C77">
        <w:rPr>
          <w:rFonts w:ascii="Calibri" w:eastAsia="Calibri" w:hAnsi="Calibri" w:cs="Calibri"/>
          <w:b/>
          <w:i/>
          <w:sz w:val="22"/>
          <w:szCs w:val="22"/>
          <w:u w:val="thick" w:color="000000"/>
        </w:rPr>
        <w:t>Skill</w:t>
      </w:r>
      <w:r w:rsidR="00FD5C77">
        <w:rPr>
          <w:spacing w:val="-7"/>
          <w:sz w:val="22"/>
          <w:szCs w:val="22"/>
          <w:u w:val="thick" w:color="000000"/>
        </w:rPr>
        <w:t xml:space="preserve"> </w:t>
      </w:r>
      <w:r w:rsidR="00FD5C77">
        <w:rPr>
          <w:rFonts w:ascii="Calibri" w:eastAsia="Calibri" w:hAnsi="Calibri" w:cs="Calibri"/>
          <w:b/>
          <w:i/>
          <w:sz w:val="22"/>
          <w:szCs w:val="22"/>
          <w:u w:val="thick" w:color="000000"/>
        </w:rPr>
        <w:t>S</w:t>
      </w:r>
      <w:r w:rsidR="00FD5C77">
        <w:rPr>
          <w:rFonts w:ascii="Calibri" w:eastAsia="Calibri" w:hAnsi="Calibri" w:cs="Calibri"/>
          <w:b/>
          <w:i/>
          <w:spacing w:val="1"/>
          <w:sz w:val="22"/>
          <w:szCs w:val="22"/>
          <w:u w:val="thick" w:color="000000"/>
        </w:rPr>
        <w:t>e</w:t>
      </w:r>
      <w:r w:rsidR="00FD5C77">
        <w:rPr>
          <w:rFonts w:ascii="Calibri" w:eastAsia="Calibri" w:hAnsi="Calibri" w:cs="Calibri"/>
          <w:b/>
          <w:i/>
          <w:sz w:val="22"/>
          <w:szCs w:val="22"/>
          <w:u w:val="thick" w:color="000000"/>
        </w:rPr>
        <w:t>t:</w:t>
      </w:r>
      <w:r w:rsidR="00301CA9">
        <w:rPr>
          <w:rFonts w:ascii="Calibri" w:eastAsia="Calibri" w:hAnsi="Calibri" w:cs="Calibri"/>
          <w:b/>
          <w:i/>
          <w:sz w:val="22"/>
          <w:szCs w:val="22"/>
          <w:u w:val="thick" w:color="000000"/>
        </w:rPr>
        <w:br/>
      </w:r>
    </w:p>
    <w:p w:rsidR="00FD5C77" w:rsidRPr="00E7248A" w:rsidRDefault="00FD5C77" w:rsidP="00E7248A">
      <w:pPr>
        <w:pStyle w:val="ListParagraph"/>
        <w:numPr>
          <w:ilvl w:val="0"/>
          <w:numId w:val="3"/>
        </w:numPr>
        <w:spacing w:before="41" w:line="220" w:lineRule="exact"/>
        <w:ind w:left="567" w:right="495"/>
        <w:rPr>
          <w:rFonts w:ascii="Arial" w:eastAsia="Arial" w:hAnsi="Arial" w:cs="Arial"/>
        </w:rPr>
      </w:pPr>
      <w:r w:rsidRPr="00E7248A">
        <w:rPr>
          <w:rFonts w:ascii="Arial" w:eastAsia="Arial" w:hAnsi="Arial" w:cs="Arial"/>
        </w:rPr>
        <w:t>Data</w:t>
      </w:r>
      <w:r w:rsidRPr="00E7248A">
        <w:rPr>
          <w:rFonts w:ascii="Arial" w:eastAsia="Arial" w:hAnsi="Arial" w:cs="Arial"/>
          <w:spacing w:val="-11"/>
        </w:rPr>
        <w:t xml:space="preserve"> </w:t>
      </w:r>
      <w:r w:rsidRPr="00E7248A">
        <w:rPr>
          <w:rFonts w:ascii="Arial" w:eastAsia="Arial" w:hAnsi="Arial" w:cs="Arial"/>
        </w:rPr>
        <w:t>Anal</w:t>
      </w:r>
      <w:r w:rsidRPr="00E7248A">
        <w:rPr>
          <w:rFonts w:ascii="Arial" w:eastAsia="Arial" w:hAnsi="Arial" w:cs="Arial"/>
          <w:spacing w:val="-3"/>
        </w:rPr>
        <w:t>y</w:t>
      </w:r>
      <w:r w:rsidRPr="00E7248A">
        <w:rPr>
          <w:rFonts w:ascii="Arial" w:eastAsia="Arial" w:hAnsi="Arial" w:cs="Arial"/>
          <w:spacing w:val="2"/>
        </w:rPr>
        <w:t>s</w:t>
      </w:r>
      <w:r w:rsidRPr="00E7248A">
        <w:rPr>
          <w:rFonts w:ascii="Arial" w:eastAsia="Arial" w:hAnsi="Arial" w:cs="Arial"/>
          <w:spacing w:val="-1"/>
        </w:rPr>
        <w:t>i</w:t>
      </w:r>
      <w:r w:rsidRPr="00E7248A">
        <w:rPr>
          <w:rFonts w:ascii="Arial" w:eastAsia="Arial" w:hAnsi="Arial" w:cs="Arial"/>
        </w:rPr>
        <w:t>s</w:t>
      </w:r>
      <w:r w:rsidRPr="00E7248A">
        <w:rPr>
          <w:rFonts w:ascii="Arial" w:eastAsia="Arial" w:hAnsi="Arial" w:cs="Arial"/>
          <w:spacing w:val="-1"/>
        </w:rPr>
        <w:t xml:space="preserve"> </w:t>
      </w:r>
      <w:r w:rsidRPr="00E7248A">
        <w:rPr>
          <w:rFonts w:ascii="Arial" w:eastAsia="Arial" w:hAnsi="Arial" w:cs="Arial"/>
        </w:rPr>
        <w:t>,Orac</w:t>
      </w:r>
      <w:r w:rsidRPr="00E7248A">
        <w:rPr>
          <w:rFonts w:ascii="Arial" w:eastAsia="Arial" w:hAnsi="Arial" w:cs="Arial"/>
          <w:spacing w:val="-1"/>
        </w:rPr>
        <w:t>l</w:t>
      </w:r>
      <w:r w:rsidRPr="00E7248A">
        <w:rPr>
          <w:rFonts w:ascii="Arial" w:eastAsia="Arial" w:hAnsi="Arial" w:cs="Arial"/>
        </w:rPr>
        <w:t xml:space="preserve">e </w:t>
      </w:r>
      <w:r w:rsidRPr="00E7248A">
        <w:rPr>
          <w:rFonts w:ascii="Arial" w:eastAsia="Arial" w:hAnsi="Arial" w:cs="Arial"/>
          <w:spacing w:val="-1"/>
        </w:rPr>
        <w:t>F</w:t>
      </w:r>
      <w:r w:rsidRPr="00E7248A">
        <w:rPr>
          <w:rFonts w:ascii="Arial" w:eastAsia="Arial" w:hAnsi="Arial" w:cs="Arial"/>
        </w:rPr>
        <w:t>or</w:t>
      </w:r>
      <w:r w:rsidRPr="00E7248A">
        <w:rPr>
          <w:rFonts w:ascii="Arial" w:eastAsia="Arial" w:hAnsi="Arial" w:cs="Arial"/>
          <w:spacing w:val="-3"/>
        </w:rPr>
        <w:t>m</w:t>
      </w:r>
      <w:r w:rsidRPr="00E7248A">
        <w:rPr>
          <w:rFonts w:ascii="Arial" w:eastAsia="Arial" w:hAnsi="Arial" w:cs="Arial"/>
        </w:rPr>
        <w:t>s 6i, Re</w:t>
      </w:r>
      <w:r w:rsidRPr="00E7248A">
        <w:rPr>
          <w:rFonts w:ascii="Arial" w:eastAsia="Arial" w:hAnsi="Arial" w:cs="Arial"/>
          <w:spacing w:val="-1"/>
        </w:rPr>
        <w:t>po</w:t>
      </w:r>
      <w:r w:rsidRPr="00E7248A">
        <w:rPr>
          <w:rFonts w:ascii="Arial" w:eastAsia="Arial" w:hAnsi="Arial" w:cs="Arial"/>
        </w:rPr>
        <w:t xml:space="preserve">rt </w:t>
      </w:r>
      <w:r w:rsidRPr="00E7248A">
        <w:rPr>
          <w:rFonts w:ascii="Arial" w:eastAsia="Arial" w:hAnsi="Arial" w:cs="Arial"/>
          <w:spacing w:val="-1"/>
        </w:rPr>
        <w:t>6</w:t>
      </w:r>
      <w:r w:rsidRPr="00E7248A">
        <w:rPr>
          <w:rFonts w:ascii="Arial" w:eastAsia="Arial" w:hAnsi="Arial" w:cs="Arial"/>
        </w:rPr>
        <w:t>i, Develop</w:t>
      </w:r>
      <w:r w:rsidRPr="00E7248A">
        <w:rPr>
          <w:rFonts w:ascii="Arial" w:eastAsia="Arial" w:hAnsi="Arial" w:cs="Arial"/>
          <w:spacing w:val="-2"/>
        </w:rPr>
        <w:t>e</w:t>
      </w:r>
      <w:r w:rsidRPr="00E7248A">
        <w:rPr>
          <w:rFonts w:ascii="Arial" w:eastAsia="Arial" w:hAnsi="Arial" w:cs="Arial"/>
        </w:rPr>
        <w:t>r Suit 10g, Or</w:t>
      </w:r>
      <w:r w:rsidRPr="00E7248A">
        <w:rPr>
          <w:rFonts w:ascii="Arial" w:eastAsia="Arial" w:hAnsi="Arial" w:cs="Arial"/>
          <w:spacing w:val="-2"/>
        </w:rPr>
        <w:t>a</w:t>
      </w:r>
      <w:r w:rsidRPr="00E7248A">
        <w:rPr>
          <w:rFonts w:ascii="Arial" w:eastAsia="Arial" w:hAnsi="Arial" w:cs="Arial"/>
          <w:spacing w:val="2"/>
        </w:rPr>
        <w:t>c</w:t>
      </w:r>
      <w:r w:rsidRPr="00E7248A">
        <w:rPr>
          <w:rFonts w:ascii="Arial" w:eastAsia="Arial" w:hAnsi="Arial" w:cs="Arial"/>
        </w:rPr>
        <w:t>le Datab</w:t>
      </w:r>
      <w:r w:rsidRPr="00E7248A">
        <w:rPr>
          <w:rFonts w:ascii="Arial" w:eastAsia="Arial" w:hAnsi="Arial" w:cs="Arial"/>
          <w:spacing w:val="-2"/>
        </w:rPr>
        <w:t>a</w:t>
      </w:r>
      <w:r w:rsidRPr="00E7248A">
        <w:rPr>
          <w:rFonts w:ascii="Arial" w:eastAsia="Arial" w:hAnsi="Arial" w:cs="Arial"/>
        </w:rPr>
        <w:t>se</w:t>
      </w:r>
      <w:r w:rsidRPr="00E7248A">
        <w:rPr>
          <w:rFonts w:ascii="Arial" w:eastAsia="Arial" w:hAnsi="Arial" w:cs="Arial"/>
          <w:spacing w:val="-3"/>
        </w:rPr>
        <w:t xml:space="preserve"> </w:t>
      </w:r>
      <w:r w:rsidRPr="00E7248A">
        <w:rPr>
          <w:rFonts w:ascii="Arial" w:eastAsia="Arial" w:hAnsi="Arial" w:cs="Arial"/>
        </w:rPr>
        <w:t>9i,10g,SQL</w:t>
      </w:r>
      <w:r w:rsidRPr="00E7248A">
        <w:rPr>
          <w:rFonts w:ascii="Arial" w:eastAsia="Arial" w:hAnsi="Arial" w:cs="Arial"/>
          <w:spacing w:val="-7"/>
        </w:rPr>
        <w:t xml:space="preserve"> </w:t>
      </w:r>
      <w:r w:rsidRPr="00E7248A">
        <w:rPr>
          <w:rFonts w:ascii="Arial" w:eastAsia="Arial" w:hAnsi="Arial" w:cs="Arial"/>
          <w:spacing w:val="-3"/>
        </w:rPr>
        <w:t>S</w:t>
      </w:r>
      <w:r w:rsidRPr="00E7248A">
        <w:rPr>
          <w:rFonts w:ascii="Arial" w:eastAsia="Arial" w:hAnsi="Arial" w:cs="Arial"/>
        </w:rPr>
        <w:t xml:space="preserve">erver </w:t>
      </w:r>
      <w:r w:rsidRPr="00E7248A">
        <w:rPr>
          <w:rFonts w:ascii="Arial" w:eastAsia="Arial" w:hAnsi="Arial" w:cs="Arial"/>
          <w:spacing w:val="-1"/>
        </w:rPr>
        <w:t>20</w:t>
      </w:r>
      <w:r w:rsidRPr="00E7248A">
        <w:rPr>
          <w:rFonts w:ascii="Arial" w:eastAsia="Arial" w:hAnsi="Arial" w:cs="Arial"/>
        </w:rPr>
        <w:t>00, SQL</w:t>
      </w:r>
      <w:r w:rsidRPr="00E7248A">
        <w:rPr>
          <w:rFonts w:ascii="Arial" w:eastAsia="Arial" w:hAnsi="Arial" w:cs="Arial"/>
          <w:spacing w:val="-7"/>
        </w:rPr>
        <w:t xml:space="preserve"> </w:t>
      </w:r>
      <w:r w:rsidRPr="00E7248A">
        <w:rPr>
          <w:rFonts w:ascii="Arial" w:eastAsia="Arial" w:hAnsi="Arial" w:cs="Arial"/>
        </w:rPr>
        <w:t>Deve</w:t>
      </w:r>
      <w:r w:rsidRPr="00E7248A">
        <w:rPr>
          <w:rFonts w:ascii="Arial" w:eastAsia="Arial" w:hAnsi="Arial" w:cs="Arial"/>
          <w:spacing w:val="-1"/>
        </w:rPr>
        <w:t>l</w:t>
      </w:r>
      <w:r w:rsidRPr="00E7248A">
        <w:rPr>
          <w:rFonts w:ascii="Arial" w:eastAsia="Arial" w:hAnsi="Arial" w:cs="Arial"/>
        </w:rPr>
        <w:t>o</w:t>
      </w:r>
      <w:r w:rsidRPr="00E7248A">
        <w:rPr>
          <w:rFonts w:ascii="Arial" w:eastAsia="Arial" w:hAnsi="Arial" w:cs="Arial"/>
          <w:spacing w:val="-2"/>
        </w:rPr>
        <w:t>p</w:t>
      </w:r>
      <w:r w:rsidRPr="00E7248A">
        <w:rPr>
          <w:rFonts w:ascii="Arial" w:eastAsia="Arial" w:hAnsi="Arial" w:cs="Arial"/>
        </w:rPr>
        <w:t>e</w:t>
      </w:r>
      <w:r w:rsidRPr="00E7248A">
        <w:rPr>
          <w:rFonts w:ascii="Arial" w:eastAsia="Arial" w:hAnsi="Arial" w:cs="Arial"/>
          <w:spacing w:val="-9"/>
        </w:rPr>
        <w:t>r</w:t>
      </w:r>
      <w:r w:rsidRPr="00E7248A">
        <w:rPr>
          <w:rFonts w:ascii="Arial" w:eastAsia="Arial" w:hAnsi="Arial" w:cs="Arial"/>
        </w:rPr>
        <w:t>,</w:t>
      </w:r>
      <w:r w:rsidRPr="00E7248A">
        <w:rPr>
          <w:rFonts w:ascii="Arial" w:eastAsia="Arial" w:hAnsi="Arial" w:cs="Arial"/>
          <w:spacing w:val="-2"/>
        </w:rPr>
        <w:t xml:space="preserve"> </w:t>
      </w:r>
      <w:r w:rsidRPr="00E7248A">
        <w:rPr>
          <w:rFonts w:ascii="Arial" w:eastAsia="Arial" w:hAnsi="Arial" w:cs="Arial"/>
        </w:rPr>
        <w:t>D2K,</w:t>
      </w:r>
      <w:r w:rsidRPr="00E7248A">
        <w:rPr>
          <w:rFonts w:ascii="Arial" w:eastAsia="Arial" w:hAnsi="Arial" w:cs="Arial"/>
          <w:spacing w:val="-24"/>
        </w:rPr>
        <w:t>T</w:t>
      </w:r>
      <w:r w:rsidRPr="00E7248A">
        <w:rPr>
          <w:rFonts w:ascii="Arial" w:eastAsia="Arial" w:hAnsi="Arial" w:cs="Arial"/>
        </w:rPr>
        <w:t>oad</w:t>
      </w:r>
      <w:r w:rsidRPr="00E7248A">
        <w:rPr>
          <w:rFonts w:ascii="Arial" w:eastAsia="Arial" w:hAnsi="Arial" w:cs="Arial"/>
          <w:spacing w:val="-4"/>
        </w:rPr>
        <w:t>,</w:t>
      </w:r>
      <w:r w:rsidRPr="00E7248A">
        <w:rPr>
          <w:rFonts w:ascii="Arial" w:eastAsia="Arial" w:hAnsi="Arial" w:cs="Arial"/>
        </w:rPr>
        <w:t>SQL,PL/SQL.</w:t>
      </w:r>
    </w:p>
    <w:p w:rsidR="00FD5C77" w:rsidRDefault="00FD5C77" w:rsidP="00FD5C77">
      <w:pPr>
        <w:spacing w:before="32"/>
        <w:ind w:left="460" w:hanging="253"/>
        <w:rPr>
          <w:rFonts w:ascii="Arial" w:eastAsia="Arial" w:hAnsi="Arial" w:cs="Arial"/>
        </w:rPr>
      </w:pPr>
      <w:r>
        <w:t xml:space="preserve">►  </w:t>
      </w:r>
      <w:r>
        <w:rPr>
          <w:spacing w:val="12"/>
        </w:rPr>
        <w:t xml:space="preserve"> </w:t>
      </w:r>
      <w:r>
        <w:rPr>
          <w:rFonts w:ascii="Arial" w:eastAsia="Arial" w:hAnsi="Arial" w:cs="Arial"/>
        </w:rPr>
        <w:t>ERP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5"/>
        </w:rPr>
        <w:t>Im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-5"/>
        </w:rPr>
        <w:t>eme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5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5"/>
        </w:rPr>
        <w:t>tio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.</w:t>
      </w:r>
    </w:p>
    <w:p w:rsidR="00FD5C77" w:rsidRDefault="00FD5C77" w:rsidP="00FD5C77">
      <w:pPr>
        <w:spacing w:before="36"/>
        <w:ind w:left="460" w:hanging="253"/>
        <w:rPr>
          <w:rFonts w:ascii="Arial" w:eastAsia="Arial" w:hAnsi="Arial" w:cs="Arial"/>
        </w:rPr>
      </w:pPr>
      <w:r>
        <w:t xml:space="preserve">►  </w:t>
      </w:r>
      <w:r>
        <w:rPr>
          <w:spacing w:val="12"/>
        </w:rPr>
        <w:t xml:space="preserve"> </w:t>
      </w:r>
      <w:r>
        <w:rPr>
          <w:rFonts w:ascii="Arial" w:eastAsia="Arial" w:hAnsi="Arial" w:cs="Arial"/>
        </w:rPr>
        <w:t>Software An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lysis.</w:t>
      </w:r>
    </w:p>
    <w:p w:rsidR="00FD5C77" w:rsidRDefault="00FD5C77" w:rsidP="00FD5C77">
      <w:pPr>
        <w:spacing w:line="220" w:lineRule="exact"/>
        <w:ind w:left="460" w:hanging="253"/>
        <w:rPr>
          <w:rFonts w:ascii="Arial" w:eastAsia="Arial" w:hAnsi="Arial" w:cs="Arial"/>
        </w:rPr>
      </w:pPr>
      <w:r>
        <w:t xml:space="preserve">►  </w:t>
      </w:r>
      <w:r>
        <w:rPr>
          <w:spacing w:val="12"/>
        </w:rPr>
        <w:t xml:space="preserve"> </w:t>
      </w:r>
      <w:r>
        <w:rPr>
          <w:rFonts w:ascii="Arial" w:eastAsia="Arial" w:hAnsi="Arial" w:cs="Arial"/>
        </w:rPr>
        <w:t>MS OFFICE 2007, 2</w:t>
      </w:r>
      <w:r>
        <w:rPr>
          <w:rFonts w:ascii="Arial" w:eastAsia="Arial" w:hAnsi="Arial" w:cs="Arial"/>
          <w:spacing w:val="-1"/>
        </w:rPr>
        <w:t>01</w:t>
      </w:r>
      <w:r>
        <w:rPr>
          <w:rFonts w:ascii="Arial" w:eastAsia="Arial" w:hAnsi="Arial" w:cs="Arial"/>
        </w:rPr>
        <w:t xml:space="preserve">0, 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013.</w:t>
      </w:r>
    </w:p>
    <w:p w:rsidR="00FD5C77" w:rsidRDefault="00FD5C77" w:rsidP="00FD5C77">
      <w:pPr>
        <w:spacing w:line="220" w:lineRule="exact"/>
        <w:ind w:left="460" w:hanging="253"/>
        <w:rPr>
          <w:rFonts w:ascii="Arial" w:eastAsia="Arial" w:hAnsi="Arial" w:cs="Arial"/>
        </w:rPr>
      </w:pPr>
      <w:r>
        <w:t xml:space="preserve">►  </w:t>
      </w:r>
      <w:r>
        <w:rPr>
          <w:spacing w:val="12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1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CCTV Cam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ra Syste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s.</w:t>
      </w:r>
    </w:p>
    <w:p w:rsidR="00FD5C77" w:rsidRDefault="00FD5C77" w:rsidP="00FD5C77">
      <w:pPr>
        <w:spacing w:line="220" w:lineRule="exact"/>
        <w:ind w:left="460" w:hanging="253"/>
        <w:rPr>
          <w:rFonts w:ascii="Arial" w:eastAsia="Arial" w:hAnsi="Arial" w:cs="Arial"/>
        </w:rPr>
      </w:pPr>
      <w:r>
        <w:t xml:space="preserve">►  </w:t>
      </w:r>
      <w:r>
        <w:rPr>
          <w:spacing w:val="12"/>
        </w:rPr>
        <w:t xml:space="preserve"> </w:t>
      </w:r>
      <w:r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</w:rPr>
        <w:t>uter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rdware.</w:t>
      </w:r>
    </w:p>
    <w:p w:rsidR="00CB4FE4" w:rsidRDefault="00CB4FE4" w:rsidP="00FD5C77">
      <w:pPr>
        <w:spacing w:line="220" w:lineRule="exact"/>
        <w:ind w:left="460" w:hanging="253"/>
        <w:rPr>
          <w:rFonts w:ascii="Arial" w:eastAsia="Arial" w:hAnsi="Arial" w:cs="Arial"/>
        </w:rPr>
      </w:pPr>
    </w:p>
    <w:p w:rsidR="00652C6B" w:rsidRPr="00CB4FE4" w:rsidRDefault="00FD5C77" w:rsidP="00CB4FE4">
      <w:pPr>
        <w:spacing w:before="38"/>
        <w:ind w:left="460" w:hanging="253"/>
        <w:rPr>
          <w:rFonts w:ascii="Arial" w:eastAsia="Arial" w:hAnsi="Arial" w:cs="Arial"/>
          <w:color w:val="202020"/>
        </w:rPr>
      </w:pPr>
      <w:r>
        <w:t xml:space="preserve">► </w:t>
      </w:r>
      <w:r>
        <w:rPr>
          <w:spacing w:val="41"/>
        </w:rPr>
        <w:t xml:space="preserve"> </w:t>
      </w:r>
      <w:r>
        <w:rPr>
          <w:rFonts w:ascii="Arial" w:eastAsia="Arial" w:hAnsi="Arial" w:cs="Arial"/>
          <w:color w:val="202020"/>
        </w:rPr>
        <w:t>C</w:t>
      </w:r>
      <w:r>
        <w:rPr>
          <w:rFonts w:ascii="Arial" w:eastAsia="Arial" w:hAnsi="Arial" w:cs="Arial"/>
          <w:color w:val="202020"/>
          <w:spacing w:val="-1"/>
        </w:rPr>
        <w:t>u</w:t>
      </w:r>
      <w:r>
        <w:rPr>
          <w:rFonts w:ascii="Arial" w:eastAsia="Arial" w:hAnsi="Arial" w:cs="Arial"/>
          <w:color w:val="202020"/>
        </w:rPr>
        <w:t>st</w:t>
      </w:r>
      <w:r>
        <w:rPr>
          <w:rFonts w:ascii="Arial" w:eastAsia="Arial" w:hAnsi="Arial" w:cs="Arial"/>
          <w:color w:val="202020"/>
          <w:spacing w:val="-1"/>
        </w:rPr>
        <w:t>o</w:t>
      </w:r>
      <w:r>
        <w:rPr>
          <w:rFonts w:ascii="Arial" w:eastAsia="Arial" w:hAnsi="Arial" w:cs="Arial"/>
          <w:color w:val="202020"/>
        </w:rPr>
        <w:t>m</w:t>
      </w:r>
      <w:r>
        <w:rPr>
          <w:rFonts w:ascii="Arial" w:eastAsia="Arial" w:hAnsi="Arial" w:cs="Arial"/>
          <w:color w:val="202020"/>
          <w:spacing w:val="-1"/>
        </w:rPr>
        <w:t>e</w:t>
      </w:r>
      <w:r>
        <w:rPr>
          <w:rFonts w:ascii="Arial" w:eastAsia="Arial" w:hAnsi="Arial" w:cs="Arial"/>
          <w:color w:val="202020"/>
        </w:rPr>
        <w:t>r</w:t>
      </w:r>
      <w:r>
        <w:rPr>
          <w:rFonts w:ascii="Arial" w:eastAsia="Arial" w:hAnsi="Arial" w:cs="Arial"/>
          <w:color w:val="202020"/>
          <w:spacing w:val="-1"/>
        </w:rPr>
        <w:t xml:space="preserve"> </w:t>
      </w:r>
      <w:r>
        <w:rPr>
          <w:rFonts w:ascii="Arial" w:eastAsia="Arial" w:hAnsi="Arial" w:cs="Arial"/>
          <w:color w:val="202020"/>
        </w:rPr>
        <w:t>Re</w:t>
      </w:r>
      <w:r>
        <w:rPr>
          <w:rFonts w:ascii="Arial" w:eastAsia="Arial" w:hAnsi="Arial" w:cs="Arial"/>
          <w:color w:val="202020"/>
          <w:spacing w:val="-3"/>
        </w:rPr>
        <w:t>l</w:t>
      </w:r>
      <w:r>
        <w:rPr>
          <w:rFonts w:ascii="Arial" w:eastAsia="Arial" w:hAnsi="Arial" w:cs="Arial"/>
          <w:color w:val="202020"/>
        </w:rPr>
        <w:t>ationship M</w:t>
      </w:r>
      <w:r>
        <w:rPr>
          <w:rFonts w:ascii="Arial" w:eastAsia="Arial" w:hAnsi="Arial" w:cs="Arial"/>
          <w:color w:val="202020"/>
          <w:spacing w:val="-2"/>
        </w:rPr>
        <w:t>a</w:t>
      </w:r>
      <w:r>
        <w:rPr>
          <w:rFonts w:ascii="Arial" w:eastAsia="Arial" w:hAnsi="Arial" w:cs="Arial"/>
          <w:color w:val="202020"/>
        </w:rPr>
        <w:t>nage</w:t>
      </w:r>
      <w:r>
        <w:rPr>
          <w:rFonts w:ascii="Arial" w:eastAsia="Arial" w:hAnsi="Arial" w:cs="Arial"/>
          <w:color w:val="202020"/>
          <w:spacing w:val="-3"/>
        </w:rPr>
        <w:t>m</w:t>
      </w:r>
      <w:r>
        <w:rPr>
          <w:rFonts w:ascii="Arial" w:eastAsia="Arial" w:hAnsi="Arial" w:cs="Arial"/>
          <w:color w:val="202020"/>
        </w:rPr>
        <w:t>ent (CRM SUPP</w:t>
      </w:r>
      <w:r>
        <w:rPr>
          <w:rFonts w:ascii="Arial" w:eastAsia="Arial" w:hAnsi="Arial" w:cs="Arial"/>
          <w:color w:val="202020"/>
          <w:spacing w:val="-2"/>
        </w:rPr>
        <w:t>O</w:t>
      </w:r>
      <w:r>
        <w:rPr>
          <w:rFonts w:ascii="Arial" w:eastAsia="Arial" w:hAnsi="Arial" w:cs="Arial"/>
          <w:color w:val="202020"/>
          <w:spacing w:val="-4"/>
        </w:rPr>
        <w:t>R</w:t>
      </w:r>
      <w:r>
        <w:rPr>
          <w:rFonts w:ascii="Arial" w:eastAsia="Arial" w:hAnsi="Arial" w:cs="Arial"/>
          <w:color w:val="202020"/>
        </w:rPr>
        <w:t>T).</w:t>
      </w:r>
    </w:p>
    <w:p w:rsidR="00FD5C77" w:rsidRDefault="00FD5C77" w:rsidP="00FD5C77">
      <w:pPr>
        <w:spacing w:before="39"/>
        <w:ind w:left="460" w:hanging="253"/>
        <w:rPr>
          <w:rFonts w:ascii="Arial" w:eastAsia="Arial" w:hAnsi="Arial" w:cs="Arial"/>
        </w:rPr>
      </w:pPr>
      <w:r>
        <w:t xml:space="preserve">►  </w:t>
      </w:r>
      <w:r>
        <w:rPr>
          <w:spacing w:val="12"/>
        </w:rPr>
        <w:t xml:space="preserve"> </w:t>
      </w:r>
      <w:r>
        <w:rPr>
          <w:rFonts w:ascii="Arial" w:eastAsia="Arial" w:hAnsi="Arial" w:cs="Arial"/>
        </w:rPr>
        <w:t>System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 xml:space="preserve">Analysis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d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g</w:t>
      </w:r>
      <w:r>
        <w:rPr>
          <w:rFonts w:ascii="Arial" w:eastAsia="Arial" w:hAnsi="Arial" w:cs="Arial"/>
        </w:rPr>
        <w:t>ning Enterpr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Appl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ns (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</w:rPr>
        <w:t>).</w:t>
      </w:r>
    </w:p>
    <w:p w:rsidR="00FD5C77" w:rsidRDefault="00FD5C77" w:rsidP="00FD5C77">
      <w:pPr>
        <w:spacing w:before="39"/>
        <w:ind w:left="460" w:hanging="253"/>
        <w:rPr>
          <w:rFonts w:ascii="Arial" w:eastAsia="Arial" w:hAnsi="Arial" w:cs="Arial"/>
        </w:rPr>
      </w:pPr>
      <w:r>
        <w:t xml:space="preserve">►  </w:t>
      </w:r>
      <w:r>
        <w:rPr>
          <w:spacing w:val="1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Appl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ation Deve</w:t>
      </w:r>
      <w:r>
        <w:rPr>
          <w:rFonts w:ascii="Arial" w:eastAsia="Arial" w:hAnsi="Arial" w:cs="Arial"/>
          <w:spacing w:val="-1"/>
        </w:rPr>
        <w:t>lo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</w:rPr>
        <w:t>ment and ERP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implement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tion.</w:t>
      </w:r>
    </w:p>
    <w:p w:rsidR="00FD5C77" w:rsidRDefault="00FD5C77" w:rsidP="00FD5C77">
      <w:pPr>
        <w:spacing w:before="39"/>
        <w:ind w:left="460" w:hanging="253"/>
        <w:rPr>
          <w:rFonts w:ascii="Arial" w:eastAsia="Arial" w:hAnsi="Arial" w:cs="Arial"/>
        </w:rPr>
      </w:pPr>
      <w:r>
        <w:t xml:space="preserve">►  </w:t>
      </w:r>
      <w:r>
        <w:rPr>
          <w:spacing w:val="12"/>
        </w:rPr>
        <w:t xml:space="preserve"> </w:t>
      </w:r>
      <w:r>
        <w:rPr>
          <w:rFonts w:ascii="Arial" w:eastAsia="Arial" w:hAnsi="Arial" w:cs="Arial"/>
        </w:rPr>
        <w:t>Enjoys probl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m solving a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d providi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tensible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sol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tions with 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ely c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upl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s.</w:t>
      </w:r>
    </w:p>
    <w:p w:rsidR="00301CA9" w:rsidRPr="00A05711" w:rsidRDefault="00FD5C77" w:rsidP="00A05711">
      <w:pPr>
        <w:spacing w:before="39"/>
        <w:ind w:left="460" w:hanging="253"/>
        <w:rPr>
          <w:rFonts w:ascii="Arial" w:eastAsia="Arial" w:hAnsi="Arial" w:cs="Arial"/>
        </w:rPr>
      </w:pPr>
      <w:r>
        <w:lastRenderedPageBreak/>
        <w:t xml:space="preserve">►  </w:t>
      </w:r>
      <w:r>
        <w:rPr>
          <w:spacing w:val="12"/>
        </w:rPr>
        <w:t xml:space="preserve"> </w:t>
      </w:r>
      <w:r>
        <w:rPr>
          <w:rFonts w:ascii="Arial" w:eastAsia="Arial" w:hAnsi="Arial" w:cs="Arial"/>
        </w:rPr>
        <w:t>Manag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ng cr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situatio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 System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Administrati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n.</w:t>
      </w:r>
    </w:p>
    <w:p w:rsidR="00FD5C77" w:rsidRDefault="00FD5C77" w:rsidP="00FD5C77">
      <w:pPr>
        <w:spacing w:line="220" w:lineRule="exact"/>
        <w:ind w:left="460" w:hanging="253"/>
        <w:rPr>
          <w:rFonts w:ascii="Arial" w:eastAsia="Arial" w:hAnsi="Arial" w:cs="Arial"/>
        </w:rPr>
      </w:pPr>
      <w:r>
        <w:t xml:space="preserve">►  </w:t>
      </w:r>
      <w:r>
        <w:rPr>
          <w:spacing w:val="12"/>
        </w:rPr>
        <w:t xml:space="preserve"> </w:t>
      </w:r>
      <w:r>
        <w:rPr>
          <w:rFonts w:ascii="Arial" w:eastAsia="Arial" w:hAnsi="Arial" w:cs="Arial"/>
        </w:rPr>
        <w:t>Software I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stallation.</w:t>
      </w:r>
    </w:p>
    <w:p w:rsidR="0004665A" w:rsidRDefault="0004665A" w:rsidP="0004665A">
      <w:pPr>
        <w:spacing w:before="4" w:line="220" w:lineRule="exact"/>
        <w:ind w:left="-284" w:right="1163"/>
        <w:rPr>
          <w:rFonts w:ascii="Arial" w:eastAsia="Arial" w:hAnsi="Arial" w:cs="Arial"/>
        </w:rPr>
      </w:pPr>
      <w:r>
        <w:t xml:space="preserve">          </w:t>
      </w:r>
      <w:r w:rsidR="00FD5C77">
        <w:t xml:space="preserve">►  </w:t>
      </w:r>
      <w:r w:rsidR="00FD5C77">
        <w:rPr>
          <w:spacing w:val="12"/>
        </w:rPr>
        <w:t xml:space="preserve"> </w:t>
      </w:r>
      <w:r w:rsidR="00FD5C77">
        <w:rPr>
          <w:rFonts w:ascii="Arial" w:eastAsia="Arial" w:hAnsi="Arial" w:cs="Arial"/>
        </w:rPr>
        <w:t>Experie</w:t>
      </w:r>
      <w:r w:rsidR="00FD5C77">
        <w:rPr>
          <w:rFonts w:ascii="Arial" w:eastAsia="Arial" w:hAnsi="Arial" w:cs="Arial"/>
          <w:spacing w:val="-2"/>
        </w:rPr>
        <w:t>n</w:t>
      </w:r>
      <w:r w:rsidR="00FD5C77">
        <w:rPr>
          <w:rFonts w:ascii="Arial" w:eastAsia="Arial" w:hAnsi="Arial" w:cs="Arial"/>
          <w:spacing w:val="2"/>
        </w:rPr>
        <w:t>c</w:t>
      </w:r>
      <w:r w:rsidR="00FD5C77">
        <w:rPr>
          <w:rFonts w:ascii="Arial" w:eastAsia="Arial" w:hAnsi="Arial" w:cs="Arial"/>
          <w:spacing w:val="-1"/>
        </w:rPr>
        <w:t>e</w:t>
      </w:r>
      <w:r w:rsidR="00FD5C77">
        <w:rPr>
          <w:rFonts w:ascii="Arial" w:eastAsia="Arial" w:hAnsi="Arial" w:cs="Arial"/>
        </w:rPr>
        <w:t>d</w:t>
      </w:r>
      <w:r w:rsidR="00FD5C77">
        <w:rPr>
          <w:rFonts w:ascii="Arial" w:eastAsia="Arial" w:hAnsi="Arial" w:cs="Arial"/>
          <w:spacing w:val="-1"/>
        </w:rPr>
        <w:t xml:space="preserve"> </w:t>
      </w:r>
      <w:r w:rsidR="00FD5C77">
        <w:rPr>
          <w:rFonts w:ascii="Arial" w:eastAsia="Arial" w:hAnsi="Arial" w:cs="Arial"/>
        </w:rPr>
        <w:t>and exp</w:t>
      </w:r>
      <w:r w:rsidR="00FD5C77">
        <w:rPr>
          <w:rFonts w:ascii="Arial" w:eastAsia="Arial" w:hAnsi="Arial" w:cs="Arial"/>
          <w:spacing w:val="-2"/>
        </w:rPr>
        <w:t>e</w:t>
      </w:r>
      <w:r w:rsidR="00FD5C77">
        <w:rPr>
          <w:rFonts w:ascii="Arial" w:eastAsia="Arial" w:hAnsi="Arial" w:cs="Arial"/>
        </w:rPr>
        <w:t>rtise</w:t>
      </w:r>
      <w:r w:rsidR="00FD5C77">
        <w:rPr>
          <w:rFonts w:ascii="Arial" w:eastAsia="Arial" w:hAnsi="Arial" w:cs="Arial"/>
          <w:spacing w:val="-2"/>
        </w:rPr>
        <w:t xml:space="preserve"> </w:t>
      </w:r>
      <w:r w:rsidR="00FD5C77">
        <w:rPr>
          <w:rFonts w:ascii="Arial" w:eastAsia="Arial" w:hAnsi="Arial" w:cs="Arial"/>
        </w:rPr>
        <w:t>in installation</w:t>
      </w:r>
      <w:r w:rsidR="00FD5C77">
        <w:rPr>
          <w:rFonts w:ascii="Arial" w:eastAsia="Arial" w:hAnsi="Arial" w:cs="Arial"/>
          <w:spacing w:val="-2"/>
        </w:rPr>
        <w:t xml:space="preserve"> </w:t>
      </w:r>
      <w:r w:rsidR="00FD5C77">
        <w:rPr>
          <w:rFonts w:ascii="Arial" w:eastAsia="Arial" w:hAnsi="Arial" w:cs="Arial"/>
        </w:rPr>
        <w:t>of v</w:t>
      </w:r>
      <w:r w:rsidR="00FD5C77">
        <w:rPr>
          <w:rFonts w:ascii="Arial" w:eastAsia="Arial" w:hAnsi="Arial" w:cs="Arial"/>
          <w:spacing w:val="5"/>
        </w:rPr>
        <w:t>a</w:t>
      </w:r>
      <w:r w:rsidR="00FD5C77">
        <w:rPr>
          <w:rFonts w:ascii="Arial" w:eastAsia="Arial" w:hAnsi="Arial" w:cs="Arial"/>
        </w:rPr>
        <w:t>rious</w:t>
      </w:r>
      <w:r w:rsidR="00FD5C77">
        <w:rPr>
          <w:rFonts w:ascii="Arial" w:eastAsia="Arial" w:hAnsi="Arial" w:cs="Arial"/>
          <w:spacing w:val="-3"/>
        </w:rPr>
        <w:t xml:space="preserve"> </w:t>
      </w:r>
      <w:r w:rsidR="00FD5C77">
        <w:rPr>
          <w:rFonts w:ascii="Arial" w:eastAsia="Arial" w:hAnsi="Arial" w:cs="Arial"/>
        </w:rPr>
        <w:t>s</w:t>
      </w:r>
      <w:r w:rsidR="00FD5C77">
        <w:rPr>
          <w:rFonts w:ascii="Arial" w:eastAsia="Arial" w:hAnsi="Arial" w:cs="Arial"/>
          <w:spacing w:val="-2"/>
        </w:rPr>
        <w:t>o</w:t>
      </w:r>
      <w:r w:rsidR="00FD5C77">
        <w:rPr>
          <w:rFonts w:ascii="Arial" w:eastAsia="Arial" w:hAnsi="Arial" w:cs="Arial"/>
        </w:rPr>
        <w:t>ftware a</w:t>
      </w:r>
      <w:r w:rsidR="00FD5C77">
        <w:rPr>
          <w:rFonts w:ascii="Arial" w:eastAsia="Arial" w:hAnsi="Arial" w:cs="Arial"/>
          <w:spacing w:val="-2"/>
        </w:rPr>
        <w:t>n</w:t>
      </w:r>
      <w:r w:rsidR="00FD5C77">
        <w:rPr>
          <w:rFonts w:ascii="Arial" w:eastAsia="Arial" w:hAnsi="Arial" w:cs="Arial"/>
        </w:rPr>
        <w:t>d o</w:t>
      </w:r>
      <w:r w:rsidR="00FD5C77">
        <w:rPr>
          <w:rFonts w:ascii="Arial" w:eastAsia="Arial" w:hAnsi="Arial" w:cs="Arial"/>
          <w:spacing w:val="-2"/>
        </w:rPr>
        <w:t>p</w:t>
      </w:r>
      <w:r w:rsidR="00FD5C77">
        <w:rPr>
          <w:rFonts w:ascii="Arial" w:eastAsia="Arial" w:hAnsi="Arial" w:cs="Arial"/>
        </w:rPr>
        <w:t>erating</w:t>
      </w:r>
      <w:r w:rsidR="00FD5C77">
        <w:rPr>
          <w:rFonts w:ascii="Arial" w:eastAsia="Arial" w:hAnsi="Arial" w:cs="Arial"/>
          <w:spacing w:val="-3"/>
        </w:rPr>
        <w:t xml:space="preserve"> </w:t>
      </w:r>
      <w:r w:rsidR="00FD5C77">
        <w:rPr>
          <w:rFonts w:ascii="Arial" w:eastAsia="Arial" w:hAnsi="Arial" w:cs="Arial"/>
        </w:rPr>
        <w:t>syst</w:t>
      </w:r>
      <w:r w:rsidR="00FD5C77">
        <w:rPr>
          <w:rFonts w:ascii="Arial" w:eastAsia="Arial" w:hAnsi="Arial" w:cs="Arial"/>
          <w:spacing w:val="-2"/>
        </w:rPr>
        <w:t>e</w:t>
      </w:r>
      <w:r w:rsidR="00FD5C77">
        <w:rPr>
          <w:rFonts w:ascii="Arial" w:eastAsia="Arial" w:hAnsi="Arial" w:cs="Arial"/>
        </w:rPr>
        <w:t>ms na</w:t>
      </w:r>
      <w:r w:rsidR="00FD5C77">
        <w:rPr>
          <w:rFonts w:ascii="Arial" w:eastAsia="Arial" w:hAnsi="Arial" w:cs="Arial"/>
          <w:spacing w:val="-1"/>
        </w:rPr>
        <w:t>m</w:t>
      </w:r>
      <w:r w:rsidR="00FD5C77">
        <w:rPr>
          <w:rFonts w:ascii="Arial" w:eastAsia="Arial" w:hAnsi="Arial" w:cs="Arial"/>
        </w:rPr>
        <w:t xml:space="preserve">ely </w:t>
      </w:r>
    </w:p>
    <w:p w:rsidR="00301CA9" w:rsidRDefault="0004665A" w:rsidP="0004665A">
      <w:pPr>
        <w:spacing w:line="220" w:lineRule="exact"/>
        <w:ind w:right="1163"/>
      </w:pPr>
      <w:r>
        <w:rPr>
          <w:rFonts w:ascii="Arial" w:eastAsia="Arial" w:hAnsi="Arial" w:cs="Arial"/>
        </w:rPr>
        <w:t xml:space="preserve">          </w:t>
      </w:r>
      <w:r w:rsidR="00FD5C77">
        <w:rPr>
          <w:rFonts w:ascii="Arial" w:eastAsia="Arial" w:hAnsi="Arial" w:cs="Arial"/>
        </w:rPr>
        <w:t>UNIX,</w:t>
      </w:r>
      <w:r>
        <w:rPr>
          <w:rFonts w:ascii="Arial" w:eastAsia="Arial" w:hAnsi="Arial" w:cs="Arial"/>
        </w:rPr>
        <w:t xml:space="preserve">    </w:t>
      </w:r>
      <w:r w:rsidR="00FD5C77">
        <w:rPr>
          <w:rFonts w:ascii="Arial" w:eastAsia="Arial" w:hAnsi="Arial" w:cs="Arial"/>
        </w:rPr>
        <w:t>UB</w:t>
      </w:r>
      <w:r w:rsidR="00FD5C77">
        <w:rPr>
          <w:rFonts w:ascii="Arial" w:eastAsia="Arial" w:hAnsi="Arial" w:cs="Arial"/>
          <w:spacing w:val="-2"/>
        </w:rPr>
        <w:t>U</w:t>
      </w:r>
      <w:r w:rsidR="00FD5C77">
        <w:rPr>
          <w:rFonts w:ascii="Arial" w:eastAsia="Arial" w:hAnsi="Arial" w:cs="Arial"/>
        </w:rPr>
        <w:t>N</w:t>
      </w:r>
      <w:r w:rsidR="00FD5C77">
        <w:rPr>
          <w:rFonts w:ascii="Arial" w:eastAsia="Arial" w:hAnsi="Arial" w:cs="Arial"/>
          <w:spacing w:val="-1"/>
        </w:rPr>
        <w:t>T</w:t>
      </w:r>
      <w:r w:rsidR="00FD5C77">
        <w:rPr>
          <w:rFonts w:ascii="Arial" w:eastAsia="Arial" w:hAnsi="Arial" w:cs="Arial"/>
        </w:rPr>
        <w:t>U, W</w:t>
      </w:r>
      <w:r w:rsidR="00FD5C77">
        <w:rPr>
          <w:rFonts w:ascii="Arial" w:eastAsia="Arial" w:hAnsi="Arial" w:cs="Arial"/>
          <w:spacing w:val="-3"/>
        </w:rPr>
        <w:t>i</w:t>
      </w:r>
      <w:r w:rsidR="00FD5C77">
        <w:rPr>
          <w:rFonts w:ascii="Arial" w:eastAsia="Arial" w:hAnsi="Arial" w:cs="Arial"/>
        </w:rPr>
        <w:t>nd</w:t>
      </w:r>
      <w:r w:rsidR="00FD5C77">
        <w:rPr>
          <w:rFonts w:ascii="Arial" w:eastAsia="Arial" w:hAnsi="Arial" w:cs="Arial"/>
          <w:spacing w:val="-1"/>
        </w:rPr>
        <w:t>o</w:t>
      </w:r>
      <w:r w:rsidR="00FD5C77">
        <w:rPr>
          <w:rFonts w:ascii="Arial" w:eastAsia="Arial" w:hAnsi="Arial" w:cs="Arial"/>
        </w:rPr>
        <w:t>ws.</w:t>
      </w:r>
    </w:p>
    <w:p w:rsidR="00FD5C77" w:rsidRDefault="00FD5C77" w:rsidP="00FD5C77">
      <w:pPr>
        <w:spacing w:line="220" w:lineRule="exact"/>
        <w:ind w:left="460" w:hanging="253"/>
        <w:rPr>
          <w:rFonts w:ascii="Arial" w:eastAsia="Arial" w:hAnsi="Arial" w:cs="Arial"/>
        </w:rPr>
      </w:pPr>
      <w:r>
        <w:t xml:space="preserve">►  </w:t>
      </w:r>
      <w:r>
        <w:rPr>
          <w:spacing w:val="12"/>
        </w:rPr>
        <w:t xml:space="preserve"> </w:t>
      </w:r>
      <w:r>
        <w:rPr>
          <w:rFonts w:ascii="Arial" w:eastAsia="Arial" w:hAnsi="Arial" w:cs="Arial"/>
        </w:rPr>
        <w:t xml:space="preserve">Expertise in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he usage 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MS office tools nam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word, MS- Excel, Power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nt, Excel pr</w:t>
      </w:r>
      <w:r>
        <w:rPr>
          <w:rFonts w:ascii="Arial" w:eastAsia="Arial" w:hAnsi="Arial" w:cs="Arial"/>
          <w:spacing w:val="-1"/>
        </w:rPr>
        <w:t>og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mming.</w:t>
      </w:r>
    </w:p>
    <w:p w:rsidR="00FD5C77" w:rsidRDefault="00FD5C77" w:rsidP="00FD5C77">
      <w:pPr>
        <w:spacing w:line="220" w:lineRule="exact"/>
        <w:ind w:left="460" w:hanging="253"/>
        <w:rPr>
          <w:rFonts w:ascii="Arial" w:eastAsia="Arial" w:hAnsi="Arial" w:cs="Arial"/>
        </w:rPr>
      </w:pPr>
      <w:r>
        <w:t xml:space="preserve">►  </w:t>
      </w:r>
      <w:r>
        <w:rPr>
          <w:spacing w:val="12"/>
        </w:rPr>
        <w:t xml:space="preserve"> </w:t>
      </w:r>
      <w:r>
        <w:rPr>
          <w:rFonts w:ascii="Arial" w:eastAsia="Arial" w:hAnsi="Arial" w:cs="Arial"/>
        </w:rPr>
        <w:t>Good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kn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wl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dge of hardware a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d 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ftware a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d Internet appl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ns.</w:t>
      </w:r>
    </w:p>
    <w:p w:rsidR="0004665A" w:rsidRDefault="00FD5C77" w:rsidP="00FD5C77">
      <w:pPr>
        <w:spacing w:line="220" w:lineRule="exact"/>
        <w:ind w:left="460" w:hanging="253"/>
        <w:rPr>
          <w:rFonts w:ascii="Arial" w:eastAsia="Arial" w:hAnsi="Arial" w:cs="Arial"/>
        </w:rPr>
      </w:pPr>
      <w:r>
        <w:t xml:space="preserve">►  </w:t>
      </w:r>
      <w:r>
        <w:rPr>
          <w:spacing w:val="12"/>
        </w:rPr>
        <w:t xml:space="preserve"> </w:t>
      </w:r>
      <w:r>
        <w:rPr>
          <w:rFonts w:ascii="Arial" w:eastAsia="Arial" w:hAnsi="Arial" w:cs="Arial"/>
        </w:rPr>
        <w:t>Good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kn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wl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dge of syst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m admin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ion.</w:t>
      </w:r>
    </w:p>
    <w:p w:rsidR="00FD5C77" w:rsidRDefault="00FD5C77" w:rsidP="00FD5C77">
      <w:pPr>
        <w:spacing w:line="220" w:lineRule="exact"/>
        <w:ind w:left="460" w:hanging="253"/>
        <w:rPr>
          <w:rFonts w:ascii="Arial" w:eastAsia="Arial" w:hAnsi="Arial" w:cs="Arial"/>
        </w:rPr>
      </w:pPr>
      <w:r>
        <w:t xml:space="preserve">►  </w:t>
      </w:r>
      <w:r>
        <w:rPr>
          <w:spacing w:val="12"/>
        </w:rPr>
        <w:t xml:space="preserve"> </w:t>
      </w:r>
      <w:r>
        <w:rPr>
          <w:rFonts w:ascii="Arial" w:eastAsia="Arial" w:hAnsi="Arial" w:cs="Arial"/>
        </w:rPr>
        <w:t>Expert in usi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g se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rch eng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 xml:space="preserve">ne tools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d Internet.</w:t>
      </w:r>
    </w:p>
    <w:p w:rsidR="00FD5C77" w:rsidRDefault="00FD5C77" w:rsidP="00FD5C77">
      <w:pPr>
        <w:spacing w:line="220" w:lineRule="exact"/>
        <w:ind w:left="460" w:hanging="253"/>
        <w:rPr>
          <w:rFonts w:ascii="Arial" w:eastAsia="Arial" w:hAnsi="Arial" w:cs="Arial"/>
        </w:rPr>
      </w:pPr>
      <w:r>
        <w:t xml:space="preserve">►  </w:t>
      </w:r>
      <w:r>
        <w:rPr>
          <w:spacing w:val="12"/>
        </w:rPr>
        <w:t xml:space="preserve"> </w:t>
      </w:r>
      <w:r>
        <w:rPr>
          <w:rFonts w:ascii="Arial" w:eastAsia="Arial" w:hAnsi="Arial" w:cs="Arial"/>
        </w:rPr>
        <w:t>Gather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</w:rPr>
        <w:t>nd consolidate re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evant data a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d informati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n.</w:t>
      </w:r>
    </w:p>
    <w:p w:rsidR="00FD5C77" w:rsidRDefault="00FD5C77" w:rsidP="00FD5C77">
      <w:pPr>
        <w:spacing w:line="220" w:lineRule="exact"/>
        <w:ind w:left="460" w:hanging="253"/>
        <w:rPr>
          <w:rFonts w:ascii="Arial" w:eastAsia="Arial" w:hAnsi="Arial" w:cs="Arial"/>
        </w:rPr>
      </w:pPr>
      <w:r>
        <w:t xml:space="preserve">►  </w:t>
      </w:r>
      <w:r>
        <w:rPr>
          <w:spacing w:val="12"/>
        </w:rPr>
        <w:t xml:space="preserve"> </w:t>
      </w:r>
      <w:r>
        <w:rPr>
          <w:rFonts w:ascii="Arial" w:eastAsia="Arial" w:hAnsi="Arial" w:cs="Arial"/>
        </w:rPr>
        <w:t>Learn n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w techn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cal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skil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and kn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ge.</w:t>
      </w:r>
    </w:p>
    <w:p w:rsidR="00FD5C77" w:rsidRDefault="00FD5C77" w:rsidP="00FD5C77">
      <w:pPr>
        <w:spacing w:line="220" w:lineRule="exact"/>
        <w:ind w:left="460" w:hanging="253"/>
        <w:rPr>
          <w:rFonts w:ascii="Arial" w:eastAsia="Arial" w:hAnsi="Arial" w:cs="Arial"/>
        </w:rPr>
      </w:pPr>
      <w:r>
        <w:t xml:space="preserve">►  </w:t>
      </w:r>
      <w:r>
        <w:rPr>
          <w:spacing w:val="12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rk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oth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dep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</w:rPr>
        <w:t>dently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 u</w:t>
      </w:r>
      <w:r>
        <w:rPr>
          <w:rFonts w:ascii="Arial" w:eastAsia="Arial" w:hAnsi="Arial" w:cs="Arial"/>
          <w:spacing w:val="-1"/>
        </w:rPr>
        <w:t>nd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sup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rvisi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n &amp; follow directio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.</w:t>
      </w:r>
    </w:p>
    <w:p w:rsidR="00FD5C77" w:rsidRDefault="00FD5C77" w:rsidP="00FD5C77">
      <w:pPr>
        <w:spacing w:line="220" w:lineRule="exact"/>
        <w:ind w:left="460" w:hanging="253"/>
        <w:rPr>
          <w:rFonts w:ascii="Arial" w:eastAsia="Arial" w:hAnsi="Arial" w:cs="Arial"/>
        </w:rPr>
      </w:pPr>
      <w:r>
        <w:t xml:space="preserve">►  </w:t>
      </w:r>
      <w:r>
        <w:rPr>
          <w:spacing w:val="12"/>
        </w:rPr>
        <w:t xml:space="preserve"> </w:t>
      </w:r>
      <w:r>
        <w:rPr>
          <w:rFonts w:ascii="Arial" w:eastAsia="Arial" w:hAnsi="Arial" w:cs="Arial"/>
        </w:rPr>
        <w:t xml:space="preserve">Think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nalytically and 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em solve.</w:t>
      </w:r>
    </w:p>
    <w:p w:rsidR="00FD5C77" w:rsidRDefault="00FD5C77" w:rsidP="00FD5C77">
      <w:pPr>
        <w:spacing w:line="220" w:lineRule="exact"/>
        <w:ind w:left="460" w:hanging="253"/>
        <w:rPr>
          <w:rFonts w:ascii="Arial" w:eastAsia="Arial" w:hAnsi="Arial" w:cs="Arial"/>
        </w:rPr>
      </w:pPr>
      <w:r>
        <w:t xml:space="preserve">►  </w:t>
      </w:r>
      <w:r>
        <w:rPr>
          <w:spacing w:val="12"/>
        </w:rPr>
        <w:t xml:space="preserve"> </w:t>
      </w:r>
      <w:r>
        <w:rPr>
          <w:rFonts w:ascii="Arial" w:eastAsia="Arial" w:hAnsi="Arial" w:cs="Arial"/>
        </w:rPr>
        <w:t>Meet deadl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es.</w:t>
      </w:r>
    </w:p>
    <w:p w:rsidR="00FD5C77" w:rsidRDefault="00FD5C77" w:rsidP="00FD5C77">
      <w:pPr>
        <w:spacing w:line="220" w:lineRule="exact"/>
        <w:ind w:left="460" w:hanging="253"/>
        <w:rPr>
          <w:rFonts w:ascii="Arial" w:eastAsia="Arial" w:hAnsi="Arial" w:cs="Arial"/>
        </w:rPr>
      </w:pPr>
      <w:r>
        <w:t xml:space="preserve">►  </w:t>
      </w:r>
      <w:r>
        <w:rPr>
          <w:spacing w:val="12"/>
        </w:rPr>
        <w:t xml:space="preserve"> </w:t>
      </w:r>
      <w:r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spacing w:val="-1"/>
        </w:rPr>
        <w:t>mu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e effectively.</w:t>
      </w:r>
    </w:p>
    <w:p w:rsidR="00FD5C77" w:rsidRDefault="00FD5C77" w:rsidP="00FD5C77">
      <w:pPr>
        <w:spacing w:line="220" w:lineRule="exact"/>
        <w:ind w:left="460" w:hanging="253"/>
        <w:rPr>
          <w:rFonts w:ascii="Arial" w:eastAsia="Arial" w:hAnsi="Arial" w:cs="Arial"/>
        </w:rPr>
      </w:pPr>
      <w:r>
        <w:t xml:space="preserve">►  </w:t>
      </w:r>
      <w:r>
        <w:rPr>
          <w:spacing w:val="12"/>
        </w:rPr>
        <w:t xml:space="preserve"> </w:t>
      </w:r>
      <w:r>
        <w:rPr>
          <w:rFonts w:ascii="Arial" w:eastAsia="Arial" w:hAnsi="Arial" w:cs="Arial"/>
        </w:rPr>
        <w:t>Pay attention to detail 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work eff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ctiv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ly under </w:t>
      </w:r>
      <w:r>
        <w:rPr>
          <w:rFonts w:ascii="Arial" w:eastAsia="Arial" w:hAnsi="Arial" w:cs="Arial"/>
          <w:spacing w:val="-1"/>
        </w:rPr>
        <w:t>pre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sure.</w:t>
      </w:r>
    </w:p>
    <w:p w:rsidR="00FD5C77" w:rsidRDefault="00FD5C77" w:rsidP="00FD5C77">
      <w:pPr>
        <w:spacing w:line="220" w:lineRule="exact"/>
        <w:ind w:left="460" w:hanging="253"/>
        <w:rPr>
          <w:rFonts w:ascii="Arial" w:eastAsia="Arial" w:hAnsi="Arial" w:cs="Arial"/>
        </w:rPr>
      </w:pPr>
      <w:r>
        <w:t xml:space="preserve">►  </w:t>
      </w:r>
      <w:r>
        <w:rPr>
          <w:spacing w:val="12"/>
        </w:rPr>
        <w:t xml:space="preserve"> </w:t>
      </w:r>
      <w:r>
        <w:rPr>
          <w:rFonts w:ascii="Arial" w:eastAsia="Arial" w:hAnsi="Arial" w:cs="Arial"/>
        </w:rPr>
        <w:t>Take 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 init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ative and m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ke d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s.</w:t>
      </w:r>
    </w:p>
    <w:p w:rsidR="00FD5C77" w:rsidRDefault="00FD5C77" w:rsidP="00FD5C77">
      <w:pPr>
        <w:spacing w:line="220" w:lineRule="exact"/>
        <w:ind w:left="460" w:hanging="253"/>
        <w:rPr>
          <w:rFonts w:ascii="Arial" w:eastAsia="Arial" w:hAnsi="Arial" w:cs="Arial"/>
        </w:rPr>
      </w:pPr>
      <w:r>
        <w:t xml:space="preserve">►  </w:t>
      </w:r>
      <w:r>
        <w:rPr>
          <w:spacing w:val="12"/>
        </w:rPr>
        <w:t xml:space="preserve"> </w:t>
      </w:r>
      <w:r>
        <w:rPr>
          <w:rFonts w:ascii="Arial" w:eastAsia="Arial" w:hAnsi="Arial" w:cs="Arial"/>
        </w:rPr>
        <w:t>Interact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with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he cli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s to resolve the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issu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 and probl</w:t>
      </w:r>
      <w:r>
        <w:rPr>
          <w:rFonts w:ascii="Arial" w:eastAsia="Arial" w:hAnsi="Arial" w:cs="Arial"/>
          <w:spacing w:val="-1"/>
        </w:rPr>
        <w:t>em</w:t>
      </w:r>
      <w:r>
        <w:rPr>
          <w:rFonts w:ascii="Arial" w:eastAsia="Arial" w:hAnsi="Arial" w:cs="Arial"/>
        </w:rPr>
        <w:t>s.</w:t>
      </w:r>
    </w:p>
    <w:p w:rsidR="00FD5C77" w:rsidRDefault="00FD5C77" w:rsidP="0011772B">
      <w:pPr>
        <w:spacing w:before="35" w:line="276" w:lineRule="auto"/>
        <w:ind w:left="120" w:right="73"/>
        <w:jc w:val="both"/>
        <w:rPr>
          <w:rFonts w:ascii="Arial" w:eastAsia="Arial" w:hAnsi="Arial" w:cs="Arial"/>
        </w:rPr>
      </w:pPr>
    </w:p>
    <w:p w:rsidR="0011772B" w:rsidRDefault="0011772B" w:rsidP="0011772B">
      <w:pPr>
        <w:spacing w:line="260" w:lineRule="exact"/>
        <w:ind w:right="8808"/>
        <w:jc w:val="both"/>
        <w:rPr>
          <w:rFonts w:ascii="Calibri" w:eastAsia="Calibri" w:hAnsi="Calibri" w:cs="Calibri"/>
          <w:b/>
          <w:i/>
          <w:sz w:val="22"/>
          <w:szCs w:val="22"/>
          <w:u w:val="thick" w:color="000000"/>
        </w:rPr>
      </w:pPr>
      <w:r>
        <w:t xml:space="preserve">   </w:t>
      </w:r>
      <w:r>
        <w:rPr>
          <w:rFonts w:ascii="Calibri" w:eastAsia="Calibri" w:hAnsi="Calibri" w:cs="Calibri"/>
          <w:b/>
          <w:i/>
          <w:sz w:val="22"/>
          <w:szCs w:val="22"/>
          <w:u w:val="thick" w:color="000000"/>
        </w:rPr>
        <w:t>Key</w:t>
      </w:r>
      <w:r>
        <w:rPr>
          <w:spacing w:val="-10"/>
          <w:sz w:val="22"/>
          <w:szCs w:val="22"/>
          <w:u w:val="thick" w:color="000000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2"/>
          <w:szCs w:val="22"/>
          <w:u w:val="thick" w:color="000000"/>
        </w:rPr>
        <w:t>A</w:t>
      </w:r>
      <w:r>
        <w:rPr>
          <w:rFonts w:ascii="Calibri" w:eastAsia="Calibri" w:hAnsi="Calibri" w:cs="Calibri"/>
          <w:b/>
          <w:i/>
          <w:sz w:val="22"/>
          <w:szCs w:val="22"/>
          <w:u w:val="thick" w:color="000000"/>
        </w:rPr>
        <w:t>c</w:t>
      </w:r>
      <w:r>
        <w:rPr>
          <w:rFonts w:ascii="Calibri" w:eastAsia="Calibri" w:hAnsi="Calibri" w:cs="Calibri"/>
          <w:b/>
          <w:i/>
          <w:spacing w:val="1"/>
          <w:sz w:val="22"/>
          <w:szCs w:val="22"/>
          <w:u w:val="thick" w:color="000000"/>
        </w:rPr>
        <w:t>h</w:t>
      </w:r>
      <w:r>
        <w:rPr>
          <w:rFonts w:ascii="Calibri" w:eastAsia="Calibri" w:hAnsi="Calibri" w:cs="Calibri"/>
          <w:b/>
          <w:i/>
          <w:sz w:val="22"/>
          <w:szCs w:val="22"/>
          <w:u w:val="thick" w:color="000000"/>
        </w:rPr>
        <w:t>iev</w:t>
      </w:r>
      <w:r>
        <w:rPr>
          <w:rFonts w:ascii="Calibri" w:eastAsia="Calibri" w:hAnsi="Calibri" w:cs="Calibri"/>
          <w:b/>
          <w:i/>
          <w:spacing w:val="1"/>
          <w:sz w:val="22"/>
          <w:szCs w:val="22"/>
          <w:u w:val="thick" w:color="000000"/>
        </w:rPr>
        <w:t>e</w:t>
      </w:r>
      <w:r>
        <w:rPr>
          <w:rFonts w:ascii="Calibri" w:eastAsia="Calibri" w:hAnsi="Calibri" w:cs="Calibri"/>
          <w:b/>
          <w:i/>
          <w:sz w:val="22"/>
          <w:szCs w:val="22"/>
          <w:u w:val="thick" w:color="000000"/>
        </w:rPr>
        <w:t>me</w:t>
      </w:r>
      <w:r>
        <w:rPr>
          <w:rFonts w:ascii="Calibri" w:eastAsia="Calibri" w:hAnsi="Calibri" w:cs="Calibri"/>
          <w:b/>
          <w:i/>
          <w:spacing w:val="1"/>
          <w:sz w:val="22"/>
          <w:szCs w:val="22"/>
          <w:u w:val="thick" w:color="000000"/>
        </w:rPr>
        <w:t>n</w:t>
      </w:r>
      <w:r>
        <w:rPr>
          <w:rFonts w:ascii="Calibri" w:eastAsia="Calibri" w:hAnsi="Calibri" w:cs="Calibri"/>
          <w:b/>
          <w:i/>
          <w:sz w:val="22"/>
          <w:szCs w:val="22"/>
          <w:u w:val="thick" w:color="000000"/>
        </w:rPr>
        <w:t>ts:</w:t>
      </w:r>
    </w:p>
    <w:p w:rsidR="00301CA9" w:rsidRDefault="00301CA9" w:rsidP="0011772B">
      <w:pPr>
        <w:spacing w:line="260" w:lineRule="exact"/>
        <w:ind w:right="8808"/>
        <w:jc w:val="both"/>
      </w:pPr>
    </w:p>
    <w:p w:rsidR="0011772B" w:rsidRDefault="0011772B" w:rsidP="0011772B">
      <w:pPr>
        <w:spacing w:before="34"/>
        <w:ind w:left="120"/>
        <w:rPr>
          <w:rFonts w:ascii="Arial" w:eastAsia="Arial" w:hAnsi="Arial" w:cs="Arial"/>
        </w:rPr>
      </w:pPr>
      <w:r>
        <w:t xml:space="preserve">►  </w:t>
      </w:r>
      <w:r>
        <w:rPr>
          <w:spacing w:val="12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C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mpany Ma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ej unit – IT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Section.</w:t>
      </w:r>
    </w:p>
    <w:p w:rsidR="0011772B" w:rsidRDefault="0011772B" w:rsidP="0011772B">
      <w:pPr>
        <w:spacing w:line="220" w:lineRule="exact"/>
        <w:ind w:left="120"/>
        <w:rPr>
          <w:rFonts w:ascii="Arial" w:eastAsia="Arial" w:hAnsi="Arial" w:cs="Arial"/>
        </w:rPr>
      </w:pPr>
      <w:r>
        <w:t xml:space="preserve">►  </w:t>
      </w:r>
      <w:r>
        <w:rPr>
          <w:spacing w:val="12"/>
        </w:rPr>
        <w:t xml:space="preserve"> </w:t>
      </w:r>
      <w:r>
        <w:rPr>
          <w:rFonts w:ascii="Arial" w:eastAsia="Arial" w:hAnsi="Arial" w:cs="Arial"/>
        </w:rPr>
        <w:t>manag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a team of 7 person (Pr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-3"/>
        </w:rPr>
        <w:t>m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-9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re/Network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gine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r) 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chn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cal sta</w:t>
      </w:r>
      <w:r>
        <w:rPr>
          <w:rFonts w:ascii="Arial" w:eastAsia="Arial" w:hAnsi="Arial" w:cs="Arial"/>
          <w:spacing w:val="-4"/>
        </w:rPr>
        <w:t>f</w:t>
      </w:r>
      <w:r>
        <w:rPr>
          <w:rFonts w:ascii="Arial" w:eastAsia="Arial" w:hAnsi="Arial" w:cs="Arial"/>
        </w:rPr>
        <w:t>f.</w:t>
      </w:r>
    </w:p>
    <w:p w:rsidR="0011772B" w:rsidRDefault="0011772B" w:rsidP="0011772B">
      <w:pPr>
        <w:spacing w:line="220" w:lineRule="exact"/>
        <w:ind w:left="120"/>
        <w:rPr>
          <w:rFonts w:ascii="Arial" w:eastAsia="Arial" w:hAnsi="Arial" w:cs="Arial"/>
        </w:rPr>
      </w:pPr>
      <w:r>
        <w:t xml:space="preserve">►  </w:t>
      </w:r>
      <w:r>
        <w:rPr>
          <w:spacing w:val="1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gn, Dev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lopment, CRM of ERP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ated modu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es and s</w:t>
      </w:r>
      <w:r>
        <w:rPr>
          <w:rFonts w:ascii="Arial" w:eastAsia="Arial" w:hAnsi="Arial" w:cs="Arial"/>
          <w:spacing w:val="-1"/>
        </w:rPr>
        <w:t>ho</w:t>
      </w:r>
      <w:r>
        <w:rPr>
          <w:rFonts w:ascii="Arial" w:eastAsia="Arial" w:hAnsi="Arial" w:cs="Arial"/>
        </w:rPr>
        <w:t>rt out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trouble s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oo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ing.</w:t>
      </w:r>
    </w:p>
    <w:p w:rsidR="0011772B" w:rsidRDefault="0011772B" w:rsidP="0011772B">
      <w:pPr>
        <w:spacing w:before="5" w:line="220" w:lineRule="exact"/>
        <w:ind w:left="480" w:right="109" w:hanging="360"/>
        <w:rPr>
          <w:rFonts w:ascii="Arial" w:eastAsia="Arial" w:hAnsi="Arial" w:cs="Arial"/>
        </w:rPr>
      </w:pPr>
      <w:r>
        <w:t xml:space="preserve">►  </w:t>
      </w:r>
      <w:r>
        <w:rPr>
          <w:spacing w:val="1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ble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ware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softw</w:t>
      </w:r>
      <w:r>
        <w:rPr>
          <w:rFonts w:ascii="Arial" w:eastAsia="Arial" w:hAnsi="Arial" w:cs="Arial"/>
          <w:spacing w:val="-2"/>
        </w:rPr>
        <w:t>ar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instal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reg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rdi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8"/>
        </w:rPr>
        <w:t>P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Perform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utine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udits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ems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 xml:space="preserve">nd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oftware.</w:t>
      </w:r>
    </w:p>
    <w:p w:rsidR="0011772B" w:rsidRDefault="0011772B" w:rsidP="0011772B">
      <w:pPr>
        <w:spacing w:line="220" w:lineRule="exact"/>
        <w:ind w:left="120"/>
        <w:rPr>
          <w:rFonts w:ascii="Arial" w:eastAsia="Arial" w:hAnsi="Arial" w:cs="Arial"/>
        </w:rPr>
      </w:pPr>
      <w:r>
        <w:t xml:space="preserve">►  </w:t>
      </w:r>
      <w:r>
        <w:rPr>
          <w:spacing w:val="1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ble 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</w:rPr>
        <w:t>or to give tra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ning to 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w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sta</w:t>
      </w:r>
      <w:r>
        <w:rPr>
          <w:rFonts w:ascii="Arial" w:eastAsia="Arial" w:hAnsi="Arial" w:cs="Arial"/>
          <w:spacing w:val="-4"/>
        </w:rPr>
        <w:t>f</w:t>
      </w:r>
      <w:r>
        <w:rPr>
          <w:rFonts w:ascii="Arial" w:eastAsia="Arial" w:hAnsi="Arial" w:cs="Arial"/>
        </w:rPr>
        <w:t xml:space="preserve">f and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 xml:space="preserve">nd User of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8"/>
        </w:rPr>
        <w:t>P</w:t>
      </w:r>
      <w:r>
        <w:rPr>
          <w:rFonts w:ascii="Arial" w:eastAsia="Arial" w:hAnsi="Arial" w:cs="Arial"/>
        </w:rPr>
        <w:t>.</w:t>
      </w:r>
    </w:p>
    <w:p w:rsidR="0011772B" w:rsidRDefault="0011772B" w:rsidP="0011772B">
      <w:pPr>
        <w:spacing w:line="220" w:lineRule="exact"/>
        <w:ind w:left="120"/>
        <w:rPr>
          <w:rFonts w:ascii="Arial" w:eastAsia="Arial" w:hAnsi="Arial" w:cs="Arial"/>
        </w:rPr>
      </w:pPr>
      <w:r>
        <w:t xml:space="preserve">►  </w:t>
      </w:r>
      <w:r>
        <w:rPr>
          <w:spacing w:val="12"/>
        </w:rPr>
        <w:t xml:space="preserve"> </w:t>
      </w:r>
      <w:r>
        <w:rPr>
          <w:rFonts w:ascii="Arial" w:eastAsia="Arial" w:hAnsi="Arial" w:cs="Arial"/>
          <w:spacing w:val="-23"/>
        </w:rPr>
        <w:t>T</w:t>
      </w:r>
      <w:r>
        <w:rPr>
          <w:rFonts w:ascii="Arial" w:eastAsia="Arial" w:hAnsi="Arial" w:cs="Arial"/>
        </w:rPr>
        <w:t xml:space="preserve">o maintain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ocu</w:t>
      </w:r>
      <w:r>
        <w:rPr>
          <w:rFonts w:ascii="Arial" w:eastAsia="Arial" w:hAnsi="Arial" w:cs="Arial"/>
          <w:spacing w:val="-3"/>
        </w:rPr>
        <w:t>m</w:t>
      </w:r>
      <w:r>
        <w:rPr>
          <w:rFonts w:ascii="Arial" w:eastAsia="Arial" w:hAnsi="Arial" w:cs="Arial"/>
        </w:rPr>
        <w:t>entation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of chan</w:t>
      </w:r>
      <w:r>
        <w:rPr>
          <w:rFonts w:ascii="Arial" w:eastAsia="Arial" w:hAnsi="Arial" w:cs="Arial"/>
          <w:spacing w:val="-1"/>
        </w:rPr>
        <w:t>ge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regarding 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2"/>
        </w:rPr>
        <w:t>er</w:t>
      </w:r>
      <w:r>
        <w:rPr>
          <w:rFonts w:ascii="Arial" w:eastAsia="Arial" w:hAnsi="Arial" w:cs="Arial"/>
        </w:rPr>
        <w:t>s, functio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s &amp;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syste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s.</w:t>
      </w:r>
    </w:p>
    <w:p w:rsidR="0011772B" w:rsidRDefault="0011772B" w:rsidP="0011772B">
      <w:pPr>
        <w:spacing w:line="220" w:lineRule="exact"/>
        <w:ind w:left="120"/>
        <w:rPr>
          <w:rFonts w:ascii="Arial" w:eastAsia="Arial" w:hAnsi="Arial" w:cs="Arial"/>
        </w:rPr>
      </w:pPr>
      <w:r>
        <w:t xml:space="preserve">►  </w:t>
      </w:r>
      <w:r>
        <w:rPr>
          <w:spacing w:val="12"/>
        </w:rPr>
        <w:t xml:space="preserve"> </w:t>
      </w:r>
      <w:r>
        <w:rPr>
          <w:rFonts w:ascii="Arial" w:eastAsia="Arial" w:hAnsi="Arial" w:cs="Arial"/>
          <w:spacing w:val="-23"/>
        </w:rPr>
        <w:t>T</w:t>
      </w:r>
      <w:r>
        <w:rPr>
          <w:rFonts w:ascii="Arial" w:eastAsia="Arial" w:hAnsi="Arial" w:cs="Arial"/>
        </w:rPr>
        <w:t>o 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ocu</w:t>
      </w:r>
      <w:r>
        <w:rPr>
          <w:rFonts w:ascii="Arial" w:eastAsia="Arial" w:hAnsi="Arial" w:cs="Arial"/>
          <w:spacing w:val="-3"/>
        </w:rPr>
        <w:t>m</w:t>
      </w:r>
      <w:r>
        <w:rPr>
          <w:rFonts w:ascii="Arial" w:eastAsia="Arial" w:hAnsi="Arial" w:cs="Arial"/>
        </w:rPr>
        <w:t>entation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b/>
        </w:rPr>
        <w:t xml:space="preserve">ICT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dur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, s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and dis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cover</w:t>
      </w:r>
      <w:r>
        <w:rPr>
          <w:rFonts w:ascii="Arial" w:eastAsia="Arial" w:hAnsi="Arial" w:cs="Arial"/>
          <w:spacing w:val="-16"/>
        </w:rPr>
        <w:t>y</w:t>
      </w:r>
      <w:r>
        <w:rPr>
          <w:rFonts w:ascii="Arial" w:eastAsia="Arial" w:hAnsi="Arial" w:cs="Arial"/>
        </w:rPr>
        <w:t>.</w:t>
      </w:r>
    </w:p>
    <w:p w:rsidR="0011772B" w:rsidRDefault="0011772B" w:rsidP="0011772B">
      <w:pPr>
        <w:spacing w:before="5" w:line="220" w:lineRule="exact"/>
        <w:ind w:left="480" w:right="97" w:hanging="360"/>
        <w:rPr>
          <w:rFonts w:ascii="Arial" w:eastAsia="Arial" w:hAnsi="Arial" w:cs="Arial"/>
        </w:rPr>
      </w:pPr>
      <w:r>
        <w:t xml:space="preserve">►  </w:t>
      </w:r>
      <w:r>
        <w:rPr>
          <w:spacing w:val="12"/>
        </w:rPr>
        <w:t xml:space="preserve"> </w:t>
      </w:r>
      <w:r>
        <w:rPr>
          <w:rFonts w:ascii="Arial" w:eastAsia="Arial" w:hAnsi="Arial" w:cs="Arial"/>
          <w:spacing w:val="-2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po</w:t>
      </w:r>
      <w:r>
        <w:rPr>
          <w:rFonts w:ascii="Arial" w:eastAsia="Arial" w:hAnsi="Arial" w:cs="Arial"/>
        </w:rPr>
        <w:t>rt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mana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bud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ex</w:t>
      </w:r>
      <w:r>
        <w:rPr>
          <w:rFonts w:ascii="Arial" w:eastAsia="Arial" w:hAnsi="Arial" w:cs="Arial"/>
          <w:spacing w:val="-1"/>
        </w:rPr>
        <w:t>pe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diture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ardw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software.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Developi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&amp;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intaini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g the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pany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Infra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ure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ER</w:t>
      </w:r>
      <w:r>
        <w:rPr>
          <w:rFonts w:ascii="Arial" w:eastAsia="Arial" w:hAnsi="Arial" w:cs="Arial"/>
          <w:spacing w:val="-28"/>
        </w:rPr>
        <w:t>P</w:t>
      </w:r>
      <w:r>
        <w:rPr>
          <w:rFonts w:ascii="Arial" w:eastAsia="Arial" w:hAnsi="Arial" w:cs="Arial"/>
        </w:rPr>
        <w:t>.</w:t>
      </w:r>
    </w:p>
    <w:p w:rsidR="0011772B" w:rsidRDefault="0011772B" w:rsidP="0011772B">
      <w:pPr>
        <w:spacing w:line="220" w:lineRule="exact"/>
        <w:ind w:left="480" w:right="102" w:hanging="360"/>
        <w:rPr>
          <w:rFonts w:ascii="Arial" w:eastAsia="Arial" w:hAnsi="Arial" w:cs="Arial"/>
        </w:rPr>
      </w:pPr>
      <w:r>
        <w:t xml:space="preserve">►  </w:t>
      </w:r>
      <w:r>
        <w:rPr>
          <w:spacing w:val="1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spacing w:val="-1"/>
        </w:rPr>
        <w:t>me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pl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menting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mpr</w:t>
      </w:r>
      <w:r>
        <w:rPr>
          <w:rFonts w:ascii="Arial" w:eastAsia="Arial" w:hAnsi="Arial" w:cs="Arial"/>
        </w:rPr>
        <w:t>ovements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f</w:t>
      </w:r>
      <w:r>
        <w:rPr>
          <w:rFonts w:ascii="Arial" w:eastAsia="Arial" w:hAnsi="Arial" w:cs="Arial"/>
        </w:rPr>
        <w:t>ficie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orti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Man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g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Ma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gement in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3"/>
        </w:rPr>
        <w:t>T</w:t>
      </w:r>
      <w:r>
        <w:rPr>
          <w:rFonts w:ascii="Arial" w:eastAsia="Arial" w:hAnsi="Arial" w:cs="Arial"/>
        </w:rPr>
        <w:t>erms of IT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Cost related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Planning.</w:t>
      </w:r>
    </w:p>
    <w:p w:rsidR="0011772B" w:rsidRDefault="0011772B" w:rsidP="0011772B">
      <w:pPr>
        <w:spacing w:line="220" w:lineRule="exact"/>
        <w:ind w:left="120"/>
        <w:rPr>
          <w:rFonts w:ascii="Arial" w:eastAsia="Arial" w:hAnsi="Arial" w:cs="Arial"/>
        </w:rPr>
      </w:pPr>
      <w:r>
        <w:t xml:space="preserve">►  </w:t>
      </w:r>
      <w:r>
        <w:rPr>
          <w:spacing w:val="12"/>
        </w:rPr>
        <w:t xml:space="preserve"> </w:t>
      </w:r>
      <w:r>
        <w:rPr>
          <w:rFonts w:ascii="Arial" w:eastAsia="Arial" w:hAnsi="Arial" w:cs="Arial"/>
        </w:rPr>
        <w:t xml:space="preserve">Perform all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efined 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utine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tasks ass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ated with 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rating a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d c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ntrolling i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sta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led infor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n syste</w:t>
      </w:r>
      <w:r>
        <w:rPr>
          <w:rFonts w:ascii="Arial" w:eastAsia="Arial" w:hAnsi="Arial" w:cs="Arial"/>
          <w:spacing w:val="-3"/>
        </w:rPr>
        <w:t>m</w:t>
      </w:r>
      <w:r>
        <w:rPr>
          <w:rFonts w:ascii="Arial" w:eastAsia="Arial" w:hAnsi="Arial" w:cs="Arial"/>
        </w:rPr>
        <w:t>s.</w:t>
      </w:r>
    </w:p>
    <w:p w:rsidR="0011772B" w:rsidRDefault="0011772B" w:rsidP="0011772B">
      <w:pPr>
        <w:spacing w:line="220" w:lineRule="exact"/>
        <w:ind w:left="120"/>
        <w:rPr>
          <w:rFonts w:ascii="Arial" w:eastAsia="Arial" w:hAnsi="Arial" w:cs="Arial"/>
        </w:rPr>
      </w:pPr>
      <w:r>
        <w:t xml:space="preserve">►  </w:t>
      </w:r>
      <w:r>
        <w:rPr>
          <w:spacing w:val="12"/>
        </w:rPr>
        <w:t xml:space="preserve"> </w:t>
      </w:r>
      <w:r>
        <w:rPr>
          <w:rFonts w:ascii="Arial" w:eastAsia="Arial" w:hAnsi="Arial" w:cs="Arial"/>
        </w:rPr>
        <w:t>Perform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requ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red 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nit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 xml:space="preserve">g, logging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d rep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ng 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 xml:space="preserve">sks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soc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d with routi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operati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11772B" w:rsidRDefault="0011772B" w:rsidP="0011772B">
      <w:pPr>
        <w:spacing w:line="220" w:lineRule="exact"/>
        <w:ind w:left="120"/>
        <w:rPr>
          <w:rFonts w:ascii="Arial" w:eastAsia="Arial" w:hAnsi="Arial" w:cs="Arial"/>
        </w:rPr>
      </w:pPr>
      <w:r>
        <w:t xml:space="preserve">►  </w:t>
      </w:r>
      <w:r>
        <w:rPr>
          <w:spacing w:val="12"/>
        </w:rPr>
        <w:t xml:space="preserve"> </w:t>
      </w:r>
      <w:r>
        <w:rPr>
          <w:rFonts w:ascii="Arial" w:eastAsia="Arial" w:hAnsi="Arial" w:cs="Arial"/>
        </w:rPr>
        <w:t>Perform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cler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al a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d other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for data, re</w:t>
      </w:r>
      <w:r>
        <w:rPr>
          <w:rFonts w:ascii="Arial" w:eastAsia="Arial" w:hAnsi="Arial" w:cs="Arial"/>
          <w:spacing w:val="-1"/>
        </w:rPr>
        <w:t>po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co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um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es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edi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.</w:t>
      </w:r>
    </w:p>
    <w:p w:rsidR="0011772B" w:rsidRDefault="0011772B" w:rsidP="0011772B">
      <w:pPr>
        <w:spacing w:line="220" w:lineRule="exact"/>
        <w:ind w:left="120"/>
        <w:rPr>
          <w:rFonts w:ascii="Arial" w:eastAsia="Arial" w:hAnsi="Arial" w:cs="Arial"/>
        </w:rPr>
      </w:pPr>
      <w:r>
        <w:t xml:space="preserve">►  </w:t>
      </w:r>
      <w:r>
        <w:rPr>
          <w:spacing w:val="12"/>
        </w:rPr>
        <w:t xml:space="preserve"> </w:t>
      </w:r>
      <w:r>
        <w:rPr>
          <w:rFonts w:ascii="Arial" w:eastAsia="Arial" w:hAnsi="Arial" w:cs="Arial"/>
        </w:rPr>
        <w:t>Comp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ete 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q</w:t>
      </w:r>
      <w:r>
        <w:rPr>
          <w:rFonts w:ascii="Arial" w:eastAsia="Arial" w:hAnsi="Arial" w:cs="Arial"/>
        </w:rPr>
        <w:t>uired 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sks correctly and 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mely.</w:t>
      </w:r>
    </w:p>
    <w:p w:rsidR="0011772B" w:rsidRDefault="0011772B" w:rsidP="0011772B">
      <w:pPr>
        <w:spacing w:line="220" w:lineRule="exact"/>
        <w:ind w:left="120"/>
        <w:rPr>
          <w:rFonts w:ascii="Arial" w:eastAsia="Arial" w:hAnsi="Arial" w:cs="Arial"/>
        </w:rPr>
      </w:pPr>
      <w:r>
        <w:t xml:space="preserve">►  </w:t>
      </w:r>
      <w:r>
        <w:rPr>
          <w:spacing w:val="1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d hand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nge of routi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exception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d error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condit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ons.</w:t>
      </w:r>
    </w:p>
    <w:p w:rsidR="0011772B" w:rsidRDefault="0011772B" w:rsidP="0011772B">
      <w:pPr>
        <w:spacing w:line="220" w:lineRule="exact"/>
        <w:ind w:left="120"/>
        <w:rPr>
          <w:rFonts w:ascii="Arial" w:eastAsia="Arial" w:hAnsi="Arial" w:cs="Arial"/>
        </w:rPr>
      </w:pPr>
      <w:r>
        <w:t xml:space="preserve">►  </w:t>
      </w:r>
      <w:r>
        <w:rPr>
          <w:spacing w:val="12"/>
        </w:rPr>
        <w:t xml:space="preserve"> </w:t>
      </w:r>
      <w:r>
        <w:rPr>
          <w:rFonts w:ascii="Arial" w:eastAsia="Arial" w:hAnsi="Arial" w:cs="Arial"/>
        </w:rPr>
        <w:t>respo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ding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 tak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sibility for us</w:t>
      </w:r>
      <w:r>
        <w:rPr>
          <w:rFonts w:ascii="Arial" w:eastAsia="Arial" w:hAnsi="Arial" w:cs="Arial"/>
          <w:spacing w:val="-1"/>
        </w:rPr>
        <w:t>er</w:t>
      </w:r>
      <w:r>
        <w:rPr>
          <w:rFonts w:ascii="Arial" w:eastAsia="Arial" w:hAnsi="Arial" w:cs="Arial"/>
        </w:rPr>
        <w:t>s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ient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 inqu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11772B" w:rsidRDefault="0011772B" w:rsidP="0011772B">
      <w:pPr>
        <w:spacing w:line="220" w:lineRule="exact"/>
        <w:ind w:left="120"/>
        <w:rPr>
          <w:rFonts w:ascii="Arial" w:eastAsia="Arial" w:hAnsi="Arial" w:cs="Arial"/>
        </w:rPr>
      </w:pPr>
      <w:r>
        <w:t xml:space="preserve">►  </w:t>
      </w:r>
      <w:r>
        <w:rPr>
          <w:spacing w:val="12"/>
        </w:rPr>
        <w:t xml:space="preserve"> </w:t>
      </w:r>
      <w:r>
        <w:rPr>
          <w:rFonts w:ascii="Arial" w:eastAsia="Arial" w:hAnsi="Arial" w:cs="Arial"/>
        </w:rPr>
        <w:t>providi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 mana</w:t>
      </w:r>
      <w:r>
        <w:rPr>
          <w:rFonts w:ascii="Arial" w:eastAsia="Arial" w:hAnsi="Arial" w:cs="Arial"/>
          <w:spacing w:val="-2"/>
        </w:rPr>
        <w:t>g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nt sup</w:t>
      </w:r>
      <w:r>
        <w:rPr>
          <w:rFonts w:ascii="Arial" w:eastAsia="Arial" w:hAnsi="Arial" w:cs="Arial"/>
          <w:spacing w:val="-1"/>
        </w:rPr>
        <w:t>po</w:t>
      </w:r>
      <w:r>
        <w:rPr>
          <w:rFonts w:ascii="Arial" w:eastAsia="Arial" w:hAnsi="Arial" w:cs="Arial"/>
        </w:rPr>
        <w:t>rt.</w:t>
      </w:r>
    </w:p>
    <w:p w:rsidR="0011772B" w:rsidRDefault="0011772B" w:rsidP="0011772B">
      <w:pPr>
        <w:spacing w:line="220" w:lineRule="exact"/>
        <w:ind w:left="120"/>
        <w:rPr>
          <w:rFonts w:ascii="Arial" w:eastAsia="Arial" w:hAnsi="Arial" w:cs="Arial"/>
        </w:rPr>
      </w:pPr>
      <w:r>
        <w:t xml:space="preserve">►  </w:t>
      </w:r>
      <w:r>
        <w:rPr>
          <w:spacing w:val="1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solving o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</w:rPr>
        <w:t>eratio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al pr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b</w:t>
      </w:r>
      <w:r>
        <w:rPr>
          <w:rFonts w:ascii="Arial" w:eastAsia="Arial" w:hAnsi="Arial" w:cs="Arial"/>
        </w:rPr>
        <w:t>lems with 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imum ref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e to oth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rs.</w:t>
      </w:r>
    </w:p>
    <w:p w:rsidR="0011772B" w:rsidRDefault="0011772B" w:rsidP="0011772B">
      <w:pPr>
        <w:spacing w:line="220" w:lineRule="exact"/>
        <w:ind w:left="120"/>
        <w:rPr>
          <w:rFonts w:ascii="Arial" w:eastAsia="Arial" w:hAnsi="Arial" w:cs="Arial"/>
        </w:rPr>
      </w:pPr>
      <w:r>
        <w:t xml:space="preserve">►  </w:t>
      </w:r>
      <w:r>
        <w:rPr>
          <w:spacing w:val="12"/>
        </w:rPr>
        <w:t xml:space="preserve"> </w:t>
      </w:r>
      <w:r>
        <w:rPr>
          <w:rFonts w:ascii="Arial" w:eastAsia="Arial" w:hAnsi="Arial" w:cs="Arial"/>
        </w:rPr>
        <w:t>Ens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1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tic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ar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carri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ut effectively.</w:t>
      </w:r>
    </w:p>
    <w:p w:rsidR="0011772B" w:rsidRDefault="0011772B" w:rsidP="0011772B">
      <w:pPr>
        <w:spacing w:line="220" w:lineRule="exact"/>
        <w:ind w:left="120"/>
        <w:rPr>
          <w:rFonts w:ascii="Arial" w:eastAsia="Arial" w:hAnsi="Arial" w:cs="Arial"/>
        </w:rPr>
      </w:pPr>
      <w:r>
        <w:t xml:space="preserve">►  </w:t>
      </w:r>
      <w:r>
        <w:rPr>
          <w:spacing w:val="12"/>
        </w:rPr>
        <w:t xml:space="preserve"> </w:t>
      </w:r>
      <w:r>
        <w:rPr>
          <w:rFonts w:ascii="Arial" w:eastAsia="Arial" w:hAnsi="Arial" w:cs="Arial"/>
        </w:rPr>
        <w:t>Make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changes to the co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</w:rPr>
        <w:t>uter facility.</w:t>
      </w:r>
    </w:p>
    <w:p w:rsidR="0011772B" w:rsidRDefault="0011772B" w:rsidP="0011772B">
      <w:pPr>
        <w:spacing w:line="220" w:lineRule="exact"/>
        <w:ind w:left="120"/>
        <w:rPr>
          <w:rFonts w:ascii="Arial" w:eastAsia="Arial" w:hAnsi="Arial" w:cs="Arial"/>
        </w:rPr>
      </w:pPr>
      <w:r>
        <w:t xml:space="preserve">►  </w:t>
      </w:r>
      <w:r>
        <w:rPr>
          <w:spacing w:val="12"/>
        </w:rPr>
        <w:t xml:space="preserve"> </w:t>
      </w:r>
      <w:r>
        <w:rPr>
          <w:rFonts w:ascii="Arial" w:eastAsia="Arial" w:hAnsi="Arial" w:cs="Arial"/>
        </w:rPr>
        <w:t>Ens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re daily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staff requ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3"/>
        </w:rPr>
        <w:t>m</w:t>
      </w:r>
      <w:r>
        <w:rPr>
          <w:rFonts w:ascii="Arial" w:eastAsia="Arial" w:hAnsi="Arial" w:cs="Arial"/>
        </w:rPr>
        <w:t>ents are met negoti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with us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rs,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em pers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</w:rPr>
        <w:t>nel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and s</w:t>
      </w:r>
      <w:r>
        <w:rPr>
          <w:rFonts w:ascii="Arial" w:eastAsia="Arial" w:hAnsi="Arial" w:cs="Arial"/>
          <w:spacing w:val="-1"/>
        </w:rPr>
        <w:t>up</w:t>
      </w:r>
      <w:r>
        <w:rPr>
          <w:rFonts w:ascii="Arial" w:eastAsia="Arial" w:hAnsi="Arial" w:cs="Arial"/>
        </w:rPr>
        <w:t>pli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rs.</w:t>
      </w:r>
    </w:p>
    <w:p w:rsidR="0011772B" w:rsidRDefault="0011772B" w:rsidP="0011772B">
      <w:pPr>
        <w:spacing w:line="220" w:lineRule="exact"/>
        <w:ind w:left="120"/>
        <w:rPr>
          <w:rFonts w:ascii="Arial" w:eastAsia="Arial" w:hAnsi="Arial" w:cs="Arial"/>
        </w:rPr>
      </w:pPr>
      <w:r>
        <w:t xml:space="preserve">►  </w:t>
      </w:r>
      <w:r>
        <w:rPr>
          <w:spacing w:val="12"/>
        </w:rPr>
        <w:t xml:space="preserve"> </w:t>
      </w:r>
      <w:r>
        <w:rPr>
          <w:rFonts w:ascii="Arial" w:eastAsia="Arial" w:hAnsi="Arial" w:cs="Arial"/>
          <w:spacing w:val="-23"/>
        </w:rPr>
        <w:t>T</w:t>
      </w:r>
      <w:r>
        <w:rPr>
          <w:rFonts w:ascii="Arial" w:eastAsia="Arial" w:hAnsi="Arial" w:cs="Arial"/>
        </w:rPr>
        <w:t>ake 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sibility for dealing with s</w:t>
      </w:r>
      <w:r>
        <w:rPr>
          <w:rFonts w:ascii="Arial" w:eastAsia="Arial" w:hAnsi="Arial" w:cs="Arial"/>
          <w:spacing w:val="-1"/>
        </w:rPr>
        <w:t>ig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-1"/>
        </w:rPr>
        <w:t>fi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ant even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 xml:space="preserve">s,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, confl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cts, etc.</w:t>
      </w:r>
    </w:p>
    <w:p w:rsidR="003B1916" w:rsidRDefault="0011772B" w:rsidP="003B1916">
      <w:pPr>
        <w:spacing w:line="220" w:lineRule="exact"/>
        <w:ind w:left="120"/>
        <w:rPr>
          <w:rFonts w:ascii="Arial" w:eastAsia="Arial" w:hAnsi="Arial" w:cs="Arial"/>
        </w:rPr>
      </w:pPr>
      <w:r>
        <w:t xml:space="preserve">►  </w:t>
      </w:r>
      <w:r>
        <w:rPr>
          <w:spacing w:val="12"/>
        </w:rPr>
        <w:t xml:space="preserve"> </w:t>
      </w:r>
      <w:r>
        <w:rPr>
          <w:rFonts w:ascii="Arial" w:eastAsia="Arial" w:hAnsi="Arial" w:cs="Arial"/>
        </w:rPr>
        <w:t>Maintaini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he 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s per ISO Norms.</w:t>
      </w:r>
    </w:p>
    <w:p w:rsidR="00510CF4" w:rsidRDefault="00510CF4" w:rsidP="0011772B">
      <w:pPr>
        <w:spacing w:line="240" w:lineRule="exact"/>
        <w:ind w:right="407"/>
        <w:rPr>
          <w:rFonts w:ascii="Calibri" w:eastAsia="Calibri" w:hAnsi="Calibri" w:cs="Calibri"/>
          <w:b/>
          <w:i/>
          <w:sz w:val="22"/>
          <w:szCs w:val="22"/>
          <w:u w:val="thick" w:color="000000"/>
        </w:rPr>
      </w:pPr>
    </w:p>
    <w:p w:rsidR="00652C6B" w:rsidRDefault="00652C6B" w:rsidP="0011772B">
      <w:pPr>
        <w:spacing w:line="240" w:lineRule="exact"/>
        <w:ind w:right="407"/>
        <w:rPr>
          <w:rFonts w:ascii="Calibri" w:eastAsia="Calibri" w:hAnsi="Calibri" w:cs="Calibri"/>
          <w:b/>
          <w:i/>
          <w:sz w:val="22"/>
          <w:szCs w:val="22"/>
          <w:u w:val="thick" w:color="000000"/>
        </w:rPr>
      </w:pPr>
    </w:p>
    <w:p w:rsidR="00652C6B" w:rsidRDefault="00652C6B" w:rsidP="0011772B">
      <w:pPr>
        <w:spacing w:line="240" w:lineRule="exact"/>
        <w:ind w:right="407"/>
        <w:rPr>
          <w:rFonts w:ascii="Calibri" w:eastAsia="Calibri" w:hAnsi="Calibri" w:cs="Calibri"/>
          <w:b/>
          <w:i/>
          <w:sz w:val="22"/>
          <w:szCs w:val="22"/>
          <w:u w:val="thick" w:color="000000"/>
        </w:rPr>
      </w:pPr>
    </w:p>
    <w:p w:rsidR="0047694E" w:rsidRDefault="00652C6B" w:rsidP="0011772B">
      <w:pPr>
        <w:spacing w:line="240" w:lineRule="exact"/>
        <w:ind w:right="407"/>
        <w:rPr>
          <w:rFonts w:ascii="Arial" w:eastAsia="Arial" w:hAnsi="Arial" w:cs="Arial"/>
        </w:rPr>
      </w:pPr>
      <w:r>
        <w:rPr>
          <w:rFonts w:ascii="Calibri" w:eastAsia="Calibri" w:hAnsi="Calibri" w:cs="Calibri"/>
          <w:b/>
          <w:i/>
          <w:sz w:val="22"/>
          <w:szCs w:val="22"/>
          <w:u w:val="thick" w:color="000000"/>
        </w:rPr>
        <w:t>Declaration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: </w:t>
      </w:r>
      <w:r>
        <w:rPr>
          <w:rFonts w:ascii="Calibri" w:eastAsia="Calibri" w:hAnsi="Calibri" w:cs="Calibri"/>
          <w:b/>
          <w:i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</w:rPr>
        <w:t>I hereby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are that all the informati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 fac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s sta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 xml:space="preserve">ed above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true and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rrect to the best of my kn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wl</w:t>
      </w:r>
      <w:r>
        <w:rPr>
          <w:rFonts w:ascii="Arial" w:eastAsia="Arial" w:hAnsi="Arial" w:cs="Arial"/>
          <w:spacing w:val="-1"/>
        </w:rPr>
        <w:t>ed</w:t>
      </w:r>
      <w:r>
        <w:rPr>
          <w:rFonts w:ascii="Arial" w:eastAsia="Arial" w:hAnsi="Arial" w:cs="Arial"/>
        </w:rPr>
        <w:t xml:space="preserve">ge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nd belief.</w:t>
      </w:r>
    </w:p>
    <w:p w:rsidR="00510CF4" w:rsidRDefault="00510CF4">
      <w:pPr>
        <w:spacing w:line="260" w:lineRule="exact"/>
        <w:ind w:right="155"/>
        <w:jc w:val="right"/>
        <w:rPr>
          <w:rFonts w:ascii="Calibri" w:eastAsia="Calibri" w:hAnsi="Calibri" w:cs="Calibri"/>
          <w:b/>
          <w:i/>
          <w:position w:val="1"/>
          <w:sz w:val="22"/>
          <w:szCs w:val="22"/>
          <w:u w:val="thick" w:color="000000"/>
        </w:rPr>
      </w:pPr>
    </w:p>
    <w:p w:rsidR="00510CF4" w:rsidRDefault="00510CF4">
      <w:pPr>
        <w:spacing w:line="260" w:lineRule="exact"/>
        <w:ind w:right="155"/>
        <w:jc w:val="right"/>
        <w:rPr>
          <w:rFonts w:ascii="Calibri" w:eastAsia="Calibri" w:hAnsi="Calibri" w:cs="Calibri"/>
          <w:b/>
          <w:i/>
          <w:position w:val="1"/>
          <w:sz w:val="22"/>
          <w:szCs w:val="22"/>
          <w:u w:val="thick" w:color="000000"/>
        </w:rPr>
      </w:pPr>
    </w:p>
    <w:p w:rsidR="00652C6B" w:rsidRDefault="00652C6B">
      <w:pPr>
        <w:spacing w:line="260" w:lineRule="exact"/>
        <w:ind w:right="155"/>
        <w:jc w:val="right"/>
        <w:rPr>
          <w:rFonts w:ascii="Calibri" w:eastAsia="Calibri" w:hAnsi="Calibri" w:cs="Calibri"/>
          <w:b/>
          <w:i/>
          <w:position w:val="1"/>
          <w:sz w:val="22"/>
          <w:szCs w:val="22"/>
          <w:u w:val="thick" w:color="000000"/>
        </w:rPr>
      </w:pPr>
    </w:p>
    <w:p w:rsidR="00652C6B" w:rsidRDefault="00652C6B">
      <w:pPr>
        <w:spacing w:line="260" w:lineRule="exact"/>
        <w:ind w:right="155"/>
        <w:jc w:val="right"/>
        <w:rPr>
          <w:rFonts w:ascii="Calibri" w:eastAsia="Calibri" w:hAnsi="Calibri" w:cs="Calibri"/>
          <w:b/>
          <w:i/>
          <w:position w:val="1"/>
          <w:sz w:val="22"/>
          <w:szCs w:val="22"/>
          <w:u w:val="thick" w:color="000000"/>
        </w:rPr>
      </w:pPr>
      <w:bookmarkStart w:id="0" w:name="_GoBack"/>
      <w:bookmarkEnd w:id="0"/>
    </w:p>
    <w:sectPr w:rsidR="00652C6B" w:rsidSect="00535CF8">
      <w:pgSz w:w="12240" w:h="15840"/>
      <w:pgMar w:top="660" w:right="780" w:bottom="280" w:left="7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hruti">
    <w:altName w:val="Cambria Math"/>
    <w:panose1 w:val="02000500000000000000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216A"/>
    <w:multiLevelType w:val="hybridMultilevel"/>
    <w:tmpl w:val="422AA6DA"/>
    <w:lvl w:ilvl="0" w:tplc="40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2045FB2"/>
    <w:multiLevelType w:val="multilevel"/>
    <w:tmpl w:val="98DE0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65E14374"/>
    <w:multiLevelType w:val="hybridMultilevel"/>
    <w:tmpl w:val="E634E17E"/>
    <w:lvl w:ilvl="0" w:tplc="4009000B">
      <w:start w:val="1"/>
      <w:numFmt w:val="bullet"/>
      <w:lvlText w:val=""/>
      <w:lvlJc w:val="left"/>
      <w:pPr>
        <w:ind w:left="11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94E"/>
    <w:rsid w:val="0004665A"/>
    <w:rsid w:val="000905E6"/>
    <w:rsid w:val="000A09CA"/>
    <w:rsid w:val="000C780F"/>
    <w:rsid w:val="0011772B"/>
    <w:rsid w:val="00177B00"/>
    <w:rsid w:val="001A6122"/>
    <w:rsid w:val="0021479A"/>
    <w:rsid w:val="002C646D"/>
    <w:rsid w:val="00301CA9"/>
    <w:rsid w:val="003713E2"/>
    <w:rsid w:val="003A2B4F"/>
    <w:rsid w:val="003A588D"/>
    <w:rsid w:val="003B1916"/>
    <w:rsid w:val="00422CE9"/>
    <w:rsid w:val="00426169"/>
    <w:rsid w:val="0042788F"/>
    <w:rsid w:val="0047694E"/>
    <w:rsid w:val="00476EAE"/>
    <w:rsid w:val="004C26E7"/>
    <w:rsid w:val="004E61C2"/>
    <w:rsid w:val="00510CF4"/>
    <w:rsid w:val="00535CF8"/>
    <w:rsid w:val="00652C6B"/>
    <w:rsid w:val="00730355"/>
    <w:rsid w:val="007F4202"/>
    <w:rsid w:val="00833193"/>
    <w:rsid w:val="008532A0"/>
    <w:rsid w:val="00892675"/>
    <w:rsid w:val="00902BDA"/>
    <w:rsid w:val="009A760E"/>
    <w:rsid w:val="009D0D57"/>
    <w:rsid w:val="009F739F"/>
    <w:rsid w:val="00A05711"/>
    <w:rsid w:val="00A06F5F"/>
    <w:rsid w:val="00C339E5"/>
    <w:rsid w:val="00C665F4"/>
    <w:rsid w:val="00C75AAE"/>
    <w:rsid w:val="00C9354E"/>
    <w:rsid w:val="00CB4FE4"/>
    <w:rsid w:val="00D43230"/>
    <w:rsid w:val="00D50B4E"/>
    <w:rsid w:val="00D66FBA"/>
    <w:rsid w:val="00D921DC"/>
    <w:rsid w:val="00D9295A"/>
    <w:rsid w:val="00D97DAE"/>
    <w:rsid w:val="00DC441C"/>
    <w:rsid w:val="00E7248A"/>
    <w:rsid w:val="00E812BA"/>
    <w:rsid w:val="00EA0019"/>
    <w:rsid w:val="00ED5B27"/>
    <w:rsid w:val="00F20183"/>
    <w:rsid w:val="00F766F6"/>
    <w:rsid w:val="00FD5C77"/>
    <w:rsid w:val="00FE556A"/>
    <w:rsid w:val="00FF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6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60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D0D5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IN" w:bidi="gu-IN"/>
    </w:rPr>
  </w:style>
  <w:style w:type="paragraph" w:styleId="ListParagraph">
    <w:name w:val="List Paragraph"/>
    <w:basedOn w:val="Normal"/>
    <w:uiPriority w:val="34"/>
    <w:qFormat/>
    <w:rsid w:val="003B19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26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6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60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D0D5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IN" w:bidi="gu-IN"/>
    </w:rPr>
  </w:style>
  <w:style w:type="paragraph" w:styleId="ListParagraph">
    <w:name w:val="List Paragraph"/>
    <w:basedOn w:val="Normal"/>
    <w:uiPriority w:val="34"/>
    <w:qFormat/>
    <w:rsid w:val="003B19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26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6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RAG.326828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473CC-2AE3-4507-A3A0-47B6CD01E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2</cp:revision>
  <dcterms:created xsi:type="dcterms:W3CDTF">2016-12-10T19:11:00Z</dcterms:created>
  <dcterms:modified xsi:type="dcterms:W3CDTF">2017-05-24T12:50:00Z</dcterms:modified>
</cp:coreProperties>
</file>