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09EB08" w14:textId="34E58275" w:rsidR="00F35BBF" w:rsidRPr="00ED73C8" w:rsidRDefault="00981D75" w:rsidP="006A62DE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noProof/>
          <w:sz w:val="32"/>
          <w:lang w:eastAsia="en-US"/>
        </w:rPr>
        <w:drawing>
          <wp:anchor distT="0" distB="0" distL="114300" distR="114300" simplePos="0" relativeHeight="251658240" behindDoc="0" locked="0" layoutInCell="1" allowOverlap="1" wp14:anchorId="51C5FE4B" wp14:editId="6782E74C">
            <wp:simplePos x="0" y="0"/>
            <wp:positionH relativeFrom="column">
              <wp:posOffset>4564380</wp:posOffset>
            </wp:positionH>
            <wp:positionV relativeFrom="paragraph">
              <wp:posOffset>-125730</wp:posOffset>
            </wp:positionV>
            <wp:extent cx="826770" cy="1023620"/>
            <wp:effectExtent l="0" t="0" r="0" b="0"/>
            <wp:wrapTight wrapText="bothSides">
              <wp:wrapPolygon edited="0">
                <wp:start x="0" y="0"/>
                <wp:lineTo x="0" y="20903"/>
                <wp:lineTo x="21235" y="20903"/>
                <wp:lineTo x="21235" y="0"/>
                <wp:lineTo x="0" y="0"/>
              </wp:wrapPolygon>
            </wp:wrapTight>
            <wp:docPr id="1" name="Picture 1" descr="NDUAGUBA'S MACBOOK:Users:NDUAGUBA:Desktop: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UAGUBA'S MACBOOK:Users:NDUAGUBA:Desktop: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BF" w:rsidRPr="002D4EBC">
        <w:rPr>
          <w:rFonts w:ascii="Footlight MT Light" w:hAnsi="Footlight MT Light"/>
          <w:b/>
          <w:sz w:val="32"/>
        </w:rPr>
        <w:t xml:space="preserve">NDUAGUBA </w:t>
      </w:r>
    </w:p>
    <w:p w14:paraId="638A67B3" w14:textId="4461689A" w:rsidR="00F35BBF" w:rsidRDefault="00F35BBF" w:rsidP="006A62DE">
      <w:pPr>
        <w:rPr>
          <w:rFonts w:ascii="Footlight MT Light" w:hAnsi="Footlight MT Light"/>
        </w:rPr>
      </w:pPr>
      <w:r w:rsidRPr="00ED73C8">
        <w:rPr>
          <w:rFonts w:ascii="Footlight MT Light" w:hAnsi="Footlight MT Light"/>
          <w:b/>
        </w:rPr>
        <w:t>E-Mail:</w:t>
      </w:r>
      <w:r w:rsidRPr="00ED73C8">
        <w:rPr>
          <w:rFonts w:ascii="Footlight MT Light" w:hAnsi="Footlight MT Light"/>
        </w:rPr>
        <w:t xml:space="preserve"> </w:t>
      </w:r>
      <w:hyperlink r:id="rId9" w:history="1">
        <w:r w:rsidR="004B4FF6" w:rsidRPr="00004AA2">
          <w:rPr>
            <w:rStyle w:val="Hyperlink"/>
            <w:rFonts w:ascii="Footlight MT Light" w:hAnsi="Footlight MT Light"/>
            <w:b/>
            <w:sz w:val="32"/>
          </w:rPr>
          <w:t>NDUAGUBA.327450@2freemail.com</w:t>
        </w:r>
      </w:hyperlink>
      <w:r w:rsidR="004B4FF6">
        <w:rPr>
          <w:rFonts w:ascii="Footlight MT Light" w:hAnsi="Footlight MT Light"/>
          <w:b/>
          <w:sz w:val="32"/>
        </w:rPr>
        <w:t xml:space="preserve"> </w:t>
      </w:r>
    </w:p>
    <w:p w14:paraId="0AB5D2BF" w14:textId="77777777" w:rsidR="00F35BBF" w:rsidRDefault="00F35BBF" w:rsidP="006A62DE">
      <w:pPr>
        <w:rPr>
          <w:rFonts w:ascii="Footlight MT Light" w:hAnsi="Footlight MT Light"/>
        </w:rPr>
      </w:pPr>
      <w:bookmarkStart w:id="0" w:name="_GoBack"/>
      <w:bookmarkEnd w:id="0"/>
      <w:r w:rsidRPr="00ED73C8">
        <w:rPr>
          <w:rFonts w:ascii="Footlight MT Light" w:hAnsi="Footlight MT Light"/>
          <w:b/>
        </w:rPr>
        <w:t>Nationality:</w:t>
      </w:r>
      <w:r w:rsidRPr="00ED73C8">
        <w:rPr>
          <w:rFonts w:ascii="Footlight MT Light" w:hAnsi="Footlight MT Light"/>
        </w:rPr>
        <w:t xml:space="preserve"> Nigerian</w:t>
      </w:r>
    </w:p>
    <w:p w14:paraId="6F22B0B4" w14:textId="77777777" w:rsidR="002D4EBC" w:rsidRPr="00ED73C8" w:rsidRDefault="002D4EBC" w:rsidP="002D4EBC">
      <w:pPr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 xml:space="preserve">Full, clean UAE driver’s license </w:t>
      </w:r>
    </w:p>
    <w:p w14:paraId="20E1DBF5" w14:textId="77777777" w:rsidR="0038395C" w:rsidRPr="00ED73C8" w:rsidRDefault="0038395C" w:rsidP="0038395C">
      <w:pPr>
        <w:rPr>
          <w:rFonts w:ascii="Footlight MT Light" w:hAnsi="Footlight MT Light"/>
        </w:rPr>
      </w:pPr>
    </w:p>
    <w:p w14:paraId="13C01581" w14:textId="604A740D" w:rsidR="0038395C" w:rsidRDefault="0038395C" w:rsidP="002D4EBC">
      <w:pPr>
        <w:jc w:val="center"/>
        <w:rPr>
          <w:rFonts w:ascii="Footlight MT Light" w:hAnsi="Footlight MT Light"/>
          <w:b/>
          <w:u w:val="single"/>
        </w:rPr>
      </w:pPr>
      <w:r w:rsidRPr="00ED73C8">
        <w:rPr>
          <w:rFonts w:ascii="Footlight MT Light" w:hAnsi="Footlight MT Light"/>
          <w:b/>
          <w:u w:val="single"/>
        </w:rPr>
        <w:t>OBJECTIVE</w:t>
      </w:r>
    </w:p>
    <w:p w14:paraId="6839E96F" w14:textId="77777777" w:rsidR="005164D9" w:rsidRPr="00ED73C8" w:rsidRDefault="005164D9" w:rsidP="002D4EBC">
      <w:pPr>
        <w:jc w:val="center"/>
        <w:rPr>
          <w:rFonts w:ascii="Footlight MT Light" w:hAnsi="Footlight MT Light"/>
          <w:b/>
          <w:u w:val="single"/>
        </w:rPr>
      </w:pPr>
    </w:p>
    <w:p w14:paraId="4B05C4FD" w14:textId="77777777" w:rsidR="004746FC" w:rsidRPr="00ED73C8" w:rsidRDefault="006D72CF" w:rsidP="00F845CD">
      <w:pPr>
        <w:spacing w:line="264" w:lineRule="auto"/>
        <w:jc w:val="both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I have been exposed to the concept and importance of teamwork and also having to work independently if required with time management in mind. In addition</w:t>
      </w:r>
      <w:r w:rsidR="006D2142" w:rsidRPr="00ED73C8">
        <w:rPr>
          <w:rFonts w:ascii="Footlight MT Light" w:hAnsi="Footlight MT Light"/>
        </w:rPr>
        <w:t>, my</w:t>
      </w:r>
      <w:r w:rsidRPr="00ED73C8">
        <w:rPr>
          <w:rFonts w:ascii="Footlight MT Light" w:hAnsi="Footlight MT Light"/>
        </w:rPr>
        <w:t xml:space="preserve"> experience on extracurricular jobs have given me an advantage and real insight on customer service and work ethics be it a small firm or a large organization</w:t>
      </w:r>
      <w:r w:rsidR="004746FC" w:rsidRPr="00ED73C8">
        <w:rPr>
          <w:rFonts w:ascii="Footlight MT Light" w:hAnsi="Footlight MT Light"/>
        </w:rPr>
        <w:t>, hence I am fully aware that I will be an asset to the company.</w:t>
      </w:r>
    </w:p>
    <w:p w14:paraId="3762F08F" w14:textId="77777777" w:rsidR="002D4EBC" w:rsidRDefault="002D4EBC" w:rsidP="00ED73C8">
      <w:pPr>
        <w:jc w:val="center"/>
        <w:rPr>
          <w:rFonts w:ascii="Footlight MT Light" w:hAnsi="Footlight MT Light"/>
          <w:b/>
          <w:u w:val="single"/>
        </w:rPr>
      </w:pPr>
    </w:p>
    <w:p w14:paraId="69B35ED6" w14:textId="77777777" w:rsidR="004746FC" w:rsidRPr="00ED73C8" w:rsidRDefault="004746FC" w:rsidP="00ED73C8">
      <w:pPr>
        <w:jc w:val="center"/>
        <w:rPr>
          <w:rFonts w:ascii="Footlight MT Light" w:hAnsi="Footlight MT Light"/>
          <w:b/>
          <w:u w:val="single"/>
        </w:rPr>
      </w:pPr>
      <w:r w:rsidRPr="00ED73C8">
        <w:rPr>
          <w:rFonts w:ascii="Footlight MT Light" w:hAnsi="Footlight MT Light"/>
          <w:b/>
          <w:u w:val="single"/>
        </w:rPr>
        <w:t>KEY SKILLS</w:t>
      </w:r>
    </w:p>
    <w:p w14:paraId="214A1D1F" w14:textId="77777777" w:rsidR="004746FC" w:rsidRPr="00ED73C8" w:rsidRDefault="004746FC" w:rsidP="00F845CD">
      <w:pPr>
        <w:pStyle w:val="ListParagraph"/>
        <w:numPr>
          <w:ilvl w:val="0"/>
          <w:numId w:val="20"/>
        </w:numPr>
        <w:spacing w:line="264" w:lineRule="auto"/>
        <w:jc w:val="both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Creative thinking –</w:t>
      </w:r>
      <w:r w:rsidR="00345003" w:rsidRPr="00ED73C8">
        <w:rPr>
          <w:rFonts w:ascii="Footlight MT Light" w:hAnsi="Footlight MT Light"/>
        </w:rPr>
        <w:t xml:space="preserve"> ability to think differently in a solution-oriented manner</w:t>
      </w:r>
    </w:p>
    <w:p w14:paraId="334BFEE3" w14:textId="77777777" w:rsidR="004746FC" w:rsidRPr="00ED73C8" w:rsidRDefault="004746FC" w:rsidP="00F845CD">
      <w:pPr>
        <w:pStyle w:val="ListParagraph"/>
        <w:numPr>
          <w:ilvl w:val="0"/>
          <w:numId w:val="20"/>
        </w:numPr>
        <w:spacing w:line="264" w:lineRule="auto"/>
        <w:jc w:val="both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 xml:space="preserve">Team player </w:t>
      </w:r>
      <w:r w:rsidR="00345003" w:rsidRPr="00ED73C8">
        <w:rPr>
          <w:rFonts w:ascii="Footlight MT Light" w:hAnsi="Footlight MT Light"/>
        </w:rPr>
        <w:t>–</w:t>
      </w:r>
      <w:r w:rsidRPr="00ED73C8">
        <w:rPr>
          <w:rFonts w:ascii="Footlight MT Light" w:hAnsi="Footlight MT Light"/>
        </w:rPr>
        <w:t xml:space="preserve"> </w:t>
      </w:r>
      <w:r w:rsidR="00047612" w:rsidRPr="00ED73C8">
        <w:rPr>
          <w:rFonts w:ascii="Footlight MT Light" w:hAnsi="Footlight MT Light"/>
        </w:rPr>
        <w:t xml:space="preserve">energetic and </w:t>
      </w:r>
      <w:r w:rsidR="00345003" w:rsidRPr="00ED73C8">
        <w:rPr>
          <w:rFonts w:ascii="Footlight MT Light" w:hAnsi="Footlight MT Light"/>
        </w:rPr>
        <w:t>self-motivated</w:t>
      </w:r>
      <w:r w:rsidR="00047612" w:rsidRPr="00ED73C8">
        <w:rPr>
          <w:rFonts w:ascii="Footlight MT Light" w:hAnsi="Footlight MT Light"/>
        </w:rPr>
        <w:t xml:space="preserve"> team player; also a good listener and ability to work under pressure in a commercial environment. </w:t>
      </w:r>
    </w:p>
    <w:p w14:paraId="057E0F07" w14:textId="77777777" w:rsidR="004746FC" w:rsidRPr="00ED73C8" w:rsidRDefault="000129F5" w:rsidP="00F845CD">
      <w:pPr>
        <w:pStyle w:val="ListParagraph"/>
        <w:numPr>
          <w:ilvl w:val="0"/>
          <w:numId w:val="20"/>
        </w:numPr>
        <w:spacing w:line="264" w:lineRule="auto"/>
        <w:jc w:val="both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Interpersonal and</w:t>
      </w:r>
      <w:r w:rsidR="00345003" w:rsidRPr="00ED73C8">
        <w:rPr>
          <w:rFonts w:ascii="Footlight MT Light" w:hAnsi="Footlight MT Light"/>
        </w:rPr>
        <w:t xml:space="preserve"> communication skills</w:t>
      </w:r>
      <w:r w:rsidRPr="00ED73C8">
        <w:rPr>
          <w:rFonts w:ascii="Footlight MT Light" w:hAnsi="Footlight MT Light"/>
        </w:rPr>
        <w:t xml:space="preserve"> – fluent in English</w:t>
      </w:r>
      <w:r w:rsidR="00F10EE6" w:rsidRPr="00ED73C8">
        <w:rPr>
          <w:rFonts w:ascii="Footlight MT Light" w:hAnsi="Footlight MT Light"/>
        </w:rPr>
        <w:t xml:space="preserve"> (Native level)</w:t>
      </w:r>
      <w:r w:rsidRPr="00ED73C8">
        <w:rPr>
          <w:rFonts w:ascii="Footlight MT Light" w:hAnsi="Footlight MT Light"/>
        </w:rPr>
        <w:t>, Igbo (Nigerian) and effective interaction and comfortable working in a multi-cultural setup.</w:t>
      </w:r>
    </w:p>
    <w:p w14:paraId="50133ABC" w14:textId="77777777" w:rsidR="000129F5" w:rsidRPr="00ED73C8" w:rsidRDefault="000129F5" w:rsidP="00F845CD">
      <w:pPr>
        <w:spacing w:line="264" w:lineRule="auto"/>
        <w:jc w:val="both"/>
        <w:rPr>
          <w:rFonts w:ascii="Footlight MT Light" w:hAnsi="Footlight MT Light"/>
          <w:b/>
        </w:rPr>
      </w:pPr>
    </w:p>
    <w:p w14:paraId="0CC12B2C" w14:textId="77777777" w:rsidR="000129F5" w:rsidRPr="00ED73C8" w:rsidRDefault="000129F5" w:rsidP="00F845CD">
      <w:pPr>
        <w:spacing w:line="264" w:lineRule="auto"/>
        <w:jc w:val="center"/>
        <w:rPr>
          <w:rFonts w:ascii="Footlight MT Light" w:hAnsi="Footlight MT Light"/>
          <w:b/>
          <w:u w:val="single"/>
        </w:rPr>
      </w:pPr>
      <w:r w:rsidRPr="00ED73C8">
        <w:rPr>
          <w:rFonts w:ascii="Footlight MT Light" w:hAnsi="Footlight MT Light"/>
          <w:b/>
          <w:u w:val="single"/>
        </w:rPr>
        <w:t>CORE COMPETENCIES</w:t>
      </w:r>
    </w:p>
    <w:p w14:paraId="69A1E789" w14:textId="77777777" w:rsidR="000129F5" w:rsidRPr="00ED73C8" w:rsidRDefault="000129F5" w:rsidP="00F845CD">
      <w:pPr>
        <w:pStyle w:val="ListParagraph"/>
        <w:numPr>
          <w:ilvl w:val="0"/>
          <w:numId w:val="21"/>
        </w:numPr>
        <w:spacing w:line="264" w:lineRule="auto"/>
        <w:jc w:val="both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Computer literacy</w:t>
      </w:r>
      <w:r w:rsidR="00F10EE6" w:rsidRPr="00ED73C8">
        <w:rPr>
          <w:rFonts w:ascii="Footlight MT Light" w:hAnsi="Footlight MT Light"/>
        </w:rPr>
        <w:t xml:space="preserve"> – usage of Microsoft packages (Office s</w:t>
      </w:r>
      <w:r w:rsidR="000321E2">
        <w:rPr>
          <w:rFonts w:ascii="Footlight MT Light" w:hAnsi="Footlight MT Light"/>
        </w:rPr>
        <w:t>uite – Word, Excel PowerPoint, Outlook,</w:t>
      </w:r>
      <w:r w:rsidR="009C7C37">
        <w:rPr>
          <w:rFonts w:ascii="Footlight MT Light" w:hAnsi="Footlight MT Light"/>
        </w:rPr>
        <w:t xml:space="preserve"> &amp;</w:t>
      </w:r>
      <w:r w:rsidR="000321E2">
        <w:rPr>
          <w:rFonts w:ascii="Footlight MT Light" w:hAnsi="Footlight MT Light"/>
        </w:rPr>
        <w:t xml:space="preserve"> Macintosh</w:t>
      </w:r>
      <w:r w:rsidR="00F10EE6" w:rsidRPr="00ED73C8">
        <w:rPr>
          <w:rFonts w:ascii="Footlight MT Light" w:hAnsi="Footlight MT Light"/>
        </w:rPr>
        <w:t>)</w:t>
      </w:r>
    </w:p>
    <w:p w14:paraId="033C6796" w14:textId="00B624A3" w:rsidR="00F10EE6" w:rsidRPr="00ED73C8" w:rsidRDefault="00CE3DAA" w:rsidP="00F845CD">
      <w:pPr>
        <w:pStyle w:val="ListParagraph"/>
        <w:numPr>
          <w:ilvl w:val="0"/>
          <w:numId w:val="21"/>
        </w:numPr>
        <w:spacing w:line="264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Public speaking and p</w:t>
      </w:r>
      <w:r w:rsidR="00F10EE6" w:rsidRPr="00ED73C8">
        <w:rPr>
          <w:rFonts w:ascii="Footlight MT Light" w:hAnsi="Footlight MT Light"/>
        </w:rPr>
        <w:t>resenting</w:t>
      </w:r>
      <w:r w:rsidR="00FA7044">
        <w:rPr>
          <w:rFonts w:ascii="Footlight MT Light" w:hAnsi="Footlight MT Light"/>
        </w:rPr>
        <w:t>.</w:t>
      </w:r>
    </w:p>
    <w:p w14:paraId="3F5E9FC9" w14:textId="66A84014" w:rsidR="00F10EE6" w:rsidRPr="00EF61D3" w:rsidRDefault="00F10EE6" w:rsidP="00F845CD">
      <w:pPr>
        <w:pStyle w:val="ListParagraph"/>
        <w:numPr>
          <w:ilvl w:val="0"/>
          <w:numId w:val="21"/>
        </w:numPr>
        <w:spacing w:line="264" w:lineRule="auto"/>
        <w:jc w:val="both"/>
        <w:rPr>
          <w:rFonts w:ascii="Footlight MT Light" w:hAnsi="Footlight MT Light"/>
        </w:rPr>
      </w:pPr>
      <w:r w:rsidRPr="00EF61D3">
        <w:rPr>
          <w:rFonts w:ascii="Footlight MT Light" w:hAnsi="Footlight MT Light"/>
        </w:rPr>
        <w:t>Strategic thinking</w:t>
      </w:r>
      <w:r w:rsidR="00FA7044">
        <w:rPr>
          <w:rFonts w:ascii="Footlight MT Light" w:hAnsi="Footlight MT Light"/>
        </w:rPr>
        <w:t xml:space="preserve">, Attention to details, quick learner, etc. </w:t>
      </w:r>
    </w:p>
    <w:p w14:paraId="2C24C800" w14:textId="77777777" w:rsidR="002D4EBC" w:rsidRDefault="002D4EBC" w:rsidP="00ED73C8">
      <w:pPr>
        <w:jc w:val="center"/>
        <w:rPr>
          <w:rFonts w:ascii="Footlight MT Light" w:hAnsi="Footlight MT Light"/>
          <w:b/>
          <w:u w:val="single"/>
        </w:rPr>
      </w:pPr>
    </w:p>
    <w:p w14:paraId="1A197AA6" w14:textId="77777777" w:rsidR="00F10EE6" w:rsidRPr="00ED73C8" w:rsidRDefault="00F10EE6" w:rsidP="00ED73C8">
      <w:pPr>
        <w:jc w:val="center"/>
        <w:rPr>
          <w:rFonts w:ascii="Footlight MT Light" w:hAnsi="Footlight MT Light"/>
          <w:b/>
          <w:u w:val="single"/>
        </w:rPr>
      </w:pPr>
      <w:r w:rsidRPr="00ED73C8">
        <w:rPr>
          <w:rFonts w:ascii="Footlight MT Light" w:hAnsi="Footlight MT Light"/>
          <w:b/>
          <w:u w:val="single"/>
        </w:rPr>
        <w:t>WORK EXPERIENCE</w:t>
      </w:r>
    </w:p>
    <w:p w14:paraId="5E82F331" w14:textId="77777777" w:rsidR="00193565" w:rsidRPr="00ED73C8" w:rsidRDefault="000E392D" w:rsidP="00F10EE6">
      <w:pPr>
        <w:rPr>
          <w:rFonts w:ascii="Footlight MT Light" w:hAnsi="Footlight MT Light"/>
          <w:b/>
        </w:rPr>
      </w:pPr>
      <w:proofErr w:type="spellStart"/>
      <w:r w:rsidRPr="00ED73C8">
        <w:rPr>
          <w:rFonts w:ascii="Footlight MT Light" w:hAnsi="Footlight MT Light"/>
          <w:b/>
        </w:rPr>
        <w:t>Dahab</w:t>
      </w:r>
      <w:proofErr w:type="spellEnd"/>
      <w:r w:rsidR="00193565" w:rsidRPr="00ED73C8">
        <w:rPr>
          <w:rFonts w:ascii="Footlight MT Light" w:hAnsi="Footlight MT Light"/>
          <w:b/>
        </w:rPr>
        <w:t xml:space="preserve"> Hospitality</w:t>
      </w:r>
      <w:r w:rsidR="00193565" w:rsidRPr="00ED73C8">
        <w:rPr>
          <w:rFonts w:ascii="Footlight MT Light" w:hAnsi="Footlight MT Light"/>
          <w:b/>
        </w:rPr>
        <w:tab/>
      </w:r>
      <w:r w:rsidR="00193565" w:rsidRPr="00ED73C8">
        <w:rPr>
          <w:rFonts w:ascii="Footlight MT Light" w:hAnsi="Footlight MT Light"/>
          <w:b/>
        </w:rPr>
        <w:tab/>
      </w:r>
      <w:r w:rsidR="00193565" w:rsidRPr="00ED73C8">
        <w:rPr>
          <w:rFonts w:ascii="Footlight MT Light" w:hAnsi="Footlight MT Light"/>
          <w:b/>
        </w:rPr>
        <w:tab/>
      </w:r>
      <w:r w:rsidR="00193565" w:rsidRPr="00ED73C8">
        <w:rPr>
          <w:rFonts w:ascii="Footlight MT Light" w:hAnsi="Footlight MT Light"/>
          <w:b/>
        </w:rPr>
        <w:tab/>
      </w:r>
      <w:r w:rsidR="00193565" w:rsidRPr="00ED73C8">
        <w:rPr>
          <w:rFonts w:ascii="Footlight MT Light" w:hAnsi="Footlight MT Light"/>
          <w:b/>
        </w:rPr>
        <w:tab/>
      </w:r>
      <w:r w:rsidR="00193565" w:rsidRPr="00ED73C8">
        <w:rPr>
          <w:rFonts w:ascii="Footlight MT Light" w:hAnsi="Footlight MT Light"/>
          <w:b/>
        </w:rPr>
        <w:tab/>
      </w:r>
      <w:r w:rsidR="002D4EBC">
        <w:rPr>
          <w:rFonts w:ascii="Footlight MT Light" w:hAnsi="Footlight MT Light"/>
          <w:b/>
        </w:rPr>
        <w:tab/>
      </w:r>
      <w:r w:rsidR="00193565" w:rsidRPr="00ED73C8">
        <w:rPr>
          <w:rFonts w:ascii="Footlight MT Light" w:hAnsi="Footlight MT Light"/>
          <w:b/>
        </w:rPr>
        <w:t>(2016 – Present)</w:t>
      </w:r>
    </w:p>
    <w:p w14:paraId="60B8842D" w14:textId="77777777" w:rsidR="00193565" w:rsidRPr="00ED73C8" w:rsidRDefault="00193565" w:rsidP="00F10EE6">
      <w:pPr>
        <w:rPr>
          <w:rFonts w:ascii="Footlight MT Light" w:hAnsi="Footlight MT Light"/>
          <w:b/>
        </w:rPr>
      </w:pPr>
      <w:r w:rsidRPr="00ED73C8">
        <w:rPr>
          <w:rFonts w:ascii="Footlight MT Light" w:hAnsi="Footlight MT Light"/>
          <w:b/>
        </w:rPr>
        <w:t>(Quality Auditor – Part time)</w:t>
      </w:r>
    </w:p>
    <w:p w14:paraId="21B3A956" w14:textId="77777777" w:rsidR="00193565" w:rsidRPr="00ED73C8" w:rsidRDefault="00193565" w:rsidP="001139BE">
      <w:pPr>
        <w:pStyle w:val="ListParagraph"/>
        <w:numPr>
          <w:ilvl w:val="0"/>
          <w:numId w:val="30"/>
        </w:numPr>
        <w:spacing w:line="264" w:lineRule="auto"/>
        <w:ind w:left="357" w:hanging="357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Creating and writing quality feedback reports</w:t>
      </w:r>
      <w:r w:rsidR="007C0406" w:rsidRPr="00ED73C8">
        <w:rPr>
          <w:rFonts w:ascii="Footlight MT Light" w:hAnsi="Footlight MT Light"/>
        </w:rPr>
        <w:t xml:space="preserve"> on behalf of the </w:t>
      </w:r>
      <w:r w:rsidR="00ED73C8" w:rsidRPr="00ED73C8">
        <w:rPr>
          <w:rFonts w:ascii="Footlight MT Light" w:hAnsi="Footlight MT Light"/>
        </w:rPr>
        <w:t>General m</w:t>
      </w:r>
      <w:r w:rsidR="007C0406" w:rsidRPr="00ED73C8">
        <w:rPr>
          <w:rFonts w:ascii="Footlight MT Light" w:hAnsi="Footlight MT Light"/>
        </w:rPr>
        <w:t>anager.</w:t>
      </w:r>
    </w:p>
    <w:p w14:paraId="04740CCE" w14:textId="77777777" w:rsidR="00BB5816" w:rsidRPr="00ED73C8" w:rsidRDefault="00BB5816" w:rsidP="001139BE">
      <w:pPr>
        <w:pStyle w:val="ListParagraph"/>
        <w:numPr>
          <w:ilvl w:val="0"/>
          <w:numId w:val="30"/>
        </w:numPr>
        <w:spacing w:line="264" w:lineRule="auto"/>
        <w:ind w:left="357" w:hanging="357"/>
        <w:rPr>
          <w:rFonts w:ascii="Footlight MT Light" w:hAnsi="Footlight MT Light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 xml:space="preserve">Interpreting technical documents and </w:t>
      </w:r>
      <w:r w:rsidRPr="00ED73C8">
        <w:rPr>
          <w:rFonts w:ascii="Footlight MT Light" w:hAnsi="Footlight MT Light"/>
        </w:rPr>
        <w:t xml:space="preserve">performing quality </w:t>
      </w:r>
      <w:r w:rsidR="00ED73C8" w:rsidRPr="00ED73C8">
        <w:rPr>
          <w:rFonts w:ascii="Footlight MT Light" w:hAnsi="Footlight MT Light"/>
        </w:rPr>
        <w:t>checks on 3 – 5 star hotels</w:t>
      </w:r>
    </w:p>
    <w:p w14:paraId="731BF607" w14:textId="77777777" w:rsidR="00BB5816" w:rsidRPr="00ED73C8" w:rsidRDefault="00BB5816" w:rsidP="001139B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80" w:line="264" w:lineRule="auto"/>
        <w:ind w:left="357" w:hanging="357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>Knowledge of ISO standards.</w:t>
      </w:r>
    </w:p>
    <w:p w14:paraId="12BA576B" w14:textId="77777777" w:rsidR="00BB5816" w:rsidRPr="00ED73C8" w:rsidRDefault="00BB5816" w:rsidP="001139B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80" w:line="264" w:lineRule="auto"/>
        <w:ind w:left="357" w:hanging="357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>Strong understanding of quality methodology and processes.</w:t>
      </w:r>
    </w:p>
    <w:p w14:paraId="11B85481" w14:textId="77777777" w:rsidR="00ED73C8" w:rsidRDefault="00BB5816" w:rsidP="001139B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80" w:line="264" w:lineRule="auto"/>
        <w:ind w:left="357" w:hanging="357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 xml:space="preserve">Making sure that all staff </w:t>
      </w:r>
      <w:r w:rsidR="009D44E8" w:rsidRPr="00ED73C8">
        <w:rPr>
          <w:rFonts w:ascii="Footlight MT Light" w:eastAsia="Times New Roman" w:hAnsi="Footlight MT Light" w:cs="Times New Roman"/>
          <w:lang w:val="en-GB" w:eastAsia="en-GB"/>
        </w:rPr>
        <w:t>adheres</w:t>
      </w:r>
      <w:r w:rsidRPr="00ED73C8">
        <w:rPr>
          <w:rFonts w:ascii="Footlight MT Light" w:eastAsia="Times New Roman" w:hAnsi="Footlight MT Light" w:cs="Times New Roman"/>
          <w:lang w:val="en-GB" w:eastAsia="en-GB"/>
        </w:rPr>
        <w:t xml:space="preserve"> to the </w:t>
      </w:r>
      <w:r w:rsidR="009D44E8">
        <w:rPr>
          <w:rFonts w:ascii="Footlight MT Light" w:eastAsia="Times New Roman" w:hAnsi="Footlight MT Light" w:cs="Times New Roman"/>
          <w:lang w:val="en-GB" w:eastAsia="en-GB"/>
        </w:rPr>
        <w:t>company's</w:t>
      </w:r>
      <w:r w:rsidRPr="00ED73C8">
        <w:rPr>
          <w:rFonts w:ascii="Footlight MT Light" w:eastAsia="Times New Roman" w:hAnsi="Footlight MT Light" w:cs="Times New Roman"/>
          <w:lang w:val="en-GB" w:eastAsia="en-GB"/>
        </w:rPr>
        <w:t xml:space="preserve"> Quality Management System procedures and work instructions.</w:t>
      </w:r>
    </w:p>
    <w:p w14:paraId="678E87EB" w14:textId="77777777" w:rsidR="002D4EBC" w:rsidRDefault="002D4EBC" w:rsidP="00F10EE6">
      <w:pPr>
        <w:rPr>
          <w:rFonts w:ascii="Footlight MT Light" w:hAnsi="Footlight MT Light"/>
          <w:b/>
        </w:rPr>
      </w:pPr>
    </w:p>
    <w:p w14:paraId="62011EE8" w14:textId="4F50DED1" w:rsidR="00CD306E" w:rsidRPr="00ED73C8" w:rsidRDefault="00CD306E" w:rsidP="00F10EE6">
      <w:pPr>
        <w:rPr>
          <w:rFonts w:ascii="Footlight MT Light" w:hAnsi="Footlight MT Light"/>
          <w:b/>
        </w:rPr>
      </w:pPr>
      <w:r w:rsidRPr="00ED73C8">
        <w:rPr>
          <w:rFonts w:ascii="Footlight MT Light" w:hAnsi="Footlight MT Light"/>
          <w:b/>
        </w:rPr>
        <w:t xml:space="preserve">Emirates </w:t>
      </w:r>
      <w:r w:rsidR="005632E9">
        <w:rPr>
          <w:rFonts w:ascii="Footlight MT Light" w:hAnsi="Footlight MT Light"/>
          <w:b/>
        </w:rPr>
        <w:t>Flight Catering (EKFC)</w:t>
      </w:r>
      <w:r w:rsidR="005632E9">
        <w:rPr>
          <w:rFonts w:ascii="Footlight MT Light" w:hAnsi="Footlight MT Light"/>
          <w:b/>
        </w:rPr>
        <w:tab/>
      </w:r>
      <w:r w:rsidR="005632E9">
        <w:rPr>
          <w:rFonts w:ascii="Footlight MT Light" w:hAnsi="Footlight MT Light"/>
          <w:b/>
        </w:rPr>
        <w:tab/>
      </w:r>
      <w:r w:rsidR="005632E9">
        <w:rPr>
          <w:rFonts w:ascii="Footlight MT Light" w:hAnsi="Footlight MT Light"/>
          <w:b/>
        </w:rPr>
        <w:tab/>
      </w:r>
      <w:r w:rsidR="005632E9">
        <w:rPr>
          <w:rFonts w:ascii="Footlight MT Light" w:hAnsi="Footlight MT Light"/>
          <w:b/>
        </w:rPr>
        <w:tab/>
      </w:r>
      <w:r w:rsidR="005632E9">
        <w:rPr>
          <w:rFonts w:ascii="Footlight MT Light" w:hAnsi="Footlight MT Light"/>
          <w:b/>
        </w:rPr>
        <w:tab/>
      </w:r>
      <w:r w:rsidR="00227DCD" w:rsidRPr="00ED73C8">
        <w:rPr>
          <w:rFonts w:ascii="Footlight MT Light" w:hAnsi="Footlight MT Light"/>
          <w:b/>
        </w:rPr>
        <w:t>(June – July 2016</w:t>
      </w:r>
      <w:r w:rsidRPr="00ED73C8">
        <w:rPr>
          <w:rFonts w:ascii="Footlight MT Light" w:hAnsi="Footlight MT Light"/>
          <w:b/>
        </w:rPr>
        <w:t>)</w:t>
      </w:r>
    </w:p>
    <w:p w14:paraId="600B90A2" w14:textId="77777777" w:rsidR="00CD306E" w:rsidRPr="00ED73C8" w:rsidRDefault="00CD306E" w:rsidP="00F10EE6">
      <w:pPr>
        <w:rPr>
          <w:rFonts w:ascii="Footlight MT Light" w:hAnsi="Footlight MT Light"/>
          <w:b/>
        </w:rPr>
      </w:pPr>
      <w:r w:rsidRPr="00ED73C8">
        <w:rPr>
          <w:rFonts w:ascii="Footlight MT Light" w:hAnsi="Footlight MT Light"/>
          <w:b/>
        </w:rPr>
        <w:t>(HR Intern – Compensation &amp; Benefits)</w:t>
      </w:r>
    </w:p>
    <w:p w14:paraId="36B87556" w14:textId="77777777" w:rsidR="00CD306E" w:rsidRPr="00ED73C8" w:rsidRDefault="00CD306E" w:rsidP="001139BE">
      <w:pPr>
        <w:pStyle w:val="ListParagraph"/>
        <w:numPr>
          <w:ilvl w:val="0"/>
          <w:numId w:val="29"/>
        </w:numPr>
        <w:spacing w:line="264" w:lineRule="auto"/>
        <w:ind w:left="357" w:hanging="357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Amending</w:t>
      </w:r>
      <w:r w:rsidR="0015381B" w:rsidRPr="00ED73C8">
        <w:rPr>
          <w:rFonts w:ascii="Footlight MT Light" w:hAnsi="Footlight MT Light"/>
        </w:rPr>
        <w:t xml:space="preserve"> and updating</w:t>
      </w:r>
      <w:r w:rsidRPr="00ED73C8">
        <w:rPr>
          <w:rFonts w:ascii="Footlight MT Light" w:hAnsi="Footlight MT Light"/>
        </w:rPr>
        <w:t xml:space="preserve"> </w:t>
      </w:r>
      <w:r w:rsidR="00477F55" w:rsidRPr="00ED73C8">
        <w:rPr>
          <w:rFonts w:ascii="Footlight MT Light" w:hAnsi="Footlight MT Light"/>
        </w:rPr>
        <w:t>c</w:t>
      </w:r>
      <w:r w:rsidRPr="00ED73C8">
        <w:rPr>
          <w:rFonts w:ascii="Footlight MT Light" w:hAnsi="Footlight MT Light"/>
        </w:rPr>
        <w:t>ompany policies</w:t>
      </w:r>
      <w:r w:rsidR="007C0406" w:rsidRPr="00ED73C8">
        <w:rPr>
          <w:rFonts w:ascii="Footlight MT Light" w:hAnsi="Footlight MT Light"/>
        </w:rPr>
        <w:t xml:space="preserve"> and procedures</w:t>
      </w:r>
    </w:p>
    <w:p w14:paraId="5D7A3FF4" w14:textId="77777777" w:rsidR="00CD306E" w:rsidRPr="00ED73C8" w:rsidRDefault="00CD306E" w:rsidP="001139BE">
      <w:pPr>
        <w:pStyle w:val="ListParagraph"/>
        <w:numPr>
          <w:ilvl w:val="0"/>
          <w:numId w:val="29"/>
        </w:numPr>
        <w:spacing w:line="264" w:lineRule="auto"/>
        <w:ind w:left="357" w:hanging="357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 xml:space="preserve">Fostering benefit </w:t>
      </w:r>
      <w:proofErr w:type="spellStart"/>
      <w:r w:rsidRPr="00ED73C8">
        <w:rPr>
          <w:rFonts w:ascii="Footlight MT Light" w:hAnsi="Footlight MT Light"/>
        </w:rPr>
        <w:t>programmes</w:t>
      </w:r>
      <w:proofErr w:type="spellEnd"/>
      <w:r w:rsidRPr="00ED73C8">
        <w:rPr>
          <w:rFonts w:ascii="Footlight MT Light" w:hAnsi="Footlight MT Light"/>
        </w:rPr>
        <w:t xml:space="preserve"> or initiatives for employees</w:t>
      </w:r>
    </w:p>
    <w:p w14:paraId="35F45A12" w14:textId="77777777" w:rsidR="00CD306E" w:rsidRPr="00ED73C8" w:rsidRDefault="00CD306E" w:rsidP="001139BE">
      <w:pPr>
        <w:pStyle w:val="ListParagraph"/>
        <w:numPr>
          <w:ilvl w:val="0"/>
          <w:numId w:val="29"/>
        </w:numPr>
        <w:spacing w:line="264" w:lineRule="auto"/>
        <w:ind w:left="357" w:hanging="357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Understanding and fitting job descriptions and grades accordingly</w:t>
      </w:r>
    </w:p>
    <w:p w14:paraId="7A3023A0" w14:textId="77777777" w:rsidR="00CD306E" w:rsidRPr="00ED73C8" w:rsidRDefault="00CD306E" w:rsidP="001139BE">
      <w:pPr>
        <w:pStyle w:val="ListParagraph"/>
        <w:numPr>
          <w:ilvl w:val="0"/>
          <w:numId w:val="29"/>
        </w:numPr>
        <w:spacing w:line="264" w:lineRule="auto"/>
        <w:ind w:left="357" w:hanging="357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Understanding motivation strategies and pay scale.</w:t>
      </w:r>
    </w:p>
    <w:p w14:paraId="23D3AF15" w14:textId="77777777" w:rsidR="007C0406" w:rsidRDefault="007C0406" w:rsidP="001139BE">
      <w:pPr>
        <w:pStyle w:val="ListParagraph"/>
        <w:numPr>
          <w:ilvl w:val="0"/>
          <w:numId w:val="33"/>
        </w:numPr>
        <w:spacing w:line="264" w:lineRule="auto"/>
        <w:ind w:left="357" w:hanging="357"/>
        <w:rPr>
          <w:rFonts w:ascii="Footlight MT Light" w:hAnsi="Footlight MT Light"/>
        </w:rPr>
      </w:pPr>
      <w:r w:rsidRPr="00EF61D3">
        <w:rPr>
          <w:rFonts w:ascii="Footlight MT Light" w:hAnsi="Footlight MT Light"/>
        </w:rPr>
        <w:t>Hands-on experience on recruitment practices (exit interviews, interview question setup, etc.)</w:t>
      </w:r>
    </w:p>
    <w:p w14:paraId="0AF07925" w14:textId="77777777" w:rsidR="007C2A18" w:rsidRPr="00EF61D3" w:rsidRDefault="007C2A18" w:rsidP="001139BE">
      <w:pPr>
        <w:pStyle w:val="ListParagraph"/>
        <w:numPr>
          <w:ilvl w:val="0"/>
          <w:numId w:val="33"/>
        </w:numPr>
        <w:spacing w:line="264" w:lineRule="auto"/>
        <w:ind w:left="357" w:hanging="357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Hands-on experience on handling employee grievances and complaints.</w:t>
      </w:r>
      <w:r w:rsidR="00EC7D59">
        <w:rPr>
          <w:rFonts w:ascii="Footlight MT Light" w:hAnsi="Footlight MT Light"/>
        </w:rPr>
        <w:t xml:space="preserve"> </w:t>
      </w:r>
    </w:p>
    <w:p w14:paraId="466442FA" w14:textId="77777777" w:rsidR="00DA5675" w:rsidRPr="00EF61D3" w:rsidRDefault="00DA5675" w:rsidP="001139BE">
      <w:pPr>
        <w:pStyle w:val="ListParagraph"/>
        <w:numPr>
          <w:ilvl w:val="0"/>
          <w:numId w:val="33"/>
        </w:numPr>
        <w:spacing w:line="264" w:lineRule="auto"/>
        <w:ind w:left="357" w:hanging="357"/>
        <w:rPr>
          <w:rFonts w:ascii="Footlight MT Light" w:hAnsi="Footlight MT Light"/>
        </w:rPr>
      </w:pPr>
      <w:r w:rsidRPr="00EF61D3">
        <w:rPr>
          <w:rFonts w:ascii="Footlight MT Light" w:hAnsi="Footlight MT Light"/>
        </w:rPr>
        <w:t>Attending cascades with briefings on misconduct disciplinary actions and milestones achieved.</w:t>
      </w:r>
    </w:p>
    <w:p w14:paraId="0F6A560D" w14:textId="77777777" w:rsidR="00EF61D3" w:rsidRPr="00EF61D3" w:rsidRDefault="00ED73C8" w:rsidP="001139BE">
      <w:pPr>
        <w:pStyle w:val="ListParagraph"/>
        <w:numPr>
          <w:ilvl w:val="0"/>
          <w:numId w:val="33"/>
        </w:numPr>
        <w:spacing w:line="264" w:lineRule="auto"/>
        <w:ind w:left="357" w:hanging="357"/>
        <w:rPr>
          <w:rFonts w:ascii="Footlight MT Light" w:hAnsi="Footlight MT Light"/>
        </w:rPr>
      </w:pPr>
      <w:r w:rsidRPr="00EF61D3">
        <w:rPr>
          <w:rFonts w:ascii="Footlight MT Light" w:hAnsi="Footlight MT Light" w:cs="Arial"/>
          <w:shd w:val="clear" w:color="auto" w:fill="FFFFFF"/>
        </w:rPr>
        <w:t>Assisting with various project works (Employee Training, Implementation of HR Policies, Internship Program)  </w:t>
      </w:r>
    </w:p>
    <w:p w14:paraId="7D73F368" w14:textId="77777777" w:rsidR="00CD306E" w:rsidRPr="00EF61D3" w:rsidRDefault="00ED73C8" w:rsidP="001139BE">
      <w:pPr>
        <w:pStyle w:val="ListParagraph"/>
        <w:numPr>
          <w:ilvl w:val="0"/>
          <w:numId w:val="33"/>
        </w:numPr>
        <w:spacing w:line="264" w:lineRule="auto"/>
        <w:ind w:left="357" w:hanging="357"/>
        <w:rPr>
          <w:rFonts w:ascii="Footlight MT Light" w:hAnsi="Footlight MT Light"/>
        </w:rPr>
      </w:pPr>
      <w:r w:rsidRPr="00EF61D3">
        <w:rPr>
          <w:rFonts w:ascii="Footlight MT Light" w:hAnsi="Footlight MT Light" w:cs="Arial"/>
          <w:shd w:val="clear" w:color="auto" w:fill="FFFFFF"/>
        </w:rPr>
        <w:t>Assisting with HR UAE specific administration processes</w:t>
      </w:r>
      <w:r w:rsidRPr="00EF61D3">
        <w:rPr>
          <w:rFonts w:ascii="Footlight MT Light" w:hAnsi="Footlight MT Light" w:cs="Arial"/>
        </w:rPr>
        <w:br/>
      </w:r>
    </w:p>
    <w:p w14:paraId="644DCFF2" w14:textId="60846469" w:rsidR="00EF61D3" w:rsidRDefault="00F10EE6" w:rsidP="00EF61D3">
      <w:pPr>
        <w:rPr>
          <w:rFonts w:ascii="Footlight MT Light" w:hAnsi="Footlight MT Light"/>
          <w:b/>
          <w:bCs/>
        </w:rPr>
      </w:pPr>
      <w:r w:rsidRPr="00EF61D3">
        <w:rPr>
          <w:rFonts w:ascii="Footlight MT Light" w:hAnsi="Footlight MT Light"/>
          <w:b/>
          <w:bCs/>
        </w:rPr>
        <w:t xml:space="preserve">East Sports, Dubai, United Emirates </w:t>
      </w:r>
      <w:r w:rsidRPr="00EF61D3">
        <w:rPr>
          <w:rFonts w:ascii="Footlight MT Light" w:hAnsi="Footlight MT Light"/>
          <w:b/>
          <w:bCs/>
        </w:rPr>
        <w:tab/>
      </w:r>
      <w:r w:rsidRPr="00EF61D3">
        <w:rPr>
          <w:rFonts w:ascii="Footlight MT Light" w:hAnsi="Footlight MT Light"/>
          <w:b/>
          <w:bCs/>
        </w:rPr>
        <w:tab/>
      </w:r>
      <w:r w:rsidRPr="00EF61D3">
        <w:rPr>
          <w:rFonts w:ascii="Footlight MT Light" w:hAnsi="Footlight MT Light"/>
          <w:b/>
          <w:bCs/>
        </w:rPr>
        <w:tab/>
      </w:r>
      <w:r w:rsidRPr="00EF61D3">
        <w:rPr>
          <w:rFonts w:ascii="Footlight MT Light" w:hAnsi="Footlight MT Light"/>
          <w:b/>
          <w:bCs/>
        </w:rPr>
        <w:tab/>
        <w:t>(2015)</w:t>
      </w:r>
    </w:p>
    <w:p w14:paraId="182F57CD" w14:textId="77777777" w:rsidR="00F10EE6" w:rsidRPr="00EF61D3" w:rsidRDefault="00F10EE6" w:rsidP="00EF61D3">
      <w:pPr>
        <w:rPr>
          <w:rFonts w:ascii="Footlight MT Light" w:hAnsi="Footlight MT Light"/>
          <w:b/>
          <w:bCs/>
        </w:rPr>
      </w:pPr>
      <w:r w:rsidRPr="00EF61D3">
        <w:rPr>
          <w:rFonts w:ascii="Footlight MT Light" w:hAnsi="Footlight MT Light"/>
          <w:b/>
          <w:bCs/>
        </w:rPr>
        <w:t>(Customer Service / Coach Assistant) (Feb, July – August)</w:t>
      </w:r>
      <w:r w:rsidRPr="00EF61D3">
        <w:rPr>
          <w:rFonts w:ascii="Footlight MT Light" w:hAnsi="Footlight MT Light"/>
          <w:bCs/>
        </w:rPr>
        <w:t xml:space="preserve"> </w:t>
      </w:r>
      <w:r w:rsidRPr="00EF61D3">
        <w:rPr>
          <w:rFonts w:ascii="Footlight MT Light" w:hAnsi="Footlight MT Light"/>
          <w:bCs/>
        </w:rPr>
        <w:tab/>
      </w:r>
      <w:r w:rsidRPr="00EF61D3">
        <w:rPr>
          <w:rFonts w:ascii="Footlight MT Light" w:hAnsi="Footlight MT Light"/>
          <w:bCs/>
        </w:rPr>
        <w:tab/>
      </w:r>
      <w:r w:rsidRPr="00EF61D3">
        <w:rPr>
          <w:rFonts w:ascii="Footlight MT Light" w:hAnsi="Footlight MT Light"/>
          <w:bCs/>
        </w:rPr>
        <w:tab/>
      </w:r>
      <w:r w:rsidRPr="00EF61D3">
        <w:rPr>
          <w:rFonts w:ascii="Footlight MT Light" w:hAnsi="Footlight MT Light"/>
        </w:rPr>
        <w:t xml:space="preserve"> </w:t>
      </w:r>
    </w:p>
    <w:p w14:paraId="6B4801A0" w14:textId="77777777" w:rsidR="00ED73C8" w:rsidRPr="00ED73C8" w:rsidRDefault="00ED73C8" w:rsidP="001139BE">
      <w:pPr>
        <w:pStyle w:val="ListParagraph"/>
        <w:numPr>
          <w:ilvl w:val="0"/>
          <w:numId w:val="32"/>
        </w:numPr>
        <w:suppressAutoHyphens w:val="0"/>
        <w:spacing w:line="264" w:lineRule="auto"/>
        <w:ind w:left="357" w:hanging="357"/>
        <w:jc w:val="both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 xml:space="preserve">Work closely with executive staff to develop, manage and create </w:t>
      </w:r>
      <w:proofErr w:type="spellStart"/>
      <w:r w:rsidRPr="00ED73C8">
        <w:rPr>
          <w:rFonts w:ascii="Footlight MT Light" w:eastAsia="Times New Roman" w:hAnsi="Footlight MT Light" w:cs="Times New Roman"/>
          <w:lang w:val="en-GB" w:eastAsia="en-GB"/>
        </w:rPr>
        <w:t>eSports</w:t>
      </w:r>
      <w:proofErr w:type="spellEnd"/>
      <w:r w:rsidRPr="00ED73C8">
        <w:rPr>
          <w:rFonts w:ascii="Footlight MT Light" w:eastAsia="Times New Roman" w:hAnsi="Footlight MT Light" w:cs="Times New Roman"/>
          <w:lang w:val="en-GB" w:eastAsia="en-GB"/>
        </w:rPr>
        <w:t xml:space="preserve"> coaching and support team consistent with TL missions. Goals are to enable athletes to reach their full potential as productive team members. </w:t>
      </w:r>
    </w:p>
    <w:p w14:paraId="44735322" w14:textId="77777777" w:rsidR="00ED73C8" w:rsidRPr="00ED73C8" w:rsidRDefault="00ED73C8" w:rsidP="001139BE">
      <w:pPr>
        <w:pStyle w:val="ListParagraph"/>
        <w:numPr>
          <w:ilvl w:val="0"/>
          <w:numId w:val="32"/>
        </w:numPr>
        <w:suppressAutoHyphens w:val="0"/>
        <w:spacing w:line="264" w:lineRule="auto"/>
        <w:ind w:left="357" w:hanging="357"/>
        <w:jc w:val="both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>Arrange for appropriate venue supervision.</w:t>
      </w:r>
    </w:p>
    <w:p w14:paraId="17490A82" w14:textId="77777777" w:rsidR="00ED73C8" w:rsidRPr="00ED73C8" w:rsidRDefault="00ED73C8" w:rsidP="001139BE">
      <w:pPr>
        <w:pStyle w:val="ListParagraph"/>
        <w:numPr>
          <w:ilvl w:val="0"/>
          <w:numId w:val="32"/>
        </w:numPr>
        <w:suppressAutoHyphens w:val="0"/>
        <w:spacing w:line="264" w:lineRule="auto"/>
        <w:ind w:left="357" w:hanging="357"/>
        <w:jc w:val="both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>Understand all athletic rules and regulations, and assure compliance and consistency among staff and athletes.</w:t>
      </w:r>
    </w:p>
    <w:p w14:paraId="6824D7D2" w14:textId="77777777" w:rsidR="00ED73C8" w:rsidRPr="00ED73C8" w:rsidRDefault="00ED73C8" w:rsidP="001139BE">
      <w:pPr>
        <w:pStyle w:val="ListParagraph"/>
        <w:numPr>
          <w:ilvl w:val="0"/>
          <w:numId w:val="32"/>
        </w:numPr>
        <w:suppressAutoHyphens w:val="0"/>
        <w:spacing w:line="264" w:lineRule="auto"/>
        <w:ind w:left="357" w:hanging="357"/>
        <w:jc w:val="both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>Read &amp; answer emails promptly. Carry out directives from supervisor, and communicate needs for materials and supplies at least one week in advance.</w:t>
      </w:r>
    </w:p>
    <w:p w14:paraId="68786EC6" w14:textId="26330892" w:rsidR="00ED73C8" w:rsidRPr="00ED73C8" w:rsidRDefault="00ED73C8" w:rsidP="001139BE">
      <w:pPr>
        <w:pStyle w:val="ListParagraph"/>
        <w:numPr>
          <w:ilvl w:val="0"/>
          <w:numId w:val="32"/>
        </w:numPr>
        <w:suppressAutoHyphens w:val="0"/>
        <w:spacing w:line="264" w:lineRule="auto"/>
        <w:ind w:left="357" w:hanging="357"/>
        <w:jc w:val="both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 xml:space="preserve">Prepare and complete daily activity tracking and enter information into </w:t>
      </w:r>
      <w:r w:rsidR="00C8256F">
        <w:rPr>
          <w:rFonts w:ascii="Footlight MT Light" w:eastAsia="Times New Roman" w:hAnsi="Footlight MT Light" w:cs="Times New Roman"/>
          <w:lang w:val="en-GB" w:eastAsia="en-GB"/>
        </w:rPr>
        <w:t>Schedule sheet.</w:t>
      </w:r>
    </w:p>
    <w:p w14:paraId="6F3E99D0" w14:textId="77777777" w:rsidR="00ED73C8" w:rsidRPr="00ED73C8" w:rsidRDefault="00ED73C8" w:rsidP="001139BE">
      <w:pPr>
        <w:pStyle w:val="ListParagraph"/>
        <w:numPr>
          <w:ilvl w:val="0"/>
          <w:numId w:val="32"/>
        </w:numPr>
        <w:suppressAutoHyphens w:val="0"/>
        <w:spacing w:line="264" w:lineRule="auto"/>
        <w:ind w:left="357" w:hanging="357"/>
        <w:jc w:val="both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>Ensure inviting and friendly atmosphere by liaising with parents and coaches.</w:t>
      </w:r>
    </w:p>
    <w:p w14:paraId="4F9FB261" w14:textId="77777777" w:rsidR="00524C79" w:rsidRPr="00ED73C8" w:rsidRDefault="00ED73C8" w:rsidP="001139BE">
      <w:pPr>
        <w:pStyle w:val="ListParagraph"/>
        <w:numPr>
          <w:ilvl w:val="0"/>
          <w:numId w:val="32"/>
        </w:numPr>
        <w:spacing w:line="264" w:lineRule="auto"/>
        <w:ind w:left="357" w:hanging="357"/>
        <w:jc w:val="both"/>
        <w:rPr>
          <w:rFonts w:ascii="Footlight MT Light" w:eastAsia="Times New Roman" w:hAnsi="Footlight MT Light" w:cs="Times New Roman"/>
          <w:lang w:val="en-GB" w:eastAsia="en-GB"/>
        </w:rPr>
      </w:pPr>
      <w:r w:rsidRPr="00ED73C8">
        <w:rPr>
          <w:rFonts w:ascii="Footlight MT Light" w:eastAsia="Times New Roman" w:hAnsi="Footlight MT Light" w:cs="Times New Roman"/>
          <w:lang w:val="en-GB" w:eastAsia="en-GB"/>
        </w:rPr>
        <w:t>Per each program requirements, all paperwork must be completed completely and accurately as needed.</w:t>
      </w:r>
    </w:p>
    <w:p w14:paraId="3C8B09C8" w14:textId="77777777" w:rsidR="00ED73C8" w:rsidRPr="00ED73C8" w:rsidRDefault="00ED73C8" w:rsidP="00ED73C8">
      <w:pPr>
        <w:pStyle w:val="ListParagraph"/>
        <w:spacing w:line="240" w:lineRule="auto"/>
        <w:ind w:left="360"/>
        <w:rPr>
          <w:rFonts w:ascii="Footlight MT Light" w:hAnsi="Footlight MT Light"/>
        </w:rPr>
      </w:pPr>
    </w:p>
    <w:p w14:paraId="3D030FA1" w14:textId="0A8D0EFB" w:rsidR="00F10EE6" w:rsidRPr="00ED73C8" w:rsidRDefault="00F10EE6" w:rsidP="001139BE">
      <w:pPr>
        <w:spacing w:line="264" w:lineRule="auto"/>
        <w:rPr>
          <w:rFonts w:ascii="Footlight MT Light" w:hAnsi="Footlight MT Light"/>
          <w:b/>
          <w:bCs/>
        </w:rPr>
      </w:pPr>
      <w:r w:rsidRPr="00ED73C8">
        <w:rPr>
          <w:rFonts w:ascii="Footlight MT Light" w:hAnsi="Footlight MT Light"/>
          <w:b/>
          <w:bCs/>
        </w:rPr>
        <w:t>Air Transport Team Project (ATTP)</w:t>
      </w:r>
      <w:r w:rsidRPr="00ED73C8">
        <w:rPr>
          <w:rFonts w:ascii="Footlight MT Light" w:hAnsi="Footlight MT Light"/>
          <w:b/>
          <w:bCs/>
        </w:rPr>
        <w:tab/>
      </w:r>
      <w:r w:rsidRPr="00ED73C8">
        <w:rPr>
          <w:rFonts w:ascii="Footlight MT Light" w:hAnsi="Footlight MT Light"/>
          <w:b/>
          <w:bCs/>
        </w:rPr>
        <w:tab/>
      </w:r>
      <w:r w:rsidRPr="00ED73C8">
        <w:rPr>
          <w:rFonts w:ascii="Footlight MT Light" w:hAnsi="Footlight MT Light"/>
          <w:b/>
          <w:bCs/>
        </w:rPr>
        <w:tab/>
      </w:r>
      <w:r w:rsidRPr="00ED73C8">
        <w:rPr>
          <w:rFonts w:ascii="Footlight MT Light" w:hAnsi="Footlight MT Light"/>
          <w:b/>
          <w:bCs/>
        </w:rPr>
        <w:tab/>
        <w:t>(2013)</w:t>
      </w:r>
    </w:p>
    <w:p w14:paraId="397B6263" w14:textId="77777777" w:rsidR="00F10EE6" w:rsidRPr="00ED73C8" w:rsidRDefault="00974C61" w:rsidP="001139BE">
      <w:pPr>
        <w:spacing w:line="264" w:lineRule="auto"/>
        <w:rPr>
          <w:rFonts w:ascii="Footlight MT Light" w:hAnsi="Footlight MT Light"/>
          <w:bCs/>
        </w:rPr>
      </w:pPr>
      <w:r w:rsidRPr="00ED73C8">
        <w:rPr>
          <w:rFonts w:ascii="Footlight MT Light" w:hAnsi="Footlight MT Light"/>
          <w:bCs/>
        </w:rPr>
        <w:t>Entailed the creation of an extensive business</w:t>
      </w:r>
      <w:r w:rsidR="00F10EE6" w:rsidRPr="00ED73C8">
        <w:rPr>
          <w:rFonts w:ascii="Footlight MT Light" w:hAnsi="Footlight MT Light"/>
          <w:bCs/>
        </w:rPr>
        <w:t xml:space="preserve"> plan for </w:t>
      </w:r>
      <w:r w:rsidRPr="00ED73C8">
        <w:rPr>
          <w:rFonts w:ascii="Footlight MT Light" w:hAnsi="Footlight MT Light"/>
          <w:bCs/>
        </w:rPr>
        <w:t xml:space="preserve">a </w:t>
      </w:r>
      <w:r w:rsidR="00F10EE6" w:rsidRPr="00ED73C8">
        <w:rPr>
          <w:rFonts w:ascii="Footlight MT Light" w:hAnsi="Footlight MT Light"/>
          <w:bCs/>
        </w:rPr>
        <w:t>Sea</w:t>
      </w:r>
      <w:r w:rsidRPr="00ED73C8">
        <w:rPr>
          <w:rFonts w:ascii="Footlight MT Light" w:hAnsi="Footlight MT Light"/>
          <w:bCs/>
        </w:rPr>
        <w:t xml:space="preserve"> </w:t>
      </w:r>
      <w:r w:rsidR="00F10EE6" w:rsidRPr="00ED73C8">
        <w:rPr>
          <w:rFonts w:ascii="Footlight MT Light" w:hAnsi="Footlight MT Light"/>
          <w:bCs/>
        </w:rPr>
        <w:t xml:space="preserve">Plane </w:t>
      </w:r>
      <w:r w:rsidRPr="00ED73C8">
        <w:rPr>
          <w:rFonts w:ascii="Footlight MT Light" w:hAnsi="Footlight MT Light"/>
          <w:bCs/>
        </w:rPr>
        <w:t>service as a solution b</w:t>
      </w:r>
      <w:r w:rsidR="00034B43">
        <w:rPr>
          <w:rFonts w:ascii="Footlight MT Light" w:hAnsi="Footlight MT Light"/>
          <w:bCs/>
        </w:rPr>
        <w:t xml:space="preserve">etween Dubai – </w:t>
      </w:r>
      <w:proofErr w:type="spellStart"/>
      <w:r w:rsidR="00034B43">
        <w:rPr>
          <w:rFonts w:ascii="Footlight MT Light" w:hAnsi="Footlight MT Light"/>
          <w:bCs/>
        </w:rPr>
        <w:t>Sharjah</w:t>
      </w:r>
      <w:proofErr w:type="spellEnd"/>
      <w:r w:rsidR="00034B43">
        <w:rPr>
          <w:rFonts w:ascii="Footlight MT Light" w:hAnsi="Footlight MT Light"/>
          <w:bCs/>
        </w:rPr>
        <w:t xml:space="preserve"> traffic</w:t>
      </w:r>
    </w:p>
    <w:p w14:paraId="4D7A5412" w14:textId="77777777" w:rsidR="00974C61" w:rsidRPr="00ED73C8" w:rsidRDefault="00974C61" w:rsidP="001139BE">
      <w:pPr>
        <w:spacing w:line="264" w:lineRule="auto"/>
        <w:rPr>
          <w:rFonts w:ascii="Footlight MT Light" w:hAnsi="Footlight MT Light"/>
          <w:b/>
          <w:bCs/>
        </w:rPr>
      </w:pPr>
      <w:r w:rsidRPr="00ED73C8">
        <w:rPr>
          <w:rFonts w:ascii="Footlight MT Light" w:hAnsi="Footlight MT Light"/>
          <w:b/>
          <w:bCs/>
        </w:rPr>
        <w:t>Responsibility</w:t>
      </w:r>
      <w:r w:rsidR="00C349BF" w:rsidRPr="00ED73C8">
        <w:rPr>
          <w:rFonts w:ascii="Footlight MT Light" w:hAnsi="Footlight MT Light"/>
          <w:b/>
          <w:bCs/>
        </w:rPr>
        <w:t xml:space="preserve"> (Acting Marketing Officer)</w:t>
      </w:r>
    </w:p>
    <w:p w14:paraId="68F803CA" w14:textId="77777777" w:rsidR="00974C61" w:rsidRPr="00ED73C8" w:rsidRDefault="00BF481B" w:rsidP="001139BE">
      <w:pPr>
        <w:pStyle w:val="ListParagraph"/>
        <w:numPr>
          <w:ilvl w:val="0"/>
          <w:numId w:val="24"/>
        </w:numPr>
        <w:spacing w:line="264" w:lineRule="auto"/>
        <w:rPr>
          <w:rFonts w:ascii="Footlight MT Light" w:hAnsi="Footlight MT Light"/>
          <w:bCs/>
        </w:rPr>
      </w:pPr>
      <w:r w:rsidRPr="00ED73C8">
        <w:rPr>
          <w:rFonts w:ascii="Footlight MT Light" w:hAnsi="Footlight MT Light"/>
          <w:bCs/>
        </w:rPr>
        <w:t xml:space="preserve">Development of </w:t>
      </w:r>
      <w:r w:rsidR="005205FD">
        <w:rPr>
          <w:rFonts w:ascii="Footlight MT Light" w:hAnsi="Footlight MT Light"/>
          <w:bCs/>
        </w:rPr>
        <w:t>a</w:t>
      </w:r>
      <w:r w:rsidR="00974C61" w:rsidRPr="00ED73C8">
        <w:rPr>
          <w:rFonts w:ascii="Footlight MT Light" w:hAnsi="Footlight MT Light"/>
          <w:bCs/>
        </w:rPr>
        <w:t>dvertising</w:t>
      </w:r>
      <w:r w:rsidR="0053183D">
        <w:rPr>
          <w:rFonts w:ascii="Footlight MT Light" w:hAnsi="Footlight MT Light"/>
          <w:bCs/>
        </w:rPr>
        <w:t xml:space="preserve">, </w:t>
      </w:r>
      <w:r w:rsidR="002010CE" w:rsidRPr="00ED73C8">
        <w:rPr>
          <w:rFonts w:ascii="Footlight MT Light" w:hAnsi="Footlight MT Light"/>
          <w:bCs/>
        </w:rPr>
        <w:t>promotions strategies and</w:t>
      </w:r>
      <w:r w:rsidR="00DB661C" w:rsidRPr="00ED73C8">
        <w:rPr>
          <w:rFonts w:ascii="Footlight MT Light" w:hAnsi="Footlight MT Light"/>
          <w:bCs/>
        </w:rPr>
        <w:t xml:space="preserve"> c</w:t>
      </w:r>
      <w:r w:rsidR="00974C61" w:rsidRPr="00ED73C8">
        <w:rPr>
          <w:rFonts w:ascii="Footlight MT Light" w:hAnsi="Footlight MT Light"/>
          <w:bCs/>
        </w:rPr>
        <w:t>ampaigns</w:t>
      </w:r>
      <w:r w:rsidR="00DE1E4B">
        <w:rPr>
          <w:rFonts w:ascii="Footlight MT Light" w:hAnsi="Footlight MT Light"/>
          <w:bCs/>
        </w:rPr>
        <w:t>.</w:t>
      </w:r>
    </w:p>
    <w:p w14:paraId="0DB640A4" w14:textId="77777777" w:rsidR="00974C61" w:rsidRPr="00ED73C8" w:rsidRDefault="00974C61" w:rsidP="001139BE">
      <w:pPr>
        <w:pStyle w:val="ListParagraph"/>
        <w:numPr>
          <w:ilvl w:val="0"/>
          <w:numId w:val="24"/>
        </w:numPr>
        <w:spacing w:line="264" w:lineRule="auto"/>
        <w:rPr>
          <w:rFonts w:ascii="Footlight MT Light" w:hAnsi="Footlight MT Light"/>
          <w:bCs/>
        </w:rPr>
      </w:pPr>
      <w:r w:rsidRPr="00ED73C8">
        <w:rPr>
          <w:rFonts w:ascii="Footlight MT Light" w:hAnsi="Footlight MT Light"/>
          <w:bCs/>
        </w:rPr>
        <w:t>Corporate Social Responsibilities (CSRs)</w:t>
      </w:r>
      <w:r w:rsidR="00DE1E4B">
        <w:rPr>
          <w:rFonts w:ascii="Footlight MT Light" w:hAnsi="Footlight MT Light"/>
          <w:bCs/>
        </w:rPr>
        <w:t>.</w:t>
      </w:r>
    </w:p>
    <w:p w14:paraId="23DA8868" w14:textId="77777777" w:rsidR="00341B0A" w:rsidRPr="00ED73C8" w:rsidRDefault="00341B0A" w:rsidP="001139BE">
      <w:pPr>
        <w:pStyle w:val="ListParagraph"/>
        <w:numPr>
          <w:ilvl w:val="0"/>
          <w:numId w:val="24"/>
        </w:numPr>
        <w:spacing w:line="264" w:lineRule="auto"/>
        <w:rPr>
          <w:rFonts w:ascii="Footlight MT Light" w:hAnsi="Footlight MT Light"/>
          <w:bCs/>
        </w:rPr>
      </w:pPr>
      <w:r w:rsidRPr="00ED73C8">
        <w:rPr>
          <w:rFonts w:ascii="Footlight MT Light" w:hAnsi="Footlight MT Light"/>
          <w:bCs/>
        </w:rPr>
        <w:t>Developing and implementing cost-cutting promotion &amp; marketing strategies.</w:t>
      </w:r>
    </w:p>
    <w:p w14:paraId="11AFB36F" w14:textId="77777777" w:rsidR="002109B7" w:rsidRPr="00ED73C8" w:rsidRDefault="002109B7" w:rsidP="001139BE">
      <w:pPr>
        <w:spacing w:line="264" w:lineRule="auto"/>
        <w:rPr>
          <w:rFonts w:ascii="Footlight MT Light" w:hAnsi="Footlight MT Light"/>
        </w:rPr>
      </w:pPr>
    </w:p>
    <w:p w14:paraId="1C835EE7" w14:textId="77777777" w:rsidR="00F10EE6" w:rsidRPr="00ED73C8" w:rsidRDefault="00F10EE6" w:rsidP="001139BE">
      <w:pPr>
        <w:spacing w:line="264" w:lineRule="auto"/>
        <w:rPr>
          <w:rFonts w:ascii="Footlight MT Light" w:hAnsi="Footlight MT Light"/>
          <w:b/>
          <w:bCs/>
        </w:rPr>
      </w:pPr>
      <w:r w:rsidRPr="00ED73C8">
        <w:rPr>
          <w:rFonts w:ascii="Footlight MT Light" w:hAnsi="Footlight MT Light"/>
          <w:b/>
          <w:bCs/>
        </w:rPr>
        <w:t>INFAMAS COMPUTER COLLEGE, Nigeria</w:t>
      </w:r>
      <w:r w:rsidRPr="00ED73C8">
        <w:rPr>
          <w:rFonts w:ascii="Footlight MT Light" w:hAnsi="Footlight MT Light"/>
          <w:b/>
          <w:bCs/>
        </w:rPr>
        <w:tab/>
      </w:r>
      <w:r w:rsidRPr="00ED73C8">
        <w:rPr>
          <w:rFonts w:ascii="Footlight MT Light" w:hAnsi="Footlight MT Light"/>
          <w:b/>
          <w:bCs/>
        </w:rPr>
        <w:tab/>
      </w:r>
      <w:r w:rsidRPr="00ED73C8">
        <w:rPr>
          <w:rFonts w:ascii="Footlight MT Light" w:hAnsi="Footlight MT Light"/>
          <w:b/>
          <w:bCs/>
        </w:rPr>
        <w:tab/>
      </w:r>
      <w:r w:rsidRPr="00ED73C8">
        <w:rPr>
          <w:rFonts w:ascii="Footlight MT Light" w:hAnsi="Footlight MT Light"/>
          <w:b/>
          <w:bCs/>
        </w:rPr>
        <w:tab/>
        <w:t>(</w:t>
      </w:r>
      <w:r w:rsidRPr="00ED73C8">
        <w:rPr>
          <w:rFonts w:ascii="Footlight MT Light" w:hAnsi="Footlight MT Light"/>
          <w:b/>
        </w:rPr>
        <w:t xml:space="preserve">2005 – 2008) </w:t>
      </w:r>
    </w:p>
    <w:p w14:paraId="76DC7285" w14:textId="77777777" w:rsidR="00F10EE6" w:rsidRPr="00ED73C8" w:rsidRDefault="00F10EE6" w:rsidP="001139BE">
      <w:pPr>
        <w:spacing w:line="264" w:lineRule="auto"/>
        <w:rPr>
          <w:rFonts w:ascii="Footlight MT Light" w:hAnsi="Footlight MT Light"/>
          <w:b/>
          <w:bCs/>
        </w:rPr>
      </w:pPr>
      <w:r w:rsidRPr="00ED73C8">
        <w:rPr>
          <w:rFonts w:ascii="Footlight MT Light" w:hAnsi="Footlight MT Light"/>
          <w:b/>
          <w:bCs/>
        </w:rPr>
        <w:t>(Computer Instructor)</w:t>
      </w:r>
    </w:p>
    <w:p w14:paraId="022257C6" w14:textId="77777777" w:rsidR="00F10EE6" w:rsidRPr="00ED73C8" w:rsidRDefault="00F10EE6" w:rsidP="001139BE">
      <w:pPr>
        <w:spacing w:line="264" w:lineRule="auto"/>
        <w:rPr>
          <w:rFonts w:ascii="Footlight MT Light" w:hAnsi="Footlight MT Light"/>
          <w:b/>
        </w:rPr>
      </w:pPr>
      <w:r w:rsidRPr="00ED73C8">
        <w:rPr>
          <w:rFonts w:ascii="Footlight MT Light" w:hAnsi="Footlight MT Light"/>
          <w:b/>
        </w:rPr>
        <w:t>Responsibilities</w:t>
      </w:r>
    </w:p>
    <w:p w14:paraId="7A8DF95A" w14:textId="77777777" w:rsidR="00F10EE6" w:rsidRPr="00ED73C8" w:rsidRDefault="00F10EE6" w:rsidP="001139BE">
      <w:pPr>
        <w:pStyle w:val="ListParagraph"/>
        <w:numPr>
          <w:ilvl w:val="0"/>
          <w:numId w:val="23"/>
        </w:numPr>
        <w:spacing w:line="264" w:lineRule="auto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Preparation of extensive lectures for the students</w:t>
      </w:r>
      <w:r w:rsidR="00341B0A" w:rsidRPr="00ED73C8">
        <w:rPr>
          <w:rFonts w:ascii="Footlight MT Light" w:hAnsi="Footlight MT Light"/>
        </w:rPr>
        <w:t xml:space="preserve"> on behalf of the Manager.</w:t>
      </w:r>
    </w:p>
    <w:p w14:paraId="33A3FB44" w14:textId="77777777" w:rsidR="00F10EE6" w:rsidRPr="00ED73C8" w:rsidRDefault="00927056" w:rsidP="001139BE">
      <w:pPr>
        <w:pStyle w:val="ListParagraph"/>
        <w:numPr>
          <w:ilvl w:val="0"/>
          <w:numId w:val="23"/>
        </w:numPr>
        <w:spacing w:line="264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Collecting and interpreting</w:t>
      </w:r>
      <w:r w:rsidR="00F10EE6" w:rsidRPr="00ED73C8">
        <w:rPr>
          <w:rFonts w:ascii="Footlight MT Light" w:hAnsi="Footlight MT Light"/>
        </w:rPr>
        <w:t xml:space="preserve"> feedbacks from students for service improvement</w:t>
      </w:r>
      <w:r w:rsidR="00341B0A" w:rsidRPr="00ED73C8">
        <w:rPr>
          <w:rFonts w:ascii="Footlight MT Light" w:hAnsi="Footlight MT Light"/>
        </w:rPr>
        <w:t>.</w:t>
      </w:r>
    </w:p>
    <w:p w14:paraId="34EB3D24" w14:textId="77777777" w:rsidR="00F10EE6" w:rsidRPr="00ED73C8" w:rsidRDefault="00F10EE6" w:rsidP="001139BE">
      <w:pPr>
        <w:pStyle w:val="ListParagraph"/>
        <w:numPr>
          <w:ilvl w:val="0"/>
          <w:numId w:val="23"/>
        </w:numPr>
        <w:spacing w:line="264" w:lineRule="auto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Teaching computer packages (Microsoft Packages – Word, Excel, Power-point, etc.)</w:t>
      </w:r>
    </w:p>
    <w:p w14:paraId="3F9554F6" w14:textId="77777777" w:rsidR="00ED73C8" w:rsidRPr="00ED73C8" w:rsidRDefault="00ED73C8" w:rsidP="001139BE">
      <w:pPr>
        <w:spacing w:line="264" w:lineRule="auto"/>
        <w:rPr>
          <w:rFonts w:ascii="Footlight MT Light" w:hAnsi="Footlight MT Light"/>
          <w:u w:val="single"/>
        </w:rPr>
      </w:pPr>
    </w:p>
    <w:p w14:paraId="5EE934C3" w14:textId="77777777" w:rsidR="00ED73C8" w:rsidRPr="00ED73C8" w:rsidRDefault="00ED73C8" w:rsidP="001139BE">
      <w:pPr>
        <w:spacing w:line="264" w:lineRule="auto"/>
        <w:jc w:val="center"/>
        <w:rPr>
          <w:rFonts w:ascii="Footlight MT Light" w:hAnsi="Footlight MT Light"/>
          <w:b/>
        </w:rPr>
      </w:pPr>
      <w:r w:rsidRPr="00ED73C8">
        <w:rPr>
          <w:rFonts w:ascii="Footlight MT Light" w:hAnsi="Footlight MT Light"/>
          <w:b/>
          <w:u w:val="single"/>
        </w:rPr>
        <w:t>EDUCATIONAL QUALIFICATION</w:t>
      </w:r>
      <w:r w:rsidR="00EF61D3">
        <w:rPr>
          <w:rFonts w:ascii="Footlight MT Light" w:hAnsi="Footlight MT Light"/>
          <w:b/>
          <w:u w:val="single"/>
        </w:rPr>
        <w:t>S</w:t>
      </w:r>
    </w:p>
    <w:p w14:paraId="7580C607" w14:textId="77777777" w:rsidR="005164D9" w:rsidRDefault="005164D9" w:rsidP="001139BE">
      <w:pPr>
        <w:spacing w:line="264" w:lineRule="auto"/>
        <w:rPr>
          <w:rFonts w:ascii="Footlight MT Light" w:hAnsi="Footlight MT Light"/>
          <w:b/>
        </w:rPr>
      </w:pPr>
    </w:p>
    <w:p w14:paraId="3399FD0D" w14:textId="5BEB8601" w:rsidR="00ED73C8" w:rsidRPr="00ED73C8" w:rsidRDefault="00ED73C8" w:rsidP="001139BE">
      <w:pPr>
        <w:spacing w:line="264" w:lineRule="auto"/>
        <w:rPr>
          <w:rFonts w:ascii="Footlight MT Light" w:hAnsi="Footlight MT Light"/>
        </w:rPr>
      </w:pPr>
      <w:r w:rsidRPr="00D72C1A">
        <w:rPr>
          <w:rFonts w:ascii="Footlight MT Light" w:hAnsi="Footlight MT Light"/>
          <w:b/>
        </w:rPr>
        <w:t>BBA Aviation Management</w:t>
      </w:r>
      <w:r w:rsidRPr="00ED73C8">
        <w:rPr>
          <w:rFonts w:ascii="Footlight MT Light" w:hAnsi="Footlight MT Light"/>
        </w:rPr>
        <w:tab/>
      </w:r>
      <w:r w:rsidRPr="00ED73C8">
        <w:rPr>
          <w:rFonts w:ascii="Footlight MT Light" w:hAnsi="Footlight MT Light"/>
        </w:rPr>
        <w:tab/>
      </w:r>
      <w:r w:rsidRPr="00ED73C8">
        <w:rPr>
          <w:rFonts w:ascii="Footlight MT Light" w:hAnsi="Footlight MT Light"/>
        </w:rPr>
        <w:tab/>
      </w:r>
      <w:r w:rsidRPr="00ED73C8">
        <w:rPr>
          <w:rFonts w:ascii="Footlight MT Light" w:hAnsi="Footlight MT Light"/>
        </w:rPr>
        <w:tab/>
      </w:r>
      <w:r w:rsidRPr="00ED73C8">
        <w:rPr>
          <w:rFonts w:ascii="Footlight MT Light" w:hAnsi="Footlight MT Light"/>
        </w:rPr>
        <w:tab/>
      </w:r>
      <w:r w:rsidR="002D4EBC">
        <w:rPr>
          <w:rFonts w:ascii="Footlight MT Light" w:hAnsi="Footlight MT Light"/>
        </w:rPr>
        <w:tab/>
      </w:r>
      <w:r w:rsidRPr="00ED73C8">
        <w:rPr>
          <w:rFonts w:ascii="Footlight MT Light" w:hAnsi="Footlight MT Light"/>
          <w:b/>
        </w:rPr>
        <w:t>(2012 – 2016)</w:t>
      </w:r>
      <w:r w:rsidR="005164D9">
        <w:rPr>
          <w:rFonts w:ascii="Footlight MT Light" w:hAnsi="Footlight MT Light"/>
        </w:rPr>
        <w:tab/>
      </w:r>
    </w:p>
    <w:p w14:paraId="358D97E4" w14:textId="77777777" w:rsidR="00DE1E4B" w:rsidRDefault="00ED73C8" w:rsidP="001139BE">
      <w:pPr>
        <w:spacing w:line="264" w:lineRule="auto"/>
        <w:rPr>
          <w:rFonts w:ascii="Footlight MT Light" w:hAnsi="Footlight MT Light"/>
        </w:rPr>
      </w:pPr>
      <w:r w:rsidRPr="00ED73C8">
        <w:rPr>
          <w:rFonts w:ascii="Footlight MT Light" w:hAnsi="Footlight MT Light"/>
        </w:rPr>
        <w:t>(Emirates Aviation University, Dubai United Arab Emirates</w:t>
      </w:r>
      <w:r w:rsidR="00EF61D3">
        <w:rPr>
          <w:rFonts w:ascii="Footlight MT Light" w:hAnsi="Footlight MT Light"/>
        </w:rPr>
        <w:t>)</w:t>
      </w:r>
    </w:p>
    <w:p w14:paraId="41FD1DCD" w14:textId="6E6149D2" w:rsidR="00682609" w:rsidRDefault="00BC1EB5" w:rsidP="001139BE">
      <w:pPr>
        <w:spacing w:line="264" w:lineRule="auto"/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Business </w:t>
      </w:r>
      <w:r w:rsidR="00DE1E4B" w:rsidRPr="00DE1E4B">
        <w:rPr>
          <w:rFonts w:ascii="Footlight MT Light" w:hAnsi="Footlight MT Light"/>
          <w:b/>
        </w:rPr>
        <w:t>Courses Undergon</w:t>
      </w:r>
      <w:r w:rsidR="00682609">
        <w:rPr>
          <w:rFonts w:ascii="Footlight MT Light" w:hAnsi="Footlight MT Light"/>
          <w:b/>
        </w:rPr>
        <w:t>e:</w:t>
      </w:r>
    </w:p>
    <w:p w14:paraId="1408DA33" w14:textId="266D177E" w:rsidR="00524C79" w:rsidRPr="002D4EBC" w:rsidRDefault="00DE1E4B" w:rsidP="001139BE">
      <w:pPr>
        <w:spacing w:line="264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Human Resource Management, Organizational Behavior, Human Factors, Cross Culture, Economics, Corporate Law, Corporate Strategy, etc.  </w:t>
      </w:r>
      <w:r w:rsidR="00EF61D3">
        <w:rPr>
          <w:rFonts w:ascii="Footlight MT Light" w:hAnsi="Footlight MT Light"/>
        </w:rPr>
        <w:tab/>
      </w:r>
      <w:r w:rsidR="00EF61D3">
        <w:rPr>
          <w:rFonts w:ascii="Footlight MT Light" w:hAnsi="Footlight MT Light"/>
        </w:rPr>
        <w:tab/>
      </w:r>
      <w:r w:rsidR="00ED73C8" w:rsidRPr="00ED73C8">
        <w:rPr>
          <w:rFonts w:ascii="Footlight MT Light" w:hAnsi="Footlight MT Light"/>
        </w:rPr>
        <w:tab/>
      </w:r>
      <w:r w:rsidR="00F35BBF" w:rsidRPr="00ED73C8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  <w:r w:rsidR="006A0912">
        <w:rPr>
          <w:rFonts w:ascii="Footlight MT Light" w:hAnsi="Footlight MT Light"/>
        </w:rPr>
        <w:tab/>
      </w:r>
    </w:p>
    <w:p w14:paraId="0BC5DEBF" w14:textId="77777777" w:rsidR="004B4FF6" w:rsidRPr="002D4EBC" w:rsidRDefault="004B4FF6">
      <w:pPr>
        <w:spacing w:line="264" w:lineRule="auto"/>
        <w:rPr>
          <w:rFonts w:ascii="Footlight MT Light" w:hAnsi="Footlight MT Light"/>
        </w:rPr>
      </w:pPr>
    </w:p>
    <w:sectPr w:rsidR="004B4FF6" w:rsidRPr="002D4EBC" w:rsidSect="00A32C8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FC53" w14:textId="77777777" w:rsidR="00850258" w:rsidRDefault="00850258" w:rsidP="00AF2CB1">
      <w:pPr>
        <w:spacing w:line="240" w:lineRule="auto"/>
      </w:pPr>
      <w:r>
        <w:separator/>
      </w:r>
    </w:p>
  </w:endnote>
  <w:endnote w:type="continuationSeparator" w:id="0">
    <w:p w14:paraId="62E32F49" w14:textId="77777777" w:rsidR="00850258" w:rsidRDefault="00850258" w:rsidP="00AF2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F9BFB" w14:textId="77777777" w:rsidR="00850258" w:rsidRDefault="00850258" w:rsidP="00AF2CB1">
      <w:pPr>
        <w:spacing w:line="240" w:lineRule="auto"/>
      </w:pPr>
      <w:r>
        <w:separator/>
      </w:r>
    </w:p>
  </w:footnote>
  <w:footnote w:type="continuationSeparator" w:id="0">
    <w:p w14:paraId="54B35625" w14:textId="77777777" w:rsidR="00850258" w:rsidRDefault="00850258" w:rsidP="00AF2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BAA0" w14:textId="77777777" w:rsidR="009D44E8" w:rsidRDefault="009D44E8" w:rsidP="00AF2C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8350992"/>
    <w:multiLevelType w:val="hybridMultilevel"/>
    <w:tmpl w:val="4DB2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511CB4"/>
    <w:multiLevelType w:val="hybridMultilevel"/>
    <w:tmpl w:val="B7C0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170D3"/>
    <w:multiLevelType w:val="hybridMultilevel"/>
    <w:tmpl w:val="249E0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C1743C"/>
    <w:multiLevelType w:val="hybridMultilevel"/>
    <w:tmpl w:val="E3BA1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F5746A"/>
    <w:multiLevelType w:val="multilevel"/>
    <w:tmpl w:val="C91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54C0E"/>
    <w:multiLevelType w:val="hybridMultilevel"/>
    <w:tmpl w:val="F84E7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52AA2"/>
    <w:multiLevelType w:val="hybridMultilevel"/>
    <w:tmpl w:val="86BE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768B8"/>
    <w:multiLevelType w:val="hybridMultilevel"/>
    <w:tmpl w:val="41DE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7D6F0C"/>
    <w:multiLevelType w:val="hybridMultilevel"/>
    <w:tmpl w:val="A0E4D00A"/>
    <w:lvl w:ilvl="0" w:tplc="5890EC88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803FA"/>
    <w:multiLevelType w:val="hybridMultilevel"/>
    <w:tmpl w:val="EB302706"/>
    <w:lvl w:ilvl="0" w:tplc="47E0DA22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57005"/>
    <w:multiLevelType w:val="hybridMultilevel"/>
    <w:tmpl w:val="A4AE2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7F13F7"/>
    <w:multiLevelType w:val="hybridMultilevel"/>
    <w:tmpl w:val="58983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0802D9"/>
    <w:multiLevelType w:val="hybridMultilevel"/>
    <w:tmpl w:val="EDCE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D6B90"/>
    <w:multiLevelType w:val="hybridMultilevel"/>
    <w:tmpl w:val="A22CF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64810"/>
    <w:multiLevelType w:val="hybridMultilevel"/>
    <w:tmpl w:val="9B7EA708"/>
    <w:lvl w:ilvl="0" w:tplc="7500DD96">
      <w:numFmt w:val="bullet"/>
      <w:lvlText w:val="-"/>
      <w:lvlJc w:val="left"/>
      <w:pPr>
        <w:ind w:left="1080" w:hanging="360"/>
      </w:pPr>
      <w:rPr>
        <w:rFonts w:ascii="Cambria" w:eastAsia="Arial Unicode MS" w:hAnsi="Cambria" w:cs="font38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8F4A8A"/>
    <w:multiLevelType w:val="hybridMultilevel"/>
    <w:tmpl w:val="53E6EDD8"/>
    <w:lvl w:ilvl="0" w:tplc="7500DD96">
      <w:numFmt w:val="bullet"/>
      <w:lvlText w:val="-"/>
      <w:lvlJc w:val="left"/>
      <w:pPr>
        <w:ind w:left="720" w:hanging="360"/>
      </w:pPr>
      <w:rPr>
        <w:rFonts w:ascii="Cambria" w:eastAsia="Arial Unicode MS" w:hAnsi="Cambria" w:cs="font38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A0FEA"/>
    <w:multiLevelType w:val="hybridMultilevel"/>
    <w:tmpl w:val="74240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207D49"/>
    <w:multiLevelType w:val="hybridMultilevel"/>
    <w:tmpl w:val="47249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911844"/>
    <w:multiLevelType w:val="hybridMultilevel"/>
    <w:tmpl w:val="16504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3">
    <w:nsid w:val="527E6603"/>
    <w:multiLevelType w:val="hybridMultilevel"/>
    <w:tmpl w:val="8CDC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61BF3"/>
    <w:multiLevelType w:val="hybridMultilevel"/>
    <w:tmpl w:val="01102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515B00"/>
    <w:multiLevelType w:val="hybridMultilevel"/>
    <w:tmpl w:val="8C14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4968F1"/>
    <w:multiLevelType w:val="hybridMultilevel"/>
    <w:tmpl w:val="C9BE1328"/>
    <w:lvl w:ilvl="0" w:tplc="4282C122">
      <w:numFmt w:val="bullet"/>
      <w:lvlText w:val="-"/>
      <w:lvlJc w:val="left"/>
      <w:pPr>
        <w:ind w:left="720" w:hanging="360"/>
      </w:pPr>
      <w:rPr>
        <w:rFonts w:ascii="Calibri" w:eastAsia="Arial Unicode MS" w:hAnsi="Calibri" w:cs="font3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764CC"/>
    <w:multiLevelType w:val="hybridMultilevel"/>
    <w:tmpl w:val="92E4E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715D7E"/>
    <w:multiLevelType w:val="hybridMultilevel"/>
    <w:tmpl w:val="EA6A8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D77506"/>
    <w:multiLevelType w:val="hybridMultilevel"/>
    <w:tmpl w:val="7D9A0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810CE"/>
    <w:multiLevelType w:val="hybridMultilevel"/>
    <w:tmpl w:val="BB2AB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991BFF"/>
    <w:multiLevelType w:val="hybridMultilevel"/>
    <w:tmpl w:val="9BD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30FC0"/>
    <w:multiLevelType w:val="hybridMultilevel"/>
    <w:tmpl w:val="D42A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32"/>
  </w:num>
  <w:num w:numId="7">
    <w:abstractNumId w:val="19"/>
  </w:num>
  <w:num w:numId="8">
    <w:abstractNumId w:val="18"/>
  </w:num>
  <w:num w:numId="9">
    <w:abstractNumId w:val="15"/>
  </w:num>
  <w:num w:numId="10">
    <w:abstractNumId w:val="16"/>
  </w:num>
  <w:num w:numId="11">
    <w:abstractNumId w:val="27"/>
  </w:num>
  <w:num w:numId="12">
    <w:abstractNumId w:val="23"/>
  </w:num>
  <w:num w:numId="13">
    <w:abstractNumId w:val="10"/>
  </w:num>
  <w:num w:numId="14">
    <w:abstractNumId w:val="12"/>
  </w:num>
  <w:num w:numId="15">
    <w:abstractNumId w:val="5"/>
  </w:num>
  <w:num w:numId="16">
    <w:abstractNumId w:val="4"/>
  </w:num>
  <w:num w:numId="17">
    <w:abstractNumId w:val="13"/>
  </w:num>
  <w:num w:numId="18">
    <w:abstractNumId w:val="21"/>
  </w:num>
  <w:num w:numId="19">
    <w:abstractNumId w:val="11"/>
  </w:num>
  <w:num w:numId="20">
    <w:abstractNumId w:val="28"/>
  </w:num>
  <w:num w:numId="21">
    <w:abstractNumId w:val="14"/>
  </w:num>
  <w:num w:numId="22">
    <w:abstractNumId w:val="25"/>
  </w:num>
  <w:num w:numId="23">
    <w:abstractNumId w:val="9"/>
  </w:num>
  <w:num w:numId="24">
    <w:abstractNumId w:val="20"/>
  </w:num>
  <w:num w:numId="25">
    <w:abstractNumId w:val="6"/>
  </w:num>
  <w:num w:numId="26">
    <w:abstractNumId w:val="30"/>
  </w:num>
  <w:num w:numId="27">
    <w:abstractNumId w:val="31"/>
  </w:num>
  <w:num w:numId="28">
    <w:abstractNumId w:val="26"/>
  </w:num>
  <w:num w:numId="29">
    <w:abstractNumId w:val="7"/>
  </w:num>
  <w:num w:numId="30">
    <w:abstractNumId w:val="29"/>
  </w:num>
  <w:num w:numId="3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C593B"/>
    <w:rsid w:val="00010D45"/>
    <w:rsid w:val="000129F5"/>
    <w:rsid w:val="000321E2"/>
    <w:rsid w:val="00034B43"/>
    <w:rsid w:val="00047612"/>
    <w:rsid w:val="00055810"/>
    <w:rsid w:val="00073C5D"/>
    <w:rsid w:val="00087C67"/>
    <w:rsid w:val="000D5538"/>
    <w:rsid w:val="000D65D2"/>
    <w:rsid w:val="000E392D"/>
    <w:rsid w:val="001139BE"/>
    <w:rsid w:val="0015381B"/>
    <w:rsid w:val="00182DA1"/>
    <w:rsid w:val="00183031"/>
    <w:rsid w:val="00193565"/>
    <w:rsid w:val="001C0AC5"/>
    <w:rsid w:val="001E3C3C"/>
    <w:rsid w:val="002010CE"/>
    <w:rsid w:val="002109B7"/>
    <w:rsid w:val="00227DCD"/>
    <w:rsid w:val="00241FFD"/>
    <w:rsid w:val="00260146"/>
    <w:rsid w:val="0027739D"/>
    <w:rsid w:val="002D4EBC"/>
    <w:rsid w:val="003048EE"/>
    <w:rsid w:val="00321919"/>
    <w:rsid w:val="00321F86"/>
    <w:rsid w:val="00341B0A"/>
    <w:rsid w:val="00345003"/>
    <w:rsid w:val="00356022"/>
    <w:rsid w:val="003643EF"/>
    <w:rsid w:val="003661A8"/>
    <w:rsid w:val="0038395C"/>
    <w:rsid w:val="003E7ABD"/>
    <w:rsid w:val="004175AA"/>
    <w:rsid w:val="00445C73"/>
    <w:rsid w:val="004746FC"/>
    <w:rsid w:val="00477F55"/>
    <w:rsid w:val="004B4FF6"/>
    <w:rsid w:val="004B5D39"/>
    <w:rsid w:val="005164D9"/>
    <w:rsid w:val="005205FD"/>
    <w:rsid w:val="00524C79"/>
    <w:rsid w:val="0053183D"/>
    <w:rsid w:val="005632E9"/>
    <w:rsid w:val="006215E6"/>
    <w:rsid w:val="00637B8A"/>
    <w:rsid w:val="00677FE8"/>
    <w:rsid w:val="00682609"/>
    <w:rsid w:val="006864B1"/>
    <w:rsid w:val="006A0912"/>
    <w:rsid w:val="006A62DE"/>
    <w:rsid w:val="006D2142"/>
    <w:rsid w:val="006D72CF"/>
    <w:rsid w:val="006E5836"/>
    <w:rsid w:val="006E5D26"/>
    <w:rsid w:val="00747223"/>
    <w:rsid w:val="00776613"/>
    <w:rsid w:val="007C0406"/>
    <w:rsid w:val="007C2A18"/>
    <w:rsid w:val="007C593B"/>
    <w:rsid w:val="007C5B85"/>
    <w:rsid w:val="007D51FD"/>
    <w:rsid w:val="007D6CB9"/>
    <w:rsid w:val="007D7A5C"/>
    <w:rsid w:val="007F47C2"/>
    <w:rsid w:val="00810EF5"/>
    <w:rsid w:val="00850258"/>
    <w:rsid w:val="008C3E31"/>
    <w:rsid w:val="008D63EC"/>
    <w:rsid w:val="008E4E3E"/>
    <w:rsid w:val="00901B85"/>
    <w:rsid w:val="00915A2E"/>
    <w:rsid w:val="00927056"/>
    <w:rsid w:val="00933E8E"/>
    <w:rsid w:val="00974C61"/>
    <w:rsid w:val="00981D75"/>
    <w:rsid w:val="009C7C37"/>
    <w:rsid w:val="009D44E8"/>
    <w:rsid w:val="00A13CE8"/>
    <w:rsid w:val="00A32C88"/>
    <w:rsid w:val="00A54E18"/>
    <w:rsid w:val="00A635B1"/>
    <w:rsid w:val="00A8041C"/>
    <w:rsid w:val="00AF2CB1"/>
    <w:rsid w:val="00B009B1"/>
    <w:rsid w:val="00B11B43"/>
    <w:rsid w:val="00BB5816"/>
    <w:rsid w:val="00BC1EB5"/>
    <w:rsid w:val="00BD732D"/>
    <w:rsid w:val="00BF1342"/>
    <w:rsid w:val="00BF3865"/>
    <w:rsid w:val="00BF481B"/>
    <w:rsid w:val="00C20E03"/>
    <w:rsid w:val="00C24193"/>
    <w:rsid w:val="00C323EB"/>
    <w:rsid w:val="00C349BF"/>
    <w:rsid w:val="00C8256F"/>
    <w:rsid w:val="00CA3747"/>
    <w:rsid w:val="00CC5178"/>
    <w:rsid w:val="00CD306E"/>
    <w:rsid w:val="00CE3DAA"/>
    <w:rsid w:val="00D2063F"/>
    <w:rsid w:val="00D72C1A"/>
    <w:rsid w:val="00DA5675"/>
    <w:rsid w:val="00DB5474"/>
    <w:rsid w:val="00DB661C"/>
    <w:rsid w:val="00DE1E4B"/>
    <w:rsid w:val="00E10516"/>
    <w:rsid w:val="00E141F6"/>
    <w:rsid w:val="00E56C00"/>
    <w:rsid w:val="00E614F6"/>
    <w:rsid w:val="00EC7D59"/>
    <w:rsid w:val="00ED73C8"/>
    <w:rsid w:val="00EE010E"/>
    <w:rsid w:val="00EE6840"/>
    <w:rsid w:val="00EF61D3"/>
    <w:rsid w:val="00F10EE6"/>
    <w:rsid w:val="00F35BBF"/>
    <w:rsid w:val="00F845CD"/>
    <w:rsid w:val="00F90657"/>
    <w:rsid w:val="00F91508"/>
    <w:rsid w:val="00F973F1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6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88"/>
    <w:pPr>
      <w:suppressAutoHyphens/>
      <w:spacing w:line="300" w:lineRule="auto"/>
    </w:pPr>
    <w:rPr>
      <w:rFonts w:ascii="Cambria" w:eastAsia="Arial Unicode MS" w:hAnsi="Cambria" w:cs="font38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A32C88"/>
    <w:pPr>
      <w:keepNext/>
      <w:keepLines/>
      <w:numPr>
        <w:numId w:val="1"/>
      </w:numPr>
      <w:spacing w:before="400" w:after="200"/>
      <w:ind w:left="-720" w:firstLine="0"/>
      <w:outlineLvl w:val="0"/>
    </w:pPr>
    <w:rPr>
      <w:rFonts w:ascii="Calibri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32C88"/>
    <w:rPr>
      <w:rFonts w:ascii="Calibri" w:hAnsi="Calibri" w:cs="font38"/>
      <w:b/>
      <w:bCs/>
      <w:color w:val="4F81BD"/>
      <w:sz w:val="22"/>
      <w:szCs w:val="22"/>
    </w:rPr>
  </w:style>
  <w:style w:type="character" w:customStyle="1" w:styleId="TitleChar">
    <w:name w:val="Title Char"/>
    <w:basedOn w:val="DefaultParagraphFont"/>
    <w:rsid w:val="00A32C88"/>
    <w:rPr>
      <w:rFonts w:ascii="Calibri" w:hAnsi="Calibri" w:cs="font38"/>
      <w:b/>
      <w:color w:val="4F81BD"/>
      <w:spacing w:val="5"/>
      <w:kern w:val="1"/>
      <w:sz w:val="32"/>
      <w:szCs w:val="32"/>
    </w:rPr>
  </w:style>
  <w:style w:type="character" w:customStyle="1" w:styleId="BodyTextChar">
    <w:name w:val="Body Text Char"/>
    <w:basedOn w:val="DefaultParagraphFont"/>
    <w:rsid w:val="00A32C88"/>
    <w:rPr>
      <w:sz w:val="22"/>
      <w:szCs w:val="22"/>
    </w:rPr>
  </w:style>
  <w:style w:type="character" w:customStyle="1" w:styleId="BalloonTextChar">
    <w:name w:val="Balloon Text Char"/>
    <w:basedOn w:val="DefaultParagraphFont"/>
    <w:rsid w:val="00A32C88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rsid w:val="00A32C88"/>
    <w:rPr>
      <w:rFonts w:cs="font38"/>
    </w:rPr>
  </w:style>
  <w:style w:type="character" w:customStyle="1" w:styleId="Bullets">
    <w:name w:val="Bullets"/>
    <w:rsid w:val="00A32C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32C88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rsid w:val="00A32C88"/>
    <w:pPr>
      <w:spacing w:after="120"/>
    </w:pPr>
  </w:style>
  <w:style w:type="paragraph" w:styleId="List">
    <w:name w:val="List"/>
    <w:basedOn w:val="BodyText"/>
    <w:rsid w:val="00A32C88"/>
  </w:style>
  <w:style w:type="paragraph" w:styleId="Caption">
    <w:name w:val="caption"/>
    <w:basedOn w:val="Normal"/>
    <w:qFormat/>
    <w:rsid w:val="00A32C8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32C88"/>
    <w:pPr>
      <w:suppressLineNumbers/>
    </w:pPr>
  </w:style>
  <w:style w:type="paragraph" w:styleId="Title">
    <w:name w:val="Title"/>
    <w:basedOn w:val="Normal"/>
    <w:next w:val="Subtitle"/>
    <w:qFormat/>
    <w:rsid w:val="00A32C88"/>
    <w:pPr>
      <w:ind w:right="-720"/>
      <w:jc w:val="right"/>
    </w:pPr>
    <w:rPr>
      <w:rFonts w:ascii="Calibri" w:hAnsi="Calibri"/>
      <w:b/>
      <w:bCs/>
      <w:color w:val="4F81BD"/>
      <w:spacing w:val="5"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A32C88"/>
    <w:pPr>
      <w:jc w:val="center"/>
    </w:pPr>
    <w:rPr>
      <w:i/>
      <w:iCs/>
    </w:rPr>
  </w:style>
  <w:style w:type="paragraph" w:customStyle="1" w:styleId="ContactDetails">
    <w:name w:val="Contact Details"/>
    <w:basedOn w:val="Normal"/>
    <w:rsid w:val="00A32C88"/>
    <w:pPr>
      <w:spacing w:before="120" w:after="240"/>
      <w:ind w:right="-720"/>
      <w:jc w:val="right"/>
    </w:pPr>
    <w:rPr>
      <w:color w:val="1F497D"/>
      <w:sz w:val="18"/>
      <w:szCs w:val="18"/>
    </w:rPr>
  </w:style>
  <w:style w:type="paragraph" w:customStyle="1" w:styleId="DegreeDetails">
    <w:name w:val="Degree Details"/>
    <w:basedOn w:val="BodyText"/>
    <w:rsid w:val="00A32C88"/>
  </w:style>
  <w:style w:type="paragraph" w:styleId="ListBullet">
    <w:name w:val="List Bullet"/>
    <w:basedOn w:val="Normal"/>
    <w:rsid w:val="00A32C88"/>
    <w:pPr>
      <w:tabs>
        <w:tab w:val="left" w:pos="180"/>
      </w:tabs>
      <w:spacing w:before="40" w:after="40"/>
      <w:ind w:left="187" w:hanging="187"/>
    </w:pPr>
  </w:style>
  <w:style w:type="paragraph" w:styleId="ListBullet2">
    <w:name w:val="List Bullet 2"/>
    <w:basedOn w:val="ListBullet"/>
    <w:rsid w:val="00A32C88"/>
    <w:pPr>
      <w:spacing w:after="220"/>
    </w:pPr>
  </w:style>
  <w:style w:type="paragraph" w:styleId="BalloonText">
    <w:name w:val="Balloon Text"/>
    <w:basedOn w:val="Normal"/>
    <w:rsid w:val="00A32C88"/>
    <w:pPr>
      <w:spacing w:line="100" w:lineRule="atLeast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9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CB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B1"/>
    <w:rPr>
      <w:rFonts w:ascii="Cambria" w:eastAsia="Arial Unicode MS" w:hAnsi="Cambria" w:cs="font38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2CB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B1"/>
    <w:rPr>
      <w:rFonts w:ascii="Cambria" w:eastAsia="Arial Unicode MS" w:hAnsi="Cambria" w:cs="font38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3450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UAGUBA.3274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Nduaguba</dc:creator>
  <cp:keywords/>
  <cp:lastModifiedBy>784812338</cp:lastModifiedBy>
  <cp:revision>35</cp:revision>
  <cp:lastPrinted>2016-11-02T06:39:00Z</cp:lastPrinted>
  <dcterms:created xsi:type="dcterms:W3CDTF">2016-12-09T13:44:00Z</dcterms:created>
  <dcterms:modified xsi:type="dcterms:W3CDTF">2017-11-25T10:37:00Z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