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25" w:rsidRPr="00151054" w:rsidRDefault="00F06725" w:rsidP="002D7CE2">
      <w:pPr>
        <w:rPr>
          <w:rFonts w:asciiTheme="minorBidi" w:hAnsiTheme="minorBidi" w:cstheme="minorBidi"/>
          <w:b/>
          <w:bCs/>
          <w:sz w:val="10"/>
          <w:szCs w:val="10"/>
          <w:u w:val="sing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151054" w:rsidTr="00BA55F8">
        <w:tc>
          <w:tcPr>
            <w:tcW w:w="9147" w:type="dxa"/>
          </w:tcPr>
          <w:p w:rsidR="00B3697C" w:rsidRDefault="00151054" w:rsidP="0015105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Miss </w:t>
            </w:r>
            <w:proofErr w:type="spellStart"/>
            <w:r w:rsidRPr="002D7CE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t>Tetyana</w:t>
            </w:r>
            <w:proofErr w:type="spellEnd"/>
          </w:p>
          <w:p w:rsidR="00151054" w:rsidRDefault="00B3697C" w:rsidP="00151054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lang w:val="en-GB"/>
              </w:rPr>
            </w:pPr>
            <w:hyperlink r:id="rId9" w:history="1">
              <w:r w:rsidRPr="00594F2E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  <w:lang w:val="en-GB"/>
                </w:rPr>
                <w:t>Tetyana.331056@2freemail.com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B3697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tab/>
            </w:r>
            <w:r w:rsidR="00151054" w:rsidRPr="002D7CE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82302E" w:rsidRDefault="0082302E" w:rsidP="00C94717">
      <w:pPr>
        <w:jc w:val="both"/>
        <w:rPr>
          <w:rFonts w:asciiTheme="minorBidi" w:hAnsiTheme="minorBidi" w:cstheme="minorBidi"/>
          <w:b/>
          <w:bCs/>
          <w:u w:val="single"/>
          <w:lang w:val="en-GB"/>
        </w:rPr>
      </w:pPr>
    </w:p>
    <w:p w:rsidR="00B666C0" w:rsidRPr="005F5AF7" w:rsidRDefault="00B666C0" w:rsidP="00C94717">
      <w:pPr>
        <w:jc w:val="both"/>
        <w:rPr>
          <w:rFonts w:asciiTheme="minorBidi" w:hAnsiTheme="minorBidi" w:cstheme="minorBidi"/>
          <w:b/>
          <w:bCs/>
          <w:u w:val="single"/>
          <w:lang w:val="en-GB"/>
        </w:rPr>
      </w:pPr>
    </w:p>
    <w:p w:rsidR="00646EA0" w:rsidRPr="005F5AF7" w:rsidRDefault="00646EA0" w:rsidP="00C94717">
      <w:pPr>
        <w:jc w:val="both"/>
        <w:rPr>
          <w:rFonts w:asciiTheme="minorBidi" w:hAnsiTheme="minorBidi" w:cstheme="minorBidi"/>
          <w:b/>
          <w:bCs/>
          <w:u w:val="single"/>
          <w:lang w:val="en-GB"/>
        </w:rPr>
      </w:pPr>
      <w:r w:rsidRPr="005F5AF7">
        <w:rPr>
          <w:rFonts w:asciiTheme="minorBidi" w:hAnsiTheme="minorBidi" w:cstheme="minorBidi"/>
          <w:b/>
          <w:bCs/>
          <w:u w:val="single"/>
          <w:lang w:val="en-GB"/>
        </w:rPr>
        <w:t>PERSONAL DETAILS</w:t>
      </w:r>
      <w:r w:rsidR="002B332B" w:rsidRPr="005F5AF7">
        <w:rPr>
          <w:rFonts w:asciiTheme="minorBidi" w:hAnsiTheme="minorBidi" w:cstheme="minorBidi"/>
          <w:b/>
          <w:bCs/>
          <w:lang w:val="en-GB"/>
        </w:rPr>
        <w:t>:</w:t>
      </w:r>
    </w:p>
    <w:p w:rsidR="00646EA0" w:rsidRPr="005F5AF7" w:rsidRDefault="00646EA0" w:rsidP="00C94717">
      <w:pPr>
        <w:jc w:val="both"/>
        <w:rPr>
          <w:rFonts w:asciiTheme="minorBidi" w:hAnsiTheme="minorBidi" w:cstheme="minorBidi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03"/>
        <w:gridCol w:w="4558"/>
        <w:gridCol w:w="1786"/>
      </w:tblGrid>
      <w:tr w:rsidR="00151054" w:rsidRPr="005F5AF7" w:rsidTr="00151054">
        <w:tc>
          <w:tcPr>
            <w:tcW w:w="2803" w:type="dxa"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F5AF7">
              <w:rPr>
                <w:rFonts w:ascii="Arial" w:hAnsi="Arial" w:cs="Arial"/>
                <w:b/>
                <w:bCs/>
                <w:lang w:val="en-GB"/>
              </w:rPr>
              <w:t>Nationality:</w:t>
            </w:r>
          </w:p>
        </w:tc>
        <w:tc>
          <w:tcPr>
            <w:tcW w:w="4558" w:type="dxa"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5F5AF7">
              <w:rPr>
                <w:rFonts w:ascii="Arial" w:hAnsi="Arial" w:cs="Arial"/>
                <w:bCs/>
                <w:lang w:val="en-GB"/>
              </w:rPr>
              <w:t>Ukrainian</w:t>
            </w:r>
          </w:p>
        </w:tc>
        <w:tc>
          <w:tcPr>
            <w:tcW w:w="1786" w:type="dxa"/>
            <w:vMerge w:val="restart"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3716593" wp14:editId="005261B1">
                  <wp:extent cx="996950" cy="140906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054" w:rsidRPr="005F5AF7" w:rsidTr="00B3697C">
        <w:trPr>
          <w:trHeight w:val="46"/>
        </w:trPr>
        <w:tc>
          <w:tcPr>
            <w:tcW w:w="2803" w:type="dxa"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F5AF7">
              <w:rPr>
                <w:rFonts w:ascii="Arial" w:hAnsi="Arial" w:cs="Arial"/>
                <w:b/>
                <w:bCs/>
                <w:lang w:val="en-GB"/>
              </w:rPr>
              <w:t>Date of Birth:</w:t>
            </w:r>
          </w:p>
        </w:tc>
        <w:tc>
          <w:tcPr>
            <w:tcW w:w="4558" w:type="dxa"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5F5AF7">
              <w:rPr>
                <w:rFonts w:ascii="Arial" w:hAnsi="Arial" w:cs="Arial"/>
                <w:bCs/>
                <w:lang w:val="en-GB"/>
              </w:rPr>
              <w:t>November 27</w:t>
            </w:r>
            <w:r w:rsidRPr="005F5AF7">
              <w:rPr>
                <w:rFonts w:ascii="Arial" w:hAnsi="Arial" w:cs="Arial"/>
                <w:bCs/>
                <w:vertAlign w:val="superscript"/>
                <w:lang w:val="en-GB"/>
              </w:rPr>
              <w:t>th</w:t>
            </w:r>
            <w:r w:rsidRPr="005F5AF7">
              <w:rPr>
                <w:rFonts w:ascii="Arial" w:hAnsi="Arial" w:cs="Arial"/>
                <w:bCs/>
                <w:lang w:val="en-GB"/>
              </w:rPr>
              <w:t>, 1977</w:t>
            </w:r>
          </w:p>
        </w:tc>
        <w:tc>
          <w:tcPr>
            <w:tcW w:w="1786" w:type="dxa"/>
            <w:vMerge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151054" w:rsidRPr="005F5AF7" w:rsidTr="00151054">
        <w:tc>
          <w:tcPr>
            <w:tcW w:w="2803" w:type="dxa"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558" w:type="dxa"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786" w:type="dxa"/>
            <w:vMerge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151054" w:rsidRPr="005F5AF7" w:rsidTr="00151054">
        <w:tc>
          <w:tcPr>
            <w:tcW w:w="2803" w:type="dxa"/>
          </w:tcPr>
          <w:p w:rsidR="00151054" w:rsidRPr="005F5AF7" w:rsidRDefault="00151054" w:rsidP="00F51533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558" w:type="dxa"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786" w:type="dxa"/>
            <w:vMerge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151054" w:rsidRPr="005F5AF7" w:rsidTr="00151054">
        <w:tc>
          <w:tcPr>
            <w:tcW w:w="2803" w:type="dxa"/>
          </w:tcPr>
          <w:p w:rsidR="00151054" w:rsidRPr="005F5AF7" w:rsidRDefault="00151054" w:rsidP="00F51533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558" w:type="dxa"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786" w:type="dxa"/>
            <w:vMerge/>
          </w:tcPr>
          <w:p w:rsidR="00151054" w:rsidRPr="005F5AF7" w:rsidRDefault="00151054" w:rsidP="0037504C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151054" w:rsidRPr="005F5AF7" w:rsidTr="00151054">
        <w:tc>
          <w:tcPr>
            <w:tcW w:w="2803" w:type="dxa"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558" w:type="dxa"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786" w:type="dxa"/>
            <w:vMerge/>
          </w:tcPr>
          <w:p w:rsidR="00151054" w:rsidRDefault="00151054" w:rsidP="00DD2EA9">
            <w:pPr>
              <w:jc w:val="both"/>
            </w:pPr>
          </w:p>
        </w:tc>
      </w:tr>
      <w:tr w:rsidR="00151054" w:rsidRPr="005F5AF7" w:rsidTr="00151054">
        <w:tc>
          <w:tcPr>
            <w:tcW w:w="2803" w:type="dxa"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558" w:type="dxa"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786" w:type="dxa"/>
            <w:vMerge/>
          </w:tcPr>
          <w:p w:rsidR="00151054" w:rsidRPr="008E38D2" w:rsidRDefault="00151054" w:rsidP="00DD2EA9">
            <w:pPr>
              <w:jc w:val="both"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</w:tr>
      <w:tr w:rsidR="00151054" w:rsidRPr="005F5AF7" w:rsidTr="00151054">
        <w:tc>
          <w:tcPr>
            <w:tcW w:w="2803" w:type="dxa"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558" w:type="dxa"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786" w:type="dxa"/>
            <w:vMerge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151054" w:rsidRPr="005F5AF7" w:rsidTr="00151054">
        <w:tc>
          <w:tcPr>
            <w:tcW w:w="2803" w:type="dxa"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F5AF7">
              <w:rPr>
                <w:rFonts w:ascii="Arial" w:hAnsi="Arial" w:cs="Arial"/>
                <w:b/>
                <w:bCs/>
                <w:lang w:val="en-GB"/>
              </w:rPr>
              <w:t>Education:</w:t>
            </w:r>
          </w:p>
        </w:tc>
        <w:tc>
          <w:tcPr>
            <w:tcW w:w="6344" w:type="dxa"/>
            <w:gridSpan w:val="2"/>
          </w:tcPr>
          <w:p w:rsidR="00151054" w:rsidRPr="005F5AF7" w:rsidRDefault="00151054" w:rsidP="0037504C">
            <w:pPr>
              <w:pStyle w:val="body"/>
              <w:rPr>
                <w:color w:val="000000"/>
                <w:sz w:val="20"/>
                <w:szCs w:val="20"/>
                <w:lang w:val="en-GB"/>
              </w:rPr>
            </w:pPr>
            <w:r w:rsidRPr="005F5AF7">
              <w:rPr>
                <w:color w:val="000000"/>
                <w:sz w:val="20"/>
                <w:szCs w:val="20"/>
                <w:lang w:val="en-GB"/>
              </w:rPr>
              <w:t xml:space="preserve">Master Degree obtained - specialist, specialization - translating and interpreting (English and French) - </w:t>
            </w:r>
            <w:proofErr w:type="spellStart"/>
            <w:r w:rsidRPr="005F5AF7">
              <w:rPr>
                <w:color w:val="000000"/>
                <w:sz w:val="20"/>
                <w:szCs w:val="20"/>
                <w:lang w:val="en-GB"/>
              </w:rPr>
              <w:t>Kharkiv</w:t>
            </w:r>
            <w:proofErr w:type="spellEnd"/>
            <w:r w:rsidRPr="005F5AF7">
              <w:rPr>
                <w:color w:val="000000"/>
                <w:sz w:val="20"/>
                <w:szCs w:val="20"/>
                <w:lang w:val="en-GB"/>
              </w:rPr>
              <w:t xml:space="preserve"> Humanities University "People's Ukrainian Academy"</w:t>
            </w:r>
          </w:p>
          <w:p w:rsidR="00151054" w:rsidRPr="005F5AF7" w:rsidRDefault="00151054" w:rsidP="0037504C">
            <w:pPr>
              <w:pStyle w:val="body"/>
              <w:rPr>
                <w:color w:val="000000"/>
                <w:sz w:val="20"/>
                <w:szCs w:val="20"/>
                <w:lang w:val="en-GB"/>
              </w:rPr>
            </w:pPr>
            <w:r w:rsidRPr="005F5AF7">
              <w:rPr>
                <w:color w:val="000000"/>
                <w:sz w:val="20"/>
                <w:szCs w:val="20"/>
                <w:lang w:val="en-GB"/>
              </w:rPr>
              <w:t>Degree obtained – specialist, specialization - teacher of the Ukrainian language and literature, teacher of English</w:t>
            </w:r>
            <w:r w:rsidR="00A66CAE">
              <w:rPr>
                <w:color w:val="000000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="00A66CAE">
              <w:rPr>
                <w:color w:val="000000"/>
                <w:sz w:val="20"/>
                <w:szCs w:val="20"/>
                <w:lang w:val="en-GB"/>
              </w:rPr>
              <w:t>Kharkiv</w:t>
            </w:r>
            <w:proofErr w:type="spellEnd"/>
            <w:r w:rsidR="00A66CAE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6CAE">
              <w:rPr>
                <w:color w:val="000000"/>
                <w:sz w:val="20"/>
                <w:szCs w:val="20"/>
                <w:lang w:val="en-GB"/>
              </w:rPr>
              <w:t>Skovoroda</w:t>
            </w:r>
            <w:proofErr w:type="spellEnd"/>
            <w:r w:rsidR="00A66CAE">
              <w:rPr>
                <w:color w:val="000000"/>
                <w:sz w:val="20"/>
                <w:szCs w:val="20"/>
                <w:lang w:val="en-GB"/>
              </w:rPr>
              <w:t xml:space="preserve"> Teachers Training University</w:t>
            </w:r>
          </w:p>
        </w:tc>
      </w:tr>
      <w:tr w:rsidR="00151054" w:rsidRPr="005F5AF7" w:rsidTr="00151054">
        <w:tc>
          <w:tcPr>
            <w:tcW w:w="2803" w:type="dxa"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F5AF7">
              <w:rPr>
                <w:rFonts w:ascii="Arial" w:hAnsi="Arial" w:cs="Arial"/>
                <w:b/>
                <w:bCs/>
                <w:lang w:val="en-GB"/>
              </w:rPr>
              <w:t>Courses:</w:t>
            </w:r>
          </w:p>
        </w:tc>
        <w:tc>
          <w:tcPr>
            <w:tcW w:w="6344" w:type="dxa"/>
            <w:gridSpan w:val="2"/>
          </w:tcPr>
          <w:p w:rsidR="00151054" w:rsidRPr="00A66CAE" w:rsidRDefault="00A66CAE" w:rsidP="00241B93">
            <w:pPr>
              <w:tabs>
                <w:tab w:val="num" w:pos="459"/>
                <w:tab w:val="left" w:pos="4770"/>
              </w:tabs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English language and literature</w:t>
            </w:r>
          </w:p>
          <w:p w:rsidR="00151054" w:rsidRPr="00A66CAE" w:rsidRDefault="00A66CAE" w:rsidP="00241B93">
            <w:pPr>
              <w:tabs>
                <w:tab w:val="num" w:pos="459"/>
                <w:tab w:val="left" w:pos="4770"/>
              </w:tabs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Teaching English as a foreign language</w:t>
            </w:r>
          </w:p>
          <w:p w:rsidR="00151054" w:rsidRPr="00A66CAE" w:rsidRDefault="00A66CAE" w:rsidP="00241B93">
            <w:pPr>
              <w:tabs>
                <w:tab w:val="num" w:pos="459"/>
                <w:tab w:val="left" w:pos="4770"/>
              </w:tabs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Translating and Interpreting</w:t>
            </w:r>
          </w:p>
          <w:p w:rsidR="00151054" w:rsidRPr="00A66CAE" w:rsidRDefault="00A66CAE" w:rsidP="00241B93">
            <w:pPr>
              <w:tabs>
                <w:tab w:val="num" w:pos="459"/>
                <w:tab w:val="left" w:pos="4770"/>
              </w:tabs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Ukrainian language and literature</w:t>
            </w:r>
          </w:p>
        </w:tc>
      </w:tr>
      <w:tr w:rsidR="00151054" w:rsidRPr="005F5AF7" w:rsidTr="00151054">
        <w:tc>
          <w:tcPr>
            <w:tcW w:w="2803" w:type="dxa"/>
          </w:tcPr>
          <w:p w:rsidR="00151054" w:rsidRPr="005F5AF7" w:rsidRDefault="00151054" w:rsidP="00DD2EA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F5AF7">
              <w:rPr>
                <w:rFonts w:ascii="Arial" w:hAnsi="Arial" w:cs="Arial"/>
                <w:b/>
                <w:bCs/>
                <w:lang w:val="en-GB"/>
              </w:rPr>
              <w:t>Languages:</w:t>
            </w:r>
          </w:p>
        </w:tc>
        <w:tc>
          <w:tcPr>
            <w:tcW w:w="6344" w:type="dxa"/>
            <w:gridSpan w:val="2"/>
          </w:tcPr>
          <w:p w:rsidR="00151054" w:rsidRPr="005F5AF7" w:rsidRDefault="00151054" w:rsidP="00C50BDE">
            <w:pPr>
              <w:tabs>
                <w:tab w:val="left" w:pos="4770"/>
              </w:tabs>
              <w:jc w:val="both"/>
              <w:rPr>
                <w:rFonts w:ascii="Arial" w:hAnsi="Arial" w:cs="Arial"/>
                <w:bCs/>
                <w:lang w:val="en-GB"/>
              </w:rPr>
            </w:pPr>
            <w:r w:rsidRPr="005F5AF7">
              <w:rPr>
                <w:rFonts w:ascii="Arial" w:hAnsi="Arial" w:cs="Arial"/>
                <w:bCs/>
                <w:lang w:val="en-GB"/>
              </w:rPr>
              <w:t xml:space="preserve">Ukrainian and Russian (Mother Tongue), English </w:t>
            </w:r>
            <w:r w:rsidR="001167DF">
              <w:rPr>
                <w:rFonts w:ascii="Arial" w:hAnsi="Arial" w:cs="Arial"/>
                <w:bCs/>
                <w:lang w:val="en-GB"/>
              </w:rPr>
              <w:t>(</w:t>
            </w:r>
            <w:r w:rsidRPr="005F5AF7">
              <w:rPr>
                <w:rFonts w:ascii="Arial" w:hAnsi="Arial" w:cs="Arial"/>
                <w:bCs/>
                <w:lang w:val="en-GB"/>
              </w:rPr>
              <w:t>Fluent</w:t>
            </w:r>
            <w:r w:rsidR="001167DF">
              <w:rPr>
                <w:rFonts w:ascii="Arial" w:hAnsi="Arial" w:cs="Arial"/>
                <w:bCs/>
                <w:lang w:val="en-GB"/>
              </w:rPr>
              <w:t>)</w:t>
            </w:r>
            <w:r w:rsidRPr="005F5AF7">
              <w:rPr>
                <w:rFonts w:ascii="Arial" w:hAnsi="Arial" w:cs="Arial"/>
                <w:bCs/>
                <w:lang w:val="en-GB"/>
              </w:rPr>
              <w:t>, French and Italian (Fair)</w:t>
            </w:r>
          </w:p>
        </w:tc>
      </w:tr>
      <w:tr w:rsidR="00151054" w:rsidRPr="005F5AF7" w:rsidTr="00151054">
        <w:tc>
          <w:tcPr>
            <w:tcW w:w="2803" w:type="dxa"/>
          </w:tcPr>
          <w:p w:rsidR="00151054" w:rsidRPr="005F5AF7" w:rsidRDefault="00151054" w:rsidP="00C50BDE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F5AF7">
              <w:rPr>
                <w:rFonts w:ascii="Arial" w:hAnsi="Arial" w:cs="Arial"/>
                <w:b/>
                <w:bCs/>
                <w:lang w:val="en-GB"/>
              </w:rPr>
              <w:t>Computer Skills:</w:t>
            </w:r>
          </w:p>
        </w:tc>
        <w:tc>
          <w:tcPr>
            <w:tcW w:w="6344" w:type="dxa"/>
            <w:gridSpan w:val="2"/>
          </w:tcPr>
          <w:p w:rsidR="00151054" w:rsidRPr="005F5AF7" w:rsidRDefault="00151054" w:rsidP="00BA4B3B">
            <w:pPr>
              <w:tabs>
                <w:tab w:val="left" w:pos="4770"/>
              </w:tabs>
              <w:jc w:val="both"/>
              <w:rPr>
                <w:rFonts w:ascii="Arial" w:hAnsi="Arial" w:cs="Arial"/>
                <w:bCs/>
                <w:lang w:val="en-GB"/>
              </w:rPr>
            </w:pPr>
            <w:r w:rsidRPr="005F5AF7">
              <w:rPr>
                <w:rFonts w:ascii="Arial" w:hAnsi="Arial" w:cs="Arial"/>
                <w:bCs/>
                <w:lang w:val="en-GB"/>
              </w:rPr>
              <w:t>MS Windows, MS Office, S</w:t>
            </w:r>
            <w:r w:rsidR="00725E89">
              <w:rPr>
                <w:rFonts w:ascii="Arial" w:hAnsi="Arial" w:cs="Arial"/>
                <w:bCs/>
                <w:lang w:val="en-GB"/>
              </w:rPr>
              <w:t>AP</w:t>
            </w:r>
          </w:p>
        </w:tc>
      </w:tr>
    </w:tbl>
    <w:p w:rsidR="00C50BDE" w:rsidRPr="005F5AF7" w:rsidRDefault="00C50BDE" w:rsidP="00C94717">
      <w:pPr>
        <w:jc w:val="both"/>
        <w:rPr>
          <w:rFonts w:asciiTheme="minorBidi" w:hAnsiTheme="minorBidi" w:cstheme="minorBidi"/>
          <w:lang w:val="en-GB"/>
        </w:rPr>
      </w:pPr>
    </w:p>
    <w:p w:rsidR="00C94717" w:rsidRPr="005F5AF7" w:rsidRDefault="00C94717" w:rsidP="00C94717">
      <w:pPr>
        <w:jc w:val="both"/>
        <w:rPr>
          <w:rFonts w:asciiTheme="minorBidi" w:hAnsiTheme="minorBidi" w:cstheme="minorBidi"/>
          <w:lang w:val="en-GB"/>
        </w:rPr>
      </w:pPr>
    </w:p>
    <w:p w:rsidR="002B332B" w:rsidRPr="005F5AF7" w:rsidRDefault="002B332B" w:rsidP="002B332B">
      <w:pPr>
        <w:pStyle w:val="Heading2"/>
        <w:spacing w:before="40" w:after="40"/>
        <w:jc w:val="both"/>
        <w:rPr>
          <w:rFonts w:asciiTheme="minorBidi" w:hAnsiTheme="minorBidi" w:cstheme="minorBidi"/>
          <w:color w:val="auto"/>
          <w:spacing w:val="25"/>
          <w:sz w:val="20"/>
          <w:szCs w:val="20"/>
          <w:lang w:val="en-GB"/>
        </w:rPr>
      </w:pPr>
      <w:r w:rsidRPr="005F5AF7">
        <w:rPr>
          <w:rStyle w:val="IntenseReference1"/>
          <w:rFonts w:asciiTheme="minorBidi" w:hAnsiTheme="minorBidi" w:cstheme="minorBidi"/>
          <w:b/>
          <w:bCs/>
          <w:smallCaps w:val="0"/>
          <w:color w:val="auto"/>
          <w:spacing w:val="25"/>
          <w:sz w:val="20"/>
          <w:szCs w:val="20"/>
          <w:lang w:val="en-GB"/>
        </w:rPr>
        <w:t>PROFESSIONAL BACKGROUND</w:t>
      </w:r>
      <w:r w:rsidRPr="005F5AF7">
        <w:rPr>
          <w:rStyle w:val="IntenseReference1"/>
          <w:rFonts w:asciiTheme="minorBidi" w:hAnsiTheme="minorBidi" w:cstheme="minorBidi"/>
          <w:b/>
          <w:bCs/>
          <w:smallCaps w:val="0"/>
          <w:color w:val="auto"/>
          <w:spacing w:val="25"/>
          <w:sz w:val="20"/>
          <w:szCs w:val="20"/>
          <w:u w:val="none"/>
          <w:lang w:val="en-GB"/>
        </w:rPr>
        <w:t>:</w:t>
      </w:r>
    </w:p>
    <w:p w:rsidR="008932E4" w:rsidRPr="005F5AF7" w:rsidRDefault="008932E4" w:rsidP="008932E4">
      <w:pPr>
        <w:rPr>
          <w:rFonts w:asciiTheme="minorBidi" w:hAnsiTheme="minorBidi" w:cstheme="minorBidi"/>
          <w:lang w:val="en-GB"/>
        </w:rPr>
      </w:pPr>
    </w:p>
    <w:p w:rsidR="00241B93" w:rsidRDefault="00974CFA" w:rsidP="005F5AF7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bCs/>
          <w:color w:val="000000" w:themeColor="text1"/>
          <w:lang w:val="en-GB"/>
        </w:rPr>
      </w:pPr>
      <w:r w:rsidRPr="005F5AF7">
        <w:rPr>
          <w:rFonts w:ascii="Arial" w:hAnsi="Arial" w:cs="Arial"/>
          <w:b/>
          <w:bCs/>
          <w:color w:val="000000" w:themeColor="text1"/>
          <w:lang w:val="en-GB"/>
        </w:rPr>
        <w:t>Strong experience</w:t>
      </w:r>
      <w:r w:rsidR="007D67EF">
        <w:rPr>
          <w:rFonts w:ascii="Arial" w:hAnsi="Arial" w:cs="Arial"/>
          <w:b/>
          <w:bCs/>
          <w:color w:val="000000" w:themeColor="text1"/>
          <w:lang w:val="en-GB"/>
        </w:rPr>
        <w:t xml:space="preserve"> in Procurement</w:t>
      </w:r>
      <w:r w:rsidR="00B25A0F">
        <w:rPr>
          <w:rFonts w:ascii="Arial" w:hAnsi="Arial" w:cs="Arial"/>
          <w:b/>
          <w:bCs/>
          <w:color w:val="000000" w:themeColor="text1"/>
          <w:lang w:val="en-GB"/>
        </w:rPr>
        <w:t>, Inventory</w:t>
      </w:r>
      <w:r w:rsidR="005F5AF7" w:rsidRPr="005F5AF7">
        <w:rPr>
          <w:rFonts w:ascii="Arial" w:hAnsi="Arial" w:cs="Arial"/>
          <w:b/>
          <w:bCs/>
          <w:color w:val="000000" w:themeColor="text1"/>
          <w:lang w:val="en-GB"/>
        </w:rPr>
        <w:t xml:space="preserve"> Controller and Contract Administrator in </w:t>
      </w:r>
      <w:r w:rsidR="005F5AF7" w:rsidRPr="005F5AF7">
        <w:rPr>
          <w:rFonts w:ascii="Arial" w:hAnsi="Arial" w:cs="Arial"/>
          <w:b/>
          <w:color w:val="000000" w:themeColor="text1"/>
          <w:shd w:val="clear" w:color="auto" w:fill="FCFCFF"/>
          <w:lang w:val="en-GB"/>
        </w:rPr>
        <w:t>Retail T</w:t>
      </w:r>
      <w:r w:rsidRPr="005F5AF7">
        <w:rPr>
          <w:rFonts w:ascii="Arial" w:hAnsi="Arial" w:cs="Arial"/>
          <w:b/>
          <w:color w:val="000000" w:themeColor="text1"/>
          <w:shd w:val="clear" w:color="auto" w:fill="FCFCFF"/>
          <w:lang w:val="en-GB"/>
        </w:rPr>
        <w:t>rade</w:t>
      </w:r>
      <w:r w:rsidRPr="005F5AF7">
        <w:rPr>
          <w:rFonts w:ascii="Arial" w:hAnsi="Arial" w:cs="Arial"/>
          <w:b/>
          <w:color w:val="000000" w:themeColor="text1"/>
          <w:lang w:val="en-GB" w:eastAsia="it-IT"/>
        </w:rPr>
        <w:t xml:space="preserve"> and Retail </w:t>
      </w:r>
      <w:r w:rsidR="005F5AF7" w:rsidRPr="005F5AF7">
        <w:rPr>
          <w:rFonts w:ascii="Arial" w:hAnsi="Arial" w:cs="Arial"/>
          <w:b/>
          <w:color w:val="000000" w:themeColor="text1"/>
          <w:shd w:val="clear" w:color="auto" w:fill="FCFCFF"/>
          <w:lang w:val="en-GB"/>
        </w:rPr>
        <w:t>Purchasing</w:t>
      </w:r>
      <w:r w:rsidR="005F5AF7" w:rsidRPr="005F5AF7">
        <w:rPr>
          <w:rFonts w:ascii="Arial" w:hAnsi="Arial" w:cs="Arial"/>
          <w:b/>
          <w:color w:val="000000" w:themeColor="text1"/>
          <w:lang w:val="en-GB" w:eastAsia="it-IT"/>
        </w:rPr>
        <w:t xml:space="preserve"> </w:t>
      </w:r>
      <w:r w:rsidRPr="005F5AF7">
        <w:rPr>
          <w:rFonts w:ascii="Arial" w:hAnsi="Arial" w:cs="Arial"/>
          <w:b/>
          <w:bCs/>
          <w:color w:val="000000" w:themeColor="text1"/>
          <w:lang w:val="en-GB"/>
        </w:rPr>
        <w:t>Sector.</w:t>
      </w:r>
    </w:p>
    <w:p w:rsidR="002D7CE2" w:rsidRPr="005F5AF7" w:rsidRDefault="002D7CE2" w:rsidP="002D7CE2">
      <w:pPr>
        <w:pStyle w:val="ListParagraph"/>
        <w:ind w:left="360"/>
        <w:jc w:val="both"/>
        <w:rPr>
          <w:rFonts w:ascii="Arial" w:hAnsi="Arial" w:cs="Arial"/>
          <w:b/>
          <w:bCs/>
          <w:color w:val="000000" w:themeColor="text1"/>
          <w:lang w:val="en-GB"/>
        </w:rPr>
      </w:pPr>
    </w:p>
    <w:p w:rsidR="005F5AF7" w:rsidRPr="005F5AF7" w:rsidRDefault="00982C14" w:rsidP="002D7CE2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val="en-GB"/>
        </w:rPr>
      </w:pPr>
      <w:r>
        <w:rPr>
          <w:rFonts w:ascii="Arial" w:hAnsi="Arial" w:cs="Arial"/>
          <w:b/>
          <w:color w:val="000000" w:themeColor="text1"/>
          <w:lang w:val="en-GB"/>
        </w:rPr>
        <w:t>Procurement</w:t>
      </w:r>
      <w:r w:rsidR="00EB49AD">
        <w:rPr>
          <w:rFonts w:ascii="Arial" w:hAnsi="Arial" w:cs="Arial"/>
          <w:b/>
          <w:color w:val="000000" w:themeColor="text1"/>
          <w:lang w:val="en-GB"/>
        </w:rPr>
        <w:t xml:space="preserve"> and Inventory</w:t>
      </w:r>
      <w:r w:rsidR="005F5AF7" w:rsidRPr="005F5AF7">
        <w:rPr>
          <w:rFonts w:ascii="Arial" w:hAnsi="Arial" w:cs="Arial"/>
          <w:b/>
          <w:color w:val="000000" w:themeColor="text1"/>
          <w:lang w:val="en-GB"/>
        </w:rPr>
        <w:t xml:space="preserve"> Controller:</w:t>
      </w:r>
    </w:p>
    <w:p w:rsidR="005F5AF7" w:rsidRPr="005F5AF7" w:rsidRDefault="005F5AF7" w:rsidP="005F5AF7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5F5AF7">
        <w:rPr>
          <w:rFonts w:ascii="Arial" w:hAnsi="Arial" w:cs="Arial"/>
          <w:b/>
          <w:color w:val="000000" w:themeColor="text1"/>
          <w:lang w:val="en-GB"/>
        </w:rPr>
        <w:t>Receiving the Purchase Requisitions</w:t>
      </w:r>
    </w:p>
    <w:p w:rsidR="005F5AF7" w:rsidRPr="005F5AF7" w:rsidRDefault="008E38D2" w:rsidP="005F5AF7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5F5AF7">
        <w:rPr>
          <w:rFonts w:ascii="Arial" w:hAnsi="Arial" w:cs="Arial"/>
          <w:b/>
          <w:color w:val="000000" w:themeColor="text1"/>
          <w:lang w:val="en-GB"/>
        </w:rPr>
        <w:t>Analyse</w:t>
      </w:r>
      <w:r w:rsidR="005F5AF7" w:rsidRPr="005F5AF7">
        <w:rPr>
          <w:rFonts w:ascii="Arial" w:hAnsi="Arial" w:cs="Arial"/>
          <w:b/>
          <w:color w:val="000000" w:themeColor="text1"/>
          <w:lang w:val="en-GB"/>
        </w:rPr>
        <w:t xml:space="preserve"> all suppliers in order to select the most suitable suppliers who are able to deliver high quality products at competitive pricing. </w:t>
      </w:r>
    </w:p>
    <w:p w:rsidR="005F5AF7" w:rsidRPr="005F5AF7" w:rsidRDefault="005F5AF7" w:rsidP="005F5AF7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5F5AF7">
        <w:rPr>
          <w:rFonts w:ascii="Arial" w:hAnsi="Arial" w:cs="Arial"/>
          <w:b/>
          <w:color w:val="000000" w:themeColor="text1"/>
          <w:lang w:val="en-GB"/>
        </w:rPr>
        <w:t>Techno-commercial evaluation of the offers by negotiating with suppliers on lead-time, cost and quality so as to obtain the maximum benefit for the company. </w:t>
      </w:r>
    </w:p>
    <w:p w:rsidR="005F5AF7" w:rsidRPr="005F5AF7" w:rsidRDefault="005F5AF7" w:rsidP="005F5AF7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5F5AF7">
        <w:rPr>
          <w:rFonts w:ascii="Arial" w:hAnsi="Arial" w:cs="Arial"/>
          <w:b/>
          <w:color w:val="000000" w:themeColor="text1"/>
          <w:lang w:val="en-GB"/>
        </w:rPr>
        <w:t>Manage suppliers to meet objectives related to cost, delivery performance, schedule and quality. </w:t>
      </w:r>
    </w:p>
    <w:p w:rsidR="005F5AF7" w:rsidRPr="005F5AF7" w:rsidRDefault="005F5AF7" w:rsidP="005F5AF7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5F5AF7">
        <w:rPr>
          <w:rFonts w:ascii="Arial" w:hAnsi="Arial" w:cs="Arial"/>
          <w:b/>
          <w:color w:val="000000" w:themeColor="text1"/>
          <w:lang w:val="en-GB"/>
        </w:rPr>
        <w:t>Issuance of Tender / Evaluation Report</w:t>
      </w:r>
    </w:p>
    <w:p w:rsidR="005F5AF7" w:rsidRPr="005F5AF7" w:rsidRDefault="005F5AF7" w:rsidP="005F5AF7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5F5AF7">
        <w:rPr>
          <w:rFonts w:ascii="Arial" w:hAnsi="Arial" w:cs="Arial"/>
          <w:b/>
          <w:color w:val="000000" w:themeColor="text1"/>
          <w:lang w:val="en-GB"/>
        </w:rPr>
        <w:t>Ensure commercial, legal and contractual compliances in all the procurement transactions. </w:t>
      </w:r>
    </w:p>
    <w:p w:rsidR="005F5AF7" w:rsidRPr="005F5AF7" w:rsidRDefault="005F5AF7" w:rsidP="005F5AF7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5F5AF7">
        <w:rPr>
          <w:rFonts w:ascii="Arial" w:hAnsi="Arial" w:cs="Arial"/>
          <w:b/>
          <w:color w:val="000000" w:themeColor="text1"/>
          <w:lang w:val="en-GB"/>
        </w:rPr>
        <w:t>Liaise with suppliers on delivery schedule so as to ensure on-time deliveries</w:t>
      </w:r>
    </w:p>
    <w:p w:rsidR="005F5AF7" w:rsidRPr="005F5AF7" w:rsidRDefault="005F5AF7" w:rsidP="005F5AF7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5F5AF7">
        <w:rPr>
          <w:rFonts w:ascii="Arial" w:hAnsi="Arial" w:cs="Arial"/>
          <w:b/>
          <w:color w:val="000000" w:themeColor="text1"/>
          <w:lang w:val="en-GB"/>
        </w:rPr>
        <w:t>Coordinate with vendor on continuous quality improvement.</w:t>
      </w:r>
    </w:p>
    <w:p w:rsidR="005F5AF7" w:rsidRPr="005F5AF7" w:rsidRDefault="005F5AF7" w:rsidP="005F5AF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 w:themeColor="text1"/>
          <w:lang w:val="en-GB"/>
        </w:rPr>
      </w:pPr>
    </w:p>
    <w:p w:rsidR="005F5AF7" w:rsidRPr="005F5AF7" w:rsidRDefault="002D7CE2" w:rsidP="005F5AF7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val="en-GB"/>
        </w:rPr>
      </w:pPr>
      <w:r>
        <w:rPr>
          <w:rFonts w:ascii="Arial" w:hAnsi="Arial" w:cs="Arial"/>
          <w:b/>
          <w:color w:val="000000" w:themeColor="text1"/>
          <w:lang w:val="en-GB"/>
        </w:rPr>
        <w:t>Contract Administrator:</w:t>
      </w:r>
    </w:p>
    <w:p w:rsidR="005F5AF7" w:rsidRPr="005F5AF7" w:rsidRDefault="005F5AF7" w:rsidP="005F5AF7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5F5AF7">
        <w:rPr>
          <w:rFonts w:ascii="Arial" w:hAnsi="Arial" w:cs="Arial"/>
          <w:b/>
          <w:color w:val="000000" w:themeColor="text1"/>
          <w:lang w:val="en-GB"/>
        </w:rPr>
        <w:t>Plan, monitor and forecast workers leave schedule and request advance booking confirmation.</w:t>
      </w:r>
    </w:p>
    <w:p w:rsidR="005F5AF7" w:rsidRPr="005F5AF7" w:rsidRDefault="005F5AF7" w:rsidP="005F5AF7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5F5AF7">
        <w:rPr>
          <w:rFonts w:ascii="Arial" w:hAnsi="Arial" w:cs="Arial"/>
          <w:b/>
          <w:color w:val="000000" w:themeColor="text1"/>
          <w:lang w:val="en-GB"/>
        </w:rPr>
        <w:t>Preparing control documents for use in reconciling client’s invoice.</w:t>
      </w:r>
    </w:p>
    <w:p w:rsidR="005F5AF7" w:rsidRPr="005F5AF7" w:rsidRDefault="005F5AF7" w:rsidP="005F5AF7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5F5AF7">
        <w:rPr>
          <w:rFonts w:ascii="Arial" w:hAnsi="Arial" w:cs="Arial"/>
          <w:b/>
          <w:color w:val="000000" w:themeColor="text1"/>
          <w:lang w:val="en-GB"/>
        </w:rPr>
        <w:t>Prepare Variation/Claims/Change order proposals.</w:t>
      </w:r>
    </w:p>
    <w:p w:rsidR="002D7CE2" w:rsidRDefault="005F5AF7" w:rsidP="002D7CE2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5F5AF7">
        <w:rPr>
          <w:rFonts w:ascii="Arial" w:hAnsi="Arial" w:cs="Arial"/>
          <w:b/>
          <w:color w:val="000000" w:themeColor="text1"/>
          <w:lang w:val="en-GB"/>
        </w:rPr>
        <w:t>Weekly &amp; Monthly Variation Order Reports, attend meetings, Draft Variations, Negotiate on sub-contractor claims.</w:t>
      </w:r>
    </w:p>
    <w:p w:rsidR="00B666C0" w:rsidRDefault="005F5AF7" w:rsidP="00B666C0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2D7CE2">
        <w:rPr>
          <w:rFonts w:ascii="Arial" w:hAnsi="Arial" w:cs="Arial"/>
          <w:b/>
          <w:color w:val="000000" w:themeColor="text1"/>
          <w:lang w:val="en-GB"/>
        </w:rPr>
        <w:t xml:space="preserve">Invoicing to Client on Milestone Payments, </w:t>
      </w:r>
      <w:r w:rsidR="002D7CE2" w:rsidRPr="002D7CE2">
        <w:rPr>
          <w:rFonts w:ascii="Arial" w:hAnsi="Arial" w:cs="Arial"/>
          <w:b/>
          <w:color w:val="000000" w:themeColor="text1"/>
          <w:lang w:val="en-GB"/>
        </w:rPr>
        <w:t>follow</w:t>
      </w:r>
      <w:r w:rsidRPr="002D7CE2">
        <w:rPr>
          <w:rFonts w:ascii="Arial" w:hAnsi="Arial" w:cs="Arial"/>
          <w:b/>
          <w:color w:val="000000" w:themeColor="text1"/>
          <w:lang w:val="en-GB"/>
        </w:rPr>
        <w:t xml:space="preserve"> up, and maintain M</w:t>
      </w:r>
      <w:bookmarkStart w:id="0" w:name="_GoBack"/>
      <w:bookmarkEnd w:id="0"/>
      <w:r w:rsidRPr="002D7CE2">
        <w:rPr>
          <w:rFonts w:ascii="Arial" w:hAnsi="Arial" w:cs="Arial"/>
          <w:b/>
          <w:color w:val="000000" w:themeColor="text1"/>
          <w:lang w:val="en-GB"/>
        </w:rPr>
        <w:t xml:space="preserve">onthly </w:t>
      </w:r>
      <w:r w:rsidRPr="002D7CE2">
        <w:rPr>
          <w:rFonts w:ascii="Arial" w:hAnsi="Arial" w:cs="Arial"/>
          <w:b/>
          <w:color w:val="000000" w:themeColor="text1"/>
          <w:lang w:val="en-GB"/>
        </w:rPr>
        <w:lastRenderedPageBreak/>
        <w:t>Invoice Register.</w:t>
      </w:r>
    </w:p>
    <w:p w:rsidR="00B666C0" w:rsidRPr="00B666C0" w:rsidRDefault="00B666C0" w:rsidP="00B666C0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 w:themeColor="text1"/>
          <w:lang w:val="en-GB"/>
        </w:rPr>
      </w:pPr>
    </w:p>
    <w:p w:rsidR="00FD7B29" w:rsidRPr="00B666C0" w:rsidRDefault="002B332B" w:rsidP="00B666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B666C0">
        <w:rPr>
          <w:rStyle w:val="IntenseReference1"/>
          <w:rFonts w:asciiTheme="minorBidi" w:hAnsiTheme="minorBidi" w:cstheme="minorBidi"/>
          <w:smallCaps w:val="0"/>
          <w:spacing w:val="25"/>
          <w:sz w:val="20"/>
          <w:szCs w:val="20"/>
          <w:lang w:val="en-GB"/>
        </w:rPr>
        <w:t>PROFESSIONAL EXPERIENCE</w:t>
      </w:r>
      <w:r w:rsidRPr="00B666C0">
        <w:rPr>
          <w:rStyle w:val="IntenseReference1"/>
          <w:rFonts w:asciiTheme="minorBidi" w:hAnsiTheme="minorBidi" w:cstheme="minorBidi"/>
          <w:smallCaps w:val="0"/>
          <w:spacing w:val="25"/>
          <w:sz w:val="20"/>
          <w:szCs w:val="20"/>
          <w:u w:val="none"/>
          <w:lang w:val="en-GB"/>
        </w:rPr>
        <w:t>:</w:t>
      </w:r>
    </w:p>
    <w:p w:rsidR="00FD7B29" w:rsidRPr="005F5AF7" w:rsidRDefault="00FD7B29" w:rsidP="00C94717">
      <w:pPr>
        <w:jc w:val="both"/>
        <w:rPr>
          <w:rFonts w:asciiTheme="minorBidi" w:hAnsiTheme="minorBidi" w:cstheme="minorBidi"/>
          <w:lang w:val="en-GB"/>
        </w:rPr>
      </w:pPr>
    </w:p>
    <w:tbl>
      <w:tblPr>
        <w:tblW w:w="8900" w:type="dxa"/>
        <w:tblLook w:val="0000" w:firstRow="0" w:lastRow="0" w:firstColumn="0" w:lastColumn="0" w:noHBand="0" w:noVBand="0"/>
      </w:tblPr>
      <w:tblGrid>
        <w:gridCol w:w="2518"/>
        <w:gridCol w:w="6382"/>
      </w:tblGrid>
      <w:tr w:rsidR="002B332B" w:rsidRPr="005F5AF7" w:rsidTr="00AB7299">
        <w:tc>
          <w:tcPr>
            <w:tcW w:w="2518" w:type="dxa"/>
          </w:tcPr>
          <w:p w:rsidR="002B332B" w:rsidRPr="005F5AF7" w:rsidRDefault="002B332B" w:rsidP="00865B08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bookmarkStart w:id="1" w:name="OLE_LINK1"/>
            <w:r w:rsidRPr="005F5AF7">
              <w:rPr>
                <w:rFonts w:ascii="Arial" w:hAnsi="Arial" w:cs="Arial"/>
                <w:b/>
                <w:bCs/>
                <w:lang w:val="en-GB"/>
              </w:rPr>
              <w:t>Period:</w:t>
            </w:r>
          </w:p>
        </w:tc>
        <w:tc>
          <w:tcPr>
            <w:tcW w:w="6382" w:type="dxa"/>
          </w:tcPr>
          <w:p w:rsidR="002B332B" w:rsidRPr="005F5AF7" w:rsidRDefault="0037504C" w:rsidP="00F0672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F5AF7">
              <w:rPr>
                <w:rFonts w:ascii="Arial" w:hAnsi="Arial" w:cs="Arial"/>
                <w:b/>
                <w:lang w:val="en-GB"/>
              </w:rPr>
              <w:t xml:space="preserve">2015 – Till Now </w:t>
            </w:r>
          </w:p>
        </w:tc>
      </w:tr>
      <w:tr w:rsidR="002B332B" w:rsidRPr="005F5AF7" w:rsidTr="00AB7299">
        <w:tc>
          <w:tcPr>
            <w:tcW w:w="2518" w:type="dxa"/>
          </w:tcPr>
          <w:p w:rsidR="002B332B" w:rsidRPr="005F5AF7" w:rsidRDefault="002B332B" w:rsidP="00865B08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F5AF7">
              <w:rPr>
                <w:rFonts w:ascii="Arial" w:hAnsi="Arial" w:cs="Arial"/>
                <w:b/>
                <w:bCs/>
                <w:lang w:val="en-GB"/>
              </w:rPr>
              <w:t>Company:</w:t>
            </w:r>
          </w:p>
        </w:tc>
        <w:tc>
          <w:tcPr>
            <w:tcW w:w="6382" w:type="dxa"/>
          </w:tcPr>
          <w:p w:rsidR="002B332B" w:rsidRPr="005F5AF7" w:rsidRDefault="0037504C" w:rsidP="00865B08">
            <w:pPr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5F5AF7">
              <w:rPr>
                <w:rFonts w:ascii="Arial" w:hAnsi="Arial" w:cs="Arial"/>
                <w:color w:val="000000"/>
                <w:lang w:val="en-GB"/>
              </w:rPr>
              <w:t>Bedashing</w:t>
            </w:r>
            <w:proofErr w:type="spellEnd"/>
            <w:r w:rsidRPr="005F5AF7">
              <w:rPr>
                <w:rFonts w:ascii="Arial" w:hAnsi="Arial" w:cs="Arial"/>
                <w:color w:val="000000"/>
                <w:lang w:val="en-GB"/>
              </w:rPr>
              <w:t xml:space="preserve"> Beauty Lounge</w:t>
            </w:r>
          </w:p>
        </w:tc>
      </w:tr>
      <w:tr w:rsidR="002B332B" w:rsidRPr="005F5AF7" w:rsidTr="00AB7299">
        <w:tc>
          <w:tcPr>
            <w:tcW w:w="2518" w:type="dxa"/>
          </w:tcPr>
          <w:p w:rsidR="002B332B" w:rsidRPr="005F5AF7" w:rsidRDefault="002B332B" w:rsidP="00865B08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F5AF7">
              <w:rPr>
                <w:rFonts w:ascii="Arial" w:hAnsi="Arial" w:cs="Arial"/>
                <w:b/>
                <w:bCs/>
                <w:lang w:val="en-GB"/>
              </w:rPr>
              <w:t>Location:</w:t>
            </w:r>
          </w:p>
        </w:tc>
        <w:tc>
          <w:tcPr>
            <w:tcW w:w="6382" w:type="dxa"/>
          </w:tcPr>
          <w:p w:rsidR="002B332B" w:rsidRPr="005F5AF7" w:rsidRDefault="0037504C" w:rsidP="00865B08">
            <w:pPr>
              <w:jc w:val="both"/>
              <w:rPr>
                <w:rFonts w:ascii="Arial" w:hAnsi="Arial" w:cs="Arial"/>
                <w:lang w:val="en-GB"/>
              </w:rPr>
            </w:pPr>
            <w:r w:rsidRPr="005F5AF7">
              <w:rPr>
                <w:rFonts w:ascii="Arial" w:hAnsi="Arial" w:cs="Arial"/>
                <w:lang w:val="en-GB"/>
              </w:rPr>
              <w:t xml:space="preserve">Abu Dhabi – UAE </w:t>
            </w:r>
          </w:p>
        </w:tc>
      </w:tr>
      <w:tr w:rsidR="002B332B" w:rsidRPr="005F5AF7" w:rsidTr="00AB7299">
        <w:tc>
          <w:tcPr>
            <w:tcW w:w="2518" w:type="dxa"/>
          </w:tcPr>
          <w:p w:rsidR="002B332B" w:rsidRPr="005F5AF7" w:rsidRDefault="002B332B" w:rsidP="00865B08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F5AF7">
              <w:rPr>
                <w:rFonts w:ascii="Arial" w:hAnsi="Arial" w:cs="Arial"/>
                <w:b/>
                <w:bCs/>
                <w:lang w:val="en-GB"/>
              </w:rPr>
              <w:t>Qualification:</w:t>
            </w:r>
          </w:p>
        </w:tc>
        <w:tc>
          <w:tcPr>
            <w:tcW w:w="6382" w:type="dxa"/>
          </w:tcPr>
          <w:p w:rsidR="002B332B" w:rsidRPr="005F5AF7" w:rsidRDefault="004C318B" w:rsidP="00865B08">
            <w:pPr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Procurement</w:t>
            </w:r>
            <w:r w:rsidR="0037504C" w:rsidRPr="005F5AF7">
              <w:rPr>
                <w:rFonts w:ascii="Arial" w:hAnsi="Arial" w:cs="Arial"/>
                <w:bCs/>
                <w:lang w:val="en-GB"/>
              </w:rPr>
              <w:t xml:space="preserve"> and Inventory Controller</w:t>
            </w:r>
            <w:r w:rsidR="0079780B">
              <w:rPr>
                <w:rFonts w:ascii="Arial" w:hAnsi="Arial" w:cs="Arial"/>
                <w:bCs/>
                <w:lang w:val="en-GB"/>
              </w:rPr>
              <w:t>s coordinator</w:t>
            </w:r>
          </w:p>
        </w:tc>
      </w:tr>
      <w:tr w:rsidR="002B332B" w:rsidRPr="005F5AF7" w:rsidTr="00AB7299">
        <w:tc>
          <w:tcPr>
            <w:tcW w:w="2518" w:type="dxa"/>
          </w:tcPr>
          <w:p w:rsidR="002B332B" w:rsidRPr="005F5AF7" w:rsidRDefault="002B332B" w:rsidP="00865B08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F5AF7">
              <w:rPr>
                <w:rFonts w:ascii="Arial" w:hAnsi="Arial" w:cs="Arial"/>
                <w:b/>
                <w:bCs/>
                <w:lang w:val="en-GB"/>
              </w:rPr>
              <w:t>Duties:</w:t>
            </w:r>
          </w:p>
        </w:tc>
        <w:tc>
          <w:tcPr>
            <w:tcW w:w="6382" w:type="dxa"/>
          </w:tcPr>
          <w:p w:rsidR="003D5D02" w:rsidRPr="005F5AF7" w:rsidRDefault="003D5D02" w:rsidP="003D5D02">
            <w:pPr>
              <w:pStyle w:val="body"/>
              <w:spacing w:before="0" w:beforeAutospacing="0" w:after="0" w:afterAutospacing="0"/>
              <w:rPr>
                <w:color w:val="000000"/>
                <w:sz w:val="20"/>
                <w:szCs w:val="20"/>
                <w:lang w:val="en-GB"/>
              </w:rPr>
            </w:pPr>
            <w:r w:rsidRPr="005F5AF7">
              <w:rPr>
                <w:color w:val="000000"/>
                <w:sz w:val="20"/>
                <w:szCs w:val="20"/>
                <w:lang w:val="en-GB"/>
              </w:rPr>
              <w:t xml:space="preserve">Responsible for a team of </w:t>
            </w:r>
            <w:r w:rsidR="00A66CAE" w:rsidRPr="00A66CAE">
              <w:rPr>
                <w:color w:val="auto"/>
                <w:sz w:val="20"/>
                <w:szCs w:val="20"/>
                <w:lang w:val="en-GB"/>
              </w:rPr>
              <w:t>5</w:t>
            </w:r>
            <w:r w:rsidRPr="005F5AF7">
              <w:rPr>
                <w:color w:val="000000"/>
                <w:sz w:val="20"/>
                <w:szCs w:val="20"/>
                <w:lang w:val="en-GB"/>
              </w:rPr>
              <w:t xml:space="preserve"> people and </w:t>
            </w:r>
            <w:r w:rsidR="00A66CAE" w:rsidRPr="00A66CAE">
              <w:rPr>
                <w:color w:val="auto"/>
                <w:sz w:val="20"/>
                <w:szCs w:val="20"/>
                <w:lang w:val="en-GB"/>
              </w:rPr>
              <w:t>5</w:t>
            </w:r>
            <w:r w:rsidRPr="005F5AF7">
              <w:rPr>
                <w:color w:val="000000"/>
                <w:sz w:val="20"/>
                <w:szCs w:val="20"/>
                <w:lang w:val="en-GB"/>
              </w:rPr>
              <w:t xml:space="preserve"> branch</w:t>
            </w:r>
            <w:r w:rsidR="00A66CAE">
              <w:rPr>
                <w:color w:val="000000"/>
                <w:sz w:val="20"/>
                <w:szCs w:val="20"/>
                <w:lang w:val="en-GB"/>
              </w:rPr>
              <w:t>es</w:t>
            </w:r>
            <w:r w:rsidRPr="005F5AF7">
              <w:rPr>
                <w:color w:val="000000"/>
                <w:sz w:val="20"/>
                <w:szCs w:val="20"/>
                <w:lang w:val="en-GB"/>
              </w:rPr>
              <w:t>.</w:t>
            </w:r>
          </w:p>
          <w:p w:rsidR="0037504C" w:rsidRPr="005F5AF7" w:rsidRDefault="0037504C" w:rsidP="009B7F57">
            <w:pPr>
              <w:pStyle w:val="body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5F5AF7">
              <w:rPr>
                <w:color w:val="000000" w:themeColor="text1"/>
                <w:sz w:val="20"/>
                <w:szCs w:val="20"/>
                <w:lang w:val="en-GB"/>
              </w:rPr>
              <w:t>Developing stock related operational procedures</w:t>
            </w:r>
            <w:r w:rsidR="003D5D02" w:rsidRPr="005F5AF7">
              <w:rPr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37504C" w:rsidRPr="005F5AF7" w:rsidRDefault="0037504C" w:rsidP="009B7F57">
            <w:pPr>
              <w:pStyle w:val="body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5F5AF7">
              <w:rPr>
                <w:color w:val="000000" w:themeColor="text1"/>
                <w:sz w:val="20"/>
                <w:szCs w:val="20"/>
                <w:lang w:val="en-GB"/>
              </w:rPr>
              <w:t>Training and evaluation for inventory controllers in branches</w:t>
            </w:r>
            <w:r w:rsidR="003D5D02" w:rsidRPr="005F5AF7">
              <w:rPr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37504C" w:rsidRPr="005F5AF7" w:rsidRDefault="0037504C" w:rsidP="009B7F57">
            <w:pPr>
              <w:pStyle w:val="body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5F5AF7">
              <w:rPr>
                <w:color w:val="000000" w:themeColor="text1"/>
                <w:sz w:val="20"/>
                <w:szCs w:val="20"/>
                <w:lang w:val="en-GB"/>
              </w:rPr>
              <w:t>Analysis of product usage, retail sales, branches stock and ordering</w:t>
            </w:r>
            <w:r w:rsidR="003D5D02" w:rsidRPr="005F5AF7">
              <w:rPr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892FCF" w:rsidRPr="005F5AF7" w:rsidRDefault="0037504C" w:rsidP="009B7F5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5F5AF7">
              <w:rPr>
                <w:rFonts w:ascii="Arial" w:hAnsi="Arial" w:cs="Arial"/>
                <w:color w:val="000000" w:themeColor="text1"/>
                <w:lang w:val="en-GB"/>
              </w:rPr>
              <w:t>Monthly stock taking</w:t>
            </w:r>
            <w:r w:rsidR="003D5D02" w:rsidRPr="005F5AF7">
              <w:rPr>
                <w:rFonts w:ascii="Arial" w:hAnsi="Arial" w:cs="Arial"/>
                <w:color w:val="000000" w:themeColor="text1"/>
                <w:lang w:val="en-GB"/>
              </w:rPr>
              <w:t>.</w:t>
            </w:r>
          </w:p>
          <w:p w:rsidR="003D5D02" w:rsidRPr="005F5AF7" w:rsidRDefault="0037504C" w:rsidP="009B7F57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lang w:val="en-GB" w:eastAsia="it-IT"/>
              </w:rPr>
            </w:pPr>
            <w:r w:rsidRPr="0037504C">
              <w:rPr>
                <w:rFonts w:ascii="Arial" w:hAnsi="Arial" w:cs="Arial"/>
                <w:color w:val="000000" w:themeColor="text1"/>
                <w:lang w:val="en-GB" w:eastAsia="it-IT"/>
              </w:rPr>
              <w:t>Establish strategic relationships with key suppliers (probably turnkey including design) who are</w:t>
            </w:r>
            <w:r w:rsidR="003D5D02" w:rsidRPr="005F5AF7">
              <w:rPr>
                <w:rFonts w:ascii="Arial" w:hAnsi="Arial" w:cs="Arial"/>
                <w:color w:val="000000" w:themeColor="text1"/>
                <w:lang w:val="en-GB" w:eastAsia="it-IT"/>
              </w:rPr>
              <w:t xml:space="preserve"> aligned to the company's needs.</w:t>
            </w:r>
          </w:p>
          <w:p w:rsidR="003D5D02" w:rsidRPr="005F5AF7" w:rsidRDefault="0037504C" w:rsidP="009B7F57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lang w:val="en-GB" w:eastAsia="it-IT"/>
              </w:rPr>
            </w:pPr>
            <w:r w:rsidRPr="0037504C">
              <w:rPr>
                <w:rFonts w:ascii="Arial" w:hAnsi="Arial" w:cs="Arial"/>
                <w:color w:val="000000" w:themeColor="text1"/>
                <w:lang w:val="en-GB" w:eastAsia="it-IT"/>
              </w:rPr>
              <w:t>Identify new suppliers, agree terms and negotiate supply agreements where appropriate, including discoun</w:t>
            </w:r>
            <w:r w:rsidR="003D5D02" w:rsidRPr="005F5AF7">
              <w:rPr>
                <w:rFonts w:ascii="Arial" w:hAnsi="Arial" w:cs="Arial"/>
                <w:color w:val="000000" w:themeColor="text1"/>
                <w:lang w:val="en-GB" w:eastAsia="it-IT"/>
              </w:rPr>
              <w:t>t structures and volume rebates.</w:t>
            </w:r>
          </w:p>
          <w:p w:rsidR="003D5D02" w:rsidRPr="005F5AF7" w:rsidRDefault="0037504C" w:rsidP="009B7F57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lang w:val="en-GB" w:eastAsia="it-IT"/>
              </w:rPr>
            </w:pPr>
            <w:r w:rsidRPr="0037504C">
              <w:rPr>
                <w:rFonts w:ascii="Arial" w:hAnsi="Arial" w:cs="Arial"/>
                <w:color w:val="000000" w:themeColor="text1"/>
                <w:lang w:val="en-GB" w:eastAsia="it-IT"/>
              </w:rPr>
              <w:t>Working with suppliers to ensure that key processes are running e</w:t>
            </w:r>
            <w:r w:rsidR="003D5D02" w:rsidRPr="005F5AF7">
              <w:rPr>
                <w:rFonts w:ascii="Arial" w:hAnsi="Arial" w:cs="Arial"/>
                <w:color w:val="000000" w:themeColor="text1"/>
                <w:lang w:val="en-GB" w:eastAsia="it-IT"/>
              </w:rPr>
              <w:t>fficiently and cost-effectively.</w:t>
            </w:r>
          </w:p>
          <w:p w:rsidR="003D5D02" w:rsidRPr="005F5AF7" w:rsidRDefault="0037504C" w:rsidP="009B7F57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lang w:val="en-GB" w:eastAsia="it-IT"/>
              </w:rPr>
            </w:pPr>
            <w:r w:rsidRPr="0037504C">
              <w:rPr>
                <w:rFonts w:ascii="Arial" w:hAnsi="Arial" w:cs="Arial"/>
                <w:color w:val="000000" w:themeColor="text1"/>
                <w:lang w:val="en-GB" w:eastAsia="it-IT"/>
              </w:rPr>
              <w:t>Building strong working relationships both int</w:t>
            </w:r>
            <w:r w:rsidR="003D5D02" w:rsidRPr="005F5AF7">
              <w:rPr>
                <w:rFonts w:ascii="Arial" w:hAnsi="Arial" w:cs="Arial"/>
                <w:color w:val="000000" w:themeColor="text1"/>
                <w:lang w:val="en-GB" w:eastAsia="it-IT"/>
              </w:rPr>
              <w:t>ernally and with key suppliers.</w:t>
            </w:r>
          </w:p>
          <w:p w:rsidR="0037504C" w:rsidRPr="005F5AF7" w:rsidRDefault="0037504C" w:rsidP="009B7F57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lang w:val="en-GB" w:eastAsia="it-IT"/>
              </w:rPr>
            </w:pPr>
            <w:r w:rsidRPr="0037504C">
              <w:rPr>
                <w:rFonts w:ascii="Arial" w:hAnsi="Arial" w:cs="Arial"/>
                <w:color w:val="000000" w:themeColor="text1"/>
                <w:lang w:val="en-GB" w:eastAsia="it-IT"/>
              </w:rPr>
              <w:t>Contract management and negotiation</w:t>
            </w:r>
            <w:r w:rsidRPr="005F5AF7">
              <w:rPr>
                <w:rFonts w:ascii="Arial" w:hAnsi="Arial" w:cs="Arial"/>
                <w:color w:val="000000" w:themeColor="text1"/>
                <w:lang w:val="en-GB" w:eastAsia="it-IT"/>
              </w:rPr>
              <w:t xml:space="preserve"> Preparing and maintaining records of all inventory</w:t>
            </w:r>
            <w:r w:rsidR="003D5D02" w:rsidRPr="005F5AF7">
              <w:rPr>
                <w:rFonts w:ascii="Arial" w:hAnsi="Arial" w:cs="Arial"/>
                <w:color w:val="000000" w:themeColor="text1"/>
                <w:lang w:val="en-GB" w:eastAsia="it-IT"/>
              </w:rPr>
              <w:t>.</w:t>
            </w:r>
          </w:p>
          <w:p w:rsidR="0037504C" w:rsidRPr="0037504C" w:rsidRDefault="0037504C" w:rsidP="009B7F57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lang w:val="en-GB" w:eastAsia="it-IT"/>
              </w:rPr>
            </w:pPr>
            <w:r w:rsidRPr="0037504C">
              <w:rPr>
                <w:rFonts w:ascii="Arial" w:hAnsi="Arial" w:cs="Arial"/>
                <w:color w:val="000000" w:themeColor="text1"/>
                <w:lang w:val="en-GB" w:eastAsia="it-IT"/>
              </w:rPr>
              <w:t>Compiling inventory reports and issuing them to management</w:t>
            </w:r>
          </w:p>
          <w:p w:rsidR="0037504C" w:rsidRPr="005F5AF7" w:rsidRDefault="0037504C" w:rsidP="009B7F57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" w:hAnsi="Arial" w:cs="Arial"/>
                <w:color w:val="4E4E4E"/>
                <w:sz w:val="27"/>
                <w:szCs w:val="27"/>
                <w:lang w:val="en-GB" w:eastAsia="it-IT"/>
              </w:rPr>
            </w:pPr>
            <w:r w:rsidRPr="0037504C">
              <w:rPr>
                <w:rFonts w:ascii="Arial" w:hAnsi="Arial" w:cs="Arial"/>
                <w:color w:val="000000" w:themeColor="text1"/>
                <w:lang w:val="en-GB" w:eastAsia="it-IT"/>
              </w:rPr>
              <w:t>Investigating inventory shortages and discrepancies</w:t>
            </w:r>
            <w:r w:rsidR="003D5D02" w:rsidRPr="005F5AF7">
              <w:rPr>
                <w:rFonts w:ascii="Arial" w:hAnsi="Arial" w:cs="Arial"/>
                <w:color w:val="000000" w:themeColor="text1"/>
                <w:lang w:val="en-GB" w:eastAsia="it-IT"/>
              </w:rPr>
              <w:t>.</w:t>
            </w:r>
          </w:p>
        </w:tc>
      </w:tr>
      <w:bookmarkEnd w:id="1"/>
    </w:tbl>
    <w:p w:rsidR="00794DB5" w:rsidRDefault="00794DB5" w:rsidP="00EA5866">
      <w:pPr>
        <w:jc w:val="both"/>
        <w:rPr>
          <w:rFonts w:ascii="Arial" w:hAnsi="Arial" w:cs="Arial"/>
          <w:b/>
          <w:bCs/>
          <w:lang w:val="en-GB"/>
        </w:rPr>
        <w:sectPr w:rsidR="00794DB5" w:rsidSect="0063077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440" w:right="1268" w:bottom="1418" w:left="1701" w:header="426" w:footer="521" w:gutter="0"/>
          <w:cols w:space="720"/>
          <w:titlePg/>
          <w:docGrid w:linePitch="360"/>
        </w:sectPr>
      </w:pPr>
    </w:p>
    <w:p w:rsidR="00794DB5" w:rsidRDefault="00794DB5"/>
    <w:tbl>
      <w:tblPr>
        <w:tblW w:w="8900" w:type="dxa"/>
        <w:tblLook w:val="0000" w:firstRow="0" w:lastRow="0" w:firstColumn="0" w:lastColumn="0" w:noHBand="0" w:noVBand="0"/>
      </w:tblPr>
      <w:tblGrid>
        <w:gridCol w:w="2518"/>
        <w:gridCol w:w="6382"/>
      </w:tblGrid>
      <w:tr w:rsidR="00B170E4" w:rsidRPr="00C50BDE" w:rsidTr="00DE3688">
        <w:tc>
          <w:tcPr>
            <w:tcW w:w="2518" w:type="dxa"/>
          </w:tcPr>
          <w:p w:rsidR="00B170E4" w:rsidRPr="00C50BDE" w:rsidRDefault="00B170E4" w:rsidP="00DE3688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50BDE">
              <w:rPr>
                <w:rFonts w:ascii="Arial" w:hAnsi="Arial" w:cs="Arial"/>
                <w:b/>
                <w:bCs/>
                <w:lang w:val="en-GB"/>
              </w:rPr>
              <w:t>Period:</w:t>
            </w:r>
          </w:p>
        </w:tc>
        <w:tc>
          <w:tcPr>
            <w:tcW w:w="6382" w:type="dxa"/>
          </w:tcPr>
          <w:p w:rsidR="00B170E4" w:rsidRPr="00C50BDE" w:rsidRDefault="00B170E4" w:rsidP="00DE3688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F5AF7">
              <w:rPr>
                <w:rFonts w:ascii="Arial" w:hAnsi="Arial" w:cs="Arial"/>
                <w:b/>
                <w:lang w:val="en-GB"/>
              </w:rPr>
              <w:t>2005 – 201</w:t>
            </w:r>
            <w:r w:rsidR="002A264C">
              <w:rPr>
                <w:rFonts w:ascii="Arial" w:hAnsi="Arial" w:cs="Arial"/>
                <w:b/>
                <w:lang w:val="en-GB"/>
              </w:rPr>
              <w:t>4</w:t>
            </w:r>
          </w:p>
        </w:tc>
      </w:tr>
      <w:tr w:rsidR="00B170E4" w:rsidRPr="00C50BDE" w:rsidTr="00DE3688">
        <w:tc>
          <w:tcPr>
            <w:tcW w:w="2518" w:type="dxa"/>
          </w:tcPr>
          <w:p w:rsidR="00B170E4" w:rsidRPr="00C50BDE" w:rsidRDefault="00B170E4" w:rsidP="00DE3688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50BDE">
              <w:rPr>
                <w:rFonts w:ascii="Arial" w:hAnsi="Arial" w:cs="Arial"/>
                <w:b/>
                <w:bCs/>
                <w:lang w:val="en-GB"/>
              </w:rPr>
              <w:t>Company:</w:t>
            </w:r>
          </w:p>
        </w:tc>
        <w:tc>
          <w:tcPr>
            <w:tcW w:w="6382" w:type="dxa"/>
          </w:tcPr>
          <w:p w:rsidR="00B170E4" w:rsidRPr="00C50BDE" w:rsidRDefault="00B170E4" w:rsidP="00DE3688">
            <w:pPr>
              <w:jc w:val="both"/>
              <w:rPr>
                <w:rFonts w:ascii="Arial" w:hAnsi="Arial" w:cs="Arial"/>
                <w:lang w:val="en-GB"/>
              </w:rPr>
            </w:pPr>
            <w:r w:rsidRPr="005F5AF7">
              <w:rPr>
                <w:rFonts w:ascii="Arial" w:hAnsi="Arial" w:cs="Arial"/>
                <w:lang w:val="en-GB"/>
              </w:rPr>
              <w:t>Metro Cash and Carry</w:t>
            </w:r>
          </w:p>
        </w:tc>
      </w:tr>
      <w:tr w:rsidR="00B170E4" w:rsidRPr="00C50BDE" w:rsidTr="00DE3688">
        <w:tc>
          <w:tcPr>
            <w:tcW w:w="2518" w:type="dxa"/>
          </w:tcPr>
          <w:p w:rsidR="00B170E4" w:rsidRPr="00C50BDE" w:rsidRDefault="00B170E4" w:rsidP="00DE3688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50BDE">
              <w:rPr>
                <w:rFonts w:ascii="Arial" w:hAnsi="Arial" w:cs="Arial"/>
                <w:b/>
                <w:bCs/>
                <w:lang w:val="en-GB"/>
              </w:rPr>
              <w:t>Location:</w:t>
            </w:r>
          </w:p>
        </w:tc>
        <w:tc>
          <w:tcPr>
            <w:tcW w:w="6382" w:type="dxa"/>
          </w:tcPr>
          <w:p w:rsidR="00B170E4" w:rsidRPr="00C50BDE" w:rsidRDefault="00B170E4" w:rsidP="00DE3688">
            <w:pPr>
              <w:jc w:val="both"/>
              <w:rPr>
                <w:rFonts w:ascii="Arial" w:hAnsi="Arial" w:cs="Arial"/>
                <w:lang w:val="en-GB"/>
              </w:rPr>
            </w:pPr>
            <w:r w:rsidRPr="005F5AF7">
              <w:rPr>
                <w:rFonts w:ascii="Arial" w:hAnsi="Arial" w:cs="Arial"/>
                <w:lang w:val="en-GB"/>
              </w:rPr>
              <w:t>Kiev – Ukraine</w:t>
            </w:r>
          </w:p>
        </w:tc>
      </w:tr>
      <w:tr w:rsidR="00B170E4" w:rsidRPr="00C50BDE" w:rsidTr="00DE3688">
        <w:tc>
          <w:tcPr>
            <w:tcW w:w="2518" w:type="dxa"/>
          </w:tcPr>
          <w:p w:rsidR="00B170E4" w:rsidRPr="00C50BDE" w:rsidRDefault="00B170E4" w:rsidP="00DE3688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50BDE">
              <w:rPr>
                <w:rFonts w:ascii="Arial" w:hAnsi="Arial" w:cs="Arial"/>
                <w:b/>
                <w:bCs/>
                <w:lang w:val="en-GB"/>
              </w:rPr>
              <w:t>Qualification:</w:t>
            </w:r>
          </w:p>
        </w:tc>
        <w:tc>
          <w:tcPr>
            <w:tcW w:w="6382" w:type="dxa"/>
          </w:tcPr>
          <w:p w:rsidR="00B170E4" w:rsidRPr="00C50BDE" w:rsidRDefault="00B170E4" w:rsidP="00DE3688">
            <w:pPr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See Details</w:t>
            </w:r>
          </w:p>
        </w:tc>
      </w:tr>
      <w:tr w:rsidR="00B170E4" w:rsidRPr="00C50BDE" w:rsidTr="00DE3688">
        <w:tc>
          <w:tcPr>
            <w:tcW w:w="2518" w:type="dxa"/>
          </w:tcPr>
          <w:p w:rsidR="00B170E4" w:rsidRPr="00C50BDE" w:rsidRDefault="00B170E4" w:rsidP="00DE3688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50BDE">
              <w:rPr>
                <w:rFonts w:ascii="Arial" w:hAnsi="Arial" w:cs="Arial"/>
                <w:b/>
                <w:bCs/>
                <w:lang w:val="en-GB"/>
              </w:rPr>
              <w:t>Duties:</w:t>
            </w:r>
          </w:p>
        </w:tc>
        <w:tc>
          <w:tcPr>
            <w:tcW w:w="6382" w:type="dxa"/>
          </w:tcPr>
          <w:p w:rsidR="00B170E4" w:rsidRDefault="00B170E4" w:rsidP="00B170E4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3D5D02">
              <w:rPr>
                <w:rFonts w:ascii="Arial" w:hAnsi="Arial" w:cs="Arial"/>
                <w:b/>
                <w:lang w:val="en-GB"/>
              </w:rPr>
              <w:t>201</w:t>
            </w:r>
            <w:r>
              <w:rPr>
                <w:rFonts w:ascii="Arial" w:hAnsi="Arial" w:cs="Arial"/>
                <w:b/>
                <w:lang w:val="en-GB"/>
              </w:rPr>
              <w:t>3 – 20</w:t>
            </w:r>
            <w:r w:rsidR="002A264C">
              <w:rPr>
                <w:rFonts w:ascii="Arial" w:hAnsi="Arial" w:cs="Arial"/>
                <w:b/>
                <w:lang w:val="en-GB"/>
              </w:rPr>
              <w:t>14</w:t>
            </w:r>
          </w:p>
          <w:p w:rsidR="00B170E4" w:rsidRDefault="00B170E4" w:rsidP="00B170E4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Qualification: Buyer Manager</w:t>
            </w:r>
          </w:p>
          <w:p w:rsidR="00B170E4" w:rsidRPr="003D5D02" w:rsidRDefault="00B170E4" w:rsidP="00B170E4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Responsible for </w:t>
            </w:r>
            <w:r w:rsidR="00A66CAE">
              <w:rPr>
                <w:rFonts w:ascii="Arial" w:hAnsi="Arial" w:cs="Arial"/>
                <w:lang w:val="en-GB"/>
              </w:rPr>
              <w:t>4</w:t>
            </w:r>
            <w:r>
              <w:rPr>
                <w:rFonts w:ascii="Arial" w:hAnsi="Arial" w:cs="Arial"/>
                <w:lang w:val="en-GB"/>
              </w:rPr>
              <w:t xml:space="preserve"> people in staff.</w:t>
            </w:r>
          </w:p>
          <w:p w:rsidR="00B170E4" w:rsidRPr="00974CFA" w:rsidRDefault="00B170E4" w:rsidP="009B7F57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21"/>
                <w:tab w:val="left" w:pos="720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color w:val="000000" w:themeColor="text1"/>
              </w:rPr>
            </w:pPr>
            <w:r w:rsidRPr="00974CFA">
              <w:rPr>
                <w:rFonts w:ascii="Arial" w:hAnsi="Arial" w:cs="Arial"/>
                <w:color w:val="000000" w:themeColor="text1"/>
              </w:rPr>
              <w:t>Analyzing consumer buying patterns and predicting future trends.</w:t>
            </w:r>
          </w:p>
          <w:p w:rsidR="00B170E4" w:rsidRPr="00974CFA" w:rsidRDefault="00B170E4" w:rsidP="009B7F57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21"/>
                <w:tab w:val="left" w:pos="720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color w:val="000000" w:themeColor="text1"/>
              </w:rPr>
            </w:pPr>
            <w:r w:rsidRPr="00974CFA">
              <w:rPr>
                <w:rFonts w:ascii="Arial" w:hAnsi="Arial" w:cs="Arial"/>
                <w:color w:val="000000" w:themeColor="text1"/>
              </w:rPr>
              <w:t>Regularly reviewing performance indicators, such as sales and discount levels.</w:t>
            </w:r>
          </w:p>
          <w:p w:rsidR="00B170E4" w:rsidRPr="00974CFA" w:rsidRDefault="00B170E4" w:rsidP="009B7F57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21"/>
                <w:tab w:val="left" w:pos="720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color w:val="000000" w:themeColor="text1"/>
              </w:rPr>
            </w:pPr>
            <w:r w:rsidRPr="00974CFA">
              <w:rPr>
                <w:rFonts w:ascii="Arial" w:hAnsi="Arial" w:cs="Arial"/>
                <w:color w:val="000000" w:themeColor="text1"/>
              </w:rPr>
              <w:t>Managing plans for stock levels.</w:t>
            </w:r>
          </w:p>
          <w:p w:rsidR="00B170E4" w:rsidRPr="00974CFA" w:rsidRDefault="00B170E4" w:rsidP="009B7F57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21"/>
                <w:tab w:val="left" w:pos="720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color w:val="000000" w:themeColor="text1"/>
              </w:rPr>
            </w:pPr>
            <w:r w:rsidRPr="00974CFA">
              <w:rPr>
                <w:rFonts w:ascii="Arial" w:hAnsi="Arial" w:cs="Arial"/>
                <w:color w:val="000000" w:themeColor="text1"/>
              </w:rPr>
              <w:t>Reacting to changes in demand and logistics.</w:t>
            </w:r>
          </w:p>
          <w:p w:rsidR="00B170E4" w:rsidRPr="00974CFA" w:rsidRDefault="00B170E4" w:rsidP="009B7F57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21"/>
                <w:tab w:val="left" w:pos="720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color w:val="000000" w:themeColor="text1"/>
              </w:rPr>
            </w:pPr>
            <w:r w:rsidRPr="00974CFA">
              <w:rPr>
                <w:rFonts w:ascii="Arial" w:hAnsi="Arial" w:cs="Arial"/>
                <w:color w:val="000000" w:themeColor="text1"/>
              </w:rPr>
              <w:t>Meeting suppliers and negotiating terms of contract.</w:t>
            </w:r>
          </w:p>
          <w:p w:rsidR="00B170E4" w:rsidRPr="00974CFA" w:rsidRDefault="00B170E4" w:rsidP="009B7F57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21"/>
                <w:tab w:val="left" w:pos="720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color w:val="000000" w:themeColor="text1"/>
              </w:rPr>
            </w:pPr>
            <w:r w:rsidRPr="00974CFA">
              <w:rPr>
                <w:rFonts w:ascii="Arial" w:hAnsi="Arial" w:cs="Arial"/>
                <w:color w:val="000000" w:themeColor="text1"/>
              </w:rPr>
              <w:t>Maintaining relationships with existing suppliers and sourcing new suppliers for future products.</w:t>
            </w:r>
          </w:p>
          <w:p w:rsidR="00B170E4" w:rsidRPr="00974CFA" w:rsidRDefault="00B170E4" w:rsidP="009B7F57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21"/>
                <w:tab w:val="left" w:pos="720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color w:val="000000" w:themeColor="text1"/>
              </w:rPr>
            </w:pPr>
            <w:r w:rsidRPr="00974CFA">
              <w:rPr>
                <w:rFonts w:ascii="Arial" w:hAnsi="Arial" w:cs="Arial"/>
                <w:color w:val="000000" w:themeColor="text1"/>
              </w:rPr>
              <w:t>Liaising with other departments within the organization to ensure projects are completed.</w:t>
            </w:r>
          </w:p>
          <w:p w:rsidR="00B170E4" w:rsidRPr="00974CFA" w:rsidRDefault="00A66CAE" w:rsidP="009B7F57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21"/>
                <w:tab w:val="left" w:pos="720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Attending trade fairs, in Ukraine</w:t>
            </w:r>
            <w:r w:rsidR="00B170E4" w:rsidRPr="00974CFA">
              <w:rPr>
                <w:rFonts w:ascii="Arial" w:hAnsi="Arial" w:cs="Arial"/>
                <w:color w:val="000000" w:themeColor="text1"/>
              </w:rPr>
              <w:t xml:space="preserve"> and overseas, to select and assemble a new collection of products.</w:t>
            </w:r>
          </w:p>
          <w:p w:rsidR="00B170E4" w:rsidRPr="00974CFA" w:rsidRDefault="00B170E4" w:rsidP="009B7F57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21"/>
                <w:tab w:val="left" w:pos="720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color w:val="000000" w:themeColor="text1"/>
              </w:rPr>
            </w:pPr>
            <w:r w:rsidRPr="00974CFA">
              <w:rPr>
                <w:rFonts w:ascii="Arial" w:hAnsi="Arial" w:cs="Arial"/>
                <w:color w:val="000000" w:themeColor="text1"/>
              </w:rPr>
              <w:t>Participating in promotional activities.</w:t>
            </w:r>
          </w:p>
          <w:p w:rsidR="00B170E4" w:rsidRPr="00974CFA" w:rsidRDefault="00B170E4" w:rsidP="009B7F57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21"/>
                <w:tab w:val="left" w:pos="720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color w:val="000000" w:themeColor="text1"/>
              </w:rPr>
            </w:pPr>
            <w:r w:rsidRPr="00974CFA">
              <w:rPr>
                <w:rFonts w:ascii="Arial" w:hAnsi="Arial" w:cs="Arial"/>
                <w:color w:val="000000" w:themeColor="text1"/>
              </w:rPr>
              <w:t>Writing reports and forecasting sales levels.</w:t>
            </w:r>
          </w:p>
          <w:p w:rsidR="00B170E4" w:rsidRPr="00974CFA" w:rsidRDefault="00B170E4" w:rsidP="009B7F57">
            <w:pPr>
              <w:pStyle w:val="ListParagraph"/>
              <w:numPr>
                <w:ilvl w:val="0"/>
                <w:numId w:val="29"/>
              </w:numPr>
              <w:tabs>
                <w:tab w:val="left" w:pos="321"/>
              </w:tabs>
              <w:ind w:left="321"/>
              <w:jc w:val="both"/>
              <w:rPr>
                <w:rFonts w:ascii="Arial" w:hAnsi="Arial" w:cs="Arial"/>
                <w:color w:val="000000" w:themeColor="text1"/>
              </w:rPr>
            </w:pPr>
            <w:r w:rsidRPr="00974CFA">
              <w:rPr>
                <w:rFonts w:ascii="Arial" w:hAnsi="Arial" w:cs="Arial"/>
                <w:color w:val="000000" w:themeColor="text1"/>
              </w:rPr>
              <w:t>Training and mentoring junior staff.</w:t>
            </w:r>
          </w:p>
          <w:p w:rsidR="00B170E4" w:rsidRDefault="00B170E4" w:rsidP="00B170E4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B170E4" w:rsidRPr="003D5D02" w:rsidRDefault="00B170E4" w:rsidP="00B170E4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3D5D02">
              <w:rPr>
                <w:rFonts w:ascii="Arial" w:hAnsi="Arial" w:cs="Arial"/>
                <w:b/>
                <w:lang w:val="en-GB"/>
              </w:rPr>
              <w:t xml:space="preserve">2012 – 2013 </w:t>
            </w:r>
          </w:p>
          <w:p w:rsidR="00B170E4" w:rsidRDefault="00B170E4" w:rsidP="00B170E4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Qualification: Buyer</w:t>
            </w:r>
          </w:p>
          <w:p w:rsidR="00B170E4" w:rsidRPr="008E38D2" w:rsidRDefault="00B170E4" w:rsidP="00B170E4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Responsible for </w:t>
            </w:r>
            <w:r w:rsidR="00A66CAE">
              <w:rPr>
                <w:rFonts w:ascii="Arial" w:hAnsi="Arial" w:cs="Arial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 xml:space="preserve"> people in staff.</w:t>
            </w:r>
          </w:p>
          <w:p w:rsidR="00B170E4" w:rsidRPr="00974CFA" w:rsidRDefault="00B170E4" w:rsidP="00B170E4">
            <w:pPr>
              <w:pStyle w:val="body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auto"/>
                <w:sz w:val="20"/>
                <w:szCs w:val="20"/>
                <w:lang w:val="en-GB"/>
              </w:rPr>
            </w:pPr>
            <w:r w:rsidRPr="00974CFA">
              <w:rPr>
                <w:color w:val="auto"/>
                <w:sz w:val="20"/>
                <w:szCs w:val="20"/>
                <w:lang w:val="en-GB"/>
              </w:rPr>
              <w:t>Building up category assortment, planning promotions.</w:t>
            </w:r>
          </w:p>
          <w:p w:rsidR="00B170E4" w:rsidRPr="00974CFA" w:rsidRDefault="00B170E4" w:rsidP="00B170E4">
            <w:pPr>
              <w:pStyle w:val="body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auto"/>
                <w:sz w:val="20"/>
                <w:szCs w:val="20"/>
                <w:lang w:val="en-GB"/>
              </w:rPr>
            </w:pPr>
            <w:r w:rsidRPr="00974CFA">
              <w:rPr>
                <w:color w:val="auto"/>
                <w:sz w:val="20"/>
                <w:szCs w:val="20"/>
                <w:lang w:val="en-GB"/>
              </w:rPr>
              <w:t>Negotiations with suppliers.</w:t>
            </w:r>
          </w:p>
          <w:p w:rsidR="00B170E4" w:rsidRPr="00974CFA" w:rsidRDefault="00B170E4" w:rsidP="00B170E4">
            <w:pPr>
              <w:pStyle w:val="body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  <w:sz w:val="20"/>
                <w:szCs w:val="20"/>
                <w:lang w:val="en-GB"/>
              </w:rPr>
            </w:pPr>
            <w:r w:rsidRPr="00974CFA">
              <w:rPr>
                <w:rStyle w:val="emg4xia6"/>
                <w:color w:val="000000"/>
                <w:sz w:val="20"/>
                <w:szCs w:val="20"/>
                <w:lang w:val="en-GB"/>
              </w:rPr>
              <w:t>Forecasting</w:t>
            </w:r>
            <w:r w:rsidRPr="00974CFA">
              <w:rPr>
                <w:color w:val="000000"/>
                <w:sz w:val="20"/>
                <w:szCs w:val="20"/>
                <w:lang w:val="en-GB"/>
              </w:rPr>
              <w:t xml:space="preserve"> category targets.</w:t>
            </w:r>
          </w:p>
          <w:p w:rsidR="00B170E4" w:rsidRPr="00974CFA" w:rsidRDefault="00B170E4" w:rsidP="00B170E4">
            <w:pPr>
              <w:pStyle w:val="body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  <w:sz w:val="20"/>
                <w:szCs w:val="20"/>
                <w:lang w:val="en-GB"/>
              </w:rPr>
            </w:pPr>
            <w:r w:rsidRPr="00974CFA">
              <w:rPr>
                <w:rStyle w:val="emg4xia6"/>
                <w:color w:val="000000"/>
                <w:sz w:val="20"/>
                <w:szCs w:val="20"/>
                <w:lang w:val="en-GB"/>
              </w:rPr>
              <w:t>Permanent</w:t>
            </w:r>
            <w:r w:rsidRPr="00974CFA">
              <w:rPr>
                <w:color w:val="000000"/>
                <w:sz w:val="20"/>
                <w:szCs w:val="20"/>
                <w:lang w:val="en-GB"/>
              </w:rPr>
              <w:t xml:space="preserve"> analysis of department sales, </w:t>
            </w:r>
            <w:r w:rsidRPr="00974CFA">
              <w:rPr>
                <w:rStyle w:val="emg4xia6"/>
                <w:color w:val="000000"/>
                <w:sz w:val="20"/>
                <w:szCs w:val="20"/>
                <w:lang w:val="en-GB"/>
              </w:rPr>
              <w:t>margin</w:t>
            </w:r>
            <w:r w:rsidRPr="00974CFA">
              <w:rPr>
                <w:color w:val="000000"/>
                <w:sz w:val="20"/>
                <w:szCs w:val="20"/>
                <w:lang w:val="en-GB"/>
              </w:rPr>
              <w:t>, stock and profit.</w:t>
            </w:r>
          </w:p>
          <w:p w:rsidR="00B170E4" w:rsidRPr="00974CFA" w:rsidRDefault="00B170E4" w:rsidP="00B170E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974CFA">
              <w:rPr>
                <w:rFonts w:ascii="Arial" w:hAnsi="Arial" w:cs="Arial"/>
                <w:color w:val="000000"/>
                <w:lang w:val="en-GB"/>
              </w:rPr>
              <w:lastRenderedPageBreak/>
              <w:t>Structuring department work.</w:t>
            </w:r>
          </w:p>
          <w:p w:rsidR="00B170E4" w:rsidRPr="00974CFA" w:rsidRDefault="00B170E4" w:rsidP="00B170E4">
            <w:pPr>
              <w:pStyle w:val="body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  <w:sz w:val="20"/>
                <w:szCs w:val="20"/>
                <w:lang w:val="en-GB"/>
              </w:rPr>
            </w:pPr>
            <w:r w:rsidRPr="00974CFA">
              <w:rPr>
                <w:color w:val="000000"/>
                <w:sz w:val="20"/>
                <w:szCs w:val="20"/>
                <w:lang w:val="en-GB"/>
              </w:rPr>
              <w:t>Purchasing data base support and data entry.</w:t>
            </w:r>
          </w:p>
          <w:p w:rsidR="00B170E4" w:rsidRPr="00974CFA" w:rsidRDefault="00B170E4" w:rsidP="00B170E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lang w:val="en-GB"/>
              </w:rPr>
            </w:pPr>
            <w:r w:rsidRPr="00974CFA">
              <w:rPr>
                <w:rFonts w:ascii="Arial" w:hAnsi="Arial" w:cs="Arial"/>
                <w:color w:val="000000"/>
                <w:lang w:val="en-GB"/>
              </w:rPr>
              <w:t>Assisting in generating reports, stock control and supplier management.</w:t>
            </w:r>
          </w:p>
          <w:p w:rsidR="00B170E4" w:rsidRDefault="00B170E4" w:rsidP="00B170E4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B170E4" w:rsidRPr="003D5D02" w:rsidRDefault="00A66CAE" w:rsidP="00B170E4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2005</w:t>
            </w:r>
            <w:r w:rsidR="00B170E4" w:rsidRPr="003D5D02">
              <w:rPr>
                <w:rFonts w:ascii="Arial" w:hAnsi="Arial" w:cs="Arial"/>
                <w:b/>
                <w:lang w:val="en-GB"/>
              </w:rPr>
              <w:t xml:space="preserve"> – 2011 </w:t>
            </w:r>
          </w:p>
          <w:p w:rsidR="00B170E4" w:rsidRDefault="00B170E4" w:rsidP="00B170E4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Qualification: Assistant </w:t>
            </w:r>
            <w:r w:rsidR="008438FD">
              <w:rPr>
                <w:rFonts w:ascii="Arial" w:hAnsi="Arial" w:cs="Arial"/>
                <w:lang w:val="en-GB"/>
              </w:rPr>
              <w:t xml:space="preserve">to </w:t>
            </w:r>
            <w:r>
              <w:rPr>
                <w:rFonts w:ascii="Arial" w:hAnsi="Arial" w:cs="Arial"/>
                <w:lang w:val="en-GB"/>
              </w:rPr>
              <w:t>Store Manager</w:t>
            </w:r>
          </w:p>
          <w:p w:rsidR="00B170E4" w:rsidRPr="00B170E4" w:rsidRDefault="00B170E4" w:rsidP="00B170E4">
            <w:pPr>
              <w:pStyle w:val="body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  <w:sz w:val="20"/>
                <w:szCs w:val="20"/>
                <w:lang w:val="en-GB"/>
              </w:rPr>
            </w:pPr>
            <w:r w:rsidRPr="00B170E4">
              <w:rPr>
                <w:color w:val="000000"/>
                <w:sz w:val="20"/>
                <w:szCs w:val="20"/>
                <w:lang w:val="en-GB"/>
              </w:rPr>
              <w:t>Providing Store Manager with all kinds of administrative support.</w:t>
            </w:r>
          </w:p>
          <w:p w:rsidR="00B170E4" w:rsidRPr="00B170E4" w:rsidRDefault="00B170E4" w:rsidP="00B170E4">
            <w:pPr>
              <w:pStyle w:val="body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  <w:sz w:val="20"/>
                <w:szCs w:val="20"/>
                <w:lang w:val="en-GB"/>
              </w:rPr>
            </w:pPr>
            <w:r w:rsidRPr="00B170E4">
              <w:rPr>
                <w:color w:val="000000"/>
                <w:sz w:val="20"/>
                <w:szCs w:val="20"/>
                <w:lang w:val="en-GB"/>
              </w:rPr>
              <w:t>Business trips organization.</w:t>
            </w:r>
          </w:p>
          <w:p w:rsidR="00B170E4" w:rsidRPr="00B170E4" w:rsidRDefault="00B170E4" w:rsidP="00B170E4">
            <w:pPr>
              <w:pStyle w:val="body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  <w:sz w:val="20"/>
                <w:szCs w:val="20"/>
                <w:lang w:val="en-GB"/>
              </w:rPr>
            </w:pPr>
            <w:r w:rsidRPr="00B170E4">
              <w:rPr>
                <w:color w:val="000000"/>
                <w:sz w:val="20"/>
                <w:szCs w:val="20"/>
                <w:lang w:val="en-GB"/>
              </w:rPr>
              <w:t>Preparing contracts for signing.</w:t>
            </w:r>
          </w:p>
          <w:p w:rsidR="00B170E4" w:rsidRPr="00B170E4" w:rsidRDefault="00B170E4" w:rsidP="00B170E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lang w:val="en-GB"/>
              </w:rPr>
            </w:pPr>
            <w:r w:rsidRPr="00B170E4">
              <w:rPr>
                <w:rFonts w:ascii="Arial" w:hAnsi="Arial" w:cs="Arial"/>
                <w:color w:val="000000"/>
                <w:lang w:val="en-GB"/>
              </w:rPr>
              <w:t>Preparing bills for invoicing.</w:t>
            </w:r>
          </w:p>
          <w:p w:rsidR="00B170E4" w:rsidRPr="00B170E4" w:rsidRDefault="00B170E4" w:rsidP="00B170E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lang w:val="en-GB"/>
              </w:rPr>
            </w:pPr>
            <w:r w:rsidRPr="00B170E4">
              <w:rPr>
                <w:rFonts w:ascii="Arial" w:hAnsi="Arial" w:cs="Arial"/>
                <w:color w:val="000000"/>
                <w:lang w:val="en-GB"/>
              </w:rPr>
              <w:t>Organizing store meetings, keeping minutes of meetings.</w:t>
            </w:r>
          </w:p>
          <w:p w:rsidR="00B170E4" w:rsidRPr="00B170E4" w:rsidRDefault="00B170E4" w:rsidP="00B170E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lang w:val="en-GB"/>
              </w:rPr>
            </w:pPr>
            <w:r w:rsidRPr="00B170E4">
              <w:rPr>
                <w:rFonts w:ascii="Arial" w:hAnsi="Arial" w:cs="Arial"/>
                <w:color w:val="000000"/>
                <w:lang w:val="en-GB"/>
              </w:rPr>
              <w:t>Making reports.</w:t>
            </w:r>
          </w:p>
        </w:tc>
      </w:tr>
    </w:tbl>
    <w:p w:rsidR="00BA4B3B" w:rsidRDefault="00BA4B3B" w:rsidP="00BA4B3B">
      <w:pPr>
        <w:jc w:val="both"/>
        <w:rPr>
          <w:rFonts w:asciiTheme="minorBidi" w:hAnsiTheme="minorBidi" w:cstheme="minorBidi"/>
          <w:lang w:val="en-GB"/>
        </w:rPr>
      </w:pPr>
    </w:p>
    <w:tbl>
      <w:tblPr>
        <w:tblW w:w="8900" w:type="dxa"/>
        <w:tblLook w:val="0000" w:firstRow="0" w:lastRow="0" w:firstColumn="0" w:lastColumn="0" w:noHBand="0" w:noVBand="0"/>
      </w:tblPr>
      <w:tblGrid>
        <w:gridCol w:w="2518"/>
        <w:gridCol w:w="6382"/>
      </w:tblGrid>
      <w:tr w:rsidR="00BA4B3B" w:rsidRPr="00C50BDE" w:rsidTr="00EA5866">
        <w:tc>
          <w:tcPr>
            <w:tcW w:w="2518" w:type="dxa"/>
          </w:tcPr>
          <w:p w:rsidR="00BA4B3B" w:rsidRPr="00C50BDE" w:rsidRDefault="00BA4B3B" w:rsidP="00EA5866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50BDE">
              <w:rPr>
                <w:rFonts w:ascii="Arial" w:hAnsi="Arial" w:cs="Arial"/>
                <w:b/>
                <w:bCs/>
                <w:lang w:val="en-GB"/>
              </w:rPr>
              <w:t>Period:</w:t>
            </w:r>
          </w:p>
        </w:tc>
        <w:tc>
          <w:tcPr>
            <w:tcW w:w="6382" w:type="dxa"/>
          </w:tcPr>
          <w:p w:rsidR="00BA4B3B" w:rsidRPr="00974CFA" w:rsidRDefault="00A66CAE" w:rsidP="00EA5866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2005</w:t>
            </w:r>
            <w:r w:rsidR="00974CFA" w:rsidRPr="00974CFA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BA4B3B" w:rsidRPr="00C50BDE" w:rsidTr="00EA5866">
        <w:tc>
          <w:tcPr>
            <w:tcW w:w="2518" w:type="dxa"/>
          </w:tcPr>
          <w:p w:rsidR="00BA4B3B" w:rsidRPr="00C50BDE" w:rsidRDefault="00BA4B3B" w:rsidP="00EA5866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50BDE">
              <w:rPr>
                <w:rFonts w:ascii="Arial" w:hAnsi="Arial" w:cs="Arial"/>
                <w:b/>
                <w:bCs/>
                <w:lang w:val="en-GB"/>
              </w:rPr>
              <w:t>Company:</w:t>
            </w:r>
          </w:p>
        </w:tc>
        <w:tc>
          <w:tcPr>
            <w:tcW w:w="6382" w:type="dxa"/>
          </w:tcPr>
          <w:p w:rsidR="00BA4B3B" w:rsidRPr="00974CFA" w:rsidRDefault="00974CFA" w:rsidP="00EA5866">
            <w:pPr>
              <w:jc w:val="both"/>
              <w:rPr>
                <w:rFonts w:ascii="Arial" w:hAnsi="Arial" w:cs="Arial"/>
                <w:lang w:val="en-GB"/>
              </w:rPr>
            </w:pPr>
            <w:r w:rsidRPr="00974CFA">
              <w:rPr>
                <w:rFonts w:ascii="Arial" w:hAnsi="Arial" w:cs="Arial"/>
                <w:lang w:val="en-GB"/>
              </w:rPr>
              <w:t>Alcatel-Lucent</w:t>
            </w:r>
          </w:p>
        </w:tc>
      </w:tr>
      <w:tr w:rsidR="00BA4B3B" w:rsidRPr="00C50BDE" w:rsidTr="00EA5866">
        <w:tc>
          <w:tcPr>
            <w:tcW w:w="2518" w:type="dxa"/>
          </w:tcPr>
          <w:p w:rsidR="00BA4B3B" w:rsidRPr="00C50BDE" w:rsidRDefault="00BA4B3B" w:rsidP="00EA5866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50BDE">
              <w:rPr>
                <w:rFonts w:ascii="Arial" w:hAnsi="Arial" w:cs="Arial"/>
                <w:b/>
                <w:bCs/>
                <w:lang w:val="en-GB"/>
              </w:rPr>
              <w:t>Location:</w:t>
            </w:r>
          </w:p>
        </w:tc>
        <w:tc>
          <w:tcPr>
            <w:tcW w:w="6382" w:type="dxa"/>
          </w:tcPr>
          <w:p w:rsidR="00BA4B3B" w:rsidRPr="00974CFA" w:rsidRDefault="00974CFA" w:rsidP="00EA5866">
            <w:pPr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974CFA">
              <w:rPr>
                <w:rFonts w:ascii="Arial" w:hAnsi="Arial" w:cs="Arial"/>
                <w:lang w:val="en-GB"/>
              </w:rPr>
              <w:t>Kharkiv</w:t>
            </w:r>
            <w:proofErr w:type="spellEnd"/>
            <w:r w:rsidRPr="00974CFA">
              <w:rPr>
                <w:rFonts w:ascii="Arial" w:hAnsi="Arial" w:cs="Arial"/>
                <w:lang w:val="en-GB"/>
              </w:rPr>
              <w:t xml:space="preserve"> – Ukraine </w:t>
            </w:r>
          </w:p>
        </w:tc>
      </w:tr>
      <w:tr w:rsidR="00BA4B3B" w:rsidRPr="00C50BDE" w:rsidTr="00EA5866">
        <w:tc>
          <w:tcPr>
            <w:tcW w:w="2518" w:type="dxa"/>
          </w:tcPr>
          <w:p w:rsidR="00BA4B3B" w:rsidRPr="00C50BDE" w:rsidRDefault="00BA4B3B" w:rsidP="00EA5866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50BDE">
              <w:rPr>
                <w:rFonts w:ascii="Arial" w:hAnsi="Arial" w:cs="Arial"/>
                <w:b/>
                <w:bCs/>
                <w:lang w:val="en-GB"/>
              </w:rPr>
              <w:t>Qualification:</w:t>
            </w:r>
          </w:p>
        </w:tc>
        <w:tc>
          <w:tcPr>
            <w:tcW w:w="6382" w:type="dxa"/>
          </w:tcPr>
          <w:p w:rsidR="00BA4B3B" w:rsidRPr="00974CFA" w:rsidRDefault="00974CFA" w:rsidP="00974CFA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974CFA">
              <w:rPr>
                <w:rFonts w:ascii="Arial" w:hAnsi="Arial" w:cs="Arial"/>
                <w:bCs/>
                <w:lang w:val="en-GB"/>
              </w:rPr>
              <w:t>Administrative</w:t>
            </w:r>
            <w:r w:rsidR="00814C55">
              <w:rPr>
                <w:rFonts w:ascii="Arial" w:hAnsi="Arial" w:cs="Arial"/>
                <w:bCs/>
                <w:lang w:val="en-GB"/>
              </w:rPr>
              <w:t xml:space="preserve"> assistant</w:t>
            </w:r>
            <w:r w:rsidRPr="00974CFA">
              <w:rPr>
                <w:rFonts w:ascii="Arial" w:hAnsi="Arial" w:cs="Arial"/>
                <w:bCs/>
                <w:lang w:val="en-GB"/>
              </w:rPr>
              <w:t xml:space="preserve"> and Contract Administrator</w:t>
            </w:r>
          </w:p>
        </w:tc>
      </w:tr>
      <w:tr w:rsidR="00BA4B3B" w:rsidRPr="00C50BDE" w:rsidTr="00EA5866">
        <w:tc>
          <w:tcPr>
            <w:tcW w:w="2518" w:type="dxa"/>
          </w:tcPr>
          <w:p w:rsidR="00BA4B3B" w:rsidRPr="00C50BDE" w:rsidRDefault="00BA4B3B" w:rsidP="00EA5866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50BDE">
              <w:rPr>
                <w:rFonts w:ascii="Arial" w:hAnsi="Arial" w:cs="Arial"/>
                <w:b/>
                <w:bCs/>
                <w:lang w:val="en-GB"/>
              </w:rPr>
              <w:t>Duties:</w:t>
            </w:r>
          </w:p>
        </w:tc>
        <w:tc>
          <w:tcPr>
            <w:tcW w:w="6382" w:type="dxa"/>
          </w:tcPr>
          <w:p w:rsidR="00974CFA" w:rsidRPr="00974CFA" w:rsidRDefault="00974CFA" w:rsidP="00974CFA">
            <w:pPr>
              <w:pStyle w:val="body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auto"/>
                <w:sz w:val="20"/>
                <w:szCs w:val="20"/>
                <w:lang w:val="en-GB"/>
              </w:rPr>
            </w:pPr>
            <w:r w:rsidRPr="00974CFA">
              <w:rPr>
                <w:color w:val="auto"/>
                <w:sz w:val="20"/>
                <w:szCs w:val="20"/>
                <w:lang w:val="en-GB"/>
              </w:rPr>
              <w:t>Providing Department Manager with administrative support</w:t>
            </w:r>
            <w:r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974CFA" w:rsidRPr="00974CFA" w:rsidRDefault="00974CFA" w:rsidP="00974CFA">
            <w:pPr>
              <w:pStyle w:val="body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Contracts negotiation.</w:t>
            </w:r>
          </w:p>
          <w:p w:rsidR="00974CFA" w:rsidRDefault="00974CFA" w:rsidP="00974CFA">
            <w:pPr>
              <w:pStyle w:val="body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auto"/>
                <w:sz w:val="20"/>
                <w:szCs w:val="20"/>
                <w:lang w:val="en-GB"/>
              </w:rPr>
            </w:pPr>
            <w:r w:rsidRPr="00974CFA">
              <w:rPr>
                <w:color w:val="auto"/>
                <w:sz w:val="20"/>
                <w:szCs w:val="20"/>
                <w:lang w:val="en-GB"/>
              </w:rPr>
              <w:t>Preparing commercial offers</w:t>
            </w:r>
            <w:r>
              <w:rPr>
                <w:color w:val="auto"/>
                <w:sz w:val="20"/>
                <w:szCs w:val="20"/>
                <w:lang w:val="en-GB"/>
              </w:rPr>
              <w:t>.</w:t>
            </w:r>
          </w:p>
          <w:p w:rsidR="00BA4B3B" w:rsidRPr="00974CFA" w:rsidRDefault="00974CFA" w:rsidP="00974CFA">
            <w:pPr>
              <w:pStyle w:val="body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auto"/>
                <w:sz w:val="20"/>
                <w:szCs w:val="20"/>
                <w:lang w:val="en-GB"/>
              </w:rPr>
            </w:pPr>
            <w:r w:rsidRPr="00974CFA">
              <w:rPr>
                <w:color w:val="auto"/>
                <w:sz w:val="20"/>
                <w:szCs w:val="20"/>
                <w:lang w:val="en-GB"/>
              </w:rPr>
              <w:t>Sales support</w:t>
            </w:r>
            <w:r>
              <w:rPr>
                <w:color w:val="auto"/>
                <w:sz w:val="20"/>
                <w:szCs w:val="20"/>
                <w:lang w:val="en-GB"/>
              </w:rPr>
              <w:t>.</w:t>
            </w:r>
          </w:p>
        </w:tc>
      </w:tr>
    </w:tbl>
    <w:p w:rsidR="00BA4B3B" w:rsidRDefault="00BA4B3B" w:rsidP="00BA4B3B">
      <w:pPr>
        <w:jc w:val="both"/>
        <w:rPr>
          <w:rFonts w:asciiTheme="minorBidi" w:hAnsiTheme="minorBidi" w:cstheme="minorBidi"/>
          <w:lang w:val="en-GB"/>
        </w:rPr>
      </w:pPr>
    </w:p>
    <w:tbl>
      <w:tblPr>
        <w:tblW w:w="8900" w:type="dxa"/>
        <w:tblLook w:val="0000" w:firstRow="0" w:lastRow="0" w:firstColumn="0" w:lastColumn="0" w:noHBand="0" w:noVBand="0"/>
      </w:tblPr>
      <w:tblGrid>
        <w:gridCol w:w="2518"/>
        <w:gridCol w:w="6382"/>
      </w:tblGrid>
      <w:tr w:rsidR="00BA4B3B" w:rsidRPr="00C50BDE" w:rsidTr="00EA5866">
        <w:tc>
          <w:tcPr>
            <w:tcW w:w="2518" w:type="dxa"/>
          </w:tcPr>
          <w:p w:rsidR="00BA4B3B" w:rsidRPr="00C50BDE" w:rsidRDefault="00BA4B3B" w:rsidP="00EA5866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50BDE">
              <w:rPr>
                <w:rFonts w:ascii="Arial" w:hAnsi="Arial" w:cs="Arial"/>
                <w:b/>
                <w:bCs/>
                <w:lang w:val="en-GB"/>
              </w:rPr>
              <w:t>Period:</w:t>
            </w:r>
          </w:p>
        </w:tc>
        <w:tc>
          <w:tcPr>
            <w:tcW w:w="6382" w:type="dxa"/>
          </w:tcPr>
          <w:p w:rsidR="00BA4B3B" w:rsidRPr="00C50BDE" w:rsidRDefault="00974CFA" w:rsidP="00EA5866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1998 – 2001 </w:t>
            </w:r>
          </w:p>
        </w:tc>
      </w:tr>
      <w:tr w:rsidR="00BA4B3B" w:rsidRPr="00C50BDE" w:rsidTr="00EA5866">
        <w:tc>
          <w:tcPr>
            <w:tcW w:w="2518" w:type="dxa"/>
          </w:tcPr>
          <w:p w:rsidR="00BA4B3B" w:rsidRPr="00C50BDE" w:rsidRDefault="00BA4B3B" w:rsidP="00EA5866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50BDE">
              <w:rPr>
                <w:rFonts w:ascii="Arial" w:hAnsi="Arial" w:cs="Arial"/>
                <w:b/>
                <w:bCs/>
                <w:lang w:val="en-GB"/>
              </w:rPr>
              <w:t>Company:</w:t>
            </w:r>
          </w:p>
        </w:tc>
        <w:tc>
          <w:tcPr>
            <w:tcW w:w="6382" w:type="dxa"/>
          </w:tcPr>
          <w:p w:rsidR="00BA4B3B" w:rsidRPr="00C50BDE" w:rsidRDefault="00974CFA" w:rsidP="00EA5866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Secondary School</w:t>
            </w:r>
          </w:p>
        </w:tc>
      </w:tr>
      <w:tr w:rsidR="00BA4B3B" w:rsidRPr="00C50BDE" w:rsidTr="00EA5866">
        <w:tc>
          <w:tcPr>
            <w:tcW w:w="2518" w:type="dxa"/>
          </w:tcPr>
          <w:p w:rsidR="00BA4B3B" w:rsidRPr="00C50BDE" w:rsidRDefault="00BA4B3B" w:rsidP="00EA5866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50BDE">
              <w:rPr>
                <w:rFonts w:ascii="Arial" w:hAnsi="Arial" w:cs="Arial"/>
                <w:b/>
                <w:bCs/>
                <w:lang w:val="en-GB"/>
              </w:rPr>
              <w:t>Location:</w:t>
            </w:r>
          </w:p>
        </w:tc>
        <w:tc>
          <w:tcPr>
            <w:tcW w:w="6382" w:type="dxa"/>
          </w:tcPr>
          <w:p w:rsidR="00BA4B3B" w:rsidRPr="00C50BDE" w:rsidRDefault="00974CFA" w:rsidP="00EA5866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Ukraine</w:t>
            </w:r>
          </w:p>
        </w:tc>
      </w:tr>
      <w:tr w:rsidR="00BA4B3B" w:rsidRPr="00C50BDE" w:rsidTr="00EA5866">
        <w:tc>
          <w:tcPr>
            <w:tcW w:w="2518" w:type="dxa"/>
          </w:tcPr>
          <w:p w:rsidR="00BA4B3B" w:rsidRPr="00C50BDE" w:rsidRDefault="00BA4B3B" w:rsidP="00EA5866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50BDE">
              <w:rPr>
                <w:rFonts w:ascii="Arial" w:hAnsi="Arial" w:cs="Arial"/>
                <w:b/>
                <w:bCs/>
                <w:lang w:val="en-GB"/>
              </w:rPr>
              <w:t>Qualification:</w:t>
            </w:r>
          </w:p>
        </w:tc>
        <w:tc>
          <w:tcPr>
            <w:tcW w:w="6382" w:type="dxa"/>
          </w:tcPr>
          <w:p w:rsidR="00BA4B3B" w:rsidRPr="00C50BDE" w:rsidRDefault="00974CFA" w:rsidP="00EA5866">
            <w:pPr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English Teacher</w:t>
            </w:r>
          </w:p>
        </w:tc>
      </w:tr>
      <w:tr w:rsidR="00BA4B3B" w:rsidRPr="00C50BDE" w:rsidTr="00EA5866">
        <w:tc>
          <w:tcPr>
            <w:tcW w:w="2518" w:type="dxa"/>
          </w:tcPr>
          <w:p w:rsidR="00BA4B3B" w:rsidRPr="00C50BDE" w:rsidRDefault="00BA4B3B" w:rsidP="00EA5866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50BDE">
              <w:rPr>
                <w:rFonts w:ascii="Arial" w:hAnsi="Arial" w:cs="Arial"/>
                <w:b/>
                <w:bCs/>
                <w:lang w:val="en-GB"/>
              </w:rPr>
              <w:t>Duties:</w:t>
            </w:r>
          </w:p>
        </w:tc>
        <w:tc>
          <w:tcPr>
            <w:tcW w:w="6382" w:type="dxa"/>
          </w:tcPr>
          <w:p w:rsidR="00BA4B3B" w:rsidRPr="00241B93" w:rsidRDefault="00974CFA" w:rsidP="00241B9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Teacher </w:t>
            </w:r>
          </w:p>
        </w:tc>
      </w:tr>
    </w:tbl>
    <w:p w:rsidR="00BA4B3B" w:rsidRDefault="00BA4B3B" w:rsidP="00247460">
      <w:pPr>
        <w:jc w:val="both"/>
        <w:rPr>
          <w:rFonts w:asciiTheme="minorBidi" w:hAnsiTheme="minorBidi" w:cstheme="minorBidi"/>
          <w:lang w:val="en-GB"/>
        </w:rPr>
      </w:pPr>
    </w:p>
    <w:sectPr w:rsidR="00BA4B3B" w:rsidSect="0063077D">
      <w:type w:val="continuous"/>
      <w:pgSz w:w="11900" w:h="16840"/>
      <w:pgMar w:top="1440" w:right="1268" w:bottom="1418" w:left="1701" w:header="426" w:footer="5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0C" w:rsidRDefault="0084560C">
      <w:r>
        <w:separator/>
      </w:r>
    </w:p>
  </w:endnote>
  <w:endnote w:type="continuationSeparator" w:id="0">
    <w:p w:rsidR="0084560C" w:rsidRDefault="0084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UltraLight">
    <w:charset w:val="00"/>
    <w:family w:val="auto"/>
    <w:pitch w:val="variable"/>
    <w:sig w:usb0="A00002FF" w:usb1="5000205B" w:usb2="00000002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94" w:rsidRDefault="00723F94">
    <w:pPr>
      <w:pStyle w:val="Footer"/>
    </w:pPr>
    <w:r>
      <w:rPr>
        <w:vertAlign w:val="superscrip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94" w:rsidRPr="00B04504" w:rsidRDefault="0063077D" w:rsidP="00B04504">
    <w:pPr>
      <w:ind w:left="-426"/>
      <w:rPr>
        <w:vertAlign w:val="superscript"/>
      </w:rPr>
    </w:pPr>
    <w:r>
      <w:rPr>
        <w:sz w:val="18"/>
        <w:szCs w:val="18"/>
        <w:vertAlign w:val="superscript"/>
      </w:rPr>
      <w:t xml:space="preserve">       </w:t>
    </w:r>
    <w:r w:rsidR="005060A7">
      <w:rPr>
        <w:sz w:val="18"/>
        <w:szCs w:val="18"/>
        <w:vertAlign w:val="superscript"/>
      </w:rPr>
      <w:t xml:space="preserve"> </w:t>
    </w:r>
    <w:r>
      <w:rPr>
        <w:sz w:val="18"/>
        <w:szCs w:val="18"/>
        <w:vertAlign w:val="superscript"/>
      </w:rPr>
      <w:t xml:space="preserve"> </w:t>
    </w:r>
    <w:r w:rsidR="005060A7">
      <w:rPr>
        <w:sz w:val="18"/>
        <w:szCs w:val="18"/>
        <w:vertAlign w:val="superscript"/>
      </w:rPr>
      <w:t xml:space="preserve"> </w:t>
    </w:r>
    <w:r>
      <w:rPr>
        <w:sz w:val="18"/>
        <w:szCs w:val="18"/>
        <w:vertAlign w:val="superscript"/>
      </w:rPr>
      <w:t xml:space="preserve"> </w:t>
    </w:r>
    <w:r w:rsidR="005060A7">
      <w:rPr>
        <w:sz w:val="18"/>
        <w:szCs w:val="18"/>
        <w:vertAlign w:val="superscript"/>
      </w:rPr>
      <w:t xml:space="preserve">  </w:t>
    </w:r>
    <w:r>
      <w:rPr>
        <w:sz w:val="18"/>
        <w:szCs w:val="18"/>
        <w:vertAlign w:val="superscript"/>
      </w:rPr>
      <w:t xml:space="preserve">                                                </w:t>
    </w:r>
    <w:r w:rsidR="005060A7">
      <w:rPr>
        <w:sz w:val="18"/>
        <w:szCs w:val="18"/>
        <w:vertAlign w:val="superscript"/>
      </w:rPr>
      <w:t xml:space="preserve">                    </w:t>
    </w:r>
    <w:r>
      <w:rPr>
        <w:sz w:val="18"/>
        <w:szCs w:val="18"/>
        <w:vertAlign w:val="superscript"/>
      </w:rPr>
      <w:t xml:space="preserve">               </w:t>
    </w:r>
    <w:r>
      <w:rPr>
        <w:vertAlign w:val="superscript"/>
      </w:rPr>
      <w:t xml:space="preserve">             </w:t>
    </w:r>
    <w:r w:rsidR="0015637F">
      <w:rPr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0C" w:rsidRDefault="0084560C">
      <w:r>
        <w:separator/>
      </w:r>
    </w:p>
  </w:footnote>
  <w:footnote w:type="continuationSeparator" w:id="0">
    <w:p w:rsidR="0084560C" w:rsidRDefault="00845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B0" w:rsidRDefault="005126B0" w:rsidP="0082302E">
    <w:pPr>
      <w:pStyle w:val="Header"/>
    </w:pPr>
  </w:p>
  <w:p w:rsidR="00723F94" w:rsidRPr="005126B0" w:rsidRDefault="00723F94" w:rsidP="005126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94" w:rsidRDefault="00723F94" w:rsidP="00852505">
    <w:pPr>
      <w:pStyle w:val="Header"/>
      <w:jc w:val="center"/>
    </w:pPr>
  </w:p>
  <w:p w:rsidR="00AB7299" w:rsidRPr="00C50BDE" w:rsidRDefault="00AB7299" w:rsidP="00AB7299">
    <w:pPr>
      <w:pStyle w:val="Header"/>
      <w:rPr>
        <w:rFonts w:asciiTheme="minorBidi" w:hAnsiTheme="minorBidi" w:cstheme="minorBidi"/>
        <w:sz w:val="16"/>
        <w:szCs w:val="16"/>
      </w:rPr>
    </w:pPr>
    <w:r w:rsidRPr="00C50BDE">
      <w:rPr>
        <w:rFonts w:asciiTheme="minorBidi" w:hAnsiTheme="minorBidi" w:cstheme="minorBidi"/>
        <w:sz w:val="16"/>
        <w:szCs w:val="16"/>
      </w:rPr>
      <w:t>Date:</w:t>
    </w:r>
    <w:r w:rsidR="00C50BDE" w:rsidRPr="00C50BDE">
      <w:rPr>
        <w:rFonts w:asciiTheme="minorBidi" w:hAnsiTheme="minorBidi" w:cstheme="minorBidi"/>
        <w:sz w:val="16"/>
        <w:szCs w:val="16"/>
      </w:rPr>
      <w:t xml:space="preserve"> </w:t>
    </w:r>
    <w:r w:rsidR="009042CF">
      <w:rPr>
        <w:rFonts w:asciiTheme="minorBidi" w:hAnsiTheme="minorBidi" w:cstheme="minorBidi"/>
        <w:sz w:val="16"/>
        <w:szCs w:val="16"/>
      </w:rPr>
      <w:fldChar w:fldCharType="begin"/>
    </w:r>
    <w:r w:rsidR="006939A9">
      <w:rPr>
        <w:rFonts w:asciiTheme="minorBidi" w:hAnsiTheme="minorBidi" w:cstheme="minorBidi"/>
        <w:sz w:val="16"/>
        <w:szCs w:val="16"/>
      </w:rPr>
      <w:instrText xml:space="preserve"> DATE \@ "MMMM d, yyyy" </w:instrText>
    </w:r>
    <w:r w:rsidR="009042CF">
      <w:rPr>
        <w:rFonts w:asciiTheme="minorBidi" w:hAnsiTheme="minorBidi" w:cstheme="minorBidi"/>
        <w:sz w:val="16"/>
        <w:szCs w:val="16"/>
      </w:rPr>
      <w:fldChar w:fldCharType="separate"/>
    </w:r>
    <w:r w:rsidR="00B3697C">
      <w:rPr>
        <w:rFonts w:asciiTheme="minorBidi" w:hAnsiTheme="minorBidi" w:cstheme="minorBidi"/>
        <w:noProof/>
        <w:sz w:val="16"/>
        <w:szCs w:val="16"/>
      </w:rPr>
      <w:t>July 11, 2017</w:t>
    </w:r>
    <w:r w:rsidR="009042CF">
      <w:rPr>
        <w:rFonts w:asciiTheme="minorBidi" w:hAnsiTheme="minorBidi" w:cstheme="minorBidi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F4217"/>
    <w:multiLevelType w:val="hybridMultilevel"/>
    <w:tmpl w:val="393E71F6"/>
    <w:lvl w:ilvl="0" w:tplc="1B8420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DB0D7E"/>
    <w:multiLevelType w:val="multilevel"/>
    <w:tmpl w:val="9262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C302B"/>
    <w:multiLevelType w:val="hybridMultilevel"/>
    <w:tmpl w:val="4E8005D4"/>
    <w:lvl w:ilvl="0" w:tplc="9334ADB6"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F66220"/>
    <w:multiLevelType w:val="hybridMultilevel"/>
    <w:tmpl w:val="46EC1756"/>
    <w:lvl w:ilvl="0" w:tplc="3B5E03D8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9415D7"/>
    <w:multiLevelType w:val="hybridMultilevel"/>
    <w:tmpl w:val="F70403C4"/>
    <w:lvl w:ilvl="0" w:tplc="9334ADB6"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865B63"/>
    <w:multiLevelType w:val="hybridMultilevel"/>
    <w:tmpl w:val="7478B8AE"/>
    <w:lvl w:ilvl="0" w:tplc="9334ADB6"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6E1CF2"/>
    <w:multiLevelType w:val="hybridMultilevel"/>
    <w:tmpl w:val="5AA29224"/>
    <w:lvl w:ilvl="0" w:tplc="9334ADB6"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241749"/>
    <w:multiLevelType w:val="hybridMultilevel"/>
    <w:tmpl w:val="01E862C8"/>
    <w:lvl w:ilvl="0" w:tplc="9334ADB6"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3863CA"/>
    <w:multiLevelType w:val="hybridMultilevel"/>
    <w:tmpl w:val="06648638"/>
    <w:lvl w:ilvl="0" w:tplc="7C88E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B93489"/>
    <w:multiLevelType w:val="hybridMultilevel"/>
    <w:tmpl w:val="748CB1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194AEF"/>
    <w:multiLevelType w:val="hybridMultilevel"/>
    <w:tmpl w:val="DCBCAEF4"/>
    <w:lvl w:ilvl="0" w:tplc="9334ADB6"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882F71"/>
    <w:multiLevelType w:val="hybridMultilevel"/>
    <w:tmpl w:val="B504E684"/>
    <w:lvl w:ilvl="0" w:tplc="3B5E03D8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B07EC6"/>
    <w:multiLevelType w:val="hybridMultilevel"/>
    <w:tmpl w:val="4E628A7A"/>
    <w:lvl w:ilvl="0" w:tplc="3B5E03D8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B043F"/>
    <w:multiLevelType w:val="hybridMultilevel"/>
    <w:tmpl w:val="0EFAD50A"/>
    <w:lvl w:ilvl="0" w:tplc="9334ADB6"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C97F5D"/>
    <w:multiLevelType w:val="hybridMultilevel"/>
    <w:tmpl w:val="D22C5F76"/>
    <w:lvl w:ilvl="0" w:tplc="3B5E03D8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A45F2"/>
    <w:multiLevelType w:val="hybridMultilevel"/>
    <w:tmpl w:val="83CA7D40"/>
    <w:lvl w:ilvl="0" w:tplc="1B842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513906"/>
    <w:multiLevelType w:val="hybridMultilevel"/>
    <w:tmpl w:val="47DAFDCE"/>
    <w:lvl w:ilvl="0" w:tplc="1B8420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63626"/>
    <w:multiLevelType w:val="hybridMultilevel"/>
    <w:tmpl w:val="3828A136"/>
    <w:lvl w:ilvl="0" w:tplc="1B8420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414CD"/>
    <w:multiLevelType w:val="hybridMultilevel"/>
    <w:tmpl w:val="4CD02FE2"/>
    <w:lvl w:ilvl="0" w:tplc="3B5E03D8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AF5333"/>
    <w:multiLevelType w:val="hybridMultilevel"/>
    <w:tmpl w:val="47E82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EA6EB5"/>
    <w:multiLevelType w:val="hybridMultilevel"/>
    <w:tmpl w:val="9474B096"/>
    <w:lvl w:ilvl="0" w:tplc="7C88E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C88E7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D21CA6"/>
    <w:multiLevelType w:val="hybridMultilevel"/>
    <w:tmpl w:val="7FDE0D46"/>
    <w:lvl w:ilvl="0" w:tplc="3B5E03D8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1B434C"/>
    <w:multiLevelType w:val="hybridMultilevel"/>
    <w:tmpl w:val="183874AC"/>
    <w:lvl w:ilvl="0" w:tplc="7C88E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E409A3"/>
    <w:multiLevelType w:val="hybridMultilevel"/>
    <w:tmpl w:val="D0A6E73A"/>
    <w:lvl w:ilvl="0" w:tplc="7C88E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1D608A"/>
    <w:multiLevelType w:val="hybridMultilevel"/>
    <w:tmpl w:val="BF2EFE6E"/>
    <w:lvl w:ilvl="0" w:tplc="1B8420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61DB0"/>
    <w:multiLevelType w:val="hybridMultilevel"/>
    <w:tmpl w:val="C2885C74"/>
    <w:lvl w:ilvl="0" w:tplc="1B842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671E72"/>
    <w:multiLevelType w:val="hybridMultilevel"/>
    <w:tmpl w:val="796A7E8C"/>
    <w:lvl w:ilvl="0" w:tplc="9334ADB6"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8A0340"/>
    <w:multiLevelType w:val="hybridMultilevel"/>
    <w:tmpl w:val="B6AA1986"/>
    <w:lvl w:ilvl="0" w:tplc="9334ADB6"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466FF8"/>
    <w:multiLevelType w:val="hybridMultilevel"/>
    <w:tmpl w:val="81E4913C"/>
    <w:lvl w:ilvl="0" w:tplc="7C88E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C88E7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2"/>
  </w:num>
  <w:num w:numId="8">
    <w:abstractNumId w:val="25"/>
  </w:num>
  <w:num w:numId="9">
    <w:abstractNumId w:val="11"/>
  </w:num>
  <w:num w:numId="10">
    <w:abstractNumId w:val="23"/>
  </w:num>
  <w:num w:numId="11">
    <w:abstractNumId w:val="31"/>
  </w:num>
  <w:num w:numId="12">
    <w:abstractNumId w:val="26"/>
  </w:num>
  <w:num w:numId="13">
    <w:abstractNumId w:val="19"/>
  </w:num>
  <w:num w:numId="14">
    <w:abstractNumId w:val="4"/>
  </w:num>
  <w:num w:numId="15">
    <w:abstractNumId w:val="8"/>
  </w:num>
  <w:num w:numId="16">
    <w:abstractNumId w:val="10"/>
  </w:num>
  <w:num w:numId="17">
    <w:abstractNumId w:val="0"/>
  </w:num>
  <w:num w:numId="18">
    <w:abstractNumId w:val="5"/>
  </w:num>
  <w:num w:numId="19">
    <w:abstractNumId w:val="9"/>
  </w:num>
  <w:num w:numId="20">
    <w:abstractNumId w:val="30"/>
  </w:num>
  <w:num w:numId="21">
    <w:abstractNumId w:val="27"/>
  </w:num>
  <w:num w:numId="22">
    <w:abstractNumId w:val="20"/>
  </w:num>
  <w:num w:numId="23">
    <w:abstractNumId w:val="29"/>
  </w:num>
  <w:num w:numId="24">
    <w:abstractNumId w:val="28"/>
  </w:num>
  <w:num w:numId="25">
    <w:abstractNumId w:val="7"/>
  </w:num>
  <w:num w:numId="26">
    <w:abstractNumId w:val="18"/>
  </w:num>
  <w:num w:numId="27">
    <w:abstractNumId w:val="3"/>
  </w:num>
  <w:num w:numId="28">
    <w:abstractNumId w:val="13"/>
  </w:num>
  <w:num w:numId="29">
    <w:abstractNumId w:val="16"/>
  </w:num>
  <w:num w:numId="30">
    <w:abstractNumId w:val="1"/>
  </w:num>
  <w:num w:numId="31">
    <w:abstractNumId w:val="2"/>
  </w:num>
  <w:num w:numId="3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278"/>
    <w:rsid w:val="00000901"/>
    <w:rsid w:val="00000A32"/>
    <w:rsid w:val="00000E85"/>
    <w:rsid w:val="00000FD6"/>
    <w:rsid w:val="000015DD"/>
    <w:rsid w:val="00001666"/>
    <w:rsid w:val="000016B4"/>
    <w:rsid w:val="00001E9A"/>
    <w:rsid w:val="000027F0"/>
    <w:rsid w:val="00002AF0"/>
    <w:rsid w:val="00002CC9"/>
    <w:rsid w:val="00003D4E"/>
    <w:rsid w:val="00003FD8"/>
    <w:rsid w:val="000046A3"/>
    <w:rsid w:val="000046F8"/>
    <w:rsid w:val="00004A31"/>
    <w:rsid w:val="00004E81"/>
    <w:rsid w:val="00005A98"/>
    <w:rsid w:val="00005B2E"/>
    <w:rsid w:val="00005D28"/>
    <w:rsid w:val="00005E3C"/>
    <w:rsid w:val="00006284"/>
    <w:rsid w:val="000066EB"/>
    <w:rsid w:val="000067C1"/>
    <w:rsid w:val="00006AF8"/>
    <w:rsid w:val="00006BB9"/>
    <w:rsid w:val="00006F77"/>
    <w:rsid w:val="0000714F"/>
    <w:rsid w:val="00007328"/>
    <w:rsid w:val="00007588"/>
    <w:rsid w:val="000076B2"/>
    <w:rsid w:val="00007842"/>
    <w:rsid w:val="00007858"/>
    <w:rsid w:val="000078B0"/>
    <w:rsid w:val="00007912"/>
    <w:rsid w:val="000079C0"/>
    <w:rsid w:val="00007B6B"/>
    <w:rsid w:val="00007E6C"/>
    <w:rsid w:val="00007E8A"/>
    <w:rsid w:val="00010031"/>
    <w:rsid w:val="00010442"/>
    <w:rsid w:val="000104B3"/>
    <w:rsid w:val="00010674"/>
    <w:rsid w:val="00010764"/>
    <w:rsid w:val="00010A1F"/>
    <w:rsid w:val="00010D62"/>
    <w:rsid w:val="000112A2"/>
    <w:rsid w:val="000114AD"/>
    <w:rsid w:val="00011593"/>
    <w:rsid w:val="0001204B"/>
    <w:rsid w:val="000120FE"/>
    <w:rsid w:val="000125B3"/>
    <w:rsid w:val="0001268B"/>
    <w:rsid w:val="000127AE"/>
    <w:rsid w:val="00012C8E"/>
    <w:rsid w:val="00013771"/>
    <w:rsid w:val="00013C06"/>
    <w:rsid w:val="00013E07"/>
    <w:rsid w:val="0001423D"/>
    <w:rsid w:val="000146C8"/>
    <w:rsid w:val="000149DE"/>
    <w:rsid w:val="00014E17"/>
    <w:rsid w:val="0001555D"/>
    <w:rsid w:val="00015A8C"/>
    <w:rsid w:val="00016522"/>
    <w:rsid w:val="00016F85"/>
    <w:rsid w:val="0001723E"/>
    <w:rsid w:val="000175D7"/>
    <w:rsid w:val="0002058D"/>
    <w:rsid w:val="00020645"/>
    <w:rsid w:val="00020A67"/>
    <w:rsid w:val="00020B8E"/>
    <w:rsid w:val="00020F6C"/>
    <w:rsid w:val="0002106E"/>
    <w:rsid w:val="00021B21"/>
    <w:rsid w:val="00021FB5"/>
    <w:rsid w:val="000228A8"/>
    <w:rsid w:val="00022C5F"/>
    <w:rsid w:val="00022E82"/>
    <w:rsid w:val="00023218"/>
    <w:rsid w:val="000232B7"/>
    <w:rsid w:val="0002376E"/>
    <w:rsid w:val="0002379D"/>
    <w:rsid w:val="00023A2B"/>
    <w:rsid w:val="00023A57"/>
    <w:rsid w:val="00023B0E"/>
    <w:rsid w:val="00023B1E"/>
    <w:rsid w:val="00023EFD"/>
    <w:rsid w:val="00024502"/>
    <w:rsid w:val="0002463C"/>
    <w:rsid w:val="00024943"/>
    <w:rsid w:val="00024B7C"/>
    <w:rsid w:val="00024CF3"/>
    <w:rsid w:val="00024D7A"/>
    <w:rsid w:val="00024E51"/>
    <w:rsid w:val="00024F64"/>
    <w:rsid w:val="00025083"/>
    <w:rsid w:val="0002516B"/>
    <w:rsid w:val="000251A0"/>
    <w:rsid w:val="000251E3"/>
    <w:rsid w:val="000253A0"/>
    <w:rsid w:val="0002592B"/>
    <w:rsid w:val="00025B03"/>
    <w:rsid w:val="00025C45"/>
    <w:rsid w:val="00025F57"/>
    <w:rsid w:val="00026602"/>
    <w:rsid w:val="0002690D"/>
    <w:rsid w:val="00026986"/>
    <w:rsid w:val="00026BB6"/>
    <w:rsid w:val="00026BC2"/>
    <w:rsid w:val="0002789F"/>
    <w:rsid w:val="000300B7"/>
    <w:rsid w:val="000300D7"/>
    <w:rsid w:val="000307D1"/>
    <w:rsid w:val="0003089B"/>
    <w:rsid w:val="0003092E"/>
    <w:rsid w:val="0003189F"/>
    <w:rsid w:val="00031E2D"/>
    <w:rsid w:val="00031E50"/>
    <w:rsid w:val="00032154"/>
    <w:rsid w:val="00032163"/>
    <w:rsid w:val="00032245"/>
    <w:rsid w:val="00032318"/>
    <w:rsid w:val="0003264D"/>
    <w:rsid w:val="0003265C"/>
    <w:rsid w:val="00032879"/>
    <w:rsid w:val="00032A31"/>
    <w:rsid w:val="00032F92"/>
    <w:rsid w:val="00033014"/>
    <w:rsid w:val="0003305A"/>
    <w:rsid w:val="00033416"/>
    <w:rsid w:val="000337F2"/>
    <w:rsid w:val="000338CE"/>
    <w:rsid w:val="00033A28"/>
    <w:rsid w:val="00033B0F"/>
    <w:rsid w:val="00033D29"/>
    <w:rsid w:val="00033F0F"/>
    <w:rsid w:val="00034583"/>
    <w:rsid w:val="0003466C"/>
    <w:rsid w:val="0003485A"/>
    <w:rsid w:val="00034AF8"/>
    <w:rsid w:val="00034B41"/>
    <w:rsid w:val="00034B69"/>
    <w:rsid w:val="00034C12"/>
    <w:rsid w:val="00035469"/>
    <w:rsid w:val="00035656"/>
    <w:rsid w:val="0003583F"/>
    <w:rsid w:val="00035C65"/>
    <w:rsid w:val="00035E48"/>
    <w:rsid w:val="00036504"/>
    <w:rsid w:val="000366E3"/>
    <w:rsid w:val="00036A07"/>
    <w:rsid w:val="00036C53"/>
    <w:rsid w:val="00036EB8"/>
    <w:rsid w:val="00036ECA"/>
    <w:rsid w:val="00036F97"/>
    <w:rsid w:val="000378CA"/>
    <w:rsid w:val="00037B76"/>
    <w:rsid w:val="00037E8D"/>
    <w:rsid w:val="00040255"/>
    <w:rsid w:val="000403B8"/>
    <w:rsid w:val="00040636"/>
    <w:rsid w:val="00040C2A"/>
    <w:rsid w:val="00041697"/>
    <w:rsid w:val="000417AA"/>
    <w:rsid w:val="00042501"/>
    <w:rsid w:val="00042594"/>
    <w:rsid w:val="0004283E"/>
    <w:rsid w:val="00042CE4"/>
    <w:rsid w:val="00042F18"/>
    <w:rsid w:val="0004311A"/>
    <w:rsid w:val="000435A6"/>
    <w:rsid w:val="000435FB"/>
    <w:rsid w:val="00043CA2"/>
    <w:rsid w:val="00043D8D"/>
    <w:rsid w:val="0004407C"/>
    <w:rsid w:val="00044516"/>
    <w:rsid w:val="00044871"/>
    <w:rsid w:val="00045422"/>
    <w:rsid w:val="0004578E"/>
    <w:rsid w:val="00045CE9"/>
    <w:rsid w:val="00046001"/>
    <w:rsid w:val="00046027"/>
    <w:rsid w:val="0004679A"/>
    <w:rsid w:val="000468A5"/>
    <w:rsid w:val="00046A43"/>
    <w:rsid w:val="00047522"/>
    <w:rsid w:val="0004766F"/>
    <w:rsid w:val="00047AE8"/>
    <w:rsid w:val="00047B10"/>
    <w:rsid w:val="00047DA4"/>
    <w:rsid w:val="00047F1D"/>
    <w:rsid w:val="00047F40"/>
    <w:rsid w:val="00050330"/>
    <w:rsid w:val="000503C6"/>
    <w:rsid w:val="000506AA"/>
    <w:rsid w:val="0005071D"/>
    <w:rsid w:val="00050779"/>
    <w:rsid w:val="00050A3B"/>
    <w:rsid w:val="00050DC3"/>
    <w:rsid w:val="00051075"/>
    <w:rsid w:val="00051800"/>
    <w:rsid w:val="00051928"/>
    <w:rsid w:val="00051B90"/>
    <w:rsid w:val="00051F42"/>
    <w:rsid w:val="0005229F"/>
    <w:rsid w:val="00052D22"/>
    <w:rsid w:val="000531E3"/>
    <w:rsid w:val="00053930"/>
    <w:rsid w:val="00053C57"/>
    <w:rsid w:val="00053C8C"/>
    <w:rsid w:val="000542A4"/>
    <w:rsid w:val="00054588"/>
    <w:rsid w:val="00054715"/>
    <w:rsid w:val="00054E3B"/>
    <w:rsid w:val="000552B2"/>
    <w:rsid w:val="00055BF0"/>
    <w:rsid w:val="00055F7A"/>
    <w:rsid w:val="000560D9"/>
    <w:rsid w:val="00056562"/>
    <w:rsid w:val="00056CFC"/>
    <w:rsid w:val="00057181"/>
    <w:rsid w:val="0005775B"/>
    <w:rsid w:val="00057BD8"/>
    <w:rsid w:val="00060289"/>
    <w:rsid w:val="00060414"/>
    <w:rsid w:val="0006091B"/>
    <w:rsid w:val="00060AC7"/>
    <w:rsid w:val="00060CEC"/>
    <w:rsid w:val="000613F1"/>
    <w:rsid w:val="0006142B"/>
    <w:rsid w:val="00061496"/>
    <w:rsid w:val="00061535"/>
    <w:rsid w:val="00061736"/>
    <w:rsid w:val="00061A10"/>
    <w:rsid w:val="00061B20"/>
    <w:rsid w:val="00061CE3"/>
    <w:rsid w:val="000623B7"/>
    <w:rsid w:val="00062508"/>
    <w:rsid w:val="0006273E"/>
    <w:rsid w:val="000627AD"/>
    <w:rsid w:val="0006287C"/>
    <w:rsid w:val="00062C09"/>
    <w:rsid w:val="00062E21"/>
    <w:rsid w:val="00062EAD"/>
    <w:rsid w:val="00062F26"/>
    <w:rsid w:val="00062F50"/>
    <w:rsid w:val="000633C1"/>
    <w:rsid w:val="00064516"/>
    <w:rsid w:val="00064EBE"/>
    <w:rsid w:val="000650C6"/>
    <w:rsid w:val="0006536F"/>
    <w:rsid w:val="000653F8"/>
    <w:rsid w:val="0006551F"/>
    <w:rsid w:val="0006555B"/>
    <w:rsid w:val="0006606A"/>
    <w:rsid w:val="00066A32"/>
    <w:rsid w:val="00066D4F"/>
    <w:rsid w:val="00066E2C"/>
    <w:rsid w:val="00067373"/>
    <w:rsid w:val="000676DB"/>
    <w:rsid w:val="00067796"/>
    <w:rsid w:val="00067E67"/>
    <w:rsid w:val="00070272"/>
    <w:rsid w:val="00070769"/>
    <w:rsid w:val="000709B7"/>
    <w:rsid w:val="00070CDA"/>
    <w:rsid w:val="00071546"/>
    <w:rsid w:val="000716F1"/>
    <w:rsid w:val="00071C04"/>
    <w:rsid w:val="00071DE5"/>
    <w:rsid w:val="000721B4"/>
    <w:rsid w:val="0007296F"/>
    <w:rsid w:val="000729FD"/>
    <w:rsid w:val="00072B88"/>
    <w:rsid w:val="00072BDA"/>
    <w:rsid w:val="00072D57"/>
    <w:rsid w:val="00072EF3"/>
    <w:rsid w:val="00072F7F"/>
    <w:rsid w:val="00073084"/>
    <w:rsid w:val="00073BEF"/>
    <w:rsid w:val="0007453E"/>
    <w:rsid w:val="00075192"/>
    <w:rsid w:val="00075202"/>
    <w:rsid w:val="000757AE"/>
    <w:rsid w:val="00075B12"/>
    <w:rsid w:val="00076456"/>
    <w:rsid w:val="0007663E"/>
    <w:rsid w:val="0007665D"/>
    <w:rsid w:val="00076C1E"/>
    <w:rsid w:val="00076E01"/>
    <w:rsid w:val="00076E54"/>
    <w:rsid w:val="00077610"/>
    <w:rsid w:val="00077833"/>
    <w:rsid w:val="00080BF4"/>
    <w:rsid w:val="00080F6A"/>
    <w:rsid w:val="00080FB2"/>
    <w:rsid w:val="000818CD"/>
    <w:rsid w:val="00082036"/>
    <w:rsid w:val="0008209E"/>
    <w:rsid w:val="00082521"/>
    <w:rsid w:val="00082719"/>
    <w:rsid w:val="00082965"/>
    <w:rsid w:val="00082B69"/>
    <w:rsid w:val="00082C26"/>
    <w:rsid w:val="00082DB1"/>
    <w:rsid w:val="0008303C"/>
    <w:rsid w:val="000834AB"/>
    <w:rsid w:val="000836E3"/>
    <w:rsid w:val="00083C25"/>
    <w:rsid w:val="00083D6C"/>
    <w:rsid w:val="000841E5"/>
    <w:rsid w:val="00084380"/>
    <w:rsid w:val="000843FF"/>
    <w:rsid w:val="00084522"/>
    <w:rsid w:val="00084535"/>
    <w:rsid w:val="0008524B"/>
    <w:rsid w:val="000854AD"/>
    <w:rsid w:val="000856F4"/>
    <w:rsid w:val="00085A0F"/>
    <w:rsid w:val="00085FC4"/>
    <w:rsid w:val="00086381"/>
    <w:rsid w:val="000864CA"/>
    <w:rsid w:val="000865DD"/>
    <w:rsid w:val="0008702E"/>
    <w:rsid w:val="00087366"/>
    <w:rsid w:val="0008786C"/>
    <w:rsid w:val="000878A2"/>
    <w:rsid w:val="00090629"/>
    <w:rsid w:val="000908E8"/>
    <w:rsid w:val="0009106C"/>
    <w:rsid w:val="00091223"/>
    <w:rsid w:val="00091DD5"/>
    <w:rsid w:val="00092222"/>
    <w:rsid w:val="00092407"/>
    <w:rsid w:val="0009263C"/>
    <w:rsid w:val="00092838"/>
    <w:rsid w:val="00092F4F"/>
    <w:rsid w:val="00092F86"/>
    <w:rsid w:val="0009342E"/>
    <w:rsid w:val="000934FE"/>
    <w:rsid w:val="000935F2"/>
    <w:rsid w:val="00094071"/>
    <w:rsid w:val="0009417A"/>
    <w:rsid w:val="00094283"/>
    <w:rsid w:val="000943ED"/>
    <w:rsid w:val="00094A39"/>
    <w:rsid w:val="00094DD2"/>
    <w:rsid w:val="000950FE"/>
    <w:rsid w:val="00095187"/>
    <w:rsid w:val="00095388"/>
    <w:rsid w:val="000953B2"/>
    <w:rsid w:val="000955ED"/>
    <w:rsid w:val="00095DCB"/>
    <w:rsid w:val="00095F32"/>
    <w:rsid w:val="00096A8E"/>
    <w:rsid w:val="00096F47"/>
    <w:rsid w:val="0009727A"/>
    <w:rsid w:val="00097C49"/>
    <w:rsid w:val="00097D64"/>
    <w:rsid w:val="000A03BF"/>
    <w:rsid w:val="000A10AE"/>
    <w:rsid w:val="000A1BD8"/>
    <w:rsid w:val="000A1D7A"/>
    <w:rsid w:val="000A24D8"/>
    <w:rsid w:val="000A2A27"/>
    <w:rsid w:val="000A2BBD"/>
    <w:rsid w:val="000A2FBD"/>
    <w:rsid w:val="000A3384"/>
    <w:rsid w:val="000A3CA9"/>
    <w:rsid w:val="000A456C"/>
    <w:rsid w:val="000A4698"/>
    <w:rsid w:val="000A4BBC"/>
    <w:rsid w:val="000A4DB8"/>
    <w:rsid w:val="000A5717"/>
    <w:rsid w:val="000A616F"/>
    <w:rsid w:val="000A64EE"/>
    <w:rsid w:val="000A6565"/>
    <w:rsid w:val="000A662C"/>
    <w:rsid w:val="000A6A7A"/>
    <w:rsid w:val="000A6ED6"/>
    <w:rsid w:val="000A71A1"/>
    <w:rsid w:val="000A73DC"/>
    <w:rsid w:val="000A7670"/>
    <w:rsid w:val="000A7F9D"/>
    <w:rsid w:val="000B05AD"/>
    <w:rsid w:val="000B08A7"/>
    <w:rsid w:val="000B0B02"/>
    <w:rsid w:val="000B1233"/>
    <w:rsid w:val="000B1696"/>
    <w:rsid w:val="000B181D"/>
    <w:rsid w:val="000B1C24"/>
    <w:rsid w:val="000B243B"/>
    <w:rsid w:val="000B2B42"/>
    <w:rsid w:val="000B385E"/>
    <w:rsid w:val="000B3B7A"/>
    <w:rsid w:val="000B3D00"/>
    <w:rsid w:val="000B440D"/>
    <w:rsid w:val="000B457B"/>
    <w:rsid w:val="000B4654"/>
    <w:rsid w:val="000B49A5"/>
    <w:rsid w:val="000B4ADC"/>
    <w:rsid w:val="000B4C08"/>
    <w:rsid w:val="000B53C0"/>
    <w:rsid w:val="000B57A7"/>
    <w:rsid w:val="000B5879"/>
    <w:rsid w:val="000B58C0"/>
    <w:rsid w:val="000B5FE9"/>
    <w:rsid w:val="000B67CF"/>
    <w:rsid w:val="000B6AA4"/>
    <w:rsid w:val="000B71CC"/>
    <w:rsid w:val="000B76A1"/>
    <w:rsid w:val="000B7B56"/>
    <w:rsid w:val="000C00A4"/>
    <w:rsid w:val="000C0839"/>
    <w:rsid w:val="000C0BAD"/>
    <w:rsid w:val="000C0FC2"/>
    <w:rsid w:val="000C1290"/>
    <w:rsid w:val="000C1327"/>
    <w:rsid w:val="000C18F7"/>
    <w:rsid w:val="000C2075"/>
    <w:rsid w:val="000C26E3"/>
    <w:rsid w:val="000C2771"/>
    <w:rsid w:val="000C2FE1"/>
    <w:rsid w:val="000C302E"/>
    <w:rsid w:val="000C306E"/>
    <w:rsid w:val="000C32C0"/>
    <w:rsid w:val="000C392B"/>
    <w:rsid w:val="000C3C4B"/>
    <w:rsid w:val="000C3C79"/>
    <w:rsid w:val="000C405E"/>
    <w:rsid w:val="000C429B"/>
    <w:rsid w:val="000C465A"/>
    <w:rsid w:val="000C470A"/>
    <w:rsid w:val="000C49CE"/>
    <w:rsid w:val="000C4E6B"/>
    <w:rsid w:val="000C5104"/>
    <w:rsid w:val="000C515F"/>
    <w:rsid w:val="000C5757"/>
    <w:rsid w:val="000C5D4F"/>
    <w:rsid w:val="000C5EAE"/>
    <w:rsid w:val="000C5F63"/>
    <w:rsid w:val="000C6452"/>
    <w:rsid w:val="000C65DF"/>
    <w:rsid w:val="000C6B3C"/>
    <w:rsid w:val="000C6EA7"/>
    <w:rsid w:val="000C7569"/>
    <w:rsid w:val="000C79F9"/>
    <w:rsid w:val="000C7B78"/>
    <w:rsid w:val="000D01CC"/>
    <w:rsid w:val="000D0593"/>
    <w:rsid w:val="000D06BE"/>
    <w:rsid w:val="000D0AA9"/>
    <w:rsid w:val="000D0B57"/>
    <w:rsid w:val="000D0C5C"/>
    <w:rsid w:val="000D0D52"/>
    <w:rsid w:val="000D0F7F"/>
    <w:rsid w:val="000D0F84"/>
    <w:rsid w:val="000D158F"/>
    <w:rsid w:val="000D1E04"/>
    <w:rsid w:val="000D1FCF"/>
    <w:rsid w:val="000D21AE"/>
    <w:rsid w:val="000D21FD"/>
    <w:rsid w:val="000D2B77"/>
    <w:rsid w:val="000D2C52"/>
    <w:rsid w:val="000D2C7E"/>
    <w:rsid w:val="000D2CB8"/>
    <w:rsid w:val="000D2CDC"/>
    <w:rsid w:val="000D30E5"/>
    <w:rsid w:val="000D3973"/>
    <w:rsid w:val="000D4066"/>
    <w:rsid w:val="000D48C0"/>
    <w:rsid w:val="000D4A43"/>
    <w:rsid w:val="000D4A78"/>
    <w:rsid w:val="000D4B14"/>
    <w:rsid w:val="000D5505"/>
    <w:rsid w:val="000D5E79"/>
    <w:rsid w:val="000D6279"/>
    <w:rsid w:val="000D66CD"/>
    <w:rsid w:val="000D6A57"/>
    <w:rsid w:val="000D6B15"/>
    <w:rsid w:val="000D6DA3"/>
    <w:rsid w:val="000D72EF"/>
    <w:rsid w:val="000D7463"/>
    <w:rsid w:val="000D7560"/>
    <w:rsid w:val="000D75F6"/>
    <w:rsid w:val="000D76A3"/>
    <w:rsid w:val="000D7D5E"/>
    <w:rsid w:val="000E0032"/>
    <w:rsid w:val="000E030D"/>
    <w:rsid w:val="000E0609"/>
    <w:rsid w:val="000E0699"/>
    <w:rsid w:val="000E0CB6"/>
    <w:rsid w:val="000E0DF6"/>
    <w:rsid w:val="000E1619"/>
    <w:rsid w:val="000E1995"/>
    <w:rsid w:val="000E1AA7"/>
    <w:rsid w:val="000E1F42"/>
    <w:rsid w:val="000E2644"/>
    <w:rsid w:val="000E29DC"/>
    <w:rsid w:val="000E2BCF"/>
    <w:rsid w:val="000E33C3"/>
    <w:rsid w:val="000E3475"/>
    <w:rsid w:val="000E358A"/>
    <w:rsid w:val="000E3636"/>
    <w:rsid w:val="000E393F"/>
    <w:rsid w:val="000E3A43"/>
    <w:rsid w:val="000E3D4B"/>
    <w:rsid w:val="000E3D57"/>
    <w:rsid w:val="000E4153"/>
    <w:rsid w:val="000E4338"/>
    <w:rsid w:val="000E437E"/>
    <w:rsid w:val="000E475B"/>
    <w:rsid w:val="000E4A6E"/>
    <w:rsid w:val="000E4EDB"/>
    <w:rsid w:val="000E585E"/>
    <w:rsid w:val="000E5C23"/>
    <w:rsid w:val="000E5EA9"/>
    <w:rsid w:val="000E6512"/>
    <w:rsid w:val="000E681A"/>
    <w:rsid w:val="000E6C49"/>
    <w:rsid w:val="000F048B"/>
    <w:rsid w:val="000F058E"/>
    <w:rsid w:val="000F080A"/>
    <w:rsid w:val="000F0ACD"/>
    <w:rsid w:val="000F0BBE"/>
    <w:rsid w:val="000F0CEF"/>
    <w:rsid w:val="000F11DA"/>
    <w:rsid w:val="000F152D"/>
    <w:rsid w:val="000F158C"/>
    <w:rsid w:val="000F1838"/>
    <w:rsid w:val="000F1C95"/>
    <w:rsid w:val="000F20D3"/>
    <w:rsid w:val="000F2A54"/>
    <w:rsid w:val="000F2E3C"/>
    <w:rsid w:val="000F2FD4"/>
    <w:rsid w:val="000F3162"/>
    <w:rsid w:val="000F338D"/>
    <w:rsid w:val="000F3A7B"/>
    <w:rsid w:val="000F3AC6"/>
    <w:rsid w:val="000F3E42"/>
    <w:rsid w:val="000F3F4C"/>
    <w:rsid w:val="000F41A9"/>
    <w:rsid w:val="000F4313"/>
    <w:rsid w:val="000F4823"/>
    <w:rsid w:val="000F4C32"/>
    <w:rsid w:val="000F4D33"/>
    <w:rsid w:val="000F5174"/>
    <w:rsid w:val="000F55FE"/>
    <w:rsid w:val="000F58CA"/>
    <w:rsid w:val="000F5A7D"/>
    <w:rsid w:val="000F5E01"/>
    <w:rsid w:val="000F6399"/>
    <w:rsid w:val="000F6DD7"/>
    <w:rsid w:val="000F6F36"/>
    <w:rsid w:val="000F711C"/>
    <w:rsid w:val="000F72C0"/>
    <w:rsid w:val="000F72F7"/>
    <w:rsid w:val="000F74DE"/>
    <w:rsid w:val="000F7D56"/>
    <w:rsid w:val="000F7ED9"/>
    <w:rsid w:val="000F7FF5"/>
    <w:rsid w:val="00100524"/>
    <w:rsid w:val="001009D9"/>
    <w:rsid w:val="00100D2B"/>
    <w:rsid w:val="001014FF"/>
    <w:rsid w:val="00101A65"/>
    <w:rsid w:val="00101BAA"/>
    <w:rsid w:val="00101ED1"/>
    <w:rsid w:val="001021D0"/>
    <w:rsid w:val="001022E1"/>
    <w:rsid w:val="001025A6"/>
    <w:rsid w:val="0010263E"/>
    <w:rsid w:val="00102B2E"/>
    <w:rsid w:val="00102BCF"/>
    <w:rsid w:val="00102E1A"/>
    <w:rsid w:val="00102EF3"/>
    <w:rsid w:val="001034C8"/>
    <w:rsid w:val="00103627"/>
    <w:rsid w:val="001036FB"/>
    <w:rsid w:val="00103B12"/>
    <w:rsid w:val="00103CD7"/>
    <w:rsid w:val="00103D01"/>
    <w:rsid w:val="00103D93"/>
    <w:rsid w:val="00104330"/>
    <w:rsid w:val="00104740"/>
    <w:rsid w:val="001048C3"/>
    <w:rsid w:val="00104BCB"/>
    <w:rsid w:val="00104C47"/>
    <w:rsid w:val="0010509D"/>
    <w:rsid w:val="001051B5"/>
    <w:rsid w:val="0010599C"/>
    <w:rsid w:val="00105A6F"/>
    <w:rsid w:val="00105BCD"/>
    <w:rsid w:val="00105F4D"/>
    <w:rsid w:val="00105FCA"/>
    <w:rsid w:val="001060A9"/>
    <w:rsid w:val="0010639F"/>
    <w:rsid w:val="0010672D"/>
    <w:rsid w:val="00106843"/>
    <w:rsid w:val="00106B47"/>
    <w:rsid w:val="00106B8A"/>
    <w:rsid w:val="00106C3A"/>
    <w:rsid w:val="001077C8"/>
    <w:rsid w:val="00107855"/>
    <w:rsid w:val="00107AB2"/>
    <w:rsid w:val="001100DF"/>
    <w:rsid w:val="00110136"/>
    <w:rsid w:val="00110273"/>
    <w:rsid w:val="00110756"/>
    <w:rsid w:val="00110815"/>
    <w:rsid w:val="00110B54"/>
    <w:rsid w:val="00111250"/>
    <w:rsid w:val="001112CE"/>
    <w:rsid w:val="00111643"/>
    <w:rsid w:val="001118FD"/>
    <w:rsid w:val="0011243D"/>
    <w:rsid w:val="001124BF"/>
    <w:rsid w:val="00112771"/>
    <w:rsid w:val="00112804"/>
    <w:rsid w:val="00112914"/>
    <w:rsid w:val="00112C33"/>
    <w:rsid w:val="00112D1B"/>
    <w:rsid w:val="00112EB5"/>
    <w:rsid w:val="001131EB"/>
    <w:rsid w:val="00113268"/>
    <w:rsid w:val="001132F5"/>
    <w:rsid w:val="00113364"/>
    <w:rsid w:val="001136C8"/>
    <w:rsid w:val="001138FA"/>
    <w:rsid w:val="00113A70"/>
    <w:rsid w:val="00113ECF"/>
    <w:rsid w:val="001141B9"/>
    <w:rsid w:val="00114496"/>
    <w:rsid w:val="00114603"/>
    <w:rsid w:val="0011460C"/>
    <w:rsid w:val="001148B6"/>
    <w:rsid w:val="001149BE"/>
    <w:rsid w:val="001156B0"/>
    <w:rsid w:val="00115A4D"/>
    <w:rsid w:val="00115D64"/>
    <w:rsid w:val="0011609F"/>
    <w:rsid w:val="0011610D"/>
    <w:rsid w:val="0011635B"/>
    <w:rsid w:val="0011654E"/>
    <w:rsid w:val="001167DF"/>
    <w:rsid w:val="001168F9"/>
    <w:rsid w:val="00116A59"/>
    <w:rsid w:val="0011702C"/>
    <w:rsid w:val="0011775C"/>
    <w:rsid w:val="00117A8B"/>
    <w:rsid w:val="00117BCC"/>
    <w:rsid w:val="00117E25"/>
    <w:rsid w:val="00117EC6"/>
    <w:rsid w:val="001208FD"/>
    <w:rsid w:val="00120A9C"/>
    <w:rsid w:val="00120ED5"/>
    <w:rsid w:val="00121067"/>
    <w:rsid w:val="0012123B"/>
    <w:rsid w:val="0012134F"/>
    <w:rsid w:val="00121E9D"/>
    <w:rsid w:val="00122149"/>
    <w:rsid w:val="001227BF"/>
    <w:rsid w:val="00122DBD"/>
    <w:rsid w:val="00122F50"/>
    <w:rsid w:val="00123253"/>
    <w:rsid w:val="001235F4"/>
    <w:rsid w:val="00123653"/>
    <w:rsid w:val="00123AFB"/>
    <w:rsid w:val="00124480"/>
    <w:rsid w:val="00124CEB"/>
    <w:rsid w:val="00124F2B"/>
    <w:rsid w:val="001250E4"/>
    <w:rsid w:val="001254B4"/>
    <w:rsid w:val="0012557D"/>
    <w:rsid w:val="001255F8"/>
    <w:rsid w:val="00125E49"/>
    <w:rsid w:val="00125E8C"/>
    <w:rsid w:val="00125F5C"/>
    <w:rsid w:val="0012637F"/>
    <w:rsid w:val="001267D1"/>
    <w:rsid w:val="00126C38"/>
    <w:rsid w:val="00126D08"/>
    <w:rsid w:val="00127453"/>
    <w:rsid w:val="00127936"/>
    <w:rsid w:val="0012794D"/>
    <w:rsid w:val="001279CF"/>
    <w:rsid w:val="0013013B"/>
    <w:rsid w:val="00130292"/>
    <w:rsid w:val="001304A2"/>
    <w:rsid w:val="0013055F"/>
    <w:rsid w:val="00130C3C"/>
    <w:rsid w:val="00130F63"/>
    <w:rsid w:val="0013101A"/>
    <w:rsid w:val="0013152E"/>
    <w:rsid w:val="001316DC"/>
    <w:rsid w:val="00131FCD"/>
    <w:rsid w:val="001321C5"/>
    <w:rsid w:val="00132533"/>
    <w:rsid w:val="0013339E"/>
    <w:rsid w:val="001337C8"/>
    <w:rsid w:val="00133820"/>
    <w:rsid w:val="00133CD3"/>
    <w:rsid w:val="00133F70"/>
    <w:rsid w:val="00133F74"/>
    <w:rsid w:val="00134128"/>
    <w:rsid w:val="0013455B"/>
    <w:rsid w:val="00134853"/>
    <w:rsid w:val="00134B84"/>
    <w:rsid w:val="00134C22"/>
    <w:rsid w:val="00135217"/>
    <w:rsid w:val="001356D5"/>
    <w:rsid w:val="00135966"/>
    <w:rsid w:val="00135A7B"/>
    <w:rsid w:val="00135E0E"/>
    <w:rsid w:val="00135F19"/>
    <w:rsid w:val="0013639B"/>
    <w:rsid w:val="001369C5"/>
    <w:rsid w:val="00136B7C"/>
    <w:rsid w:val="00136D98"/>
    <w:rsid w:val="00136DF5"/>
    <w:rsid w:val="00137253"/>
    <w:rsid w:val="001373D7"/>
    <w:rsid w:val="0013776A"/>
    <w:rsid w:val="001379A2"/>
    <w:rsid w:val="00141B1F"/>
    <w:rsid w:val="00141CE5"/>
    <w:rsid w:val="00142355"/>
    <w:rsid w:val="001424B9"/>
    <w:rsid w:val="001428BF"/>
    <w:rsid w:val="00142964"/>
    <w:rsid w:val="00142985"/>
    <w:rsid w:val="00142A56"/>
    <w:rsid w:val="00142BFD"/>
    <w:rsid w:val="00142F3A"/>
    <w:rsid w:val="001438A9"/>
    <w:rsid w:val="00143AC5"/>
    <w:rsid w:val="00143B9B"/>
    <w:rsid w:val="00144153"/>
    <w:rsid w:val="001454F4"/>
    <w:rsid w:val="0014580C"/>
    <w:rsid w:val="00145CBF"/>
    <w:rsid w:val="0014601F"/>
    <w:rsid w:val="0014623B"/>
    <w:rsid w:val="00146B7C"/>
    <w:rsid w:val="001470F0"/>
    <w:rsid w:val="001471CA"/>
    <w:rsid w:val="001472CA"/>
    <w:rsid w:val="00147314"/>
    <w:rsid w:val="0014795D"/>
    <w:rsid w:val="00147A72"/>
    <w:rsid w:val="00147F7F"/>
    <w:rsid w:val="00150052"/>
    <w:rsid w:val="0015020D"/>
    <w:rsid w:val="00150B33"/>
    <w:rsid w:val="00150E6A"/>
    <w:rsid w:val="00151054"/>
    <w:rsid w:val="001514B7"/>
    <w:rsid w:val="00151A78"/>
    <w:rsid w:val="00151CD1"/>
    <w:rsid w:val="00151D75"/>
    <w:rsid w:val="00151F8D"/>
    <w:rsid w:val="001524CA"/>
    <w:rsid w:val="00152E42"/>
    <w:rsid w:val="00153626"/>
    <w:rsid w:val="00153671"/>
    <w:rsid w:val="001536B4"/>
    <w:rsid w:val="00153BF6"/>
    <w:rsid w:val="00153D27"/>
    <w:rsid w:val="00153E3D"/>
    <w:rsid w:val="00153E63"/>
    <w:rsid w:val="0015443E"/>
    <w:rsid w:val="0015459E"/>
    <w:rsid w:val="0015484C"/>
    <w:rsid w:val="001550DC"/>
    <w:rsid w:val="0015527E"/>
    <w:rsid w:val="00155788"/>
    <w:rsid w:val="0015593D"/>
    <w:rsid w:val="00155ECC"/>
    <w:rsid w:val="0015601F"/>
    <w:rsid w:val="0015637F"/>
    <w:rsid w:val="00156D7B"/>
    <w:rsid w:val="00156EC9"/>
    <w:rsid w:val="001570BF"/>
    <w:rsid w:val="0015712E"/>
    <w:rsid w:val="00157241"/>
    <w:rsid w:val="001577A3"/>
    <w:rsid w:val="00157A0A"/>
    <w:rsid w:val="00157AE5"/>
    <w:rsid w:val="00157C0B"/>
    <w:rsid w:val="00157C26"/>
    <w:rsid w:val="00157E72"/>
    <w:rsid w:val="00160B7D"/>
    <w:rsid w:val="00160B93"/>
    <w:rsid w:val="00160C01"/>
    <w:rsid w:val="00160C1D"/>
    <w:rsid w:val="00161138"/>
    <w:rsid w:val="0016139D"/>
    <w:rsid w:val="00161732"/>
    <w:rsid w:val="00161B5F"/>
    <w:rsid w:val="00161D7C"/>
    <w:rsid w:val="00161DE9"/>
    <w:rsid w:val="00161FA0"/>
    <w:rsid w:val="00161FDF"/>
    <w:rsid w:val="001621E0"/>
    <w:rsid w:val="00162A1A"/>
    <w:rsid w:val="00162CF2"/>
    <w:rsid w:val="00163049"/>
    <w:rsid w:val="001630BC"/>
    <w:rsid w:val="00163260"/>
    <w:rsid w:val="001632A8"/>
    <w:rsid w:val="0016384D"/>
    <w:rsid w:val="00163985"/>
    <w:rsid w:val="00163BC3"/>
    <w:rsid w:val="00163F55"/>
    <w:rsid w:val="0016451A"/>
    <w:rsid w:val="00164D93"/>
    <w:rsid w:val="0016517E"/>
    <w:rsid w:val="00165195"/>
    <w:rsid w:val="001658F3"/>
    <w:rsid w:val="00165E77"/>
    <w:rsid w:val="00165F14"/>
    <w:rsid w:val="001664AE"/>
    <w:rsid w:val="00166A07"/>
    <w:rsid w:val="0016770F"/>
    <w:rsid w:val="00167C82"/>
    <w:rsid w:val="00167F9D"/>
    <w:rsid w:val="0017014C"/>
    <w:rsid w:val="00170B59"/>
    <w:rsid w:val="00170E98"/>
    <w:rsid w:val="00170F0D"/>
    <w:rsid w:val="00170F3D"/>
    <w:rsid w:val="00170F6B"/>
    <w:rsid w:val="001719CD"/>
    <w:rsid w:val="00171B82"/>
    <w:rsid w:val="00171D20"/>
    <w:rsid w:val="00171F51"/>
    <w:rsid w:val="00172118"/>
    <w:rsid w:val="00172302"/>
    <w:rsid w:val="00172406"/>
    <w:rsid w:val="00172755"/>
    <w:rsid w:val="00172C7E"/>
    <w:rsid w:val="0017304C"/>
    <w:rsid w:val="00173AB1"/>
    <w:rsid w:val="00173CE6"/>
    <w:rsid w:val="00174013"/>
    <w:rsid w:val="0017404D"/>
    <w:rsid w:val="001745AB"/>
    <w:rsid w:val="00174F55"/>
    <w:rsid w:val="00175880"/>
    <w:rsid w:val="001758D9"/>
    <w:rsid w:val="00175B8F"/>
    <w:rsid w:val="00175EE4"/>
    <w:rsid w:val="001760A1"/>
    <w:rsid w:val="0017643B"/>
    <w:rsid w:val="001766E2"/>
    <w:rsid w:val="00177189"/>
    <w:rsid w:val="001774F2"/>
    <w:rsid w:val="0017793F"/>
    <w:rsid w:val="00177D5D"/>
    <w:rsid w:val="00177FAF"/>
    <w:rsid w:val="00177FD5"/>
    <w:rsid w:val="001804F4"/>
    <w:rsid w:val="0018068F"/>
    <w:rsid w:val="0018072A"/>
    <w:rsid w:val="00180C32"/>
    <w:rsid w:val="00181081"/>
    <w:rsid w:val="00181FF4"/>
    <w:rsid w:val="00182344"/>
    <w:rsid w:val="00182676"/>
    <w:rsid w:val="0018269C"/>
    <w:rsid w:val="00182AE4"/>
    <w:rsid w:val="00183CE3"/>
    <w:rsid w:val="00183CE4"/>
    <w:rsid w:val="001841DC"/>
    <w:rsid w:val="0018442E"/>
    <w:rsid w:val="0018466B"/>
    <w:rsid w:val="00184763"/>
    <w:rsid w:val="0018543C"/>
    <w:rsid w:val="00185456"/>
    <w:rsid w:val="00185662"/>
    <w:rsid w:val="00185BA8"/>
    <w:rsid w:val="0018612A"/>
    <w:rsid w:val="00186E20"/>
    <w:rsid w:val="00186FE8"/>
    <w:rsid w:val="00187309"/>
    <w:rsid w:val="0019005C"/>
    <w:rsid w:val="00190115"/>
    <w:rsid w:val="001903EC"/>
    <w:rsid w:val="00190C18"/>
    <w:rsid w:val="00190E17"/>
    <w:rsid w:val="00190E31"/>
    <w:rsid w:val="001910CD"/>
    <w:rsid w:val="001914B4"/>
    <w:rsid w:val="001914C0"/>
    <w:rsid w:val="00191760"/>
    <w:rsid w:val="00191762"/>
    <w:rsid w:val="00191A68"/>
    <w:rsid w:val="00191BA8"/>
    <w:rsid w:val="00191C0E"/>
    <w:rsid w:val="00191EC7"/>
    <w:rsid w:val="001923D9"/>
    <w:rsid w:val="001926FB"/>
    <w:rsid w:val="0019331F"/>
    <w:rsid w:val="00193537"/>
    <w:rsid w:val="00193554"/>
    <w:rsid w:val="0019393A"/>
    <w:rsid w:val="00193E3B"/>
    <w:rsid w:val="00193FE3"/>
    <w:rsid w:val="001942B6"/>
    <w:rsid w:val="001947AE"/>
    <w:rsid w:val="00195472"/>
    <w:rsid w:val="001955B6"/>
    <w:rsid w:val="00195BAF"/>
    <w:rsid w:val="00196026"/>
    <w:rsid w:val="00196221"/>
    <w:rsid w:val="0019692B"/>
    <w:rsid w:val="00196B57"/>
    <w:rsid w:val="00196DD4"/>
    <w:rsid w:val="001971AB"/>
    <w:rsid w:val="001971C7"/>
    <w:rsid w:val="001972C0"/>
    <w:rsid w:val="001974CC"/>
    <w:rsid w:val="0019752C"/>
    <w:rsid w:val="001A02D8"/>
    <w:rsid w:val="001A0744"/>
    <w:rsid w:val="001A0CC2"/>
    <w:rsid w:val="001A0CE0"/>
    <w:rsid w:val="001A1247"/>
    <w:rsid w:val="001A167F"/>
    <w:rsid w:val="001A1B40"/>
    <w:rsid w:val="001A1F4F"/>
    <w:rsid w:val="001A1F65"/>
    <w:rsid w:val="001A27CE"/>
    <w:rsid w:val="001A313E"/>
    <w:rsid w:val="001A31C7"/>
    <w:rsid w:val="001A3317"/>
    <w:rsid w:val="001A3C06"/>
    <w:rsid w:val="001A3FAA"/>
    <w:rsid w:val="001A4080"/>
    <w:rsid w:val="001A46F1"/>
    <w:rsid w:val="001A4AE1"/>
    <w:rsid w:val="001A51EE"/>
    <w:rsid w:val="001A5334"/>
    <w:rsid w:val="001A53C6"/>
    <w:rsid w:val="001A5423"/>
    <w:rsid w:val="001A5888"/>
    <w:rsid w:val="001A6024"/>
    <w:rsid w:val="001A61FF"/>
    <w:rsid w:val="001A6206"/>
    <w:rsid w:val="001A6502"/>
    <w:rsid w:val="001A6B03"/>
    <w:rsid w:val="001A6BB2"/>
    <w:rsid w:val="001A6DBF"/>
    <w:rsid w:val="001A7863"/>
    <w:rsid w:val="001A7A07"/>
    <w:rsid w:val="001A7C60"/>
    <w:rsid w:val="001B0424"/>
    <w:rsid w:val="001B0678"/>
    <w:rsid w:val="001B07AE"/>
    <w:rsid w:val="001B07C8"/>
    <w:rsid w:val="001B0924"/>
    <w:rsid w:val="001B10BB"/>
    <w:rsid w:val="001B14C3"/>
    <w:rsid w:val="001B14F1"/>
    <w:rsid w:val="001B1999"/>
    <w:rsid w:val="001B1C28"/>
    <w:rsid w:val="001B1C33"/>
    <w:rsid w:val="001B1C83"/>
    <w:rsid w:val="001B1D64"/>
    <w:rsid w:val="001B1EA8"/>
    <w:rsid w:val="001B21BB"/>
    <w:rsid w:val="001B2428"/>
    <w:rsid w:val="001B26AC"/>
    <w:rsid w:val="001B2B87"/>
    <w:rsid w:val="001B2C72"/>
    <w:rsid w:val="001B2ED3"/>
    <w:rsid w:val="001B30AE"/>
    <w:rsid w:val="001B34C9"/>
    <w:rsid w:val="001B36D1"/>
    <w:rsid w:val="001B3D76"/>
    <w:rsid w:val="001B4117"/>
    <w:rsid w:val="001B416E"/>
    <w:rsid w:val="001B4313"/>
    <w:rsid w:val="001B44A1"/>
    <w:rsid w:val="001B46F8"/>
    <w:rsid w:val="001B4715"/>
    <w:rsid w:val="001B4907"/>
    <w:rsid w:val="001B4AA4"/>
    <w:rsid w:val="001B4C28"/>
    <w:rsid w:val="001B4E35"/>
    <w:rsid w:val="001B51E1"/>
    <w:rsid w:val="001B5572"/>
    <w:rsid w:val="001B575D"/>
    <w:rsid w:val="001B59CF"/>
    <w:rsid w:val="001B5C49"/>
    <w:rsid w:val="001B5D08"/>
    <w:rsid w:val="001B5F59"/>
    <w:rsid w:val="001B6429"/>
    <w:rsid w:val="001B64AA"/>
    <w:rsid w:val="001B6844"/>
    <w:rsid w:val="001B6A55"/>
    <w:rsid w:val="001B6C6F"/>
    <w:rsid w:val="001B6EC7"/>
    <w:rsid w:val="001B6EEE"/>
    <w:rsid w:val="001B70EA"/>
    <w:rsid w:val="001B72D9"/>
    <w:rsid w:val="001B7476"/>
    <w:rsid w:val="001B7515"/>
    <w:rsid w:val="001B7707"/>
    <w:rsid w:val="001B7918"/>
    <w:rsid w:val="001B7DAD"/>
    <w:rsid w:val="001C049E"/>
    <w:rsid w:val="001C04BB"/>
    <w:rsid w:val="001C0544"/>
    <w:rsid w:val="001C0F9B"/>
    <w:rsid w:val="001C1383"/>
    <w:rsid w:val="001C169D"/>
    <w:rsid w:val="001C228B"/>
    <w:rsid w:val="001C23D4"/>
    <w:rsid w:val="001C2984"/>
    <w:rsid w:val="001C2AF4"/>
    <w:rsid w:val="001C2B61"/>
    <w:rsid w:val="001C3094"/>
    <w:rsid w:val="001C3143"/>
    <w:rsid w:val="001C35DA"/>
    <w:rsid w:val="001C417B"/>
    <w:rsid w:val="001C4C75"/>
    <w:rsid w:val="001C4DEB"/>
    <w:rsid w:val="001C4E58"/>
    <w:rsid w:val="001C4FAC"/>
    <w:rsid w:val="001C524C"/>
    <w:rsid w:val="001C589E"/>
    <w:rsid w:val="001C58F5"/>
    <w:rsid w:val="001C5A43"/>
    <w:rsid w:val="001C5B95"/>
    <w:rsid w:val="001C5BEE"/>
    <w:rsid w:val="001C6439"/>
    <w:rsid w:val="001C6BEB"/>
    <w:rsid w:val="001C6D1A"/>
    <w:rsid w:val="001C720D"/>
    <w:rsid w:val="001C7350"/>
    <w:rsid w:val="001C79D1"/>
    <w:rsid w:val="001C7A8A"/>
    <w:rsid w:val="001C7AA3"/>
    <w:rsid w:val="001C7DEF"/>
    <w:rsid w:val="001C7E6A"/>
    <w:rsid w:val="001D0A57"/>
    <w:rsid w:val="001D0B45"/>
    <w:rsid w:val="001D0D18"/>
    <w:rsid w:val="001D0E1F"/>
    <w:rsid w:val="001D10D8"/>
    <w:rsid w:val="001D133E"/>
    <w:rsid w:val="001D13B3"/>
    <w:rsid w:val="001D17B2"/>
    <w:rsid w:val="001D1FD4"/>
    <w:rsid w:val="001D2540"/>
    <w:rsid w:val="001D25C2"/>
    <w:rsid w:val="001D2619"/>
    <w:rsid w:val="001D2967"/>
    <w:rsid w:val="001D2AFD"/>
    <w:rsid w:val="001D2BA0"/>
    <w:rsid w:val="001D2F32"/>
    <w:rsid w:val="001D315B"/>
    <w:rsid w:val="001D31BA"/>
    <w:rsid w:val="001D3451"/>
    <w:rsid w:val="001D37E3"/>
    <w:rsid w:val="001D3A00"/>
    <w:rsid w:val="001D3B83"/>
    <w:rsid w:val="001D3ECA"/>
    <w:rsid w:val="001D4598"/>
    <w:rsid w:val="001D4642"/>
    <w:rsid w:val="001D474A"/>
    <w:rsid w:val="001D4796"/>
    <w:rsid w:val="001D48AF"/>
    <w:rsid w:val="001D4DE0"/>
    <w:rsid w:val="001D52FC"/>
    <w:rsid w:val="001D53A1"/>
    <w:rsid w:val="001D5924"/>
    <w:rsid w:val="001D595B"/>
    <w:rsid w:val="001D5A1F"/>
    <w:rsid w:val="001D645F"/>
    <w:rsid w:val="001D6B5E"/>
    <w:rsid w:val="001D6CB8"/>
    <w:rsid w:val="001D6D07"/>
    <w:rsid w:val="001D6DE2"/>
    <w:rsid w:val="001D719E"/>
    <w:rsid w:val="001D759E"/>
    <w:rsid w:val="001D7705"/>
    <w:rsid w:val="001D7AC7"/>
    <w:rsid w:val="001D7E7E"/>
    <w:rsid w:val="001D7FE7"/>
    <w:rsid w:val="001E0251"/>
    <w:rsid w:val="001E0A29"/>
    <w:rsid w:val="001E1451"/>
    <w:rsid w:val="001E18C7"/>
    <w:rsid w:val="001E1B60"/>
    <w:rsid w:val="001E1DB2"/>
    <w:rsid w:val="001E1EC8"/>
    <w:rsid w:val="001E253C"/>
    <w:rsid w:val="001E2A17"/>
    <w:rsid w:val="001E2AE6"/>
    <w:rsid w:val="001E2CEE"/>
    <w:rsid w:val="001E2DDB"/>
    <w:rsid w:val="001E3782"/>
    <w:rsid w:val="001E381C"/>
    <w:rsid w:val="001E39BB"/>
    <w:rsid w:val="001E3A25"/>
    <w:rsid w:val="001E44E1"/>
    <w:rsid w:val="001E45F8"/>
    <w:rsid w:val="001E5402"/>
    <w:rsid w:val="001E56EE"/>
    <w:rsid w:val="001E595B"/>
    <w:rsid w:val="001E5F9E"/>
    <w:rsid w:val="001E661F"/>
    <w:rsid w:val="001E677F"/>
    <w:rsid w:val="001E70B1"/>
    <w:rsid w:val="001E70B2"/>
    <w:rsid w:val="001E7655"/>
    <w:rsid w:val="001E799F"/>
    <w:rsid w:val="001F082B"/>
    <w:rsid w:val="001F0934"/>
    <w:rsid w:val="001F0DA5"/>
    <w:rsid w:val="001F10A3"/>
    <w:rsid w:val="001F15DB"/>
    <w:rsid w:val="001F17ED"/>
    <w:rsid w:val="001F1F82"/>
    <w:rsid w:val="001F239F"/>
    <w:rsid w:val="001F25CF"/>
    <w:rsid w:val="001F2D3F"/>
    <w:rsid w:val="001F2F9C"/>
    <w:rsid w:val="001F32B4"/>
    <w:rsid w:val="001F34D2"/>
    <w:rsid w:val="001F38CB"/>
    <w:rsid w:val="001F3940"/>
    <w:rsid w:val="001F3B02"/>
    <w:rsid w:val="001F3B37"/>
    <w:rsid w:val="001F42A5"/>
    <w:rsid w:val="001F492D"/>
    <w:rsid w:val="001F4A7F"/>
    <w:rsid w:val="001F4C62"/>
    <w:rsid w:val="001F55C2"/>
    <w:rsid w:val="001F55E8"/>
    <w:rsid w:val="001F5AC1"/>
    <w:rsid w:val="001F5BE3"/>
    <w:rsid w:val="001F6A0D"/>
    <w:rsid w:val="001F6A43"/>
    <w:rsid w:val="001F6CAC"/>
    <w:rsid w:val="001F6F41"/>
    <w:rsid w:val="001F6F71"/>
    <w:rsid w:val="001F7227"/>
    <w:rsid w:val="001F7302"/>
    <w:rsid w:val="001F7569"/>
    <w:rsid w:val="001F7916"/>
    <w:rsid w:val="001F7D96"/>
    <w:rsid w:val="001F7DCD"/>
    <w:rsid w:val="002000D5"/>
    <w:rsid w:val="00200589"/>
    <w:rsid w:val="002005CB"/>
    <w:rsid w:val="00200B1B"/>
    <w:rsid w:val="00200EB1"/>
    <w:rsid w:val="002010F9"/>
    <w:rsid w:val="00201132"/>
    <w:rsid w:val="00201147"/>
    <w:rsid w:val="00201A23"/>
    <w:rsid w:val="00201B89"/>
    <w:rsid w:val="00201D88"/>
    <w:rsid w:val="0020246C"/>
    <w:rsid w:val="00202A45"/>
    <w:rsid w:val="00203358"/>
    <w:rsid w:val="00203F5A"/>
    <w:rsid w:val="002041D3"/>
    <w:rsid w:val="00204420"/>
    <w:rsid w:val="00204A5C"/>
    <w:rsid w:val="00204E34"/>
    <w:rsid w:val="0020504C"/>
    <w:rsid w:val="00205124"/>
    <w:rsid w:val="002051F4"/>
    <w:rsid w:val="00205414"/>
    <w:rsid w:val="002054EF"/>
    <w:rsid w:val="00205A50"/>
    <w:rsid w:val="00205C66"/>
    <w:rsid w:val="00205D48"/>
    <w:rsid w:val="00206A23"/>
    <w:rsid w:val="00206D34"/>
    <w:rsid w:val="00207322"/>
    <w:rsid w:val="002074EA"/>
    <w:rsid w:val="002079F4"/>
    <w:rsid w:val="00207AE3"/>
    <w:rsid w:val="00207DA2"/>
    <w:rsid w:val="00207EC0"/>
    <w:rsid w:val="00210162"/>
    <w:rsid w:val="00210873"/>
    <w:rsid w:val="00210973"/>
    <w:rsid w:val="00210D4A"/>
    <w:rsid w:val="002110A4"/>
    <w:rsid w:val="00211245"/>
    <w:rsid w:val="002113DE"/>
    <w:rsid w:val="002117F4"/>
    <w:rsid w:val="00211861"/>
    <w:rsid w:val="00211C23"/>
    <w:rsid w:val="00211EF4"/>
    <w:rsid w:val="0021203C"/>
    <w:rsid w:val="002122D5"/>
    <w:rsid w:val="00212319"/>
    <w:rsid w:val="0021251D"/>
    <w:rsid w:val="00212839"/>
    <w:rsid w:val="0021313A"/>
    <w:rsid w:val="0021349B"/>
    <w:rsid w:val="002134B2"/>
    <w:rsid w:val="00213868"/>
    <w:rsid w:val="00213994"/>
    <w:rsid w:val="00214127"/>
    <w:rsid w:val="00214645"/>
    <w:rsid w:val="00214FFA"/>
    <w:rsid w:val="00215843"/>
    <w:rsid w:val="00215C6E"/>
    <w:rsid w:val="00216040"/>
    <w:rsid w:val="002161BC"/>
    <w:rsid w:val="00216423"/>
    <w:rsid w:val="00216604"/>
    <w:rsid w:val="00216703"/>
    <w:rsid w:val="00216AFF"/>
    <w:rsid w:val="00216DD5"/>
    <w:rsid w:val="00217371"/>
    <w:rsid w:val="0021773F"/>
    <w:rsid w:val="00217769"/>
    <w:rsid w:val="002178F2"/>
    <w:rsid w:val="00217E06"/>
    <w:rsid w:val="00220147"/>
    <w:rsid w:val="0022018A"/>
    <w:rsid w:val="0022028F"/>
    <w:rsid w:val="00220861"/>
    <w:rsid w:val="00220DB0"/>
    <w:rsid w:val="00220E35"/>
    <w:rsid w:val="00220FA1"/>
    <w:rsid w:val="00221128"/>
    <w:rsid w:val="0022192B"/>
    <w:rsid w:val="00221DF4"/>
    <w:rsid w:val="00221E02"/>
    <w:rsid w:val="00222D32"/>
    <w:rsid w:val="0022310D"/>
    <w:rsid w:val="0022319C"/>
    <w:rsid w:val="00223311"/>
    <w:rsid w:val="002233C3"/>
    <w:rsid w:val="002234F5"/>
    <w:rsid w:val="0022365F"/>
    <w:rsid w:val="002236B2"/>
    <w:rsid w:val="00223941"/>
    <w:rsid w:val="002239DF"/>
    <w:rsid w:val="00223EE1"/>
    <w:rsid w:val="0022439C"/>
    <w:rsid w:val="002246C0"/>
    <w:rsid w:val="002247BE"/>
    <w:rsid w:val="00224985"/>
    <w:rsid w:val="00225153"/>
    <w:rsid w:val="002251CD"/>
    <w:rsid w:val="00225B7E"/>
    <w:rsid w:val="0022638F"/>
    <w:rsid w:val="002263C0"/>
    <w:rsid w:val="002266B8"/>
    <w:rsid w:val="00226BBE"/>
    <w:rsid w:val="00227155"/>
    <w:rsid w:val="002277F6"/>
    <w:rsid w:val="00227963"/>
    <w:rsid w:val="00227C36"/>
    <w:rsid w:val="00227E4A"/>
    <w:rsid w:val="002302A3"/>
    <w:rsid w:val="002302A7"/>
    <w:rsid w:val="0023073D"/>
    <w:rsid w:val="0023097A"/>
    <w:rsid w:val="00230B46"/>
    <w:rsid w:val="00230EAB"/>
    <w:rsid w:val="00230F08"/>
    <w:rsid w:val="0023119F"/>
    <w:rsid w:val="00231313"/>
    <w:rsid w:val="00231480"/>
    <w:rsid w:val="0023168D"/>
    <w:rsid w:val="00231737"/>
    <w:rsid w:val="00231C62"/>
    <w:rsid w:val="00231EA1"/>
    <w:rsid w:val="00231FD4"/>
    <w:rsid w:val="002321F3"/>
    <w:rsid w:val="002323B5"/>
    <w:rsid w:val="0023258A"/>
    <w:rsid w:val="00232926"/>
    <w:rsid w:val="00232A84"/>
    <w:rsid w:val="002335F6"/>
    <w:rsid w:val="002340E7"/>
    <w:rsid w:val="00234365"/>
    <w:rsid w:val="0023445C"/>
    <w:rsid w:val="0023484A"/>
    <w:rsid w:val="00234AC0"/>
    <w:rsid w:val="00234C54"/>
    <w:rsid w:val="00235095"/>
    <w:rsid w:val="0023522B"/>
    <w:rsid w:val="002354BC"/>
    <w:rsid w:val="00235785"/>
    <w:rsid w:val="00235F54"/>
    <w:rsid w:val="00236125"/>
    <w:rsid w:val="00236A26"/>
    <w:rsid w:val="00236C23"/>
    <w:rsid w:val="00237117"/>
    <w:rsid w:val="002371B8"/>
    <w:rsid w:val="0023765F"/>
    <w:rsid w:val="00237BB7"/>
    <w:rsid w:val="00240051"/>
    <w:rsid w:val="00240638"/>
    <w:rsid w:val="00240BA4"/>
    <w:rsid w:val="00240C0C"/>
    <w:rsid w:val="002413E3"/>
    <w:rsid w:val="00241947"/>
    <w:rsid w:val="00241AB1"/>
    <w:rsid w:val="00241B74"/>
    <w:rsid w:val="00241B93"/>
    <w:rsid w:val="00241BD0"/>
    <w:rsid w:val="0024215D"/>
    <w:rsid w:val="00242417"/>
    <w:rsid w:val="002427F7"/>
    <w:rsid w:val="00242AA4"/>
    <w:rsid w:val="00242B1D"/>
    <w:rsid w:val="00242D3D"/>
    <w:rsid w:val="00242FDD"/>
    <w:rsid w:val="00243126"/>
    <w:rsid w:val="00243631"/>
    <w:rsid w:val="0024392E"/>
    <w:rsid w:val="00244053"/>
    <w:rsid w:val="002443B0"/>
    <w:rsid w:val="002446B0"/>
    <w:rsid w:val="00244AAA"/>
    <w:rsid w:val="00244C78"/>
    <w:rsid w:val="002451BD"/>
    <w:rsid w:val="002453C8"/>
    <w:rsid w:val="00245685"/>
    <w:rsid w:val="002457C7"/>
    <w:rsid w:val="00245831"/>
    <w:rsid w:val="00245AC5"/>
    <w:rsid w:val="00245E14"/>
    <w:rsid w:val="002463EA"/>
    <w:rsid w:val="00246848"/>
    <w:rsid w:val="00246948"/>
    <w:rsid w:val="00247460"/>
    <w:rsid w:val="0024772D"/>
    <w:rsid w:val="00247E3F"/>
    <w:rsid w:val="002501CF"/>
    <w:rsid w:val="0025057C"/>
    <w:rsid w:val="002507A8"/>
    <w:rsid w:val="00250C14"/>
    <w:rsid w:val="00250C79"/>
    <w:rsid w:val="00250E81"/>
    <w:rsid w:val="002512C9"/>
    <w:rsid w:val="00251636"/>
    <w:rsid w:val="00251994"/>
    <w:rsid w:val="00251D4C"/>
    <w:rsid w:val="00252179"/>
    <w:rsid w:val="002521EC"/>
    <w:rsid w:val="0025267D"/>
    <w:rsid w:val="002526E7"/>
    <w:rsid w:val="00252D63"/>
    <w:rsid w:val="00252D93"/>
    <w:rsid w:val="00253989"/>
    <w:rsid w:val="00253A45"/>
    <w:rsid w:val="00253E94"/>
    <w:rsid w:val="002542DA"/>
    <w:rsid w:val="00254696"/>
    <w:rsid w:val="00254C40"/>
    <w:rsid w:val="0025529C"/>
    <w:rsid w:val="002558C1"/>
    <w:rsid w:val="00255AFE"/>
    <w:rsid w:val="00255DA2"/>
    <w:rsid w:val="00256172"/>
    <w:rsid w:val="00256CE2"/>
    <w:rsid w:val="00256EA1"/>
    <w:rsid w:val="00257272"/>
    <w:rsid w:val="002572CE"/>
    <w:rsid w:val="00257874"/>
    <w:rsid w:val="00257A87"/>
    <w:rsid w:val="00257AAC"/>
    <w:rsid w:val="00257C9E"/>
    <w:rsid w:val="00257FC9"/>
    <w:rsid w:val="00260063"/>
    <w:rsid w:val="002601C8"/>
    <w:rsid w:val="00260333"/>
    <w:rsid w:val="0026038F"/>
    <w:rsid w:val="002605BD"/>
    <w:rsid w:val="00260687"/>
    <w:rsid w:val="00260911"/>
    <w:rsid w:val="00260B61"/>
    <w:rsid w:val="0026198F"/>
    <w:rsid w:val="00261A27"/>
    <w:rsid w:val="0026217E"/>
    <w:rsid w:val="0026283C"/>
    <w:rsid w:val="00262944"/>
    <w:rsid w:val="002637C7"/>
    <w:rsid w:val="00263D15"/>
    <w:rsid w:val="00263FAF"/>
    <w:rsid w:val="0026408F"/>
    <w:rsid w:val="00264170"/>
    <w:rsid w:val="00264224"/>
    <w:rsid w:val="002643DA"/>
    <w:rsid w:val="0026454B"/>
    <w:rsid w:val="00264796"/>
    <w:rsid w:val="002649CF"/>
    <w:rsid w:val="00264DCB"/>
    <w:rsid w:val="002655CF"/>
    <w:rsid w:val="0026568D"/>
    <w:rsid w:val="002657E2"/>
    <w:rsid w:val="002658B2"/>
    <w:rsid w:val="002663C4"/>
    <w:rsid w:val="002663EB"/>
    <w:rsid w:val="0026682F"/>
    <w:rsid w:val="00266A90"/>
    <w:rsid w:val="00266B2F"/>
    <w:rsid w:val="00266DA0"/>
    <w:rsid w:val="002671DE"/>
    <w:rsid w:val="0026797A"/>
    <w:rsid w:val="00270517"/>
    <w:rsid w:val="00270F87"/>
    <w:rsid w:val="00271291"/>
    <w:rsid w:val="00271820"/>
    <w:rsid w:val="00271866"/>
    <w:rsid w:val="00271A10"/>
    <w:rsid w:val="00271A49"/>
    <w:rsid w:val="00271AD7"/>
    <w:rsid w:val="00271DBA"/>
    <w:rsid w:val="00272053"/>
    <w:rsid w:val="0027211A"/>
    <w:rsid w:val="002723DE"/>
    <w:rsid w:val="002724F6"/>
    <w:rsid w:val="0027258C"/>
    <w:rsid w:val="00272DF1"/>
    <w:rsid w:val="00272E51"/>
    <w:rsid w:val="00273BBB"/>
    <w:rsid w:val="002745FC"/>
    <w:rsid w:val="002747CA"/>
    <w:rsid w:val="00274A9C"/>
    <w:rsid w:val="00275762"/>
    <w:rsid w:val="002762BC"/>
    <w:rsid w:val="002762EE"/>
    <w:rsid w:val="00276562"/>
    <w:rsid w:val="002766D5"/>
    <w:rsid w:val="002772B4"/>
    <w:rsid w:val="002774D7"/>
    <w:rsid w:val="002776D3"/>
    <w:rsid w:val="00277B6A"/>
    <w:rsid w:val="00277D49"/>
    <w:rsid w:val="00280818"/>
    <w:rsid w:val="00280BBD"/>
    <w:rsid w:val="00280BBE"/>
    <w:rsid w:val="002813C9"/>
    <w:rsid w:val="002813CC"/>
    <w:rsid w:val="00281B94"/>
    <w:rsid w:val="00281C00"/>
    <w:rsid w:val="0028270E"/>
    <w:rsid w:val="00283CA3"/>
    <w:rsid w:val="00283F33"/>
    <w:rsid w:val="00284324"/>
    <w:rsid w:val="002844F6"/>
    <w:rsid w:val="0028490B"/>
    <w:rsid w:val="00284B42"/>
    <w:rsid w:val="00284BBE"/>
    <w:rsid w:val="00284C38"/>
    <w:rsid w:val="00284D8A"/>
    <w:rsid w:val="00284EF6"/>
    <w:rsid w:val="0028555A"/>
    <w:rsid w:val="002856D7"/>
    <w:rsid w:val="0028580F"/>
    <w:rsid w:val="00285FFA"/>
    <w:rsid w:val="002863FA"/>
    <w:rsid w:val="0028667D"/>
    <w:rsid w:val="002869E4"/>
    <w:rsid w:val="00286B9D"/>
    <w:rsid w:val="002871A4"/>
    <w:rsid w:val="00287863"/>
    <w:rsid w:val="00287CBF"/>
    <w:rsid w:val="00287CE0"/>
    <w:rsid w:val="00287DA6"/>
    <w:rsid w:val="00287F8E"/>
    <w:rsid w:val="00290084"/>
    <w:rsid w:val="002902C1"/>
    <w:rsid w:val="00290782"/>
    <w:rsid w:val="002907A9"/>
    <w:rsid w:val="002909BE"/>
    <w:rsid w:val="002909E1"/>
    <w:rsid w:val="00290B78"/>
    <w:rsid w:val="00290EB4"/>
    <w:rsid w:val="002910D3"/>
    <w:rsid w:val="0029114A"/>
    <w:rsid w:val="00291182"/>
    <w:rsid w:val="00291388"/>
    <w:rsid w:val="00292662"/>
    <w:rsid w:val="0029277B"/>
    <w:rsid w:val="00293031"/>
    <w:rsid w:val="00293053"/>
    <w:rsid w:val="0029331C"/>
    <w:rsid w:val="002937D4"/>
    <w:rsid w:val="00293812"/>
    <w:rsid w:val="00293CFB"/>
    <w:rsid w:val="00293DF2"/>
    <w:rsid w:val="002948EB"/>
    <w:rsid w:val="00295049"/>
    <w:rsid w:val="002950B4"/>
    <w:rsid w:val="002952E8"/>
    <w:rsid w:val="002953A4"/>
    <w:rsid w:val="00295407"/>
    <w:rsid w:val="00295433"/>
    <w:rsid w:val="002959E2"/>
    <w:rsid w:val="00295A58"/>
    <w:rsid w:val="00295C7B"/>
    <w:rsid w:val="00295CA3"/>
    <w:rsid w:val="00295CD8"/>
    <w:rsid w:val="00296380"/>
    <w:rsid w:val="00296652"/>
    <w:rsid w:val="00296659"/>
    <w:rsid w:val="00296937"/>
    <w:rsid w:val="002969E5"/>
    <w:rsid w:val="002969E8"/>
    <w:rsid w:val="00297147"/>
    <w:rsid w:val="00297548"/>
    <w:rsid w:val="002977F3"/>
    <w:rsid w:val="00297DBB"/>
    <w:rsid w:val="00297FAD"/>
    <w:rsid w:val="002A0216"/>
    <w:rsid w:val="002A03B6"/>
    <w:rsid w:val="002A04B9"/>
    <w:rsid w:val="002A0739"/>
    <w:rsid w:val="002A0A18"/>
    <w:rsid w:val="002A0D09"/>
    <w:rsid w:val="002A18E4"/>
    <w:rsid w:val="002A199C"/>
    <w:rsid w:val="002A1E31"/>
    <w:rsid w:val="002A2173"/>
    <w:rsid w:val="002A2638"/>
    <w:rsid w:val="002A264C"/>
    <w:rsid w:val="002A2666"/>
    <w:rsid w:val="002A28D0"/>
    <w:rsid w:val="002A31A4"/>
    <w:rsid w:val="002A3552"/>
    <w:rsid w:val="002A3567"/>
    <w:rsid w:val="002A38D7"/>
    <w:rsid w:val="002A3C56"/>
    <w:rsid w:val="002A3D5E"/>
    <w:rsid w:val="002A3E75"/>
    <w:rsid w:val="002A3E9A"/>
    <w:rsid w:val="002A4072"/>
    <w:rsid w:val="002A44D2"/>
    <w:rsid w:val="002A457F"/>
    <w:rsid w:val="002A46C5"/>
    <w:rsid w:val="002A4782"/>
    <w:rsid w:val="002A4963"/>
    <w:rsid w:val="002A4A8C"/>
    <w:rsid w:val="002A4F83"/>
    <w:rsid w:val="002A555D"/>
    <w:rsid w:val="002A580C"/>
    <w:rsid w:val="002A58C7"/>
    <w:rsid w:val="002A5C3A"/>
    <w:rsid w:val="002A5E66"/>
    <w:rsid w:val="002A5FBD"/>
    <w:rsid w:val="002A6371"/>
    <w:rsid w:val="002A66AD"/>
    <w:rsid w:val="002A66D8"/>
    <w:rsid w:val="002A6AD7"/>
    <w:rsid w:val="002A6F83"/>
    <w:rsid w:val="002A7168"/>
    <w:rsid w:val="002A7222"/>
    <w:rsid w:val="002A761E"/>
    <w:rsid w:val="002A7934"/>
    <w:rsid w:val="002A7EFC"/>
    <w:rsid w:val="002B00DA"/>
    <w:rsid w:val="002B0244"/>
    <w:rsid w:val="002B0284"/>
    <w:rsid w:val="002B05B1"/>
    <w:rsid w:val="002B0624"/>
    <w:rsid w:val="002B0657"/>
    <w:rsid w:val="002B06FD"/>
    <w:rsid w:val="002B095B"/>
    <w:rsid w:val="002B0C3E"/>
    <w:rsid w:val="002B0C54"/>
    <w:rsid w:val="002B10AB"/>
    <w:rsid w:val="002B1674"/>
    <w:rsid w:val="002B18AF"/>
    <w:rsid w:val="002B1960"/>
    <w:rsid w:val="002B1CC5"/>
    <w:rsid w:val="002B1E81"/>
    <w:rsid w:val="002B2AE8"/>
    <w:rsid w:val="002B2CCE"/>
    <w:rsid w:val="002B2EA1"/>
    <w:rsid w:val="002B332B"/>
    <w:rsid w:val="002B3576"/>
    <w:rsid w:val="002B396D"/>
    <w:rsid w:val="002B3B8F"/>
    <w:rsid w:val="002B3FF2"/>
    <w:rsid w:val="002B453B"/>
    <w:rsid w:val="002B4706"/>
    <w:rsid w:val="002B496F"/>
    <w:rsid w:val="002B549B"/>
    <w:rsid w:val="002B5B20"/>
    <w:rsid w:val="002B5D14"/>
    <w:rsid w:val="002B6482"/>
    <w:rsid w:val="002B649B"/>
    <w:rsid w:val="002B6620"/>
    <w:rsid w:val="002B67B3"/>
    <w:rsid w:val="002B77ED"/>
    <w:rsid w:val="002B7BD9"/>
    <w:rsid w:val="002B7D05"/>
    <w:rsid w:val="002C03A2"/>
    <w:rsid w:val="002C0AFC"/>
    <w:rsid w:val="002C0C09"/>
    <w:rsid w:val="002C1745"/>
    <w:rsid w:val="002C17DB"/>
    <w:rsid w:val="002C1B58"/>
    <w:rsid w:val="002C1DA4"/>
    <w:rsid w:val="002C228B"/>
    <w:rsid w:val="002C27D8"/>
    <w:rsid w:val="002C295F"/>
    <w:rsid w:val="002C2DBB"/>
    <w:rsid w:val="002C2FA2"/>
    <w:rsid w:val="002C31FE"/>
    <w:rsid w:val="002C3528"/>
    <w:rsid w:val="002C3746"/>
    <w:rsid w:val="002C3AAB"/>
    <w:rsid w:val="002C3BAE"/>
    <w:rsid w:val="002C4005"/>
    <w:rsid w:val="002C4021"/>
    <w:rsid w:val="002C4135"/>
    <w:rsid w:val="002C4161"/>
    <w:rsid w:val="002C4232"/>
    <w:rsid w:val="002C4335"/>
    <w:rsid w:val="002C483E"/>
    <w:rsid w:val="002C4F50"/>
    <w:rsid w:val="002C5A6A"/>
    <w:rsid w:val="002C5F61"/>
    <w:rsid w:val="002C6335"/>
    <w:rsid w:val="002C66DC"/>
    <w:rsid w:val="002C6E8F"/>
    <w:rsid w:val="002C716D"/>
    <w:rsid w:val="002C72A3"/>
    <w:rsid w:val="002C7357"/>
    <w:rsid w:val="002C74EC"/>
    <w:rsid w:val="002C767F"/>
    <w:rsid w:val="002C775E"/>
    <w:rsid w:val="002C7A0B"/>
    <w:rsid w:val="002D00BA"/>
    <w:rsid w:val="002D03A4"/>
    <w:rsid w:val="002D0A33"/>
    <w:rsid w:val="002D0BB6"/>
    <w:rsid w:val="002D0D00"/>
    <w:rsid w:val="002D0F70"/>
    <w:rsid w:val="002D0FE1"/>
    <w:rsid w:val="002D156D"/>
    <w:rsid w:val="002D17E6"/>
    <w:rsid w:val="002D1D03"/>
    <w:rsid w:val="002D1F4A"/>
    <w:rsid w:val="002D209C"/>
    <w:rsid w:val="002D2229"/>
    <w:rsid w:val="002D2478"/>
    <w:rsid w:val="002D2872"/>
    <w:rsid w:val="002D2B49"/>
    <w:rsid w:val="002D303B"/>
    <w:rsid w:val="002D31BC"/>
    <w:rsid w:val="002D3CDD"/>
    <w:rsid w:val="002D3FBC"/>
    <w:rsid w:val="002D45E4"/>
    <w:rsid w:val="002D46C7"/>
    <w:rsid w:val="002D4CAA"/>
    <w:rsid w:val="002D4E34"/>
    <w:rsid w:val="002D5070"/>
    <w:rsid w:val="002D5631"/>
    <w:rsid w:val="002D6365"/>
    <w:rsid w:val="002D63A0"/>
    <w:rsid w:val="002D63EF"/>
    <w:rsid w:val="002D6402"/>
    <w:rsid w:val="002D6744"/>
    <w:rsid w:val="002D68D0"/>
    <w:rsid w:val="002D6CD0"/>
    <w:rsid w:val="002D6D5E"/>
    <w:rsid w:val="002D6EC4"/>
    <w:rsid w:val="002D6F23"/>
    <w:rsid w:val="002D7171"/>
    <w:rsid w:val="002D7198"/>
    <w:rsid w:val="002D72E5"/>
    <w:rsid w:val="002D7CE2"/>
    <w:rsid w:val="002E01B6"/>
    <w:rsid w:val="002E0C83"/>
    <w:rsid w:val="002E0D5E"/>
    <w:rsid w:val="002E0EA4"/>
    <w:rsid w:val="002E0FAE"/>
    <w:rsid w:val="002E1723"/>
    <w:rsid w:val="002E172A"/>
    <w:rsid w:val="002E18CD"/>
    <w:rsid w:val="002E1BA3"/>
    <w:rsid w:val="002E20AC"/>
    <w:rsid w:val="002E221A"/>
    <w:rsid w:val="002E260B"/>
    <w:rsid w:val="002E26CC"/>
    <w:rsid w:val="002E27C3"/>
    <w:rsid w:val="002E2875"/>
    <w:rsid w:val="002E2AD0"/>
    <w:rsid w:val="002E2AF9"/>
    <w:rsid w:val="002E2AFA"/>
    <w:rsid w:val="002E3212"/>
    <w:rsid w:val="002E322B"/>
    <w:rsid w:val="002E329D"/>
    <w:rsid w:val="002E360C"/>
    <w:rsid w:val="002E37C1"/>
    <w:rsid w:val="002E38ED"/>
    <w:rsid w:val="002E3A1B"/>
    <w:rsid w:val="002E3AA9"/>
    <w:rsid w:val="002E3E16"/>
    <w:rsid w:val="002E3F9C"/>
    <w:rsid w:val="002E4BBA"/>
    <w:rsid w:val="002E560A"/>
    <w:rsid w:val="002E5C49"/>
    <w:rsid w:val="002E5DE9"/>
    <w:rsid w:val="002E6727"/>
    <w:rsid w:val="002E67CF"/>
    <w:rsid w:val="002E6B04"/>
    <w:rsid w:val="002E6E7B"/>
    <w:rsid w:val="002E7345"/>
    <w:rsid w:val="002E78AC"/>
    <w:rsid w:val="002E7EE5"/>
    <w:rsid w:val="002F1072"/>
    <w:rsid w:val="002F11BB"/>
    <w:rsid w:val="002F1B2F"/>
    <w:rsid w:val="002F1B68"/>
    <w:rsid w:val="002F1C37"/>
    <w:rsid w:val="002F1FA2"/>
    <w:rsid w:val="002F2096"/>
    <w:rsid w:val="002F2136"/>
    <w:rsid w:val="002F2928"/>
    <w:rsid w:val="002F2DB3"/>
    <w:rsid w:val="002F3117"/>
    <w:rsid w:val="002F3D1E"/>
    <w:rsid w:val="002F3FB1"/>
    <w:rsid w:val="002F4318"/>
    <w:rsid w:val="002F4514"/>
    <w:rsid w:val="002F4583"/>
    <w:rsid w:val="002F4A3E"/>
    <w:rsid w:val="002F4A4C"/>
    <w:rsid w:val="002F4ACA"/>
    <w:rsid w:val="002F4C04"/>
    <w:rsid w:val="002F5006"/>
    <w:rsid w:val="002F53A9"/>
    <w:rsid w:val="002F55B3"/>
    <w:rsid w:val="002F5977"/>
    <w:rsid w:val="002F5B3B"/>
    <w:rsid w:val="002F5CFF"/>
    <w:rsid w:val="002F5E31"/>
    <w:rsid w:val="002F6095"/>
    <w:rsid w:val="002F60B3"/>
    <w:rsid w:val="002F6CFC"/>
    <w:rsid w:val="002F6F05"/>
    <w:rsid w:val="002F7118"/>
    <w:rsid w:val="002F71B1"/>
    <w:rsid w:val="002F72C3"/>
    <w:rsid w:val="002F7B6A"/>
    <w:rsid w:val="002F7E43"/>
    <w:rsid w:val="002F7E9B"/>
    <w:rsid w:val="002F7FF5"/>
    <w:rsid w:val="003000B7"/>
    <w:rsid w:val="00300668"/>
    <w:rsid w:val="00300685"/>
    <w:rsid w:val="00300992"/>
    <w:rsid w:val="00300BA5"/>
    <w:rsid w:val="00300E08"/>
    <w:rsid w:val="003017AA"/>
    <w:rsid w:val="00301E57"/>
    <w:rsid w:val="0030272B"/>
    <w:rsid w:val="00302A68"/>
    <w:rsid w:val="00302BAB"/>
    <w:rsid w:val="00302BEB"/>
    <w:rsid w:val="0030332D"/>
    <w:rsid w:val="0030389D"/>
    <w:rsid w:val="00303B87"/>
    <w:rsid w:val="003040B7"/>
    <w:rsid w:val="00304263"/>
    <w:rsid w:val="003042DA"/>
    <w:rsid w:val="00304457"/>
    <w:rsid w:val="00304907"/>
    <w:rsid w:val="00304B94"/>
    <w:rsid w:val="00304BAB"/>
    <w:rsid w:val="00304C1E"/>
    <w:rsid w:val="00304C9D"/>
    <w:rsid w:val="00304E9C"/>
    <w:rsid w:val="00304F8B"/>
    <w:rsid w:val="00305294"/>
    <w:rsid w:val="003055D1"/>
    <w:rsid w:val="00305DA3"/>
    <w:rsid w:val="00306BC0"/>
    <w:rsid w:val="003072E4"/>
    <w:rsid w:val="0030735D"/>
    <w:rsid w:val="003073DD"/>
    <w:rsid w:val="003074D6"/>
    <w:rsid w:val="003077D2"/>
    <w:rsid w:val="00310000"/>
    <w:rsid w:val="003101EF"/>
    <w:rsid w:val="0031020B"/>
    <w:rsid w:val="003104F9"/>
    <w:rsid w:val="0031081D"/>
    <w:rsid w:val="003109BA"/>
    <w:rsid w:val="003109EF"/>
    <w:rsid w:val="003118E1"/>
    <w:rsid w:val="0031190E"/>
    <w:rsid w:val="003119ED"/>
    <w:rsid w:val="00311ABD"/>
    <w:rsid w:val="00312117"/>
    <w:rsid w:val="00312702"/>
    <w:rsid w:val="00312897"/>
    <w:rsid w:val="00312C61"/>
    <w:rsid w:val="00312D5A"/>
    <w:rsid w:val="00313772"/>
    <w:rsid w:val="0031386F"/>
    <w:rsid w:val="00313A2A"/>
    <w:rsid w:val="00313ADB"/>
    <w:rsid w:val="003140DA"/>
    <w:rsid w:val="003141DF"/>
    <w:rsid w:val="00314228"/>
    <w:rsid w:val="00314AD3"/>
    <w:rsid w:val="00314D16"/>
    <w:rsid w:val="00314F21"/>
    <w:rsid w:val="003153BB"/>
    <w:rsid w:val="0031594A"/>
    <w:rsid w:val="0031594E"/>
    <w:rsid w:val="00315BEC"/>
    <w:rsid w:val="00315D70"/>
    <w:rsid w:val="00315E0B"/>
    <w:rsid w:val="0031620B"/>
    <w:rsid w:val="003162BA"/>
    <w:rsid w:val="003165FF"/>
    <w:rsid w:val="00316FF2"/>
    <w:rsid w:val="0031714B"/>
    <w:rsid w:val="003173EA"/>
    <w:rsid w:val="00317837"/>
    <w:rsid w:val="00317AFE"/>
    <w:rsid w:val="00317F2E"/>
    <w:rsid w:val="00317FBD"/>
    <w:rsid w:val="00320C68"/>
    <w:rsid w:val="00321738"/>
    <w:rsid w:val="00321DCC"/>
    <w:rsid w:val="003224F9"/>
    <w:rsid w:val="00322B86"/>
    <w:rsid w:val="00322C19"/>
    <w:rsid w:val="003232E5"/>
    <w:rsid w:val="00323374"/>
    <w:rsid w:val="003234C6"/>
    <w:rsid w:val="003234D4"/>
    <w:rsid w:val="003235E1"/>
    <w:rsid w:val="003238A5"/>
    <w:rsid w:val="00323A06"/>
    <w:rsid w:val="00323DA5"/>
    <w:rsid w:val="003240CF"/>
    <w:rsid w:val="00324CCE"/>
    <w:rsid w:val="00325343"/>
    <w:rsid w:val="0032538A"/>
    <w:rsid w:val="00325500"/>
    <w:rsid w:val="00325A32"/>
    <w:rsid w:val="00325AA3"/>
    <w:rsid w:val="00325AC1"/>
    <w:rsid w:val="00325D58"/>
    <w:rsid w:val="0032600B"/>
    <w:rsid w:val="003265ED"/>
    <w:rsid w:val="003268C1"/>
    <w:rsid w:val="00326DA0"/>
    <w:rsid w:val="0032706F"/>
    <w:rsid w:val="003273F7"/>
    <w:rsid w:val="003276EA"/>
    <w:rsid w:val="0032779D"/>
    <w:rsid w:val="003279EA"/>
    <w:rsid w:val="00327A06"/>
    <w:rsid w:val="00327B6D"/>
    <w:rsid w:val="00327BC8"/>
    <w:rsid w:val="003305AC"/>
    <w:rsid w:val="0033079B"/>
    <w:rsid w:val="003308E8"/>
    <w:rsid w:val="00330F21"/>
    <w:rsid w:val="0033142B"/>
    <w:rsid w:val="0033172B"/>
    <w:rsid w:val="003319A4"/>
    <w:rsid w:val="00331B1B"/>
    <w:rsid w:val="00332047"/>
    <w:rsid w:val="00332559"/>
    <w:rsid w:val="00332619"/>
    <w:rsid w:val="0033313A"/>
    <w:rsid w:val="0033389B"/>
    <w:rsid w:val="003339DD"/>
    <w:rsid w:val="00333C51"/>
    <w:rsid w:val="00333F88"/>
    <w:rsid w:val="0033408C"/>
    <w:rsid w:val="003340F7"/>
    <w:rsid w:val="00334413"/>
    <w:rsid w:val="00334480"/>
    <w:rsid w:val="00334C79"/>
    <w:rsid w:val="00334DC3"/>
    <w:rsid w:val="00334F49"/>
    <w:rsid w:val="0033508B"/>
    <w:rsid w:val="00335392"/>
    <w:rsid w:val="0033540D"/>
    <w:rsid w:val="00335891"/>
    <w:rsid w:val="003358BB"/>
    <w:rsid w:val="0033598C"/>
    <w:rsid w:val="003359C3"/>
    <w:rsid w:val="00335A9E"/>
    <w:rsid w:val="00335C93"/>
    <w:rsid w:val="00335D9C"/>
    <w:rsid w:val="00335DDC"/>
    <w:rsid w:val="00335ED8"/>
    <w:rsid w:val="0033624D"/>
    <w:rsid w:val="00336327"/>
    <w:rsid w:val="00336427"/>
    <w:rsid w:val="00336484"/>
    <w:rsid w:val="0033654B"/>
    <w:rsid w:val="00336DF0"/>
    <w:rsid w:val="00336F2B"/>
    <w:rsid w:val="00337495"/>
    <w:rsid w:val="0033759B"/>
    <w:rsid w:val="003376FE"/>
    <w:rsid w:val="00337838"/>
    <w:rsid w:val="00337C4D"/>
    <w:rsid w:val="00337C73"/>
    <w:rsid w:val="00337F07"/>
    <w:rsid w:val="0034059E"/>
    <w:rsid w:val="00340680"/>
    <w:rsid w:val="00340CEE"/>
    <w:rsid w:val="003413C6"/>
    <w:rsid w:val="0034151F"/>
    <w:rsid w:val="00341B28"/>
    <w:rsid w:val="0034236A"/>
    <w:rsid w:val="00342552"/>
    <w:rsid w:val="00342D19"/>
    <w:rsid w:val="00343079"/>
    <w:rsid w:val="00343234"/>
    <w:rsid w:val="0034324C"/>
    <w:rsid w:val="003435A7"/>
    <w:rsid w:val="00343665"/>
    <w:rsid w:val="00343B20"/>
    <w:rsid w:val="0034438C"/>
    <w:rsid w:val="00344B89"/>
    <w:rsid w:val="00344D45"/>
    <w:rsid w:val="00344DA4"/>
    <w:rsid w:val="00344E55"/>
    <w:rsid w:val="0034578C"/>
    <w:rsid w:val="00345E90"/>
    <w:rsid w:val="00345EA6"/>
    <w:rsid w:val="0034656E"/>
    <w:rsid w:val="003468F7"/>
    <w:rsid w:val="00346CA5"/>
    <w:rsid w:val="00346D16"/>
    <w:rsid w:val="00346EEA"/>
    <w:rsid w:val="00346FAC"/>
    <w:rsid w:val="0034726D"/>
    <w:rsid w:val="00347549"/>
    <w:rsid w:val="00347682"/>
    <w:rsid w:val="003478E8"/>
    <w:rsid w:val="00347D27"/>
    <w:rsid w:val="00347E6F"/>
    <w:rsid w:val="0035077B"/>
    <w:rsid w:val="00350CAC"/>
    <w:rsid w:val="00350E5A"/>
    <w:rsid w:val="00350E5F"/>
    <w:rsid w:val="00351194"/>
    <w:rsid w:val="003512F8"/>
    <w:rsid w:val="00352438"/>
    <w:rsid w:val="003525EA"/>
    <w:rsid w:val="0035261E"/>
    <w:rsid w:val="00352892"/>
    <w:rsid w:val="0035291A"/>
    <w:rsid w:val="00352ACE"/>
    <w:rsid w:val="003534E7"/>
    <w:rsid w:val="00353DDA"/>
    <w:rsid w:val="00353E6A"/>
    <w:rsid w:val="0035445A"/>
    <w:rsid w:val="003544EB"/>
    <w:rsid w:val="00354913"/>
    <w:rsid w:val="00354A30"/>
    <w:rsid w:val="00354BCB"/>
    <w:rsid w:val="00354C7D"/>
    <w:rsid w:val="00354D06"/>
    <w:rsid w:val="00355A9D"/>
    <w:rsid w:val="00355ED2"/>
    <w:rsid w:val="0035683C"/>
    <w:rsid w:val="00357068"/>
    <w:rsid w:val="0035710B"/>
    <w:rsid w:val="003571DB"/>
    <w:rsid w:val="003571EB"/>
    <w:rsid w:val="00357279"/>
    <w:rsid w:val="00357516"/>
    <w:rsid w:val="00357ADF"/>
    <w:rsid w:val="003600F2"/>
    <w:rsid w:val="003604FE"/>
    <w:rsid w:val="00360554"/>
    <w:rsid w:val="003607AE"/>
    <w:rsid w:val="00360CEB"/>
    <w:rsid w:val="003610B0"/>
    <w:rsid w:val="00361532"/>
    <w:rsid w:val="003615B9"/>
    <w:rsid w:val="00361A18"/>
    <w:rsid w:val="00361AD0"/>
    <w:rsid w:val="00361C17"/>
    <w:rsid w:val="00362121"/>
    <w:rsid w:val="00362138"/>
    <w:rsid w:val="0036258F"/>
    <w:rsid w:val="003626BE"/>
    <w:rsid w:val="00362782"/>
    <w:rsid w:val="00362ADF"/>
    <w:rsid w:val="00362C17"/>
    <w:rsid w:val="003633EC"/>
    <w:rsid w:val="003633F6"/>
    <w:rsid w:val="00363580"/>
    <w:rsid w:val="00363B46"/>
    <w:rsid w:val="00363CD9"/>
    <w:rsid w:val="00363D91"/>
    <w:rsid w:val="003640E2"/>
    <w:rsid w:val="003645C9"/>
    <w:rsid w:val="00364733"/>
    <w:rsid w:val="00364D66"/>
    <w:rsid w:val="00365077"/>
    <w:rsid w:val="00365484"/>
    <w:rsid w:val="003655B2"/>
    <w:rsid w:val="00365D52"/>
    <w:rsid w:val="00365FC5"/>
    <w:rsid w:val="00366266"/>
    <w:rsid w:val="00366DA8"/>
    <w:rsid w:val="00366DE6"/>
    <w:rsid w:val="003670E2"/>
    <w:rsid w:val="00367AB1"/>
    <w:rsid w:val="00367D24"/>
    <w:rsid w:val="00367D52"/>
    <w:rsid w:val="0037004E"/>
    <w:rsid w:val="0037016E"/>
    <w:rsid w:val="003709AE"/>
    <w:rsid w:val="00370EFF"/>
    <w:rsid w:val="003716C4"/>
    <w:rsid w:val="00371A35"/>
    <w:rsid w:val="00371C7A"/>
    <w:rsid w:val="0037212F"/>
    <w:rsid w:val="0037249F"/>
    <w:rsid w:val="0037253B"/>
    <w:rsid w:val="00372720"/>
    <w:rsid w:val="00372FA5"/>
    <w:rsid w:val="00373149"/>
    <w:rsid w:val="0037332F"/>
    <w:rsid w:val="003734B7"/>
    <w:rsid w:val="003737A6"/>
    <w:rsid w:val="00373857"/>
    <w:rsid w:val="003738AD"/>
    <w:rsid w:val="00373973"/>
    <w:rsid w:val="00373B4D"/>
    <w:rsid w:val="00373BF8"/>
    <w:rsid w:val="00373D2D"/>
    <w:rsid w:val="00373E87"/>
    <w:rsid w:val="0037504C"/>
    <w:rsid w:val="0037532F"/>
    <w:rsid w:val="0037580A"/>
    <w:rsid w:val="00375FEE"/>
    <w:rsid w:val="00376522"/>
    <w:rsid w:val="00376748"/>
    <w:rsid w:val="00376802"/>
    <w:rsid w:val="00376B5F"/>
    <w:rsid w:val="00376EC7"/>
    <w:rsid w:val="0037701F"/>
    <w:rsid w:val="00377034"/>
    <w:rsid w:val="00377139"/>
    <w:rsid w:val="003772B6"/>
    <w:rsid w:val="00377439"/>
    <w:rsid w:val="0038006F"/>
    <w:rsid w:val="0038012C"/>
    <w:rsid w:val="00380293"/>
    <w:rsid w:val="0038030B"/>
    <w:rsid w:val="0038081A"/>
    <w:rsid w:val="00380DA2"/>
    <w:rsid w:val="00380F39"/>
    <w:rsid w:val="00381283"/>
    <w:rsid w:val="003812C1"/>
    <w:rsid w:val="003814DC"/>
    <w:rsid w:val="00381596"/>
    <w:rsid w:val="003816D5"/>
    <w:rsid w:val="0038191B"/>
    <w:rsid w:val="00381926"/>
    <w:rsid w:val="00381E21"/>
    <w:rsid w:val="0038239D"/>
    <w:rsid w:val="003827AA"/>
    <w:rsid w:val="00382882"/>
    <w:rsid w:val="003829F3"/>
    <w:rsid w:val="00382BB6"/>
    <w:rsid w:val="00382C75"/>
    <w:rsid w:val="00382EF8"/>
    <w:rsid w:val="003834F2"/>
    <w:rsid w:val="0038357D"/>
    <w:rsid w:val="00383D2D"/>
    <w:rsid w:val="00383DA0"/>
    <w:rsid w:val="003841C1"/>
    <w:rsid w:val="003842B5"/>
    <w:rsid w:val="00384A87"/>
    <w:rsid w:val="00384AAC"/>
    <w:rsid w:val="00384BC0"/>
    <w:rsid w:val="00384C28"/>
    <w:rsid w:val="00384CC8"/>
    <w:rsid w:val="003858CC"/>
    <w:rsid w:val="00385A1D"/>
    <w:rsid w:val="003861E4"/>
    <w:rsid w:val="00386476"/>
    <w:rsid w:val="00386867"/>
    <w:rsid w:val="00386D67"/>
    <w:rsid w:val="00386DF6"/>
    <w:rsid w:val="00386EC7"/>
    <w:rsid w:val="00386F63"/>
    <w:rsid w:val="00387013"/>
    <w:rsid w:val="003879F0"/>
    <w:rsid w:val="003902CA"/>
    <w:rsid w:val="003902D5"/>
    <w:rsid w:val="003903D5"/>
    <w:rsid w:val="0039131A"/>
    <w:rsid w:val="0039139D"/>
    <w:rsid w:val="00391CA1"/>
    <w:rsid w:val="00391ED0"/>
    <w:rsid w:val="003924E1"/>
    <w:rsid w:val="00392C88"/>
    <w:rsid w:val="00392D9D"/>
    <w:rsid w:val="00392EE5"/>
    <w:rsid w:val="00392FD4"/>
    <w:rsid w:val="00393260"/>
    <w:rsid w:val="00393389"/>
    <w:rsid w:val="003933A2"/>
    <w:rsid w:val="00393825"/>
    <w:rsid w:val="00394620"/>
    <w:rsid w:val="003949D6"/>
    <w:rsid w:val="00394ED3"/>
    <w:rsid w:val="00395471"/>
    <w:rsid w:val="00395ACB"/>
    <w:rsid w:val="00396113"/>
    <w:rsid w:val="003961A7"/>
    <w:rsid w:val="003962A0"/>
    <w:rsid w:val="0039680F"/>
    <w:rsid w:val="003968FE"/>
    <w:rsid w:val="003969BC"/>
    <w:rsid w:val="00396D02"/>
    <w:rsid w:val="00396D89"/>
    <w:rsid w:val="00396F3E"/>
    <w:rsid w:val="0039726B"/>
    <w:rsid w:val="003972A5"/>
    <w:rsid w:val="0039757D"/>
    <w:rsid w:val="00397587"/>
    <w:rsid w:val="00397A8B"/>
    <w:rsid w:val="003A0039"/>
    <w:rsid w:val="003A0A8A"/>
    <w:rsid w:val="003A1015"/>
    <w:rsid w:val="003A1315"/>
    <w:rsid w:val="003A13CB"/>
    <w:rsid w:val="003A1477"/>
    <w:rsid w:val="003A14E1"/>
    <w:rsid w:val="003A14FF"/>
    <w:rsid w:val="003A1EBE"/>
    <w:rsid w:val="003A1F4C"/>
    <w:rsid w:val="003A2143"/>
    <w:rsid w:val="003A26FA"/>
    <w:rsid w:val="003A3C52"/>
    <w:rsid w:val="003A3CFB"/>
    <w:rsid w:val="003A3F07"/>
    <w:rsid w:val="003A3F35"/>
    <w:rsid w:val="003A4097"/>
    <w:rsid w:val="003A43EA"/>
    <w:rsid w:val="003A4B0C"/>
    <w:rsid w:val="003A4BE5"/>
    <w:rsid w:val="003A4BF9"/>
    <w:rsid w:val="003A4D32"/>
    <w:rsid w:val="003A4D5D"/>
    <w:rsid w:val="003A501F"/>
    <w:rsid w:val="003A5A5B"/>
    <w:rsid w:val="003A6107"/>
    <w:rsid w:val="003A6114"/>
    <w:rsid w:val="003A6DE7"/>
    <w:rsid w:val="003A71A4"/>
    <w:rsid w:val="003A7268"/>
    <w:rsid w:val="003A764C"/>
    <w:rsid w:val="003A7846"/>
    <w:rsid w:val="003A7A0A"/>
    <w:rsid w:val="003A7E49"/>
    <w:rsid w:val="003A7FD1"/>
    <w:rsid w:val="003B016E"/>
    <w:rsid w:val="003B0409"/>
    <w:rsid w:val="003B076D"/>
    <w:rsid w:val="003B0955"/>
    <w:rsid w:val="003B0BC9"/>
    <w:rsid w:val="003B171B"/>
    <w:rsid w:val="003B21C1"/>
    <w:rsid w:val="003B2783"/>
    <w:rsid w:val="003B2EC5"/>
    <w:rsid w:val="003B3B57"/>
    <w:rsid w:val="003B3BBD"/>
    <w:rsid w:val="003B3BDD"/>
    <w:rsid w:val="003B3C22"/>
    <w:rsid w:val="003B430F"/>
    <w:rsid w:val="003B4B62"/>
    <w:rsid w:val="003B4DBA"/>
    <w:rsid w:val="003B52CE"/>
    <w:rsid w:val="003B552A"/>
    <w:rsid w:val="003B566B"/>
    <w:rsid w:val="003B5C9E"/>
    <w:rsid w:val="003B617C"/>
    <w:rsid w:val="003B7075"/>
    <w:rsid w:val="003B724B"/>
    <w:rsid w:val="003B7304"/>
    <w:rsid w:val="003B7646"/>
    <w:rsid w:val="003B76F6"/>
    <w:rsid w:val="003B78D4"/>
    <w:rsid w:val="003C0265"/>
    <w:rsid w:val="003C032D"/>
    <w:rsid w:val="003C08A6"/>
    <w:rsid w:val="003C08CB"/>
    <w:rsid w:val="003C09CC"/>
    <w:rsid w:val="003C09FA"/>
    <w:rsid w:val="003C0E0B"/>
    <w:rsid w:val="003C0FD2"/>
    <w:rsid w:val="003C13A6"/>
    <w:rsid w:val="003C144C"/>
    <w:rsid w:val="003C178F"/>
    <w:rsid w:val="003C1896"/>
    <w:rsid w:val="003C235E"/>
    <w:rsid w:val="003C2573"/>
    <w:rsid w:val="003C29BA"/>
    <w:rsid w:val="003C2F5E"/>
    <w:rsid w:val="003C31BF"/>
    <w:rsid w:val="003C33BA"/>
    <w:rsid w:val="003C3ABE"/>
    <w:rsid w:val="003C4388"/>
    <w:rsid w:val="003C4424"/>
    <w:rsid w:val="003C4697"/>
    <w:rsid w:val="003C498C"/>
    <w:rsid w:val="003C4B57"/>
    <w:rsid w:val="003C4E66"/>
    <w:rsid w:val="003C516B"/>
    <w:rsid w:val="003C5222"/>
    <w:rsid w:val="003C5576"/>
    <w:rsid w:val="003C599E"/>
    <w:rsid w:val="003C5E75"/>
    <w:rsid w:val="003C5F7A"/>
    <w:rsid w:val="003C660C"/>
    <w:rsid w:val="003C67DD"/>
    <w:rsid w:val="003C6D4E"/>
    <w:rsid w:val="003C7090"/>
    <w:rsid w:val="003C721E"/>
    <w:rsid w:val="003C728E"/>
    <w:rsid w:val="003C7594"/>
    <w:rsid w:val="003C7733"/>
    <w:rsid w:val="003C78C2"/>
    <w:rsid w:val="003C7C4B"/>
    <w:rsid w:val="003C7CA7"/>
    <w:rsid w:val="003D0679"/>
    <w:rsid w:val="003D0806"/>
    <w:rsid w:val="003D0A3D"/>
    <w:rsid w:val="003D126D"/>
    <w:rsid w:val="003D1CE3"/>
    <w:rsid w:val="003D1F51"/>
    <w:rsid w:val="003D2056"/>
    <w:rsid w:val="003D207B"/>
    <w:rsid w:val="003D20A9"/>
    <w:rsid w:val="003D22AB"/>
    <w:rsid w:val="003D2ABF"/>
    <w:rsid w:val="003D2E66"/>
    <w:rsid w:val="003D2FFA"/>
    <w:rsid w:val="003D31C8"/>
    <w:rsid w:val="003D32B1"/>
    <w:rsid w:val="003D3533"/>
    <w:rsid w:val="003D35E3"/>
    <w:rsid w:val="003D36A8"/>
    <w:rsid w:val="003D38E9"/>
    <w:rsid w:val="003D38EE"/>
    <w:rsid w:val="003D40E9"/>
    <w:rsid w:val="003D4379"/>
    <w:rsid w:val="003D492A"/>
    <w:rsid w:val="003D4E37"/>
    <w:rsid w:val="003D5257"/>
    <w:rsid w:val="003D5307"/>
    <w:rsid w:val="003D53F1"/>
    <w:rsid w:val="003D56EB"/>
    <w:rsid w:val="003D5B52"/>
    <w:rsid w:val="003D5C8E"/>
    <w:rsid w:val="003D5D02"/>
    <w:rsid w:val="003D5FDD"/>
    <w:rsid w:val="003D60AC"/>
    <w:rsid w:val="003D60B1"/>
    <w:rsid w:val="003D6BDA"/>
    <w:rsid w:val="003D6D0D"/>
    <w:rsid w:val="003D74DF"/>
    <w:rsid w:val="003D7B4F"/>
    <w:rsid w:val="003D7BC5"/>
    <w:rsid w:val="003E134C"/>
    <w:rsid w:val="003E1493"/>
    <w:rsid w:val="003E1525"/>
    <w:rsid w:val="003E1D5D"/>
    <w:rsid w:val="003E24CE"/>
    <w:rsid w:val="003E26D6"/>
    <w:rsid w:val="003E29C5"/>
    <w:rsid w:val="003E2AEC"/>
    <w:rsid w:val="003E2B5C"/>
    <w:rsid w:val="003E300E"/>
    <w:rsid w:val="003E3130"/>
    <w:rsid w:val="003E358D"/>
    <w:rsid w:val="003E3628"/>
    <w:rsid w:val="003E39CF"/>
    <w:rsid w:val="003E413C"/>
    <w:rsid w:val="003E41EB"/>
    <w:rsid w:val="003E4410"/>
    <w:rsid w:val="003E4550"/>
    <w:rsid w:val="003E4C8D"/>
    <w:rsid w:val="003E4E29"/>
    <w:rsid w:val="003E501F"/>
    <w:rsid w:val="003E5172"/>
    <w:rsid w:val="003E5359"/>
    <w:rsid w:val="003E5416"/>
    <w:rsid w:val="003E5758"/>
    <w:rsid w:val="003E58D9"/>
    <w:rsid w:val="003E608B"/>
    <w:rsid w:val="003E6B29"/>
    <w:rsid w:val="003E6CC8"/>
    <w:rsid w:val="003E77CF"/>
    <w:rsid w:val="003E7A6E"/>
    <w:rsid w:val="003E7BAC"/>
    <w:rsid w:val="003F032D"/>
    <w:rsid w:val="003F037F"/>
    <w:rsid w:val="003F042D"/>
    <w:rsid w:val="003F0BCB"/>
    <w:rsid w:val="003F0C59"/>
    <w:rsid w:val="003F0CAF"/>
    <w:rsid w:val="003F0F93"/>
    <w:rsid w:val="003F1283"/>
    <w:rsid w:val="003F1325"/>
    <w:rsid w:val="003F1A2C"/>
    <w:rsid w:val="003F1F77"/>
    <w:rsid w:val="003F27FC"/>
    <w:rsid w:val="003F2C25"/>
    <w:rsid w:val="003F30F6"/>
    <w:rsid w:val="003F3A32"/>
    <w:rsid w:val="003F3B6A"/>
    <w:rsid w:val="003F4090"/>
    <w:rsid w:val="003F40EC"/>
    <w:rsid w:val="003F4483"/>
    <w:rsid w:val="003F4518"/>
    <w:rsid w:val="003F481D"/>
    <w:rsid w:val="003F4F0E"/>
    <w:rsid w:val="003F520D"/>
    <w:rsid w:val="003F52F0"/>
    <w:rsid w:val="003F5871"/>
    <w:rsid w:val="003F5F36"/>
    <w:rsid w:val="003F5F61"/>
    <w:rsid w:val="003F60A6"/>
    <w:rsid w:val="003F62E7"/>
    <w:rsid w:val="003F653D"/>
    <w:rsid w:val="003F68E3"/>
    <w:rsid w:val="003F6DA7"/>
    <w:rsid w:val="003F70CE"/>
    <w:rsid w:val="003F7389"/>
    <w:rsid w:val="003F74FD"/>
    <w:rsid w:val="003F77FB"/>
    <w:rsid w:val="003F7AE0"/>
    <w:rsid w:val="003F7CF0"/>
    <w:rsid w:val="003F7F89"/>
    <w:rsid w:val="0040002F"/>
    <w:rsid w:val="00400F22"/>
    <w:rsid w:val="00400F41"/>
    <w:rsid w:val="004010B6"/>
    <w:rsid w:val="00401B7D"/>
    <w:rsid w:val="0040200B"/>
    <w:rsid w:val="00402017"/>
    <w:rsid w:val="004023A9"/>
    <w:rsid w:val="004025E5"/>
    <w:rsid w:val="00402D63"/>
    <w:rsid w:val="00402DE3"/>
    <w:rsid w:val="00402E6F"/>
    <w:rsid w:val="00402EAB"/>
    <w:rsid w:val="004032B9"/>
    <w:rsid w:val="004036CC"/>
    <w:rsid w:val="004038A3"/>
    <w:rsid w:val="0040448A"/>
    <w:rsid w:val="00404795"/>
    <w:rsid w:val="0040484D"/>
    <w:rsid w:val="00404C0D"/>
    <w:rsid w:val="00404E3C"/>
    <w:rsid w:val="00405228"/>
    <w:rsid w:val="00405580"/>
    <w:rsid w:val="00405872"/>
    <w:rsid w:val="00405C49"/>
    <w:rsid w:val="00405D4B"/>
    <w:rsid w:val="00405DBE"/>
    <w:rsid w:val="00405E7F"/>
    <w:rsid w:val="00405FE6"/>
    <w:rsid w:val="004068AA"/>
    <w:rsid w:val="00406C8A"/>
    <w:rsid w:val="00406EA7"/>
    <w:rsid w:val="00406F4A"/>
    <w:rsid w:val="00406FC4"/>
    <w:rsid w:val="0040716D"/>
    <w:rsid w:val="0040733E"/>
    <w:rsid w:val="00407528"/>
    <w:rsid w:val="00407699"/>
    <w:rsid w:val="00407B3A"/>
    <w:rsid w:val="00407E5B"/>
    <w:rsid w:val="00407F0B"/>
    <w:rsid w:val="0041004D"/>
    <w:rsid w:val="00410421"/>
    <w:rsid w:val="0041093D"/>
    <w:rsid w:val="00410AC5"/>
    <w:rsid w:val="00411C03"/>
    <w:rsid w:val="00411C8D"/>
    <w:rsid w:val="00411D5D"/>
    <w:rsid w:val="0041224D"/>
    <w:rsid w:val="004125A0"/>
    <w:rsid w:val="0041337C"/>
    <w:rsid w:val="004136EC"/>
    <w:rsid w:val="00413702"/>
    <w:rsid w:val="0041375A"/>
    <w:rsid w:val="00413894"/>
    <w:rsid w:val="0041392F"/>
    <w:rsid w:val="00413BB2"/>
    <w:rsid w:val="00413CD0"/>
    <w:rsid w:val="00413E50"/>
    <w:rsid w:val="00413EE0"/>
    <w:rsid w:val="00413F11"/>
    <w:rsid w:val="00413F95"/>
    <w:rsid w:val="00414507"/>
    <w:rsid w:val="00414572"/>
    <w:rsid w:val="00414C64"/>
    <w:rsid w:val="0041517D"/>
    <w:rsid w:val="00415246"/>
    <w:rsid w:val="0041580E"/>
    <w:rsid w:val="00415B5A"/>
    <w:rsid w:val="00415CC4"/>
    <w:rsid w:val="00416048"/>
    <w:rsid w:val="00416187"/>
    <w:rsid w:val="00416551"/>
    <w:rsid w:val="004166FA"/>
    <w:rsid w:val="00416C54"/>
    <w:rsid w:val="004171F0"/>
    <w:rsid w:val="004178B3"/>
    <w:rsid w:val="00417C19"/>
    <w:rsid w:val="00417C1F"/>
    <w:rsid w:val="00417D42"/>
    <w:rsid w:val="00417E94"/>
    <w:rsid w:val="00420A4F"/>
    <w:rsid w:val="00420C9F"/>
    <w:rsid w:val="00420E5C"/>
    <w:rsid w:val="0042125D"/>
    <w:rsid w:val="00421B43"/>
    <w:rsid w:val="00421E28"/>
    <w:rsid w:val="0042228A"/>
    <w:rsid w:val="00422805"/>
    <w:rsid w:val="00422971"/>
    <w:rsid w:val="00422B22"/>
    <w:rsid w:val="00422B9F"/>
    <w:rsid w:val="00422C18"/>
    <w:rsid w:val="00422D4F"/>
    <w:rsid w:val="004234D3"/>
    <w:rsid w:val="0042353C"/>
    <w:rsid w:val="004238E5"/>
    <w:rsid w:val="004239DC"/>
    <w:rsid w:val="00423D5D"/>
    <w:rsid w:val="0042432B"/>
    <w:rsid w:val="00424638"/>
    <w:rsid w:val="004248BD"/>
    <w:rsid w:val="00424A48"/>
    <w:rsid w:val="00424B8C"/>
    <w:rsid w:val="00425133"/>
    <w:rsid w:val="004252E3"/>
    <w:rsid w:val="00425660"/>
    <w:rsid w:val="00425C32"/>
    <w:rsid w:val="00425DD3"/>
    <w:rsid w:val="00426275"/>
    <w:rsid w:val="004263CF"/>
    <w:rsid w:val="004265C7"/>
    <w:rsid w:val="004267A8"/>
    <w:rsid w:val="00426BC9"/>
    <w:rsid w:val="00427142"/>
    <w:rsid w:val="00427682"/>
    <w:rsid w:val="004279D9"/>
    <w:rsid w:val="00427C3D"/>
    <w:rsid w:val="00427C6B"/>
    <w:rsid w:val="00427CB7"/>
    <w:rsid w:val="00427DC9"/>
    <w:rsid w:val="00427E74"/>
    <w:rsid w:val="0043002D"/>
    <w:rsid w:val="00430299"/>
    <w:rsid w:val="004302F4"/>
    <w:rsid w:val="00430378"/>
    <w:rsid w:val="00430B4A"/>
    <w:rsid w:val="00430C93"/>
    <w:rsid w:val="00430CE4"/>
    <w:rsid w:val="0043172A"/>
    <w:rsid w:val="004318E7"/>
    <w:rsid w:val="00431920"/>
    <w:rsid w:val="00431970"/>
    <w:rsid w:val="004319E6"/>
    <w:rsid w:val="00431AF0"/>
    <w:rsid w:val="00431F1D"/>
    <w:rsid w:val="00431F21"/>
    <w:rsid w:val="0043297F"/>
    <w:rsid w:val="00432BC8"/>
    <w:rsid w:val="00432BDB"/>
    <w:rsid w:val="0043339A"/>
    <w:rsid w:val="00433437"/>
    <w:rsid w:val="004334CF"/>
    <w:rsid w:val="0043388F"/>
    <w:rsid w:val="00433B06"/>
    <w:rsid w:val="00433B74"/>
    <w:rsid w:val="004340F6"/>
    <w:rsid w:val="0043439C"/>
    <w:rsid w:val="004344E8"/>
    <w:rsid w:val="004347B1"/>
    <w:rsid w:val="00434AD7"/>
    <w:rsid w:val="00434B19"/>
    <w:rsid w:val="00434B45"/>
    <w:rsid w:val="00434B57"/>
    <w:rsid w:val="00434CDD"/>
    <w:rsid w:val="00435C3E"/>
    <w:rsid w:val="00435D36"/>
    <w:rsid w:val="00435DE1"/>
    <w:rsid w:val="004360FC"/>
    <w:rsid w:val="0043615D"/>
    <w:rsid w:val="004362E0"/>
    <w:rsid w:val="00436601"/>
    <w:rsid w:val="00436660"/>
    <w:rsid w:val="00436ECF"/>
    <w:rsid w:val="0043712B"/>
    <w:rsid w:val="00437E13"/>
    <w:rsid w:val="00440EF7"/>
    <w:rsid w:val="004410C8"/>
    <w:rsid w:val="004412B2"/>
    <w:rsid w:val="0044137B"/>
    <w:rsid w:val="004415C1"/>
    <w:rsid w:val="00441751"/>
    <w:rsid w:val="0044224E"/>
    <w:rsid w:val="0044225D"/>
    <w:rsid w:val="0044230E"/>
    <w:rsid w:val="00442550"/>
    <w:rsid w:val="00442610"/>
    <w:rsid w:val="0044270C"/>
    <w:rsid w:val="004427AE"/>
    <w:rsid w:val="00442ADA"/>
    <w:rsid w:val="0044302F"/>
    <w:rsid w:val="00443379"/>
    <w:rsid w:val="0044395B"/>
    <w:rsid w:val="00443A41"/>
    <w:rsid w:val="00443DAB"/>
    <w:rsid w:val="004449FA"/>
    <w:rsid w:val="00444A1E"/>
    <w:rsid w:val="00444D4C"/>
    <w:rsid w:val="00444F63"/>
    <w:rsid w:val="00444FE2"/>
    <w:rsid w:val="00445167"/>
    <w:rsid w:val="004454E1"/>
    <w:rsid w:val="004457DA"/>
    <w:rsid w:val="00445C19"/>
    <w:rsid w:val="00445DC4"/>
    <w:rsid w:val="00445DC8"/>
    <w:rsid w:val="0044615B"/>
    <w:rsid w:val="00446182"/>
    <w:rsid w:val="004463D6"/>
    <w:rsid w:val="0044643F"/>
    <w:rsid w:val="004466DF"/>
    <w:rsid w:val="004467C2"/>
    <w:rsid w:val="00446891"/>
    <w:rsid w:val="00446FC3"/>
    <w:rsid w:val="00446FFD"/>
    <w:rsid w:val="0044709D"/>
    <w:rsid w:val="0044715B"/>
    <w:rsid w:val="004475BF"/>
    <w:rsid w:val="0044795D"/>
    <w:rsid w:val="00447DCF"/>
    <w:rsid w:val="00450432"/>
    <w:rsid w:val="00450797"/>
    <w:rsid w:val="00450F0D"/>
    <w:rsid w:val="0045156F"/>
    <w:rsid w:val="00451809"/>
    <w:rsid w:val="00451C35"/>
    <w:rsid w:val="00451CB1"/>
    <w:rsid w:val="00451D95"/>
    <w:rsid w:val="00451F2B"/>
    <w:rsid w:val="004522E6"/>
    <w:rsid w:val="00452885"/>
    <w:rsid w:val="004529C6"/>
    <w:rsid w:val="00452A3B"/>
    <w:rsid w:val="00452BCA"/>
    <w:rsid w:val="00452DFD"/>
    <w:rsid w:val="00453288"/>
    <w:rsid w:val="00453329"/>
    <w:rsid w:val="004533EA"/>
    <w:rsid w:val="00453D72"/>
    <w:rsid w:val="00454547"/>
    <w:rsid w:val="00454993"/>
    <w:rsid w:val="00454AA9"/>
    <w:rsid w:val="00454D63"/>
    <w:rsid w:val="004550DA"/>
    <w:rsid w:val="004554C4"/>
    <w:rsid w:val="004554CD"/>
    <w:rsid w:val="00455D00"/>
    <w:rsid w:val="00455ED1"/>
    <w:rsid w:val="004564DC"/>
    <w:rsid w:val="00456557"/>
    <w:rsid w:val="004573A9"/>
    <w:rsid w:val="004576C9"/>
    <w:rsid w:val="004576F7"/>
    <w:rsid w:val="004577DB"/>
    <w:rsid w:val="00457C22"/>
    <w:rsid w:val="00457D08"/>
    <w:rsid w:val="00460075"/>
    <w:rsid w:val="00460080"/>
    <w:rsid w:val="004602DA"/>
    <w:rsid w:val="0046043A"/>
    <w:rsid w:val="00460623"/>
    <w:rsid w:val="00460FB1"/>
    <w:rsid w:val="00461186"/>
    <w:rsid w:val="0046120A"/>
    <w:rsid w:val="004616D8"/>
    <w:rsid w:val="00461C2A"/>
    <w:rsid w:val="00462481"/>
    <w:rsid w:val="00462C4E"/>
    <w:rsid w:val="00462E15"/>
    <w:rsid w:val="004630C2"/>
    <w:rsid w:val="004632DD"/>
    <w:rsid w:val="0046339E"/>
    <w:rsid w:val="00463A96"/>
    <w:rsid w:val="00463DB9"/>
    <w:rsid w:val="00463E44"/>
    <w:rsid w:val="0046478D"/>
    <w:rsid w:val="004651E8"/>
    <w:rsid w:val="004654BB"/>
    <w:rsid w:val="00465645"/>
    <w:rsid w:val="0046569A"/>
    <w:rsid w:val="00465828"/>
    <w:rsid w:val="00465E27"/>
    <w:rsid w:val="00466030"/>
    <w:rsid w:val="004663FF"/>
    <w:rsid w:val="00467035"/>
    <w:rsid w:val="004671A0"/>
    <w:rsid w:val="004671ED"/>
    <w:rsid w:val="00467328"/>
    <w:rsid w:val="004674CC"/>
    <w:rsid w:val="0046792F"/>
    <w:rsid w:val="00467E55"/>
    <w:rsid w:val="00467E7A"/>
    <w:rsid w:val="00467F3E"/>
    <w:rsid w:val="0047047B"/>
    <w:rsid w:val="004707AE"/>
    <w:rsid w:val="004707D8"/>
    <w:rsid w:val="004708CB"/>
    <w:rsid w:val="00470C78"/>
    <w:rsid w:val="00470F14"/>
    <w:rsid w:val="00471140"/>
    <w:rsid w:val="00471247"/>
    <w:rsid w:val="00471308"/>
    <w:rsid w:val="004714BC"/>
    <w:rsid w:val="00471786"/>
    <w:rsid w:val="004717C3"/>
    <w:rsid w:val="0047182A"/>
    <w:rsid w:val="00471999"/>
    <w:rsid w:val="00471AD8"/>
    <w:rsid w:val="004729F9"/>
    <w:rsid w:val="00472F2C"/>
    <w:rsid w:val="00473106"/>
    <w:rsid w:val="0047338D"/>
    <w:rsid w:val="004738A5"/>
    <w:rsid w:val="004738D7"/>
    <w:rsid w:val="00473A3B"/>
    <w:rsid w:val="00473BF0"/>
    <w:rsid w:val="0047414B"/>
    <w:rsid w:val="004749B6"/>
    <w:rsid w:val="00474EA9"/>
    <w:rsid w:val="004750F0"/>
    <w:rsid w:val="004758AB"/>
    <w:rsid w:val="00475D59"/>
    <w:rsid w:val="00475F82"/>
    <w:rsid w:val="004764D5"/>
    <w:rsid w:val="00476875"/>
    <w:rsid w:val="00476C33"/>
    <w:rsid w:val="00477862"/>
    <w:rsid w:val="00477AA5"/>
    <w:rsid w:val="00477B88"/>
    <w:rsid w:val="00480073"/>
    <w:rsid w:val="00480718"/>
    <w:rsid w:val="00480762"/>
    <w:rsid w:val="00480CD9"/>
    <w:rsid w:val="00480D78"/>
    <w:rsid w:val="0048123D"/>
    <w:rsid w:val="00481333"/>
    <w:rsid w:val="0048141D"/>
    <w:rsid w:val="0048170D"/>
    <w:rsid w:val="00481876"/>
    <w:rsid w:val="004818C4"/>
    <w:rsid w:val="00482373"/>
    <w:rsid w:val="004829A4"/>
    <w:rsid w:val="00482E72"/>
    <w:rsid w:val="00483297"/>
    <w:rsid w:val="00483753"/>
    <w:rsid w:val="00483769"/>
    <w:rsid w:val="0048432C"/>
    <w:rsid w:val="004846FF"/>
    <w:rsid w:val="004848A4"/>
    <w:rsid w:val="004849F9"/>
    <w:rsid w:val="00485475"/>
    <w:rsid w:val="00485937"/>
    <w:rsid w:val="00485A14"/>
    <w:rsid w:val="00485A9B"/>
    <w:rsid w:val="004863D8"/>
    <w:rsid w:val="00486716"/>
    <w:rsid w:val="004868AD"/>
    <w:rsid w:val="00486915"/>
    <w:rsid w:val="0048698C"/>
    <w:rsid w:val="00487130"/>
    <w:rsid w:val="004872BB"/>
    <w:rsid w:val="004878C5"/>
    <w:rsid w:val="00487BA3"/>
    <w:rsid w:val="00487C3B"/>
    <w:rsid w:val="00487C92"/>
    <w:rsid w:val="00487F69"/>
    <w:rsid w:val="00490041"/>
    <w:rsid w:val="00490237"/>
    <w:rsid w:val="004906E6"/>
    <w:rsid w:val="004914A6"/>
    <w:rsid w:val="00491A0F"/>
    <w:rsid w:val="00491AC7"/>
    <w:rsid w:val="00491E93"/>
    <w:rsid w:val="004923EB"/>
    <w:rsid w:val="0049269E"/>
    <w:rsid w:val="004926B6"/>
    <w:rsid w:val="00492EDA"/>
    <w:rsid w:val="00493145"/>
    <w:rsid w:val="004931F0"/>
    <w:rsid w:val="0049332D"/>
    <w:rsid w:val="00493615"/>
    <w:rsid w:val="004937A9"/>
    <w:rsid w:val="00493E0F"/>
    <w:rsid w:val="004943B6"/>
    <w:rsid w:val="0049464A"/>
    <w:rsid w:val="00494B00"/>
    <w:rsid w:val="00494EAD"/>
    <w:rsid w:val="00494EEB"/>
    <w:rsid w:val="004956FB"/>
    <w:rsid w:val="00495951"/>
    <w:rsid w:val="00495AEC"/>
    <w:rsid w:val="00495D29"/>
    <w:rsid w:val="00496037"/>
    <w:rsid w:val="0049637B"/>
    <w:rsid w:val="0049695D"/>
    <w:rsid w:val="0049696A"/>
    <w:rsid w:val="00496A66"/>
    <w:rsid w:val="00496FDE"/>
    <w:rsid w:val="00497242"/>
    <w:rsid w:val="0049763E"/>
    <w:rsid w:val="004976FA"/>
    <w:rsid w:val="0049770E"/>
    <w:rsid w:val="00497F09"/>
    <w:rsid w:val="004A05CE"/>
    <w:rsid w:val="004A06E2"/>
    <w:rsid w:val="004A07DE"/>
    <w:rsid w:val="004A0C15"/>
    <w:rsid w:val="004A0CAB"/>
    <w:rsid w:val="004A0DEC"/>
    <w:rsid w:val="004A100C"/>
    <w:rsid w:val="004A1107"/>
    <w:rsid w:val="004A130D"/>
    <w:rsid w:val="004A1330"/>
    <w:rsid w:val="004A1668"/>
    <w:rsid w:val="004A1927"/>
    <w:rsid w:val="004A1B9A"/>
    <w:rsid w:val="004A1CAA"/>
    <w:rsid w:val="004A2013"/>
    <w:rsid w:val="004A23D6"/>
    <w:rsid w:val="004A2551"/>
    <w:rsid w:val="004A25AA"/>
    <w:rsid w:val="004A265E"/>
    <w:rsid w:val="004A268D"/>
    <w:rsid w:val="004A273C"/>
    <w:rsid w:val="004A3401"/>
    <w:rsid w:val="004A3C15"/>
    <w:rsid w:val="004A3E1F"/>
    <w:rsid w:val="004A3ECA"/>
    <w:rsid w:val="004A47F9"/>
    <w:rsid w:val="004A49EE"/>
    <w:rsid w:val="004A4B91"/>
    <w:rsid w:val="004A4BB4"/>
    <w:rsid w:val="004A4BD1"/>
    <w:rsid w:val="004A5238"/>
    <w:rsid w:val="004A5361"/>
    <w:rsid w:val="004A561D"/>
    <w:rsid w:val="004A5668"/>
    <w:rsid w:val="004A59AF"/>
    <w:rsid w:val="004A59EA"/>
    <w:rsid w:val="004A5B25"/>
    <w:rsid w:val="004A5D9E"/>
    <w:rsid w:val="004A61F9"/>
    <w:rsid w:val="004A6DF1"/>
    <w:rsid w:val="004A6EDE"/>
    <w:rsid w:val="004A70E2"/>
    <w:rsid w:val="004A7C36"/>
    <w:rsid w:val="004B00D2"/>
    <w:rsid w:val="004B011C"/>
    <w:rsid w:val="004B0378"/>
    <w:rsid w:val="004B04CD"/>
    <w:rsid w:val="004B04D5"/>
    <w:rsid w:val="004B0DAA"/>
    <w:rsid w:val="004B0F09"/>
    <w:rsid w:val="004B0F0C"/>
    <w:rsid w:val="004B12E9"/>
    <w:rsid w:val="004B15E7"/>
    <w:rsid w:val="004B16E4"/>
    <w:rsid w:val="004B171D"/>
    <w:rsid w:val="004B1AD7"/>
    <w:rsid w:val="004B1DD3"/>
    <w:rsid w:val="004B2076"/>
    <w:rsid w:val="004B2716"/>
    <w:rsid w:val="004B3030"/>
    <w:rsid w:val="004B31E0"/>
    <w:rsid w:val="004B38C8"/>
    <w:rsid w:val="004B3918"/>
    <w:rsid w:val="004B3BD4"/>
    <w:rsid w:val="004B3ED3"/>
    <w:rsid w:val="004B4097"/>
    <w:rsid w:val="004B4913"/>
    <w:rsid w:val="004B4D26"/>
    <w:rsid w:val="004B4FCB"/>
    <w:rsid w:val="004B5568"/>
    <w:rsid w:val="004B5768"/>
    <w:rsid w:val="004B57BE"/>
    <w:rsid w:val="004B5934"/>
    <w:rsid w:val="004B61C8"/>
    <w:rsid w:val="004B64D8"/>
    <w:rsid w:val="004B7068"/>
    <w:rsid w:val="004B7AE5"/>
    <w:rsid w:val="004B7F24"/>
    <w:rsid w:val="004C0136"/>
    <w:rsid w:val="004C0E1B"/>
    <w:rsid w:val="004C12A6"/>
    <w:rsid w:val="004C139A"/>
    <w:rsid w:val="004C13F4"/>
    <w:rsid w:val="004C1470"/>
    <w:rsid w:val="004C147B"/>
    <w:rsid w:val="004C1AB0"/>
    <w:rsid w:val="004C1DD1"/>
    <w:rsid w:val="004C27FD"/>
    <w:rsid w:val="004C2858"/>
    <w:rsid w:val="004C2EF8"/>
    <w:rsid w:val="004C313B"/>
    <w:rsid w:val="004C318B"/>
    <w:rsid w:val="004C326C"/>
    <w:rsid w:val="004C38F6"/>
    <w:rsid w:val="004C3B0D"/>
    <w:rsid w:val="004C3B64"/>
    <w:rsid w:val="004C44E1"/>
    <w:rsid w:val="004C45D8"/>
    <w:rsid w:val="004C4802"/>
    <w:rsid w:val="004C4940"/>
    <w:rsid w:val="004C4EDD"/>
    <w:rsid w:val="004C5459"/>
    <w:rsid w:val="004C5BFE"/>
    <w:rsid w:val="004C5E5C"/>
    <w:rsid w:val="004C66AF"/>
    <w:rsid w:val="004C6889"/>
    <w:rsid w:val="004C6AD3"/>
    <w:rsid w:val="004C6E9E"/>
    <w:rsid w:val="004C76C9"/>
    <w:rsid w:val="004C76DF"/>
    <w:rsid w:val="004C775C"/>
    <w:rsid w:val="004C7942"/>
    <w:rsid w:val="004C7DCB"/>
    <w:rsid w:val="004C7E5A"/>
    <w:rsid w:val="004D03D6"/>
    <w:rsid w:val="004D04CD"/>
    <w:rsid w:val="004D0AE8"/>
    <w:rsid w:val="004D0E2B"/>
    <w:rsid w:val="004D1467"/>
    <w:rsid w:val="004D146C"/>
    <w:rsid w:val="004D1B56"/>
    <w:rsid w:val="004D1E2F"/>
    <w:rsid w:val="004D2026"/>
    <w:rsid w:val="004D210B"/>
    <w:rsid w:val="004D256A"/>
    <w:rsid w:val="004D276E"/>
    <w:rsid w:val="004D2AEF"/>
    <w:rsid w:val="004D2C8D"/>
    <w:rsid w:val="004D3002"/>
    <w:rsid w:val="004D35BC"/>
    <w:rsid w:val="004D4163"/>
    <w:rsid w:val="004D425A"/>
    <w:rsid w:val="004D484E"/>
    <w:rsid w:val="004D48E0"/>
    <w:rsid w:val="004D4962"/>
    <w:rsid w:val="004D49A1"/>
    <w:rsid w:val="004D4AFF"/>
    <w:rsid w:val="004D4DBB"/>
    <w:rsid w:val="004D524F"/>
    <w:rsid w:val="004D52CD"/>
    <w:rsid w:val="004D587E"/>
    <w:rsid w:val="004D5B7F"/>
    <w:rsid w:val="004D5DB2"/>
    <w:rsid w:val="004D5F77"/>
    <w:rsid w:val="004D60BB"/>
    <w:rsid w:val="004D6A31"/>
    <w:rsid w:val="004D6E4F"/>
    <w:rsid w:val="004D6F15"/>
    <w:rsid w:val="004D705C"/>
    <w:rsid w:val="004D748A"/>
    <w:rsid w:val="004D7BDA"/>
    <w:rsid w:val="004E00BC"/>
    <w:rsid w:val="004E01D4"/>
    <w:rsid w:val="004E0270"/>
    <w:rsid w:val="004E066F"/>
    <w:rsid w:val="004E0BDF"/>
    <w:rsid w:val="004E0C03"/>
    <w:rsid w:val="004E0E4B"/>
    <w:rsid w:val="004E137E"/>
    <w:rsid w:val="004E148E"/>
    <w:rsid w:val="004E16E9"/>
    <w:rsid w:val="004E1AAF"/>
    <w:rsid w:val="004E23A4"/>
    <w:rsid w:val="004E327E"/>
    <w:rsid w:val="004E37AC"/>
    <w:rsid w:val="004E3C9C"/>
    <w:rsid w:val="004E406B"/>
    <w:rsid w:val="004E4159"/>
    <w:rsid w:val="004E428B"/>
    <w:rsid w:val="004E4524"/>
    <w:rsid w:val="004E47C4"/>
    <w:rsid w:val="004E4E28"/>
    <w:rsid w:val="004E4F42"/>
    <w:rsid w:val="004E5039"/>
    <w:rsid w:val="004E51D8"/>
    <w:rsid w:val="004E58DF"/>
    <w:rsid w:val="004E5BCB"/>
    <w:rsid w:val="004E61E9"/>
    <w:rsid w:val="004E6385"/>
    <w:rsid w:val="004E65D0"/>
    <w:rsid w:val="004E684A"/>
    <w:rsid w:val="004E6D92"/>
    <w:rsid w:val="004E70C8"/>
    <w:rsid w:val="004E71B2"/>
    <w:rsid w:val="004E7868"/>
    <w:rsid w:val="004E79C0"/>
    <w:rsid w:val="004E7A6E"/>
    <w:rsid w:val="004F0433"/>
    <w:rsid w:val="004F0DA4"/>
    <w:rsid w:val="004F0F4E"/>
    <w:rsid w:val="004F12CC"/>
    <w:rsid w:val="004F1770"/>
    <w:rsid w:val="004F19D5"/>
    <w:rsid w:val="004F1E7F"/>
    <w:rsid w:val="004F1EBF"/>
    <w:rsid w:val="004F1F91"/>
    <w:rsid w:val="004F225C"/>
    <w:rsid w:val="004F22CF"/>
    <w:rsid w:val="004F29CC"/>
    <w:rsid w:val="004F2A70"/>
    <w:rsid w:val="004F2F2D"/>
    <w:rsid w:val="004F342F"/>
    <w:rsid w:val="004F39D0"/>
    <w:rsid w:val="004F3CBF"/>
    <w:rsid w:val="004F466C"/>
    <w:rsid w:val="004F49E9"/>
    <w:rsid w:val="004F586D"/>
    <w:rsid w:val="004F59A6"/>
    <w:rsid w:val="004F5C6C"/>
    <w:rsid w:val="004F5C7A"/>
    <w:rsid w:val="004F5E2C"/>
    <w:rsid w:val="004F5E82"/>
    <w:rsid w:val="004F6DBC"/>
    <w:rsid w:val="004F71B8"/>
    <w:rsid w:val="004F7317"/>
    <w:rsid w:val="004F777F"/>
    <w:rsid w:val="004F7795"/>
    <w:rsid w:val="004F7817"/>
    <w:rsid w:val="00500012"/>
    <w:rsid w:val="00500108"/>
    <w:rsid w:val="00500D9A"/>
    <w:rsid w:val="00500EA3"/>
    <w:rsid w:val="005010A4"/>
    <w:rsid w:val="005010C6"/>
    <w:rsid w:val="00501C76"/>
    <w:rsid w:val="00501DDB"/>
    <w:rsid w:val="00501EE4"/>
    <w:rsid w:val="00502382"/>
    <w:rsid w:val="0050280A"/>
    <w:rsid w:val="00502AC1"/>
    <w:rsid w:val="00502D05"/>
    <w:rsid w:val="00502EA4"/>
    <w:rsid w:val="00503186"/>
    <w:rsid w:val="00503193"/>
    <w:rsid w:val="005031AA"/>
    <w:rsid w:val="00503380"/>
    <w:rsid w:val="00503C70"/>
    <w:rsid w:val="00504A87"/>
    <w:rsid w:val="00504B10"/>
    <w:rsid w:val="0050531F"/>
    <w:rsid w:val="005054D4"/>
    <w:rsid w:val="0050589E"/>
    <w:rsid w:val="00505E44"/>
    <w:rsid w:val="005060A7"/>
    <w:rsid w:val="005061E0"/>
    <w:rsid w:val="005064D4"/>
    <w:rsid w:val="00506921"/>
    <w:rsid w:val="00506DC4"/>
    <w:rsid w:val="0050763B"/>
    <w:rsid w:val="00507AF7"/>
    <w:rsid w:val="00507BCA"/>
    <w:rsid w:val="00507DA6"/>
    <w:rsid w:val="00507F1E"/>
    <w:rsid w:val="00507FF1"/>
    <w:rsid w:val="00510B84"/>
    <w:rsid w:val="00510CE8"/>
    <w:rsid w:val="005110E9"/>
    <w:rsid w:val="0051138B"/>
    <w:rsid w:val="0051138D"/>
    <w:rsid w:val="00511C82"/>
    <w:rsid w:val="0051218E"/>
    <w:rsid w:val="00512260"/>
    <w:rsid w:val="00512633"/>
    <w:rsid w:val="005126B0"/>
    <w:rsid w:val="00512EA9"/>
    <w:rsid w:val="00512FB9"/>
    <w:rsid w:val="00513458"/>
    <w:rsid w:val="005135FD"/>
    <w:rsid w:val="0051366A"/>
    <w:rsid w:val="005137E4"/>
    <w:rsid w:val="00514036"/>
    <w:rsid w:val="00514093"/>
    <w:rsid w:val="00514AA9"/>
    <w:rsid w:val="00514AED"/>
    <w:rsid w:val="00514C7C"/>
    <w:rsid w:val="00514FFC"/>
    <w:rsid w:val="0051529F"/>
    <w:rsid w:val="00515AC0"/>
    <w:rsid w:val="00515C55"/>
    <w:rsid w:val="00515D09"/>
    <w:rsid w:val="00515D38"/>
    <w:rsid w:val="00515DE4"/>
    <w:rsid w:val="00515E7C"/>
    <w:rsid w:val="005162B5"/>
    <w:rsid w:val="00516629"/>
    <w:rsid w:val="00516EB7"/>
    <w:rsid w:val="005170CA"/>
    <w:rsid w:val="005170E1"/>
    <w:rsid w:val="00520502"/>
    <w:rsid w:val="00520E6F"/>
    <w:rsid w:val="00521051"/>
    <w:rsid w:val="0052129B"/>
    <w:rsid w:val="005217E1"/>
    <w:rsid w:val="00521EA7"/>
    <w:rsid w:val="005227A1"/>
    <w:rsid w:val="00522965"/>
    <w:rsid w:val="00522A02"/>
    <w:rsid w:val="00522D37"/>
    <w:rsid w:val="0052357E"/>
    <w:rsid w:val="00523621"/>
    <w:rsid w:val="00523A0B"/>
    <w:rsid w:val="00523A2C"/>
    <w:rsid w:val="00523C06"/>
    <w:rsid w:val="00523E61"/>
    <w:rsid w:val="0052458E"/>
    <w:rsid w:val="00524A4E"/>
    <w:rsid w:val="00524DB5"/>
    <w:rsid w:val="00524F70"/>
    <w:rsid w:val="00524F72"/>
    <w:rsid w:val="005250F7"/>
    <w:rsid w:val="00525420"/>
    <w:rsid w:val="00525A0C"/>
    <w:rsid w:val="00525BF0"/>
    <w:rsid w:val="00525F55"/>
    <w:rsid w:val="005265BC"/>
    <w:rsid w:val="005266BC"/>
    <w:rsid w:val="0052741F"/>
    <w:rsid w:val="00527EDB"/>
    <w:rsid w:val="00527EE8"/>
    <w:rsid w:val="00530110"/>
    <w:rsid w:val="0053062D"/>
    <w:rsid w:val="005307D3"/>
    <w:rsid w:val="00530D64"/>
    <w:rsid w:val="00531404"/>
    <w:rsid w:val="005314FC"/>
    <w:rsid w:val="00531A54"/>
    <w:rsid w:val="00531E2D"/>
    <w:rsid w:val="00531EE5"/>
    <w:rsid w:val="0053216A"/>
    <w:rsid w:val="0053280B"/>
    <w:rsid w:val="00532BB3"/>
    <w:rsid w:val="00532CA6"/>
    <w:rsid w:val="00532D86"/>
    <w:rsid w:val="00532E93"/>
    <w:rsid w:val="00532EDA"/>
    <w:rsid w:val="00533186"/>
    <w:rsid w:val="005332BD"/>
    <w:rsid w:val="0053331C"/>
    <w:rsid w:val="00533346"/>
    <w:rsid w:val="0053339E"/>
    <w:rsid w:val="005335C5"/>
    <w:rsid w:val="00533A2B"/>
    <w:rsid w:val="00533D8B"/>
    <w:rsid w:val="00534320"/>
    <w:rsid w:val="00534AE3"/>
    <w:rsid w:val="00534CC3"/>
    <w:rsid w:val="00534D36"/>
    <w:rsid w:val="00535144"/>
    <w:rsid w:val="0053532D"/>
    <w:rsid w:val="00535BC2"/>
    <w:rsid w:val="00535DF5"/>
    <w:rsid w:val="00535E77"/>
    <w:rsid w:val="005368C5"/>
    <w:rsid w:val="0053733A"/>
    <w:rsid w:val="005373E6"/>
    <w:rsid w:val="00537442"/>
    <w:rsid w:val="00537577"/>
    <w:rsid w:val="00537866"/>
    <w:rsid w:val="00537BBE"/>
    <w:rsid w:val="00537D6C"/>
    <w:rsid w:val="00537EB6"/>
    <w:rsid w:val="0054037F"/>
    <w:rsid w:val="00540464"/>
    <w:rsid w:val="00540E2A"/>
    <w:rsid w:val="0054119C"/>
    <w:rsid w:val="00541348"/>
    <w:rsid w:val="005413D9"/>
    <w:rsid w:val="00541439"/>
    <w:rsid w:val="00541789"/>
    <w:rsid w:val="005418FE"/>
    <w:rsid w:val="00541973"/>
    <w:rsid w:val="00541DD2"/>
    <w:rsid w:val="00541EDA"/>
    <w:rsid w:val="00542A91"/>
    <w:rsid w:val="00542ABE"/>
    <w:rsid w:val="00543004"/>
    <w:rsid w:val="00543315"/>
    <w:rsid w:val="0054340C"/>
    <w:rsid w:val="00543504"/>
    <w:rsid w:val="0054381C"/>
    <w:rsid w:val="0054389A"/>
    <w:rsid w:val="005439DE"/>
    <w:rsid w:val="00543B48"/>
    <w:rsid w:val="005441C7"/>
    <w:rsid w:val="00544332"/>
    <w:rsid w:val="005443EF"/>
    <w:rsid w:val="00544A18"/>
    <w:rsid w:val="00544B53"/>
    <w:rsid w:val="00544CD9"/>
    <w:rsid w:val="00544CFF"/>
    <w:rsid w:val="00544E53"/>
    <w:rsid w:val="00545376"/>
    <w:rsid w:val="00545658"/>
    <w:rsid w:val="0054589A"/>
    <w:rsid w:val="00545D67"/>
    <w:rsid w:val="00545EC3"/>
    <w:rsid w:val="005460D2"/>
    <w:rsid w:val="00546246"/>
    <w:rsid w:val="00546501"/>
    <w:rsid w:val="005465EE"/>
    <w:rsid w:val="0054689C"/>
    <w:rsid w:val="00546D27"/>
    <w:rsid w:val="00546F71"/>
    <w:rsid w:val="005470FD"/>
    <w:rsid w:val="00547429"/>
    <w:rsid w:val="005479CF"/>
    <w:rsid w:val="00547ABF"/>
    <w:rsid w:val="00547B03"/>
    <w:rsid w:val="00547C94"/>
    <w:rsid w:val="00547DC0"/>
    <w:rsid w:val="00547E5E"/>
    <w:rsid w:val="00550C23"/>
    <w:rsid w:val="00551732"/>
    <w:rsid w:val="005519A2"/>
    <w:rsid w:val="00553646"/>
    <w:rsid w:val="005539F8"/>
    <w:rsid w:val="00553C61"/>
    <w:rsid w:val="00553E35"/>
    <w:rsid w:val="00553ED6"/>
    <w:rsid w:val="00554248"/>
    <w:rsid w:val="00554368"/>
    <w:rsid w:val="00554547"/>
    <w:rsid w:val="00554BE2"/>
    <w:rsid w:val="005558DE"/>
    <w:rsid w:val="00555BAF"/>
    <w:rsid w:val="005563B8"/>
    <w:rsid w:val="00556474"/>
    <w:rsid w:val="00556558"/>
    <w:rsid w:val="005565DD"/>
    <w:rsid w:val="00556603"/>
    <w:rsid w:val="00556896"/>
    <w:rsid w:val="005568FE"/>
    <w:rsid w:val="00556E9E"/>
    <w:rsid w:val="00557077"/>
    <w:rsid w:val="005574A1"/>
    <w:rsid w:val="00557547"/>
    <w:rsid w:val="00557829"/>
    <w:rsid w:val="00557A6D"/>
    <w:rsid w:val="005607AE"/>
    <w:rsid w:val="00560EE6"/>
    <w:rsid w:val="00561076"/>
    <w:rsid w:val="00561541"/>
    <w:rsid w:val="00561A37"/>
    <w:rsid w:val="00561B86"/>
    <w:rsid w:val="00561D24"/>
    <w:rsid w:val="0056271D"/>
    <w:rsid w:val="00562F63"/>
    <w:rsid w:val="00563507"/>
    <w:rsid w:val="0056375B"/>
    <w:rsid w:val="00563A95"/>
    <w:rsid w:val="00563A9D"/>
    <w:rsid w:val="00563DEB"/>
    <w:rsid w:val="00564387"/>
    <w:rsid w:val="005644C5"/>
    <w:rsid w:val="0056487C"/>
    <w:rsid w:val="00564BEC"/>
    <w:rsid w:val="00564C2C"/>
    <w:rsid w:val="0056525E"/>
    <w:rsid w:val="0056543C"/>
    <w:rsid w:val="00565998"/>
    <w:rsid w:val="00565D44"/>
    <w:rsid w:val="00565EA4"/>
    <w:rsid w:val="00565FB0"/>
    <w:rsid w:val="00565FD2"/>
    <w:rsid w:val="005660D2"/>
    <w:rsid w:val="005661F0"/>
    <w:rsid w:val="00566308"/>
    <w:rsid w:val="005663F7"/>
    <w:rsid w:val="005668B3"/>
    <w:rsid w:val="00566F00"/>
    <w:rsid w:val="0056729A"/>
    <w:rsid w:val="00567FEF"/>
    <w:rsid w:val="005703FA"/>
    <w:rsid w:val="005705E0"/>
    <w:rsid w:val="0057063A"/>
    <w:rsid w:val="00570F12"/>
    <w:rsid w:val="00570F74"/>
    <w:rsid w:val="005711B2"/>
    <w:rsid w:val="0057146D"/>
    <w:rsid w:val="00571A37"/>
    <w:rsid w:val="00571EA9"/>
    <w:rsid w:val="005723F4"/>
    <w:rsid w:val="00572517"/>
    <w:rsid w:val="005731AA"/>
    <w:rsid w:val="0057331A"/>
    <w:rsid w:val="005739E5"/>
    <w:rsid w:val="00573AD5"/>
    <w:rsid w:val="00573C80"/>
    <w:rsid w:val="00573DDB"/>
    <w:rsid w:val="00574633"/>
    <w:rsid w:val="00574C9C"/>
    <w:rsid w:val="00574DDD"/>
    <w:rsid w:val="0057591F"/>
    <w:rsid w:val="00575945"/>
    <w:rsid w:val="00575C58"/>
    <w:rsid w:val="0057749F"/>
    <w:rsid w:val="0057766D"/>
    <w:rsid w:val="00577719"/>
    <w:rsid w:val="00577859"/>
    <w:rsid w:val="00577B33"/>
    <w:rsid w:val="00577DA2"/>
    <w:rsid w:val="00577E03"/>
    <w:rsid w:val="00577E4D"/>
    <w:rsid w:val="00580560"/>
    <w:rsid w:val="005808FB"/>
    <w:rsid w:val="00580AC2"/>
    <w:rsid w:val="00580C0B"/>
    <w:rsid w:val="00580E8C"/>
    <w:rsid w:val="00581139"/>
    <w:rsid w:val="005814FF"/>
    <w:rsid w:val="00581807"/>
    <w:rsid w:val="00581984"/>
    <w:rsid w:val="00581AF8"/>
    <w:rsid w:val="00581DAD"/>
    <w:rsid w:val="00581E12"/>
    <w:rsid w:val="00581E71"/>
    <w:rsid w:val="00582808"/>
    <w:rsid w:val="0058280E"/>
    <w:rsid w:val="00582871"/>
    <w:rsid w:val="005828EE"/>
    <w:rsid w:val="005829D2"/>
    <w:rsid w:val="00582AC5"/>
    <w:rsid w:val="00582CB3"/>
    <w:rsid w:val="00582FDC"/>
    <w:rsid w:val="00583098"/>
    <w:rsid w:val="0058309A"/>
    <w:rsid w:val="00583327"/>
    <w:rsid w:val="00583CE4"/>
    <w:rsid w:val="00583EA3"/>
    <w:rsid w:val="0058419C"/>
    <w:rsid w:val="00584491"/>
    <w:rsid w:val="00584D53"/>
    <w:rsid w:val="005854DB"/>
    <w:rsid w:val="00585635"/>
    <w:rsid w:val="0058571A"/>
    <w:rsid w:val="00585AC8"/>
    <w:rsid w:val="005865C0"/>
    <w:rsid w:val="0058676F"/>
    <w:rsid w:val="00586C5C"/>
    <w:rsid w:val="00586DC3"/>
    <w:rsid w:val="00587490"/>
    <w:rsid w:val="00587659"/>
    <w:rsid w:val="0058791B"/>
    <w:rsid w:val="00590334"/>
    <w:rsid w:val="00590397"/>
    <w:rsid w:val="005905F5"/>
    <w:rsid w:val="0059088E"/>
    <w:rsid w:val="0059120E"/>
    <w:rsid w:val="0059128B"/>
    <w:rsid w:val="005913CE"/>
    <w:rsid w:val="005913EA"/>
    <w:rsid w:val="0059173F"/>
    <w:rsid w:val="005917B9"/>
    <w:rsid w:val="005917C2"/>
    <w:rsid w:val="005918F3"/>
    <w:rsid w:val="00591A31"/>
    <w:rsid w:val="00591AF9"/>
    <w:rsid w:val="00591C28"/>
    <w:rsid w:val="0059200E"/>
    <w:rsid w:val="0059206B"/>
    <w:rsid w:val="00592181"/>
    <w:rsid w:val="0059291B"/>
    <w:rsid w:val="00592C3A"/>
    <w:rsid w:val="00593004"/>
    <w:rsid w:val="0059339B"/>
    <w:rsid w:val="00593A61"/>
    <w:rsid w:val="00593F6D"/>
    <w:rsid w:val="0059411B"/>
    <w:rsid w:val="00595749"/>
    <w:rsid w:val="005958C0"/>
    <w:rsid w:val="005958F7"/>
    <w:rsid w:val="005959ED"/>
    <w:rsid w:val="00595CDF"/>
    <w:rsid w:val="00595D4D"/>
    <w:rsid w:val="00595DDE"/>
    <w:rsid w:val="00595EC8"/>
    <w:rsid w:val="005967D7"/>
    <w:rsid w:val="00596964"/>
    <w:rsid w:val="00596B84"/>
    <w:rsid w:val="00596CF9"/>
    <w:rsid w:val="00596D8D"/>
    <w:rsid w:val="00596EAD"/>
    <w:rsid w:val="005971A8"/>
    <w:rsid w:val="00597320"/>
    <w:rsid w:val="00597662"/>
    <w:rsid w:val="005979F5"/>
    <w:rsid w:val="00597EE4"/>
    <w:rsid w:val="005A0CB8"/>
    <w:rsid w:val="005A15AC"/>
    <w:rsid w:val="005A1685"/>
    <w:rsid w:val="005A1A04"/>
    <w:rsid w:val="005A1E6B"/>
    <w:rsid w:val="005A232F"/>
    <w:rsid w:val="005A244A"/>
    <w:rsid w:val="005A2976"/>
    <w:rsid w:val="005A34B8"/>
    <w:rsid w:val="005A36CE"/>
    <w:rsid w:val="005A385D"/>
    <w:rsid w:val="005A39C1"/>
    <w:rsid w:val="005A49E1"/>
    <w:rsid w:val="005A4A16"/>
    <w:rsid w:val="005A4C9A"/>
    <w:rsid w:val="005A50B7"/>
    <w:rsid w:val="005A57F6"/>
    <w:rsid w:val="005A59A5"/>
    <w:rsid w:val="005A5D3C"/>
    <w:rsid w:val="005A5DF4"/>
    <w:rsid w:val="005A5F3B"/>
    <w:rsid w:val="005A725A"/>
    <w:rsid w:val="005A761A"/>
    <w:rsid w:val="005A7B3B"/>
    <w:rsid w:val="005A7F09"/>
    <w:rsid w:val="005B00C1"/>
    <w:rsid w:val="005B03B4"/>
    <w:rsid w:val="005B06EB"/>
    <w:rsid w:val="005B073B"/>
    <w:rsid w:val="005B0DA6"/>
    <w:rsid w:val="005B1677"/>
    <w:rsid w:val="005B1782"/>
    <w:rsid w:val="005B20F6"/>
    <w:rsid w:val="005B2188"/>
    <w:rsid w:val="005B2296"/>
    <w:rsid w:val="005B2599"/>
    <w:rsid w:val="005B2620"/>
    <w:rsid w:val="005B2B6A"/>
    <w:rsid w:val="005B2C00"/>
    <w:rsid w:val="005B2F18"/>
    <w:rsid w:val="005B3080"/>
    <w:rsid w:val="005B3210"/>
    <w:rsid w:val="005B3573"/>
    <w:rsid w:val="005B3A13"/>
    <w:rsid w:val="005B3A26"/>
    <w:rsid w:val="005B4219"/>
    <w:rsid w:val="005B4AC4"/>
    <w:rsid w:val="005B4B28"/>
    <w:rsid w:val="005B4EFC"/>
    <w:rsid w:val="005B5157"/>
    <w:rsid w:val="005B5978"/>
    <w:rsid w:val="005B6690"/>
    <w:rsid w:val="005B66F5"/>
    <w:rsid w:val="005B6895"/>
    <w:rsid w:val="005B6960"/>
    <w:rsid w:val="005B6B38"/>
    <w:rsid w:val="005B6BD7"/>
    <w:rsid w:val="005B7426"/>
    <w:rsid w:val="005B7777"/>
    <w:rsid w:val="005B7A55"/>
    <w:rsid w:val="005B7A56"/>
    <w:rsid w:val="005B7B21"/>
    <w:rsid w:val="005C087D"/>
    <w:rsid w:val="005C09E0"/>
    <w:rsid w:val="005C0C10"/>
    <w:rsid w:val="005C0C2E"/>
    <w:rsid w:val="005C121B"/>
    <w:rsid w:val="005C1616"/>
    <w:rsid w:val="005C1684"/>
    <w:rsid w:val="005C1759"/>
    <w:rsid w:val="005C19DE"/>
    <w:rsid w:val="005C1F47"/>
    <w:rsid w:val="005C2120"/>
    <w:rsid w:val="005C2361"/>
    <w:rsid w:val="005C2A71"/>
    <w:rsid w:val="005C2D58"/>
    <w:rsid w:val="005C379A"/>
    <w:rsid w:val="005C37B5"/>
    <w:rsid w:val="005C3A8F"/>
    <w:rsid w:val="005C3E93"/>
    <w:rsid w:val="005C4070"/>
    <w:rsid w:val="005C4766"/>
    <w:rsid w:val="005C4AAF"/>
    <w:rsid w:val="005C4BEF"/>
    <w:rsid w:val="005C4CE9"/>
    <w:rsid w:val="005C5279"/>
    <w:rsid w:val="005C52B7"/>
    <w:rsid w:val="005C5674"/>
    <w:rsid w:val="005C56C6"/>
    <w:rsid w:val="005C593B"/>
    <w:rsid w:val="005C60C0"/>
    <w:rsid w:val="005C6450"/>
    <w:rsid w:val="005C65AC"/>
    <w:rsid w:val="005C6CF3"/>
    <w:rsid w:val="005C7447"/>
    <w:rsid w:val="005C7559"/>
    <w:rsid w:val="005C755F"/>
    <w:rsid w:val="005C79D5"/>
    <w:rsid w:val="005C7BC1"/>
    <w:rsid w:val="005C7C1F"/>
    <w:rsid w:val="005D003B"/>
    <w:rsid w:val="005D008C"/>
    <w:rsid w:val="005D0274"/>
    <w:rsid w:val="005D0319"/>
    <w:rsid w:val="005D059B"/>
    <w:rsid w:val="005D0996"/>
    <w:rsid w:val="005D0B24"/>
    <w:rsid w:val="005D0B2C"/>
    <w:rsid w:val="005D0CEF"/>
    <w:rsid w:val="005D0D8F"/>
    <w:rsid w:val="005D0ED4"/>
    <w:rsid w:val="005D11EA"/>
    <w:rsid w:val="005D1366"/>
    <w:rsid w:val="005D14DF"/>
    <w:rsid w:val="005D18C0"/>
    <w:rsid w:val="005D1AFA"/>
    <w:rsid w:val="005D228A"/>
    <w:rsid w:val="005D2290"/>
    <w:rsid w:val="005D22BC"/>
    <w:rsid w:val="005D244F"/>
    <w:rsid w:val="005D279E"/>
    <w:rsid w:val="005D2899"/>
    <w:rsid w:val="005D28A9"/>
    <w:rsid w:val="005D2D9B"/>
    <w:rsid w:val="005D2E2A"/>
    <w:rsid w:val="005D2F96"/>
    <w:rsid w:val="005D31A5"/>
    <w:rsid w:val="005D34F2"/>
    <w:rsid w:val="005D43B3"/>
    <w:rsid w:val="005D4F51"/>
    <w:rsid w:val="005D5055"/>
    <w:rsid w:val="005D53C0"/>
    <w:rsid w:val="005D5904"/>
    <w:rsid w:val="005D59D6"/>
    <w:rsid w:val="005D5E05"/>
    <w:rsid w:val="005D60FC"/>
    <w:rsid w:val="005D62E3"/>
    <w:rsid w:val="005D65AC"/>
    <w:rsid w:val="005D6607"/>
    <w:rsid w:val="005D6653"/>
    <w:rsid w:val="005D68E5"/>
    <w:rsid w:val="005D6A13"/>
    <w:rsid w:val="005D6A83"/>
    <w:rsid w:val="005D7126"/>
    <w:rsid w:val="005D7586"/>
    <w:rsid w:val="005D7A5C"/>
    <w:rsid w:val="005E0020"/>
    <w:rsid w:val="005E014E"/>
    <w:rsid w:val="005E0553"/>
    <w:rsid w:val="005E0D33"/>
    <w:rsid w:val="005E1319"/>
    <w:rsid w:val="005E1694"/>
    <w:rsid w:val="005E1F31"/>
    <w:rsid w:val="005E1F9A"/>
    <w:rsid w:val="005E2206"/>
    <w:rsid w:val="005E2319"/>
    <w:rsid w:val="005E2751"/>
    <w:rsid w:val="005E2844"/>
    <w:rsid w:val="005E2A9D"/>
    <w:rsid w:val="005E2C2B"/>
    <w:rsid w:val="005E2CA0"/>
    <w:rsid w:val="005E3125"/>
    <w:rsid w:val="005E322C"/>
    <w:rsid w:val="005E32A9"/>
    <w:rsid w:val="005E32F2"/>
    <w:rsid w:val="005E37EF"/>
    <w:rsid w:val="005E3A21"/>
    <w:rsid w:val="005E3EAD"/>
    <w:rsid w:val="005E477D"/>
    <w:rsid w:val="005E5092"/>
    <w:rsid w:val="005E5155"/>
    <w:rsid w:val="005E51C3"/>
    <w:rsid w:val="005E5338"/>
    <w:rsid w:val="005E6195"/>
    <w:rsid w:val="005E62A9"/>
    <w:rsid w:val="005E69EE"/>
    <w:rsid w:val="005E75DA"/>
    <w:rsid w:val="005E76D4"/>
    <w:rsid w:val="005E7F29"/>
    <w:rsid w:val="005F0684"/>
    <w:rsid w:val="005F06C3"/>
    <w:rsid w:val="005F0AD3"/>
    <w:rsid w:val="005F0CB3"/>
    <w:rsid w:val="005F0E8E"/>
    <w:rsid w:val="005F0FA2"/>
    <w:rsid w:val="005F10E8"/>
    <w:rsid w:val="005F11C3"/>
    <w:rsid w:val="005F16DA"/>
    <w:rsid w:val="005F1899"/>
    <w:rsid w:val="005F1BA2"/>
    <w:rsid w:val="005F1C0A"/>
    <w:rsid w:val="005F1F22"/>
    <w:rsid w:val="005F26B8"/>
    <w:rsid w:val="005F2868"/>
    <w:rsid w:val="005F2AD4"/>
    <w:rsid w:val="005F372C"/>
    <w:rsid w:val="005F3B4A"/>
    <w:rsid w:val="005F48BF"/>
    <w:rsid w:val="005F512C"/>
    <w:rsid w:val="005F517A"/>
    <w:rsid w:val="005F5277"/>
    <w:rsid w:val="005F5278"/>
    <w:rsid w:val="005F5403"/>
    <w:rsid w:val="005F598B"/>
    <w:rsid w:val="005F5AAA"/>
    <w:rsid w:val="005F5AF7"/>
    <w:rsid w:val="005F5DA7"/>
    <w:rsid w:val="005F5DFE"/>
    <w:rsid w:val="005F61CB"/>
    <w:rsid w:val="005F6249"/>
    <w:rsid w:val="005F633C"/>
    <w:rsid w:val="005F645C"/>
    <w:rsid w:val="005F7473"/>
    <w:rsid w:val="005F7B1B"/>
    <w:rsid w:val="005F7BBC"/>
    <w:rsid w:val="00600355"/>
    <w:rsid w:val="00600A02"/>
    <w:rsid w:val="00600D4D"/>
    <w:rsid w:val="006013E8"/>
    <w:rsid w:val="006014EA"/>
    <w:rsid w:val="006015C1"/>
    <w:rsid w:val="006015F5"/>
    <w:rsid w:val="0060169F"/>
    <w:rsid w:val="00601B2A"/>
    <w:rsid w:val="00602315"/>
    <w:rsid w:val="006024CD"/>
    <w:rsid w:val="006025CD"/>
    <w:rsid w:val="00602DD6"/>
    <w:rsid w:val="00602F0A"/>
    <w:rsid w:val="00603213"/>
    <w:rsid w:val="00603339"/>
    <w:rsid w:val="00603551"/>
    <w:rsid w:val="006039A5"/>
    <w:rsid w:val="0060421A"/>
    <w:rsid w:val="0060497E"/>
    <w:rsid w:val="00604B65"/>
    <w:rsid w:val="00604C54"/>
    <w:rsid w:val="00604FAC"/>
    <w:rsid w:val="00605156"/>
    <w:rsid w:val="006051B6"/>
    <w:rsid w:val="0060596D"/>
    <w:rsid w:val="00606684"/>
    <w:rsid w:val="006066BF"/>
    <w:rsid w:val="0060678C"/>
    <w:rsid w:val="00606992"/>
    <w:rsid w:val="00606A03"/>
    <w:rsid w:val="00606D94"/>
    <w:rsid w:val="00606DCD"/>
    <w:rsid w:val="00606E2F"/>
    <w:rsid w:val="00606E95"/>
    <w:rsid w:val="00607B80"/>
    <w:rsid w:val="00607D78"/>
    <w:rsid w:val="00607DE5"/>
    <w:rsid w:val="00610536"/>
    <w:rsid w:val="00610554"/>
    <w:rsid w:val="00610A36"/>
    <w:rsid w:val="00610DA5"/>
    <w:rsid w:val="00610E9B"/>
    <w:rsid w:val="00611070"/>
    <w:rsid w:val="00611CE6"/>
    <w:rsid w:val="00612014"/>
    <w:rsid w:val="006121C8"/>
    <w:rsid w:val="00612784"/>
    <w:rsid w:val="00612D00"/>
    <w:rsid w:val="00612D89"/>
    <w:rsid w:val="00612F32"/>
    <w:rsid w:val="0061304C"/>
    <w:rsid w:val="00613149"/>
    <w:rsid w:val="006132D5"/>
    <w:rsid w:val="0061399D"/>
    <w:rsid w:val="00613A52"/>
    <w:rsid w:val="006144E7"/>
    <w:rsid w:val="00614693"/>
    <w:rsid w:val="00614B93"/>
    <w:rsid w:val="00614C13"/>
    <w:rsid w:val="00614CF6"/>
    <w:rsid w:val="0061654B"/>
    <w:rsid w:val="00616624"/>
    <w:rsid w:val="006168E2"/>
    <w:rsid w:val="00617341"/>
    <w:rsid w:val="006175B8"/>
    <w:rsid w:val="006176F7"/>
    <w:rsid w:val="00617870"/>
    <w:rsid w:val="006179F8"/>
    <w:rsid w:val="00617E03"/>
    <w:rsid w:val="00617E21"/>
    <w:rsid w:val="0062039F"/>
    <w:rsid w:val="0062048C"/>
    <w:rsid w:val="006204AB"/>
    <w:rsid w:val="00620950"/>
    <w:rsid w:val="006209DD"/>
    <w:rsid w:val="00620BB1"/>
    <w:rsid w:val="00620EC4"/>
    <w:rsid w:val="00621266"/>
    <w:rsid w:val="006218C8"/>
    <w:rsid w:val="00621962"/>
    <w:rsid w:val="00622A56"/>
    <w:rsid w:val="00622B6D"/>
    <w:rsid w:val="00622D6B"/>
    <w:rsid w:val="00622FEB"/>
    <w:rsid w:val="00623024"/>
    <w:rsid w:val="006232CB"/>
    <w:rsid w:val="0062382D"/>
    <w:rsid w:val="00623867"/>
    <w:rsid w:val="006238DE"/>
    <w:rsid w:val="0062396C"/>
    <w:rsid w:val="00623D09"/>
    <w:rsid w:val="00623F26"/>
    <w:rsid w:val="00623F3D"/>
    <w:rsid w:val="006244A2"/>
    <w:rsid w:val="0062452F"/>
    <w:rsid w:val="006245C9"/>
    <w:rsid w:val="00624862"/>
    <w:rsid w:val="00624B58"/>
    <w:rsid w:val="00624BC4"/>
    <w:rsid w:val="00625735"/>
    <w:rsid w:val="00625D6A"/>
    <w:rsid w:val="00625D6F"/>
    <w:rsid w:val="00625EB2"/>
    <w:rsid w:val="006260F0"/>
    <w:rsid w:val="0062610E"/>
    <w:rsid w:val="00626B37"/>
    <w:rsid w:val="00626BC0"/>
    <w:rsid w:val="00626EEA"/>
    <w:rsid w:val="00627DE5"/>
    <w:rsid w:val="00627E8C"/>
    <w:rsid w:val="0063045B"/>
    <w:rsid w:val="0063077D"/>
    <w:rsid w:val="0063091A"/>
    <w:rsid w:val="00630EA0"/>
    <w:rsid w:val="00630FF0"/>
    <w:rsid w:val="006310A3"/>
    <w:rsid w:val="0063221E"/>
    <w:rsid w:val="00632259"/>
    <w:rsid w:val="00632823"/>
    <w:rsid w:val="00632861"/>
    <w:rsid w:val="00632C4C"/>
    <w:rsid w:val="00632F32"/>
    <w:rsid w:val="00632FC8"/>
    <w:rsid w:val="006333DA"/>
    <w:rsid w:val="006336BA"/>
    <w:rsid w:val="0063391B"/>
    <w:rsid w:val="00633A20"/>
    <w:rsid w:val="00633D9C"/>
    <w:rsid w:val="0063450F"/>
    <w:rsid w:val="0063454A"/>
    <w:rsid w:val="00634568"/>
    <w:rsid w:val="006345B8"/>
    <w:rsid w:val="006346D8"/>
    <w:rsid w:val="0063475C"/>
    <w:rsid w:val="006347DD"/>
    <w:rsid w:val="00634D98"/>
    <w:rsid w:val="00634FC3"/>
    <w:rsid w:val="006351E1"/>
    <w:rsid w:val="00635412"/>
    <w:rsid w:val="00635751"/>
    <w:rsid w:val="00635A1D"/>
    <w:rsid w:val="00635A74"/>
    <w:rsid w:val="00635B14"/>
    <w:rsid w:val="00635B27"/>
    <w:rsid w:val="00636220"/>
    <w:rsid w:val="0063626E"/>
    <w:rsid w:val="0063648B"/>
    <w:rsid w:val="0063671E"/>
    <w:rsid w:val="00636BC7"/>
    <w:rsid w:val="00636CC6"/>
    <w:rsid w:val="00636F04"/>
    <w:rsid w:val="006379A7"/>
    <w:rsid w:val="00640251"/>
    <w:rsid w:val="00640436"/>
    <w:rsid w:val="006405B9"/>
    <w:rsid w:val="006408C7"/>
    <w:rsid w:val="00640DB8"/>
    <w:rsid w:val="00641592"/>
    <w:rsid w:val="006418CD"/>
    <w:rsid w:val="00641907"/>
    <w:rsid w:val="00641C94"/>
    <w:rsid w:val="00641D0D"/>
    <w:rsid w:val="00642C43"/>
    <w:rsid w:val="00643174"/>
    <w:rsid w:val="00643410"/>
    <w:rsid w:val="00643781"/>
    <w:rsid w:val="00643796"/>
    <w:rsid w:val="006437AE"/>
    <w:rsid w:val="00643AE5"/>
    <w:rsid w:val="00643CFA"/>
    <w:rsid w:val="00643CFF"/>
    <w:rsid w:val="00643F37"/>
    <w:rsid w:val="006445F0"/>
    <w:rsid w:val="006447EA"/>
    <w:rsid w:val="00644CF3"/>
    <w:rsid w:val="006452DB"/>
    <w:rsid w:val="0064566D"/>
    <w:rsid w:val="006456FE"/>
    <w:rsid w:val="006459B6"/>
    <w:rsid w:val="0064651C"/>
    <w:rsid w:val="00646599"/>
    <w:rsid w:val="00646755"/>
    <w:rsid w:val="00646759"/>
    <w:rsid w:val="006467B6"/>
    <w:rsid w:val="00646980"/>
    <w:rsid w:val="00646D26"/>
    <w:rsid w:val="00646DCC"/>
    <w:rsid w:val="00646EA0"/>
    <w:rsid w:val="006472D9"/>
    <w:rsid w:val="00647309"/>
    <w:rsid w:val="006474B6"/>
    <w:rsid w:val="006500AD"/>
    <w:rsid w:val="006500B0"/>
    <w:rsid w:val="006500D9"/>
    <w:rsid w:val="006501FF"/>
    <w:rsid w:val="006504ED"/>
    <w:rsid w:val="0065050B"/>
    <w:rsid w:val="0065089A"/>
    <w:rsid w:val="006511F9"/>
    <w:rsid w:val="00651329"/>
    <w:rsid w:val="0065159C"/>
    <w:rsid w:val="00651B68"/>
    <w:rsid w:val="00651E41"/>
    <w:rsid w:val="00652508"/>
    <w:rsid w:val="00652652"/>
    <w:rsid w:val="006527A1"/>
    <w:rsid w:val="006527AA"/>
    <w:rsid w:val="00652958"/>
    <w:rsid w:val="0065302F"/>
    <w:rsid w:val="00653030"/>
    <w:rsid w:val="0065313B"/>
    <w:rsid w:val="00653E29"/>
    <w:rsid w:val="00653EBA"/>
    <w:rsid w:val="00654052"/>
    <w:rsid w:val="0065417E"/>
    <w:rsid w:val="006548AC"/>
    <w:rsid w:val="006549FF"/>
    <w:rsid w:val="00655093"/>
    <w:rsid w:val="006551B2"/>
    <w:rsid w:val="00655324"/>
    <w:rsid w:val="00655679"/>
    <w:rsid w:val="006558B8"/>
    <w:rsid w:val="00656124"/>
    <w:rsid w:val="0065623D"/>
    <w:rsid w:val="0065682B"/>
    <w:rsid w:val="00656B3E"/>
    <w:rsid w:val="0065700A"/>
    <w:rsid w:val="006573C0"/>
    <w:rsid w:val="006575AA"/>
    <w:rsid w:val="006602E1"/>
    <w:rsid w:val="00660677"/>
    <w:rsid w:val="006606F6"/>
    <w:rsid w:val="006607FF"/>
    <w:rsid w:val="006608DF"/>
    <w:rsid w:val="006608F6"/>
    <w:rsid w:val="00660A12"/>
    <w:rsid w:val="00660AEE"/>
    <w:rsid w:val="00660CC5"/>
    <w:rsid w:val="00660FE3"/>
    <w:rsid w:val="00660FF0"/>
    <w:rsid w:val="006614CC"/>
    <w:rsid w:val="00661561"/>
    <w:rsid w:val="00661A97"/>
    <w:rsid w:val="00661B3D"/>
    <w:rsid w:val="00661BB3"/>
    <w:rsid w:val="00661DBE"/>
    <w:rsid w:val="00662117"/>
    <w:rsid w:val="006622BB"/>
    <w:rsid w:val="006628FD"/>
    <w:rsid w:val="006629F4"/>
    <w:rsid w:val="00662A97"/>
    <w:rsid w:val="006630AC"/>
    <w:rsid w:val="006632EB"/>
    <w:rsid w:val="006634BD"/>
    <w:rsid w:val="006636F2"/>
    <w:rsid w:val="00663727"/>
    <w:rsid w:val="00663744"/>
    <w:rsid w:val="006639C9"/>
    <w:rsid w:val="0066414D"/>
    <w:rsid w:val="006644B1"/>
    <w:rsid w:val="0066485A"/>
    <w:rsid w:val="0066499F"/>
    <w:rsid w:val="006656FF"/>
    <w:rsid w:val="00665759"/>
    <w:rsid w:val="00665826"/>
    <w:rsid w:val="006659DD"/>
    <w:rsid w:val="00665A58"/>
    <w:rsid w:val="00665B53"/>
    <w:rsid w:val="00665CBD"/>
    <w:rsid w:val="00665CF4"/>
    <w:rsid w:val="0066614C"/>
    <w:rsid w:val="00666A12"/>
    <w:rsid w:val="006673AB"/>
    <w:rsid w:val="00667431"/>
    <w:rsid w:val="00667B9F"/>
    <w:rsid w:val="0067022C"/>
    <w:rsid w:val="0067025E"/>
    <w:rsid w:val="00670334"/>
    <w:rsid w:val="006709F0"/>
    <w:rsid w:val="00670E0E"/>
    <w:rsid w:val="00670E34"/>
    <w:rsid w:val="00670FF5"/>
    <w:rsid w:val="006710CE"/>
    <w:rsid w:val="00671425"/>
    <w:rsid w:val="00671596"/>
    <w:rsid w:val="00671825"/>
    <w:rsid w:val="00672052"/>
    <w:rsid w:val="0067233D"/>
    <w:rsid w:val="0067293C"/>
    <w:rsid w:val="006735C1"/>
    <w:rsid w:val="006738A0"/>
    <w:rsid w:val="00673C5C"/>
    <w:rsid w:val="00673DE3"/>
    <w:rsid w:val="00673F8B"/>
    <w:rsid w:val="006740FC"/>
    <w:rsid w:val="0067425B"/>
    <w:rsid w:val="006743A8"/>
    <w:rsid w:val="00674980"/>
    <w:rsid w:val="00675119"/>
    <w:rsid w:val="006756B5"/>
    <w:rsid w:val="00675745"/>
    <w:rsid w:val="00675952"/>
    <w:rsid w:val="006759CA"/>
    <w:rsid w:val="00675A26"/>
    <w:rsid w:val="00676544"/>
    <w:rsid w:val="0067654C"/>
    <w:rsid w:val="00676803"/>
    <w:rsid w:val="00676FAA"/>
    <w:rsid w:val="006776EC"/>
    <w:rsid w:val="006776FA"/>
    <w:rsid w:val="00677867"/>
    <w:rsid w:val="0068042A"/>
    <w:rsid w:val="0068107F"/>
    <w:rsid w:val="006810A8"/>
    <w:rsid w:val="00681266"/>
    <w:rsid w:val="0068130B"/>
    <w:rsid w:val="00681C4C"/>
    <w:rsid w:val="00681CDA"/>
    <w:rsid w:val="00681CF9"/>
    <w:rsid w:val="00681D9D"/>
    <w:rsid w:val="00681FFD"/>
    <w:rsid w:val="00682330"/>
    <w:rsid w:val="006823F4"/>
    <w:rsid w:val="00682753"/>
    <w:rsid w:val="00682C4D"/>
    <w:rsid w:val="00682CDC"/>
    <w:rsid w:val="00683138"/>
    <w:rsid w:val="006831F0"/>
    <w:rsid w:val="006832C5"/>
    <w:rsid w:val="00683682"/>
    <w:rsid w:val="006838D2"/>
    <w:rsid w:val="006853B3"/>
    <w:rsid w:val="006854C7"/>
    <w:rsid w:val="0068589E"/>
    <w:rsid w:val="006858D1"/>
    <w:rsid w:val="00685B5B"/>
    <w:rsid w:val="0068600F"/>
    <w:rsid w:val="006864E4"/>
    <w:rsid w:val="00686506"/>
    <w:rsid w:val="006868D1"/>
    <w:rsid w:val="00686C7F"/>
    <w:rsid w:val="00686DD9"/>
    <w:rsid w:val="00687262"/>
    <w:rsid w:val="0068727F"/>
    <w:rsid w:val="0068750C"/>
    <w:rsid w:val="00687C52"/>
    <w:rsid w:val="00687F58"/>
    <w:rsid w:val="00690117"/>
    <w:rsid w:val="00690398"/>
    <w:rsid w:val="00690714"/>
    <w:rsid w:val="00690BCB"/>
    <w:rsid w:val="00690CAD"/>
    <w:rsid w:val="00690FC4"/>
    <w:rsid w:val="006912E4"/>
    <w:rsid w:val="006916EB"/>
    <w:rsid w:val="00691908"/>
    <w:rsid w:val="006919BC"/>
    <w:rsid w:val="00691D1E"/>
    <w:rsid w:val="00692081"/>
    <w:rsid w:val="00693059"/>
    <w:rsid w:val="006935CA"/>
    <w:rsid w:val="00693665"/>
    <w:rsid w:val="006939A9"/>
    <w:rsid w:val="00693E81"/>
    <w:rsid w:val="006942CC"/>
    <w:rsid w:val="006943F4"/>
    <w:rsid w:val="00694AD2"/>
    <w:rsid w:val="00694ED8"/>
    <w:rsid w:val="00695229"/>
    <w:rsid w:val="0069525D"/>
    <w:rsid w:val="00695EBD"/>
    <w:rsid w:val="00695EC5"/>
    <w:rsid w:val="006968AA"/>
    <w:rsid w:val="00696A07"/>
    <w:rsid w:val="00696A11"/>
    <w:rsid w:val="00696A69"/>
    <w:rsid w:val="00696D05"/>
    <w:rsid w:val="00697395"/>
    <w:rsid w:val="006976BA"/>
    <w:rsid w:val="00697F79"/>
    <w:rsid w:val="006A01E2"/>
    <w:rsid w:val="006A07BB"/>
    <w:rsid w:val="006A0E46"/>
    <w:rsid w:val="006A1112"/>
    <w:rsid w:val="006A11DB"/>
    <w:rsid w:val="006A1401"/>
    <w:rsid w:val="006A1E8B"/>
    <w:rsid w:val="006A2707"/>
    <w:rsid w:val="006A2842"/>
    <w:rsid w:val="006A30CF"/>
    <w:rsid w:val="006A3210"/>
    <w:rsid w:val="006A3317"/>
    <w:rsid w:val="006A357E"/>
    <w:rsid w:val="006A3E0C"/>
    <w:rsid w:val="006A4146"/>
    <w:rsid w:val="006A46B1"/>
    <w:rsid w:val="006A4784"/>
    <w:rsid w:val="006A4915"/>
    <w:rsid w:val="006A4963"/>
    <w:rsid w:val="006A4BDD"/>
    <w:rsid w:val="006A4E4A"/>
    <w:rsid w:val="006A4F6B"/>
    <w:rsid w:val="006A4FCF"/>
    <w:rsid w:val="006A50DE"/>
    <w:rsid w:val="006A51F2"/>
    <w:rsid w:val="006A5250"/>
    <w:rsid w:val="006A53A8"/>
    <w:rsid w:val="006A5884"/>
    <w:rsid w:val="006A5A76"/>
    <w:rsid w:val="006A5E08"/>
    <w:rsid w:val="006A60D6"/>
    <w:rsid w:val="006A6188"/>
    <w:rsid w:val="006A652A"/>
    <w:rsid w:val="006A6A00"/>
    <w:rsid w:val="006A6A22"/>
    <w:rsid w:val="006A6BC6"/>
    <w:rsid w:val="006A6E81"/>
    <w:rsid w:val="006A6F3A"/>
    <w:rsid w:val="006A743F"/>
    <w:rsid w:val="006A78EB"/>
    <w:rsid w:val="006A78EC"/>
    <w:rsid w:val="006A7A58"/>
    <w:rsid w:val="006B07EC"/>
    <w:rsid w:val="006B094B"/>
    <w:rsid w:val="006B0CB7"/>
    <w:rsid w:val="006B0DB5"/>
    <w:rsid w:val="006B10CA"/>
    <w:rsid w:val="006B1273"/>
    <w:rsid w:val="006B150D"/>
    <w:rsid w:val="006B1690"/>
    <w:rsid w:val="006B176A"/>
    <w:rsid w:val="006B1B86"/>
    <w:rsid w:val="006B234F"/>
    <w:rsid w:val="006B2DA4"/>
    <w:rsid w:val="006B2E97"/>
    <w:rsid w:val="006B3154"/>
    <w:rsid w:val="006B374A"/>
    <w:rsid w:val="006B37CD"/>
    <w:rsid w:val="006B3845"/>
    <w:rsid w:val="006B38D7"/>
    <w:rsid w:val="006B3F00"/>
    <w:rsid w:val="006B497F"/>
    <w:rsid w:val="006B4A26"/>
    <w:rsid w:val="006B526A"/>
    <w:rsid w:val="006B529B"/>
    <w:rsid w:val="006B53E6"/>
    <w:rsid w:val="006B5771"/>
    <w:rsid w:val="006B59F2"/>
    <w:rsid w:val="006B5E6E"/>
    <w:rsid w:val="006B61DB"/>
    <w:rsid w:val="006B61E9"/>
    <w:rsid w:val="006B6656"/>
    <w:rsid w:val="006B66BC"/>
    <w:rsid w:val="006B6826"/>
    <w:rsid w:val="006B6CD3"/>
    <w:rsid w:val="006B6DAC"/>
    <w:rsid w:val="006B6F67"/>
    <w:rsid w:val="006B7847"/>
    <w:rsid w:val="006B78EA"/>
    <w:rsid w:val="006B7A82"/>
    <w:rsid w:val="006B7D23"/>
    <w:rsid w:val="006C022B"/>
    <w:rsid w:val="006C0C45"/>
    <w:rsid w:val="006C0E92"/>
    <w:rsid w:val="006C17E3"/>
    <w:rsid w:val="006C1C64"/>
    <w:rsid w:val="006C1FE9"/>
    <w:rsid w:val="006C2061"/>
    <w:rsid w:val="006C2340"/>
    <w:rsid w:val="006C23A3"/>
    <w:rsid w:val="006C2593"/>
    <w:rsid w:val="006C36E7"/>
    <w:rsid w:val="006C3EC7"/>
    <w:rsid w:val="006C4336"/>
    <w:rsid w:val="006C49CC"/>
    <w:rsid w:val="006C5039"/>
    <w:rsid w:val="006C50BD"/>
    <w:rsid w:val="006C52D8"/>
    <w:rsid w:val="006C5552"/>
    <w:rsid w:val="006C5AE1"/>
    <w:rsid w:val="006C5F61"/>
    <w:rsid w:val="006C6576"/>
    <w:rsid w:val="006C66B4"/>
    <w:rsid w:val="006C69C6"/>
    <w:rsid w:val="006C6A24"/>
    <w:rsid w:val="006C6B3C"/>
    <w:rsid w:val="006C6CAA"/>
    <w:rsid w:val="006C70D5"/>
    <w:rsid w:val="006C71D3"/>
    <w:rsid w:val="006C741A"/>
    <w:rsid w:val="006C7483"/>
    <w:rsid w:val="006C7935"/>
    <w:rsid w:val="006C7A8B"/>
    <w:rsid w:val="006D02DB"/>
    <w:rsid w:val="006D081A"/>
    <w:rsid w:val="006D0CE1"/>
    <w:rsid w:val="006D0E8E"/>
    <w:rsid w:val="006D0F92"/>
    <w:rsid w:val="006D13B4"/>
    <w:rsid w:val="006D1871"/>
    <w:rsid w:val="006D1DF1"/>
    <w:rsid w:val="006D1FDB"/>
    <w:rsid w:val="006D226B"/>
    <w:rsid w:val="006D23FE"/>
    <w:rsid w:val="006D26B6"/>
    <w:rsid w:val="006D2A61"/>
    <w:rsid w:val="006D2C68"/>
    <w:rsid w:val="006D30D9"/>
    <w:rsid w:val="006D33E1"/>
    <w:rsid w:val="006D3C1E"/>
    <w:rsid w:val="006D3F54"/>
    <w:rsid w:val="006D50A1"/>
    <w:rsid w:val="006D5421"/>
    <w:rsid w:val="006D578B"/>
    <w:rsid w:val="006D57C3"/>
    <w:rsid w:val="006D621B"/>
    <w:rsid w:val="006D629B"/>
    <w:rsid w:val="006D6499"/>
    <w:rsid w:val="006D6955"/>
    <w:rsid w:val="006D6B08"/>
    <w:rsid w:val="006D72EF"/>
    <w:rsid w:val="006D7F95"/>
    <w:rsid w:val="006E0463"/>
    <w:rsid w:val="006E0D65"/>
    <w:rsid w:val="006E0F81"/>
    <w:rsid w:val="006E1069"/>
    <w:rsid w:val="006E107D"/>
    <w:rsid w:val="006E1266"/>
    <w:rsid w:val="006E12AE"/>
    <w:rsid w:val="006E12E7"/>
    <w:rsid w:val="006E1478"/>
    <w:rsid w:val="006E14C4"/>
    <w:rsid w:val="006E1E5E"/>
    <w:rsid w:val="006E203A"/>
    <w:rsid w:val="006E2636"/>
    <w:rsid w:val="006E2B08"/>
    <w:rsid w:val="006E354D"/>
    <w:rsid w:val="006E3B30"/>
    <w:rsid w:val="006E3CAD"/>
    <w:rsid w:val="006E3E38"/>
    <w:rsid w:val="006E3F72"/>
    <w:rsid w:val="006E3FE4"/>
    <w:rsid w:val="006E4775"/>
    <w:rsid w:val="006E4AB4"/>
    <w:rsid w:val="006E4B45"/>
    <w:rsid w:val="006E4BC2"/>
    <w:rsid w:val="006E4D24"/>
    <w:rsid w:val="006E4D5A"/>
    <w:rsid w:val="006E523E"/>
    <w:rsid w:val="006E5984"/>
    <w:rsid w:val="006E5E15"/>
    <w:rsid w:val="006E6499"/>
    <w:rsid w:val="006E675B"/>
    <w:rsid w:val="006E68EC"/>
    <w:rsid w:val="006E6FB6"/>
    <w:rsid w:val="006E7B3B"/>
    <w:rsid w:val="006F0256"/>
    <w:rsid w:val="006F03E9"/>
    <w:rsid w:val="006F06D4"/>
    <w:rsid w:val="006F07D7"/>
    <w:rsid w:val="006F0E7B"/>
    <w:rsid w:val="006F1252"/>
    <w:rsid w:val="006F136D"/>
    <w:rsid w:val="006F13FA"/>
    <w:rsid w:val="006F16F0"/>
    <w:rsid w:val="006F173C"/>
    <w:rsid w:val="006F1CA4"/>
    <w:rsid w:val="006F22E9"/>
    <w:rsid w:val="006F2365"/>
    <w:rsid w:val="006F276C"/>
    <w:rsid w:val="006F2925"/>
    <w:rsid w:val="006F2D78"/>
    <w:rsid w:val="006F2F0E"/>
    <w:rsid w:val="006F34A5"/>
    <w:rsid w:val="006F3596"/>
    <w:rsid w:val="006F36BA"/>
    <w:rsid w:val="006F37EE"/>
    <w:rsid w:val="006F3B00"/>
    <w:rsid w:val="006F3BA2"/>
    <w:rsid w:val="006F3EBA"/>
    <w:rsid w:val="006F4224"/>
    <w:rsid w:val="006F43E6"/>
    <w:rsid w:val="006F46A9"/>
    <w:rsid w:val="006F4932"/>
    <w:rsid w:val="006F4E9D"/>
    <w:rsid w:val="006F5005"/>
    <w:rsid w:val="006F50CB"/>
    <w:rsid w:val="006F5CFF"/>
    <w:rsid w:val="006F5F4A"/>
    <w:rsid w:val="006F6119"/>
    <w:rsid w:val="006F688C"/>
    <w:rsid w:val="006F68F1"/>
    <w:rsid w:val="006F6CD2"/>
    <w:rsid w:val="006F6DCA"/>
    <w:rsid w:val="006F6DF6"/>
    <w:rsid w:val="006F6EC8"/>
    <w:rsid w:val="006F7D5D"/>
    <w:rsid w:val="006F7E73"/>
    <w:rsid w:val="0070010B"/>
    <w:rsid w:val="00700485"/>
    <w:rsid w:val="00700BFA"/>
    <w:rsid w:val="00701002"/>
    <w:rsid w:val="00701163"/>
    <w:rsid w:val="0070123B"/>
    <w:rsid w:val="00701660"/>
    <w:rsid w:val="0070167B"/>
    <w:rsid w:val="0070191C"/>
    <w:rsid w:val="00701CB5"/>
    <w:rsid w:val="00701FA6"/>
    <w:rsid w:val="00702325"/>
    <w:rsid w:val="007023DF"/>
    <w:rsid w:val="0070266E"/>
    <w:rsid w:val="007027C5"/>
    <w:rsid w:val="0070317B"/>
    <w:rsid w:val="007032ED"/>
    <w:rsid w:val="007033F1"/>
    <w:rsid w:val="00703603"/>
    <w:rsid w:val="0070370A"/>
    <w:rsid w:val="00703975"/>
    <w:rsid w:val="00703ECB"/>
    <w:rsid w:val="00704506"/>
    <w:rsid w:val="00704A2D"/>
    <w:rsid w:val="00704AA4"/>
    <w:rsid w:val="0070523F"/>
    <w:rsid w:val="007054A7"/>
    <w:rsid w:val="007054FA"/>
    <w:rsid w:val="007060D3"/>
    <w:rsid w:val="0070611C"/>
    <w:rsid w:val="007061F6"/>
    <w:rsid w:val="0070662A"/>
    <w:rsid w:val="007066FF"/>
    <w:rsid w:val="007069A2"/>
    <w:rsid w:val="00706E06"/>
    <w:rsid w:val="00707001"/>
    <w:rsid w:val="0070705A"/>
    <w:rsid w:val="0070716E"/>
    <w:rsid w:val="00707516"/>
    <w:rsid w:val="0070778E"/>
    <w:rsid w:val="00707C2A"/>
    <w:rsid w:val="00707E5C"/>
    <w:rsid w:val="00707FF8"/>
    <w:rsid w:val="0071003B"/>
    <w:rsid w:val="0071043C"/>
    <w:rsid w:val="0071056B"/>
    <w:rsid w:val="00710D18"/>
    <w:rsid w:val="00711029"/>
    <w:rsid w:val="00711481"/>
    <w:rsid w:val="00711636"/>
    <w:rsid w:val="00711974"/>
    <w:rsid w:val="00711AD0"/>
    <w:rsid w:val="00711E01"/>
    <w:rsid w:val="00713480"/>
    <w:rsid w:val="0071348D"/>
    <w:rsid w:val="00713508"/>
    <w:rsid w:val="00713C2B"/>
    <w:rsid w:val="00713E90"/>
    <w:rsid w:val="007142A1"/>
    <w:rsid w:val="007142FF"/>
    <w:rsid w:val="0071446C"/>
    <w:rsid w:val="007144C7"/>
    <w:rsid w:val="00714670"/>
    <w:rsid w:val="00715BA1"/>
    <w:rsid w:val="00716464"/>
    <w:rsid w:val="00716836"/>
    <w:rsid w:val="00716A55"/>
    <w:rsid w:val="007171A1"/>
    <w:rsid w:val="00717324"/>
    <w:rsid w:val="00717488"/>
    <w:rsid w:val="00717869"/>
    <w:rsid w:val="00717A4D"/>
    <w:rsid w:val="00717DB0"/>
    <w:rsid w:val="007203B7"/>
    <w:rsid w:val="00720695"/>
    <w:rsid w:val="0072101E"/>
    <w:rsid w:val="00721660"/>
    <w:rsid w:val="007217F1"/>
    <w:rsid w:val="00721DE9"/>
    <w:rsid w:val="00721E9B"/>
    <w:rsid w:val="0072220E"/>
    <w:rsid w:val="0072236D"/>
    <w:rsid w:val="00722480"/>
    <w:rsid w:val="00722555"/>
    <w:rsid w:val="007225DB"/>
    <w:rsid w:val="00722B87"/>
    <w:rsid w:val="00722C5E"/>
    <w:rsid w:val="00722F4C"/>
    <w:rsid w:val="0072320C"/>
    <w:rsid w:val="00723557"/>
    <w:rsid w:val="007239C5"/>
    <w:rsid w:val="00723F94"/>
    <w:rsid w:val="007241E9"/>
    <w:rsid w:val="00724E9B"/>
    <w:rsid w:val="007250DB"/>
    <w:rsid w:val="00725201"/>
    <w:rsid w:val="00725220"/>
    <w:rsid w:val="00725243"/>
    <w:rsid w:val="00725474"/>
    <w:rsid w:val="007256FA"/>
    <w:rsid w:val="00725B05"/>
    <w:rsid w:val="00725B09"/>
    <w:rsid w:val="00725D82"/>
    <w:rsid w:val="00725E89"/>
    <w:rsid w:val="007261E1"/>
    <w:rsid w:val="007267CD"/>
    <w:rsid w:val="00726838"/>
    <w:rsid w:val="00726BA3"/>
    <w:rsid w:val="00726CFC"/>
    <w:rsid w:val="0072740F"/>
    <w:rsid w:val="007276E7"/>
    <w:rsid w:val="00727740"/>
    <w:rsid w:val="00727758"/>
    <w:rsid w:val="007279CC"/>
    <w:rsid w:val="00727B6D"/>
    <w:rsid w:val="00727B89"/>
    <w:rsid w:val="00727E14"/>
    <w:rsid w:val="00727FE4"/>
    <w:rsid w:val="00731002"/>
    <w:rsid w:val="007312B8"/>
    <w:rsid w:val="00731361"/>
    <w:rsid w:val="007313C4"/>
    <w:rsid w:val="0073179F"/>
    <w:rsid w:val="007325AF"/>
    <w:rsid w:val="007327E3"/>
    <w:rsid w:val="00732C29"/>
    <w:rsid w:val="00732D0F"/>
    <w:rsid w:val="00732DD5"/>
    <w:rsid w:val="0073365F"/>
    <w:rsid w:val="0073366A"/>
    <w:rsid w:val="00733C61"/>
    <w:rsid w:val="00733D8B"/>
    <w:rsid w:val="00733DE7"/>
    <w:rsid w:val="00734043"/>
    <w:rsid w:val="00734345"/>
    <w:rsid w:val="00734662"/>
    <w:rsid w:val="00734CE8"/>
    <w:rsid w:val="0073528E"/>
    <w:rsid w:val="00735651"/>
    <w:rsid w:val="00735A24"/>
    <w:rsid w:val="00735BBC"/>
    <w:rsid w:val="00735ECB"/>
    <w:rsid w:val="00735F05"/>
    <w:rsid w:val="00736435"/>
    <w:rsid w:val="007365AF"/>
    <w:rsid w:val="00736BCC"/>
    <w:rsid w:val="00736DC2"/>
    <w:rsid w:val="00736E1A"/>
    <w:rsid w:val="007379D3"/>
    <w:rsid w:val="00737E93"/>
    <w:rsid w:val="0074004B"/>
    <w:rsid w:val="00740481"/>
    <w:rsid w:val="00740599"/>
    <w:rsid w:val="00740648"/>
    <w:rsid w:val="00740934"/>
    <w:rsid w:val="00740B05"/>
    <w:rsid w:val="0074191B"/>
    <w:rsid w:val="00741C92"/>
    <w:rsid w:val="0074277E"/>
    <w:rsid w:val="007427CD"/>
    <w:rsid w:val="007431EB"/>
    <w:rsid w:val="0074362F"/>
    <w:rsid w:val="00743B1F"/>
    <w:rsid w:val="00743F17"/>
    <w:rsid w:val="00744435"/>
    <w:rsid w:val="007444A8"/>
    <w:rsid w:val="00744790"/>
    <w:rsid w:val="00744B84"/>
    <w:rsid w:val="00744BC3"/>
    <w:rsid w:val="00745016"/>
    <w:rsid w:val="007457BB"/>
    <w:rsid w:val="00745B55"/>
    <w:rsid w:val="00745CAE"/>
    <w:rsid w:val="00745FF7"/>
    <w:rsid w:val="007460D2"/>
    <w:rsid w:val="00746182"/>
    <w:rsid w:val="007461E9"/>
    <w:rsid w:val="007465AF"/>
    <w:rsid w:val="007466B4"/>
    <w:rsid w:val="00746A4F"/>
    <w:rsid w:val="00746FB2"/>
    <w:rsid w:val="007472A2"/>
    <w:rsid w:val="007475F9"/>
    <w:rsid w:val="007476AA"/>
    <w:rsid w:val="00747930"/>
    <w:rsid w:val="00747EB1"/>
    <w:rsid w:val="0075047D"/>
    <w:rsid w:val="0075062D"/>
    <w:rsid w:val="00750675"/>
    <w:rsid w:val="007507E9"/>
    <w:rsid w:val="00750861"/>
    <w:rsid w:val="007509D7"/>
    <w:rsid w:val="00750B59"/>
    <w:rsid w:val="00750BDF"/>
    <w:rsid w:val="007516B6"/>
    <w:rsid w:val="00751918"/>
    <w:rsid w:val="00751C96"/>
    <w:rsid w:val="007520E6"/>
    <w:rsid w:val="00752197"/>
    <w:rsid w:val="007526A8"/>
    <w:rsid w:val="0075280F"/>
    <w:rsid w:val="00752A39"/>
    <w:rsid w:val="00752AEE"/>
    <w:rsid w:val="00752C3B"/>
    <w:rsid w:val="007530D9"/>
    <w:rsid w:val="0075328A"/>
    <w:rsid w:val="007534DB"/>
    <w:rsid w:val="00753F7E"/>
    <w:rsid w:val="007542CF"/>
    <w:rsid w:val="007543DD"/>
    <w:rsid w:val="007550FF"/>
    <w:rsid w:val="007556E1"/>
    <w:rsid w:val="00755B01"/>
    <w:rsid w:val="00755C70"/>
    <w:rsid w:val="007565B2"/>
    <w:rsid w:val="00756629"/>
    <w:rsid w:val="00756AC3"/>
    <w:rsid w:val="00756D48"/>
    <w:rsid w:val="00756FB0"/>
    <w:rsid w:val="0075732B"/>
    <w:rsid w:val="00757808"/>
    <w:rsid w:val="00760206"/>
    <w:rsid w:val="0076020B"/>
    <w:rsid w:val="007603C2"/>
    <w:rsid w:val="00760856"/>
    <w:rsid w:val="00760F79"/>
    <w:rsid w:val="00761022"/>
    <w:rsid w:val="0076115F"/>
    <w:rsid w:val="007612B4"/>
    <w:rsid w:val="0076136D"/>
    <w:rsid w:val="007615A6"/>
    <w:rsid w:val="007615E0"/>
    <w:rsid w:val="00761A1C"/>
    <w:rsid w:val="00761AA3"/>
    <w:rsid w:val="00761E72"/>
    <w:rsid w:val="00761FC3"/>
    <w:rsid w:val="00762237"/>
    <w:rsid w:val="007627BB"/>
    <w:rsid w:val="00762B52"/>
    <w:rsid w:val="007630C9"/>
    <w:rsid w:val="00763127"/>
    <w:rsid w:val="007635FF"/>
    <w:rsid w:val="007637E6"/>
    <w:rsid w:val="00763838"/>
    <w:rsid w:val="00763868"/>
    <w:rsid w:val="00763B16"/>
    <w:rsid w:val="007648C8"/>
    <w:rsid w:val="007649F7"/>
    <w:rsid w:val="00764C03"/>
    <w:rsid w:val="00764CC0"/>
    <w:rsid w:val="0076504C"/>
    <w:rsid w:val="0076608B"/>
    <w:rsid w:val="00766176"/>
    <w:rsid w:val="007664D4"/>
    <w:rsid w:val="00766531"/>
    <w:rsid w:val="007674CD"/>
    <w:rsid w:val="00767537"/>
    <w:rsid w:val="007677DE"/>
    <w:rsid w:val="00767E8E"/>
    <w:rsid w:val="00767EA1"/>
    <w:rsid w:val="00767FA1"/>
    <w:rsid w:val="00767FF0"/>
    <w:rsid w:val="0077045E"/>
    <w:rsid w:val="0077072B"/>
    <w:rsid w:val="0077084C"/>
    <w:rsid w:val="00770905"/>
    <w:rsid w:val="00770BE5"/>
    <w:rsid w:val="00770FFD"/>
    <w:rsid w:val="00771F8C"/>
    <w:rsid w:val="00772143"/>
    <w:rsid w:val="007728B1"/>
    <w:rsid w:val="00772F54"/>
    <w:rsid w:val="0077308D"/>
    <w:rsid w:val="007732CD"/>
    <w:rsid w:val="0077381E"/>
    <w:rsid w:val="00773BDD"/>
    <w:rsid w:val="00773C20"/>
    <w:rsid w:val="00773CC7"/>
    <w:rsid w:val="00773DFE"/>
    <w:rsid w:val="007743C4"/>
    <w:rsid w:val="00774A59"/>
    <w:rsid w:val="00774DA8"/>
    <w:rsid w:val="00774E15"/>
    <w:rsid w:val="00775649"/>
    <w:rsid w:val="00775685"/>
    <w:rsid w:val="00775C3B"/>
    <w:rsid w:val="00775EA8"/>
    <w:rsid w:val="007764B7"/>
    <w:rsid w:val="00776554"/>
    <w:rsid w:val="007768BB"/>
    <w:rsid w:val="00776E5F"/>
    <w:rsid w:val="00776FB6"/>
    <w:rsid w:val="007771E6"/>
    <w:rsid w:val="0077752A"/>
    <w:rsid w:val="007776BE"/>
    <w:rsid w:val="00777755"/>
    <w:rsid w:val="00777BD0"/>
    <w:rsid w:val="00777FD6"/>
    <w:rsid w:val="0078004F"/>
    <w:rsid w:val="0078007B"/>
    <w:rsid w:val="007806F6"/>
    <w:rsid w:val="00780F5A"/>
    <w:rsid w:val="0078102B"/>
    <w:rsid w:val="007810B9"/>
    <w:rsid w:val="00781AC4"/>
    <w:rsid w:val="00781B9C"/>
    <w:rsid w:val="00781EFE"/>
    <w:rsid w:val="007820C8"/>
    <w:rsid w:val="00782649"/>
    <w:rsid w:val="00782A04"/>
    <w:rsid w:val="00782BBC"/>
    <w:rsid w:val="00783303"/>
    <w:rsid w:val="00783518"/>
    <w:rsid w:val="007835EE"/>
    <w:rsid w:val="0078367D"/>
    <w:rsid w:val="00783AEC"/>
    <w:rsid w:val="00783C3B"/>
    <w:rsid w:val="007842C0"/>
    <w:rsid w:val="0078477D"/>
    <w:rsid w:val="00784CFD"/>
    <w:rsid w:val="007855A9"/>
    <w:rsid w:val="00785B59"/>
    <w:rsid w:val="00785BC1"/>
    <w:rsid w:val="00785BCB"/>
    <w:rsid w:val="00785BEE"/>
    <w:rsid w:val="00785CCE"/>
    <w:rsid w:val="007861F5"/>
    <w:rsid w:val="007865BE"/>
    <w:rsid w:val="00786FDE"/>
    <w:rsid w:val="0078708B"/>
    <w:rsid w:val="00787184"/>
    <w:rsid w:val="00787466"/>
    <w:rsid w:val="007874CF"/>
    <w:rsid w:val="0078768C"/>
    <w:rsid w:val="00787874"/>
    <w:rsid w:val="00787D7C"/>
    <w:rsid w:val="00787DAF"/>
    <w:rsid w:val="007903E4"/>
    <w:rsid w:val="00790A34"/>
    <w:rsid w:val="00790CDC"/>
    <w:rsid w:val="00790E28"/>
    <w:rsid w:val="00791021"/>
    <w:rsid w:val="007910E8"/>
    <w:rsid w:val="007911B5"/>
    <w:rsid w:val="00791644"/>
    <w:rsid w:val="00791686"/>
    <w:rsid w:val="00791744"/>
    <w:rsid w:val="0079183C"/>
    <w:rsid w:val="007918A0"/>
    <w:rsid w:val="00791C08"/>
    <w:rsid w:val="00791C6E"/>
    <w:rsid w:val="00791CB5"/>
    <w:rsid w:val="00791EA6"/>
    <w:rsid w:val="00791FB8"/>
    <w:rsid w:val="0079201A"/>
    <w:rsid w:val="007923B8"/>
    <w:rsid w:val="007924AE"/>
    <w:rsid w:val="007925C6"/>
    <w:rsid w:val="00792656"/>
    <w:rsid w:val="00792868"/>
    <w:rsid w:val="00792ABC"/>
    <w:rsid w:val="00793175"/>
    <w:rsid w:val="00793EB8"/>
    <w:rsid w:val="00793F29"/>
    <w:rsid w:val="00794043"/>
    <w:rsid w:val="0079445D"/>
    <w:rsid w:val="0079459B"/>
    <w:rsid w:val="00794904"/>
    <w:rsid w:val="00794B5F"/>
    <w:rsid w:val="00794C74"/>
    <w:rsid w:val="00794DB5"/>
    <w:rsid w:val="00795790"/>
    <w:rsid w:val="007960BB"/>
    <w:rsid w:val="007962D8"/>
    <w:rsid w:val="007963AD"/>
    <w:rsid w:val="0079661C"/>
    <w:rsid w:val="00796AFF"/>
    <w:rsid w:val="0079730B"/>
    <w:rsid w:val="0079741D"/>
    <w:rsid w:val="007975D4"/>
    <w:rsid w:val="0079780B"/>
    <w:rsid w:val="00797833"/>
    <w:rsid w:val="00797ADF"/>
    <w:rsid w:val="00797BEA"/>
    <w:rsid w:val="00797CA9"/>
    <w:rsid w:val="00797EA1"/>
    <w:rsid w:val="007A003F"/>
    <w:rsid w:val="007A01A7"/>
    <w:rsid w:val="007A06DA"/>
    <w:rsid w:val="007A07BF"/>
    <w:rsid w:val="007A0B64"/>
    <w:rsid w:val="007A0C2C"/>
    <w:rsid w:val="007A0E27"/>
    <w:rsid w:val="007A18B9"/>
    <w:rsid w:val="007A2891"/>
    <w:rsid w:val="007A2ACC"/>
    <w:rsid w:val="007A2B33"/>
    <w:rsid w:val="007A2ECE"/>
    <w:rsid w:val="007A2F49"/>
    <w:rsid w:val="007A3127"/>
    <w:rsid w:val="007A325C"/>
    <w:rsid w:val="007A34BB"/>
    <w:rsid w:val="007A3B99"/>
    <w:rsid w:val="007A429A"/>
    <w:rsid w:val="007A447C"/>
    <w:rsid w:val="007A4704"/>
    <w:rsid w:val="007A48BA"/>
    <w:rsid w:val="007A48ED"/>
    <w:rsid w:val="007A4B22"/>
    <w:rsid w:val="007A4BEE"/>
    <w:rsid w:val="007A503E"/>
    <w:rsid w:val="007A51A2"/>
    <w:rsid w:val="007A51B4"/>
    <w:rsid w:val="007A57C1"/>
    <w:rsid w:val="007A57FB"/>
    <w:rsid w:val="007A5EC4"/>
    <w:rsid w:val="007A6122"/>
    <w:rsid w:val="007A634F"/>
    <w:rsid w:val="007A63DA"/>
    <w:rsid w:val="007A652E"/>
    <w:rsid w:val="007A6924"/>
    <w:rsid w:val="007A6C88"/>
    <w:rsid w:val="007A6F68"/>
    <w:rsid w:val="007A7116"/>
    <w:rsid w:val="007A715F"/>
    <w:rsid w:val="007A78B7"/>
    <w:rsid w:val="007A7BBB"/>
    <w:rsid w:val="007B064D"/>
    <w:rsid w:val="007B074A"/>
    <w:rsid w:val="007B1597"/>
    <w:rsid w:val="007B15F8"/>
    <w:rsid w:val="007B15FC"/>
    <w:rsid w:val="007B182D"/>
    <w:rsid w:val="007B18C4"/>
    <w:rsid w:val="007B1E5C"/>
    <w:rsid w:val="007B1E8A"/>
    <w:rsid w:val="007B2147"/>
    <w:rsid w:val="007B21D6"/>
    <w:rsid w:val="007B2248"/>
    <w:rsid w:val="007B2E7B"/>
    <w:rsid w:val="007B2ECB"/>
    <w:rsid w:val="007B3DBB"/>
    <w:rsid w:val="007B4264"/>
    <w:rsid w:val="007B429F"/>
    <w:rsid w:val="007B4301"/>
    <w:rsid w:val="007B454D"/>
    <w:rsid w:val="007B4704"/>
    <w:rsid w:val="007B4817"/>
    <w:rsid w:val="007B4A19"/>
    <w:rsid w:val="007B4A6B"/>
    <w:rsid w:val="007B4FD8"/>
    <w:rsid w:val="007B4FE6"/>
    <w:rsid w:val="007B514A"/>
    <w:rsid w:val="007B5169"/>
    <w:rsid w:val="007B51E5"/>
    <w:rsid w:val="007B546E"/>
    <w:rsid w:val="007B56F7"/>
    <w:rsid w:val="007B59CB"/>
    <w:rsid w:val="007B59DC"/>
    <w:rsid w:val="007B62D0"/>
    <w:rsid w:val="007B6346"/>
    <w:rsid w:val="007B636E"/>
    <w:rsid w:val="007B6552"/>
    <w:rsid w:val="007B6752"/>
    <w:rsid w:val="007B6AB8"/>
    <w:rsid w:val="007B6ADB"/>
    <w:rsid w:val="007B6C72"/>
    <w:rsid w:val="007B6E1C"/>
    <w:rsid w:val="007B7494"/>
    <w:rsid w:val="007B775B"/>
    <w:rsid w:val="007B77CD"/>
    <w:rsid w:val="007B7C3A"/>
    <w:rsid w:val="007B7EAB"/>
    <w:rsid w:val="007B7FBC"/>
    <w:rsid w:val="007C098A"/>
    <w:rsid w:val="007C13D6"/>
    <w:rsid w:val="007C145B"/>
    <w:rsid w:val="007C1587"/>
    <w:rsid w:val="007C1986"/>
    <w:rsid w:val="007C22D7"/>
    <w:rsid w:val="007C23ED"/>
    <w:rsid w:val="007C29AF"/>
    <w:rsid w:val="007C2B70"/>
    <w:rsid w:val="007C2C84"/>
    <w:rsid w:val="007C3662"/>
    <w:rsid w:val="007C3C11"/>
    <w:rsid w:val="007C3E78"/>
    <w:rsid w:val="007C3F95"/>
    <w:rsid w:val="007C4125"/>
    <w:rsid w:val="007C42B7"/>
    <w:rsid w:val="007C440D"/>
    <w:rsid w:val="007C45A5"/>
    <w:rsid w:val="007C4A08"/>
    <w:rsid w:val="007C4D87"/>
    <w:rsid w:val="007C507F"/>
    <w:rsid w:val="007C5156"/>
    <w:rsid w:val="007C52F9"/>
    <w:rsid w:val="007C53B8"/>
    <w:rsid w:val="007C53E8"/>
    <w:rsid w:val="007C570C"/>
    <w:rsid w:val="007C5F82"/>
    <w:rsid w:val="007C64F2"/>
    <w:rsid w:val="007C6D05"/>
    <w:rsid w:val="007C6D27"/>
    <w:rsid w:val="007C6D7E"/>
    <w:rsid w:val="007C6F42"/>
    <w:rsid w:val="007C724A"/>
    <w:rsid w:val="007C732A"/>
    <w:rsid w:val="007C7771"/>
    <w:rsid w:val="007D0253"/>
    <w:rsid w:val="007D03DC"/>
    <w:rsid w:val="007D0433"/>
    <w:rsid w:val="007D053D"/>
    <w:rsid w:val="007D0A26"/>
    <w:rsid w:val="007D0C85"/>
    <w:rsid w:val="007D0EAF"/>
    <w:rsid w:val="007D19D8"/>
    <w:rsid w:val="007D1A7F"/>
    <w:rsid w:val="007D1B95"/>
    <w:rsid w:val="007D224B"/>
    <w:rsid w:val="007D2429"/>
    <w:rsid w:val="007D2660"/>
    <w:rsid w:val="007D2D56"/>
    <w:rsid w:val="007D2EB6"/>
    <w:rsid w:val="007D3233"/>
    <w:rsid w:val="007D3A1E"/>
    <w:rsid w:val="007D3A87"/>
    <w:rsid w:val="007D3C81"/>
    <w:rsid w:val="007D3E4B"/>
    <w:rsid w:val="007D4350"/>
    <w:rsid w:val="007D4925"/>
    <w:rsid w:val="007D5D7D"/>
    <w:rsid w:val="007D64ED"/>
    <w:rsid w:val="007D6525"/>
    <w:rsid w:val="007D6584"/>
    <w:rsid w:val="007D67EF"/>
    <w:rsid w:val="007D6891"/>
    <w:rsid w:val="007D7232"/>
    <w:rsid w:val="007D780D"/>
    <w:rsid w:val="007E016E"/>
    <w:rsid w:val="007E0A28"/>
    <w:rsid w:val="007E0AF1"/>
    <w:rsid w:val="007E0B52"/>
    <w:rsid w:val="007E0C21"/>
    <w:rsid w:val="007E15B7"/>
    <w:rsid w:val="007E1957"/>
    <w:rsid w:val="007E1BAA"/>
    <w:rsid w:val="007E1EAF"/>
    <w:rsid w:val="007E2356"/>
    <w:rsid w:val="007E24FD"/>
    <w:rsid w:val="007E2AEB"/>
    <w:rsid w:val="007E2B07"/>
    <w:rsid w:val="007E2DB5"/>
    <w:rsid w:val="007E3206"/>
    <w:rsid w:val="007E3538"/>
    <w:rsid w:val="007E3990"/>
    <w:rsid w:val="007E3A9C"/>
    <w:rsid w:val="007E3C37"/>
    <w:rsid w:val="007E44E0"/>
    <w:rsid w:val="007E4843"/>
    <w:rsid w:val="007E4AB4"/>
    <w:rsid w:val="007E51EC"/>
    <w:rsid w:val="007E55A8"/>
    <w:rsid w:val="007E57C1"/>
    <w:rsid w:val="007E5A68"/>
    <w:rsid w:val="007E5D16"/>
    <w:rsid w:val="007E5E0E"/>
    <w:rsid w:val="007E6363"/>
    <w:rsid w:val="007E6EEF"/>
    <w:rsid w:val="007E7402"/>
    <w:rsid w:val="007E7B09"/>
    <w:rsid w:val="007E7C60"/>
    <w:rsid w:val="007E7E2B"/>
    <w:rsid w:val="007E7E43"/>
    <w:rsid w:val="007E7EDF"/>
    <w:rsid w:val="007F01B0"/>
    <w:rsid w:val="007F05CE"/>
    <w:rsid w:val="007F0834"/>
    <w:rsid w:val="007F0B5C"/>
    <w:rsid w:val="007F0BD5"/>
    <w:rsid w:val="007F1066"/>
    <w:rsid w:val="007F18FF"/>
    <w:rsid w:val="007F1AB4"/>
    <w:rsid w:val="007F1EBB"/>
    <w:rsid w:val="007F2331"/>
    <w:rsid w:val="007F248D"/>
    <w:rsid w:val="007F280E"/>
    <w:rsid w:val="007F28B5"/>
    <w:rsid w:val="007F2F6B"/>
    <w:rsid w:val="007F345B"/>
    <w:rsid w:val="007F3460"/>
    <w:rsid w:val="007F36FD"/>
    <w:rsid w:val="007F37F9"/>
    <w:rsid w:val="007F3A29"/>
    <w:rsid w:val="007F3D2F"/>
    <w:rsid w:val="007F44A3"/>
    <w:rsid w:val="007F4577"/>
    <w:rsid w:val="007F4905"/>
    <w:rsid w:val="007F49C2"/>
    <w:rsid w:val="007F4B2F"/>
    <w:rsid w:val="007F4CDA"/>
    <w:rsid w:val="007F5065"/>
    <w:rsid w:val="007F5AE9"/>
    <w:rsid w:val="007F5CAC"/>
    <w:rsid w:val="007F5FC9"/>
    <w:rsid w:val="007F6126"/>
    <w:rsid w:val="007F65C6"/>
    <w:rsid w:val="007F65D1"/>
    <w:rsid w:val="007F6F02"/>
    <w:rsid w:val="007F71D3"/>
    <w:rsid w:val="007F7342"/>
    <w:rsid w:val="007F7C10"/>
    <w:rsid w:val="007F7FCD"/>
    <w:rsid w:val="00800479"/>
    <w:rsid w:val="00800998"/>
    <w:rsid w:val="00800E23"/>
    <w:rsid w:val="00801137"/>
    <w:rsid w:val="0080116D"/>
    <w:rsid w:val="0080141A"/>
    <w:rsid w:val="00801493"/>
    <w:rsid w:val="0080179E"/>
    <w:rsid w:val="008021AD"/>
    <w:rsid w:val="00802299"/>
    <w:rsid w:val="008028A2"/>
    <w:rsid w:val="00802C01"/>
    <w:rsid w:val="00802E11"/>
    <w:rsid w:val="00803149"/>
    <w:rsid w:val="008033E6"/>
    <w:rsid w:val="0080377D"/>
    <w:rsid w:val="00803786"/>
    <w:rsid w:val="008039FE"/>
    <w:rsid w:val="00803A45"/>
    <w:rsid w:val="00803FB8"/>
    <w:rsid w:val="008046B8"/>
    <w:rsid w:val="00804814"/>
    <w:rsid w:val="00804964"/>
    <w:rsid w:val="00804DD4"/>
    <w:rsid w:val="008054F9"/>
    <w:rsid w:val="0080550E"/>
    <w:rsid w:val="00805545"/>
    <w:rsid w:val="008057CD"/>
    <w:rsid w:val="008058E7"/>
    <w:rsid w:val="00805AC5"/>
    <w:rsid w:val="00805ACC"/>
    <w:rsid w:val="00805C84"/>
    <w:rsid w:val="00805DEB"/>
    <w:rsid w:val="00805ECF"/>
    <w:rsid w:val="00806631"/>
    <w:rsid w:val="00806654"/>
    <w:rsid w:val="00806C23"/>
    <w:rsid w:val="00806C89"/>
    <w:rsid w:val="00806E5F"/>
    <w:rsid w:val="008070B9"/>
    <w:rsid w:val="00807230"/>
    <w:rsid w:val="00807862"/>
    <w:rsid w:val="008102D7"/>
    <w:rsid w:val="0081073F"/>
    <w:rsid w:val="00810756"/>
    <w:rsid w:val="00810877"/>
    <w:rsid w:val="0081097B"/>
    <w:rsid w:val="00810B51"/>
    <w:rsid w:val="00810C6F"/>
    <w:rsid w:val="008110BD"/>
    <w:rsid w:val="008110C3"/>
    <w:rsid w:val="008112EB"/>
    <w:rsid w:val="008114F4"/>
    <w:rsid w:val="00811BA9"/>
    <w:rsid w:val="00811EB7"/>
    <w:rsid w:val="00812B8E"/>
    <w:rsid w:val="00812F0D"/>
    <w:rsid w:val="00812F0E"/>
    <w:rsid w:val="0081315D"/>
    <w:rsid w:val="008131A7"/>
    <w:rsid w:val="00813994"/>
    <w:rsid w:val="0081404C"/>
    <w:rsid w:val="00814529"/>
    <w:rsid w:val="00814587"/>
    <w:rsid w:val="008145E0"/>
    <w:rsid w:val="00814C55"/>
    <w:rsid w:val="00815038"/>
    <w:rsid w:val="00815138"/>
    <w:rsid w:val="0081520B"/>
    <w:rsid w:val="008154A5"/>
    <w:rsid w:val="00815B80"/>
    <w:rsid w:val="00816037"/>
    <w:rsid w:val="0081616E"/>
    <w:rsid w:val="008161EB"/>
    <w:rsid w:val="008162FA"/>
    <w:rsid w:val="008166B8"/>
    <w:rsid w:val="00816AD4"/>
    <w:rsid w:val="00816C28"/>
    <w:rsid w:val="00816CFB"/>
    <w:rsid w:val="00816EC5"/>
    <w:rsid w:val="00816ED3"/>
    <w:rsid w:val="00816F4E"/>
    <w:rsid w:val="00817217"/>
    <w:rsid w:val="008172E8"/>
    <w:rsid w:val="0081748E"/>
    <w:rsid w:val="00817628"/>
    <w:rsid w:val="00817730"/>
    <w:rsid w:val="00817946"/>
    <w:rsid w:val="00817D80"/>
    <w:rsid w:val="00817E01"/>
    <w:rsid w:val="00817F2D"/>
    <w:rsid w:val="0082029D"/>
    <w:rsid w:val="00820507"/>
    <w:rsid w:val="008205AB"/>
    <w:rsid w:val="008213E1"/>
    <w:rsid w:val="00821768"/>
    <w:rsid w:val="00821B81"/>
    <w:rsid w:val="00821DB8"/>
    <w:rsid w:val="00822257"/>
    <w:rsid w:val="008224E0"/>
    <w:rsid w:val="008226A3"/>
    <w:rsid w:val="0082302E"/>
    <w:rsid w:val="00823079"/>
    <w:rsid w:val="0082307D"/>
    <w:rsid w:val="0082316E"/>
    <w:rsid w:val="008236E1"/>
    <w:rsid w:val="00823BE6"/>
    <w:rsid w:val="00823C8F"/>
    <w:rsid w:val="0082455D"/>
    <w:rsid w:val="00824F0D"/>
    <w:rsid w:val="00824F1C"/>
    <w:rsid w:val="00825056"/>
    <w:rsid w:val="008251A9"/>
    <w:rsid w:val="008255E2"/>
    <w:rsid w:val="008256C5"/>
    <w:rsid w:val="00825A43"/>
    <w:rsid w:val="00825E20"/>
    <w:rsid w:val="00826258"/>
    <w:rsid w:val="0082678F"/>
    <w:rsid w:val="00826978"/>
    <w:rsid w:val="008269DD"/>
    <w:rsid w:val="00826B12"/>
    <w:rsid w:val="00826D9F"/>
    <w:rsid w:val="00827030"/>
    <w:rsid w:val="0082708C"/>
    <w:rsid w:val="00827121"/>
    <w:rsid w:val="0082739A"/>
    <w:rsid w:val="00827436"/>
    <w:rsid w:val="008277B5"/>
    <w:rsid w:val="00827B67"/>
    <w:rsid w:val="008303B5"/>
    <w:rsid w:val="0083040B"/>
    <w:rsid w:val="0083071E"/>
    <w:rsid w:val="00830894"/>
    <w:rsid w:val="00830C4E"/>
    <w:rsid w:val="00830CD7"/>
    <w:rsid w:val="00830FD0"/>
    <w:rsid w:val="00831040"/>
    <w:rsid w:val="00831078"/>
    <w:rsid w:val="00831262"/>
    <w:rsid w:val="008317D0"/>
    <w:rsid w:val="008320E3"/>
    <w:rsid w:val="0083261B"/>
    <w:rsid w:val="0083293A"/>
    <w:rsid w:val="008329A2"/>
    <w:rsid w:val="00832AC7"/>
    <w:rsid w:val="00832D26"/>
    <w:rsid w:val="00833318"/>
    <w:rsid w:val="00833A9A"/>
    <w:rsid w:val="00833B45"/>
    <w:rsid w:val="00834163"/>
    <w:rsid w:val="00834169"/>
    <w:rsid w:val="008343E9"/>
    <w:rsid w:val="00834529"/>
    <w:rsid w:val="00834580"/>
    <w:rsid w:val="0083489C"/>
    <w:rsid w:val="00834921"/>
    <w:rsid w:val="00834A2F"/>
    <w:rsid w:val="00834E9F"/>
    <w:rsid w:val="00834EE9"/>
    <w:rsid w:val="00834F91"/>
    <w:rsid w:val="008350A6"/>
    <w:rsid w:val="00835101"/>
    <w:rsid w:val="00835183"/>
    <w:rsid w:val="00835235"/>
    <w:rsid w:val="0083524B"/>
    <w:rsid w:val="008361DF"/>
    <w:rsid w:val="00836295"/>
    <w:rsid w:val="0083677F"/>
    <w:rsid w:val="00836919"/>
    <w:rsid w:val="00836AEF"/>
    <w:rsid w:val="008370FC"/>
    <w:rsid w:val="00837147"/>
    <w:rsid w:val="0083727C"/>
    <w:rsid w:val="008373C1"/>
    <w:rsid w:val="00837697"/>
    <w:rsid w:val="00837753"/>
    <w:rsid w:val="00837DB7"/>
    <w:rsid w:val="00837E2E"/>
    <w:rsid w:val="00840207"/>
    <w:rsid w:val="008408F7"/>
    <w:rsid w:val="00840B19"/>
    <w:rsid w:val="00840ED4"/>
    <w:rsid w:val="00841277"/>
    <w:rsid w:val="008416BC"/>
    <w:rsid w:val="0084183A"/>
    <w:rsid w:val="00841AB5"/>
    <w:rsid w:val="00841CE1"/>
    <w:rsid w:val="0084205F"/>
    <w:rsid w:val="00842FC0"/>
    <w:rsid w:val="00843318"/>
    <w:rsid w:val="0084331D"/>
    <w:rsid w:val="008438FD"/>
    <w:rsid w:val="00843EAF"/>
    <w:rsid w:val="00843F88"/>
    <w:rsid w:val="0084405E"/>
    <w:rsid w:val="00844267"/>
    <w:rsid w:val="00844268"/>
    <w:rsid w:val="00844441"/>
    <w:rsid w:val="00844764"/>
    <w:rsid w:val="00844BDD"/>
    <w:rsid w:val="0084560C"/>
    <w:rsid w:val="008456ED"/>
    <w:rsid w:val="008457A1"/>
    <w:rsid w:val="00845981"/>
    <w:rsid w:val="00845B2C"/>
    <w:rsid w:val="00845BF5"/>
    <w:rsid w:val="00845CF0"/>
    <w:rsid w:val="008464B5"/>
    <w:rsid w:val="008465C3"/>
    <w:rsid w:val="008468CC"/>
    <w:rsid w:val="008468D4"/>
    <w:rsid w:val="00846D5C"/>
    <w:rsid w:val="00846F8F"/>
    <w:rsid w:val="008470BE"/>
    <w:rsid w:val="008471B4"/>
    <w:rsid w:val="008472F8"/>
    <w:rsid w:val="00847B93"/>
    <w:rsid w:val="00847FCE"/>
    <w:rsid w:val="0085020D"/>
    <w:rsid w:val="008504A6"/>
    <w:rsid w:val="0085052E"/>
    <w:rsid w:val="008505B9"/>
    <w:rsid w:val="0085079B"/>
    <w:rsid w:val="00850AF5"/>
    <w:rsid w:val="00851388"/>
    <w:rsid w:val="0085160D"/>
    <w:rsid w:val="00851AD8"/>
    <w:rsid w:val="00851CA5"/>
    <w:rsid w:val="0085205C"/>
    <w:rsid w:val="008523C5"/>
    <w:rsid w:val="00852505"/>
    <w:rsid w:val="00852A26"/>
    <w:rsid w:val="00852A2D"/>
    <w:rsid w:val="00852AD9"/>
    <w:rsid w:val="00852F0F"/>
    <w:rsid w:val="00853D9C"/>
    <w:rsid w:val="0085402C"/>
    <w:rsid w:val="008540A8"/>
    <w:rsid w:val="008544AA"/>
    <w:rsid w:val="00854B1C"/>
    <w:rsid w:val="00854B62"/>
    <w:rsid w:val="00855021"/>
    <w:rsid w:val="008550AF"/>
    <w:rsid w:val="0085523B"/>
    <w:rsid w:val="008555C1"/>
    <w:rsid w:val="00855654"/>
    <w:rsid w:val="008559B8"/>
    <w:rsid w:val="00855ACD"/>
    <w:rsid w:val="00855CBE"/>
    <w:rsid w:val="00856641"/>
    <w:rsid w:val="00856732"/>
    <w:rsid w:val="00856812"/>
    <w:rsid w:val="00856E9A"/>
    <w:rsid w:val="00857CA7"/>
    <w:rsid w:val="00857F6B"/>
    <w:rsid w:val="008603DE"/>
    <w:rsid w:val="00860D72"/>
    <w:rsid w:val="00860E54"/>
    <w:rsid w:val="00861231"/>
    <w:rsid w:val="0086167F"/>
    <w:rsid w:val="008616BC"/>
    <w:rsid w:val="0086177E"/>
    <w:rsid w:val="008624FF"/>
    <w:rsid w:val="008628E3"/>
    <w:rsid w:val="008631A5"/>
    <w:rsid w:val="0086340E"/>
    <w:rsid w:val="008635CD"/>
    <w:rsid w:val="0086360B"/>
    <w:rsid w:val="00863C94"/>
    <w:rsid w:val="0086498B"/>
    <w:rsid w:val="00864AEE"/>
    <w:rsid w:val="00865156"/>
    <w:rsid w:val="008651F1"/>
    <w:rsid w:val="008651F5"/>
    <w:rsid w:val="008652F3"/>
    <w:rsid w:val="00865387"/>
    <w:rsid w:val="008656B4"/>
    <w:rsid w:val="0086594B"/>
    <w:rsid w:val="00865E11"/>
    <w:rsid w:val="00865ED1"/>
    <w:rsid w:val="00865F15"/>
    <w:rsid w:val="0086653C"/>
    <w:rsid w:val="008665AD"/>
    <w:rsid w:val="0086679B"/>
    <w:rsid w:val="0086701E"/>
    <w:rsid w:val="008673F2"/>
    <w:rsid w:val="00867540"/>
    <w:rsid w:val="00867A48"/>
    <w:rsid w:val="00867A92"/>
    <w:rsid w:val="00870036"/>
    <w:rsid w:val="008705AB"/>
    <w:rsid w:val="0087069D"/>
    <w:rsid w:val="0087081B"/>
    <w:rsid w:val="00870F0D"/>
    <w:rsid w:val="00870FC8"/>
    <w:rsid w:val="00870FFD"/>
    <w:rsid w:val="00871480"/>
    <w:rsid w:val="00872146"/>
    <w:rsid w:val="00872268"/>
    <w:rsid w:val="00872808"/>
    <w:rsid w:val="00872D8F"/>
    <w:rsid w:val="0087318E"/>
    <w:rsid w:val="0087325B"/>
    <w:rsid w:val="00873296"/>
    <w:rsid w:val="008734FD"/>
    <w:rsid w:val="0087369F"/>
    <w:rsid w:val="008738CB"/>
    <w:rsid w:val="00873960"/>
    <w:rsid w:val="00873C4E"/>
    <w:rsid w:val="00873D09"/>
    <w:rsid w:val="008746A9"/>
    <w:rsid w:val="00874FF3"/>
    <w:rsid w:val="00875086"/>
    <w:rsid w:val="008750CE"/>
    <w:rsid w:val="008752F4"/>
    <w:rsid w:val="00875417"/>
    <w:rsid w:val="00875AAF"/>
    <w:rsid w:val="00875B3E"/>
    <w:rsid w:val="008762A0"/>
    <w:rsid w:val="008762A8"/>
    <w:rsid w:val="0087632A"/>
    <w:rsid w:val="00876AFB"/>
    <w:rsid w:val="00876B4C"/>
    <w:rsid w:val="00876BC0"/>
    <w:rsid w:val="00877192"/>
    <w:rsid w:val="0087731C"/>
    <w:rsid w:val="008773AB"/>
    <w:rsid w:val="008776A2"/>
    <w:rsid w:val="0087794B"/>
    <w:rsid w:val="00880020"/>
    <w:rsid w:val="00880220"/>
    <w:rsid w:val="0088031A"/>
    <w:rsid w:val="008804B3"/>
    <w:rsid w:val="0088082B"/>
    <w:rsid w:val="00880D7F"/>
    <w:rsid w:val="00880DC2"/>
    <w:rsid w:val="00880F25"/>
    <w:rsid w:val="008812D8"/>
    <w:rsid w:val="008818DF"/>
    <w:rsid w:val="00881E66"/>
    <w:rsid w:val="00881F4F"/>
    <w:rsid w:val="008823E6"/>
    <w:rsid w:val="00882796"/>
    <w:rsid w:val="00882D96"/>
    <w:rsid w:val="00883081"/>
    <w:rsid w:val="00883092"/>
    <w:rsid w:val="008830D4"/>
    <w:rsid w:val="008832EC"/>
    <w:rsid w:val="008834F2"/>
    <w:rsid w:val="0088373C"/>
    <w:rsid w:val="00883B3D"/>
    <w:rsid w:val="00883BB0"/>
    <w:rsid w:val="00883DC2"/>
    <w:rsid w:val="00883F13"/>
    <w:rsid w:val="008843A4"/>
    <w:rsid w:val="0088462C"/>
    <w:rsid w:val="00884B64"/>
    <w:rsid w:val="00884BBE"/>
    <w:rsid w:val="00885522"/>
    <w:rsid w:val="0088560E"/>
    <w:rsid w:val="0088587C"/>
    <w:rsid w:val="00885BEE"/>
    <w:rsid w:val="008861FC"/>
    <w:rsid w:val="0088620F"/>
    <w:rsid w:val="00886C2B"/>
    <w:rsid w:val="00886EEC"/>
    <w:rsid w:val="00887350"/>
    <w:rsid w:val="00887555"/>
    <w:rsid w:val="008876BB"/>
    <w:rsid w:val="0088799D"/>
    <w:rsid w:val="00887FBC"/>
    <w:rsid w:val="008903FE"/>
    <w:rsid w:val="00890444"/>
    <w:rsid w:val="008906EB"/>
    <w:rsid w:val="008907D3"/>
    <w:rsid w:val="00890A8B"/>
    <w:rsid w:val="00891241"/>
    <w:rsid w:val="00891835"/>
    <w:rsid w:val="008918DF"/>
    <w:rsid w:val="008918F0"/>
    <w:rsid w:val="008919D3"/>
    <w:rsid w:val="00891D87"/>
    <w:rsid w:val="00891DC1"/>
    <w:rsid w:val="00891EC2"/>
    <w:rsid w:val="00892469"/>
    <w:rsid w:val="008926C0"/>
    <w:rsid w:val="00892B9C"/>
    <w:rsid w:val="00892FCF"/>
    <w:rsid w:val="00893237"/>
    <w:rsid w:val="0089329C"/>
    <w:rsid w:val="008932E4"/>
    <w:rsid w:val="00893560"/>
    <w:rsid w:val="00893C0C"/>
    <w:rsid w:val="00893CED"/>
    <w:rsid w:val="00893FC1"/>
    <w:rsid w:val="008940EB"/>
    <w:rsid w:val="00894201"/>
    <w:rsid w:val="00894637"/>
    <w:rsid w:val="008947C0"/>
    <w:rsid w:val="00894858"/>
    <w:rsid w:val="00894E23"/>
    <w:rsid w:val="008956B4"/>
    <w:rsid w:val="008959F0"/>
    <w:rsid w:val="0089615E"/>
    <w:rsid w:val="0089645C"/>
    <w:rsid w:val="00896693"/>
    <w:rsid w:val="00896715"/>
    <w:rsid w:val="00896760"/>
    <w:rsid w:val="00896820"/>
    <w:rsid w:val="00896841"/>
    <w:rsid w:val="00896AB6"/>
    <w:rsid w:val="00897055"/>
    <w:rsid w:val="008971B4"/>
    <w:rsid w:val="0089754F"/>
    <w:rsid w:val="008978A5"/>
    <w:rsid w:val="00897C6F"/>
    <w:rsid w:val="008A0B76"/>
    <w:rsid w:val="008A0BB6"/>
    <w:rsid w:val="008A0C60"/>
    <w:rsid w:val="008A0DF3"/>
    <w:rsid w:val="008A1126"/>
    <w:rsid w:val="008A1214"/>
    <w:rsid w:val="008A1716"/>
    <w:rsid w:val="008A1DAC"/>
    <w:rsid w:val="008A21F7"/>
    <w:rsid w:val="008A22BE"/>
    <w:rsid w:val="008A279E"/>
    <w:rsid w:val="008A2B99"/>
    <w:rsid w:val="008A2BE8"/>
    <w:rsid w:val="008A2F7F"/>
    <w:rsid w:val="008A341C"/>
    <w:rsid w:val="008A34C5"/>
    <w:rsid w:val="008A3626"/>
    <w:rsid w:val="008A3894"/>
    <w:rsid w:val="008A3AC6"/>
    <w:rsid w:val="008A4617"/>
    <w:rsid w:val="008A4F3D"/>
    <w:rsid w:val="008A528F"/>
    <w:rsid w:val="008A584B"/>
    <w:rsid w:val="008A58A5"/>
    <w:rsid w:val="008A58F5"/>
    <w:rsid w:val="008A5B79"/>
    <w:rsid w:val="008A5D53"/>
    <w:rsid w:val="008A5E2F"/>
    <w:rsid w:val="008A5EF4"/>
    <w:rsid w:val="008A6A44"/>
    <w:rsid w:val="008A6A4A"/>
    <w:rsid w:val="008A6ADA"/>
    <w:rsid w:val="008A70AF"/>
    <w:rsid w:val="008A7293"/>
    <w:rsid w:val="008A77A4"/>
    <w:rsid w:val="008A7B32"/>
    <w:rsid w:val="008A7BC5"/>
    <w:rsid w:val="008B00B2"/>
    <w:rsid w:val="008B027E"/>
    <w:rsid w:val="008B04B6"/>
    <w:rsid w:val="008B09C9"/>
    <w:rsid w:val="008B0B06"/>
    <w:rsid w:val="008B10CA"/>
    <w:rsid w:val="008B11DB"/>
    <w:rsid w:val="008B11E1"/>
    <w:rsid w:val="008B1385"/>
    <w:rsid w:val="008B1EFF"/>
    <w:rsid w:val="008B1FC6"/>
    <w:rsid w:val="008B22A6"/>
    <w:rsid w:val="008B2CBB"/>
    <w:rsid w:val="008B31D7"/>
    <w:rsid w:val="008B3469"/>
    <w:rsid w:val="008B34E6"/>
    <w:rsid w:val="008B3874"/>
    <w:rsid w:val="008B3BC8"/>
    <w:rsid w:val="008B3EA9"/>
    <w:rsid w:val="008B44E6"/>
    <w:rsid w:val="008B4AB9"/>
    <w:rsid w:val="008B4B63"/>
    <w:rsid w:val="008B4F17"/>
    <w:rsid w:val="008B506D"/>
    <w:rsid w:val="008B53B0"/>
    <w:rsid w:val="008B55FB"/>
    <w:rsid w:val="008B57AD"/>
    <w:rsid w:val="008B5B65"/>
    <w:rsid w:val="008B61C7"/>
    <w:rsid w:val="008B6450"/>
    <w:rsid w:val="008B658F"/>
    <w:rsid w:val="008B6607"/>
    <w:rsid w:val="008B675D"/>
    <w:rsid w:val="008B6DA9"/>
    <w:rsid w:val="008B70B6"/>
    <w:rsid w:val="008B72A2"/>
    <w:rsid w:val="008B78D9"/>
    <w:rsid w:val="008B7925"/>
    <w:rsid w:val="008B7D3F"/>
    <w:rsid w:val="008C0735"/>
    <w:rsid w:val="008C07A5"/>
    <w:rsid w:val="008C0B80"/>
    <w:rsid w:val="008C0D15"/>
    <w:rsid w:val="008C0DEA"/>
    <w:rsid w:val="008C0E38"/>
    <w:rsid w:val="008C0FAD"/>
    <w:rsid w:val="008C11B0"/>
    <w:rsid w:val="008C161B"/>
    <w:rsid w:val="008C1B28"/>
    <w:rsid w:val="008C29A9"/>
    <w:rsid w:val="008C2CD0"/>
    <w:rsid w:val="008C2E27"/>
    <w:rsid w:val="008C2EBD"/>
    <w:rsid w:val="008C313F"/>
    <w:rsid w:val="008C39C9"/>
    <w:rsid w:val="008C3AC2"/>
    <w:rsid w:val="008C3F4A"/>
    <w:rsid w:val="008C4438"/>
    <w:rsid w:val="008C44A4"/>
    <w:rsid w:val="008C491C"/>
    <w:rsid w:val="008C4DFC"/>
    <w:rsid w:val="008C5DC8"/>
    <w:rsid w:val="008C5EB8"/>
    <w:rsid w:val="008C5F32"/>
    <w:rsid w:val="008C619E"/>
    <w:rsid w:val="008C658B"/>
    <w:rsid w:val="008C6781"/>
    <w:rsid w:val="008C68F5"/>
    <w:rsid w:val="008C693C"/>
    <w:rsid w:val="008C69F8"/>
    <w:rsid w:val="008C6B92"/>
    <w:rsid w:val="008C6C64"/>
    <w:rsid w:val="008C707C"/>
    <w:rsid w:val="008C7146"/>
    <w:rsid w:val="008C76E4"/>
    <w:rsid w:val="008C7708"/>
    <w:rsid w:val="008C7A4A"/>
    <w:rsid w:val="008C7EA0"/>
    <w:rsid w:val="008D004E"/>
    <w:rsid w:val="008D0482"/>
    <w:rsid w:val="008D08BE"/>
    <w:rsid w:val="008D09B7"/>
    <w:rsid w:val="008D0E26"/>
    <w:rsid w:val="008D189B"/>
    <w:rsid w:val="008D189D"/>
    <w:rsid w:val="008D18FD"/>
    <w:rsid w:val="008D19A2"/>
    <w:rsid w:val="008D1B74"/>
    <w:rsid w:val="008D1F29"/>
    <w:rsid w:val="008D1F9B"/>
    <w:rsid w:val="008D2212"/>
    <w:rsid w:val="008D23A5"/>
    <w:rsid w:val="008D23B1"/>
    <w:rsid w:val="008D27EB"/>
    <w:rsid w:val="008D29A9"/>
    <w:rsid w:val="008D2DFC"/>
    <w:rsid w:val="008D3203"/>
    <w:rsid w:val="008D3255"/>
    <w:rsid w:val="008D331C"/>
    <w:rsid w:val="008D3828"/>
    <w:rsid w:val="008D3F9F"/>
    <w:rsid w:val="008D43BE"/>
    <w:rsid w:val="008D4DD9"/>
    <w:rsid w:val="008D5462"/>
    <w:rsid w:val="008D5951"/>
    <w:rsid w:val="008D5D3C"/>
    <w:rsid w:val="008D600D"/>
    <w:rsid w:val="008D61BC"/>
    <w:rsid w:val="008D63C7"/>
    <w:rsid w:val="008D67A4"/>
    <w:rsid w:val="008D68B1"/>
    <w:rsid w:val="008D6DA6"/>
    <w:rsid w:val="008D6E81"/>
    <w:rsid w:val="008D6FD6"/>
    <w:rsid w:val="008D71F7"/>
    <w:rsid w:val="008D72C4"/>
    <w:rsid w:val="008D75D7"/>
    <w:rsid w:val="008D7E25"/>
    <w:rsid w:val="008E077B"/>
    <w:rsid w:val="008E0D79"/>
    <w:rsid w:val="008E123F"/>
    <w:rsid w:val="008E129C"/>
    <w:rsid w:val="008E1499"/>
    <w:rsid w:val="008E1542"/>
    <w:rsid w:val="008E185E"/>
    <w:rsid w:val="008E1BB6"/>
    <w:rsid w:val="008E1E24"/>
    <w:rsid w:val="008E22FF"/>
    <w:rsid w:val="008E2659"/>
    <w:rsid w:val="008E26DB"/>
    <w:rsid w:val="008E2BBD"/>
    <w:rsid w:val="008E2D4C"/>
    <w:rsid w:val="008E30A1"/>
    <w:rsid w:val="008E32F4"/>
    <w:rsid w:val="008E359F"/>
    <w:rsid w:val="008E3756"/>
    <w:rsid w:val="008E38D2"/>
    <w:rsid w:val="008E3E88"/>
    <w:rsid w:val="008E3FDF"/>
    <w:rsid w:val="008E440C"/>
    <w:rsid w:val="008E46C7"/>
    <w:rsid w:val="008E475C"/>
    <w:rsid w:val="008E47D0"/>
    <w:rsid w:val="008E4972"/>
    <w:rsid w:val="008E4A56"/>
    <w:rsid w:val="008E4A9C"/>
    <w:rsid w:val="008E4DFA"/>
    <w:rsid w:val="008E4EEF"/>
    <w:rsid w:val="008E4FFE"/>
    <w:rsid w:val="008E507D"/>
    <w:rsid w:val="008E52A7"/>
    <w:rsid w:val="008E56F1"/>
    <w:rsid w:val="008E5952"/>
    <w:rsid w:val="008E5A07"/>
    <w:rsid w:val="008E5BE0"/>
    <w:rsid w:val="008E6912"/>
    <w:rsid w:val="008E6EC3"/>
    <w:rsid w:val="008E7B65"/>
    <w:rsid w:val="008E7BB9"/>
    <w:rsid w:val="008E7E90"/>
    <w:rsid w:val="008F06C5"/>
    <w:rsid w:val="008F0798"/>
    <w:rsid w:val="008F0FB0"/>
    <w:rsid w:val="008F1364"/>
    <w:rsid w:val="008F1541"/>
    <w:rsid w:val="008F1AAA"/>
    <w:rsid w:val="008F1DF9"/>
    <w:rsid w:val="008F28DA"/>
    <w:rsid w:val="008F29F1"/>
    <w:rsid w:val="008F2B00"/>
    <w:rsid w:val="008F2EC0"/>
    <w:rsid w:val="008F38F3"/>
    <w:rsid w:val="008F3C04"/>
    <w:rsid w:val="008F3FF0"/>
    <w:rsid w:val="008F424A"/>
    <w:rsid w:val="008F4290"/>
    <w:rsid w:val="008F43A2"/>
    <w:rsid w:val="008F4584"/>
    <w:rsid w:val="008F45E4"/>
    <w:rsid w:val="008F4777"/>
    <w:rsid w:val="008F4798"/>
    <w:rsid w:val="008F49E7"/>
    <w:rsid w:val="008F4A57"/>
    <w:rsid w:val="008F51A5"/>
    <w:rsid w:val="008F56AA"/>
    <w:rsid w:val="008F5F9C"/>
    <w:rsid w:val="008F6110"/>
    <w:rsid w:val="008F6697"/>
    <w:rsid w:val="008F6B95"/>
    <w:rsid w:val="008F6E7D"/>
    <w:rsid w:val="008F7030"/>
    <w:rsid w:val="008F7786"/>
    <w:rsid w:val="008F7B27"/>
    <w:rsid w:val="008F7E30"/>
    <w:rsid w:val="009003C4"/>
    <w:rsid w:val="009007A2"/>
    <w:rsid w:val="00900941"/>
    <w:rsid w:val="00900A3D"/>
    <w:rsid w:val="00900C5C"/>
    <w:rsid w:val="00900DBE"/>
    <w:rsid w:val="00900F40"/>
    <w:rsid w:val="0090104B"/>
    <w:rsid w:val="009010B8"/>
    <w:rsid w:val="00901147"/>
    <w:rsid w:val="009014C7"/>
    <w:rsid w:val="00901BB7"/>
    <w:rsid w:val="00901BC0"/>
    <w:rsid w:val="00901DC9"/>
    <w:rsid w:val="00901FA4"/>
    <w:rsid w:val="0090221D"/>
    <w:rsid w:val="009022B6"/>
    <w:rsid w:val="0090250D"/>
    <w:rsid w:val="00902991"/>
    <w:rsid w:val="00902A44"/>
    <w:rsid w:val="00902E69"/>
    <w:rsid w:val="00902F26"/>
    <w:rsid w:val="0090312C"/>
    <w:rsid w:val="00903322"/>
    <w:rsid w:val="0090338F"/>
    <w:rsid w:val="009035B7"/>
    <w:rsid w:val="00903B13"/>
    <w:rsid w:val="00903B56"/>
    <w:rsid w:val="00903BD3"/>
    <w:rsid w:val="00903CC5"/>
    <w:rsid w:val="00903F42"/>
    <w:rsid w:val="009042CF"/>
    <w:rsid w:val="00904B83"/>
    <w:rsid w:val="00905008"/>
    <w:rsid w:val="009053F3"/>
    <w:rsid w:val="0090550B"/>
    <w:rsid w:val="00905D58"/>
    <w:rsid w:val="00905E67"/>
    <w:rsid w:val="0090647D"/>
    <w:rsid w:val="0090686A"/>
    <w:rsid w:val="009068D1"/>
    <w:rsid w:val="00906C2B"/>
    <w:rsid w:val="00906C78"/>
    <w:rsid w:val="00906F8F"/>
    <w:rsid w:val="0090711A"/>
    <w:rsid w:val="00907338"/>
    <w:rsid w:val="0090758C"/>
    <w:rsid w:val="00907B4D"/>
    <w:rsid w:val="00907C44"/>
    <w:rsid w:val="00907E06"/>
    <w:rsid w:val="009105E6"/>
    <w:rsid w:val="00910EE4"/>
    <w:rsid w:val="00911176"/>
    <w:rsid w:val="009114C1"/>
    <w:rsid w:val="009115C5"/>
    <w:rsid w:val="0091160F"/>
    <w:rsid w:val="00911844"/>
    <w:rsid w:val="00911CBF"/>
    <w:rsid w:val="0091209D"/>
    <w:rsid w:val="009124DE"/>
    <w:rsid w:val="00912FAC"/>
    <w:rsid w:val="009131F2"/>
    <w:rsid w:val="00914107"/>
    <w:rsid w:val="0091457E"/>
    <w:rsid w:val="00914735"/>
    <w:rsid w:val="0091535F"/>
    <w:rsid w:val="00915A18"/>
    <w:rsid w:val="00915B5D"/>
    <w:rsid w:val="00915CBB"/>
    <w:rsid w:val="00916E60"/>
    <w:rsid w:val="00917084"/>
    <w:rsid w:val="009171B6"/>
    <w:rsid w:val="0091783F"/>
    <w:rsid w:val="0092002A"/>
    <w:rsid w:val="009205CA"/>
    <w:rsid w:val="00920716"/>
    <w:rsid w:val="00920A38"/>
    <w:rsid w:val="00920B93"/>
    <w:rsid w:val="00920BBC"/>
    <w:rsid w:val="00920F76"/>
    <w:rsid w:val="00921116"/>
    <w:rsid w:val="00921237"/>
    <w:rsid w:val="0092130D"/>
    <w:rsid w:val="00921490"/>
    <w:rsid w:val="00922127"/>
    <w:rsid w:val="00922385"/>
    <w:rsid w:val="009229BE"/>
    <w:rsid w:val="00922BBF"/>
    <w:rsid w:val="00922EB7"/>
    <w:rsid w:val="00922FA0"/>
    <w:rsid w:val="009230B9"/>
    <w:rsid w:val="00923120"/>
    <w:rsid w:val="009235BA"/>
    <w:rsid w:val="0092373B"/>
    <w:rsid w:val="0092382D"/>
    <w:rsid w:val="009239C4"/>
    <w:rsid w:val="00923C3B"/>
    <w:rsid w:val="0092480D"/>
    <w:rsid w:val="00924A1D"/>
    <w:rsid w:val="00924A76"/>
    <w:rsid w:val="0092542A"/>
    <w:rsid w:val="00925514"/>
    <w:rsid w:val="00925820"/>
    <w:rsid w:val="0092594D"/>
    <w:rsid w:val="00925A32"/>
    <w:rsid w:val="00925A9C"/>
    <w:rsid w:val="0092690E"/>
    <w:rsid w:val="00926B8E"/>
    <w:rsid w:val="00926C66"/>
    <w:rsid w:val="00926D23"/>
    <w:rsid w:val="00926EF1"/>
    <w:rsid w:val="00927044"/>
    <w:rsid w:val="00927879"/>
    <w:rsid w:val="00927917"/>
    <w:rsid w:val="00927992"/>
    <w:rsid w:val="00927D0F"/>
    <w:rsid w:val="00927E02"/>
    <w:rsid w:val="00927E15"/>
    <w:rsid w:val="00930650"/>
    <w:rsid w:val="009308EA"/>
    <w:rsid w:val="00930D68"/>
    <w:rsid w:val="00930D7B"/>
    <w:rsid w:val="009310B4"/>
    <w:rsid w:val="0093181C"/>
    <w:rsid w:val="009318FA"/>
    <w:rsid w:val="00931BB9"/>
    <w:rsid w:val="009320A3"/>
    <w:rsid w:val="009320D9"/>
    <w:rsid w:val="0093265F"/>
    <w:rsid w:val="00932724"/>
    <w:rsid w:val="00932786"/>
    <w:rsid w:val="00932A95"/>
    <w:rsid w:val="00932FC4"/>
    <w:rsid w:val="00933B2F"/>
    <w:rsid w:val="00934664"/>
    <w:rsid w:val="0093468F"/>
    <w:rsid w:val="009346B7"/>
    <w:rsid w:val="00934B4A"/>
    <w:rsid w:val="00934B87"/>
    <w:rsid w:val="0093522D"/>
    <w:rsid w:val="0093557A"/>
    <w:rsid w:val="0093574B"/>
    <w:rsid w:val="00935EBD"/>
    <w:rsid w:val="00936082"/>
    <w:rsid w:val="00936092"/>
    <w:rsid w:val="009361C6"/>
    <w:rsid w:val="0093659D"/>
    <w:rsid w:val="00936BBC"/>
    <w:rsid w:val="00936BF2"/>
    <w:rsid w:val="009370B0"/>
    <w:rsid w:val="009376C5"/>
    <w:rsid w:val="009378F2"/>
    <w:rsid w:val="009379A0"/>
    <w:rsid w:val="00937A1C"/>
    <w:rsid w:val="00937F25"/>
    <w:rsid w:val="009406AD"/>
    <w:rsid w:val="00940815"/>
    <w:rsid w:val="00940AA3"/>
    <w:rsid w:val="009410A0"/>
    <w:rsid w:val="009410B5"/>
    <w:rsid w:val="00941260"/>
    <w:rsid w:val="00941298"/>
    <w:rsid w:val="009417AC"/>
    <w:rsid w:val="0094188C"/>
    <w:rsid w:val="00941D0D"/>
    <w:rsid w:val="00942120"/>
    <w:rsid w:val="00942A51"/>
    <w:rsid w:val="00943108"/>
    <w:rsid w:val="009432A2"/>
    <w:rsid w:val="00943953"/>
    <w:rsid w:val="00943AB1"/>
    <w:rsid w:val="0094443D"/>
    <w:rsid w:val="00944C5D"/>
    <w:rsid w:val="00944F71"/>
    <w:rsid w:val="00945358"/>
    <w:rsid w:val="009453C4"/>
    <w:rsid w:val="0094543C"/>
    <w:rsid w:val="00945919"/>
    <w:rsid w:val="00945F08"/>
    <w:rsid w:val="0094609C"/>
    <w:rsid w:val="009461F0"/>
    <w:rsid w:val="00946527"/>
    <w:rsid w:val="009468A7"/>
    <w:rsid w:val="00947203"/>
    <w:rsid w:val="0094754A"/>
    <w:rsid w:val="0094754F"/>
    <w:rsid w:val="00947835"/>
    <w:rsid w:val="009478ED"/>
    <w:rsid w:val="00947B3B"/>
    <w:rsid w:val="00947D96"/>
    <w:rsid w:val="009503FA"/>
    <w:rsid w:val="00950474"/>
    <w:rsid w:val="009505D5"/>
    <w:rsid w:val="00950E5D"/>
    <w:rsid w:val="00950EB4"/>
    <w:rsid w:val="009515F5"/>
    <w:rsid w:val="00951AE1"/>
    <w:rsid w:val="009525A6"/>
    <w:rsid w:val="00952677"/>
    <w:rsid w:val="00952BA6"/>
    <w:rsid w:val="00952D9E"/>
    <w:rsid w:val="00953238"/>
    <w:rsid w:val="00953577"/>
    <w:rsid w:val="009539B6"/>
    <w:rsid w:val="00953AB0"/>
    <w:rsid w:val="00953D44"/>
    <w:rsid w:val="00953E10"/>
    <w:rsid w:val="0095458E"/>
    <w:rsid w:val="00955A03"/>
    <w:rsid w:val="00955B9F"/>
    <w:rsid w:val="00955E60"/>
    <w:rsid w:val="00956167"/>
    <w:rsid w:val="00956267"/>
    <w:rsid w:val="009566C5"/>
    <w:rsid w:val="0095675D"/>
    <w:rsid w:val="00956C22"/>
    <w:rsid w:val="0095707C"/>
    <w:rsid w:val="009572FE"/>
    <w:rsid w:val="0095748D"/>
    <w:rsid w:val="009576C8"/>
    <w:rsid w:val="009579A7"/>
    <w:rsid w:val="009579C9"/>
    <w:rsid w:val="00957AB4"/>
    <w:rsid w:val="00957C1B"/>
    <w:rsid w:val="00957D7D"/>
    <w:rsid w:val="00960099"/>
    <w:rsid w:val="00960908"/>
    <w:rsid w:val="00960992"/>
    <w:rsid w:val="00960BD4"/>
    <w:rsid w:val="00960F14"/>
    <w:rsid w:val="00961419"/>
    <w:rsid w:val="009616B0"/>
    <w:rsid w:val="00961AE8"/>
    <w:rsid w:val="00961D0B"/>
    <w:rsid w:val="00961FEF"/>
    <w:rsid w:val="0096211A"/>
    <w:rsid w:val="009622FA"/>
    <w:rsid w:val="00962372"/>
    <w:rsid w:val="009623D0"/>
    <w:rsid w:val="00962B4D"/>
    <w:rsid w:val="00962C40"/>
    <w:rsid w:val="00962E7B"/>
    <w:rsid w:val="00963470"/>
    <w:rsid w:val="009636D3"/>
    <w:rsid w:val="0096378F"/>
    <w:rsid w:val="00963807"/>
    <w:rsid w:val="0096386E"/>
    <w:rsid w:val="00963A10"/>
    <w:rsid w:val="009640FD"/>
    <w:rsid w:val="00964244"/>
    <w:rsid w:val="0096473A"/>
    <w:rsid w:val="0096478D"/>
    <w:rsid w:val="009647B6"/>
    <w:rsid w:val="00964C67"/>
    <w:rsid w:val="00964EC0"/>
    <w:rsid w:val="009656C4"/>
    <w:rsid w:val="00965B58"/>
    <w:rsid w:val="00965D66"/>
    <w:rsid w:val="00965D98"/>
    <w:rsid w:val="00965FC4"/>
    <w:rsid w:val="00965FF4"/>
    <w:rsid w:val="00966231"/>
    <w:rsid w:val="009662B2"/>
    <w:rsid w:val="009663DE"/>
    <w:rsid w:val="00966436"/>
    <w:rsid w:val="00966487"/>
    <w:rsid w:val="00966558"/>
    <w:rsid w:val="009668DD"/>
    <w:rsid w:val="00966A34"/>
    <w:rsid w:val="00967203"/>
    <w:rsid w:val="009673B1"/>
    <w:rsid w:val="00967699"/>
    <w:rsid w:val="00970C88"/>
    <w:rsid w:val="00970D10"/>
    <w:rsid w:val="00971145"/>
    <w:rsid w:val="009712A4"/>
    <w:rsid w:val="00971716"/>
    <w:rsid w:val="00971BE0"/>
    <w:rsid w:val="00971DDB"/>
    <w:rsid w:val="00972037"/>
    <w:rsid w:val="009725AA"/>
    <w:rsid w:val="009726F1"/>
    <w:rsid w:val="0097287B"/>
    <w:rsid w:val="0097289E"/>
    <w:rsid w:val="0097293D"/>
    <w:rsid w:val="00972A35"/>
    <w:rsid w:val="009730D3"/>
    <w:rsid w:val="009735F5"/>
    <w:rsid w:val="00973761"/>
    <w:rsid w:val="00973A93"/>
    <w:rsid w:val="00973EDF"/>
    <w:rsid w:val="009740EC"/>
    <w:rsid w:val="009741D2"/>
    <w:rsid w:val="0097433B"/>
    <w:rsid w:val="0097455D"/>
    <w:rsid w:val="00974A30"/>
    <w:rsid w:val="00974CFA"/>
    <w:rsid w:val="00974D80"/>
    <w:rsid w:val="00974E0F"/>
    <w:rsid w:val="00974EA4"/>
    <w:rsid w:val="00974FBB"/>
    <w:rsid w:val="0097518F"/>
    <w:rsid w:val="0097543B"/>
    <w:rsid w:val="0097560D"/>
    <w:rsid w:val="009757FF"/>
    <w:rsid w:val="00975AAC"/>
    <w:rsid w:val="00975F47"/>
    <w:rsid w:val="00975F55"/>
    <w:rsid w:val="00975FB4"/>
    <w:rsid w:val="00976232"/>
    <w:rsid w:val="009762AD"/>
    <w:rsid w:val="0097654A"/>
    <w:rsid w:val="009769C8"/>
    <w:rsid w:val="00976EA6"/>
    <w:rsid w:val="00977C75"/>
    <w:rsid w:val="00977CEF"/>
    <w:rsid w:val="00977D56"/>
    <w:rsid w:val="00980681"/>
    <w:rsid w:val="009807E9"/>
    <w:rsid w:val="009809ED"/>
    <w:rsid w:val="00980A1C"/>
    <w:rsid w:val="00980A52"/>
    <w:rsid w:val="00981838"/>
    <w:rsid w:val="00981C0C"/>
    <w:rsid w:val="00981D3C"/>
    <w:rsid w:val="00981FEF"/>
    <w:rsid w:val="009826CA"/>
    <w:rsid w:val="009826DA"/>
    <w:rsid w:val="00982983"/>
    <w:rsid w:val="00982C14"/>
    <w:rsid w:val="00982FC4"/>
    <w:rsid w:val="00983854"/>
    <w:rsid w:val="00984077"/>
    <w:rsid w:val="00984443"/>
    <w:rsid w:val="0098476E"/>
    <w:rsid w:val="00984B19"/>
    <w:rsid w:val="009850B4"/>
    <w:rsid w:val="0098523A"/>
    <w:rsid w:val="00985665"/>
    <w:rsid w:val="00985E7C"/>
    <w:rsid w:val="00985F26"/>
    <w:rsid w:val="00986749"/>
    <w:rsid w:val="00986968"/>
    <w:rsid w:val="0098701A"/>
    <w:rsid w:val="009870E5"/>
    <w:rsid w:val="00987412"/>
    <w:rsid w:val="009875CF"/>
    <w:rsid w:val="009878B6"/>
    <w:rsid w:val="00987B5B"/>
    <w:rsid w:val="00987BE6"/>
    <w:rsid w:val="00987C22"/>
    <w:rsid w:val="00987EF6"/>
    <w:rsid w:val="0099055F"/>
    <w:rsid w:val="009906A6"/>
    <w:rsid w:val="00990928"/>
    <w:rsid w:val="009909C5"/>
    <w:rsid w:val="00990D73"/>
    <w:rsid w:val="00991398"/>
    <w:rsid w:val="00991620"/>
    <w:rsid w:val="00991637"/>
    <w:rsid w:val="0099164E"/>
    <w:rsid w:val="00991F45"/>
    <w:rsid w:val="00992363"/>
    <w:rsid w:val="00992B05"/>
    <w:rsid w:val="00992E33"/>
    <w:rsid w:val="0099339C"/>
    <w:rsid w:val="00993862"/>
    <w:rsid w:val="00993C73"/>
    <w:rsid w:val="009944A8"/>
    <w:rsid w:val="009945F6"/>
    <w:rsid w:val="00994ACA"/>
    <w:rsid w:val="00994B63"/>
    <w:rsid w:val="00994D31"/>
    <w:rsid w:val="00994FFB"/>
    <w:rsid w:val="0099555B"/>
    <w:rsid w:val="00995B98"/>
    <w:rsid w:val="00995C30"/>
    <w:rsid w:val="009968FF"/>
    <w:rsid w:val="00997307"/>
    <w:rsid w:val="009973E8"/>
    <w:rsid w:val="0099741C"/>
    <w:rsid w:val="009977DD"/>
    <w:rsid w:val="00997ACC"/>
    <w:rsid w:val="00997B03"/>
    <w:rsid w:val="00997FA2"/>
    <w:rsid w:val="009A05D3"/>
    <w:rsid w:val="009A0A70"/>
    <w:rsid w:val="009A0C44"/>
    <w:rsid w:val="009A0E9E"/>
    <w:rsid w:val="009A1491"/>
    <w:rsid w:val="009A16BA"/>
    <w:rsid w:val="009A1C5A"/>
    <w:rsid w:val="009A1EEF"/>
    <w:rsid w:val="009A2238"/>
    <w:rsid w:val="009A2427"/>
    <w:rsid w:val="009A27F7"/>
    <w:rsid w:val="009A2E97"/>
    <w:rsid w:val="009A346E"/>
    <w:rsid w:val="009A35CF"/>
    <w:rsid w:val="009A3866"/>
    <w:rsid w:val="009A41D1"/>
    <w:rsid w:val="009A42BB"/>
    <w:rsid w:val="009A4420"/>
    <w:rsid w:val="009A4BA3"/>
    <w:rsid w:val="009A4BE3"/>
    <w:rsid w:val="009A4C09"/>
    <w:rsid w:val="009A544C"/>
    <w:rsid w:val="009A57AD"/>
    <w:rsid w:val="009A590D"/>
    <w:rsid w:val="009A6054"/>
    <w:rsid w:val="009A6454"/>
    <w:rsid w:val="009A6B3B"/>
    <w:rsid w:val="009A6C89"/>
    <w:rsid w:val="009A6E06"/>
    <w:rsid w:val="009A7365"/>
    <w:rsid w:val="009A73B1"/>
    <w:rsid w:val="009A78D8"/>
    <w:rsid w:val="009A7A76"/>
    <w:rsid w:val="009A7CF9"/>
    <w:rsid w:val="009B076A"/>
    <w:rsid w:val="009B084D"/>
    <w:rsid w:val="009B0886"/>
    <w:rsid w:val="009B0B4A"/>
    <w:rsid w:val="009B0E26"/>
    <w:rsid w:val="009B168B"/>
    <w:rsid w:val="009B17B5"/>
    <w:rsid w:val="009B1FA4"/>
    <w:rsid w:val="009B203E"/>
    <w:rsid w:val="009B2094"/>
    <w:rsid w:val="009B226C"/>
    <w:rsid w:val="009B23C9"/>
    <w:rsid w:val="009B279F"/>
    <w:rsid w:val="009B2993"/>
    <w:rsid w:val="009B29D4"/>
    <w:rsid w:val="009B2EFC"/>
    <w:rsid w:val="009B2F65"/>
    <w:rsid w:val="009B3204"/>
    <w:rsid w:val="009B3222"/>
    <w:rsid w:val="009B3ABB"/>
    <w:rsid w:val="009B3D10"/>
    <w:rsid w:val="009B4134"/>
    <w:rsid w:val="009B47CC"/>
    <w:rsid w:val="009B4C60"/>
    <w:rsid w:val="009B5935"/>
    <w:rsid w:val="009B5A46"/>
    <w:rsid w:val="009B5FC1"/>
    <w:rsid w:val="009B5FDA"/>
    <w:rsid w:val="009B626B"/>
    <w:rsid w:val="009B6567"/>
    <w:rsid w:val="009B6A05"/>
    <w:rsid w:val="009B7666"/>
    <w:rsid w:val="009B7915"/>
    <w:rsid w:val="009B7985"/>
    <w:rsid w:val="009B7D1E"/>
    <w:rsid w:val="009B7F33"/>
    <w:rsid w:val="009B7F57"/>
    <w:rsid w:val="009C00B4"/>
    <w:rsid w:val="009C0120"/>
    <w:rsid w:val="009C01D0"/>
    <w:rsid w:val="009C045D"/>
    <w:rsid w:val="009C0827"/>
    <w:rsid w:val="009C08EB"/>
    <w:rsid w:val="009C0B8D"/>
    <w:rsid w:val="009C0D35"/>
    <w:rsid w:val="009C0D37"/>
    <w:rsid w:val="009C0EED"/>
    <w:rsid w:val="009C1176"/>
    <w:rsid w:val="009C1716"/>
    <w:rsid w:val="009C17D3"/>
    <w:rsid w:val="009C1899"/>
    <w:rsid w:val="009C1A38"/>
    <w:rsid w:val="009C1B2E"/>
    <w:rsid w:val="009C1B37"/>
    <w:rsid w:val="009C1D2E"/>
    <w:rsid w:val="009C1FC4"/>
    <w:rsid w:val="009C1FD2"/>
    <w:rsid w:val="009C2594"/>
    <w:rsid w:val="009C27CD"/>
    <w:rsid w:val="009C2A4A"/>
    <w:rsid w:val="009C2CB4"/>
    <w:rsid w:val="009C2D2B"/>
    <w:rsid w:val="009C2DB9"/>
    <w:rsid w:val="009C2F30"/>
    <w:rsid w:val="009C3CAE"/>
    <w:rsid w:val="009C3D83"/>
    <w:rsid w:val="009C3FBC"/>
    <w:rsid w:val="009C4039"/>
    <w:rsid w:val="009C420E"/>
    <w:rsid w:val="009C42A0"/>
    <w:rsid w:val="009C4443"/>
    <w:rsid w:val="009C44C4"/>
    <w:rsid w:val="009C4A0C"/>
    <w:rsid w:val="009C4D05"/>
    <w:rsid w:val="009C4D9E"/>
    <w:rsid w:val="009C4E58"/>
    <w:rsid w:val="009C59EA"/>
    <w:rsid w:val="009C5AC4"/>
    <w:rsid w:val="009C5CD0"/>
    <w:rsid w:val="009C5D45"/>
    <w:rsid w:val="009C5D72"/>
    <w:rsid w:val="009C6393"/>
    <w:rsid w:val="009C6616"/>
    <w:rsid w:val="009C6C34"/>
    <w:rsid w:val="009C6CC9"/>
    <w:rsid w:val="009C7C98"/>
    <w:rsid w:val="009C7EF9"/>
    <w:rsid w:val="009D0150"/>
    <w:rsid w:val="009D071B"/>
    <w:rsid w:val="009D0858"/>
    <w:rsid w:val="009D0BC6"/>
    <w:rsid w:val="009D0DCB"/>
    <w:rsid w:val="009D0E87"/>
    <w:rsid w:val="009D11A4"/>
    <w:rsid w:val="009D1E96"/>
    <w:rsid w:val="009D2337"/>
    <w:rsid w:val="009D2D31"/>
    <w:rsid w:val="009D2F02"/>
    <w:rsid w:val="009D3373"/>
    <w:rsid w:val="009D3672"/>
    <w:rsid w:val="009D3EB3"/>
    <w:rsid w:val="009D3F22"/>
    <w:rsid w:val="009D452C"/>
    <w:rsid w:val="009D4672"/>
    <w:rsid w:val="009D49F5"/>
    <w:rsid w:val="009D4DC6"/>
    <w:rsid w:val="009D52E3"/>
    <w:rsid w:val="009D53B3"/>
    <w:rsid w:val="009D549B"/>
    <w:rsid w:val="009D5787"/>
    <w:rsid w:val="009D59A6"/>
    <w:rsid w:val="009D5B10"/>
    <w:rsid w:val="009D5EF6"/>
    <w:rsid w:val="009D6FB6"/>
    <w:rsid w:val="009D7156"/>
    <w:rsid w:val="009D723F"/>
    <w:rsid w:val="009D74C0"/>
    <w:rsid w:val="009D752C"/>
    <w:rsid w:val="009D76A9"/>
    <w:rsid w:val="009D775A"/>
    <w:rsid w:val="009D7C59"/>
    <w:rsid w:val="009D7FAC"/>
    <w:rsid w:val="009D7FAD"/>
    <w:rsid w:val="009E0013"/>
    <w:rsid w:val="009E0282"/>
    <w:rsid w:val="009E04CB"/>
    <w:rsid w:val="009E07FE"/>
    <w:rsid w:val="009E0B2F"/>
    <w:rsid w:val="009E10C5"/>
    <w:rsid w:val="009E16C2"/>
    <w:rsid w:val="009E198B"/>
    <w:rsid w:val="009E1D63"/>
    <w:rsid w:val="009E213B"/>
    <w:rsid w:val="009E2542"/>
    <w:rsid w:val="009E2924"/>
    <w:rsid w:val="009E2D10"/>
    <w:rsid w:val="009E2E25"/>
    <w:rsid w:val="009E2FEC"/>
    <w:rsid w:val="009E32E9"/>
    <w:rsid w:val="009E363B"/>
    <w:rsid w:val="009E3802"/>
    <w:rsid w:val="009E38E9"/>
    <w:rsid w:val="009E3B22"/>
    <w:rsid w:val="009E3D2C"/>
    <w:rsid w:val="009E3FBB"/>
    <w:rsid w:val="009E44ED"/>
    <w:rsid w:val="009E4ADD"/>
    <w:rsid w:val="009E4F24"/>
    <w:rsid w:val="009E5209"/>
    <w:rsid w:val="009E5BA4"/>
    <w:rsid w:val="009E5DD9"/>
    <w:rsid w:val="009E6B3B"/>
    <w:rsid w:val="009E6ED6"/>
    <w:rsid w:val="009E71CF"/>
    <w:rsid w:val="009E76AA"/>
    <w:rsid w:val="009E7843"/>
    <w:rsid w:val="009E78F9"/>
    <w:rsid w:val="009F00CE"/>
    <w:rsid w:val="009F03F9"/>
    <w:rsid w:val="009F0684"/>
    <w:rsid w:val="009F06B3"/>
    <w:rsid w:val="009F06C0"/>
    <w:rsid w:val="009F0941"/>
    <w:rsid w:val="009F1793"/>
    <w:rsid w:val="009F2176"/>
    <w:rsid w:val="009F258B"/>
    <w:rsid w:val="009F2E5E"/>
    <w:rsid w:val="009F31F9"/>
    <w:rsid w:val="009F35D6"/>
    <w:rsid w:val="009F382C"/>
    <w:rsid w:val="009F3D03"/>
    <w:rsid w:val="009F3D13"/>
    <w:rsid w:val="009F3E21"/>
    <w:rsid w:val="009F43D9"/>
    <w:rsid w:val="009F450B"/>
    <w:rsid w:val="009F4D26"/>
    <w:rsid w:val="009F4EB1"/>
    <w:rsid w:val="009F4FAA"/>
    <w:rsid w:val="009F5179"/>
    <w:rsid w:val="009F563F"/>
    <w:rsid w:val="009F58B6"/>
    <w:rsid w:val="009F58FA"/>
    <w:rsid w:val="009F6212"/>
    <w:rsid w:val="009F638F"/>
    <w:rsid w:val="009F68C2"/>
    <w:rsid w:val="009F6B8A"/>
    <w:rsid w:val="009F6CCB"/>
    <w:rsid w:val="009F700B"/>
    <w:rsid w:val="009F7702"/>
    <w:rsid w:val="00A0036A"/>
    <w:rsid w:val="00A00B1F"/>
    <w:rsid w:val="00A00BCC"/>
    <w:rsid w:val="00A00DF3"/>
    <w:rsid w:val="00A00E28"/>
    <w:rsid w:val="00A01B2E"/>
    <w:rsid w:val="00A02103"/>
    <w:rsid w:val="00A0285A"/>
    <w:rsid w:val="00A029DD"/>
    <w:rsid w:val="00A02C19"/>
    <w:rsid w:val="00A02CD5"/>
    <w:rsid w:val="00A02DCE"/>
    <w:rsid w:val="00A030BC"/>
    <w:rsid w:val="00A032E8"/>
    <w:rsid w:val="00A0342E"/>
    <w:rsid w:val="00A03625"/>
    <w:rsid w:val="00A03746"/>
    <w:rsid w:val="00A037E7"/>
    <w:rsid w:val="00A03BC0"/>
    <w:rsid w:val="00A03C2A"/>
    <w:rsid w:val="00A03F9E"/>
    <w:rsid w:val="00A04278"/>
    <w:rsid w:val="00A04581"/>
    <w:rsid w:val="00A0471C"/>
    <w:rsid w:val="00A04963"/>
    <w:rsid w:val="00A04A1E"/>
    <w:rsid w:val="00A04A61"/>
    <w:rsid w:val="00A04B38"/>
    <w:rsid w:val="00A04BC6"/>
    <w:rsid w:val="00A052ED"/>
    <w:rsid w:val="00A054A6"/>
    <w:rsid w:val="00A0566C"/>
    <w:rsid w:val="00A05842"/>
    <w:rsid w:val="00A05D7E"/>
    <w:rsid w:val="00A06093"/>
    <w:rsid w:val="00A06119"/>
    <w:rsid w:val="00A06154"/>
    <w:rsid w:val="00A0616E"/>
    <w:rsid w:val="00A0619C"/>
    <w:rsid w:val="00A0627E"/>
    <w:rsid w:val="00A062C2"/>
    <w:rsid w:val="00A065B8"/>
    <w:rsid w:val="00A0667F"/>
    <w:rsid w:val="00A06718"/>
    <w:rsid w:val="00A06B3B"/>
    <w:rsid w:val="00A06E23"/>
    <w:rsid w:val="00A075D7"/>
    <w:rsid w:val="00A077C1"/>
    <w:rsid w:val="00A078D7"/>
    <w:rsid w:val="00A07909"/>
    <w:rsid w:val="00A07DFB"/>
    <w:rsid w:val="00A07E77"/>
    <w:rsid w:val="00A07E7E"/>
    <w:rsid w:val="00A10120"/>
    <w:rsid w:val="00A10660"/>
    <w:rsid w:val="00A1131F"/>
    <w:rsid w:val="00A11488"/>
    <w:rsid w:val="00A11554"/>
    <w:rsid w:val="00A1169F"/>
    <w:rsid w:val="00A11937"/>
    <w:rsid w:val="00A11BBD"/>
    <w:rsid w:val="00A11EE9"/>
    <w:rsid w:val="00A129F5"/>
    <w:rsid w:val="00A13547"/>
    <w:rsid w:val="00A1397D"/>
    <w:rsid w:val="00A144E6"/>
    <w:rsid w:val="00A14577"/>
    <w:rsid w:val="00A14A0D"/>
    <w:rsid w:val="00A14A90"/>
    <w:rsid w:val="00A14C69"/>
    <w:rsid w:val="00A14E27"/>
    <w:rsid w:val="00A14EF7"/>
    <w:rsid w:val="00A1538F"/>
    <w:rsid w:val="00A156DC"/>
    <w:rsid w:val="00A15801"/>
    <w:rsid w:val="00A15C50"/>
    <w:rsid w:val="00A15EB7"/>
    <w:rsid w:val="00A161AF"/>
    <w:rsid w:val="00A16405"/>
    <w:rsid w:val="00A168E6"/>
    <w:rsid w:val="00A16D3E"/>
    <w:rsid w:val="00A177B1"/>
    <w:rsid w:val="00A178C5"/>
    <w:rsid w:val="00A2033B"/>
    <w:rsid w:val="00A205AB"/>
    <w:rsid w:val="00A208A5"/>
    <w:rsid w:val="00A20DBA"/>
    <w:rsid w:val="00A213C9"/>
    <w:rsid w:val="00A21910"/>
    <w:rsid w:val="00A21E35"/>
    <w:rsid w:val="00A2259D"/>
    <w:rsid w:val="00A226D0"/>
    <w:rsid w:val="00A227B3"/>
    <w:rsid w:val="00A22886"/>
    <w:rsid w:val="00A232C0"/>
    <w:rsid w:val="00A23654"/>
    <w:rsid w:val="00A23DBE"/>
    <w:rsid w:val="00A23F45"/>
    <w:rsid w:val="00A246E3"/>
    <w:rsid w:val="00A24900"/>
    <w:rsid w:val="00A255B0"/>
    <w:rsid w:val="00A25656"/>
    <w:rsid w:val="00A26126"/>
    <w:rsid w:val="00A26450"/>
    <w:rsid w:val="00A26709"/>
    <w:rsid w:val="00A26FC9"/>
    <w:rsid w:val="00A2757C"/>
    <w:rsid w:val="00A278D2"/>
    <w:rsid w:val="00A27970"/>
    <w:rsid w:val="00A27FD3"/>
    <w:rsid w:val="00A3004B"/>
    <w:rsid w:val="00A300A5"/>
    <w:rsid w:val="00A30726"/>
    <w:rsid w:val="00A30B03"/>
    <w:rsid w:val="00A3101D"/>
    <w:rsid w:val="00A3103E"/>
    <w:rsid w:val="00A31088"/>
    <w:rsid w:val="00A31679"/>
    <w:rsid w:val="00A31A0F"/>
    <w:rsid w:val="00A31A50"/>
    <w:rsid w:val="00A31A92"/>
    <w:rsid w:val="00A32131"/>
    <w:rsid w:val="00A32373"/>
    <w:rsid w:val="00A323BB"/>
    <w:rsid w:val="00A3269E"/>
    <w:rsid w:val="00A32EA3"/>
    <w:rsid w:val="00A335EC"/>
    <w:rsid w:val="00A33890"/>
    <w:rsid w:val="00A339FE"/>
    <w:rsid w:val="00A33A0B"/>
    <w:rsid w:val="00A33E25"/>
    <w:rsid w:val="00A33F4D"/>
    <w:rsid w:val="00A3401E"/>
    <w:rsid w:val="00A342D7"/>
    <w:rsid w:val="00A3453E"/>
    <w:rsid w:val="00A347C2"/>
    <w:rsid w:val="00A34862"/>
    <w:rsid w:val="00A34A27"/>
    <w:rsid w:val="00A34B8C"/>
    <w:rsid w:val="00A34E22"/>
    <w:rsid w:val="00A3511B"/>
    <w:rsid w:val="00A359EB"/>
    <w:rsid w:val="00A35BAA"/>
    <w:rsid w:val="00A35EE8"/>
    <w:rsid w:val="00A361AD"/>
    <w:rsid w:val="00A36292"/>
    <w:rsid w:val="00A36AEC"/>
    <w:rsid w:val="00A36B8D"/>
    <w:rsid w:val="00A37648"/>
    <w:rsid w:val="00A37CD9"/>
    <w:rsid w:val="00A40153"/>
    <w:rsid w:val="00A406F1"/>
    <w:rsid w:val="00A407C4"/>
    <w:rsid w:val="00A40901"/>
    <w:rsid w:val="00A40DB2"/>
    <w:rsid w:val="00A40DCF"/>
    <w:rsid w:val="00A41B55"/>
    <w:rsid w:val="00A41BF6"/>
    <w:rsid w:val="00A41C2B"/>
    <w:rsid w:val="00A41C90"/>
    <w:rsid w:val="00A41F7A"/>
    <w:rsid w:val="00A4222B"/>
    <w:rsid w:val="00A42604"/>
    <w:rsid w:val="00A42867"/>
    <w:rsid w:val="00A42ACD"/>
    <w:rsid w:val="00A434E4"/>
    <w:rsid w:val="00A43BAD"/>
    <w:rsid w:val="00A43CA3"/>
    <w:rsid w:val="00A43CD8"/>
    <w:rsid w:val="00A43FA6"/>
    <w:rsid w:val="00A4413F"/>
    <w:rsid w:val="00A4414D"/>
    <w:rsid w:val="00A4432D"/>
    <w:rsid w:val="00A444DE"/>
    <w:rsid w:val="00A44608"/>
    <w:rsid w:val="00A44CD1"/>
    <w:rsid w:val="00A44E0F"/>
    <w:rsid w:val="00A44F0E"/>
    <w:rsid w:val="00A45057"/>
    <w:rsid w:val="00A459A0"/>
    <w:rsid w:val="00A459D6"/>
    <w:rsid w:val="00A45A5F"/>
    <w:rsid w:val="00A45A6B"/>
    <w:rsid w:val="00A45AAF"/>
    <w:rsid w:val="00A463BA"/>
    <w:rsid w:val="00A46911"/>
    <w:rsid w:val="00A46B23"/>
    <w:rsid w:val="00A46D00"/>
    <w:rsid w:val="00A46F65"/>
    <w:rsid w:val="00A4701C"/>
    <w:rsid w:val="00A47357"/>
    <w:rsid w:val="00A47787"/>
    <w:rsid w:val="00A477EC"/>
    <w:rsid w:val="00A500DF"/>
    <w:rsid w:val="00A5015F"/>
    <w:rsid w:val="00A50160"/>
    <w:rsid w:val="00A501C5"/>
    <w:rsid w:val="00A503CC"/>
    <w:rsid w:val="00A50AA8"/>
    <w:rsid w:val="00A50E46"/>
    <w:rsid w:val="00A50F0D"/>
    <w:rsid w:val="00A51415"/>
    <w:rsid w:val="00A5192F"/>
    <w:rsid w:val="00A520C2"/>
    <w:rsid w:val="00A52488"/>
    <w:rsid w:val="00A530EE"/>
    <w:rsid w:val="00A534AE"/>
    <w:rsid w:val="00A54276"/>
    <w:rsid w:val="00A54284"/>
    <w:rsid w:val="00A548DA"/>
    <w:rsid w:val="00A54903"/>
    <w:rsid w:val="00A54A11"/>
    <w:rsid w:val="00A55154"/>
    <w:rsid w:val="00A5590F"/>
    <w:rsid w:val="00A559D6"/>
    <w:rsid w:val="00A55AE5"/>
    <w:rsid w:val="00A55B4A"/>
    <w:rsid w:val="00A55CC4"/>
    <w:rsid w:val="00A55DA2"/>
    <w:rsid w:val="00A561AB"/>
    <w:rsid w:val="00A56211"/>
    <w:rsid w:val="00A56806"/>
    <w:rsid w:val="00A56E50"/>
    <w:rsid w:val="00A56E93"/>
    <w:rsid w:val="00A56EEB"/>
    <w:rsid w:val="00A56F36"/>
    <w:rsid w:val="00A570FC"/>
    <w:rsid w:val="00A57281"/>
    <w:rsid w:val="00A57327"/>
    <w:rsid w:val="00A57404"/>
    <w:rsid w:val="00A57601"/>
    <w:rsid w:val="00A5762E"/>
    <w:rsid w:val="00A57D03"/>
    <w:rsid w:val="00A57EB7"/>
    <w:rsid w:val="00A60030"/>
    <w:rsid w:val="00A601F4"/>
    <w:rsid w:val="00A60752"/>
    <w:rsid w:val="00A607F1"/>
    <w:rsid w:val="00A60978"/>
    <w:rsid w:val="00A609BC"/>
    <w:rsid w:val="00A60B62"/>
    <w:rsid w:val="00A60D32"/>
    <w:rsid w:val="00A6112A"/>
    <w:rsid w:val="00A6112E"/>
    <w:rsid w:val="00A6157E"/>
    <w:rsid w:val="00A61731"/>
    <w:rsid w:val="00A618E2"/>
    <w:rsid w:val="00A6195F"/>
    <w:rsid w:val="00A619A0"/>
    <w:rsid w:val="00A62AB2"/>
    <w:rsid w:val="00A639DC"/>
    <w:rsid w:val="00A63ACA"/>
    <w:rsid w:val="00A63BA0"/>
    <w:rsid w:val="00A64043"/>
    <w:rsid w:val="00A640B5"/>
    <w:rsid w:val="00A645F9"/>
    <w:rsid w:val="00A646D5"/>
    <w:rsid w:val="00A649AE"/>
    <w:rsid w:val="00A64C4C"/>
    <w:rsid w:val="00A64C79"/>
    <w:rsid w:val="00A65666"/>
    <w:rsid w:val="00A66363"/>
    <w:rsid w:val="00A666F4"/>
    <w:rsid w:val="00A66925"/>
    <w:rsid w:val="00A66B0F"/>
    <w:rsid w:val="00A66CAE"/>
    <w:rsid w:val="00A67461"/>
    <w:rsid w:val="00A675E0"/>
    <w:rsid w:val="00A67660"/>
    <w:rsid w:val="00A67BE3"/>
    <w:rsid w:val="00A67CA5"/>
    <w:rsid w:val="00A67CBD"/>
    <w:rsid w:val="00A70354"/>
    <w:rsid w:val="00A70409"/>
    <w:rsid w:val="00A70530"/>
    <w:rsid w:val="00A70597"/>
    <w:rsid w:val="00A7164E"/>
    <w:rsid w:val="00A71822"/>
    <w:rsid w:val="00A71AC1"/>
    <w:rsid w:val="00A71BF7"/>
    <w:rsid w:val="00A71DA8"/>
    <w:rsid w:val="00A71E34"/>
    <w:rsid w:val="00A72193"/>
    <w:rsid w:val="00A7231A"/>
    <w:rsid w:val="00A72836"/>
    <w:rsid w:val="00A73497"/>
    <w:rsid w:val="00A74224"/>
    <w:rsid w:val="00A7445B"/>
    <w:rsid w:val="00A74618"/>
    <w:rsid w:val="00A74901"/>
    <w:rsid w:val="00A74C29"/>
    <w:rsid w:val="00A74CCD"/>
    <w:rsid w:val="00A74D08"/>
    <w:rsid w:val="00A751F5"/>
    <w:rsid w:val="00A7524A"/>
    <w:rsid w:val="00A75738"/>
    <w:rsid w:val="00A7587C"/>
    <w:rsid w:val="00A75F87"/>
    <w:rsid w:val="00A762B1"/>
    <w:rsid w:val="00A7638D"/>
    <w:rsid w:val="00A76437"/>
    <w:rsid w:val="00A76C48"/>
    <w:rsid w:val="00A77313"/>
    <w:rsid w:val="00A77459"/>
    <w:rsid w:val="00A77AC2"/>
    <w:rsid w:val="00A77CFC"/>
    <w:rsid w:val="00A77DDD"/>
    <w:rsid w:val="00A80558"/>
    <w:rsid w:val="00A80E9A"/>
    <w:rsid w:val="00A8160B"/>
    <w:rsid w:val="00A817A9"/>
    <w:rsid w:val="00A81D2D"/>
    <w:rsid w:val="00A81FCB"/>
    <w:rsid w:val="00A82175"/>
    <w:rsid w:val="00A82317"/>
    <w:rsid w:val="00A828DD"/>
    <w:rsid w:val="00A82CF6"/>
    <w:rsid w:val="00A83005"/>
    <w:rsid w:val="00A8336A"/>
    <w:rsid w:val="00A84867"/>
    <w:rsid w:val="00A8487B"/>
    <w:rsid w:val="00A8489B"/>
    <w:rsid w:val="00A84AF1"/>
    <w:rsid w:val="00A84FFB"/>
    <w:rsid w:val="00A8529F"/>
    <w:rsid w:val="00A853D2"/>
    <w:rsid w:val="00A85984"/>
    <w:rsid w:val="00A85C4E"/>
    <w:rsid w:val="00A85DF0"/>
    <w:rsid w:val="00A862FC"/>
    <w:rsid w:val="00A86901"/>
    <w:rsid w:val="00A86C1D"/>
    <w:rsid w:val="00A86DBA"/>
    <w:rsid w:val="00A86F99"/>
    <w:rsid w:val="00A8740D"/>
    <w:rsid w:val="00A8792A"/>
    <w:rsid w:val="00A87ABA"/>
    <w:rsid w:val="00A87DBD"/>
    <w:rsid w:val="00A87DEB"/>
    <w:rsid w:val="00A90164"/>
    <w:rsid w:val="00A9065C"/>
    <w:rsid w:val="00A907C8"/>
    <w:rsid w:val="00A908F5"/>
    <w:rsid w:val="00A90F15"/>
    <w:rsid w:val="00A916BC"/>
    <w:rsid w:val="00A91918"/>
    <w:rsid w:val="00A91936"/>
    <w:rsid w:val="00A91B49"/>
    <w:rsid w:val="00A91D85"/>
    <w:rsid w:val="00A92015"/>
    <w:rsid w:val="00A920D6"/>
    <w:rsid w:val="00A922A9"/>
    <w:rsid w:val="00A924C7"/>
    <w:rsid w:val="00A92AC2"/>
    <w:rsid w:val="00A92D11"/>
    <w:rsid w:val="00A92D7B"/>
    <w:rsid w:val="00A93193"/>
    <w:rsid w:val="00A93E4D"/>
    <w:rsid w:val="00A945B2"/>
    <w:rsid w:val="00A95703"/>
    <w:rsid w:val="00A95721"/>
    <w:rsid w:val="00A95FD0"/>
    <w:rsid w:val="00A96574"/>
    <w:rsid w:val="00A96A5C"/>
    <w:rsid w:val="00A96A5D"/>
    <w:rsid w:val="00A96A65"/>
    <w:rsid w:val="00A96BDC"/>
    <w:rsid w:val="00A9721B"/>
    <w:rsid w:val="00A97251"/>
    <w:rsid w:val="00A9761A"/>
    <w:rsid w:val="00A9763D"/>
    <w:rsid w:val="00AA01AA"/>
    <w:rsid w:val="00AA01DE"/>
    <w:rsid w:val="00AA03E7"/>
    <w:rsid w:val="00AA09D4"/>
    <w:rsid w:val="00AA0BDA"/>
    <w:rsid w:val="00AA0FC7"/>
    <w:rsid w:val="00AA182A"/>
    <w:rsid w:val="00AA26B4"/>
    <w:rsid w:val="00AA2813"/>
    <w:rsid w:val="00AA293D"/>
    <w:rsid w:val="00AA2FAC"/>
    <w:rsid w:val="00AA33FA"/>
    <w:rsid w:val="00AA3776"/>
    <w:rsid w:val="00AA3C3B"/>
    <w:rsid w:val="00AA3C93"/>
    <w:rsid w:val="00AA4811"/>
    <w:rsid w:val="00AA49CF"/>
    <w:rsid w:val="00AA4B0D"/>
    <w:rsid w:val="00AA5361"/>
    <w:rsid w:val="00AA574F"/>
    <w:rsid w:val="00AA5794"/>
    <w:rsid w:val="00AA5873"/>
    <w:rsid w:val="00AA68A5"/>
    <w:rsid w:val="00AA697C"/>
    <w:rsid w:val="00AA6CE7"/>
    <w:rsid w:val="00AA6D37"/>
    <w:rsid w:val="00AA6F52"/>
    <w:rsid w:val="00AA7260"/>
    <w:rsid w:val="00AA72E3"/>
    <w:rsid w:val="00AA7566"/>
    <w:rsid w:val="00AA77CB"/>
    <w:rsid w:val="00AA7914"/>
    <w:rsid w:val="00AA7E4C"/>
    <w:rsid w:val="00AB002A"/>
    <w:rsid w:val="00AB0076"/>
    <w:rsid w:val="00AB08F8"/>
    <w:rsid w:val="00AB0A61"/>
    <w:rsid w:val="00AB10C3"/>
    <w:rsid w:val="00AB1C4B"/>
    <w:rsid w:val="00AB1E7D"/>
    <w:rsid w:val="00AB202E"/>
    <w:rsid w:val="00AB276C"/>
    <w:rsid w:val="00AB27D4"/>
    <w:rsid w:val="00AB29A0"/>
    <w:rsid w:val="00AB2A82"/>
    <w:rsid w:val="00AB2B79"/>
    <w:rsid w:val="00AB2CF1"/>
    <w:rsid w:val="00AB2D97"/>
    <w:rsid w:val="00AB35D4"/>
    <w:rsid w:val="00AB36C5"/>
    <w:rsid w:val="00AB37AE"/>
    <w:rsid w:val="00AB3CF2"/>
    <w:rsid w:val="00AB3DB9"/>
    <w:rsid w:val="00AB43EF"/>
    <w:rsid w:val="00AB4F68"/>
    <w:rsid w:val="00AB50A1"/>
    <w:rsid w:val="00AB5324"/>
    <w:rsid w:val="00AB5B7B"/>
    <w:rsid w:val="00AB5D77"/>
    <w:rsid w:val="00AB5EB6"/>
    <w:rsid w:val="00AB5EF6"/>
    <w:rsid w:val="00AB5FF0"/>
    <w:rsid w:val="00AB63C5"/>
    <w:rsid w:val="00AB6474"/>
    <w:rsid w:val="00AB6522"/>
    <w:rsid w:val="00AB6ADD"/>
    <w:rsid w:val="00AB6E1D"/>
    <w:rsid w:val="00AB6F2F"/>
    <w:rsid w:val="00AB6FF1"/>
    <w:rsid w:val="00AB7299"/>
    <w:rsid w:val="00AB760C"/>
    <w:rsid w:val="00AB7744"/>
    <w:rsid w:val="00AB7913"/>
    <w:rsid w:val="00AB7A27"/>
    <w:rsid w:val="00AB7B8A"/>
    <w:rsid w:val="00AB7C33"/>
    <w:rsid w:val="00AC012B"/>
    <w:rsid w:val="00AC03D6"/>
    <w:rsid w:val="00AC0561"/>
    <w:rsid w:val="00AC0F90"/>
    <w:rsid w:val="00AC1049"/>
    <w:rsid w:val="00AC193C"/>
    <w:rsid w:val="00AC198C"/>
    <w:rsid w:val="00AC1B58"/>
    <w:rsid w:val="00AC2045"/>
    <w:rsid w:val="00AC244F"/>
    <w:rsid w:val="00AC2547"/>
    <w:rsid w:val="00AC2556"/>
    <w:rsid w:val="00AC27B7"/>
    <w:rsid w:val="00AC2A0E"/>
    <w:rsid w:val="00AC2AFE"/>
    <w:rsid w:val="00AC2F68"/>
    <w:rsid w:val="00AC31BF"/>
    <w:rsid w:val="00AC3372"/>
    <w:rsid w:val="00AC3721"/>
    <w:rsid w:val="00AC3870"/>
    <w:rsid w:val="00AC3E38"/>
    <w:rsid w:val="00AC4B11"/>
    <w:rsid w:val="00AC4F15"/>
    <w:rsid w:val="00AC59B9"/>
    <w:rsid w:val="00AC5A81"/>
    <w:rsid w:val="00AC5AE7"/>
    <w:rsid w:val="00AC5D05"/>
    <w:rsid w:val="00AC5DA5"/>
    <w:rsid w:val="00AC5F56"/>
    <w:rsid w:val="00AC6186"/>
    <w:rsid w:val="00AC62E3"/>
    <w:rsid w:val="00AC6467"/>
    <w:rsid w:val="00AC7144"/>
    <w:rsid w:val="00AC7420"/>
    <w:rsid w:val="00AC772C"/>
    <w:rsid w:val="00AC7994"/>
    <w:rsid w:val="00AC7FE9"/>
    <w:rsid w:val="00AD057F"/>
    <w:rsid w:val="00AD0775"/>
    <w:rsid w:val="00AD0D90"/>
    <w:rsid w:val="00AD0E32"/>
    <w:rsid w:val="00AD0ECF"/>
    <w:rsid w:val="00AD15DC"/>
    <w:rsid w:val="00AD1B9A"/>
    <w:rsid w:val="00AD292A"/>
    <w:rsid w:val="00AD2A56"/>
    <w:rsid w:val="00AD2B40"/>
    <w:rsid w:val="00AD2C57"/>
    <w:rsid w:val="00AD30CF"/>
    <w:rsid w:val="00AD3388"/>
    <w:rsid w:val="00AD3758"/>
    <w:rsid w:val="00AD37B4"/>
    <w:rsid w:val="00AD3B9A"/>
    <w:rsid w:val="00AD4372"/>
    <w:rsid w:val="00AD45C8"/>
    <w:rsid w:val="00AD46B3"/>
    <w:rsid w:val="00AD4CFF"/>
    <w:rsid w:val="00AD5037"/>
    <w:rsid w:val="00AD5433"/>
    <w:rsid w:val="00AD54C6"/>
    <w:rsid w:val="00AD573C"/>
    <w:rsid w:val="00AD5EA5"/>
    <w:rsid w:val="00AD611B"/>
    <w:rsid w:val="00AD6AB5"/>
    <w:rsid w:val="00AD6B0C"/>
    <w:rsid w:val="00AD6EBF"/>
    <w:rsid w:val="00AD735E"/>
    <w:rsid w:val="00AD73F2"/>
    <w:rsid w:val="00AD7A8F"/>
    <w:rsid w:val="00AD7C81"/>
    <w:rsid w:val="00AD7E96"/>
    <w:rsid w:val="00AE0016"/>
    <w:rsid w:val="00AE0020"/>
    <w:rsid w:val="00AE0062"/>
    <w:rsid w:val="00AE00AB"/>
    <w:rsid w:val="00AE09B2"/>
    <w:rsid w:val="00AE0B77"/>
    <w:rsid w:val="00AE1002"/>
    <w:rsid w:val="00AE163A"/>
    <w:rsid w:val="00AE1790"/>
    <w:rsid w:val="00AE2673"/>
    <w:rsid w:val="00AE278C"/>
    <w:rsid w:val="00AE39D9"/>
    <w:rsid w:val="00AE3C3F"/>
    <w:rsid w:val="00AE41AB"/>
    <w:rsid w:val="00AE4371"/>
    <w:rsid w:val="00AE4851"/>
    <w:rsid w:val="00AE547E"/>
    <w:rsid w:val="00AE5DB5"/>
    <w:rsid w:val="00AE5F3A"/>
    <w:rsid w:val="00AE6371"/>
    <w:rsid w:val="00AE6573"/>
    <w:rsid w:val="00AE6E4A"/>
    <w:rsid w:val="00AE6E71"/>
    <w:rsid w:val="00AE7910"/>
    <w:rsid w:val="00AE7B74"/>
    <w:rsid w:val="00AE7E4A"/>
    <w:rsid w:val="00AF0072"/>
    <w:rsid w:val="00AF00F7"/>
    <w:rsid w:val="00AF02D3"/>
    <w:rsid w:val="00AF03C6"/>
    <w:rsid w:val="00AF06EF"/>
    <w:rsid w:val="00AF08E3"/>
    <w:rsid w:val="00AF0D00"/>
    <w:rsid w:val="00AF0F39"/>
    <w:rsid w:val="00AF0F42"/>
    <w:rsid w:val="00AF0F8E"/>
    <w:rsid w:val="00AF14A8"/>
    <w:rsid w:val="00AF14B5"/>
    <w:rsid w:val="00AF184E"/>
    <w:rsid w:val="00AF1C4C"/>
    <w:rsid w:val="00AF208D"/>
    <w:rsid w:val="00AF2619"/>
    <w:rsid w:val="00AF2BDC"/>
    <w:rsid w:val="00AF3283"/>
    <w:rsid w:val="00AF3725"/>
    <w:rsid w:val="00AF389B"/>
    <w:rsid w:val="00AF3EED"/>
    <w:rsid w:val="00AF4134"/>
    <w:rsid w:val="00AF45D3"/>
    <w:rsid w:val="00AF47BF"/>
    <w:rsid w:val="00AF4859"/>
    <w:rsid w:val="00AF4933"/>
    <w:rsid w:val="00AF4C5E"/>
    <w:rsid w:val="00AF517F"/>
    <w:rsid w:val="00AF5197"/>
    <w:rsid w:val="00AF51E7"/>
    <w:rsid w:val="00AF52BC"/>
    <w:rsid w:val="00AF5948"/>
    <w:rsid w:val="00AF5C39"/>
    <w:rsid w:val="00AF63EB"/>
    <w:rsid w:val="00AF6453"/>
    <w:rsid w:val="00AF6614"/>
    <w:rsid w:val="00AF662D"/>
    <w:rsid w:val="00AF677F"/>
    <w:rsid w:val="00AF6CCD"/>
    <w:rsid w:val="00AF6F09"/>
    <w:rsid w:val="00AF70FD"/>
    <w:rsid w:val="00AF747F"/>
    <w:rsid w:val="00AF7720"/>
    <w:rsid w:val="00AF78E8"/>
    <w:rsid w:val="00AF7AF8"/>
    <w:rsid w:val="00AF7CCD"/>
    <w:rsid w:val="00AF7D95"/>
    <w:rsid w:val="00AF7ED5"/>
    <w:rsid w:val="00B0024F"/>
    <w:rsid w:val="00B00427"/>
    <w:rsid w:val="00B0076B"/>
    <w:rsid w:val="00B00BA4"/>
    <w:rsid w:val="00B00C20"/>
    <w:rsid w:val="00B00CB5"/>
    <w:rsid w:val="00B00D98"/>
    <w:rsid w:val="00B015A3"/>
    <w:rsid w:val="00B0186D"/>
    <w:rsid w:val="00B01D5A"/>
    <w:rsid w:val="00B01E61"/>
    <w:rsid w:val="00B01F06"/>
    <w:rsid w:val="00B01FCA"/>
    <w:rsid w:val="00B0237A"/>
    <w:rsid w:val="00B03782"/>
    <w:rsid w:val="00B04504"/>
    <w:rsid w:val="00B04843"/>
    <w:rsid w:val="00B04BBD"/>
    <w:rsid w:val="00B04D40"/>
    <w:rsid w:val="00B04F66"/>
    <w:rsid w:val="00B05042"/>
    <w:rsid w:val="00B05073"/>
    <w:rsid w:val="00B0548C"/>
    <w:rsid w:val="00B05918"/>
    <w:rsid w:val="00B060EF"/>
    <w:rsid w:val="00B069AF"/>
    <w:rsid w:val="00B06CA4"/>
    <w:rsid w:val="00B07450"/>
    <w:rsid w:val="00B07705"/>
    <w:rsid w:val="00B07799"/>
    <w:rsid w:val="00B07909"/>
    <w:rsid w:val="00B07976"/>
    <w:rsid w:val="00B07DB9"/>
    <w:rsid w:val="00B10088"/>
    <w:rsid w:val="00B10215"/>
    <w:rsid w:val="00B1023A"/>
    <w:rsid w:val="00B108AD"/>
    <w:rsid w:val="00B108FA"/>
    <w:rsid w:val="00B109C5"/>
    <w:rsid w:val="00B10C54"/>
    <w:rsid w:val="00B10CBE"/>
    <w:rsid w:val="00B10D91"/>
    <w:rsid w:val="00B10DAB"/>
    <w:rsid w:val="00B10FB9"/>
    <w:rsid w:val="00B1137B"/>
    <w:rsid w:val="00B115F8"/>
    <w:rsid w:val="00B11A4C"/>
    <w:rsid w:val="00B11EC0"/>
    <w:rsid w:val="00B11EE3"/>
    <w:rsid w:val="00B122F6"/>
    <w:rsid w:val="00B1251D"/>
    <w:rsid w:val="00B1262A"/>
    <w:rsid w:val="00B1266D"/>
    <w:rsid w:val="00B12E7B"/>
    <w:rsid w:val="00B135A8"/>
    <w:rsid w:val="00B13658"/>
    <w:rsid w:val="00B13717"/>
    <w:rsid w:val="00B13A7C"/>
    <w:rsid w:val="00B13F71"/>
    <w:rsid w:val="00B14041"/>
    <w:rsid w:val="00B141B7"/>
    <w:rsid w:val="00B141DD"/>
    <w:rsid w:val="00B1437E"/>
    <w:rsid w:val="00B14D69"/>
    <w:rsid w:val="00B1517C"/>
    <w:rsid w:val="00B1548B"/>
    <w:rsid w:val="00B158CB"/>
    <w:rsid w:val="00B15D6D"/>
    <w:rsid w:val="00B15D9D"/>
    <w:rsid w:val="00B16070"/>
    <w:rsid w:val="00B16181"/>
    <w:rsid w:val="00B16470"/>
    <w:rsid w:val="00B16A5B"/>
    <w:rsid w:val="00B16DC6"/>
    <w:rsid w:val="00B170E4"/>
    <w:rsid w:val="00B17190"/>
    <w:rsid w:val="00B17530"/>
    <w:rsid w:val="00B179C9"/>
    <w:rsid w:val="00B17DEF"/>
    <w:rsid w:val="00B17E50"/>
    <w:rsid w:val="00B17F9B"/>
    <w:rsid w:val="00B20027"/>
    <w:rsid w:val="00B200A2"/>
    <w:rsid w:val="00B20224"/>
    <w:rsid w:val="00B20288"/>
    <w:rsid w:val="00B203D6"/>
    <w:rsid w:val="00B20715"/>
    <w:rsid w:val="00B2084E"/>
    <w:rsid w:val="00B20EF4"/>
    <w:rsid w:val="00B211D5"/>
    <w:rsid w:val="00B212E4"/>
    <w:rsid w:val="00B214B1"/>
    <w:rsid w:val="00B21652"/>
    <w:rsid w:val="00B21A14"/>
    <w:rsid w:val="00B21B3F"/>
    <w:rsid w:val="00B21BDA"/>
    <w:rsid w:val="00B21C06"/>
    <w:rsid w:val="00B21E66"/>
    <w:rsid w:val="00B21F6B"/>
    <w:rsid w:val="00B224F7"/>
    <w:rsid w:val="00B22562"/>
    <w:rsid w:val="00B22669"/>
    <w:rsid w:val="00B22689"/>
    <w:rsid w:val="00B227C0"/>
    <w:rsid w:val="00B22AEB"/>
    <w:rsid w:val="00B23289"/>
    <w:rsid w:val="00B2336A"/>
    <w:rsid w:val="00B23899"/>
    <w:rsid w:val="00B23D6E"/>
    <w:rsid w:val="00B23DC4"/>
    <w:rsid w:val="00B24057"/>
    <w:rsid w:val="00B246F6"/>
    <w:rsid w:val="00B25477"/>
    <w:rsid w:val="00B254CB"/>
    <w:rsid w:val="00B25660"/>
    <w:rsid w:val="00B25665"/>
    <w:rsid w:val="00B256A3"/>
    <w:rsid w:val="00B25A0F"/>
    <w:rsid w:val="00B25AC0"/>
    <w:rsid w:val="00B25AD5"/>
    <w:rsid w:val="00B25B01"/>
    <w:rsid w:val="00B25B3B"/>
    <w:rsid w:val="00B270D6"/>
    <w:rsid w:val="00B270DF"/>
    <w:rsid w:val="00B27199"/>
    <w:rsid w:val="00B27407"/>
    <w:rsid w:val="00B275DC"/>
    <w:rsid w:val="00B278EE"/>
    <w:rsid w:val="00B27C4A"/>
    <w:rsid w:val="00B27EA6"/>
    <w:rsid w:val="00B27EF1"/>
    <w:rsid w:val="00B30133"/>
    <w:rsid w:val="00B3022A"/>
    <w:rsid w:val="00B307D7"/>
    <w:rsid w:val="00B30907"/>
    <w:rsid w:val="00B3107B"/>
    <w:rsid w:val="00B310E1"/>
    <w:rsid w:val="00B3186F"/>
    <w:rsid w:val="00B31ACB"/>
    <w:rsid w:val="00B31D86"/>
    <w:rsid w:val="00B322D4"/>
    <w:rsid w:val="00B32A00"/>
    <w:rsid w:val="00B32BAE"/>
    <w:rsid w:val="00B32E85"/>
    <w:rsid w:val="00B32F24"/>
    <w:rsid w:val="00B33118"/>
    <w:rsid w:val="00B3321A"/>
    <w:rsid w:val="00B334FE"/>
    <w:rsid w:val="00B33936"/>
    <w:rsid w:val="00B33955"/>
    <w:rsid w:val="00B339E0"/>
    <w:rsid w:val="00B33F8D"/>
    <w:rsid w:val="00B340F2"/>
    <w:rsid w:val="00B34155"/>
    <w:rsid w:val="00B3443E"/>
    <w:rsid w:val="00B34552"/>
    <w:rsid w:val="00B35549"/>
    <w:rsid w:val="00B3577F"/>
    <w:rsid w:val="00B35822"/>
    <w:rsid w:val="00B35B62"/>
    <w:rsid w:val="00B35BBD"/>
    <w:rsid w:val="00B35CD8"/>
    <w:rsid w:val="00B36000"/>
    <w:rsid w:val="00B36159"/>
    <w:rsid w:val="00B365FA"/>
    <w:rsid w:val="00B3670A"/>
    <w:rsid w:val="00B3697C"/>
    <w:rsid w:val="00B36D51"/>
    <w:rsid w:val="00B36F7F"/>
    <w:rsid w:val="00B3700A"/>
    <w:rsid w:val="00B37674"/>
    <w:rsid w:val="00B40144"/>
    <w:rsid w:val="00B409DB"/>
    <w:rsid w:val="00B40E5D"/>
    <w:rsid w:val="00B41546"/>
    <w:rsid w:val="00B418F5"/>
    <w:rsid w:val="00B41B97"/>
    <w:rsid w:val="00B41BA7"/>
    <w:rsid w:val="00B423BE"/>
    <w:rsid w:val="00B42597"/>
    <w:rsid w:val="00B427C8"/>
    <w:rsid w:val="00B42A34"/>
    <w:rsid w:val="00B42B24"/>
    <w:rsid w:val="00B42B93"/>
    <w:rsid w:val="00B4324E"/>
    <w:rsid w:val="00B434E9"/>
    <w:rsid w:val="00B43851"/>
    <w:rsid w:val="00B43EFD"/>
    <w:rsid w:val="00B447B6"/>
    <w:rsid w:val="00B448E0"/>
    <w:rsid w:val="00B44CCE"/>
    <w:rsid w:val="00B44E71"/>
    <w:rsid w:val="00B45201"/>
    <w:rsid w:val="00B45627"/>
    <w:rsid w:val="00B45D5C"/>
    <w:rsid w:val="00B45DE8"/>
    <w:rsid w:val="00B46635"/>
    <w:rsid w:val="00B467B9"/>
    <w:rsid w:val="00B46AE9"/>
    <w:rsid w:val="00B47C8D"/>
    <w:rsid w:val="00B505C3"/>
    <w:rsid w:val="00B50761"/>
    <w:rsid w:val="00B50A19"/>
    <w:rsid w:val="00B50BFE"/>
    <w:rsid w:val="00B50C25"/>
    <w:rsid w:val="00B50C9E"/>
    <w:rsid w:val="00B50D8A"/>
    <w:rsid w:val="00B51790"/>
    <w:rsid w:val="00B517E5"/>
    <w:rsid w:val="00B51DB3"/>
    <w:rsid w:val="00B52481"/>
    <w:rsid w:val="00B52561"/>
    <w:rsid w:val="00B52769"/>
    <w:rsid w:val="00B52819"/>
    <w:rsid w:val="00B52A1D"/>
    <w:rsid w:val="00B52C59"/>
    <w:rsid w:val="00B52F51"/>
    <w:rsid w:val="00B53185"/>
    <w:rsid w:val="00B53730"/>
    <w:rsid w:val="00B538F9"/>
    <w:rsid w:val="00B53D3D"/>
    <w:rsid w:val="00B53DAF"/>
    <w:rsid w:val="00B53DC6"/>
    <w:rsid w:val="00B53E82"/>
    <w:rsid w:val="00B53FEC"/>
    <w:rsid w:val="00B54552"/>
    <w:rsid w:val="00B5458C"/>
    <w:rsid w:val="00B54A2B"/>
    <w:rsid w:val="00B54A7D"/>
    <w:rsid w:val="00B54CBC"/>
    <w:rsid w:val="00B54CD1"/>
    <w:rsid w:val="00B54DB4"/>
    <w:rsid w:val="00B55291"/>
    <w:rsid w:val="00B55582"/>
    <w:rsid w:val="00B5566E"/>
    <w:rsid w:val="00B55B17"/>
    <w:rsid w:val="00B55B31"/>
    <w:rsid w:val="00B55D80"/>
    <w:rsid w:val="00B56626"/>
    <w:rsid w:val="00B569AD"/>
    <w:rsid w:val="00B56BA9"/>
    <w:rsid w:val="00B56E0C"/>
    <w:rsid w:val="00B57239"/>
    <w:rsid w:val="00B57480"/>
    <w:rsid w:val="00B57BA9"/>
    <w:rsid w:val="00B6003F"/>
    <w:rsid w:val="00B60924"/>
    <w:rsid w:val="00B60A8A"/>
    <w:rsid w:val="00B61B7C"/>
    <w:rsid w:val="00B6253F"/>
    <w:rsid w:val="00B62882"/>
    <w:rsid w:val="00B62945"/>
    <w:rsid w:val="00B62A5C"/>
    <w:rsid w:val="00B62BDE"/>
    <w:rsid w:val="00B62D7C"/>
    <w:rsid w:val="00B63732"/>
    <w:rsid w:val="00B63B6D"/>
    <w:rsid w:val="00B63E2F"/>
    <w:rsid w:val="00B6423E"/>
    <w:rsid w:val="00B65067"/>
    <w:rsid w:val="00B651D8"/>
    <w:rsid w:val="00B65216"/>
    <w:rsid w:val="00B655EE"/>
    <w:rsid w:val="00B65650"/>
    <w:rsid w:val="00B659AA"/>
    <w:rsid w:val="00B65B02"/>
    <w:rsid w:val="00B660FF"/>
    <w:rsid w:val="00B66127"/>
    <w:rsid w:val="00B66196"/>
    <w:rsid w:val="00B662EA"/>
    <w:rsid w:val="00B666C0"/>
    <w:rsid w:val="00B66EA7"/>
    <w:rsid w:val="00B670CC"/>
    <w:rsid w:val="00B67773"/>
    <w:rsid w:val="00B67A59"/>
    <w:rsid w:val="00B67C08"/>
    <w:rsid w:val="00B7013E"/>
    <w:rsid w:val="00B704D3"/>
    <w:rsid w:val="00B70556"/>
    <w:rsid w:val="00B71B30"/>
    <w:rsid w:val="00B71B84"/>
    <w:rsid w:val="00B72428"/>
    <w:rsid w:val="00B725B9"/>
    <w:rsid w:val="00B727CE"/>
    <w:rsid w:val="00B72802"/>
    <w:rsid w:val="00B728DC"/>
    <w:rsid w:val="00B72E74"/>
    <w:rsid w:val="00B73365"/>
    <w:rsid w:val="00B73429"/>
    <w:rsid w:val="00B7370A"/>
    <w:rsid w:val="00B7392B"/>
    <w:rsid w:val="00B73B0C"/>
    <w:rsid w:val="00B73ECC"/>
    <w:rsid w:val="00B7494C"/>
    <w:rsid w:val="00B74D94"/>
    <w:rsid w:val="00B7515B"/>
    <w:rsid w:val="00B75637"/>
    <w:rsid w:val="00B7587D"/>
    <w:rsid w:val="00B75A31"/>
    <w:rsid w:val="00B75AD4"/>
    <w:rsid w:val="00B75D9D"/>
    <w:rsid w:val="00B76094"/>
    <w:rsid w:val="00B7617F"/>
    <w:rsid w:val="00B7627D"/>
    <w:rsid w:val="00B76343"/>
    <w:rsid w:val="00B763E5"/>
    <w:rsid w:val="00B7640F"/>
    <w:rsid w:val="00B766E0"/>
    <w:rsid w:val="00B76FC4"/>
    <w:rsid w:val="00B771F2"/>
    <w:rsid w:val="00B7744C"/>
    <w:rsid w:val="00B775E7"/>
    <w:rsid w:val="00B7784E"/>
    <w:rsid w:val="00B80664"/>
    <w:rsid w:val="00B80CBA"/>
    <w:rsid w:val="00B80E14"/>
    <w:rsid w:val="00B816FC"/>
    <w:rsid w:val="00B81ADC"/>
    <w:rsid w:val="00B81DA5"/>
    <w:rsid w:val="00B81E0C"/>
    <w:rsid w:val="00B8218E"/>
    <w:rsid w:val="00B82251"/>
    <w:rsid w:val="00B824FF"/>
    <w:rsid w:val="00B82B7F"/>
    <w:rsid w:val="00B82D12"/>
    <w:rsid w:val="00B82FD7"/>
    <w:rsid w:val="00B83493"/>
    <w:rsid w:val="00B83C1B"/>
    <w:rsid w:val="00B83E5B"/>
    <w:rsid w:val="00B841B9"/>
    <w:rsid w:val="00B84600"/>
    <w:rsid w:val="00B846D8"/>
    <w:rsid w:val="00B84935"/>
    <w:rsid w:val="00B849ED"/>
    <w:rsid w:val="00B84AAF"/>
    <w:rsid w:val="00B84CB5"/>
    <w:rsid w:val="00B84EA7"/>
    <w:rsid w:val="00B84F2E"/>
    <w:rsid w:val="00B85350"/>
    <w:rsid w:val="00B856A6"/>
    <w:rsid w:val="00B85C84"/>
    <w:rsid w:val="00B86217"/>
    <w:rsid w:val="00B867D6"/>
    <w:rsid w:val="00B86931"/>
    <w:rsid w:val="00B86DE3"/>
    <w:rsid w:val="00B870E3"/>
    <w:rsid w:val="00B8773B"/>
    <w:rsid w:val="00B878E9"/>
    <w:rsid w:val="00B87AC2"/>
    <w:rsid w:val="00B87D63"/>
    <w:rsid w:val="00B90732"/>
    <w:rsid w:val="00B90B24"/>
    <w:rsid w:val="00B90B96"/>
    <w:rsid w:val="00B90D98"/>
    <w:rsid w:val="00B90DF6"/>
    <w:rsid w:val="00B90EBD"/>
    <w:rsid w:val="00B90ED1"/>
    <w:rsid w:val="00B914F6"/>
    <w:rsid w:val="00B9151F"/>
    <w:rsid w:val="00B9169F"/>
    <w:rsid w:val="00B9177F"/>
    <w:rsid w:val="00B91AE9"/>
    <w:rsid w:val="00B91CAA"/>
    <w:rsid w:val="00B91E41"/>
    <w:rsid w:val="00B9229B"/>
    <w:rsid w:val="00B92661"/>
    <w:rsid w:val="00B926A3"/>
    <w:rsid w:val="00B926F6"/>
    <w:rsid w:val="00B9278F"/>
    <w:rsid w:val="00B9299A"/>
    <w:rsid w:val="00B92A49"/>
    <w:rsid w:val="00B92EC5"/>
    <w:rsid w:val="00B930C1"/>
    <w:rsid w:val="00B935A7"/>
    <w:rsid w:val="00B9374E"/>
    <w:rsid w:val="00B9375A"/>
    <w:rsid w:val="00B93820"/>
    <w:rsid w:val="00B940EE"/>
    <w:rsid w:val="00B9438D"/>
    <w:rsid w:val="00B94431"/>
    <w:rsid w:val="00B947C8"/>
    <w:rsid w:val="00B947D9"/>
    <w:rsid w:val="00B94C24"/>
    <w:rsid w:val="00B94FD6"/>
    <w:rsid w:val="00B951E2"/>
    <w:rsid w:val="00B95270"/>
    <w:rsid w:val="00B95741"/>
    <w:rsid w:val="00B95838"/>
    <w:rsid w:val="00B9605A"/>
    <w:rsid w:val="00B962BF"/>
    <w:rsid w:val="00B96342"/>
    <w:rsid w:val="00B96668"/>
    <w:rsid w:val="00B969B1"/>
    <w:rsid w:val="00B96E71"/>
    <w:rsid w:val="00B97137"/>
    <w:rsid w:val="00B971CE"/>
    <w:rsid w:val="00B97949"/>
    <w:rsid w:val="00B97982"/>
    <w:rsid w:val="00B97D3D"/>
    <w:rsid w:val="00B97D5B"/>
    <w:rsid w:val="00B97EEB"/>
    <w:rsid w:val="00BA000B"/>
    <w:rsid w:val="00BA0206"/>
    <w:rsid w:val="00BA04C7"/>
    <w:rsid w:val="00BA05B0"/>
    <w:rsid w:val="00BA05DC"/>
    <w:rsid w:val="00BA089F"/>
    <w:rsid w:val="00BA0BDA"/>
    <w:rsid w:val="00BA0CCC"/>
    <w:rsid w:val="00BA1392"/>
    <w:rsid w:val="00BA150C"/>
    <w:rsid w:val="00BA15CA"/>
    <w:rsid w:val="00BA1A85"/>
    <w:rsid w:val="00BA1E1E"/>
    <w:rsid w:val="00BA1E8B"/>
    <w:rsid w:val="00BA2213"/>
    <w:rsid w:val="00BA223A"/>
    <w:rsid w:val="00BA2416"/>
    <w:rsid w:val="00BA2CD4"/>
    <w:rsid w:val="00BA2FCD"/>
    <w:rsid w:val="00BA30A6"/>
    <w:rsid w:val="00BA30F2"/>
    <w:rsid w:val="00BA3A6F"/>
    <w:rsid w:val="00BA3AC9"/>
    <w:rsid w:val="00BA3D8E"/>
    <w:rsid w:val="00BA3E1F"/>
    <w:rsid w:val="00BA45AD"/>
    <w:rsid w:val="00BA4851"/>
    <w:rsid w:val="00BA48DD"/>
    <w:rsid w:val="00BA48F0"/>
    <w:rsid w:val="00BA4973"/>
    <w:rsid w:val="00BA4A1E"/>
    <w:rsid w:val="00BA4B3B"/>
    <w:rsid w:val="00BA4E1D"/>
    <w:rsid w:val="00BA4EE3"/>
    <w:rsid w:val="00BA4F9C"/>
    <w:rsid w:val="00BA50DD"/>
    <w:rsid w:val="00BA55F3"/>
    <w:rsid w:val="00BA580B"/>
    <w:rsid w:val="00BA5B22"/>
    <w:rsid w:val="00BA5E71"/>
    <w:rsid w:val="00BA609E"/>
    <w:rsid w:val="00BA6CBC"/>
    <w:rsid w:val="00BA71FB"/>
    <w:rsid w:val="00BA7227"/>
    <w:rsid w:val="00BA77FA"/>
    <w:rsid w:val="00BA794A"/>
    <w:rsid w:val="00BB023B"/>
    <w:rsid w:val="00BB090C"/>
    <w:rsid w:val="00BB0971"/>
    <w:rsid w:val="00BB0BA2"/>
    <w:rsid w:val="00BB0CAC"/>
    <w:rsid w:val="00BB0D01"/>
    <w:rsid w:val="00BB0ED0"/>
    <w:rsid w:val="00BB0F1C"/>
    <w:rsid w:val="00BB1459"/>
    <w:rsid w:val="00BB1877"/>
    <w:rsid w:val="00BB1BAA"/>
    <w:rsid w:val="00BB1D8B"/>
    <w:rsid w:val="00BB1F6C"/>
    <w:rsid w:val="00BB215F"/>
    <w:rsid w:val="00BB258D"/>
    <w:rsid w:val="00BB29D7"/>
    <w:rsid w:val="00BB2B88"/>
    <w:rsid w:val="00BB2ED9"/>
    <w:rsid w:val="00BB352E"/>
    <w:rsid w:val="00BB39F4"/>
    <w:rsid w:val="00BB4037"/>
    <w:rsid w:val="00BB41CA"/>
    <w:rsid w:val="00BB4A81"/>
    <w:rsid w:val="00BB4BA5"/>
    <w:rsid w:val="00BB4D30"/>
    <w:rsid w:val="00BB59AF"/>
    <w:rsid w:val="00BB5AD5"/>
    <w:rsid w:val="00BB6424"/>
    <w:rsid w:val="00BB6800"/>
    <w:rsid w:val="00BB68CF"/>
    <w:rsid w:val="00BB6923"/>
    <w:rsid w:val="00BB6A14"/>
    <w:rsid w:val="00BB6CC2"/>
    <w:rsid w:val="00BB7A25"/>
    <w:rsid w:val="00BC0107"/>
    <w:rsid w:val="00BC0355"/>
    <w:rsid w:val="00BC04B4"/>
    <w:rsid w:val="00BC05D7"/>
    <w:rsid w:val="00BC14C7"/>
    <w:rsid w:val="00BC177F"/>
    <w:rsid w:val="00BC17C2"/>
    <w:rsid w:val="00BC18B1"/>
    <w:rsid w:val="00BC19EB"/>
    <w:rsid w:val="00BC1B50"/>
    <w:rsid w:val="00BC20A5"/>
    <w:rsid w:val="00BC2137"/>
    <w:rsid w:val="00BC2471"/>
    <w:rsid w:val="00BC2634"/>
    <w:rsid w:val="00BC278B"/>
    <w:rsid w:val="00BC2E16"/>
    <w:rsid w:val="00BC2F3A"/>
    <w:rsid w:val="00BC376D"/>
    <w:rsid w:val="00BC3894"/>
    <w:rsid w:val="00BC39FE"/>
    <w:rsid w:val="00BC3DF0"/>
    <w:rsid w:val="00BC3F43"/>
    <w:rsid w:val="00BC40B9"/>
    <w:rsid w:val="00BC40CF"/>
    <w:rsid w:val="00BC4282"/>
    <w:rsid w:val="00BC4345"/>
    <w:rsid w:val="00BC4356"/>
    <w:rsid w:val="00BC4395"/>
    <w:rsid w:val="00BC45F9"/>
    <w:rsid w:val="00BC49CB"/>
    <w:rsid w:val="00BC4A47"/>
    <w:rsid w:val="00BC50EB"/>
    <w:rsid w:val="00BC52F3"/>
    <w:rsid w:val="00BC582C"/>
    <w:rsid w:val="00BC59AB"/>
    <w:rsid w:val="00BC5BB6"/>
    <w:rsid w:val="00BC5D4F"/>
    <w:rsid w:val="00BC5EA6"/>
    <w:rsid w:val="00BC62C7"/>
    <w:rsid w:val="00BC661B"/>
    <w:rsid w:val="00BC69AB"/>
    <w:rsid w:val="00BC706E"/>
    <w:rsid w:val="00BC7390"/>
    <w:rsid w:val="00BC756C"/>
    <w:rsid w:val="00BC787B"/>
    <w:rsid w:val="00BC7F2E"/>
    <w:rsid w:val="00BC7F72"/>
    <w:rsid w:val="00BD05DE"/>
    <w:rsid w:val="00BD0E4E"/>
    <w:rsid w:val="00BD16DF"/>
    <w:rsid w:val="00BD18E8"/>
    <w:rsid w:val="00BD18F8"/>
    <w:rsid w:val="00BD1EB7"/>
    <w:rsid w:val="00BD3113"/>
    <w:rsid w:val="00BD35E9"/>
    <w:rsid w:val="00BD41CA"/>
    <w:rsid w:val="00BD4273"/>
    <w:rsid w:val="00BD4699"/>
    <w:rsid w:val="00BD46D1"/>
    <w:rsid w:val="00BD4A24"/>
    <w:rsid w:val="00BD4E20"/>
    <w:rsid w:val="00BD4E88"/>
    <w:rsid w:val="00BD59B9"/>
    <w:rsid w:val="00BD5CF7"/>
    <w:rsid w:val="00BD6119"/>
    <w:rsid w:val="00BD6185"/>
    <w:rsid w:val="00BD6296"/>
    <w:rsid w:val="00BD6311"/>
    <w:rsid w:val="00BD64B9"/>
    <w:rsid w:val="00BD6620"/>
    <w:rsid w:val="00BD66A3"/>
    <w:rsid w:val="00BD673A"/>
    <w:rsid w:val="00BD6847"/>
    <w:rsid w:val="00BD6E2A"/>
    <w:rsid w:val="00BD6F92"/>
    <w:rsid w:val="00BD7408"/>
    <w:rsid w:val="00BE01E1"/>
    <w:rsid w:val="00BE01ED"/>
    <w:rsid w:val="00BE034B"/>
    <w:rsid w:val="00BE08C4"/>
    <w:rsid w:val="00BE0905"/>
    <w:rsid w:val="00BE0994"/>
    <w:rsid w:val="00BE0CDD"/>
    <w:rsid w:val="00BE0D28"/>
    <w:rsid w:val="00BE0EEC"/>
    <w:rsid w:val="00BE1410"/>
    <w:rsid w:val="00BE1637"/>
    <w:rsid w:val="00BE216C"/>
    <w:rsid w:val="00BE22D3"/>
    <w:rsid w:val="00BE2933"/>
    <w:rsid w:val="00BE2BC1"/>
    <w:rsid w:val="00BE2C5D"/>
    <w:rsid w:val="00BE3057"/>
    <w:rsid w:val="00BE3217"/>
    <w:rsid w:val="00BE3218"/>
    <w:rsid w:val="00BE32E8"/>
    <w:rsid w:val="00BE37B3"/>
    <w:rsid w:val="00BE3A0E"/>
    <w:rsid w:val="00BE3D14"/>
    <w:rsid w:val="00BE3D9D"/>
    <w:rsid w:val="00BE4056"/>
    <w:rsid w:val="00BE420C"/>
    <w:rsid w:val="00BE4311"/>
    <w:rsid w:val="00BE469F"/>
    <w:rsid w:val="00BE4B6D"/>
    <w:rsid w:val="00BE4C7D"/>
    <w:rsid w:val="00BE5241"/>
    <w:rsid w:val="00BE5540"/>
    <w:rsid w:val="00BE5560"/>
    <w:rsid w:val="00BE56F9"/>
    <w:rsid w:val="00BE598C"/>
    <w:rsid w:val="00BE5DB5"/>
    <w:rsid w:val="00BE65C5"/>
    <w:rsid w:val="00BE66C2"/>
    <w:rsid w:val="00BE6701"/>
    <w:rsid w:val="00BE6862"/>
    <w:rsid w:val="00BE6D4D"/>
    <w:rsid w:val="00BE6DE2"/>
    <w:rsid w:val="00BE6F7C"/>
    <w:rsid w:val="00BE7176"/>
    <w:rsid w:val="00BE7A8C"/>
    <w:rsid w:val="00BF008B"/>
    <w:rsid w:val="00BF1067"/>
    <w:rsid w:val="00BF13F0"/>
    <w:rsid w:val="00BF14CA"/>
    <w:rsid w:val="00BF1552"/>
    <w:rsid w:val="00BF17C9"/>
    <w:rsid w:val="00BF19A2"/>
    <w:rsid w:val="00BF27E1"/>
    <w:rsid w:val="00BF2DE7"/>
    <w:rsid w:val="00BF2E23"/>
    <w:rsid w:val="00BF3722"/>
    <w:rsid w:val="00BF3802"/>
    <w:rsid w:val="00BF3FCA"/>
    <w:rsid w:val="00BF4484"/>
    <w:rsid w:val="00BF449C"/>
    <w:rsid w:val="00BF4A7E"/>
    <w:rsid w:val="00BF4B3F"/>
    <w:rsid w:val="00BF4B5A"/>
    <w:rsid w:val="00BF520F"/>
    <w:rsid w:val="00BF5305"/>
    <w:rsid w:val="00BF544D"/>
    <w:rsid w:val="00BF5526"/>
    <w:rsid w:val="00BF5630"/>
    <w:rsid w:val="00BF5655"/>
    <w:rsid w:val="00BF5768"/>
    <w:rsid w:val="00BF5CF5"/>
    <w:rsid w:val="00BF5D93"/>
    <w:rsid w:val="00BF5E72"/>
    <w:rsid w:val="00BF6D9D"/>
    <w:rsid w:val="00BF6E7A"/>
    <w:rsid w:val="00BF71A8"/>
    <w:rsid w:val="00BF7A64"/>
    <w:rsid w:val="00C0001F"/>
    <w:rsid w:val="00C00246"/>
    <w:rsid w:val="00C005C5"/>
    <w:rsid w:val="00C00759"/>
    <w:rsid w:val="00C0086B"/>
    <w:rsid w:val="00C010D9"/>
    <w:rsid w:val="00C0187F"/>
    <w:rsid w:val="00C01DFB"/>
    <w:rsid w:val="00C02138"/>
    <w:rsid w:val="00C0230B"/>
    <w:rsid w:val="00C0242C"/>
    <w:rsid w:val="00C028BD"/>
    <w:rsid w:val="00C029C3"/>
    <w:rsid w:val="00C02F93"/>
    <w:rsid w:val="00C032A9"/>
    <w:rsid w:val="00C03388"/>
    <w:rsid w:val="00C03618"/>
    <w:rsid w:val="00C03666"/>
    <w:rsid w:val="00C03686"/>
    <w:rsid w:val="00C037EB"/>
    <w:rsid w:val="00C038C8"/>
    <w:rsid w:val="00C04635"/>
    <w:rsid w:val="00C0463C"/>
    <w:rsid w:val="00C047B4"/>
    <w:rsid w:val="00C04C2A"/>
    <w:rsid w:val="00C051DD"/>
    <w:rsid w:val="00C05387"/>
    <w:rsid w:val="00C056F6"/>
    <w:rsid w:val="00C0577B"/>
    <w:rsid w:val="00C05DDE"/>
    <w:rsid w:val="00C06051"/>
    <w:rsid w:val="00C0618E"/>
    <w:rsid w:val="00C068A3"/>
    <w:rsid w:val="00C06AFB"/>
    <w:rsid w:val="00C06FFF"/>
    <w:rsid w:val="00C0700E"/>
    <w:rsid w:val="00C078F4"/>
    <w:rsid w:val="00C07C8A"/>
    <w:rsid w:val="00C10216"/>
    <w:rsid w:val="00C10307"/>
    <w:rsid w:val="00C10388"/>
    <w:rsid w:val="00C10D39"/>
    <w:rsid w:val="00C111F5"/>
    <w:rsid w:val="00C111F9"/>
    <w:rsid w:val="00C11312"/>
    <w:rsid w:val="00C11313"/>
    <w:rsid w:val="00C118CF"/>
    <w:rsid w:val="00C11BDB"/>
    <w:rsid w:val="00C123AA"/>
    <w:rsid w:val="00C1270F"/>
    <w:rsid w:val="00C127A0"/>
    <w:rsid w:val="00C12A08"/>
    <w:rsid w:val="00C12A46"/>
    <w:rsid w:val="00C12B68"/>
    <w:rsid w:val="00C12D1E"/>
    <w:rsid w:val="00C13801"/>
    <w:rsid w:val="00C13885"/>
    <w:rsid w:val="00C1451B"/>
    <w:rsid w:val="00C145B8"/>
    <w:rsid w:val="00C1505B"/>
    <w:rsid w:val="00C1546B"/>
    <w:rsid w:val="00C15614"/>
    <w:rsid w:val="00C1581F"/>
    <w:rsid w:val="00C15AC2"/>
    <w:rsid w:val="00C15E60"/>
    <w:rsid w:val="00C1655B"/>
    <w:rsid w:val="00C167DE"/>
    <w:rsid w:val="00C16CD1"/>
    <w:rsid w:val="00C17223"/>
    <w:rsid w:val="00C17473"/>
    <w:rsid w:val="00C17495"/>
    <w:rsid w:val="00C17707"/>
    <w:rsid w:val="00C178DD"/>
    <w:rsid w:val="00C179F0"/>
    <w:rsid w:val="00C17C62"/>
    <w:rsid w:val="00C17CF4"/>
    <w:rsid w:val="00C17EBF"/>
    <w:rsid w:val="00C202AA"/>
    <w:rsid w:val="00C2057F"/>
    <w:rsid w:val="00C2070D"/>
    <w:rsid w:val="00C20E9C"/>
    <w:rsid w:val="00C20F0B"/>
    <w:rsid w:val="00C21246"/>
    <w:rsid w:val="00C2132F"/>
    <w:rsid w:val="00C213B5"/>
    <w:rsid w:val="00C216F3"/>
    <w:rsid w:val="00C21752"/>
    <w:rsid w:val="00C22959"/>
    <w:rsid w:val="00C22A28"/>
    <w:rsid w:val="00C23480"/>
    <w:rsid w:val="00C23AD7"/>
    <w:rsid w:val="00C24410"/>
    <w:rsid w:val="00C2462C"/>
    <w:rsid w:val="00C24B10"/>
    <w:rsid w:val="00C25012"/>
    <w:rsid w:val="00C2522C"/>
    <w:rsid w:val="00C252E2"/>
    <w:rsid w:val="00C25AEB"/>
    <w:rsid w:val="00C25EBA"/>
    <w:rsid w:val="00C25F93"/>
    <w:rsid w:val="00C26359"/>
    <w:rsid w:val="00C26383"/>
    <w:rsid w:val="00C26880"/>
    <w:rsid w:val="00C26BF3"/>
    <w:rsid w:val="00C26EC8"/>
    <w:rsid w:val="00C275EA"/>
    <w:rsid w:val="00C2762A"/>
    <w:rsid w:val="00C2779C"/>
    <w:rsid w:val="00C2782F"/>
    <w:rsid w:val="00C27A34"/>
    <w:rsid w:val="00C27B4F"/>
    <w:rsid w:val="00C27CDC"/>
    <w:rsid w:val="00C3018B"/>
    <w:rsid w:val="00C304AE"/>
    <w:rsid w:val="00C304E2"/>
    <w:rsid w:val="00C305A5"/>
    <w:rsid w:val="00C3079C"/>
    <w:rsid w:val="00C3127E"/>
    <w:rsid w:val="00C31773"/>
    <w:rsid w:val="00C32378"/>
    <w:rsid w:val="00C32880"/>
    <w:rsid w:val="00C3299E"/>
    <w:rsid w:val="00C32B2A"/>
    <w:rsid w:val="00C32D04"/>
    <w:rsid w:val="00C330C4"/>
    <w:rsid w:val="00C330F5"/>
    <w:rsid w:val="00C3329E"/>
    <w:rsid w:val="00C33A5A"/>
    <w:rsid w:val="00C3438B"/>
    <w:rsid w:val="00C34604"/>
    <w:rsid w:val="00C34B55"/>
    <w:rsid w:val="00C34DD6"/>
    <w:rsid w:val="00C34EEB"/>
    <w:rsid w:val="00C34FAD"/>
    <w:rsid w:val="00C35237"/>
    <w:rsid w:val="00C3554B"/>
    <w:rsid w:val="00C35691"/>
    <w:rsid w:val="00C35D59"/>
    <w:rsid w:val="00C35E29"/>
    <w:rsid w:val="00C36C73"/>
    <w:rsid w:val="00C37419"/>
    <w:rsid w:val="00C37904"/>
    <w:rsid w:val="00C3798E"/>
    <w:rsid w:val="00C400E2"/>
    <w:rsid w:val="00C40292"/>
    <w:rsid w:val="00C40BBD"/>
    <w:rsid w:val="00C41336"/>
    <w:rsid w:val="00C4137F"/>
    <w:rsid w:val="00C41393"/>
    <w:rsid w:val="00C41482"/>
    <w:rsid w:val="00C4165C"/>
    <w:rsid w:val="00C4186A"/>
    <w:rsid w:val="00C41B66"/>
    <w:rsid w:val="00C4228D"/>
    <w:rsid w:val="00C42967"/>
    <w:rsid w:val="00C4363F"/>
    <w:rsid w:val="00C438CF"/>
    <w:rsid w:val="00C440CF"/>
    <w:rsid w:val="00C4414A"/>
    <w:rsid w:val="00C4490F"/>
    <w:rsid w:val="00C44D08"/>
    <w:rsid w:val="00C44E62"/>
    <w:rsid w:val="00C44E73"/>
    <w:rsid w:val="00C452E3"/>
    <w:rsid w:val="00C454B9"/>
    <w:rsid w:val="00C4592D"/>
    <w:rsid w:val="00C45E80"/>
    <w:rsid w:val="00C4646F"/>
    <w:rsid w:val="00C465CB"/>
    <w:rsid w:val="00C4668C"/>
    <w:rsid w:val="00C46710"/>
    <w:rsid w:val="00C469F5"/>
    <w:rsid w:val="00C46D5D"/>
    <w:rsid w:val="00C46D64"/>
    <w:rsid w:val="00C46DB0"/>
    <w:rsid w:val="00C46E17"/>
    <w:rsid w:val="00C475BB"/>
    <w:rsid w:val="00C477FD"/>
    <w:rsid w:val="00C47E6B"/>
    <w:rsid w:val="00C47E89"/>
    <w:rsid w:val="00C47F36"/>
    <w:rsid w:val="00C5047C"/>
    <w:rsid w:val="00C50666"/>
    <w:rsid w:val="00C50966"/>
    <w:rsid w:val="00C50BDE"/>
    <w:rsid w:val="00C50C48"/>
    <w:rsid w:val="00C50DB5"/>
    <w:rsid w:val="00C50E10"/>
    <w:rsid w:val="00C51484"/>
    <w:rsid w:val="00C51595"/>
    <w:rsid w:val="00C51E73"/>
    <w:rsid w:val="00C528CA"/>
    <w:rsid w:val="00C52B5B"/>
    <w:rsid w:val="00C52B87"/>
    <w:rsid w:val="00C52D4C"/>
    <w:rsid w:val="00C52DE2"/>
    <w:rsid w:val="00C52EDF"/>
    <w:rsid w:val="00C53343"/>
    <w:rsid w:val="00C535FF"/>
    <w:rsid w:val="00C537B1"/>
    <w:rsid w:val="00C541D8"/>
    <w:rsid w:val="00C542BE"/>
    <w:rsid w:val="00C544A9"/>
    <w:rsid w:val="00C54A0E"/>
    <w:rsid w:val="00C5532E"/>
    <w:rsid w:val="00C55623"/>
    <w:rsid w:val="00C5593E"/>
    <w:rsid w:val="00C55A3D"/>
    <w:rsid w:val="00C55A52"/>
    <w:rsid w:val="00C55B54"/>
    <w:rsid w:val="00C55C70"/>
    <w:rsid w:val="00C55C8F"/>
    <w:rsid w:val="00C55EB7"/>
    <w:rsid w:val="00C5635D"/>
    <w:rsid w:val="00C563EB"/>
    <w:rsid w:val="00C56712"/>
    <w:rsid w:val="00C56D24"/>
    <w:rsid w:val="00C575FB"/>
    <w:rsid w:val="00C5785C"/>
    <w:rsid w:val="00C578AA"/>
    <w:rsid w:val="00C579F8"/>
    <w:rsid w:val="00C57BC5"/>
    <w:rsid w:val="00C57C2F"/>
    <w:rsid w:val="00C57D72"/>
    <w:rsid w:val="00C60331"/>
    <w:rsid w:val="00C604A9"/>
    <w:rsid w:val="00C6081F"/>
    <w:rsid w:val="00C60887"/>
    <w:rsid w:val="00C60AAF"/>
    <w:rsid w:val="00C60F47"/>
    <w:rsid w:val="00C60FBA"/>
    <w:rsid w:val="00C61275"/>
    <w:rsid w:val="00C61A36"/>
    <w:rsid w:val="00C61A8B"/>
    <w:rsid w:val="00C61BDB"/>
    <w:rsid w:val="00C61BED"/>
    <w:rsid w:val="00C61C60"/>
    <w:rsid w:val="00C61E0D"/>
    <w:rsid w:val="00C61FD5"/>
    <w:rsid w:val="00C62052"/>
    <w:rsid w:val="00C62596"/>
    <w:rsid w:val="00C62B36"/>
    <w:rsid w:val="00C62F86"/>
    <w:rsid w:val="00C63142"/>
    <w:rsid w:val="00C63384"/>
    <w:rsid w:val="00C633D5"/>
    <w:rsid w:val="00C6370A"/>
    <w:rsid w:val="00C63A1E"/>
    <w:rsid w:val="00C63A3D"/>
    <w:rsid w:val="00C63BAF"/>
    <w:rsid w:val="00C63DFE"/>
    <w:rsid w:val="00C641D5"/>
    <w:rsid w:val="00C647C7"/>
    <w:rsid w:val="00C64A25"/>
    <w:rsid w:val="00C64A4F"/>
    <w:rsid w:val="00C64B45"/>
    <w:rsid w:val="00C64EC6"/>
    <w:rsid w:val="00C64FB2"/>
    <w:rsid w:val="00C65469"/>
    <w:rsid w:val="00C65504"/>
    <w:rsid w:val="00C657AF"/>
    <w:rsid w:val="00C65851"/>
    <w:rsid w:val="00C65FAD"/>
    <w:rsid w:val="00C66325"/>
    <w:rsid w:val="00C66A11"/>
    <w:rsid w:val="00C66F94"/>
    <w:rsid w:val="00C672E7"/>
    <w:rsid w:val="00C67437"/>
    <w:rsid w:val="00C67BA4"/>
    <w:rsid w:val="00C701CC"/>
    <w:rsid w:val="00C70419"/>
    <w:rsid w:val="00C7050E"/>
    <w:rsid w:val="00C70837"/>
    <w:rsid w:val="00C7144B"/>
    <w:rsid w:val="00C71566"/>
    <w:rsid w:val="00C71C52"/>
    <w:rsid w:val="00C71D4F"/>
    <w:rsid w:val="00C72384"/>
    <w:rsid w:val="00C72A9F"/>
    <w:rsid w:val="00C74101"/>
    <w:rsid w:val="00C7424F"/>
    <w:rsid w:val="00C74861"/>
    <w:rsid w:val="00C7487D"/>
    <w:rsid w:val="00C74C9A"/>
    <w:rsid w:val="00C75286"/>
    <w:rsid w:val="00C75451"/>
    <w:rsid w:val="00C75484"/>
    <w:rsid w:val="00C76104"/>
    <w:rsid w:val="00C76262"/>
    <w:rsid w:val="00C766AA"/>
    <w:rsid w:val="00C76727"/>
    <w:rsid w:val="00C76AD2"/>
    <w:rsid w:val="00C76EAF"/>
    <w:rsid w:val="00C7711A"/>
    <w:rsid w:val="00C77819"/>
    <w:rsid w:val="00C80142"/>
    <w:rsid w:val="00C8092E"/>
    <w:rsid w:val="00C80A11"/>
    <w:rsid w:val="00C80C87"/>
    <w:rsid w:val="00C80D61"/>
    <w:rsid w:val="00C80D95"/>
    <w:rsid w:val="00C81340"/>
    <w:rsid w:val="00C81587"/>
    <w:rsid w:val="00C815CC"/>
    <w:rsid w:val="00C8178E"/>
    <w:rsid w:val="00C81895"/>
    <w:rsid w:val="00C81A76"/>
    <w:rsid w:val="00C81E9F"/>
    <w:rsid w:val="00C82528"/>
    <w:rsid w:val="00C82923"/>
    <w:rsid w:val="00C82B53"/>
    <w:rsid w:val="00C82D85"/>
    <w:rsid w:val="00C830AC"/>
    <w:rsid w:val="00C831AB"/>
    <w:rsid w:val="00C8331B"/>
    <w:rsid w:val="00C839EF"/>
    <w:rsid w:val="00C83BF1"/>
    <w:rsid w:val="00C83D76"/>
    <w:rsid w:val="00C83F40"/>
    <w:rsid w:val="00C84665"/>
    <w:rsid w:val="00C8479A"/>
    <w:rsid w:val="00C84BA0"/>
    <w:rsid w:val="00C850A4"/>
    <w:rsid w:val="00C85264"/>
    <w:rsid w:val="00C85597"/>
    <w:rsid w:val="00C856AE"/>
    <w:rsid w:val="00C856C3"/>
    <w:rsid w:val="00C85757"/>
    <w:rsid w:val="00C85A41"/>
    <w:rsid w:val="00C85D18"/>
    <w:rsid w:val="00C85E00"/>
    <w:rsid w:val="00C86085"/>
    <w:rsid w:val="00C863B6"/>
    <w:rsid w:val="00C863D6"/>
    <w:rsid w:val="00C8648A"/>
    <w:rsid w:val="00C8675B"/>
    <w:rsid w:val="00C86FA9"/>
    <w:rsid w:val="00C87323"/>
    <w:rsid w:val="00C87456"/>
    <w:rsid w:val="00C87C46"/>
    <w:rsid w:val="00C87E9B"/>
    <w:rsid w:val="00C87F25"/>
    <w:rsid w:val="00C9048E"/>
    <w:rsid w:val="00C904A8"/>
    <w:rsid w:val="00C90643"/>
    <w:rsid w:val="00C90CE6"/>
    <w:rsid w:val="00C90E09"/>
    <w:rsid w:val="00C9159F"/>
    <w:rsid w:val="00C9179B"/>
    <w:rsid w:val="00C9201D"/>
    <w:rsid w:val="00C92447"/>
    <w:rsid w:val="00C9294D"/>
    <w:rsid w:val="00C92B62"/>
    <w:rsid w:val="00C92D82"/>
    <w:rsid w:val="00C92F66"/>
    <w:rsid w:val="00C92F7A"/>
    <w:rsid w:val="00C932F5"/>
    <w:rsid w:val="00C93739"/>
    <w:rsid w:val="00C93799"/>
    <w:rsid w:val="00C93978"/>
    <w:rsid w:val="00C93DCF"/>
    <w:rsid w:val="00C93EC1"/>
    <w:rsid w:val="00C94028"/>
    <w:rsid w:val="00C94432"/>
    <w:rsid w:val="00C94717"/>
    <w:rsid w:val="00C948D3"/>
    <w:rsid w:val="00C9499B"/>
    <w:rsid w:val="00C94FE3"/>
    <w:rsid w:val="00C95147"/>
    <w:rsid w:val="00C95280"/>
    <w:rsid w:val="00C95331"/>
    <w:rsid w:val="00C954C1"/>
    <w:rsid w:val="00C954CA"/>
    <w:rsid w:val="00C95962"/>
    <w:rsid w:val="00C95AC4"/>
    <w:rsid w:val="00C95D21"/>
    <w:rsid w:val="00C96199"/>
    <w:rsid w:val="00C968DE"/>
    <w:rsid w:val="00C969CF"/>
    <w:rsid w:val="00C96B85"/>
    <w:rsid w:val="00C96BF7"/>
    <w:rsid w:val="00C96D3C"/>
    <w:rsid w:val="00C96E9F"/>
    <w:rsid w:val="00C9728E"/>
    <w:rsid w:val="00C97CD2"/>
    <w:rsid w:val="00C97EE2"/>
    <w:rsid w:val="00CA000D"/>
    <w:rsid w:val="00CA0E8A"/>
    <w:rsid w:val="00CA0F06"/>
    <w:rsid w:val="00CA1464"/>
    <w:rsid w:val="00CA1B92"/>
    <w:rsid w:val="00CA1D21"/>
    <w:rsid w:val="00CA1E44"/>
    <w:rsid w:val="00CA23E1"/>
    <w:rsid w:val="00CA259F"/>
    <w:rsid w:val="00CA29A2"/>
    <w:rsid w:val="00CA2A48"/>
    <w:rsid w:val="00CA2B92"/>
    <w:rsid w:val="00CA2DE5"/>
    <w:rsid w:val="00CA2FA1"/>
    <w:rsid w:val="00CA2FA4"/>
    <w:rsid w:val="00CA3430"/>
    <w:rsid w:val="00CA3D54"/>
    <w:rsid w:val="00CA41A2"/>
    <w:rsid w:val="00CA44A5"/>
    <w:rsid w:val="00CA497B"/>
    <w:rsid w:val="00CA4B8E"/>
    <w:rsid w:val="00CA508A"/>
    <w:rsid w:val="00CA5096"/>
    <w:rsid w:val="00CA555B"/>
    <w:rsid w:val="00CA56A0"/>
    <w:rsid w:val="00CA5759"/>
    <w:rsid w:val="00CA57CC"/>
    <w:rsid w:val="00CA5A8B"/>
    <w:rsid w:val="00CA6A94"/>
    <w:rsid w:val="00CA6B15"/>
    <w:rsid w:val="00CA744B"/>
    <w:rsid w:val="00CA74B6"/>
    <w:rsid w:val="00CA75C9"/>
    <w:rsid w:val="00CA7735"/>
    <w:rsid w:val="00CA7933"/>
    <w:rsid w:val="00CA79CE"/>
    <w:rsid w:val="00CA7CA1"/>
    <w:rsid w:val="00CB02A0"/>
    <w:rsid w:val="00CB0386"/>
    <w:rsid w:val="00CB0425"/>
    <w:rsid w:val="00CB05A9"/>
    <w:rsid w:val="00CB0641"/>
    <w:rsid w:val="00CB0735"/>
    <w:rsid w:val="00CB0CFD"/>
    <w:rsid w:val="00CB1143"/>
    <w:rsid w:val="00CB128D"/>
    <w:rsid w:val="00CB14F2"/>
    <w:rsid w:val="00CB15CC"/>
    <w:rsid w:val="00CB1603"/>
    <w:rsid w:val="00CB1711"/>
    <w:rsid w:val="00CB17B5"/>
    <w:rsid w:val="00CB1D96"/>
    <w:rsid w:val="00CB25EB"/>
    <w:rsid w:val="00CB2C24"/>
    <w:rsid w:val="00CB2DEA"/>
    <w:rsid w:val="00CB2FE1"/>
    <w:rsid w:val="00CB306A"/>
    <w:rsid w:val="00CB33A2"/>
    <w:rsid w:val="00CB362D"/>
    <w:rsid w:val="00CB3866"/>
    <w:rsid w:val="00CB3ECD"/>
    <w:rsid w:val="00CB3ED5"/>
    <w:rsid w:val="00CB45E5"/>
    <w:rsid w:val="00CB4949"/>
    <w:rsid w:val="00CB4D39"/>
    <w:rsid w:val="00CB532B"/>
    <w:rsid w:val="00CB567D"/>
    <w:rsid w:val="00CB56CC"/>
    <w:rsid w:val="00CB6029"/>
    <w:rsid w:val="00CB6826"/>
    <w:rsid w:val="00CB7402"/>
    <w:rsid w:val="00CB784C"/>
    <w:rsid w:val="00CC0263"/>
    <w:rsid w:val="00CC065A"/>
    <w:rsid w:val="00CC07CC"/>
    <w:rsid w:val="00CC0881"/>
    <w:rsid w:val="00CC12A1"/>
    <w:rsid w:val="00CC15E9"/>
    <w:rsid w:val="00CC16CB"/>
    <w:rsid w:val="00CC1732"/>
    <w:rsid w:val="00CC1B69"/>
    <w:rsid w:val="00CC1C6D"/>
    <w:rsid w:val="00CC1F2B"/>
    <w:rsid w:val="00CC2422"/>
    <w:rsid w:val="00CC2444"/>
    <w:rsid w:val="00CC256C"/>
    <w:rsid w:val="00CC27C1"/>
    <w:rsid w:val="00CC298D"/>
    <w:rsid w:val="00CC2A80"/>
    <w:rsid w:val="00CC2F5B"/>
    <w:rsid w:val="00CC310E"/>
    <w:rsid w:val="00CC312C"/>
    <w:rsid w:val="00CC3553"/>
    <w:rsid w:val="00CC3819"/>
    <w:rsid w:val="00CC3A05"/>
    <w:rsid w:val="00CC3A4A"/>
    <w:rsid w:val="00CC3A52"/>
    <w:rsid w:val="00CC417F"/>
    <w:rsid w:val="00CC43BC"/>
    <w:rsid w:val="00CC4567"/>
    <w:rsid w:val="00CC45E7"/>
    <w:rsid w:val="00CC46D0"/>
    <w:rsid w:val="00CC4992"/>
    <w:rsid w:val="00CC4E17"/>
    <w:rsid w:val="00CC4EAD"/>
    <w:rsid w:val="00CC5753"/>
    <w:rsid w:val="00CC5860"/>
    <w:rsid w:val="00CC5996"/>
    <w:rsid w:val="00CC5BE5"/>
    <w:rsid w:val="00CC5BEC"/>
    <w:rsid w:val="00CC68F8"/>
    <w:rsid w:val="00CC6938"/>
    <w:rsid w:val="00CC6BB8"/>
    <w:rsid w:val="00CC6BD7"/>
    <w:rsid w:val="00CC6D21"/>
    <w:rsid w:val="00CC6EC0"/>
    <w:rsid w:val="00CC6FF2"/>
    <w:rsid w:val="00CC7036"/>
    <w:rsid w:val="00CC7123"/>
    <w:rsid w:val="00CC719D"/>
    <w:rsid w:val="00CC7525"/>
    <w:rsid w:val="00CC7993"/>
    <w:rsid w:val="00CD00E6"/>
    <w:rsid w:val="00CD03CC"/>
    <w:rsid w:val="00CD086C"/>
    <w:rsid w:val="00CD0CC9"/>
    <w:rsid w:val="00CD0F55"/>
    <w:rsid w:val="00CD1225"/>
    <w:rsid w:val="00CD130A"/>
    <w:rsid w:val="00CD1362"/>
    <w:rsid w:val="00CD1400"/>
    <w:rsid w:val="00CD14DB"/>
    <w:rsid w:val="00CD15F4"/>
    <w:rsid w:val="00CD1CC6"/>
    <w:rsid w:val="00CD22DC"/>
    <w:rsid w:val="00CD235A"/>
    <w:rsid w:val="00CD2568"/>
    <w:rsid w:val="00CD2819"/>
    <w:rsid w:val="00CD291E"/>
    <w:rsid w:val="00CD2B41"/>
    <w:rsid w:val="00CD30B9"/>
    <w:rsid w:val="00CD33A6"/>
    <w:rsid w:val="00CD3CC2"/>
    <w:rsid w:val="00CD3D8D"/>
    <w:rsid w:val="00CD3F01"/>
    <w:rsid w:val="00CD41FB"/>
    <w:rsid w:val="00CD4463"/>
    <w:rsid w:val="00CD44BB"/>
    <w:rsid w:val="00CD44E5"/>
    <w:rsid w:val="00CD4546"/>
    <w:rsid w:val="00CD45BD"/>
    <w:rsid w:val="00CD45D4"/>
    <w:rsid w:val="00CD461C"/>
    <w:rsid w:val="00CD4B14"/>
    <w:rsid w:val="00CD4E1C"/>
    <w:rsid w:val="00CD547E"/>
    <w:rsid w:val="00CD5554"/>
    <w:rsid w:val="00CD559B"/>
    <w:rsid w:val="00CD5D49"/>
    <w:rsid w:val="00CD6178"/>
    <w:rsid w:val="00CD62B3"/>
    <w:rsid w:val="00CD6D61"/>
    <w:rsid w:val="00CD6D9E"/>
    <w:rsid w:val="00CD6E3F"/>
    <w:rsid w:val="00CD76F6"/>
    <w:rsid w:val="00CD7BCA"/>
    <w:rsid w:val="00CD7F9F"/>
    <w:rsid w:val="00CE0B04"/>
    <w:rsid w:val="00CE154E"/>
    <w:rsid w:val="00CE1884"/>
    <w:rsid w:val="00CE18D3"/>
    <w:rsid w:val="00CE18FE"/>
    <w:rsid w:val="00CE1C99"/>
    <w:rsid w:val="00CE24D3"/>
    <w:rsid w:val="00CE2528"/>
    <w:rsid w:val="00CE26E0"/>
    <w:rsid w:val="00CE28ED"/>
    <w:rsid w:val="00CE2DB3"/>
    <w:rsid w:val="00CE34ED"/>
    <w:rsid w:val="00CE3551"/>
    <w:rsid w:val="00CE3BC2"/>
    <w:rsid w:val="00CE3EB9"/>
    <w:rsid w:val="00CE3FAA"/>
    <w:rsid w:val="00CE3FC1"/>
    <w:rsid w:val="00CE4514"/>
    <w:rsid w:val="00CE4A5E"/>
    <w:rsid w:val="00CE4AAD"/>
    <w:rsid w:val="00CE4EDA"/>
    <w:rsid w:val="00CE50B2"/>
    <w:rsid w:val="00CE50D8"/>
    <w:rsid w:val="00CE5600"/>
    <w:rsid w:val="00CE5795"/>
    <w:rsid w:val="00CE5B88"/>
    <w:rsid w:val="00CE62DD"/>
    <w:rsid w:val="00CE66B6"/>
    <w:rsid w:val="00CE6AA6"/>
    <w:rsid w:val="00CE6DBC"/>
    <w:rsid w:val="00CE7045"/>
    <w:rsid w:val="00CE7263"/>
    <w:rsid w:val="00CE738D"/>
    <w:rsid w:val="00CE778A"/>
    <w:rsid w:val="00CE7A76"/>
    <w:rsid w:val="00CE7B39"/>
    <w:rsid w:val="00CE7EF9"/>
    <w:rsid w:val="00CF0028"/>
    <w:rsid w:val="00CF0148"/>
    <w:rsid w:val="00CF0601"/>
    <w:rsid w:val="00CF0B1B"/>
    <w:rsid w:val="00CF0BB1"/>
    <w:rsid w:val="00CF1563"/>
    <w:rsid w:val="00CF17F1"/>
    <w:rsid w:val="00CF1D78"/>
    <w:rsid w:val="00CF1E9C"/>
    <w:rsid w:val="00CF1F03"/>
    <w:rsid w:val="00CF20A5"/>
    <w:rsid w:val="00CF2327"/>
    <w:rsid w:val="00CF2434"/>
    <w:rsid w:val="00CF26F1"/>
    <w:rsid w:val="00CF2868"/>
    <w:rsid w:val="00CF2A50"/>
    <w:rsid w:val="00CF2C66"/>
    <w:rsid w:val="00CF32E4"/>
    <w:rsid w:val="00CF32FF"/>
    <w:rsid w:val="00CF3319"/>
    <w:rsid w:val="00CF384C"/>
    <w:rsid w:val="00CF388C"/>
    <w:rsid w:val="00CF392F"/>
    <w:rsid w:val="00CF39CF"/>
    <w:rsid w:val="00CF4171"/>
    <w:rsid w:val="00CF43E1"/>
    <w:rsid w:val="00CF4A10"/>
    <w:rsid w:val="00CF4B36"/>
    <w:rsid w:val="00CF4B58"/>
    <w:rsid w:val="00CF5365"/>
    <w:rsid w:val="00CF5379"/>
    <w:rsid w:val="00CF538E"/>
    <w:rsid w:val="00CF53E5"/>
    <w:rsid w:val="00CF5534"/>
    <w:rsid w:val="00CF5A17"/>
    <w:rsid w:val="00CF5ABA"/>
    <w:rsid w:val="00CF618C"/>
    <w:rsid w:val="00CF6278"/>
    <w:rsid w:val="00CF63F3"/>
    <w:rsid w:val="00CF71FE"/>
    <w:rsid w:val="00CF743E"/>
    <w:rsid w:val="00CF74FC"/>
    <w:rsid w:val="00CF756F"/>
    <w:rsid w:val="00CF771B"/>
    <w:rsid w:val="00CF7A3D"/>
    <w:rsid w:val="00CF7AE8"/>
    <w:rsid w:val="00CF7BDE"/>
    <w:rsid w:val="00D0065B"/>
    <w:rsid w:val="00D008B7"/>
    <w:rsid w:val="00D0098D"/>
    <w:rsid w:val="00D00C02"/>
    <w:rsid w:val="00D01DDF"/>
    <w:rsid w:val="00D01E1A"/>
    <w:rsid w:val="00D026C3"/>
    <w:rsid w:val="00D03006"/>
    <w:rsid w:val="00D031C5"/>
    <w:rsid w:val="00D0337F"/>
    <w:rsid w:val="00D03FE8"/>
    <w:rsid w:val="00D042FF"/>
    <w:rsid w:val="00D04324"/>
    <w:rsid w:val="00D043B9"/>
    <w:rsid w:val="00D04698"/>
    <w:rsid w:val="00D050B9"/>
    <w:rsid w:val="00D0518E"/>
    <w:rsid w:val="00D0560C"/>
    <w:rsid w:val="00D05F79"/>
    <w:rsid w:val="00D060D2"/>
    <w:rsid w:val="00D06120"/>
    <w:rsid w:val="00D06154"/>
    <w:rsid w:val="00D064ED"/>
    <w:rsid w:val="00D06646"/>
    <w:rsid w:val="00D06790"/>
    <w:rsid w:val="00D07021"/>
    <w:rsid w:val="00D07478"/>
    <w:rsid w:val="00D0748C"/>
    <w:rsid w:val="00D07498"/>
    <w:rsid w:val="00D078DD"/>
    <w:rsid w:val="00D079AC"/>
    <w:rsid w:val="00D07B70"/>
    <w:rsid w:val="00D07C6F"/>
    <w:rsid w:val="00D10267"/>
    <w:rsid w:val="00D10AFB"/>
    <w:rsid w:val="00D10C6E"/>
    <w:rsid w:val="00D11085"/>
    <w:rsid w:val="00D117AF"/>
    <w:rsid w:val="00D11C00"/>
    <w:rsid w:val="00D11DF5"/>
    <w:rsid w:val="00D11F06"/>
    <w:rsid w:val="00D1206E"/>
    <w:rsid w:val="00D12192"/>
    <w:rsid w:val="00D12618"/>
    <w:rsid w:val="00D12996"/>
    <w:rsid w:val="00D12E93"/>
    <w:rsid w:val="00D131A9"/>
    <w:rsid w:val="00D131D3"/>
    <w:rsid w:val="00D1344A"/>
    <w:rsid w:val="00D13725"/>
    <w:rsid w:val="00D13C84"/>
    <w:rsid w:val="00D13CAF"/>
    <w:rsid w:val="00D13D14"/>
    <w:rsid w:val="00D13FA3"/>
    <w:rsid w:val="00D14134"/>
    <w:rsid w:val="00D14319"/>
    <w:rsid w:val="00D1447F"/>
    <w:rsid w:val="00D144E3"/>
    <w:rsid w:val="00D1453B"/>
    <w:rsid w:val="00D147C9"/>
    <w:rsid w:val="00D147EB"/>
    <w:rsid w:val="00D149C0"/>
    <w:rsid w:val="00D14C2E"/>
    <w:rsid w:val="00D15046"/>
    <w:rsid w:val="00D15310"/>
    <w:rsid w:val="00D15970"/>
    <w:rsid w:val="00D15C76"/>
    <w:rsid w:val="00D15EFE"/>
    <w:rsid w:val="00D1677A"/>
    <w:rsid w:val="00D16815"/>
    <w:rsid w:val="00D16A55"/>
    <w:rsid w:val="00D16B79"/>
    <w:rsid w:val="00D173CD"/>
    <w:rsid w:val="00D17584"/>
    <w:rsid w:val="00D17CAA"/>
    <w:rsid w:val="00D200E7"/>
    <w:rsid w:val="00D20130"/>
    <w:rsid w:val="00D203C3"/>
    <w:rsid w:val="00D20493"/>
    <w:rsid w:val="00D206EA"/>
    <w:rsid w:val="00D208D8"/>
    <w:rsid w:val="00D20C7E"/>
    <w:rsid w:val="00D20D76"/>
    <w:rsid w:val="00D20DBA"/>
    <w:rsid w:val="00D21003"/>
    <w:rsid w:val="00D212B6"/>
    <w:rsid w:val="00D21684"/>
    <w:rsid w:val="00D2193E"/>
    <w:rsid w:val="00D2205F"/>
    <w:rsid w:val="00D222ED"/>
    <w:rsid w:val="00D2268B"/>
    <w:rsid w:val="00D22DA5"/>
    <w:rsid w:val="00D230F6"/>
    <w:rsid w:val="00D23759"/>
    <w:rsid w:val="00D23902"/>
    <w:rsid w:val="00D23AEB"/>
    <w:rsid w:val="00D23BC1"/>
    <w:rsid w:val="00D24617"/>
    <w:rsid w:val="00D2463F"/>
    <w:rsid w:val="00D24DAF"/>
    <w:rsid w:val="00D252BC"/>
    <w:rsid w:val="00D2554A"/>
    <w:rsid w:val="00D255E2"/>
    <w:rsid w:val="00D25949"/>
    <w:rsid w:val="00D25AC8"/>
    <w:rsid w:val="00D25AFD"/>
    <w:rsid w:val="00D25B76"/>
    <w:rsid w:val="00D25CFD"/>
    <w:rsid w:val="00D26190"/>
    <w:rsid w:val="00D261A8"/>
    <w:rsid w:val="00D27409"/>
    <w:rsid w:val="00D27879"/>
    <w:rsid w:val="00D27EDF"/>
    <w:rsid w:val="00D300E1"/>
    <w:rsid w:val="00D30149"/>
    <w:rsid w:val="00D30237"/>
    <w:rsid w:val="00D30921"/>
    <w:rsid w:val="00D309B8"/>
    <w:rsid w:val="00D30A15"/>
    <w:rsid w:val="00D30A6D"/>
    <w:rsid w:val="00D30BA5"/>
    <w:rsid w:val="00D30CBB"/>
    <w:rsid w:val="00D314A8"/>
    <w:rsid w:val="00D3156D"/>
    <w:rsid w:val="00D317AF"/>
    <w:rsid w:val="00D31B7A"/>
    <w:rsid w:val="00D31D22"/>
    <w:rsid w:val="00D31FCC"/>
    <w:rsid w:val="00D320AB"/>
    <w:rsid w:val="00D324D6"/>
    <w:rsid w:val="00D32926"/>
    <w:rsid w:val="00D32A99"/>
    <w:rsid w:val="00D32F5B"/>
    <w:rsid w:val="00D332AE"/>
    <w:rsid w:val="00D3346B"/>
    <w:rsid w:val="00D33A2A"/>
    <w:rsid w:val="00D33AD3"/>
    <w:rsid w:val="00D33CCB"/>
    <w:rsid w:val="00D33D7C"/>
    <w:rsid w:val="00D3448D"/>
    <w:rsid w:val="00D349DE"/>
    <w:rsid w:val="00D34FF4"/>
    <w:rsid w:val="00D350C4"/>
    <w:rsid w:val="00D356F1"/>
    <w:rsid w:val="00D35E98"/>
    <w:rsid w:val="00D37B2A"/>
    <w:rsid w:val="00D37DD7"/>
    <w:rsid w:val="00D40299"/>
    <w:rsid w:val="00D405FB"/>
    <w:rsid w:val="00D40BC0"/>
    <w:rsid w:val="00D40EB4"/>
    <w:rsid w:val="00D41440"/>
    <w:rsid w:val="00D4206D"/>
    <w:rsid w:val="00D42820"/>
    <w:rsid w:val="00D429FC"/>
    <w:rsid w:val="00D42BAA"/>
    <w:rsid w:val="00D43600"/>
    <w:rsid w:val="00D43763"/>
    <w:rsid w:val="00D43A7D"/>
    <w:rsid w:val="00D43EFD"/>
    <w:rsid w:val="00D44713"/>
    <w:rsid w:val="00D44794"/>
    <w:rsid w:val="00D44855"/>
    <w:rsid w:val="00D44DBB"/>
    <w:rsid w:val="00D44FE1"/>
    <w:rsid w:val="00D45025"/>
    <w:rsid w:val="00D450A3"/>
    <w:rsid w:val="00D451E7"/>
    <w:rsid w:val="00D45937"/>
    <w:rsid w:val="00D459C9"/>
    <w:rsid w:val="00D45C66"/>
    <w:rsid w:val="00D45FE8"/>
    <w:rsid w:val="00D46098"/>
    <w:rsid w:val="00D4642D"/>
    <w:rsid w:val="00D46944"/>
    <w:rsid w:val="00D475DD"/>
    <w:rsid w:val="00D47661"/>
    <w:rsid w:val="00D4770F"/>
    <w:rsid w:val="00D478DE"/>
    <w:rsid w:val="00D47B81"/>
    <w:rsid w:val="00D47E69"/>
    <w:rsid w:val="00D5003D"/>
    <w:rsid w:val="00D50067"/>
    <w:rsid w:val="00D50070"/>
    <w:rsid w:val="00D50ADC"/>
    <w:rsid w:val="00D50B5B"/>
    <w:rsid w:val="00D50F9F"/>
    <w:rsid w:val="00D51C53"/>
    <w:rsid w:val="00D51F8B"/>
    <w:rsid w:val="00D5240A"/>
    <w:rsid w:val="00D52787"/>
    <w:rsid w:val="00D52C78"/>
    <w:rsid w:val="00D53023"/>
    <w:rsid w:val="00D533CE"/>
    <w:rsid w:val="00D535B6"/>
    <w:rsid w:val="00D53718"/>
    <w:rsid w:val="00D5409E"/>
    <w:rsid w:val="00D5419D"/>
    <w:rsid w:val="00D54309"/>
    <w:rsid w:val="00D547CD"/>
    <w:rsid w:val="00D54A18"/>
    <w:rsid w:val="00D54A92"/>
    <w:rsid w:val="00D55000"/>
    <w:rsid w:val="00D55167"/>
    <w:rsid w:val="00D55393"/>
    <w:rsid w:val="00D55582"/>
    <w:rsid w:val="00D55801"/>
    <w:rsid w:val="00D5583E"/>
    <w:rsid w:val="00D55A4B"/>
    <w:rsid w:val="00D55B94"/>
    <w:rsid w:val="00D562A3"/>
    <w:rsid w:val="00D563A3"/>
    <w:rsid w:val="00D5658C"/>
    <w:rsid w:val="00D5659B"/>
    <w:rsid w:val="00D5671C"/>
    <w:rsid w:val="00D56A9C"/>
    <w:rsid w:val="00D56BA8"/>
    <w:rsid w:val="00D57078"/>
    <w:rsid w:val="00D578FC"/>
    <w:rsid w:val="00D57AEC"/>
    <w:rsid w:val="00D57B82"/>
    <w:rsid w:val="00D60213"/>
    <w:rsid w:val="00D602C2"/>
    <w:rsid w:val="00D604B7"/>
    <w:rsid w:val="00D605BE"/>
    <w:rsid w:val="00D619F8"/>
    <w:rsid w:val="00D61A67"/>
    <w:rsid w:val="00D623C3"/>
    <w:rsid w:val="00D624F3"/>
    <w:rsid w:val="00D6311C"/>
    <w:rsid w:val="00D631CD"/>
    <w:rsid w:val="00D63448"/>
    <w:rsid w:val="00D6387D"/>
    <w:rsid w:val="00D6404B"/>
    <w:rsid w:val="00D64984"/>
    <w:rsid w:val="00D64A56"/>
    <w:rsid w:val="00D64DAA"/>
    <w:rsid w:val="00D65701"/>
    <w:rsid w:val="00D65DC1"/>
    <w:rsid w:val="00D65F86"/>
    <w:rsid w:val="00D66062"/>
    <w:rsid w:val="00D66183"/>
    <w:rsid w:val="00D66608"/>
    <w:rsid w:val="00D66ACA"/>
    <w:rsid w:val="00D66B78"/>
    <w:rsid w:val="00D66C1D"/>
    <w:rsid w:val="00D66ECE"/>
    <w:rsid w:val="00D6758A"/>
    <w:rsid w:val="00D67605"/>
    <w:rsid w:val="00D6799E"/>
    <w:rsid w:val="00D67C4B"/>
    <w:rsid w:val="00D67D28"/>
    <w:rsid w:val="00D67D30"/>
    <w:rsid w:val="00D70330"/>
    <w:rsid w:val="00D70830"/>
    <w:rsid w:val="00D70A36"/>
    <w:rsid w:val="00D70D0C"/>
    <w:rsid w:val="00D70E22"/>
    <w:rsid w:val="00D70F52"/>
    <w:rsid w:val="00D71102"/>
    <w:rsid w:val="00D71108"/>
    <w:rsid w:val="00D7113E"/>
    <w:rsid w:val="00D71260"/>
    <w:rsid w:val="00D712BB"/>
    <w:rsid w:val="00D71862"/>
    <w:rsid w:val="00D71B60"/>
    <w:rsid w:val="00D71D0B"/>
    <w:rsid w:val="00D7251C"/>
    <w:rsid w:val="00D72615"/>
    <w:rsid w:val="00D72759"/>
    <w:rsid w:val="00D7312C"/>
    <w:rsid w:val="00D735A7"/>
    <w:rsid w:val="00D73765"/>
    <w:rsid w:val="00D73BE2"/>
    <w:rsid w:val="00D73E0F"/>
    <w:rsid w:val="00D746D7"/>
    <w:rsid w:val="00D74AA0"/>
    <w:rsid w:val="00D74DA7"/>
    <w:rsid w:val="00D757CD"/>
    <w:rsid w:val="00D75DE6"/>
    <w:rsid w:val="00D7608A"/>
    <w:rsid w:val="00D761ED"/>
    <w:rsid w:val="00D764D5"/>
    <w:rsid w:val="00D768D7"/>
    <w:rsid w:val="00D76D0B"/>
    <w:rsid w:val="00D76DF7"/>
    <w:rsid w:val="00D76EC5"/>
    <w:rsid w:val="00D77179"/>
    <w:rsid w:val="00D7719D"/>
    <w:rsid w:val="00D772F1"/>
    <w:rsid w:val="00D77609"/>
    <w:rsid w:val="00D80171"/>
    <w:rsid w:val="00D80422"/>
    <w:rsid w:val="00D805C3"/>
    <w:rsid w:val="00D80A0A"/>
    <w:rsid w:val="00D80D4B"/>
    <w:rsid w:val="00D81434"/>
    <w:rsid w:val="00D81584"/>
    <w:rsid w:val="00D815E0"/>
    <w:rsid w:val="00D819C8"/>
    <w:rsid w:val="00D81C26"/>
    <w:rsid w:val="00D8222E"/>
    <w:rsid w:val="00D8224D"/>
    <w:rsid w:val="00D828F9"/>
    <w:rsid w:val="00D82CA6"/>
    <w:rsid w:val="00D82FD8"/>
    <w:rsid w:val="00D8333B"/>
    <w:rsid w:val="00D837D7"/>
    <w:rsid w:val="00D8393C"/>
    <w:rsid w:val="00D83B68"/>
    <w:rsid w:val="00D84633"/>
    <w:rsid w:val="00D846B9"/>
    <w:rsid w:val="00D8493B"/>
    <w:rsid w:val="00D84E2D"/>
    <w:rsid w:val="00D8500F"/>
    <w:rsid w:val="00D85085"/>
    <w:rsid w:val="00D85150"/>
    <w:rsid w:val="00D859C9"/>
    <w:rsid w:val="00D861DE"/>
    <w:rsid w:val="00D8631F"/>
    <w:rsid w:val="00D86B6F"/>
    <w:rsid w:val="00D86B99"/>
    <w:rsid w:val="00D87002"/>
    <w:rsid w:val="00D87851"/>
    <w:rsid w:val="00D87A8A"/>
    <w:rsid w:val="00D87DED"/>
    <w:rsid w:val="00D900C8"/>
    <w:rsid w:val="00D9019F"/>
    <w:rsid w:val="00D90A94"/>
    <w:rsid w:val="00D9109C"/>
    <w:rsid w:val="00D911BC"/>
    <w:rsid w:val="00D91594"/>
    <w:rsid w:val="00D916C4"/>
    <w:rsid w:val="00D918E9"/>
    <w:rsid w:val="00D91C6C"/>
    <w:rsid w:val="00D920A3"/>
    <w:rsid w:val="00D9231B"/>
    <w:rsid w:val="00D926F2"/>
    <w:rsid w:val="00D92877"/>
    <w:rsid w:val="00D928C8"/>
    <w:rsid w:val="00D929E2"/>
    <w:rsid w:val="00D930E1"/>
    <w:rsid w:val="00D93493"/>
    <w:rsid w:val="00D93ACA"/>
    <w:rsid w:val="00D93FF4"/>
    <w:rsid w:val="00D94346"/>
    <w:rsid w:val="00D943D9"/>
    <w:rsid w:val="00D94B62"/>
    <w:rsid w:val="00D95407"/>
    <w:rsid w:val="00D9568B"/>
    <w:rsid w:val="00D95B58"/>
    <w:rsid w:val="00D95C3A"/>
    <w:rsid w:val="00D95E46"/>
    <w:rsid w:val="00D95EED"/>
    <w:rsid w:val="00D95FEF"/>
    <w:rsid w:val="00D9682B"/>
    <w:rsid w:val="00D9690F"/>
    <w:rsid w:val="00D96DB4"/>
    <w:rsid w:val="00D977B3"/>
    <w:rsid w:val="00D97930"/>
    <w:rsid w:val="00D97BDD"/>
    <w:rsid w:val="00DA0745"/>
    <w:rsid w:val="00DA0DDE"/>
    <w:rsid w:val="00DA0F5D"/>
    <w:rsid w:val="00DA1042"/>
    <w:rsid w:val="00DA1089"/>
    <w:rsid w:val="00DA17B7"/>
    <w:rsid w:val="00DA1A2D"/>
    <w:rsid w:val="00DA1DB0"/>
    <w:rsid w:val="00DA1E62"/>
    <w:rsid w:val="00DA258F"/>
    <w:rsid w:val="00DA2748"/>
    <w:rsid w:val="00DA27A8"/>
    <w:rsid w:val="00DA297B"/>
    <w:rsid w:val="00DA3165"/>
    <w:rsid w:val="00DA32A7"/>
    <w:rsid w:val="00DA3BCC"/>
    <w:rsid w:val="00DA3CB7"/>
    <w:rsid w:val="00DA3DAB"/>
    <w:rsid w:val="00DA3E06"/>
    <w:rsid w:val="00DA3E7C"/>
    <w:rsid w:val="00DA3EA8"/>
    <w:rsid w:val="00DA3F10"/>
    <w:rsid w:val="00DA4525"/>
    <w:rsid w:val="00DA4EB8"/>
    <w:rsid w:val="00DA50D0"/>
    <w:rsid w:val="00DA5190"/>
    <w:rsid w:val="00DA535C"/>
    <w:rsid w:val="00DA547D"/>
    <w:rsid w:val="00DA58B6"/>
    <w:rsid w:val="00DA59F5"/>
    <w:rsid w:val="00DA6003"/>
    <w:rsid w:val="00DA61A1"/>
    <w:rsid w:val="00DA6479"/>
    <w:rsid w:val="00DA65AA"/>
    <w:rsid w:val="00DA67E6"/>
    <w:rsid w:val="00DA6818"/>
    <w:rsid w:val="00DA7AB2"/>
    <w:rsid w:val="00DA7D2C"/>
    <w:rsid w:val="00DB0757"/>
    <w:rsid w:val="00DB08DF"/>
    <w:rsid w:val="00DB0D9C"/>
    <w:rsid w:val="00DB0EEC"/>
    <w:rsid w:val="00DB138D"/>
    <w:rsid w:val="00DB1781"/>
    <w:rsid w:val="00DB1ED7"/>
    <w:rsid w:val="00DB28F6"/>
    <w:rsid w:val="00DB2A13"/>
    <w:rsid w:val="00DB3049"/>
    <w:rsid w:val="00DB317D"/>
    <w:rsid w:val="00DB414E"/>
    <w:rsid w:val="00DB4172"/>
    <w:rsid w:val="00DB46FF"/>
    <w:rsid w:val="00DB4B4F"/>
    <w:rsid w:val="00DB4DD9"/>
    <w:rsid w:val="00DB4E3E"/>
    <w:rsid w:val="00DB5504"/>
    <w:rsid w:val="00DB580A"/>
    <w:rsid w:val="00DB5C94"/>
    <w:rsid w:val="00DB630E"/>
    <w:rsid w:val="00DB651B"/>
    <w:rsid w:val="00DB65D2"/>
    <w:rsid w:val="00DB66AA"/>
    <w:rsid w:val="00DB6A37"/>
    <w:rsid w:val="00DB6E00"/>
    <w:rsid w:val="00DB7079"/>
    <w:rsid w:val="00DB7644"/>
    <w:rsid w:val="00DB7875"/>
    <w:rsid w:val="00DB79D7"/>
    <w:rsid w:val="00DB7D66"/>
    <w:rsid w:val="00DB7E2F"/>
    <w:rsid w:val="00DC0758"/>
    <w:rsid w:val="00DC0928"/>
    <w:rsid w:val="00DC09A1"/>
    <w:rsid w:val="00DC09DD"/>
    <w:rsid w:val="00DC0CC6"/>
    <w:rsid w:val="00DC0D13"/>
    <w:rsid w:val="00DC128A"/>
    <w:rsid w:val="00DC1413"/>
    <w:rsid w:val="00DC1F73"/>
    <w:rsid w:val="00DC2476"/>
    <w:rsid w:val="00DC28D8"/>
    <w:rsid w:val="00DC2F40"/>
    <w:rsid w:val="00DC307F"/>
    <w:rsid w:val="00DC310F"/>
    <w:rsid w:val="00DC31AE"/>
    <w:rsid w:val="00DC3855"/>
    <w:rsid w:val="00DC39FE"/>
    <w:rsid w:val="00DC3BC5"/>
    <w:rsid w:val="00DC3D30"/>
    <w:rsid w:val="00DC3E58"/>
    <w:rsid w:val="00DC4768"/>
    <w:rsid w:val="00DC49D8"/>
    <w:rsid w:val="00DC4BC7"/>
    <w:rsid w:val="00DC4F87"/>
    <w:rsid w:val="00DC4FC0"/>
    <w:rsid w:val="00DC4FE9"/>
    <w:rsid w:val="00DC5012"/>
    <w:rsid w:val="00DC51EE"/>
    <w:rsid w:val="00DC5751"/>
    <w:rsid w:val="00DC59A2"/>
    <w:rsid w:val="00DC5AAF"/>
    <w:rsid w:val="00DC679E"/>
    <w:rsid w:val="00DC68C5"/>
    <w:rsid w:val="00DC706F"/>
    <w:rsid w:val="00DC722A"/>
    <w:rsid w:val="00DC7389"/>
    <w:rsid w:val="00DC7665"/>
    <w:rsid w:val="00DC7A62"/>
    <w:rsid w:val="00DD0426"/>
    <w:rsid w:val="00DD0DE4"/>
    <w:rsid w:val="00DD0E64"/>
    <w:rsid w:val="00DD1768"/>
    <w:rsid w:val="00DD1B0F"/>
    <w:rsid w:val="00DD20D5"/>
    <w:rsid w:val="00DD2362"/>
    <w:rsid w:val="00DD23FA"/>
    <w:rsid w:val="00DD2F35"/>
    <w:rsid w:val="00DD2FD3"/>
    <w:rsid w:val="00DD3922"/>
    <w:rsid w:val="00DD40EB"/>
    <w:rsid w:val="00DD41EE"/>
    <w:rsid w:val="00DD42C9"/>
    <w:rsid w:val="00DD4EFD"/>
    <w:rsid w:val="00DD4FF7"/>
    <w:rsid w:val="00DD57D5"/>
    <w:rsid w:val="00DD5BAB"/>
    <w:rsid w:val="00DD5C21"/>
    <w:rsid w:val="00DD5D09"/>
    <w:rsid w:val="00DD5E8B"/>
    <w:rsid w:val="00DD62F1"/>
    <w:rsid w:val="00DD6CD3"/>
    <w:rsid w:val="00DD7446"/>
    <w:rsid w:val="00DD776A"/>
    <w:rsid w:val="00DE0321"/>
    <w:rsid w:val="00DE0644"/>
    <w:rsid w:val="00DE0822"/>
    <w:rsid w:val="00DE095D"/>
    <w:rsid w:val="00DE19A6"/>
    <w:rsid w:val="00DE19E3"/>
    <w:rsid w:val="00DE1BED"/>
    <w:rsid w:val="00DE1E4D"/>
    <w:rsid w:val="00DE244C"/>
    <w:rsid w:val="00DE24F0"/>
    <w:rsid w:val="00DE27BE"/>
    <w:rsid w:val="00DE28F0"/>
    <w:rsid w:val="00DE2942"/>
    <w:rsid w:val="00DE2DEB"/>
    <w:rsid w:val="00DE2F4E"/>
    <w:rsid w:val="00DE3411"/>
    <w:rsid w:val="00DE3627"/>
    <w:rsid w:val="00DE3842"/>
    <w:rsid w:val="00DE39A3"/>
    <w:rsid w:val="00DE40E4"/>
    <w:rsid w:val="00DE46B6"/>
    <w:rsid w:val="00DE4AEF"/>
    <w:rsid w:val="00DE4B5C"/>
    <w:rsid w:val="00DE4C16"/>
    <w:rsid w:val="00DE4F68"/>
    <w:rsid w:val="00DE51BB"/>
    <w:rsid w:val="00DE53A7"/>
    <w:rsid w:val="00DE54C5"/>
    <w:rsid w:val="00DE5F99"/>
    <w:rsid w:val="00DE6201"/>
    <w:rsid w:val="00DE643C"/>
    <w:rsid w:val="00DE6487"/>
    <w:rsid w:val="00DE6614"/>
    <w:rsid w:val="00DE6969"/>
    <w:rsid w:val="00DE698B"/>
    <w:rsid w:val="00DE698F"/>
    <w:rsid w:val="00DE6BB0"/>
    <w:rsid w:val="00DE6E48"/>
    <w:rsid w:val="00DE7136"/>
    <w:rsid w:val="00DE7417"/>
    <w:rsid w:val="00DE74AD"/>
    <w:rsid w:val="00DE7D0B"/>
    <w:rsid w:val="00DE7DA1"/>
    <w:rsid w:val="00DE7E25"/>
    <w:rsid w:val="00DE7ECC"/>
    <w:rsid w:val="00DF00B5"/>
    <w:rsid w:val="00DF02A4"/>
    <w:rsid w:val="00DF055E"/>
    <w:rsid w:val="00DF08B9"/>
    <w:rsid w:val="00DF16B0"/>
    <w:rsid w:val="00DF16B9"/>
    <w:rsid w:val="00DF170F"/>
    <w:rsid w:val="00DF18E8"/>
    <w:rsid w:val="00DF1E9C"/>
    <w:rsid w:val="00DF22B3"/>
    <w:rsid w:val="00DF26F9"/>
    <w:rsid w:val="00DF306D"/>
    <w:rsid w:val="00DF3590"/>
    <w:rsid w:val="00DF3A50"/>
    <w:rsid w:val="00DF3AE2"/>
    <w:rsid w:val="00DF3C0E"/>
    <w:rsid w:val="00DF3C30"/>
    <w:rsid w:val="00DF3E75"/>
    <w:rsid w:val="00DF4104"/>
    <w:rsid w:val="00DF42E3"/>
    <w:rsid w:val="00DF4768"/>
    <w:rsid w:val="00DF4915"/>
    <w:rsid w:val="00DF5366"/>
    <w:rsid w:val="00DF53AD"/>
    <w:rsid w:val="00DF5717"/>
    <w:rsid w:val="00DF5C38"/>
    <w:rsid w:val="00DF5CBC"/>
    <w:rsid w:val="00DF62E9"/>
    <w:rsid w:val="00DF6690"/>
    <w:rsid w:val="00DF66C9"/>
    <w:rsid w:val="00DF6790"/>
    <w:rsid w:val="00DF6858"/>
    <w:rsid w:val="00DF6A7A"/>
    <w:rsid w:val="00DF6D1B"/>
    <w:rsid w:val="00DF6E6F"/>
    <w:rsid w:val="00DF7054"/>
    <w:rsid w:val="00DF710F"/>
    <w:rsid w:val="00DF74C2"/>
    <w:rsid w:val="00DF754A"/>
    <w:rsid w:val="00DF7857"/>
    <w:rsid w:val="00DF7952"/>
    <w:rsid w:val="00DF7A3A"/>
    <w:rsid w:val="00DF7C8D"/>
    <w:rsid w:val="00DF7E38"/>
    <w:rsid w:val="00E006C4"/>
    <w:rsid w:val="00E009DD"/>
    <w:rsid w:val="00E0170C"/>
    <w:rsid w:val="00E01B54"/>
    <w:rsid w:val="00E01CA4"/>
    <w:rsid w:val="00E0220C"/>
    <w:rsid w:val="00E0267F"/>
    <w:rsid w:val="00E02840"/>
    <w:rsid w:val="00E029FD"/>
    <w:rsid w:val="00E02F8D"/>
    <w:rsid w:val="00E03F70"/>
    <w:rsid w:val="00E0401A"/>
    <w:rsid w:val="00E0415E"/>
    <w:rsid w:val="00E044E1"/>
    <w:rsid w:val="00E0482B"/>
    <w:rsid w:val="00E04A10"/>
    <w:rsid w:val="00E04B6C"/>
    <w:rsid w:val="00E05209"/>
    <w:rsid w:val="00E055C7"/>
    <w:rsid w:val="00E0581C"/>
    <w:rsid w:val="00E05986"/>
    <w:rsid w:val="00E0618D"/>
    <w:rsid w:val="00E06209"/>
    <w:rsid w:val="00E06F19"/>
    <w:rsid w:val="00E072F4"/>
    <w:rsid w:val="00E07605"/>
    <w:rsid w:val="00E0766B"/>
    <w:rsid w:val="00E07950"/>
    <w:rsid w:val="00E07D0C"/>
    <w:rsid w:val="00E07D6D"/>
    <w:rsid w:val="00E100E8"/>
    <w:rsid w:val="00E102F0"/>
    <w:rsid w:val="00E1093C"/>
    <w:rsid w:val="00E10AA0"/>
    <w:rsid w:val="00E10F2E"/>
    <w:rsid w:val="00E11304"/>
    <w:rsid w:val="00E11830"/>
    <w:rsid w:val="00E11A0C"/>
    <w:rsid w:val="00E11C07"/>
    <w:rsid w:val="00E11F0B"/>
    <w:rsid w:val="00E1316F"/>
    <w:rsid w:val="00E13204"/>
    <w:rsid w:val="00E13664"/>
    <w:rsid w:val="00E13986"/>
    <w:rsid w:val="00E13E39"/>
    <w:rsid w:val="00E13ED4"/>
    <w:rsid w:val="00E13F6F"/>
    <w:rsid w:val="00E14102"/>
    <w:rsid w:val="00E14228"/>
    <w:rsid w:val="00E14246"/>
    <w:rsid w:val="00E142A3"/>
    <w:rsid w:val="00E14491"/>
    <w:rsid w:val="00E14967"/>
    <w:rsid w:val="00E14B34"/>
    <w:rsid w:val="00E14EFD"/>
    <w:rsid w:val="00E15076"/>
    <w:rsid w:val="00E15748"/>
    <w:rsid w:val="00E15809"/>
    <w:rsid w:val="00E159B7"/>
    <w:rsid w:val="00E15A47"/>
    <w:rsid w:val="00E15EA7"/>
    <w:rsid w:val="00E1607D"/>
    <w:rsid w:val="00E1616D"/>
    <w:rsid w:val="00E162DB"/>
    <w:rsid w:val="00E163E5"/>
    <w:rsid w:val="00E166E9"/>
    <w:rsid w:val="00E16728"/>
    <w:rsid w:val="00E173F3"/>
    <w:rsid w:val="00E177E4"/>
    <w:rsid w:val="00E17971"/>
    <w:rsid w:val="00E17CD1"/>
    <w:rsid w:val="00E200F6"/>
    <w:rsid w:val="00E205F2"/>
    <w:rsid w:val="00E208FF"/>
    <w:rsid w:val="00E20AE7"/>
    <w:rsid w:val="00E20F5B"/>
    <w:rsid w:val="00E21284"/>
    <w:rsid w:val="00E218B9"/>
    <w:rsid w:val="00E218DD"/>
    <w:rsid w:val="00E219AC"/>
    <w:rsid w:val="00E21BC9"/>
    <w:rsid w:val="00E223AE"/>
    <w:rsid w:val="00E225FC"/>
    <w:rsid w:val="00E22B1F"/>
    <w:rsid w:val="00E22E07"/>
    <w:rsid w:val="00E23E01"/>
    <w:rsid w:val="00E2418B"/>
    <w:rsid w:val="00E241BE"/>
    <w:rsid w:val="00E24213"/>
    <w:rsid w:val="00E24A1C"/>
    <w:rsid w:val="00E24B7B"/>
    <w:rsid w:val="00E24EA2"/>
    <w:rsid w:val="00E253B6"/>
    <w:rsid w:val="00E254F6"/>
    <w:rsid w:val="00E25A45"/>
    <w:rsid w:val="00E25A8A"/>
    <w:rsid w:val="00E26053"/>
    <w:rsid w:val="00E2658A"/>
    <w:rsid w:val="00E269CD"/>
    <w:rsid w:val="00E27574"/>
    <w:rsid w:val="00E276B9"/>
    <w:rsid w:val="00E2778B"/>
    <w:rsid w:val="00E278AA"/>
    <w:rsid w:val="00E3044A"/>
    <w:rsid w:val="00E304C6"/>
    <w:rsid w:val="00E30727"/>
    <w:rsid w:val="00E30731"/>
    <w:rsid w:val="00E30B28"/>
    <w:rsid w:val="00E30C8F"/>
    <w:rsid w:val="00E30E52"/>
    <w:rsid w:val="00E312B4"/>
    <w:rsid w:val="00E317E8"/>
    <w:rsid w:val="00E31B87"/>
    <w:rsid w:val="00E31C27"/>
    <w:rsid w:val="00E31FA4"/>
    <w:rsid w:val="00E32403"/>
    <w:rsid w:val="00E32721"/>
    <w:rsid w:val="00E3274B"/>
    <w:rsid w:val="00E3276A"/>
    <w:rsid w:val="00E32D10"/>
    <w:rsid w:val="00E32F7F"/>
    <w:rsid w:val="00E339DE"/>
    <w:rsid w:val="00E33A98"/>
    <w:rsid w:val="00E34097"/>
    <w:rsid w:val="00E34E52"/>
    <w:rsid w:val="00E34F8F"/>
    <w:rsid w:val="00E35010"/>
    <w:rsid w:val="00E354A1"/>
    <w:rsid w:val="00E3591B"/>
    <w:rsid w:val="00E35E78"/>
    <w:rsid w:val="00E35F8E"/>
    <w:rsid w:val="00E35FA3"/>
    <w:rsid w:val="00E3629C"/>
    <w:rsid w:val="00E36ADB"/>
    <w:rsid w:val="00E36B38"/>
    <w:rsid w:val="00E37136"/>
    <w:rsid w:val="00E371FA"/>
    <w:rsid w:val="00E37446"/>
    <w:rsid w:val="00E37E3B"/>
    <w:rsid w:val="00E4039D"/>
    <w:rsid w:val="00E40ADD"/>
    <w:rsid w:val="00E412E2"/>
    <w:rsid w:val="00E413F3"/>
    <w:rsid w:val="00E41D85"/>
    <w:rsid w:val="00E4238C"/>
    <w:rsid w:val="00E42396"/>
    <w:rsid w:val="00E42603"/>
    <w:rsid w:val="00E42933"/>
    <w:rsid w:val="00E432CC"/>
    <w:rsid w:val="00E43541"/>
    <w:rsid w:val="00E435BD"/>
    <w:rsid w:val="00E43E85"/>
    <w:rsid w:val="00E440A1"/>
    <w:rsid w:val="00E4438C"/>
    <w:rsid w:val="00E444E5"/>
    <w:rsid w:val="00E445B5"/>
    <w:rsid w:val="00E4462E"/>
    <w:rsid w:val="00E44AA0"/>
    <w:rsid w:val="00E45226"/>
    <w:rsid w:val="00E45435"/>
    <w:rsid w:val="00E456F8"/>
    <w:rsid w:val="00E457CA"/>
    <w:rsid w:val="00E458A9"/>
    <w:rsid w:val="00E46121"/>
    <w:rsid w:val="00E46737"/>
    <w:rsid w:val="00E46929"/>
    <w:rsid w:val="00E46CF7"/>
    <w:rsid w:val="00E47542"/>
    <w:rsid w:val="00E475A0"/>
    <w:rsid w:val="00E47C8D"/>
    <w:rsid w:val="00E5045D"/>
    <w:rsid w:val="00E504CD"/>
    <w:rsid w:val="00E506B7"/>
    <w:rsid w:val="00E50C13"/>
    <w:rsid w:val="00E51297"/>
    <w:rsid w:val="00E51465"/>
    <w:rsid w:val="00E5159D"/>
    <w:rsid w:val="00E51786"/>
    <w:rsid w:val="00E51A9E"/>
    <w:rsid w:val="00E51CEE"/>
    <w:rsid w:val="00E525B3"/>
    <w:rsid w:val="00E52671"/>
    <w:rsid w:val="00E52A08"/>
    <w:rsid w:val="00E52CE7"/>
    <w:rsid w:val="00E52E74"/>
    <w:rsid w:val="00E53372"/>
    <w:rsid w:val="00E53732"/>
    <w:rsid w:val="00E5384D"/>
    <w:rsid w:val="00E53876"/>
    <w:rsid w:val="00E53EAB"/>
    <w:rsid w:val="00E544CA"/>
    <w:rsid w:val="00E54DC3"/>
    <w:rsid w:val="00E5500F"/>
    <w:rsid w:val="00E5546E"/>
    <w:rsid w:val="00E559F6"/>
    <w:rsid w:val="00E55AE3"/>
    <w:rsid w:val="00E55C16"/>
    <w:rsid w:val="00E56177"/>
    <w:rsid w:val="00E56ADE"/>
    <w:rsid w:val="00E5782F"/>
    <w:rsid w:val="00E57E28"/>
    <w:rsid w:val="00E60B3A"/>
    <w:rsid w:val="00E60FF4"/>
    <w:rsid w:val="00E62620"/>
    <w:rsid w:val="00E62701"/>
    <w:rsid w:val="00E627B4"/>
    <w:rsid w:val="00E62F16"/>
    <w:rsid w:val="00E63243"/>
    <w:rsid w:val="00E63361"/>
    <w:rsid w:val="00E633AC"/>
    <w:rsid w:val="00E63911"/>
    <w:rsid w:val="00E63B77"/>
    <w:rsid w:val="00E63CBC"/>
    <w:rsid w:val="00E63E13"/>
    <w:rsid w:val="00E63E59"/>
    <w:rsid w:val="00E648FD"/>
    <w:rsid w:val="00E6530B"/>
    <w:rsid w:val="00E655B4"/>
    <w:rsid w:val="00E657B4"/>
    <w:rsid w:val="00E65815"/>
    <w:rsid w:val="00E65DE4"/>
    <w:rsid w:val="00E661CC"/>
    <w:rsid w:val="00E66422"/>
    <w:rsid w:val="00E66BC5"/>
    <w:rsid w:val="00E671F7"/>
    <w:rsid w:val="00E6763F"/>
    <w:rsid w:val="00E67BE8"/>
    <w:rsid w:val="00E67C35"/>
    <w:rsid w:val="00E707D1"/>
    <w:rsid w:val="00E70A90"/>
    <w:rsid w:val="00E70AFE"/>
    <w:rsid w:val="00E70B00"/>
    <w:rsid w:val="00E70B57"/>
    <w:rsid w:val="00E70EA5"/>
    <w:rsid w:val="00E71030"/>
    <w:rsid w:val="00E71584"/>
    <w:rsid w:val="00E715E2"/>
    <w:rsid w:val="00E71795"/>
    <w:rsid w:val="00E71952"/>
    <w:rsid w:val="00E719B2"/>
    <w:rsid w:val="00E71A83"/>
    <w:rsid w:val="00E71D3C"/>
    <w:rsid w:val="00E72069"/>
    <w:rsid w:val="00E72772"/>
    <w:rsid w:val="00E728E6"/>
    <w:rsid w:val="00E72B4D"/>
    <w:rsid w:val="00E72C6A"/>
    <w:rsid w:val="00E73460"/>
    <w:rsid w:val="00E736A9"/>
    <w:rsid w:val="00E750DC"/>
    <w:rsid w:val="00E754C0"/>
    <w:rsid w:val="00E75A01"/>
    <w:rsid w:val="00E76114"/>
    <w:rsid w:val="00E76120"/>
    <w:rsid w:val="00E761CB"/>
    <w:rsid w:val="00E76791"/>
    <w:rsid w:val="00E769C7"/>
    <w:rsid w:val="00E770C9"/>
    <w:rsid w:val="00E77123"/>
    <w:rsid w:val="00E771FA"/>
    <w:rsid w:val="00E777A3"/>
    <w:rsid w:val="00E77D83"/>
    <w:rsid w:val="00E80125"/>
    <w:rsid w:val="00E801DE"/>
    <w:rsid w:val="00E806D7"/>
    <w:rsid w:val="00E80955"/>
    <w:rsid w:val="00E80ABB"/>
    <w:rsid w:val="00E80AE8"/>
    <w:rsid w:val="00E818D7"/>
    <w:rsid w:val="00E81CB4"/>
    <w:rsid w:val="00E82147"/>
    <w:rsid w:val="00E82199"/>
    <w:rsid w:val="00E8242E"/>
    <w:rsid w:val="00E82443"/>
    <w:rsid w:val="00E8281B"/>
    <w:rsid w:val="00E829EA"/>
    <w:rsid w:val="00E82B71"/>
    <w:rsid w:val="00E82BCA"/>
    <w:rsid w:val="00E82D93"/>
    <w:rsid w:val="00E82EEA"/>
    <w:rsid w:val="00E832B8"/>
    <w:rsid w:val="00E83372"/>
    <w:rsid w:val="00E833C5"/>
    <w:rsid w:val="00E837DD"/>
    <w:rsid w:val="00E8382B"/>
    <w:rsid w:val="00E83976"/>
    <w:rsid w:val="00E83A52"/>
    <w:rsid w:val="00E84694"/>
    <w:rsid w:val="00E84865"/>
    <w:rsid w:val="00E84A0C"/>
    <w:rsid w:val="00E84D4B"/>
    <w:rsid w:val="00E84EC2"/>
    <w:rsid w:val="00E84FBC"/>
    <w:rsid w:val="00E8586F"/>
    <w:rsid w:val="00E85BFA"/>
    <w:rsid w:val="00E863EC"/>
    <w:rsid w:val="00E8651B"/>
    <w:rsid w:val="00E865F4"/>
    <w:rsid w:val="00E86B30"/>
    <w:rsid w:val="00E86CFB"/>
    <w:rsid w:val="00E8719C"/>
    <w:rsid w:val="00E87258"/>
    <w:rsid w:val="00E87784"/>
    <w:rsid w:val="00E87942"/>
    <w:rsid w:val="00E879E0"/>
    <w:rsid w:val="00E87AE9"/>
    <w:rsid w:val="00E9008B"/>
    <w:rsid w:val="00E906AF"/>
    <w:rsid w:val="00E90C57"/>
    <w:rsid w:val="00E9100F"/>
    <w:rsid w:val="00E911CB"/>
    <w:rsid w:val="00E91638"/>
    <w:rsid w:val="00E91719"/>
    <w:rsid w:val="00E91C2F"/>
    <w:rsid w:val="00E91F39"/>
    <w:rsid w:val="00E92386"/>
    <w:rsid w:val="00E925C1"/>
    <w:rsid w:val="00E92628"/>
    <w:rsid w:val="00E9262E"/>
    <w:rsid w:val="00E92670"/>
    <w:rsid w:val="00E92C3B"/>
    <w:rsid w:val="00E933CD"/>
    <w:rsid w:val="00E93495"/>
    <w:rsid w:val="00E934BA"/>
    <w:rsid w:val="00E936EF"/>
    <w:rsid w:val="00E93B29"/>
    <w:rsid w:val="00E93DBC"/>
    <w:rsid w:val="00E93E52"/>
    <w:rsid w:val="00E9416A"/>
    <w:rsid w:val="00E94406"/>
    <w:rsid w:val="00E944A3"/>
    <w:rsid w:val="00E9459B"/>
    <w:rsid w:val="00E94600"/>
    <w:rsid w:val="00E946D6"/>
    <w:rsid w:val="00E948E8"/>
    <w:rsid w:val="00E95279"/>
    <w:rsid w:val="00E95760"/>
    <w:rsid w:val="00E95D52"/>
    <w:rsid w:val="00E95D90"/>
    <w:rsid w:val="00E95E62"/>
    <w:rsid w:val="00E95EA8"/>
    <w:rsid w:val="00E963B7"/>
    <w:rsid w:val="00E9651C"/>
    <w:rsid w:val="00E96704"/>
    <w:rsid w:val="00E9676A"/>
    <w:rsid w:val="00E969F0"/>
    <w:rsid w:val="00E96A2D"/>
    <w:rsid w:val="00E96A85"/>
    <w:rsid w:val="00E96A89"/>
    <w:rsid w:val="00E96B90"/>
    <w:rsid w:val="00E96D62"/>
    <w:rsid w:val="00E96E54"/>
    <w:rsid w:val="00E975A2"/>
    <w:rsid w:val="00E9778B"/>
    <w:rsid w:val="00E97DD5"/>
    <w:rsid w:val="00E97EEE"/>
    <w:rsid w:val="00E97F77"/>
    <w:rsid w:val="00EA0B03"/>
    <w:rsid w:val="00EA10F5"/>
    <w:rsid w:val="00EA1296"/>
    <w:rsid w:val="00EA156D"/>
    <w:rsid w:val="00EA161B"/>
    <w:rsid w:val="00EA1EDF"/>
    <w:rsid w:val="00EA2604"/>
    <w:rsid w:val="00EA2924"/>
    <w:rsid w:val="00EA320D"/>
    <w:rsid w:val="00EA35C0"/>
    <w:rsid w:val="00EA37B5"/>
    <w:rsid w:val="00EA389B"/>
    <w:rsid w:val="00EA3B78"/>
    <w:rsid w:val="00EA3B83"/>
    <w:rsid w:val="00EA402C"/>
    <w:rsid w:val="00EA47E2"/>
    <w:rsid w:val="00EA4A1F"/>
    <w:rsid w:val="00EA5924"/>
    <w:rsid w:val="00EA5951"/>
    <w:rsid w:val="00EA5E98"/>
    <w:rsid w:val="00EA5EE6"/>
    <w:rsid w:val="00EA68C4"/>
    <w:rsid w:val="00EA68E8"/>
    <w:rsid w:val="00EA6A38"/>
    <w:rsid w:val="00EA6AEB"/>
    <w:rsid w:val="00EA6D73"/>
    <w:rsid w:val="00EA6F35"/>
    <w:rsid w:val="00EA6F91"/>
    <w:rsid w:val="00EA7044"/>
    <w:rsid w:val="00EA7652"/>
    <w:rsid w:val="00EA765F"/>
    <w:rsid w:val="00EA7792"/>
    <w:rsid w:val="00EA7925"/>
    <w:rsid w:val="00EA7B2D"/>
    <w:rsid w:val="00EA7FC7"/>
    <w:rsid w:val="00EB049B"/>
    <w:rsid w:val="00EB057E"/>
    <w:rsid w:val="00EB0AF7"/>
    <w:rsid w:val="00EB0E0E"/>
    <w:rsid w:val="00EB10D8"/>
    <w:rsid w:val="00EB114B"/>
    <w:rsid w:val="00EB150B"/>
    <w:rsid w:val="00EB20AD"/>
    <w:rsid w:val="00EB26B7"/>
    <w:rsid w:val="00EB2CA9"/>
    <w:rsid w:val="00EB2CE9"/>
    <w:rsid w:val="00EB2FD6"/>
    <w:rsid w:val="00EB2FF5"/>
    <w:rsid w:val="00EB3513"/>
    <w:rsid w:val="00EB38E5"/>
    <w:rsid w:val="00EB3A61"/>
    <w:rsid w:val="00EB3B00"/>
    <w:rsid w:val="00EB3FFA"/>
    <w:rsid w:val="00EB4184"/>
    <w:rsid w:val="00EB423D"/>
    <w:rsid w:val="00EB46C1"/>
    <w:rsid w:val="00EB4915"/>
    <w:rsid w:val="00EB49AD"/>
    <w:rsid w:val="00EB4D7A"/>
    <w:rsid w:val="00EB613D"/>
    <w:rsid w:val="00EB6250"/>
    <w:rsid w:val="00EB636B"/>
    <w:rsid w:val="00EB6517"/>
    <w:rsid w:val="00EB6680"/>
    <w:rsid w:val="00EB684E"/>
    <w:rsid w:val="00EB6877"/>
    <w:rsid w:val="00EB6AFE"/>
    <w:rsid w:val="00EB7068"/>
    <w:rsid w:val="00EB73EE"/>
    <w:rsid w:val="00EB76B2"/>
    <w:rsid w:val="00EB7844"/>
    <w:rsid w:val="00EB7922"/>
    <w:rsid w:val="00EB79F2"/>
    <w:rsid w:val="00EB7F64"/>
    <w:rsid w:val="00EC0009"/>
    <w:rsid w:val="00EC05E4"/>
    <w:rsid w:val="00EC13D8"/>
    <w:rsid w:val="00EC1754"/>
    <w:rsid w:val="00EC1A64"/>
    <w:rsid w:val="00EC1C6E"/>
    <w:rsid w:val="00EC2122"/>
    <w:rsid w:val="00EC2633"/>
    <w:rsid w:val="00EC291F"/>
    <w:rsid w:val="00EC3DB7"/>
    <w:rsid w:val="00EC406C"/>
    <w:rsid w:val="00EC4565"/>
    <w:rsid w:val="00EC45E2"/>
    <w:rsid w:val="00EC4F4E"/>
    <w:rsid w:val="00EC51C7"/>
    <w:rsid w:val="00EC55BB"/>
    <w:rsid w:val="00EC5A83"/>
    <w:rsid w:val="00EC5AD4"/>
    <w:rsid w:val="00EC6153"/>
    <w:rsid w:val="00EC6536"/>
    <w:rsid w:val="00EC6C87"/>
    <w:rsid w:val="00EC7085"/>
    <w:rsid w:val="00EC733A"/>
    <w:rsid w:val="00EC73A1"/>
    <w:rsid w:val="00EC7748"/>
    <w:rsid w:val="00EC7CE5"/>
    <w:rsid w:val="00ED0282"/>
    <w:rsid w:val="00ED03FD"/>
    <w:rsid w:val="00ED05A9"/>
    <w:rsid w:val="00ED0674"/>
    <w:rsid w:val="00ED06AD"/>
    <w:rsid w:val="00ED0A83"/>
    <w:rsid w:val="00ED1325"/>
    <w:rsid w:val="00ED1C41"/>
    <w:rsid w:val="00ED2223"/>
    <w:rsid w:val="00ED25BA"/>
    <w:rsid w:val="00ED26A2"/>
    <w:rsid w:val="00ED2A80"/>
    <w:rsid w:val="00ED2B75"/>
    <w:rsid w:val="00ED2BFE"/>
    <w:rsid w:val="00ED3289"/>
    <w:rsid w:val="00ED362B"/>
    <w:rsid w:val="00ED38ED"/>
    <w:rsid w:val="00ED423D"/>
    <w:rsid w:val="00ED426E"/>
    <w:rsid w:val="00ED4343"/>
    <w:rsid w:val="00ED458C"/>
    <w:rsid w:val="00ED494C"/>
    <w:rsid w:val="00ED5294"/>
    <w:rsid w:val="00ED53FE"/>
    <w:rsid w:val="00ED5738"/>
    <w:rsid w:val="00ED6012"/>
    <w:rsid w:val="00ED6089"/>
    <w:rsid w:val="00ED6340"/>
    <w:rsid w:val="00ED657B"/>
    <w:rsid w:val="00ED65DB"/>
    <w:rsid w:val="00ED6625"/>
    <w:rsid w:val="00ED6737"/>
    <w:rsid w:val="00ED6897"/>
    <w:rsid w:val="00ED68D7"/>
    <w:rsid w:val="00ED6B71"/>
    <w:rsid w:val="00ED72E6"/>
    <w:rsid w:val="00ED7731"/>
    <w:rsid w:val="00ED78BF"/>
    <w:rsid w:val="00EE0386"/>
    <w:rsid w:val="00EE0716"/>
    <w:rsid w:val="00EE0B16"/>
    <w:rsid w:val="00EE0C84"/>
    <w:rsid w:val="00EE0F17"/>
    <w:rsid w:val="00EE10BD"/>
    <w:rsid w:val="00EE118C"/>
    <w:rsid w:val="00EE11E1"/>
    <w:rsid w:val="00EE1237"/>
    <w:rsid w:val="00EE139D"/>
    <w:rsid w:val="00EE1B41"/>
    <w:rsid w:val="00EE2343"/>
    <w:rsid w:val="00EE26B2"/>
    <w:rsid w:val="00EE2921"/>
    <w:rsid w:val="00EE36D0"/>
    <w:rsid w:val="00EE3ACB"/>
    <w:rsid w:val="00EE3CC1"/>
    <w:rsid w:val="00EE3E0D"/>
    <w:rsid w:val="00EE3FA7"/>
    <w:rsid w:val="00EE4118"/>
    <w:rsid w:val="00EE428C"/>
    <w:rsid w:val="00EE4412"/>
    <w:rsid w:val="00EE4785"/>
    <w:rsid w:val="00EE4E2A"/>
    <w:rsid w:val="00EE52F4"/>
    <w:rsid w:val="00EE5360"/>
    <w:rsid w:val="00EE5404"/>
    <w:rsid w:val="00EE574F"/>
    <w:rsid w:val="00EE5783"/>
    <w:rsid w:val="00EE583E"/>
    <w:rsid w:val="00EE5913"/>
    <w:rsid w:val="00EE6B77"/>
    <w:rsid w:val="00EE6BA5"/>
    <w:rsid w:val="00EE7365"/>
    <w:rsid w:val="00EE739C"/>
    <w:rsid w:val="00EE73F4"/>
    <w:rsid w:val="00EE75CD"/>
    <w:rsid w:val="00EE775F"/>
    <w:rsid w:val="00EF04A6"/>
    <w:rsid w:val="00EF0FA3"/>
    <w:rsid w:val="00EF152C"/>
    <w:rsid w:val="00EF198E"/>
    <w:rsid w:val="00EF1BCC"/>
    <w:rsid w:val="00EF1D55"/>
    <w:rsid w:val="00EF25BB"/>
    <w:rsid w:val="00EF263B"/>
    <w:rsid w:val="00EF2971"/>
    <w:rsid w:val="00EF2C85"/>
    <w:rsid w:val="00EF2DC5"/>
    <w:rsid w:val="00EF32CA"/>
    <w:rsid w:val="00EF380D"/>
    <w:rsid w:val="00EF3C5B"/>
    <w:rsid w:val="00EF3E6C"/>
    <w:rsid w:val="00EF41AD"/>
    <w:rsid w:val="00EF442D"/>
    <w:rsid w:val="00EF4977"/>
    <w:rsid w:val="00EF4B2D"/>
    <w:rsid w:val="00EF4B4B"/>
    <w:rsid w:val="00EF4BCD"/>
    <w:rsid w:val="00EF4ECF"/>
    <w:rsid w:val="00EF530B"/>
    <w:rsid w:val="00EF54D2"/>
    <w:rsid w:val="00EF54D9"/>
    <w:rsid w:val="00EF54FB"/>
    <w:rsid w:val="00EF5698"/>
    <w:rsid w:val="00EF5FC7"/>
    <w:rsid w:val="00EF6286"/>
    <w:rsid w:val="00EF6689"/>
    <w:rsid w:val="00EF697E"/>
    <w:rsid w:val="00EF6E8C"/>
    <w:rsid w:val="00EF710C"/>
    <w:rsid w:val="00EF7CF0"/>
    <w:rsid w:val="00F00156"/>
    <w:rsid w:val="00F002DD"/>
    <w:rsid w:val="00F00315"/>
    <w:rsid w:val="00F00680"/>
    <w:rsid w:val="00F006B2"/>
    <w:rsid w:val="00F00BBD"/>
    <w:rsid w:val="00F00BCE"/>
    <w:rsid w:val="00F00C99"/>
    <w:rsid w:val="00F00F0B"/>
    <w:rsid w:val="00F01274"/>
    <w:rsid w:val="00F0149B"/>
    <w:rsid w:val="00F0193A"/>
    <w:rsid w:val="00F01B51"/>
    <w:rsid w:val="00F02AE4"/>
    <w:rsid w:val="00F02C4A"/>
    <w:rsid w:val="00F02EF9"/>
    <w:rsid w:val="00F0302F"/>
    <w:rsid w:val="00F03032"/>
    <w:rsid w:val="00F03282"/>
    <w:rsid w:val="00F035FA"/>
    <w:rsid w:val="00F0370F"/>
    <w:rsid w:val="00F03CE3"/>
    <w:rsid w:val="00F040DB"/>
    <w:rsid w:val="00F041B6"/>
    <w:rsid w:val="00F044A0"/>
    <w:rsid w:val="00F04998"/>
    <w:rsid w:val="00F049C4"/>
    <w:rsid w:val="00F054C6"/>
    <w:rsid w:val="00F05DA6"/>
    <w:rsid w:val="00F060AC"/>
    <w:rsid w:val="00F060C8"/>
    <w:rsid w:val="00F0632C"/>
    <w:rsid w:val="00F06725"/>
    <w:rsid w:val="00F0672C"/>
    <w:rsid w:val="00F06AC6"/>
    <w:rsid w:val="00F06BD1"/>
    <w:rsid w:val="00F070A5"/>
    <w:rsid w:val="00F07B6E"/>
    <w:rsid w:val="00F07BE2"/>
    <w:rsid w:val="00F07D0F"/>
    <w:rsid w:val="00F10247"/>
    <w:rsid w:val="00F1050B"/>
    <w:rsid w:val="00F1120F"/>
    <w:rsid w:val="00F11A08"/>
    <w:rsid w:val="00F11B0C"/>
    <w:rsid w:val="00F11B29"/>
    <w:rsid w:val="00F11BBA"/>
    <w:rsid w:val="00F11ED3"/>
    <w:rsid w:val="00F12200"/>
    <w:rsid w:val="00F130EF"/>
    <w:rsid w:val="00F13402"/>
    <w:rsid w:val="00F1361B"/>
    <w:rsid w:val="00F13C33"/>
    <w:rsid w:val="00F13F13"/>
    <w:rsid w:val="00F14687"/>
    <w:rsid w:val="00F14979"/>
    <w:rsid w:val="00F14A77"/>
    <w:rsid w:val="00F14C47"/>
    <w:rsid w:val="00F14CE7"/>
    <w:rsid w:val="00F14D40"/>
    <w:rsid w:val="00F14DEA"/>
    <w:rsid w:val="00F152BF"/>
    <w:rsid w:val="00F15FD5"/>
    <w:rsid w:val="00F1625B"/>
    <w:rsid w:val="00F1667B"/>
    <w:rsid w:val="00F16967"/>
    <w:rsid w:val="00F1698C"/>
    <w:rsid w:val="00F169CB"/>
    <w:rsid w:val="00F16E6C"/>
    <w:rsid w:val="00F171FA"/>
    <w:rsid w:val="00F173D9"/>
    <w:rsid w:val="00F1742A"/>
    <w:rsid w:val="00F17B57"/>
    <w:rsid w:val="00F20271"/>
    <w:rsid w:val="00F20379"/>
    <w:rsid w:val="00F2093D"/>
    <w:rsid w:val="00F20AB0"/>
    <w:rsid w:val="00F21128"/>
    <w:rsid w:val="00F21569"/>
    <w:rsid w:val="00F21B25"/>
    <w:rsid w:val="00F21B84"/>
    <w:rsid w:val="00F21C99"/>
    <w:rsid w:val="00F223F7"/>
    <w:rsid w:val="00F22688"/>
    <w:rsid w:val="00F226AF"/>
    <w:rsid w:val="00F22B7E"/>
    <w:rsid w:val="00F22D33"/>
    <w:rsid w:val="00F2323E"/>
    <w:rsid w:val="00F23CEA"/>
    <w:rsid w:val="00F2409A"/>
    <w:rsid w:val="00F244D8"/>
    <w:rsid w:val="00F24502"/>
    <w:rsid w:val="00F2475E"/>
    <w:rsid w:val="00F2484D"/>
    <w:rsid w:val="00F24CCE"/>
    <w:rsid w:val="00F2513D"/>
    <w:rsid w:val="00F25147"/>
    <w:rsid w:val="00F264BD"/>
    <w:rsid w:val="00F264EC"/>
    <w:rsid w:val="00F26837"/>
    <w:rsid w:val="00F26E4C"/>
    <w:rsid w:val="00F26F40"/>
    <w:rsid w:val="00F26F53"/>
    <w:rsid w:val="00F27135"/>
    <w:rsid w:val="00F275B2"/>
    <w:rsid w:val="00F2763B"/>
    <w:rsid w:val="00F30330"/>
    <w:rsid w:val="00F30611"/>
    <w:rsid w:val="00F3083F"/>
    <w:rsid w:val="00F309FB"/>
    <w:rsid w:val="00F30EA4"/>
    <w:rsid w:val="00F30EC2"/>
    <w:rsid w:val="00F30ED4"/>
    <w:rsid w:val="00F30F4D"/>
    <w:rsid w:val="00F30FAE"/>
    <w:rsid w:val="00F319CE"/>
    <w:rsid w:val="00F31BED"/>
    <w:rsid w:val="00F31D9B"/>
    <w:rsid w:val="00F3241D"/>
    <w:rsid w:val="00F32BF7"/>
    <w:rsid w:val="00F32DFC"/>
    <w:rsid w:val="00F32E03"/>
    <w:rsid w:val="00F3307F"/>
    <w:rsid w:val="00F33789"/>
    <w:rsid w:val="00F33939"/>
    <w:rsid w:val="00F33B6A"/>
    <w:rsid w:val="00F33E7E"/>
    <w:rsid w:val="00F34042"/>
    <w:rsid w:val="00F342C6"/>
    <w:rsid w:val="00F342CE"/>
    <w:rsid w:val="00F34437"/>
    <w:rsid w:val="00F34A77"/>
    <w:rsid w:val="00F34C98"/>
    <w:rsid w:val="00F34D5E"/>
    <w:rsid w:val="00F3509E"/>
    <w:rsid w:val="00F35524"/>
    <w:rsid w:val="00F35747"/>
    <w:rsid w:val="00F35A7D"/>
    <w:rsid w:val="00F35CEC"/>
    <w:rsid w:val="00F35EC1"/>
    <w:rsid w:val="00F36106"/>
    <w:rsid w:val="00F36404"/>
    <w:rsid w:val="00F3694F"/>
    <w:rsid w:val="00F36EDC"/>
    <w:rsid w:val="00F373C2"/>
    <w:rsid w:val="00F377B1"/>
    <w:rsid w:val="00F405B7"/>
    <w:rsid w:val="00F408E6"/>
    <w:rsid w:val="00F40A6B"/>
    <w:rsid w:val="00F40EAE"/>
    <w:rsid w:val="00F41429"/>
    <w:rsid w:val="00F41E27"/>
    <w:rsid w:val="00F4216D"/>
    <w:rsid w:val="00F426B3"/>
    <w:rsid w:val="00F428DE"/>
    <w:rsid w:val="00F437B1"/>
    <w:rsid w:val="00F43801"/>
    <w:rsid w:val="00F43A6A"/>
    <w:rsid w:val="00F43AEB"/>
    <w:rsid w:val="00F43BB3"/>
    <w:rsid w:val="00F43C85"/>
    <w:rsid w:val="00F43D69"/>
    <w:rsid w:val="00F43D77"/>
    <w:rsid w:val="00F43F26"/>
    <w:rsid w:val="00F4401E"/>
    <w:rsid w:val="00F44C66"/>
    <w:rsid w:val="00F44DEE"/>
    <w:rsid w:val="00F451AB"/>
    <w:rsid w:val="00F45836"/>
    <w:rsid w:val="00F459A3"/>
    <w:rsid w:val="00F45EEE"/>
    <w:rsid w:val="00F45FD1"/>
    <w:rsid w:val="00F463D4"/>
    <w:rsid w:val="00F46401"/>
    <w:rsid w:val="00F46421"/>
    <w:rsid w:val="00F46A32"/>
    <w:rsid w:val="00F46EC2"/>
    <w:rsid w:val="00F46F23"/>
    <w:rsid w:val="00F47042"/>
    <w:rsid w:val="00F471E4"/>
    <w:rsid w:val="00F477F0"/>
    <w:rsid w:val="00F47890"/>
    <w:rsid w:val="00F47BDD"/>
    <w:rsid w:val="00F503ED"/>
    <w:rsid w:val="00F507C5"/>
    <w:rsid w:val="00F50E59"/>
    <w:rsid w:val="00F5126A"/>
    <w:rsid w:val="00F51533"/>
    <w:rsid w:val="00F51700"/>
    <w:rsid w:val="00F51784"/>
    <w:rsid w:val="00F5180C"/>
    <w:rsid w:val="00F51FE3"/>
    <w:rsid w:val="00F521C2"/>
    <w:rsid w:val="00F52376"/>
    <w:rsid w:val="00F52CFA"/>
    <w:rsid w:val="00F52DDA"/>
    <w:rsid w:val="00F5343A"/>
    <w:rsid w:val="00F5409B"/>
    <w:rsid w:val="00F54239"/>
    <w:rsid w:val="00F542ED"/>
    <w:rsid w:val="00F54335"/>
    <w:rsid w:val="00F5483E"/>
    <w:rsid w:val="00F54878"/>
    <w:rsid w:val="00F54891"/>
    <w:rsid w:val="00F54987"/>
    <w:rsid w:val="00F54B7A"/>
    <w:rsid w:val="00F54C4B"/>
    <w:rsid w:val="00F550F7"/>
    <w:rsid w:val="00F553D4"/>
    <w:rsid w:val="00F555C7"/>
    <w:rsid w:val="00F55BEF"/>
    <w:rsid w:val="00F561D7"/>
    <w:rsid w:val="00F563FB"/>
    <w:rsid w:val="00F56649"/>
    <w:rsid w:val="00F566C0"/>
    <w:rsid w:val="00F567A1"/>
    <w:rsid w:val="00F56A3F"/>
    <w:rsid w:val="00F57056"/>
    <w:rsid w:val="00F570C8"/>
    <w:rsid w:val="00F57339"/>
    <w:rsid w:val="00F57413"/>
    <w:rsid w:val="00F57733"/>
    <w:rsid w:val="00F57B1B"/>
    <w:rsid w:val="00F57F1C"/>
    <w:rsid w:val="00F60992"/>
    <w:rsid w:val="00F60B15"/>
    <w:rsid w:val="00F60B9F"/>
    <w:rsid w:val="00F60E64"/>
    <w:rsid w:val="00F6115C"/>
    <w:rsid w:val="00F61567"/>
    <w:rsid w:val="00F62BC1"/>
    <w:rsid w:val="00F62F2F"/>
    <w:rsid w:val="00F63066"/>
    <w:rsid w:val="00F6371A"/>
    <w:rsid w:val="00F6386E"/>
    <w:rsid w:val="00F638F2"/>
    <w:rsid w:val="00F63F53"/>
    <w:rsid w:val="00F640B3"/>
    <w:rsid w:val="00F64C71"/>
    <w:rsid w:val="00F64FF2"/>
    <w:rsid w:val="00F6507F"/>
    <w:rsid w:val="00F658AE"/>
    <w:rsid w:val="00F65AB7"/>
    <w:rsid w:val="00F65CFD"/>
    <w:rsid w:val="00F66887"/>
    <w:rsid w:val="00F67217"/>
    <w:rsid w:val="00F67283"/>
    <w:rsid w:val="00F672C0"/>
    <w:rsid w:val="00F6754F"/>
    <w:rsid w:val="00F67AE2"/>
    <w:rsid w:val="00F67BB0"/>
    <w:rsid w:val="00F67C1E"/>
    <w:rsid w:val="00F67EC4"/>
    <w:rsid w:val="00F67FFB"/>
    <w:rsid w:val="00F70183"/>
    <w:rsid w:val="00F7036D"/>
    <w:rsid w:val="00F705AD"/>
    <w:rsid w:val="00F70983"/>
    <w:rsid w:val="00F70C7B"/>
    <w:rsid w:val="00F71202"/>
    <w:rsid w:val="00F71910"/>
    <w:rsid w:val="00F71D48"/>
    <w:rsid w:val="00F725DF"/>
    <w:rsid w:val="00F728DB"/>
    <w:rsid w:val="00F72919"/>
    <w:rsid w:val="00F72982"/>
    <w:rsid w:val="00F72A48"/>
    <w:rsid w:val="00F72D02"/>
    <w:rsid w:val="00F72E16"/>
    <w:rsid w:val="00F73120"/>
    <w:rsid w:val="00F731ED"/>
    <w:rsid w:val="00F73393"/>
    <w:rsid w:val="00F7369A"/>
    <w:rsid w:val="00F738E9"/>
    <w:rsid w:val="00F742E0"/>
    <w:rsid w:val="00F74B42"/>
    <w:rsid w:val="00F74D41"/>
    <w:rsid w:val="00F74E93"/>
    <w:rsid w:val="00F750EC"/>
    <w:rsid w:val="00F7528B"/>
    <w:rsid w:val="00F7551C"/>
    <w:rsid w:val="00F75A6F"/>
    <w:rsid w:val="00F75AFD"/>
    <w:rsid w:val="00F761BD"/>
    <w:rsid w:val="00F7652A"/>
    <w:rsid w:val="00F76531"/>
    <w:rsid w:val="00F76988"/>
    <w:rsid w:val="00F769DD"/>
    <w:rsid w:val="00F76D81"/>
    <w:rsid w:val="00F7729A"/>
    <w:rsid w:val="00F7743F"/>
    <w:rsid w:val="00F80609"/>
    <w:rsid w:val="00F8087C"/>
    <w:rsid w:val="00F814CB"/>
    <w:rsid w:val="00F819CF"/>
    <w:rsid w:val="00F81A67"/>
    <w:rsid w:val="00F820AD"/>
    <w:rsid w:val="00F82683"/>
    <w:rsid w:val="00F8270B"/>
    <w:rsid w:val="00F829E0"/>
    <w:rsid w:val="00F82DA0"/>
    <w:rsid w:val="00F82E65"/>
    <w:rsid w:val="00F83173"/>
    <w:rsid w:val="00F8336D"/>
    <w:rsid w:val="00F837D0"/>
    <w:rsid w:val="00F838F9"/>
    <w:rsid w:val="00F83E71"/>
    <w:rsid w:val="00F840E3"/>
    <w:rsid w:val="00F842C8"/>
    <w:rsid w:val="00F84312"/>
    <w:rsid w:val="00F84794"/>
    <w:rsid w:val="00F8486B"/>
    <w:rsid w:val="00F85467"/>
    <w:rsid w:val="00F85B7D"/>
    <w:rsid w:val="00F85D0C"/>
    <w:rsid w:val="00F8600C"/>
    <w:rsid w:val="00F869E0"/>
    <w:rsid w:val="00F874C7"/>
    <w:rsid w:val="00F87784"/>
    <w:rsid w:val="00F87BDF"/>
    <w:rsid w:val="00F87F7B"/>
    <w:rsid w:val="00F900AC"/>
    <w:rsid w:val="00F90111"/>
    <w:rsid w:val="00F90139"/>
    <w:rsid w:val="00F90617"/>
    <w:rsid w:val="00F90AA0"/>
    <w:rsid w:val="00F90ABB"/>
    <w:rsid w:val="00F90D9C"/>
    <w:rsid w:val="00F90E2B"/>
    <w:rsid w:val="00F91093"/>
    <w:rsid w:val="00F91A0D"/>
    <w:rsid w:val="00F91DDA"/>
    <w:rsid w:val="00F920DF"/>
    <w:rsid w:val="00F92116"/>
    <w:rsid w:val="00F92D9E"/>
    <w:rsid w:val="00F937AF"/>
    <w:rsid w:val="00F93AF0"/>
    <w:rsid w:val="00F9402C"/>
    <w:rsid w:val="00F94572"/>
    <w:rsid w:val="00F9508C"/>
    <w:rsid w:val="00F9539F"/>
    <w:rsid w:val="00F95637"/>
    <w:rsid w:val="00F957B6"/>
    <w:rsid w:val="00F95E87"/>
    <w:rsid w:val="00F9602E"/>
    <w:rsid w:val="00F96101"/>
    <w:rsid w:val="00F9699D"/>
    <w:rsid w:val="00F96ADC"/>
    <w:rsid w:val="00F96E62"/>
    <w:rsid w:val="00F970BC"/>
    <w:rsid w:val="00F97463"/>
    <w:rsid w:val="00F97838"/>
    <w:rsid w:val="00FA01E3"/>
    <w:rsid w:val="00FA0B62"/>
    <w:rsid w:val="00FA0B6C"/>
    <w:rsid w:val="00FA0E10"/>
    <w:rsid w:val="00FA10D5"/>
    <w:rsid w:val="00FA1876"/>
    <w:rsid w:val="00FA1F45"/>
    <w:rsid w:val="00FA25ED"/>
    <w:rsid w:val="00FA2743"/>
    <w:rsid w:val="00FA2871"/>
    <w:rsid w:val="00FA299E"/>
    <w:rsid w:val="00FA29F3"/>
    <w:rsid w:val="00FA2C96"/>
    <w:rsid w:val="00FA2FAF"/>
    <w:rsid w:val="00FA3EA9"/>
    <w:rsid w:val="00FA4439"/>
    <w:rsid w:val="00FA4B7E"/>
    <w:rsid w:val="00FA4BF3"/>
    <w:rsid w:val="00FA4E38"/>
    <w:rsid w:val="00FA546A"/>
    <w:rsid w:val="00FA5753"/>
    <w:rsid w:val="00FA57CC"/>
    <w:rsid w:val="00FA5E0E"/>
    <w:rsid w:val="00FA6185"/>
    <w:rsid w:val="00FA6187"/>
    <w:rsid w:val="00FA64D8"/>
    <w:rsid w:val="00FA65B4"/>
    <w:rsid w:val="00FA6714"/>
    <w:rsid w:val="00FA6B77"/>
    <w:rsid w:val="00FA6FD4"/>
    <w:rsid w:val="00FA6FE3"/>
    <w:rsid w:val="00FA72CF"/>
    <w:rsid w:val="00FA7359"/>
    <w:rsid w:val="00FA7930"/>
    <w:rsid w:val="00FA795B"/>
    <w:rsid w:val="00FA7ADA"/>
    <w:rsid w:val="00FB01A4"/>
    <w:rsid w:val="00FB042E"/>
    <w:rsid w:val="00FB0BA5"/>
    <w:rsid w:val="00FB194D"/>
    <w:rsid w:val="00FB1EA3"/>
    <w:rsid w:val="00FB27A7"/>
    <w:rsid w:val="00FB2CAC"/>
    <w:rsid w:val="00FB4213"/>
    <w:rsid w:val="00FB4614"/>
    <w:rsid w:val="00FB549E"/>
    <w:rsid w:val="00FB5654"/>
    <w:rsid w:val="00FB5B74"/>
    <w:rsid w:val="00FB5D6A"/>
    <w:rsid w:val="00FB60FE"/>
    <w:rsid w:val="00FB616D"/>
    <w:rsid w:val="00FB6362"/>
    <w:rsid w:val="00FB6944"/>
    <w:rsid w:val="00FB6D41"/>
    <w:rsid w:val="00FB7329"/>
    <w:rsid w:val="00FB7C9F"/>
    <w:rsid w:val="00FB7D43"/>
    <w:rsid w:val="00FB7DD1"/>
    <w:rsid w:val="00FB7DEA"/>
    <w:rsid w:val="00FC0540"/>
    <w:rsid w:val="00FC0577"/>
    <w:rsid w:val="00FC08E7"/>
    <w:rsid w:val="00FC09D3"/>
    <w:rsid w:val="00FC0ABD"/>
    <w:rsid w:val="00FC0BA3"/>
    <w:rsid w:val="00FC0C0E"/>
    <w:rsid w:val="00FC0D21"/>
    <w:rsid w:val="00FC0EF4"/>
    <w:rsid w:val="00FC150F"/>
    <w:rsid w:val="00FC1623"/>
    <w:rsid w:val="00FC20EC"/>
    <w:rsid w:val="00FC21C2"/>
    <w:rsid w:val="00FC2267"/>
    <w:rsid w:val="00FC23A8"/>
    <w:rsid w:val="00FC274C"/>
    <w:rsid w:val="00FC296E"/>
    <w:rsid w:val="00FC2A95"/>
    <w:rsid w:val="00FC2E2F"/>
    <w:rsid w:val="00FC2E6D"/>
    <w:rsid w:val="00FC2EB1"/>
    <w:rsid w:val="00FC32B2"/>
    <w:rsid w:val="00FC401E"/>
    <w:rsid w:val="00FC407B"/>
    <w:rsid w:val="00FC4663"/>
    <w:rsid w:val="00FC4781"/>
    <w:rsid w:val="00FC47F8"/>
    <w:rsid w:val="00FC4A79"/>
    <w:rsid w:val="00FC4CD2"/>
    <w:rsid w:val="00FC504E"/>
    <w:rsid w:val="00FC57BD"/>
    <w:rsid w:val="00FC5A57"/>
    <w:rsid w:val="00FC5B60"/>
    <w:rsid w:val="00FC5FAE"/>
    <w:rsid w:val="00FC6A08"/>
    <w:rsid w:val="00FC6A85"/>
    <w:rsid w:val="00FC6BF6"/>
    <w:rsid w:val="00FC6D1C"/>
    <w:rsid w:val="00FC7198"/>
    <w:rsid w:val="00FC7221"/>
    <w:rsid w:val="00FC7905"/>
    <w:rsid w:val="00FC7EFD"/>
    <w:rsid w:val="00FD0138"/>
    <w:rsid w:val="00FD0402"/>
    <w:rsid w:val="00FD0C2C"/>
    <w:rsid w:val="00FD0E72"/>
    <w:rsid w:val="00FD0F96"/>
    <w:rsid w:val="00FD1336"/>
    <w:rsid w:val="00FD19BC"/>
    <w:rsid w:val="00FD19D9"/>
    <w:rsid w:val="00FD1B68"/>
    <w:rsid w:val="00FD1C0E"/>
    <w:rsid w:val="00FD204A"/>
    <w:rsid w:val="00FD204D"/>
    <w:rsid w:val="00FD2082"/>
    <w:rsid w:val="00FD20D1"/>
    <w:rsid w:val="00FD2139"/>
    <w:rsid w:val="00FD2419"/>
    <w:rsid w:val="00FD25A9"/>
    <w:rsid w:val="00FD25C8"/>
    <w:rsid w:val="00FD25D2"/>
    <w:rsid w:val="00FD2713"/>
    <w:rsid w:val="00FD2A6A"/>
    <w:rsid w:val="00FD2B49"/>
    <w:rsid w:val="00FD2BB1"/>
    <w:rsid w:val="00FD2BED"/>
    <w:rsid w:val="00FD2CD1"/>
    <w:rsid w:val="00FD3121"/>
    <w:rsid w:val="00FD31E8"/>
    <w:rsid w:val="00FD353F"/>
    <w:rsid w:val="00FD37BC"/>
    <w:rsid w:val="00FD452F"/>
    <w:rsid w:val="00FD4B77"/>
    <w:rsid w:val="00FD5296"/>
    <w:rsid w:val="00FD5456"/>
    <w:rsid w:val="00FD5D24"/>
    <w:rsid w:val="00FD5D63"/>
    <w:rsid w:val="00FD5E69"/>
    <w:rsid w:val="00FD5EC0"/>
    <w:rsid w:val="00FD6C4B"/>
    <w:rsid w:val="00FD7074"/>
    <w:rsid w:val="00FD740C"/>
    <w:rsid w:val="00FD7468"/>
    <w:rsid w:val="00FD75D6"/>
    <w:rsid w:val="00FD785B"/>
    <w:rsid w:val="00FD7B29"/>
    <w:rsid w:val="00FE082F"/>
    <w:rsid w:val="00FE084B"/>
    <w:rsid w:val="00FE0973"/>
    <w:rsid w:val="00FE0A8E"/>
    <w:rsid w:val="00FE0B63"/>
    <w:rsid w:val="00FE0C38"/>
    <w:rsid w:val="00FE0EBD"/>
    <w:rsid w:val="00FE175D"/>
    <w:rsid w:val="00FE17A6"/>
    <w:rsid w:val="00FE193F"/>
    <w:rsid w:val="00FE1B69"/>
    <w:rsid w:val="00FE1CBD"/>
    <w:rsid w:val="00FE1FB1"/>
    <w:rsid w:val="00FE2195"/>
    <w:rsid w:val="00FE226E"/>
    <w:rsid w:val="00FE2651"/>
    <w:rsid w:val="00FE283E"/>
    <w:rsid w:val="00FE2AC8"/>
    <w:rsid w:val="00FE2D43"/>
    <w:rsid w:val="00FE3091"/>
    <w:rsid w:val="00FE365B"/>
    <w:rsid w:val="00FE36A0"/>
    <w:rsid w:val="00FE36F0"/>
    <w:rsid w:val="00FE38CE"/>
    <w:rsid w:val="00FE40E4"/>
    <w:rsid w:val="00FE41EE"/>
    <w:rsid w:val="00FE43B4"/>
    <w:rsid w:val="00FE4404"/>
    <w:rsid w:val="00FE4619"/>
    <w:rsid w:val="00FE4811"/>
    <w:rsid w:val="00FE509D"/>
    <w:rsid w:val="00FE55EB"/>
    <w:rsid w:val="00FE5ACF"/>
    <w:rsid w:val="00FE5E17"/>
    <w:rsid w:val="00FE5E96"/>
    <w:rsid w:val="00FE6279"/>
    <w:rsid w:val="00FE659C"/>
    <w:rsid w:val="00FE65EC"/>
    <w:rsid w:val="00FE69F8"/>
    <w:rsid w:val="00FE6A9B"/>
    <w:rsid w:val="00FE6C15"/>
    <w:rsid w:val="00FE6DD6"/>
    <w:rsid w:val="00FE750A"/>
    <w:rsid w:val="00FE7E0A"/>
    <w:rsid w:val="00FE7E4A"/>
    <w:rsid w:val="00FE7F5A"/>
    <w:rsid w:val="00FF06CD"/>
    <w:rsid w:val="00FF0C30"/>
    <w:rsid w:val="00FF0FC6"/>
    <w:rsid w:val="00FF1449"/>
    <w:rsid w:val="00FF1E0D"/>
    <w:rsid w:val="00FF1FE8"/>
    <w:rsid w:val="00FF241A"/>
    <w:rsid w:val="00FF2730"/>
    <w:rsid w:val="00FF2A01"/>
    <w:rsid w:val="00FF2EB6"/>
    <w:rsid w:val="00FF2FA8"/>
    <w:rsid w:val="00FF3104"/>
    <w:rsid w:val="00FF33E2"/>
    <w:rsid w:val="00FF34EA"/>
    <w:rsid w:val="00FF354E"/>
    <w:rsid w:val="00FF35C8"/>
    <w:rsid w:val="00FF372D"/>
    <w:rsid w:val="00FF3A65"/>
    <w:rsid w:val="00FF3B11"/>
    <w:rsid w:val="00FF3C78"/>
    <w:rsid w:val="00FF4444"/>
    <w:rsid w:val="00FF4AA1"/>
    <w:rsid w:val="00FF4CCC"/>
    <w:rsid w:val="00FF4FCB"/>
    <w:rsid w:val="00FF52E0"/>
    <w:rsid w:val="00FF5EE0"/>
    <w:rsid w:val="00FF6319"/>
    <w:rsid w:val="00FF64A6"/>
    <w:rsid w:val="00FF672B"/>
    <w:rsid w:val="00FF6756"/>
    <w:rsid w:val="00FF67F4"/>
    <w:rsid w:val="00FF7193"/>
    <w:rsid w:val="00FF71B4"/>
    <w:rsid w:val="00FF7228"/>
    <w:rsid w:val="00FF7430"/>
    <w:rsid w:val="00FF757D"/>
    <w:rsid w:val="00FF797D"/>
    <w:rsid w:val="00FF7B46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F3083F"/>
  </w:style>
  <w:style w:type="paragraph" w:styleId="Heading1">
    <w:name w:val="heading 1"/>
    <w:basedOn w:val="Normal"/>
    <w:next w:val="Normal"/>
    <w:link w:val="Heading1Char"/>
    <w:qFormat/>
    <w:rsid w:val="007A51A2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94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947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6E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46E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8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083F"/>
    <w:pPr>
      <w:tabs>
        <w:tab w:val="center" w:pos="4320"/>
        <w:tab w:val="right" w:pos="8640"/>
      </w:tabs>
    </w:pPr>
  </w:style>
  <w:style w:type="paragraph" w:customStyle="1" w:styleId="Char1CharCharChar">
    <w:name w:val="Char1 Char Char Char"/>
    <w:basedOn w:val="Normal"/>
    <w:rsid w:val="00F3083F"/>
    <w:pPr>
      <w:spacing w:after="160" w:line="240" w:lineRule="exact"/>
    </w:pPr>
    <w:rPr>
      <w:rFonts w:ascii="Verdana" w:hAnsi="Verdana" w:cs="Verdana"/>
      <w:lang w:val="en-GB" w:eastAsia="en-GB"/>
    </w:rPr>
  </w:style>
  <w:style w:type="character" w:styleId="PageNumber">
    <w:name w:val="page number"/>
    <w:basedOn w:val="DefaultParagraphFont"/>
    <w:rsid w:val="00F3083F"/>
  </w:style>
  <w:style w:type="paragraph" w:styleId="Title">
    <w:name w:val="Title"/>
    <w:basedOn w:val="Normal"/>
    <w:qFormat/>
    <w:rsid w:val="00F3083F"/>
    <w:pPr>
      <w:jc w:val="center"/>
    </w:pPr>
    <w:rPr>
      <w:b/>
      <w:sz w:val="32"/>
      <w:szCs w:val="32"/>
      <w:lang w:val="en-GB"/>
    </w:rPr>
  </w:style>
  <w:style w:type="paragraph" w:styleId="BalloonText">
    <w:name w:val="Balloon Text"/>
    <w:basedOn w:val="Normal"/>
    <w:link w:val="BalloonTextChar"/>
    <w:rsid w:val="004D4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D425A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231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477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A2871"/>
  </w:style>
  <w:style w:type="paragraph" w:customStyle="1" w:styleId="Title1">
    <w:name w:val="Title1"/>
    <w:next w:val="Normal"/>
    <w:rsid w:val="001D4598"/>
    <w:pPr>
      <w:spacing w:line="312" w:lineRule="auto"/>
      <w:outlineLvl w:val="0"/>
    </w:pPr>
    <w:rPr>
      <w:rFonts w:ascii="Helvetica Neue UltraLight" w:eastAsia="ヒラギノ角ゴ Pro W3" w:hAnsi="Helvetica Neue UltraLight"/>
      <w:color w:val="000000"/>
      <w:spacing w:val="38"/>
      <w:sz w:val="64"/>
    </w:rPr>
  </w:style>
  <w:style w:type="paragraph" w:customStyle="1" w:styleId="CompanyAddress">
    <w:name w:val="Company Address"/>
    <w:rsid w:val="001D4598"/>
    <w:rPr>
      <w:rFonts w:ascii="Helvetica Neue Light" w:eastAsia="ヒラギノ角ゴ Pro W3" w:hAnsi="Helvetica Neue Light"/>
      <w:color w:val="000000"/>
    </w:rPr>
  </w:style>
  <w:style w:type="character" w:customStyle="1" w:styleId="Emphasis1">
    <w:name w:val="Emphasis1"/>
    <w:rsid w:val="001D4598"/>
    <w:rPr>
      <w:rFonts w:ascii="Helvetica Neue" w:eastAsia="ヒラギノ角ゴ Pro W3" w:hAnsi="Helvetica Neue"/>
      <w:b/>
      <w:i w:val="0"/>
    </w:rPr>
  </w:style>
  <w:style w:type="character" w:styleId="Hyperlink">
    <w:name w:val="Hyperlink"/>
    <w:basedOn w:val="DefaultParagraphFont"/>
    <w:rsid w:val="00A205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F94"/>
    <w:pPr>
      <w:ind w:left="720"/>
      <w:contextualSpacing/>
    </w:pPr>
  </w:style>
  <w:style w:type="paragraph" w:customStyle="1" w:styleId="testo">
    <w:name w:val="testo"/>
    <w:basedOn w:val="Normal"/>
    <w:rsid w:val="00907338"/>
    <w:pPr>
      <w:spacing w:line="360" w:lineRule="auto"/>
      <w:ind w:left="680" w:right="851"/>
    </w:pPr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A51A2"/>
    <w:rPr>
      <w:sz w:val="24"/>
    </w:rPr>
  </w:style>
  <w:style w:type="paragraph" w:styleId="BodyText">
    <w:name w:val="Body Text"/>
    <w:basedOn w:val="Normal"/>
    <w:link w:val="BodyTextChar"/>
    <w:uiPriority w:val="99"/>
    <w:rsid w:val="007A51A2"/>
    <w:pPr>
      <w:tabs>
        <w:tab w:val="num" w:pos="-90"/>
      </w:tabs>
    </w:pPr>
    <w:rPr>
      <w:bCs/>
      <w:sz w:val="24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7A51A2"/>
    <w:rPr>
      <w:bCs/>
      <w:sz w:val="24"/>
      <w:szCs w:val="28"/>
    </w:rPr>
  </w:style>
  <w:style w:type="paragraph" w:customStyle="1" w:styleId="yiv0794044750msonormal">
    <w:name w:val="yiv0794044750msonormal"/>
    <w:basedOn w:val="Normal"/>
    <w:rsid w:val="007A51A2"/>
    <w:pPr>
      <w:spacing w:before="100" w:beforeAutospacing="1" w:after="100" w:afterAutospacing="1"/>
    </w:pPr>
    <w:rPr>
      <w:sz w:val="24"/>
      <w:szCs w:val="24"/>
      <w:lang w:bidi="hi-IN"/>
    </w:rPr>
  </w:style>
  <w:style w:type="character" w:customStyle="1" w:styleId="msid9251">
    <w:name w:val="ms__id9251"/>
    <w:basedOn w:val="DefaultParagraphFont"/>
    <w:rsid w:val="007A51A2"/>
    <w:rPr>
      <w:rFonts w:ascii="Arial" w:hAnsi="Arial" w:cs="Arial" w:hint="default"/>
    </w:rPr>
  </w:style>
  <w:style w:type="character" w:customStyle="1" w:styleId="msid9551">
    <w:name w:val="ms__id9551"/>
    <w:basedOn w:val="DefaultParagraphFont"/>
    <w:rsid w:val="007A51A2"/>
    <w:rPr>
      <w:rFonts w:ascii="Arial" w:hAnsi="Arial" w:cs="Arial" w:hint="default"/>
    </w:rPr>
  </w:style>
  <w:style w:type="character" w:customStyle="1" w:styleId="Heading5Char">
    <w:name w:val="Heading 5 Char"/>
    <w:basedOn w:val="DefaultParagraphFont"/>
    <w:link w:val="Heading5"/>
    <w:semiHidden/>
    <w:rsid w:val="00646E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646E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semiHidden/>
    <w:unhideWhenUsed/>
    <w:rsid w:val="00646E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46EA0"/>
  </w:style>
  <w:style w:type="paragraph" w:styleId="CommentText">
    <w:name w:val="annotation text"/>
    <w:basedOn w:val="Normal"/>
    <w:link w:val="CommentTextChar"/>
    <w:semiHidden/>
    <w:rsid w:val="00646EA0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646EA0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C94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947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diumGrid1-Accent21">
    <w:name w:val="Medium Grid 1 - Accent 21"/>
    <w:basedOn w:val="Normal"/>
    <w:uiPriority w:val="34"/>
    <w:qFormat/>
    <w:rsid w:val="00C94717"/>
    <w:pPr>
      <w:spacing w:after="200" w:line="276" w:lineRule="auto"/>
      <w:ind w:left="720"/>
      <w:contextualSpacing/>
      <w:jc w:val="both"/>
    </w:pPr>
    <w:rPr>
      <w:rFonts w:ascii="Cambria" w:hAnsi="Cambria"/>
      <w:lang w:bidi="en-US"/>
    </w:rPr>
  </w:style>
  <w:style w:type="character" w:customStyle="1" w:styleId="IntenseReference1">
    <w:name w:val="Intense Reference1"/>
    <w:uiPriority w:val="32"/>
    <w:qFormat/>
    <w:rsid w:val="00C94717"/>
    <w:rPr>
      <w:b/>
      <w:bCs/>
      <w:smallCaps/>
      <w:spacing w:val="5"/>
      <w:sz w:val="22"/>
      <w:szCs w:val="22"/>
      <w:u w:val="single"/>
    </w:rPr>
  </w:style>
  <w:style w:type="character" w:customStyle="1" w:styleId="HeaderChar">
    <w:name w:val="Header Char"/>
    <w:link w:val="Header"/>
    <w:rsid w:val="00FD7B29"/>
  </w:style>
  <w:style w:type="character" w:customStyle="1" w:styleId="apple-converted-space">
    <w:name w:val="apple-converted-space"/>
    <w:basedOn w:val="DefaultParagraphFont"/>
    <w:rsid w:val="00FD7B29"/>
  </w:style>
  <w:style w:type="paragraph" w:customStyle="1" w:styleId="BodyText1">
    <w:name w:val="Body Text1"/>
    <w:basedOn w:val="Normal"/>
    <w:rsid w:val="00C50BDE"/>
    <w:pPr>
      <w:spacing w:after="120"/>
    </w:pPr>
    <w:rPr>
      <w:rFonts w:ascii="Arial" w:hAnsi="Arial"/>
    </w:rPr>
  </w:style>
  <w:style w:type="paragraph" w:customStyle="1" w:styleId="body">
    <w:name w:val="body"/>
    <w:basedOn w:val="Normal"/>
    <w:rsid w:val="0037504C"/>
    <w:pPr>
      <w:spacing w:before="100" w:beforeAutospacing="1" w:after="100" w:afterAutospacing="1"/>
    </w:pPr>
    <w:rPr>
      <w:rFonts w:ascii="Arial" w:hAnsi="Arial" w:cs="Arial"/>
      <w:color w:val="000080"/>
      <w:sz w:val="18"/>
      <w:szCs w:val="18"/>
      <w:lang w:val="uk-UA" w:eastAsia="uk-UA"/>
    </w:rPr>
  </w:style>
  <w:style w:type="character" w:customStyle="1" w:styleId="emg4xia6">
    <w:name w:val="emg4xia6"/>
    <w:basedOn w:val="DefaultParagraphFont"/>
    <w:rsid w:val="00974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etyana.331056@2free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50676B-BFDF-480F-B891-80D24D3C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</CharactersWithSpaces>
  <SharedDoc>false</SharedDoc>
  <HyperlinkBase/>
  <HLinks>
    <vt:vector size="30" baseType="variant">
      <vt:variant>
        <vt:i4>7929951</vt:i4>
      </vt:variant>
      <vt:variant>
        <vt:i4>15</vt:i4>
      </vt:variant>
      <vt:variant>
        <vt:i4>0</vt:i4>
      </vt:variant>
      <vt:variant>
        <vt:i4>5</vt:i4>
      </vt:variant>
      <vt:variant>
        <vt:lpwstr>http://www.intermateprofile.com</vt:lpwstr>
      </vt:variant>
      <vt:variant>
        <vt:lpwstr/>
      </vt:variant>
      <vt:variant>
        <vt:i4>2228249</vt:i4>
      </vt:variant>
      <vt:variant>
        <vt:i4>12</vt:i4>
      </vt:variant>
      <vt:variant>
        <vt:i4>0</vt:i4>
      </vt:variant>
      <vt:variant>
        <vt:i4>5</vt:i4>
      </vt:variant>
      <vt:variant>
        <vt:lpwstr>mailto:info@intermateprofile.com</vt:lpwstr>
      </vt:variant>
      <vt:variant>
        <vt:lpwstr/>
      </vt:variant>
      <vt:variant>
        <vt:i4>2621452</vt:i4>
      </vt:variant>
      <vt:variant>
        <vt:i4>2116</vt:i4>
      </vt:variant>
      <vt:variant>
        <vt:i4>1026</vt:i4>
      </vt:variant>
      <vt:variant>
        <vt:i4>1</vt:i4>
      </vt:variant>
      <vt:variant>
        <vt:lpwstr>PME new</vt:lpwstr>
      </vt:variant>
      <vt:variant>
        <vt:lpwstr/>
      </vt:variant>
      <vt:variant>
        <vt:i4>2621452</vt:i4>
      </vt:variant>
      <vt:variant>
        <vt:i4>2223</vt:i4>
      </vt:variant>
      <vt:variant>
        <vt:i4>1025</vt:i4>
      </vt:variant>
      <vt:variant>
        <vt:i4>1</vt:i4>
      </vt:variant>
      <vt:variant>
        <vt:lpwstr>PME new</vt:lpwstr>
      </vt:variant>
      <vt:variant>
        <vt:lpwstr/>
      </vt:variant>
      <vt:variant>
        <vt:i4>1638452</vt:i4>
      </vt:variant>
      <vt:variant>
        <vt:i4>2292</vt:i4>
      </vt:variant>
      <vt:variant>
        <vt:i4>1027</vt:i4>
      </vt:variant>
      <vt:variant>
        <vt:i4>1</vt:i4>
      </vt:variant>
      <vt:variant>
        <vt:lpwstr>ISO 90012008 logo-NEW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della copia di valutazione di Office 2004</dc:creator>
  <cp:lastModifiedBy>602HRDESK</cp:lastModifiedBy>
  <cp:revision>25</cp:revision>
  <cp:lastPrinted>2016-06-26T12:22:00Z</cp:lastPrinted>
  <dcterms:created xsi:type="dcterms:W3CDTF">2016-06-27T20:11:00Z</dcterms:created>
  <dcterms:modified xsi:type="dcterms:W3CDTF">2017-07-11T06:16:00Z</dcterms:modified>
</cp:coreProperties>
</file>