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5D2" w:rsidRDefault="00AE4029">
      <w:pPr>
        <w:pStyle w:val="Heading2"/>
        <w:rPr>
          <w:rFonts w:ascii="Arial" w:hAnsi="Arial"/>
          <w:sz w:val="32"/>
          <w:lang w:val="en-PH"/>
        </w:rPr>
      </w:pPr>
      <w:r w:rsidRPr="00E4085C">
        <w:rPr>
          <w:rFonts w:ascii="Arial" w:hAnsi="Arial"/>
          <w:noProof/>
          <w:sz w:val="32"/>
          <w:lang w:eastAsia="en-US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-523046</wp:posOffset>
            </wp:positionV>
            <wp:extent cx="1485265" cy="18948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89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487">
        <w:rPr>
          <w:rFonts w:ascii="Arial" w:hAnsi="Arial"/>
          <w:sz w:val="32"/>
          <w:lang w:val="en-PH"/>
        </w:rPr>
        <w:t xml:space="preserve">Angelo </w:t>
      </w:r>
    </w:p>
    <w:p w:rsidR="003D5487" w:rsidRPr="003D5487" w:rsidRDefault="003D5487" w:rsidP="003D5487">
      <w:pPr>
        <w:rPr>
          <w:lang w:val="en-PH"/>
        </w:rPr>
      </w:pPr>
      <w:hyperlink r:id="rId7" w:history="1">
        <w:r w:rsidRPr="00F668C5">
          <w:rPr>
            <w:rStyle w:val="Hyperlink"/>
            <w:rFonts w:ascii="Arial" w:hAnsi="Arial"/>
            <w:sz w:val="32"/>
            <w:lang w:val="en-PH"/>
          </w:rPr>
          <w:t>Angelo.331138@2freemail.com</w:t>
        </w:r>
      </w:hyperlink>
      <w:r>
        <w:rPr>
          <w:rFonts w:ascii="Arial" w:hAnsi="Arial"/>
          <w:sz w:val="32"/>
          <w:lang w:val="en-PH"/>
        </w:rPr>
        <w:t xml:space="preserve"> </w:t>
      </w:r>
      <w:r w:rsidRPr="003D5487">
        <w:rPr>
          <w:rFonts w:ascii="Arial" w:hAnsi="Arial"/>
          <w:sz w:val="32"/>
          <w:lang w:val="en-PH"/>
        </w:rPr>
        <w:tab/>
      </w:r>
    </w:p>
    <w:p w:rsidR="00DC5C2B" w:rsidRPr="00E4085C" w:rsidRDefault="00DC5C2B">
      <w:pPr>
        <w:rPr>
          <w:rFonts w:ascii="Arial" w:hAnsi="Arial" w:cs="Arial"/>
        </w:rPr>
      </w:pPr>
    </w:p>
    <w:p w:rsidR="001B35D2" w:rsidRPr="00E4085C" w:rsidRDefault="001B35D2" w:rsidP="00E4085C">
      <w:pPr>
        <w:rPr>
          <w:rFonts w:ascii="Arial" w:hAnsi="Arial" w:cs="Arial"/>
        </w:rPr>
      </w:pPr>
    </w:p>
    <w:p w:rsidR="00B73308" w:rsidRDefault="00B73308" w:rsidP="00E4085C">
      <w:pPr>
        <w:rPr>
          <w:rFonts w:ascii="Arial" w:hAnsi="Arial" w:cs="Arial"/>
        </w:rPr>
      </w:pPr>
    </w:p>
    <w:p w:rsidR="00E4085C" w:rsidRPr="00E4085C" w:rsidRDefault="00E4085C" w:rsidP="00E4085C">
      <w:pPr>
        <w:rPr>
          <w:rFonts w:ascii="Arial" w:hAnsi="Arial" w:cs="Arial"/>
        </w:rPr>
      </w:pPr>
    </w:p>
    <w:p w:rsidR="001B35D2" w:rsidRPr="00E4085C" w:rsidRDefault="00271A2F">
      <w:pPr>
        <w:ind w:left="-90"/>
        <w:rPr>
          <w:rFonts w:ascii="Arial" w:hAnsi="Arial" w:cs="Arial"/>
        </w:rPr>
      </w:pPr>
      <w:r w:rsidRPr="00E4085C">
        <w:rPr>
          <w:rFonts w:ascii="Arial" w:hAnsi="Arial" w:cs="Arial"/>
        </w:rPr>
        <w:t xml:space="preserve">Availability: </w:t>
      </w:r>
      <w:r w:rsidR="00AC0AE5">
        <w:rPr>
          <w:rFonts w:ascii="Arial" w:hAnsi="Arial" w:cs="Arial"/>
          <w:b/>
          <w:bCs/>
        </w:rPr>
        <w:t>Immediately after signing the contract</w:t>
      </w:r>
    </w:p>
    <w:p w:rsidR="001B35D2" w:rsidRPr="00E4085C" w:rsidRDefault="00F11993">
      <w:pPr>
        <w:ind w:left="-90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78740</wp:posOffset>
                </wp:positionV>
                <wp:extent cx="6328410" cy="0"/>
                <wp:effectExtent l="36195" t="35560" r="36195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D52C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2pt" to="495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" strokeweight="1.59mm">
                <v:stroke joinstyle="miter" endcap="square"/>
              </v:line>
            </w:pict>
          </mc:Fallback>
        </mc:AlternateContent>
      </w:r>
    </w:p>
    <w:p w:rsidR="001B35D2" w:rsidRPr="00E4085C" w:rsidRDefault="00271A2F">
      <w:pPr>
        <w:ind w:left="-90"/>
        <w:rPr>
          <w:rFonts w:ascii="Arial" w:hAnsi="Arial" w:cs="Arial"/>
          <w:sz w:val="28"/>
          <w:szCs w:val="28"/>
        </w:rPr>
      </w:pPr>
      <w:r w:rsidRPr="00E4085C">
        <w:rPr>
          <w:rFonts w:ascii="Arial" w:hAnsi="Arial" w:cs="Arial"/>
          <w:b/>
          <w:sz w:val="28"/>
          <w:szCs w:val="28"/>
        </w:rPr>
        <w:t>Objective</w:t>
      </w:r>
    </w:p>
    <w:p w:rsidR="001B35D2" w:rsidRPr="00E4085C" w:rsidRDefault="00271A2F">
      <w:pPr>
        <w:ind w:left="-90"/>
        <w:rPr>
          <w:rFonts w:ascii="Arial" w:hAnsi="Arial" w:cs="Arial"/>
        </w:rPr>
      </w:pPr>
      <w:r w:rsidRPr="00E4085C">
        <w:rPr>
          <w:rFonts w:ascii="Arial" w:hAnsi="Arial" w:cs="Arial"/>
        </w:rPr>
        <w:t xml:space="preserve">A career that will further enhance my knowledge and skills </w:t>
      </w:r>
      <w:r w:rsidR="00F11993">
        <w:rPr>
          <w:rFonts w:ascii="Arial" w:hAnsi="Arial" w:cs="Arial"/>
        </w:rPr>
        <w:t>in any field</w:t>
      </w:r>
    </w:p>
    <w:p w:rsidR="00C14BC0" w:rsidRPr="00E4085C" w:rsidRDefault="00C14BC0">
      <w:pPr>
        <w:ind w:left="-90"/>
        <w:rPr>
          <w:rFonts w:ascii="Arial" w:hAnsi="Arial" w:cs="Arial"/>
          <w:b/>
          <w:bCs/>
        </w:rPr>
      </w:pPr>
    </w:p>
    <w:p w:rsidR="00AE4029" w:rsidRDefault="00AE4029">
      <w:pPr>
        <w:ind w:left="-90"/>
        <w:rPr>
          <w:rFonts w:ascii="Arial" w:hAnsi="Arial" w:cs="Arial"/>
          <w:b/>
          <w:bCs/>
        </w:rPr>
      </w:pPr>
    </w:p>
    <w:p w:rsidR="00C14BC0" w:rsidRPr="00E4085C" w:rsidRDefault="00C14BC0">
      <w:pPr>
        <w:ind w:left="-90"/>
        <w:rPr>
          <w:rFonts w:ascii="Arial" w:hAnsi="Arial" w:cs="Arial"/>
          <w:b/>
          <w:bCs/>
        </w:rPr>
      </w:pPr>
    </w:p>
    <w:p w:rsidR="00DC5C2B" w:rsidRPr="00DC5C2B" w:rsidRDefault="00271A2F" w:rsidP="00DC5C2B">
      <w:pPr>
        <w:ind w:left="-90"/>
        <w:rPr>
          <w:rFonts w:ascii="Arial" w:hAnsi="Arial" w:cs="Arial"/>
          <w:b/>
          <w:sz w:val="28"/>
          <w:szCs w:val="28"/>
        </w:rPr>
      </w:pPr>
      <w:r w:rsidRPr="00E4085C">
        <w:rPr>
          <w:rFonts w:ascii="Arial" w:hAnsi="Arial" w:cs="Arial"/>
          <w:b/>
          <w:sz w:val="28"/>
          <w:szCs w:val="28"/>
        </w:rPr>
        <w:t>Summary of Qualifications and Skills</w:t>
      </w:r>
    </w:p>
    <w:p w:rsidR="001B35D2" w:rsidRDefault="00271A2F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Bachelor of Arts in Psychology</w:t>
      </w:r>
    </w:p>
    <w:p w:rsidR="00F11993" w:rsidRDefault="00DC5C2B" w:rsidP="001D3C7D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>
        <w:rPr>
          <w:rFonts w:ascii="Arial" w:hAnsi="Arial" w:cs="Arial"/>
        </w:rPr>
        <w:t>With experience in Sales &amp; Retail Bank</w:t>
      </w:r>
      <w:r w:rsidR="00F9604F">
        <w:rPr>
          <w:rFonts w:ascii="Arial" w:hAnsi="Arial" w:cs="Arial"/>
        </w:rPr>
        <w:t>ing</w:t>
      </w:r>
    </w:p>
    <w:p w:rsidR="00CA3B7D" w:rsidRPr="001D3C7D" w:rsidRDefault="00CA3B7D" w:rsidP="001D3C7D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>
        <w:rPr>
          <w:rFonts w:ascii="Arial" w:hAnsi="Arial" w:cs="Arial"/>
        </w:rPr>
        <w:t>With experience in Communications Company in Retail Department</w:t>
      </w:r>
    </w:p>
    <w:p w:rsidR="00CA3B7D" w:rsidRPr="00CA3B7D" w:rsidRDefault="00271A2F" w:rsidP="00CA3B7D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With a gen</w:t>
      </w:r>
      <w:r w:rsidR="003F3D2E">
        <w:rPr>
          <w:rFonts w:ascii="Arial" w:hAnsi="Arial" w:cs="Arial"/>
        </w:rPr>
        <w:t>eral knowledge in Human</w:t>
      </w:r>
      <w:r w:rsidRPr="00E4085C">
        <w:rPr>
          <w:rFonts w:ascii="Arial" w:hAnsi="Arial" w:cs="Arial"/>
        </w:rPr>
        <w:t xml:space="preserve"> Development</w:t>
      </w:r>
    </w:p>
    <w:p w:rsidR="00CE61FC" w:rsidRPr="00E4085C" w:rsidRDefault="00CE61FC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Excellent in Research &amp; Statistics</w:t>
      </w:r>
    </w:p>
    <w:p w:rsidR="001B35D2" w:rsidRPr="00E4085C" w:rsidRDefault="00271A2F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Reliable &amp; responsible, has the ability to prioritize and manage tasks and responsibilities</w:t>
      </w:r>
    </w:p>
    <w:p w:rsidR="00CE61FC" w:rsidRPr="00E4085C" w:rsidRDefault="00CE61FC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Has a passion in numbers &amp; problem solving</w:t>
      </w:r>
    </w:p>
    <w:p w:rsidR="001B35D2" w:rsidRPr="00E4085C" w:rsidRDefault="00271A2F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Has the ability to work with minimal supervision.</w:t>
      </w:r>
    </w:p>
    <w:p w:rsidR="001B35D2" w:rsidRPr="00E4085C" w:rsidRDefault="00CE61FC" w:rsidP="00CE61FC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 xml:space="preserve">Advance Computer Skill in </w:t>
      </w:r>
      <w:r w:rsidR="00271A2F" w:rsidRPr="00E4085C">
        <w:rPr>
          <w:rFonts w:ascii="Arial" w:hAnsi="Arial" w:cs="Arial"/>
        </w:rPr>
        <w:t>Microsoft Office (Excel, Word, PowerPoint)</w:t>
      </w:r>
    </w:p>
    <w:p w:rsidR="00CE61FC" w:rsidRDefault="00CE61FC" w:rsidP="00CE61FC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 xml:space="preserve">Advance Computer Skill in Online Advertising </w:t>
      </w:r>
    </w:p>
    <w:p w:rsidR="00F11993" w:rsidRPr="00E4085C" w:rsidRDefault="00F11993" w:rsidP="00CE61FC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>
        <w:rPr>
          <w:rFonts w:ascii="Arial" w:hAnsi="Arial" w:cs="Arial"/>
        </w:rPr>
        <w:t>Advance Computer Skill in Data and Network Encryption</w:t>
      </w:r>
    </w:p>
    <w:p w:rsidR="00CE61FC" w:rsidRPr="00E4085C" w:rsidRDefault="00CE61FC" w:rsidP="00CE61FC">
      <w:pPr>
        <w:numPr>
          <w:ilvl w:val="0"/>
          <w:numId w:val="2"/>
        </w:numPr>
        <w:tabs>
          <w:tab w:val="left" w:pos="851"/>
        </w:tabs>
        <w:ind w:hanging="796"/>
        <w:rPr>
          <w:rFonts w:ascii="Arial" w:hAnsi="Arial" w:cs="Arial"/>
        </w:rPr>
      </w:pPr>
      <w:r w:rsidRPr="00E4085C">
        <w:rPr>
          <w:rFonts w:ascii="Arial" w:hAnsi="Arial" w:cs="Arial"/>
        </w:rPr>
        <w:t>Good verbal &amp; writt</w:t>
      </w:r>
      <w:r w:rsidR="001430D8">
        <w:rPr>
          <w:rFonts w:ascii="Arial" w:hAnsi="Arial" w:cs="Arial"/>
        </w:rPr>
        <w:t>en language in English &amp; Filipino</w:t>
      </w:r>
    </w:p>
    <w:p w:rsidR="001B35D2" w:rsidRDefault="001B35D2">
      <w:pPr>
        <w:ind w:left="2160"/>
        <w:rPr>
          <w:rFonts w:ascii="Arial" w:hAnsi="Arial" w:cs="Arial"/>
        </w:rPr>
      </w:pPr>
    </w:p>
    <w:p w:rsidR="00C14BC0" w:rsidRPr="00E4085C" w:rsidRDefault="00C14BC0">
      <w:pPr>
        <w:ind w:left="2160"/>
        <w:rPr>
          <w:rFonts w:ascii="Arial" w:hAnsi="Arial" w:cs="Arial"/>
        </w:rPr>
      </w:pPr>
    </w:p>
    <w:p w:rsidR="001B35D2" w:rsidRPr="00E4085C" w:rsidRDefault="001B35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14BC0" w:rsidRPr="00C14BC0" w:rsidRDefault="00271A2F">
      <w:pPr>
        <w:rPr>
          <w:rFonts w:ascii="Arial" w:hAnsi="Arial" w:cs="Arial"/>
          <w:b/>
          <w:sz w:val="28"/>
          <w:szCs w:val="28"/>
        </w:rPr>
      </w:pPr>
      <w:r w:rsidRPr="00E4085C">
        <w:rPr>
          <w:rFonts w:ascii="Arial" w:hAnsi="Arial" w:cs="Arial"/>
          <w:b/>
          <w:sz w:val="28"/>
          <w:szCs w:val="28"/>
        </w:rPr>
        <w:t>Work Experiences</w:t>
      </w:r>
    </w:p>
    <w:p w:rsidR="00AE4029" w:rsidRDefault="00AE4029">
      <w:pPr>
        <w:rPr>
          <w:rFonts w:ascii="Arial" w:hAnsi="Arial" w:cs="Arial"/>
        </w:rPr>
      </w:pPr>
    </w:p>
    <w:p w:rsidR="0019439D" w:rsidRDefault="0019439D">
      <w:pPr>
        <w:rPr>
          <w:rFonts w:ascii="Arial" w:hAnsi="Arial" w:cs="Arial"/>
        </w:rPr>
      </w:pP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Customer Service Associate</w:t>
      </w:r>
      <w:r w:rsidRPr="00E4085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E93CF8">
        <w:rPr>
          <w:rFonts w:ascii="Arial" w:hAnsi="Arial" w:cs="Arial"/>
          <w:b/>
          <w:sz w:val="24"/>
          <w:szCs w:val="24"/>
          <w:u w:val="single"/>
        </w:rPr>
        <w:t>April</w:t>
      </w:r>
      <w:r>
        <w:rPr>
          <w:rFonts w:ascii="Arial" w:hAnsi="Arial" w:cs="Arial"/>
          <w:b/>
          <w:sz w:val="24"/>
          <w:szCs w:val="24"/>
          <w:u w:val="single"/>
        </w:rPr>
        <w:t xml:space="preserve"> 2016 – Dec 2016</w:t>
      </w:r>
      <w:r w:rsidRPr="00E4085C">
        <w:rPr>
          <w:rFonts w:ascii="Arial" w:hAnsi="Arial" w:cs="Arial"/>
          <w:b/>
          <w:sz w:val="24"/>
          <w:szCs w:val="24"/>
          <w:u w:val="single"/>
        </w:rPr>
        <w:t>)</w:t>
      </w:r>
    </w:p>
    <w:p w:rsidR="0019439D" w:rsidRPr="00E4085C" w:rsidRDefault="00355B6D" w:rsidP="001943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CONVERGYS</w:t>
      </w: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Cebu City, </w:t>
      </w:r>
      <w:proofErr w:type="spellStart"/>
      <w:r>
        <w:rPr>
          <w:rFonts w:ascii="Arial" w:hAnsi="Arial" w:cs="Arial"/>
          <w:sz w:val="24"/>
          <w:szCs w:val="24"/>
        </w:rPr>
        <w:t>Phillipines</w:t>
      </w:r>
      <w:proofErr w:type="spellEnd"/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</w:p>
    <w:p w:rsidR="0019439D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b/>
          <w:sz w:val="24"/>
          <w:szCs w:val="24"/>
        </w:rPr>
        <w:t xml:space="preserve">Company brief description: </w:t>
      </w:r>
      <w:r>
        <w:rPr>
          <w:rFonts w:ascii="Arial" w:hAnsi="Arial" w:cs="Arial"/>
          <w:sz w:val="24"/>
          <w:szCs w:val="24"/>
        </w:rPr>
        <w:t>Biggest Call Center</w:t>
      </w:r>
      <w:r w:rsidRPr="00E4085C">
        <w:rPr>
          <w:rFonts w:ascii="Arial" w:hAnsi="Arial" w:cs="Arial"/>
          <w:sz w:val="24"/>
          <w:szCs w:val="24"/>
        </w:rPr>
        <w:t xml:space="preserve"> in Philippines</w:t>
      </w:r>
      <w:r>
        <w:rPr>
          <w:rFonts w:ascii="Arial" w:hAnsi="Arial" w:cs="Arial"/>
          <w:sz w:val="24"/>
          <w:szCs w:val="24"/>
        </w:rPr>
        <w:t>.</w:t>
      </w: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b/>
          <w:sz w:val="24"/>
          <w:szCs w:val="24"/>
        </w:rPr>
      </w:pPr>
    </w:p>
    <w:p w:rsidR="0019439D" w:rsidRDefault="0019439D" w:rsidP="0019439D">
      <w:pPr>
        <w:ind w:left="2880" w:hanging="2880"/>
        <w:jc w:val="both"/>
        <w:rPr>
          <w:rFonts w:ascii="Arial" w:hAnsi="Arial" w:cs="Arial"/>
          <w:b/>
        </w:rPr>
      </w:pPr>
      <w:r w:rsidRPr="00E4085C">
        <w:rPr>
          <w:rFonts w:ascii="Arial" w:hAnsi="Arial" w:cs="Arial"/>
          <w:b/>
        </w:rPr>
        <w:t>Duties &amp; Responsibilities:</w:t>
      </w:r>
      <w:r w:rsidRPr="00E4085C">
        <w:rPr>
          <w:rFonts w:ascii="Arial" w:hAnsi="Arial" w:cs="Arial"/>
          <w:b/>
        </w:rPr>
        <w:tab/>
      </w:r>
    </w:p>
    <w:p w:rsidR="0019439D" w:rsidRDefault="009C4AF9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all clients/non-clients queries</w:t>
      </w:r>
    </w:p>
    <w:p w:rsidR="0019439D" w:rsidRDefault="00A61DA0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Fix all the problems of clients &amp; non-clients</w:t>
      </w:r>
    </w:p>
    <w:p w:rsidR="00A61DA0" w:rsidRPr="00AC0AE5" w:rsidRDefault="00A61DA0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walkthrough to clients who have technical difficulty in navigating our website, app and etc.</w:t>
      </w:r>
    </w:p>
    <w:p w:rsidR="0019439D" w:rsidRPr="00E4085C" w:rsidRDefault="00A61DA0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Warm transfer the clients</w:t>
      </w:r>
      <w:r w:rsidR="00CE7DBF">
        <w:rPr>
          <w:rFonts w:ascii="Arial" w:hAnsi="Arial" w:cs="Arial"/>
          <w:bCs/>
        </w:rPr>
        <w:t xml:space="preserve"> to the authorize personnel if the issue is not within our department like credit cards, dispute, fraud &amp; etc.</w:t>
      </w:r>
    </w:p>
    <w:p w:rsidR="0019439D" w:rsidRPr="00E4085C" w:rsidRDefault="00CE7DBF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Educate the client for self-help options</w:t>
      </w:r>
    </w:p>
    <w:p w:rsidR="0019439D" w:rsidRPr="00355B6D" w:rsidRDefault="00CE7DBF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Offer client more services that is suitable for their lifestyle</w:t>
      </w:r>
    </w:p>
    <w:p w:rsidR="00355B6D" w:rsidRPr="00E4085C" w:rsidRDefault="00355B6D" w:rsidP="0019439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Update their personal &amp; account information if necessary </w:t>
      </w:r>
    </w:p>
    <w:p w:rsidR="006A5EE5" w:rsidRPr="00CA3B7D" w:rsidRDefault="00355B6D" w:rsidP="00CA3B7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 w:rsidRPr="00D84315">
        <w:rPr>
          <w:rFonts w:ascii="Arial" w:hAnsi="Arial" w:cs="Arial"/>
        </w:rPr>
        <w:t>Value clients &amp; non-clients at all times</w:t>
      </w:r>
    </w:p>
    <w:p w:rsidR="0019439D" w:rsidRPr="00E4085C" w:rsidRDefault="00CE7DBF" w:rsidP="001943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CSR/TSR/Sales</w:t>
      </w:r>
      <w:r w:rsidR="0019439D" w:rsidRPr="00E4085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A3B7D">
        <w:rPr>
          <w:rFonts w:ascii="Arial" w:hAnsi="Arial" w:cs="Arial"/>
          <w:b/>
          <w:sz w:val="24"/>
          <w:szCs w:val="24"/>
          <w:u w:val="single"/>
        </w:rPr>
        <w:t>Sept</w:t>
      </w:r>
      <w:r w:rsidR="006A5EE5">
        <w:rPr>
          <w:rFonts w:ascii="Arial" w:hAnsi="Arial" w:cs="Arial"/>
          <w:b/>
          <w:sz w:val="24"/>
          <w:szCs w:val="24"/>
          <w:u w:val="single"/>
        </w:rPr>
        <w:t xml:space="preserve"> 2015</w:t>
      </w:r>
      <w:r w:rsidR="00355B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5EE5">
        <w:rPr>
          <w:rFonts w:ascii="Arial" w:hAnsi="Arial" w:cs="Arial"/>
          <w:b/>
          <w:sz w:val="24"/>
          <w:szCs w:val="24"/>
          <w:u w:val="single"/>
        </w:rPr>
        <w:t>–</w:t>
      </w:r>
      <w:r w:rsidR="00355B6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6A5EE5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19439D" w:rsidRPr="00E4085C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355B6D">
        <w:rPr>
          <w:rFonts w:ascii="Arial" w:hAnsi="Arial" w:cs="Arial"/>
          <w:b/>
          <w:sz w:val="24"/>
          <w:szCs w:val="24"/>
          <w:u w:val="single"/>
        </w:rPr>
        <w:t>016</w:t>
      </w:r>
      <w:proofErr w:type="gramEnd"/>
      <w:r w:rsidR="0019439D" w:rsidRPr="00E4085C">
        <w:rPr>
          <w:rFonts w:ascii="Arial" w:hAnsi="Arial" w:cs="Arial"/>
          <w:b/>
          <w:sz w:val="24"/>
          <w:szCs w:val="24"/>
          <w:u w:val="single"/>
        </w:rPr>
        <w:t>)</w:t>
      </w:r>
    </w:p>
    <w:p w:rsidR="0019439D" w:rsidRPr="00E4085C" w:rsidRDefault="00355B6D" w:rsidP="001943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SYKES</w:t>
      </w:r>
    </w:p>
    <w:p w:rsidR="0019439D" w:rsidRDefault="00355B6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Cebu City, Philippines</w:t>
      </w: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</w:p>
    <w:p w:rsidR="0019439D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b/>
          <w:sz w:val="24"/>
          <w:szCs w:val="24"/>
        </w:rPr>
        <w:t xml:space="preserve">Company brief description: </w:t>
      </w:r>
      <w:r w:rsidRPr="00E4085C">
        <w:rPr>
          <w:rFonts w:ascii="Arial" w:hAnsi="Arial" w:cs="Arial"/>
          <w:sz w:val="24"/>
          <w:szCs w:val="24"/>
        </w:rPr>
        <w:t xml:space="preserve">One of the biggest </w:t>
      </w:r>
      <w:r w:rsidR="00355B6D">
        <w:rPr>
          <w:rFonts w:ascii="Arial" w:hAnsi="Arial" w:cs="Arial"/>
          <w:sz w:val="24"/>
          <w:szCs w:val="24"/>
        </w:rPr>
        <w:t>Call Centers</w:t>
      </w:r>
      <w:r w:rsidRPr="00E4085C">
        <w:rPr>
          <w:rFonts w:ascii="Arial" w:hAnsi="Arial" w:cs="Arial"/>
          <w:sz w:val="24"/>
          <w:szCs w:val="24"/>
        </w:rPr>
        <w:t xml:space="preserve"> in Philippines</w:t>
      </w:r>
      <w:r>
        <w:rPr>
          <w:rFonts w:ascii="Arial" w:hAnsi="Arial" w:cs="Arial"/>
          <w:sz w:val="24"/>
          <w:szCs w:val="24"/>
        </w:rPr>
        <w:t>.</w:t>
      </w: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b/>
          <w:sz w:val="24"/>
          <w:szCs w:val="24"/>
        </w:rPr>
      </w:pPr>
    </w:p>
    <w:p w:rsidR="0019439D" w:rsidRDefault="0019439D" w:rsidP="0019439D">
      <w:pPr>
        <w:ind w:left="2880" w:hanging="2880"/>
        <w:jc w:val="both"/>
        <w:rPr>
          <w:rFonts w:ascii="Arial" w:hAnsi="Arial" w:cs="Arial"/>
          <w:b/>
        </w:rPr>
      </w:pPr>
      <w:r w:rsidRPr="00E4085C">
        <w:rPr>
          <w:rFonts w:ascii="Arial" w:hAnsi="Arial" w:cs="Arial"/>
          <w:b/>
        </w:rPr>
        <w:t>Duties &amp; Responsibilities:</w:t>
      </w:r>
      <w:r w:rsidRPr="00E4085C">
        <w:rPr>
          <w:rFonts w:ascii="Arial" w:hAnsi="Arial" w:cs="Arial"/>
          <w:b/>
        </w:rPr>
        <w:tab/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all clients/non-clients queries</w:t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Fix all the problems of clients &amp; non-clients</w:t>
      </w:r>
    </w:p>
    <w:p w:rsidR="00355B6D" w:rsidRPr="00AC0AE5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walkthrough to clients who have technical difficulty in navigating our website, app and etc.</w:t>
      </w:r>
    </w:p>
    <w:p w:rsidR="00355B6D" w:rsidRPr="00E4085C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Warm transfer the clients to the authorize personnel if the issue is not within our department like credit cards, dispute, fraud &amp; etc.</w:t>
      </w:r>
    </w:p>
    <w:p w:rsidR="00355B6D" w:rsidRPr="00E4085C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Educate the client for self-help options</w:t>
      </w:r>
    </w:p>
    <w:p w:rsidR="00355B6D" w:rsidRP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Offer client more services that is suitable for their lifestyle</w:t>
      </w:r>
    </w:p>
    <w:p w:rsidR="00355B6D" w:rsidRPr="00E4085C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Update their personal &amp; account information if necessary </w:t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Value clients &amp; non-clients at all times</w:t>
      </w:r>
    </w:p>
    <w:p w:rsidR="00355B6D" w:rsidRDefault="00355B6D" w:rsidP="00355B6D">
      <w:pPr>
        <w:suppressAutoHyphens w:val="0"/>
        <w:spacing w:line="264" w:lineRule="auto"/>
        <w:jc w:val="both"/>
        <w:rPr>
          <w:rFonts w:ascii="Arial" w:hAnsi="Arial" w:cs="Arial"/>
        </w:rPr>
      </w:pPr>
    </w:p>
    <w:p w:rsidR="00355B6D" w:rsidRDefault="00355B6D" w:rsidP="00355B6D">
      <w:pPr>
        <w:suppressAutoHyphens w:val="0"/>
        <w:spacing w:line="264" w:lineRule="auto"/>
        <w:jc w:val="both"/>
        <w:rPr>
          <w:rFonts w:ascii="Arial" w:hAnsi="Arial" w:cs="Arial"/>
        </w:rPr>
      </w:pPr>
    </w:p>
    <w:p w:rsidR="0019439D" w:rsidRPr="00E4085C" w:rsidRDefault="00355B6D" w:rsidP="001943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Collections Officer</w:t>
      </w:r>
      <w:r w:rsidR="0019439D" w:rsidRPr="00E4085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A3B7D">
        <w:rPr>
          <w:rFonts w:ascii="Arial" w:hAnsi="Arial" w:cs="Arial"/>
          <w:b/>
          <w:sz w:val="24"/>
          <w:szCs w:val="24"/>
          <w:u w:val="single"/>
        </w:rPr>
        <w:t>November</w:t>
      </w:r>
      <w:r w:rsidR="003337F8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="0019439D" w:rsidRPr="00E4085C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A3B7D">
        <w:rPr>
          <w:rFonts w:ascii="Arial" w:hAnsi="Arial" w:cs="Arial"/>
          <w:b/>
          <w:sz w:val="24"/>
          <w:szCs w:val="24"/>
          <w:u w:val="single"/>
        </w:rPr>
        <w:t>Sept</w:t>
      </w:r>
      <w:r w:rsidR="003337F8">
        <w:rPr>
          <w:rFonts w:ascii="Arial" w:hAnsi="Arial" w:cs="Arial"/>
          <w:b/>
          <w:sz w:val="24"/>
          <w:szCs w:val="24"/>
          <w:u w:val="single"/>
        </w:rPr>
        <w:t xml:space="preserve"> 2015</w:t>
      </w:r>
      <w:r w:rsidR="0019439D" w:rsidRPr="00E4085C">
        <w:rPr>
          <w:rFonts w:ascii="Arial" w:hAnsi="Arial" w:cs="Arial"/>
          <w:b/>
          <w:sz w:val="24"/>
          <w:szCs w:val="24"/>
          <w:u w:val="single"/>
        </w:rPr>
        <w:t>)</w:t>
      </w:r>
    </w:p>
    <w:p w:rsidR="0019439D" w:rsidRPr="00E4085C" w:rsidRDefault="00355B6D" w:rsidP="001943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GENPACT</w:t>
      </w:r>
    </w:p>
    <w:p w:rsidR="0019439D" w:rsidRPr="00E4085C" w:rsidRDefault="00355B6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 Manila, Philippines</w:t>
      </w: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</w:p>
    <w:p w:rsidR="0019439D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b/>
          <w:sz w:val="24"/>
          <w:szCs w:val="24"/>
        </w:rPr>
        <w:t xml:space="preserve">Company brief description: </w:t>
      </w:r>
      <w:r w:rsidR="00355B6D">
        <w:rPr>
          <w:rFonts w:ascii="Arial" w:hAnsi="Arial" w:cs="Arial"/>
          <w:sz w:val="24"/>
          <w:szCs w:val="24"/>
        </w:rPr>
        <w:t>A fast growing Call Center Company</w:t>
      </w:r>
      <w:r w:rsidRPr="00E4085C">
        <w:rPr>
          <w:rFonts w:ascii="Arial" w:hAnsi="Arial" w:cs="Arial"/>
          <w:sz w:val="24"/>
          <w:szCs w:val="24"/>
        </w:rPr>
        <w:t xml:space="preserve"> in Philippines</w:t>
      </w:r>
      <w:r>
        <w:rPr>
          <w:rFonts w:ascii="Arial" w:hAnsi="Arial" w:cs="Arial"/>
          <w:sz w:val="24"/>
          <w:szCs w:val="24"/>
        </w:rPr>
        <w:t>.</w:t>
      </w:r>
    </w:p>
    <w:p w:rsidR="0019439D" w:rsidRPr="00E4085C" w:rsidRDefault="0019439D" w:rsidP="0019439D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b/>
          <w:sz w:val="24"/>
          <w:szCs w:val="24"/>
        </w:rPr>
      </w:pPr>
    </w:p>
    <w:p w:rsidR="0019439D" w:rsidRDefault="0019439D" w:rsidP="0019439D">
      <w:pPr>
        <w:ind w:left="2880" w:hanging="2880"/>
        <w:jc w:val="both"/>
        <w:rPr>
          <w:rFonts w:ascii="Arial" w:hAnsi="Arial" w:cs="Arial"/>
          <w:b/>
        </w:rPr>
      </w:pPr>
      <w:r w:rsidRPr="00E4085C">
        <w:rPr>
          <w:rFonts w:ascii="Arial" w:hAnsi="Arial" w:cs="Arial"/>
          <w:b/>
        </w:rPr>
        <w:t>Duties &amp; Responsibilities:</w:t>
      </w:r>
      <w:r w:rsidRPr="00E4085C">
        <w:rPr>
          <w:rFonts w:ascii="Arial" w:hAnsi="Arial" w:cs="Arial"/>
          <w:b/>
        </w:rPr>
        <w:tab/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all clients/non-clients queries</w:t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Fix all the problems of clients &amp; non-clients</w:t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Warm transfer the clients to the authorize personnel if the issue is not within our department like credit cards, dispute, fraud &amp; etc.</w:t>
      </w:r>
    </w:p>
    <w:p w:rsidR="00355B6D" w:rsidRPr="00E4085C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Collect their minimum monthly due</w:t>
      </w:r>
    </w:p>
    <w:p w:rsidR="00355B6D" w:rsidRPr="00E4085C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Educate the client for self-help options</w:t>
      </w:r>
    </w:p>
    <w:p w:rsidR="00355B6D" w:rsidRP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Offer client more services that is suitable for their lifestyle</w:t>
      </w:r>
    </w:p>
    <w:p w:rsidR="00355B6D" w:rsidRPr="00E4085C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Update their personal &amp; account information if necessary </w:t>
      </w:r>
    </w:p>
    <w:p w:rsidR="00355B6D" w:rsidRDefault="00355B6D" w:rsidP="00355B6D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Value clients &amp; non-clients at all times</w:t>
      </w:r>
    </w:p>
    <w:p w:rsidR="0019439D" w:rsidRDefault="0019439D">
      <w:pPr>
        <w:rPr>
          <w:rFonts w:ascii="Arial" w:hAnsi="Arial" w:cs="Arial"/>
        </w:rPr>
      </w:pPr>
    </w:p>
    <w:p w:rsidR="00C14BC0" w:rsidRPr="00E4085C" w:rsidRDefault="00C14BC0">
      <w:pPr>
        <w:rPr>
          <w:rFonts w:ascii="Arial" w:hAnsi="Arial" w:cs="Arial"/>
        </w:rPr>
      </w:pPr>
    </w:p>
    <w:p w:rsidR="00C14BC0" w:rsidRPr="00E4085C" w:rsidRDefault="00C14BC0" w:rsidP="00C14B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Sales Manager</w:t>
      </w:r>
      <w:r w:rsidRPr="00E4085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A3B7D">
        <w:rPr>
          <w:rFonts w:ascii="Arial" w:hAnsi="Arial" w:cs="Arial"/>
          <w:b/>
          <w:sz w:val="24"/>
          <w:szCs w:val="24"/>
          <w:u w:val="single"/>
        </w:rPr>
        <w:t>April 2014 - Oct 2014</w:t>
      </w:r>
      <w:r w:rsidRPr="00E4085C">
        <w:rPr>
          <w:rFonts w:ascii="Arial" w:hAnsi="Arial" w:cs="Arial"/>
          <w:b/>
          <w:sz w:val="24"/>
          <w:szCs w:val="24"/>
          <w:u w:val="single"/>
        </w:rPr>
        <w:t>)</w:t>
      </w:r>
    </w:p>
    <w:p w:rsidR="00C14BC0" w:rsidRPr="00E4085C" w:rsidRDefault="00C14BC0" w:rsidP="00C14B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CDC Holdings Inc.</w:t>
      </w:r>
    </w:p>
    <w:p w:rsidR="00C14BC0" w:rsidRDefault="00C14BC0" w:rsidP="00C14BC0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24/f 139 Corporate Center, </w:t>
      </w:r>
    </w:p>
    <w:p w:rsidR="00C14BC0" w:rsidRPr="00E4085C" w:rsidRDefault="00C14BC0" w:rsidP="00C14BC0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Valero St., </w:t>
      </w:r>
      <w:proofErr w:type="spellStart"/>
      <w:r>
        <w:rPr>
          <w:rFonts w:ascii="Arial" w:hAnsi="Arial" w:cs="Arial"/>
          <w:sz w:val="24"/>
          <w:szCs w:val="24"/>
        </w:rPr>
        <w:t>Salcedo</w:t>
      </w:r>
      <w:proofErr w:type="spellEnd"/>
      <w:r>
        <w:rPr>
          <w:rFonts w:ascii="Arial" w:hAnsi="Arial" w:cs="Arial"/>
          <w:sz w:val="24"/>
          <w:szCs w:val="24"/>
        </w:rPr>
        <w:t xml:space="preserve"> Village, Makati City</w:t>
      </w:r>
    </w:p>
    <w:p w:rsidR="00C14BC0" w:rsidRPr="00E4085C" w:rsidRDefault="00C14BC0" w:rsidP="00C14BC0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</w:p>
    <w:p w:rsidR="00C14BC0" w:rsidRDefault="00C14BC0" w:rsidP="00C14BC0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b/>
          <w:sz w:val="24"/>
          <w:szCs w:val="24"/>
        </w:rPr>
        <w:t xml:space="preserve">Company brief description: </w:t>
      </w:r>
      <w:r w:rsidRPr="00E4085C">
        <w:rPr>
          <w:rFonts w:ascii="Arial" w:hAnsi="Arial" w:cs="Arial"/>
          <w:sz w:val="24"/>
          <w:szCs w:val="24"/>
        </w:rPr>
        <w:t>One of the biggest developers in Philippines</w:t>
      </w:r>
      <w:r>
        <w:rPr>
          <w:rFonts w:ascii="Arial" w:hAnsi="Arial" w:cs="Arial"/>
          <w:sz w:val="24"/>
          <w:szCs w:val="24"/>
        </w:rPr>
        <w:t>.</w:t>
      </w:r>
    </w:p>
    <w:p w:rsidR="00C14BC0" w:rsidRPr="00E4085C" w:rsidRDefault="00C14BC0" w:rsidP="00C14BC0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b/>
          <w:sz w:val="24"/>
          <w:szCs w:val="24"/>
        </w:rPr>
      </w:pPr>
    </w:p>
    <w:p w:rsidR="00C14BC0" w:rsidRDefault="00C14BC0" w:rsidP="00C14BC0">
      <w:pPr>
        <w:ind w:left="2880" w:hanging="2880"/>
        <w:jc w:val="both"/>
        <w:rPr>
          <w:rFonts w:ascii="Arial" w:hAnsi="Arial" w:cs="Arial"/>
          <w:b/>
        </w:rPr>
      </w:pPr>
      <w:r w:rsidRPr="00E4085C">
        <w:rPr>
          <w:rFonts w:ascii="Arial" w:hAnsi="Arial" w:cs="Arial"/>
          <w:b/>
        </w:rPr>
        <w:t>Duties &amp; Responsibilities:</w:t>
      </w:r>
      <w:r w:rsidRPr="00E4085C">
        <w:rPr>
          <w:rFonts w:ascii="Arial" w:hAnsi="Arial" w:cs="Arial"/>
          <w:b/>
        </w:rPr>
        <w:tab/>
      </w:r>
    </w:p>
    <w:p w:rsidR="00AC0AE5" w:rsidRDefault="00AC0AE5" w:rsidP="00AC0AE5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Recruit key account executives</w:t>
      </w:r>
    </w:p>
    <w:p w:rsidR="00AC0AE5" w:rsidRPr="00AC0AE5" w:rsidRDefault="00AC0AE5" w:rsidP="00AC0AE5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key account executives</w:t>
      </w:r>
    </w:p>
    <w:p w:rsidR="00C14BC0" w:rsidRPr="00E4085C" w:rsidRDefault="00C14BC0" w:rsidP="00C14BC0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 w:rsidRPr="00E4085C">
        <w:rPr>
          <w:rFonts w:ascii="Arial" w:hAnsi="Arial" w:cs="Arial"/>
          <w:bCs/>
        </w:rPr>
        <w:t>Saturation, manning, online advertisements and networking.</w:t>
      </w:r>
    </w:p>
    <w:p w:rsidR="00C14BC0" w:rsidRPr="00E4085C" w:rsidRDefault="00C14BC0" w:rsidP="00C14BC0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 w:rsidRPr="00E4085C">
        <w:rPr>
          <w:rFonts w:ascii="Arial" w:hAnsi="Arial" w:cs="Arial"/>
          <w:bCs/>
        </w:rPr>
        <w:t>Interview clients to determine what kind of properties they are seeking</w:t>
      </w:r>
    </w:p>
    <w:p w:rsidR="00C14BC0" w:rsidRPr="00E4085C" w:rsidRDefault="00C14BC0" w:rsidP="00C14BC0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 w:rsidRPr="00E4085C">
        <w:rPr>
          <w:rFonts w:ascii="Arial" w:hAnsi="Arial" w:cs="Arial"/>
          <w:bCs/>
        </w:rPr>
        <w:t>Provide Assistance and taking clients to the developed properties.</w:t>
      </w:r>
    </w:p>
    <w:p w:rsidR="00AC0AE5" w:rsidRPr="00AC0AE5" w:rsidRDefault="00C14BC0" w:rsidP="00AC0AE5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 w:rsidRPr="00E4085C">
        <w:rPr>
          <w:rFonts w:ascii="Arial" w:hAnsi="Arial" w:cs="Arial"/>
        </w:rPr>
        <w:t>Educate clients about the essence of properties as well as the numbers attach to it.</w:t>
      </w:r>
    </w:p>
    <w:p w:rsidR="00AC0AE5" w:rsidRDefault="00AC0A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14BC0" w:rsidRPr="00E4085C" w:rsidRDefault="00271A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E4085C">
        <w:rPr>
          <w:rFonts w:ascii="Arial" w:hAnsi="Arial" w:cs="Arial"/>
          <w:b/>
          <w:sz w:val="24"/>
          <w:szCs w:val="24"/>
          <w:u w:val="single"/>
        </w:rPr>
        <w:t>Property Consultant (</w:t>
      </w:r>
      <w:r w:rsidR="00CA3B7D">
        <w:rPr>
          <w:rFonts w:ascii="Arial" w:hAnsi="Arial" w:cs="Arial"/>
          <w:b/>
          <w:sz w:val="24"/>
          <w:szCs w:val="24"/>
          <w:u w:val="single"/>
        </w:rPr>
        <w:t>Nov 2013 – April 2014</w:t>
      </w:r>
      <w:r w:rsidRPr="00E4085C">
        <w:rPr>
          <w:rFonts w:ascii="Arial" w:hAnsi="Arial" w:cs="Arial"/>
          <w:b/>
          <w:sz w:val="24"/>
          <w:szCs w:val="24"/>
          <w:u w:val="single"/>
        </w:rPr>
        <w:t>)</w:t>
      </w:r>
    </w:p>
    <w:p w:rsidR="001B35D2" w:rsidRPr="00E4085C" w:rsidRDefault="006E4B0E" w:rsidP="00B7330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sz w:val="24"/>
          <w:szCs w:val="24"/>
        </w:rPr>
        <w:t>Eastwood Property Holdings Incorporated</w:t>
      </w:r>
      <w:r w:rsidR="00B73308" w:rsidRPr="00E4085C">
        <w:rPr>
          <w:rFonts w:ascii="Arial" w:hAnsi="Arial" w:cs="Arial"/>
          <w:sz w:val="24"/>
          <w:szCs w:val="24"/>
        </w:rPr>
        <w:t xml:space="preserve"> (MEGAWORLD)</w:t>
      </w:r>
    </w:p>
    <w:p w:rsidR="001B35D2" w:rsidRPr="00E4085C" w:rsidRDefault="006E4B0E" w:rsidP="00B73308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sz w:val="24"/>
          <w:szCs w:val="24"/>
        </w:rPr>
        <w:t>C5 Road,</w:t>
      </w:r>
      <w:r w:rsidR="00271A2F" w:rsidRPr="00E4085C">
        <w:rPr>
          <w:rFonts w:ascii="Arial" w:hAnsi="Arial" w:cs="Arial"/>
          <w:sz w:val="24"/>
          <w:szCs w:val="24"/>
        </w:rPr>
        <w:t xml:space="preserve"> </w:t>
      </w:r>
      <w:r w:rsidRPr="00E4085C">
        <w:rPr>
          <w:rFonts w:ascii="Arial" w:hAnsi="Arial" w:cs="Arial"/>
          <w:sz w:val="24"/>
          <w:szCs w:val="24"/>
        </w:rPr>
        <w:t>Quezon</w:t>
      </w:r>
      <w:r w:rsidR="00271A2F" w:rsidRPr="00E4085C">
        <w:rPr>
          <w:rFonts w:ascii="Arial" w:hAnsi="Arial" w:cs="Arial"/>
          <w:sz w:val="24"/>
          <w:szCs w:val="24"/>
        </w:rPr>
        <w:t xml:space="preserve"> City</w:t>
      </w:r>
      <w:r w:rsidR="00B73308" w:rsidRPr="00E4085C">
        <w:rPr>
          <w:rFonts w:ascii="Arial" w:hAnsi="Arial" w:cs="Arial"/>
          <w:sz w:val="24"/>
          <w:szCs w:val="24"/>
        </w:rPr>
        <w:t xml:space="preserve">, </w:t>
      </w:r>
      <w:r w:rsidR="00271A2F" w:rsidRPr="00E4085C">
        <w:rPr>
          <w:rFonts w:ascii="Arial" w:hAnsi="Arial" w:cs="Arial"/>
          <w:sz w:val="24"/>
          <w:szCs w:val="24"/>
        </w:rPr>
        <w:t>Philippines</w:t>
      </w:r>
    </w:p>
    <w:p w:rsidR="00AC0AE5" w:rsidRDefault="00AC0AE5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sz w:val="24"/>
          <w:szCs w:val="24"/>
        </w:rPr>
      </w:pPr>
    </w:p>
    <w:p w:rsidR="001B35D2" w:rsidRPr="00AC0AE5" w:rsidRDefault="00271A2F" w:rsidP="00AC0AE5">
      <w:pPr>
        <w:pStyle w:val="Header"/>
        <w:tabs>
          <w:tab w:val="clear" w:pos="4320"/>
          <w:tab w:val="clear" w:pos="8640"/>
        </w:tabs>
        <w:ind w:left="144" w:hanging="144"/>
        <w:rPr>
          <w:rFonts w:ascii="Arial" w:hAnsi="Arial" w:cs="Arial"/>
          <w:b/>
          <w:sz w:val="24"/>
          <w:szCs w:val="24"/>
        </w:rPr>
      </w:pPr>
      <w:r w:rsidRPr="00E4085C">
        <w:rPr>
          <w:rFonts w:ascii="Arial" w:hAnsi="Arial" w:cs="Arial"/>
          <w:b/>
          <w:sz w:val="24"/>
          <w:szCs w:val="24"/>
        </w:rPr>
        <w:t xml:space="preserve">Company brief description: </w:t>
      </w:r>
      <w:r w:rsidRPr="00E4085C">
        <w:rPr>
          <w:rFonts w:ascii="Arial" w:hAnsi="Arial" w:cs="Arial"/>
          <w:sz w:val="24"/>
          <w:szCs w:val="24"/>
        </w:rPr>
        <w:t xml:space="preserve">One of the biggest </w:t>
      </w:r>
      <w:r w:rsidR="006E4B0E" w:rsidRPr="00E4085C">
        <w:rPr>
          <w:rFonts w:ascii="Arial" w:hAnsi="Arial" w:cs="Arial"/>
          <w:sz w:val="24"/>
          <w:szCs w:val="24"/>
        </w:rPr>
        <w:t>developers</w:t>
      </w:r>
      <w:r w:rsidRPr="00E4085C">
        <w:rPr>
          <w:rFonts w:ascii="Arial" w:hAnsi="Arial" w:cs="Arial"/>
          <w:sz w:val="24"/>
          <w:szCs w:val="24"/>
        </w:rPr>
        <w:t xml:space="preserve"> in Philippines.</w:t>
      </w:r>
    </w:p>
    <w:p w:rsidR="001B35D2" w:rsidRPr="00E4085C" w:rsidRDefault="00271A2F">
      <w:pPr>
        <w:ind w:left="2880" w:hanging="2880"/>
        <w:jc w:val="both"/>
        <w:rPr>
          <w:rFonts w:ascii="Arial" w:hAnsi="Arial" w:cs="Arial"/>
          <w:bCs/>
        </w:rPr>
      </w:pPr>
      <w:r w:rsidRPr="00E4085C">
        <w:rPr>
          <w:rFonts w:ascii="Arial" w:hAnsi="Arial" w:cs="Arial"/>
          <w:b/>
        </w:rPr>
        <w:t>Duties &amp; Responsibilities:</w:t>
      </w:r>
      <w:r w:rsidRPr="00E4085C">
        <w:rPr>
          <w:rFonts w:ascii="Arial" w:hAnsi="Arial" w:cs="Arial"/>
          <w:b/>
        </w:rPr>
        <w:tab/>
      </w:r>
    </w:p>
    <w:p w:rsidR="001B35D2" w:rsidRPr="00E4085C" w:rsidRDefault="006E4B0E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 w:rsidRPr="00E4085C">
        <w:rPr>
          <w:rFonts w:ascii="Arial" w:hAnsi="Arial" w:cs="Arial"/>
          <w:bCs/>
        </w:rPr>
        <w:t>Saturation, manning</w:t>
      </w:r>
      <w:r w:rsidR="00AE4029" w:rsidRPr="00E4085C">
        <w:rPr>
          <w:rFonts w:ascii="Arial" w:hAnsi="Arial" w:cs="Arial"/>
          <w:bCs/>
        </w:rPr>
        <w:t>, online advertisements</w:t>
      </w:r>
      <w:r w:rsidRPr="00E4085C">
        <w:rPr>
          <w:rFonts w:ascii="Arial" w:hAnsi="Arial" w:cs="Arial"/>
          <w:bCs/>
        </w:rPr>
        <w:t xml:space="preserve"> and networking.</w:t>
      </w:r>
    </w:p>
    <w:p w:rsidR="001B35D2" w:rsidRPr="00E4085C" w:rsidRDefault="00271A2F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  <w:bCs/>
        </w:rPr>
      </w:pPr>
      <w:r w:rsidRPr="00E4085C">
        <w:rPr>
          <w:rFonts w:ascii="Arial" w:hAnsi="Arial" w:cs="Arial"/>
          <w:bCs/>
        </w:rPr>
        <w:t>Interview clients to determine what kind of properties they are seeking</w:t>
      </w:r>
    </w:p>
    <w:p w:rsidR="001B35D2" w:rsidRPr="00E4085C" w:rsidRDefault="00271A2F">
      <w:pPr>
        <w:numPr>
          <w:ilvl w:val="0"/>
          <w:numId w:val="3"/>
        </w:numPr>
        <w:suppressAutoHyphens w:val="0"/>
        <w:spacing w:line="264" w:lineRule="auto"/>
        <w:ind w:left="1525" w:hanging="357"/>
        <w:jc w:val="both"/>
        <w:rPr>
          <w:rFonts w:ascii="Arial" w:hAnsi="Arial" w:cs="Arial"/>
        </w:rPr>
      </w:pPr>
      <w:r w:rsidRPr="00E4085C">
        <w:rPr>
          <w:rFonts w:ascii="Arial" w:hAnsi="Arial" w:cs="Arial"/>
          <w:bCs/>
        </w:rPr>
        <w:t>Provide Assistance and taking clients to the developed properties.</w:t>
      </w:r>
    </w:p>
    <w:p w:rsidR="00D84315" w:rsidRPr="00CA3B7D" w:rsidRDefault="00271A2F" w:rsidP="00AC0AE5">
      <w:pPr>
        <w:numPr>
          <w:ilvl w:val="0"/>
          <w:numId w:val="3"/>
        </w:numPr>
        <w:tabs>
          <w:tab w:val="clear" w:pos="1530"/>
          <w:tab w:val="left" w:pos="1512"/>
        </w:tabs>
        <w:suppressAutoHyphens w:val="0"/>
        <w:spacing w:line="264" w:lineRule="auto"/>
        <w:ind w:left="1512" w:hanging="357"/>
        <w:jc w:val="both"/>
        <w:rPr>
          <w:rFonts w:ascii="Arial" w:hAnsi="Arial" w:cs="Arial"/>
          <w:b/>
        </w:rPr>
      </w:pPr>
      <w:r w:rsidRPr="00CA3B7D">
        <w:rPr>
          <w:rFonts w:ascii="Arial" w:hAnsi="Arial" w:cs="Arial"/>
        </w:rPr>
        <w:t>Educate clients about the essence of properties as well as the numbers attach to it.</w:t>
      </w:r>
    </w:p>
    <w:p w:rsidR="00CA3B7D" w:rsidRDefault="00CA3B7D" w:rsidP="00CA3B7D">
      <w:pPr>
        <w:tabs>
          <w:tab w:val="left" w:pos="1512"/>
        </w:tabs>
        <w:suppressAutoHyphens w:val="0"/>
        <w:spacing w:line="264" w:lineRule="auto"/>
        <w:jc w:val="both"/>
        <w:rPr>
          <w:rFonts w:ascii="Arial" w:hAnsi="Arial" w:cs="Arial"/>
        </w:rPr>
      </w:pPr>
    </w:p>
    <w:p w:rsidR="00CA3B7D" w:rsidRDefault="00CA3B7D" w:rsidP="00CA3B7D">
      <w:pPr>
        <w:tabs>
          <w:tab w:val="left" w:pos="1512"/>
        </w:tabs>
        <w:suppressAutoHyphens w:val="0"/>
        <w:spacing w:line="264" w:lineRule="auto"/>
        <w:jc w:val="both"/>
        <w:rPr>
          <w:rFonts w:ascii="Arial" w:hAnsi="Arial" w:cs="Arial"/>
        </w:rPr>
      </w:pPr>
    </w:p>
    <w:p w:rsidR="00CA3B7D" w:rsidRPr="00CA3B7D" w:rsidRDefault="00CA3B7D" w:rsidP="00CA3B7D">
      <w:pPr>
        <w:tabs>
          <w:tab w:val="left" w:pos="1512"/>
        </w:tabs>
        <w:suppressAutoHyphens w:val="0"/>
        <w:spacing w:line="264" w:lineRule="auto"/>
        <w:jc w:val="both"/>
        <w:rPr>
          <w:rFonts w:ascii="Arial" w:hAnsi="Arial" w:cs="Arial"/>
          <w:b/>
        </w:rPr>
      </w:pPr>
    </w:p>
    <w:p w:rsidR="00230890" w:rsidRDefault="00230890" w:rsidP="00AC0AE5">
      <w:pPr>
        <w:tabs>
          <w:tab w:val="left" w:pos="1512"/>
        </w:tabs>
        <w:suppressAutoHyphens w:val="0"/>
        <w:spacing w:line="264" w:lineRule="auto"/>
        <w:ind w:left="1512"/>
        <w:rPr>
          <w:rFonts w:ascii="Arial" w:hAnsi="Arial" w:cs="Arial"/>
          <w:b/>
        </w:rPr>
      </w:pPr>
    </w:p>
    <w:p w:rsidR="00AC0AE5" w:rsidRPr="00C14BC0" w:rsidRDefault="00AC0AE5" w:rsidP="00AC0AE5">
      <w:pPr>
        <w:tabs>
          <w:tab w:val="left" w:pos="1512"/>
        </w:tabs>
        <w:suppressAutoHyphens w:val="0"/>
        <w:spacing w:line="264" w:lineRule="auto"/>
        <w:ind w:left="1512"/>
        <w:rPr>
          <w:rFonts w:ascii="Arial" w:hAnsi="Arial" w:cs="Arial"/>
          <w:b/>
        </w:rPr>
      </w:pPr>
    </w:p>
    <w:p w:rsidR="001B35D2" w:rsidRPr="00E4085C" w:rsidRDefault="00271A2F">
      <w:pPr>
        <w:rPr>
          <w:rFonts w:ascii="Arial" w:hAnsi="Arial" w:cs="Arial"/>
          <w:b/>
          <w:sz w:val="28"/>
          <w:szCs w:val="28"/>
          <w:u w:val="single"/>
        </w:rPr>
      </w:pPr>
      <w:r w:rsidRPr="00E4085C">
        <w:rPr>
          <w:rFonts w:ascii="Arial" w:hAnsi="Arial" w:cs="Arial"/>
          <w:b/>
          <w:sz w:val="28"/>
          <w:szCs w:val="28"/>
        </w:rPr>
        <w:t>Educational Attainment</w:t>
      </w:r>
    </w:p>
    <w:p w:rsidR="00E4085C" w:rsidRPr="00E4085C" w:rsidRDefault="00E4085C">
      <w:pPr>
        <w:rPr>
          <w:rFonts w:ascii="Arial" w:hAnsi="Arial" w:cs="Arial"/>
          <w:b/>
          <w:u w:val="single"/>
        </w:rPr>
      </w:pPr>
    </w:p>
    <w:p w:rsidR="001B35D2" w:rsidRPr="00E4085C" w:rsidRDefault="00271A2F">
      <w:pPr>
        <w:rPr>
          <w:rFonts w:ascii="Arial" w:hAnsi="Arial" w:cs="Arial"/>
        </w:rPr>
      </w:pPr>
      <w:r w:rsidRPr="00E4085C">
        <w:rPr>
          <w:rFonts w:ascii="Arial" w:hAnsi="Arial" w:cs="Arial"/>
        </w:rPr>
        <w:t>College</w:t>
      </w:r>
      <w:r w:rsidR="00E4085C">
        <w:rPr>
          <w:rFonts w:ascii="Arial" w:hAnsi="Arial" w:cs="Arial"/>
          <w:b/>
        </w:rPr>
        <w:t xml:space="preserve"> </w:t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="00E4085C">
        <w:rPr>
          <w:rFonts w:ascii="Arial" w:hAnsi="Arial" w:cs="Arial"/>
          <w:b/>
        </w:rPr>
        <w:tab/>
      </w:r>
      <w:r w:rsidRPr="00E4085C">
        <w:rPr>
          <w:rFonts w:ascii="Arial" w:hAnsi="Arial" w:cs="Arial"/>
          <w:b/>
        </w:rPr>
        <w:t>Cebu Doctors’ University</w:t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</w:p>
    <w:p w:rsidR="001B35D2" w:rsidRPr="00E4085C" w:rsidRDefault="00271A2F">
      <w:pPr>
        <w:ind w:left="2160"/>
        <w:rPr>
          <w:rFonts w:ascii="Arial" w:hAnsi="Arial" w:cs="Arial"/>
        </w:rPr>
      </w:pPr>
      <w:proofErr w:type="spellStart"/>
      <w:r w:rsidRPr="00E4085C">
        <w:rPr>
          <w:rFonts w:ascii="Arial" w:hAnsi="Arial" w:cs="Arial"/>
        </w:rPr>
        <w:t>Larrazabal</w:t>
      </w:r>
      <w:proofErr w:type="spellEnd"/>
      <w:r w:rsidRPr="00E4085C">
        <w:rPr>
          <w:rFonts w:ascii="Arial" w:hAnsi="Arial" w:cs="Arial"/>
        </w:rPr>
        <w:t xml:space="preserve"> St., </w:t>
      </w:r>
      <w:proofErr w:type="spellStart"/>
      <w:r w:rsidRPr="00E4085C">
        <w:rPr>
          <w:rFonts w:ascii="Arial" w:hAnsi="Arial" w:cs="Arial"/>
        </w:rPr>
        <w:t>Mandaue</w:t>
      </w:r>
      <w:proofErr w:type="spellEnd"/>
      <w:r w:rsidRPr="00E4085C">
        <w:rPr>
          <w:rFonts w:ascii="Arial" w:hAnsi="Arial" w:cs="Arial"/>
        </w:rPr>
        <w:t xml:space="preserve"> City, Philippines </w:t>
      </w:r>
    </w:p>
    <w:p w:rsidR="001B35D2" w:rsidRPr="00E4085C" w:rsidRDefault="00271A2F">
      <w:pPr>
        <w:rPr>
          <w:rFonts w:ascii="Arial" w:hAnsi="Arial" w:cs="Arial"/>
        </w:rPr>
      </w:pP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</w:rPr>
        <w:tab/>
      </w:r>
      <w:r w:rsidRPr="00E4085C">
        <w:rPr>
          <w:rFonts w:ascii="Arial" w:hAnsi="Arial" w:cs="Arial"/>
          <w:b/>
        </w:rPr>
        <w:t>Bachelor of Arts in Psychology</w:t>
      </w:r>
    </w:p>
    <w:p w:rsidR="001B35D2" w:rsidRPr="00E4085C" w:rsidRDefault="00271A2F">
      <w:pPr>
        <w:ind w:left="2016" w:firstLine="144"/>
        <w:rPr>
          <w:rFonts w:ascii="Arial" w:hAnsi="Arial" w:cs="Arial"/>
        </w:rPr>
      </w:pPr>
      <w:r w:rsidRPr="00E4085C">
        <w:rPr>
          <w:rFonts w:ascii="Arial" w:hAnsi="Arial" w:cs="Arial"/>
        </w:rPr>
        <w:t>October 2010 – March 2013</w:t>
      </w:r>
    </w:p>
    <w:p w:rsidR="001B35D2" w:rsidRPr="00E4085C" w:rsidRDefault="001B35D2">
      <w:pPr>
        <w:ind w:left="2016" w:firstLine="144"/>
        <w:rPr>
          <w:rFonts w:ascii="Arial" w:hAnsi="Arial" w:cs="Arial"/>
        </w:rPr>
      </w:pPr>
    </w:p>
    <w:p w:rsidR="001B35D2" w:rsidRPr="00E4085C" w:rsidRDefault="00271A2F">
      <w:pPr>
        <w:ind w:left="2016" w:firstLine="144"/>
        <w:rPr>
          <w:rFonts w:ascii="Arial" w:hAnsi="Arial" w:cs="Arial"/>
        </w:rPr>
      </w:pPr>
      <w:r w:rsidRPr="00E4085C">
        <w:rPr>
          <w:rFonts w:ascii="Arial" w:hAnsi="Arial" w:cs="Arial"/>
          <w:b/>
        </w:rPr>
        <w:t>University of Cebu</w:t>
      </w:r>
    </w:p>
    <w:p w:rsidR="001B35D2" w:rsidRPr="00E4085C" w:rsidRDefault="00271A2F">
      <w:pPr>
        <w:ind w:left="2016" w:firstLine="144"/>
        <w:rPr>
          <w:rFonts w:ascii="Arial" w:hAnsi="Arial" w:cs="Arial"/>
          <w:b/>
        </w:rPr>
      </w:pPr>
      <w:r w:rsidRPr="00E4085C">
        <w:rPr>
          <w:rFonts w:ascii="Arial" w:hAnsi="Arial" w:cs="Arial"/>
        </w:rPr>
        <w:t>Colon St., Cebu City, Philippines</w:t>
      </w:r>
    </w:p>
    <w:p w:rsidR="001B35D2" w:rsidRPr="00E4085C" w:rsidRDefault="00271A2F">
      <w:pPr>
        <w:ind w:left="2016" w:firstLine="144"/>
        <w:rPr>
          <w:rFonts w:ascii="Arial" w:hAnsi="Arial" w:cs="Arial"/>
        </w:rPr>
      </w:pPr>
      <w:r w:rsidRPr="00E4085C">
        <w:rPr>
          <w:rFonts w:ascii="Arial" w:hAnsi="Arial" w:cs="Arial"/>
          <w:b/>
        </w:rPr>
        <w:t>Bachelor of Arts in Psychology</w:t>
      </w:r>
    </w:p>
    <w:p w:rsidR="00AC0AE5" w:rsidRPr="00E4085C" w:rsidRDefault="00271A2F" w:rsidP="00AC0AE5">
      <w:pPr>
        <w:ind w:left="2016" w:firstLine="144"/>
        <w:rPr>
          <w:rFonts w:ascii="Arial" w:hAnsi="Arial" w:cs="Arial"/>
        </w:rPr>
      </w:pPr>
      <w:r w:rsidRPr="00E4085C">
        <w:rPr>
          <w:rFonts w:ascii="Arial" w:hAnsi="Arial" w:cs="Arial"/>
        </w:rPr>
        <w:t>June 2013 – Oct. 2013</w:t>
      </w:r>
    </w:p>
    <w:p w:rsidR="001B35D2" w:rsidRPr="00E4085C" w:rsidRDefault="001B35D2" w:rsidP="00E4085C">
      <w:pPr>
        <w:rPr>
          <w:rFonts w:ascii="Arial" w:hAnsi="Arial" w:cs="Arial"/>
        </w:rPr>
      </w:pPr>
    </w:p>
    <w:p w:rsidR="00AE4029" w:rsidRPr="00E4085C" w:rsidRDefault="00AE4029" w:rsidP="009B161D">
      <w:pPr>
        <w:rPr>
          <w:rFonts w:ascii="Arial" w:hAnsi="Arial" w:cs="Arial"/>
        </w:rPr>
      </w:pPr>
    </w:p>
    <w:p w:rsidR="001B35D2" w:rsidRPr="00E4085C" w:rsidRDefault="00271A2F">
      <w:pPr>
        <w:rPr>
          <w:rFonts w:ascii="Arial" w:hAnsi="Arial" w:cs="Arial"/>
          <w:b/>
          <w:bCs/>
          <w:sz w:val="28"/>
          <w:szCs w:val="28"/>
        </w:rPr>
      </w:pPr>
      <w:r w:rsidRPr="00E4085C">
        <w:rPr>
          <w:rFonts w:ascii="Arial" w:hAnsi="Arial" w:cs="Arial"/>
          <w:b/>
          <w:bCs/>
          <w:sz w:val="28"/>
          <w:szCs w:val="28"/>
        </w:rPr>
        <w:t>Certificates</w:t>
      </w:r>
      <w:r w:rsidR="00C14BC0">
        <w:rPr>
          <w:rFonts w:ascii="Arial" w:hAnsi="Arial" w:cs="Arial"/>
          <w:b/>
          <w:bCs/>
          <w:sz w:val="28"/>
          <w:szCs w:val="28"/>
        </w:rPr>
        <w:t xml:space="preserve"> &amp; Licenses</w:t>
      </w:r>
    </w:p>
    <w:p w:rsidR="001B35D2" w:rsidRPr="00E4085C" w:rsidRDefault="001B35D2">
      <w:pPr>
        <w:rPr>
          <w:rFonts w:ascii="Arial" w:hAnsi="Arial" w:cs="Arial"/>
          <w:b/>
          <w:bCs/>
        </w:rPr>
      </w:pPr>
    </w:p>
    <w:p w:rsidR="001B35D2" w:rsidRDefault="00271A2F">
      <w:pPr>
        <w:rPr>
          <w:rFonts w:ascii="Arial" w:hAnsi="Arial" w:cs="Arial"/>
        </w:rPr>
      </w:pPr>
      <w:r w:rsidRPr="00E4085C">
        <w:rPr>
          <w:rFonts w:ascii="Arial" w:hAnsi="Arial" w:cs="Arial"/>
        </w:rPr>
        <w:t xml:space="preserve">CSC </w:t>
      </w:r>
      <w:r w:rsidR="00C14BC0">
        <w:rPr>
          <w:rFonts w:ascii="Arial" w:hAnsi="Arial" w:cs="Arial"/>
        </w:rPr>
        <w:t>–</w:t>
      </w:r>
      <w:r w:rsidRPr="00E4085C">
        <w:rPr>
          <w:rFonts w:ascii="Arial" w:hAnsi="Arial" w:cs="Arial"/>
        </w:rPr>
        <w:t xml:space="preserve"> Professional</w:t>
      </w:r>
    </w:p>
    <w:p w:rsidR="00C14BC0" w:rsidRDefault="00C14BC0">
      <w:pPr>
        <w:rPr>
          <w:rFonts w:ascii="Arial" w:hAnsi="Arial" w:cs="Arial"/>
        </w:rPr>
      </w:pPr>
      <w:r>
        <w:rPr>
          <w:rFonts w:ascii="Arial" w:hAnsi="Arial" w:cs="Arial"/>
        </w:rPr>
        <w:t>Licensed Real Estate Salesperson in PRC &amp; HLURB</w:t>
      </w:r>
    </w:p>
    <w:p w:rsidR="00C14BC0" w:rsidRDefault="00C14BC0">
      <w:pPr>
        <w:rPr>
          <w:rFonts w:ascii="Arial" w:hAnsi="Arial" w:cs="Arial"/>
        </w:rPr>
      </w:pPr>
    </w:p>
    <w:p w:rsidR="00AC0AE5" w:rsidRDefault="00AC0AE5">
      <w:pPr>
        <w:rPr>
          <w:rFonts w:ascii="Arial" w:hAnsi="Arial" w:cs="Arial"/>
        </w:rPr>
      </w:pPr>
    </w:p>
    <w:p w:rsidR="00AC0AE5" w:rsidRPr="00E4085C" w:rsidRDefault="00AC0AE5">
      <w:pPr>
        <w:tabs>
          <w:tab w:val="center" w:pos="1440"/>
        </w:tabs>
        <w:rPr>
          <w:rFonts w:ascii="Arial" w:hAnsi="Arial" w:cs="Arial"/>
        </w:rPr>
      </w:pPr>
    </w:p>
    <w:p w:rsidR="001B35D2" w:rsidRPr="00E4085C" w:rsidRDefault="00271A2F">
      <w:pPr>
        <w:tabs>
          <w:tab w:val="center" w:pos="1440"/>
        </w:tabs>
        <w:rPr>
          <w:rFonts w:ascii="Arial" w:hAnsi="Arial" w:cs="Arial"/>
          <w:b/>
          <w:sz w:val="28"/>
          <w:szCs w:val="28"/>
        </w:rPr>
      </w:pPr>
      <w:r w:rsidRPr="00E4085C">
        <w:rPr>
          <w:rFonts w:ascii="Arial" w:hAnsi="Arial" w:cs="Arial"/>
          <w:b/>
          <w:sz w:val="28"/>
          <w:szCs w:val="28"/>
        </w:rPr>
        <w:t>References</w:t>
      </w:r>
    </w:p>
    <w:p w:rsidR="001B35D2" w:rsidRPr="00E4085C" w:rsidRDefault="001B35D2">
      <w:pPr>
        <w:tabs>
          <w:tab w:val="center" w:pos="1440"/>
        </w:tabs>
        <w:rPr>
          <w:rFonts w:ascii="Arial" w:hAnsi="Arial" w:cs="Arial"/>
          <w:b/>
        </w:rPr>
      </w:pPr>
    </w:p>
    <w:p w:rsidR="001B35D2" w:rsidRPr="00E4085C" w:rsidRDefault="00271A2F" w:rsidP="00AE4029">
      <w:pPr>
        <w:tabs>
          <w:tab w:val="center" w:pos="1440"/>
        </w:tabs>
        <w:rPr>
          <w:rFonts w:ascii="Arial" w:hAnsi="Arial" w:cs="Arial"/>
        </w:rPr>
      </w:pPr>
      <w:r w:rsidRPr="00E4085C">
        <w:rPr>
          <w:rFonts w:ascii="Arial" w:hAnsi="Arial" w:cs="Arial"/>
        </w:rPr>
        <w:t>Available Upon Request</w:t>
      </w:r>
    </w:p>
    <w:p w:rsidR="001B35D2" w:rsidRPr="00E4085C" w:rsidRDefault="00F11993">
      <w:pPr>
        <w:tabs>
          <w:tab w:val="center" w:pos="2160"/>
        </w:tabs>
        <w:rPr>
          <w:rFonts w:ascii="Arial" w:hAnsi="Arial" w:cs="Arial"/>
          <w:lang w:val="en-PH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632841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B9C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95pt" to="494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" strokeweight="1.59mm">
                <v:stroke joinstyle="miter" endcap="square"/>
              </v:line>
            </w:pict>
          </mc:Fallback>
        </mc:AlternateContent>
      </w:r>
    </w:p>
    <w:p w:rsidR="001B35D2" w:rsidRPr="00E4085C" w:rsidRDefault="00271A2F">
      <w:pPr>
        <w:pStyle w:val="Footer"/>
        <w:jc w:val="both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i/>
          <w:sz w:val="24"/>
          <w:szCs w:val="24"/>
        </w:rPr>
        <w:t>I hereby certify that the information given herein is correct and true to the best of my knowledge.</w:t>
      </w:r>
    </w:p>
    <w:p w:rsidR="001B35D2" w:rsidRPr="00E4085C" w:rsidRDefault="00271A2F">
      <w:pPr>
        <w:pStyle w:val="Footer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sz w:val="24"/>
          <w:szCs w:val="24"/>
        </w:rPr>
        <w:tab/>
      </w:r>
      <w:r w:rsidRPr="00E4085C">
        <w:rPr>
          <w:rFonts w:ascii="Arial" w:hAnsi="Arial" w:cs="Arial"/>
          <w:sz w:val="24"/>
          <w:szCs w:val="24"/>
        </w:rPr>
        <w:tab/>
      </w:r>
    </w:p>
    <w:p w:rsidR="001B35D2" w:rsidRPr="00E4085C" w:rsidRDefault="00271A2F">
      <w:pPr>
        <w:pStyle w:val="Footer"/>
        <w:rPr>
          <w:rFonts w:ascii="Arial" w:hAnsi="Arial" w:cs="Arial"/>
          <w:sz w:val="24"/>
          <w:szCs w:val="24"/>
        </w:rPr>
      </w:pPr>
      <w:r w:rsidRPr="00E4085C">
        <w:rPr>
          <w:rFonts w:ascii="Arial" w:hAnsi="Arial" w:cs="Arial"/>
          <w:sz w:val="24"/>
          <w:szCs w:val="24"/>
        </w:rPr>
        <w:tab/>
      </w:r>
      <w:r w:rsidRPr="00E4085C">
        <w:rPr>
          <w:rFonts w:ascii="Arial" w:hAnsi="Arial" w:cs="Arial"/>
          <w:sz w:val="24"/>
          <w:szCs w:val="24"/>
        </w:rPr>
        <w:tab/>
      </w:r>
      <w:r w:rsidRPr="00E4085C">
        <w:rPr>
          <w:rFonts w:ascii="Arial" w:hAnsi="Arial" w:cs="Arial"/>
          <w:sz w:val="24"/>
          <w:szCs w:val="24"/>
        </w:rPr>
        <w:tab/>
      </w:r>
    </w:p>
    <w:p w:rsidR="001B35D2" w:rsidRPr="00E4085C" w:rsidRDefault="001B35D2">
      <w:pPr>
        <w:pStyle w:val="Footer"/>
        <w:jc w:val="right"/>
        <w:rPr>
          <w:rFonts w:ascii="Arial" w:hAnsi="Arial" w:cs="Arial"/>
          <w:sz w:val="24"/>
          <w:szCs w:val="24"/>
        </w:rPr>
      </w:pPr>
    </w:p>
    <w:p w:rsidR="00271A2F" w:rsidRPr="009B161D" w:rsidRDefault="00271A2F">
      <w:pPr>
        <w:pStyle w:val="Footer"/>
        <w:tabs>
          <w:tab w:val="clear" w:pos="8640"/>
          <w:tab w:val="right" w:pos="9923"/>
        </w:tabs>
        <w:rPr>
          <w:rFonts w:ascii="Arial" w:hAnsi="Arial" w:cs="Arial"/>
          <w:sz w:val="32"/>
          <w:szCs w:val="32"/>
        </w:rPr>
      </w:pPr>
      <w:r w:rsidRPr="00E4085C">
        <w:rPr>
          <w:rFonts w:ascii="Arial" w:hAnsi="Arial" w:cs="Arial"/>
          <w:b/>
          <w:sz w:val="24"/>
          <w:szCs w:val="24"/>
        </w:rPr>
        <w:tab/>
      </w:r>
      <w:r w:rsidRPr="00E4085C">
        <w:rPr>
          <w:rFonts w:ascii="Arial" w:hAnsi="Arial" w:cs="Arial"/>
          <w:b/>
          <w:sz w:val="24"/>
          <w:szCs w:val="24"/>
        </w:rPr>
        <w:tab/>
        <w:t xml:space="preserve">            </w:t>
      </w:r>
      <w:bookmarkStart w:id="0" w:name="_GoBack"/>
      <w:bookmarkEnd w:id="0"/>
    </w:p>
    <w:sectPr w:rsidR="00271A2F" w:rsidRPr="009B161D" w:rsidSect="001B35D2">
      <w:pgSz w:w="11906" w:h="16838"/>
      <w:pgMar w:top="680" w:right="851" w:bottom="6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144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5"/>
    <w:multiLevelType w:val="multi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0E"/>
    <w:rsid w:val="000E37C4"/>
    <w:rsid w:val="001430D8"/>
    <w:rsid w:val="00164BDC"/>
    <w:rsid w:val="0019439D"/>
    <w:rsid w:val="00195FA9"/>
    <w:rsid w:val="001B35D2"/>
    <w:rsid w:val="001D3C7D"/>
    <w:rsid w:val="001F612A"/>
    <w:rsid w:val="00230890"/>
    <w:rsid w:val="00271A2F"/>
    <w:rsid w:val="003337F8"/>
    <w:rsid w:val="00355B6D"/>
    <w:rsid w:val="003D5487"/>
    <w:rsid w:val="003F3D2E"/>
    <w:rsid w:val="00581195"/>
    <w:rsid w:val="006A5EE5"/>
    <w:rsid w:val="006E4B0E"/>
    <w:rsid w:val="007325DA"/>
    <w:rsid w:val="00757825"/>
    <w:rsid w:val="009A2359"/>
    <w:rsid w:val="009B161D"/>
    <w:rsid w:val="009C4AF9"/>
    <w:rsid w:val="00A61DA0"/>
    <w:rsid w:val="00AC0AE5"/>
    <w:rsid w:val="00AC7212"/>
    <w:rsid w:val="00AE4029"/>
    <w:rsid w:val="00B73308"/>
    <w:rsid w:val="00C14BC0"/>
    <w:rsid w:val="00CA3B7D"/>
    <w:rsid w:val="00CE61FC"/>
    <w:rsid w:val="00CE7DBF"/>
    <w:rsid w:val="00D84315"/>
    <w:rsid w:val="00DC5C2B"/>
    <w:rsid w:val="00DD632F"/>
    <w:rsid w:val="00E4085C"/>
    <w:rsid w:val="00E93CF8"/>
    <w:rsid w:val="00F11993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D2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1B35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B35D2"/>
    <w:pPr>
      <w:keepNext/>
      <w:numPr>
        <w:ilvl w:val="1"/>
        <w:numId w:val="1"/>
      </w:numPr>
      <w:outlineLvl w:val="1"/>
    </w:pPr>
    <w:rPr>
      <w:rFonts w:ascii="AvantGarde Md BT" w:hAnsi="AvantGarde Md BT" w:cs="Arial"/>
      <w:b/>
      <w:sz w:val="28"/>
      <w:szCs w:val="32"/>
    </w:rPr>
  </w:style>
  <w:style w:type="paragraph" w:styleId="Heading3">
    <w:name w:val="heading 3"/>
    <w:basedOn w:val="Normal"/>
    <w:next w:val="Normal"/>
    <w:qFormat/>
    <w:rsid w:val="001B35D2"/>
    <w:pPr>
      <w:keepNext/>
      <w:numPr>
        <w:ilvl w:val="2"/>
        <w:numId w:val="1"/>
      </w:numPr>
      <w:tabs>
        <w:tab w:val="left" w:pos="360"/>
        <w:tab w:val="left" w:pos="2520"/>
      </w:tabs>
      <w:ind w:left="360" w:firstLine="0"/>
      <w:outlineLvl w:val="2"/>
    </w:pPr>
    <w:rPr>
      <w:rFonts w:ascii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qFormat/>
    <w:rsid w:val="001B35D2"/>
    <w:pPr>
      <w:keepNext/>
      <w:numPr>
        <w:ilvl w:val="3"/>
        <w:numId w:val="1"/>
      </w:numPr>
      <w:tabs>
        <w:tab w:val="left" w:pos="540"/>
        <w:tab w:val="left" w:pos="7560"/>
        <w:tab w:val="left" w:pos="8460"/>
        <w:tab w:val="left" w:pos="8640"/>
      </w:tabs>
      <w:suppressAutoHyphens w:val="0"/>
      <w:ind w:left="0" w:right="-1800" w:firstLine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35D2"/>
    <w:rPr>
      <w:rFonts w:ascii="Symbol" w:hAnsi="Symbol" w:cs="Symbol" w:hint="default"/>
    </w:rPr>
  </w:style>
  <w:style w:type="character" w:customStyle="1" w:styleId="WW8Num1z1">
    <w:name w:val="WW8Num1z1"/>
    <w:rsid w:val="001B35D2"/>
    <w:rPr>
      <w:rFonts w:ascii="Courier New" w:hAnsi="Courier New" w:cs="Courier New" w:hint="default"/>
    </w:rPr>
  </w:style>
  <w:style w:type="character" w:customStyle="1" w:styleId="WW8Num1z2">
    <w:name w:val="WW8Num1z2"/>
    <w:rsid w:val="001B35D2"/>
    <w:rPr>
      <w:rFonts w:ascii="Wingdings" w:hAnsi="Wingdings" w:cs="Wingdings" w:hint="default"/>
    </w:rPr>
  </w:style>
  <w:style w:type="character" w:customStyle="1" w:styleId="WW8Num2z0">
    <w:name w:val="WW8Num2z0"/>
    <w:rsid w:val="001B35D2"/>
    <w:rPr>
      <w:rFonts w:ascii="Wingdings" w:eastAsia="Times New Roman" w:hAnsi="Wingdings" w:cs="Times New Roman" w:hint="default"/>
    </w:rPr>
  </w:style>
  <w:style w:type="character" w:customStyle="1" w:styleId="WW8Num2z1">
    <w:name w:val="WW8Num2z1"/>
    <w:rsid w:val="001B35D2"/>
    <w:rPr>
      <w:rFonts w:ascii="Courier New" w:hAnsi="Courier New" w:cs="Courier New" w:hint="default"/>
    </w:rPr>
  </w:style>
  <w:style w:type="character" w:customStyle="1" w:styleId="WW8Num2z2">
    <w:name w:val="WW8Num2z2"/>
    <w:rsid w:val="001B35D2"/>
    <w:rPr>
      <w:rFonts w:ascii="Wingdings" w:hAnsi="Wingdings" w:cs="Wingdings" w:hint="default"/>
    </w:rPr>
  </w:style>
  <w:style w:type="character" w:customStyle="1" w:styleId="WW8Num2z3">
    <w:name w:val="WW8Num2z3"/>
    <w:rsid w:val="001B35D2"/>
    <w:rPr>
      <w:rFonts w:ascii="Symbol" w:hAnsi="Symbol" w:cs="Symbol" w:hint="default"/>
    </w:rPr>
  </w:style>
  <w:style w:type="character" w:customStyle="1" w:styleId="WW8Num3z0">
    <w:name w:val="WW8Num3z0"/>
    <w:rsid w:val="001B35D2"/>
    <w:rPr>
      <w:rFonts w:ascii="Wingdings" w:hAnsi="Wingdings" w:cs="Wingdings" w:hint="default"/>
    </w:rPr>
  </w:style>
  <w:style w:type="character" w:customStyle="1" w:styleId="WW8Num4z0">
    <w:name w:val="WW8Num4z0"/>
    <w:rsid w:val="001B35D2"/>
    <w:rPr>
      <w:rFonts w:ascii="Symbol" w:hAnsi="Symbol" w:cs="Symbol" w:hint="default"/>
    </w:rPr>
  </w:style>
  <w:style w:type="character" w:customStyle="1" w:styleId="WW8Num4z1">
    <w:name w:val="WW8Num4z1"/>
    <w:rsid w:val="001B35D2"/>
  </w:style>
  <w:style w:type="character" w:customStyle="1" w:styleId="WW8Num4z2">
    <w:name w:val="WW8Num4z2"/>
    <w:rsid w:val="001B35D2"/>
  </w:style>
  <w:style w:type="character" w:customStyle="1" w:styleId="WW8Num4z3">
    <w:name w:val="WW8Num4z3"/>
    <w:rsid w:val="001B35D2"/>
  </w:style>
  <w:style w:type="character" w:customStyle="1" w:styleId="WW8Num4z4">
    <w:name w:val="WW8Num4z4"/>
    <w:rsid w:val="001B35D2"/>
  </w:style>
  <w:style w:type="character" w:customStyle="1" w:styleId="WW8Num4z5">
    <w:name w:val="WW8Num4z5"/>
    <w:rsid w:val="001B35D2"/>
  </w:style>
  <w:style w:type="character" w:customStyle="1" w:styleId="WW8Num4z6">
    <w:name w:val="WW8Num4z6"/>
    <w:rsid w:val="001B35D2"/>
  </w:style>
  <w:style w:type="character" w:customStyle="1" w:styleId="WW8Num4z7">
    <w:name w:val="WW8Num4z7"/>
    <w:rsid w:val="001B35D2"/>
  </w:style>
  <w:style w:type="character" w:customStyle="1" w:styleId="WW8Num4z8">
    <w:name w:val="WW8Num4z8"/>
    <w:rsid w:val="001B35D2"/>
  </w:style>
  <w:style w:type="character" w:customStyle="1" w:styleId="WW8Num5z0">
    <w:name w:val="WW8Num5z0"/>
    <w:rsid w:val="001B35D2"/>
    <w:rPr>
      <w:rFonts w:ascii="Symbol" w:hAnsi="Symbol" w:cs="Symbol" w:hint="default"/>
    </w:rPr>
  </w:style>
  <w:style w:type="character" w:customStyle="1" w:styleId="WW8Num5z1">
    <w:name w:val="WW8Num5z1"/>
    <w:rsid w:val="001B35D2"/>
    <w:rPr>
      <w:rFonts w:ascii="Courier New" w:hAnsi="Courier New" w:cs="Courier New" w:hint="default"/>
    </w:rPr>
  </w:style>
  <w:style w:type="character" w:customStyle="1" w:styleId="WW8Num5z2">
    <w:name w:val="WW8Num5z2"/>
    <w:rsid w:val="001B35D2"/>
    <w:rPr>
      <w:rFonts w:ascii="Wingdings" w:hAnsi="Wingdings" w:cs="Wingdings" w:hint="default"/>
    </w:rPr>
  </w:style>
  <w:style w:type="character" w:customStyle="1" w:styleId="WW8Num6z0">
    <w:name w:val="WW8Num6z0"/>
    <w:rsid w:val="001B35D2"/>
  </w:style>
  <w:style w:type="character" w:customStyle="1" w:styleId="WW8Num6z1">
    <w:name w:val="WW8Num6z1"/>
    <w:rsid w:val="001B35D2"/>
  </w:style>
  <w:style w:type="character" w:customStyle="1" w:styleId="WW8Num6z2">
    <w:name w:val="WW8Num6z2"/>
    <w:rsid w:val="001B35D2"/>
  </w:style>
  <w:style w:type="character" w:customStyle="1" w:styleId="WW8Num6z3">
    <w:name w:val="WW8Num6z3"/>
    <w:rsid w:val="001B35D2"/>
  </w:style>
  <w:style w:type="character" w:customStyle="1" w:styleId="WW8Num6z4">
    <w:name w:val="WW8Num6z4"/>
    <w:rsid w:val="001B35D2"/>
  </w:style>
  <w:style w:type="character" w:customStyle="1" w:styleId="WW8Num6z5">
    <w:name w:val="WW8Num6z5"/>
    <w:rsid w:val="001B35D2"/>
  </w:style>
  <w:style w:type="character" w:customStyle="1" w:styleId="WW8Num6z6">
    <w:name w:val="WW8Num6z6"/>
    <w:rsid w:val="001B35D2"/>
  </w:style>
  <w:style w:type="character" w:customStyle="1" w:styleId="WW8Num6z7">
    <w:name w:val="WW8Num6z7"/>
    <w:rsid w:val="001B35D2"/>
  </w:style>
  <w:style w:type="character" w:customStyle="1" w:styleId="WW8Num6z8">
    <w:name w:val="WW8Num6z8"/>
    <w:rsid w:val="001B35D2"/>
  </w:style>
  <w:style w:type="character" w:customStyle="1" w:styleId="WW8Num7z0">
    <w:name w:val="WW8Num7z0"/>
    <w:rsid w:val="001B35D2"/>
    <w:rPr>
      <w:rFonts w:ascii="Symbol" w:hAnsi="Symbol" w:cs="Symbol" w:hint="default"/>
    </w:rPr>
  </w:style>
  <w:style w:type="character" w:customStyle="1" w:styleId="WW8Num7z1">
    <w:name w:val="WW8Num7z1"/>
    <w:rsid w:val="001B35D2"/>
    <w:rPr>
      <w:rFonts w:ascii="Courier New" w:hAnsi="Courier New" w:cs="Courier New" w:hint="default"/>
    </w:rPr>
  </w:style>
  <w:style w:type="character" w:customStyle="1" w:styleId="WW8Num7z2">
    <w:name w:val="WW8Num7z2"/>
    <w:rsid w:val="001B35D2"/>
    <w:rPr>
      <w:rFonts w:ascii="Wingdings" w:hAnsi="Wingdings" w:cs="Wingdings" w:hint="default"/>
    </w:rPr>
  </w:style>
  <w:style w:type="character" w:customStyle="1" w:styleId="WW8Num8z0">
    <w:name w:val="WW8Num8z0"/>
    <w:rsid w:val="001B35D2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1B35D2"/>
    <w:rPr>
      <w:rFonts w:ascii="Courier New" w:hAnsi="Courier New" w:cs="Courier New" w:hint="default"/>
    </w:rPr>
  </w:style>
  <w:style w:type="character" w:customStyle="1" w:styleId="WW8Num8z2">
    <w:name w:val="WW8Num8z2"/>
    <w:rsid w:val="001B35D2"/>
    <w:rPr>
      <w:rFonts w:ascii="Wingdings" w:hAnsi="Wingdings" w:cs="Wingdings" w:hint="default"/>
    </w:rPr>
  </w:style>
  <w:style w:type="character" w:customStyle="1" w:styleId="WW8Num9z0">
    <w:name w:val="WW8Num9z0"/>
    <w:rsid w:val="001B35D2"/>
  </w:style>
  <w:style w:type="character" w:customStyle="1" w:styleId="WW8Num9z1">
    <w:name w:val="WW8Num9z1"/>
    <w:rsid w:val="001B35D2"/>
  </w:style>
  <w:style w:type="character" w:customStyle="1" w:styleId="WW8Num9z2">
    <w:name w:val="WW8Num9z2"/>
    <w:rsid w:val="001B35D2"/>
  </w:style>
  <w:style w:type="character" w:customStyle="1" w:styleId="WW8Num9z3">
    <w:name w:val="WW8Num9z3"/>
    <w:rsid w:val="001B35D2"/>
  </w:style>
  <w:style w:type="character" w:customStyle="1" w:styleId="WW8Num9z4">
    <w:name w:val="WW8Num9z4"/>
    <w:rsid w:val="001B35D2"/>
  </w:style>
  <w:style w:type="character" w:customStyle="1" w:styleId="WW8Num9z5">
    <w:name w:val="WW8Num9z5"/>
    <w:rsid w:val="001B35D2"/>
  </w:style>
  <w:style w:type="character" w:customStyle="1" w:styleId="WW8Num9z6">
    <w:name w:val="WW8Num9z6"/>
    <w:rsid w:val="001B35D2"/>
  </w:style>
  <w:style w:type="character" w:customStyle="1" w:styleId="WW8Num9z7">
    <w:name w:val="WW8Num9z7"/>
    <w:rsid w:val="001B35D2"/>
  </w:style>
  <w:style w:type="character" w:customStyle="1" w:styleId="WW8Num9z8">
    <w:name w:val="WW8Num9z8"/>
    <w:rsid w:val="001B35D2"/>
  </w:style>
  <w:style w:type="character" w:customStyle="1" w:styleId="WW8Num10z0">
    <w:name w:val="WW8Num10z0"/>
    <w:rsid w:val="001B35D2"/>
    <w:rPr>
      <w:rFonts w:ascii="Symbol" w:hAnsi="Symbol" w:cs="Symbol" w:hint="default"/>
    </w:rPr>
  </w:style>
  <w:style w:type="character" w:customStyle="1" w:styleId="WW8Num10z1">
    <w:name w:val="WW8Num10z1"/>
    <w:rsid w:val="001B35D2"/>
    <w:rPr>
      <w:rFonts w:ascii="Courier New" w:hAnsi="Courier New" w:cs="Courier New" w:hint="default"/>
    </w:rPr>
  </w:style>
  <w:style w:type="character" w:customStyle="1" w:styleId="WW8Num10z2">
    <w:name w:val="WW8Num10z2"/>
    <w:rsid w:val="001B35D2"/>
    <w:rPr>
      <w:rFonts w:ascii="Wingdings" w:hAnsi="Wingdings" w:cs="Wingdings" w:hint="default"/>
    </w:rPr>
  </w:style>
  <w:style w:type="character" w:customStyle="1" w:styleId="WW8Num11z0">
    <w:name w:val="WW8Num11z0"/>
    <w:rsid w:val="001B35D2"/>
  </w:style>
  <w:style w:type="character" w:customStyle="1" w:styleId="WW8Num11z1">
    <w:name w:val="WW8Num11z1"/>
    <w:rsid w:val="001B35D2"/>
  </w:style>
  <w:style w:type="character" w:customStyle="1" w:styleId="WW8Num11z2">
    <w:name w:val="WW8Num11z2"/>
    <w:rsid w:val="001B35D2"/>
  </w:style>
  <w:style w:type="character" w:customStyle="1" w:styleId="WW8Num11z3">
    <w:name w:val="WW8Num11z3"/>
    <w:rsid w:val="001B35D2"/>
  </w:style>
  <w:style w:type="character" w:customStyle="1" w:styleId="WW8Num11z4">
    <w:name w:val="WW8Num11z4"/>
    <w:rsid w:val="001B35D2"/>
  </w:style>
  <w:style w:type="character" w:customStyle="1" w:styleId="WW8Num11z5">
    <w:name w:val="WW8Num11z5"/>
    <w:rsid w:val="001B35D2"/>
  </w:style>
  <w:style w:type="character" w:customStyle="1" w:styleId="WW8Num11z6">
    <w:name w:val="WW8Num11z6"/>
    <w:rsid w:val="001B35D2"/>
  </w:style>
  <w:style w:type="character" w:customStyle="1" w:styleId="WW8Num11z7">
    <w:name w:val="WW8Num11z7"/>
    <w:rsid w:val="001B35D2"/>
  </w:style>
  <w:style w:type="character" w:customStyle="1" w:styleId="WW8Num11z8">
    <w:name w:val="WW8Num11z8"/>
    <w:rsid w:val="001B35D2"/>
  </w:style>
  <w:style w:type="character" w:customStyle="1" w:styleId="WW8Num12z0">
    <w:name w:val="WW8Num12z0"/>
    <w:rsid w:val="001B35D2"/>
  </w:style>
  <w:style w:type="character" w:customStyle="1" w:styleId="WW8Num12z1">
    <w:name w:val="WW8Num12z1"/>
    <w:rsid w:val="001B35D2"/>
  </w:style>
  <w:style w:type="character" w:customStyle="1" w:styleId="WW8Num12z2">
    <w:name w:val="WW8Num12z2"/>
    <w:rsid w:val="001B35D2"/>
  </w:style>
  <w:style w:type="character" w:customStyle="1" w:styleId="WW8Num12z3">
    <w:name w:val="WW8Num12z3"/>
    <w:rsid w:val="001B35D2"/>
  </w:style>
  <w:style w:type="character" w:customStyle="1" w:styleId="WW8Num12z4">
    <w:name w:val="WW8Num12z4"/>
    <w:rsid w:val="001B35D2"/>
  </w:style>
  <w:style w:type="character" w:customStyle="1" w:styleId="WW8Num12z5">
    <w:name w:val="WW8Num12z5"/>
    <w:rsid w:val="001B35D2"/>
  </w:style>
  <w:style w:type="character" w:customStyle="1" w:styleId="WW8Num12z6">
    <w:name w:val="WW8Num12z6"/>
    <w:rsid w:val="001B35D2"/>
  </w:style>
  <w:style w:type="character" w:customStyle="1" w:styleId="WW8Num12z7">
    <w:name w:val="WW8Num12z7"/>
    <w:rsid w:val="001B35D2"/>
  </w:style>
  <w:style w:type="character" w:customStyle="1" w:styleId="WW8Num12z8">
    <w:name w:val="WW8Num12z8"/>
    <w:rsid w:val="001B35D2"/>
  </w:style>
  <w:style w:type="character" w:customStyle="1" w:styleId="WW8Num13z0">
    <w:name w:val="WW8Num13z0"/>
    <w:rsid w:val="001B35D2"/>
    <w:rPr>
      <w:rFonts w:ascii="Wingdings" w:eastAsia="Times New Roman" w:hAnsi="Wingdings" w:cs="Times New Roman" w:hint="default"/>
    </w:rPr>
  </w:style>
  <w:style w:type="character" w:customStyle="1" w:styleId="WW8Num13z1">
    <w:name w:val="WW8Num13z1"/>
    <w:rsid w:val="001B35D2"/>
    <w:rPr>
      <w:rFonts w:ascii="Courier New" w:hAnsi="Courier New" w:cs="Courier New" w:hint="default"/>
    </w:rPr>
  </w:style>
  <w:style w:type="character" w:customStyle="1" w:styleId="WW8Num13z2">
    <w:name w:val="WW8Num13z2"/>
    <w:rsid w:val="001B35D2"/>
    <w:rPr>
      <w:rFonts w:ascii="Wingdings" w:hAnsi="Wingdings" w:cs="Wingdings" w:hint="default"/>
    </w:rPr>
  </w:style>
  <w:style w:type="character" w:customStyle="1" w:styleId="WW8Num13z3">
    <w:name w:val="WW8Num13z3"/>
    <w:rsid w:val="001B35D2"/>
    <w:rPr>
      <w:rFonts w:ascii="Symbol" w:hAnsi="Symbol" w:cs="Symbol" w:hint="default"/>
    </w:rPr>
  </w:style>
  <w:style w:type="character" w:customStyle="1" w:styleId="WW8Num14z0">
    <w:name w:val="WW8Num14z0"/>
    <w:rsid w:val="001B35D2"/>
    <w:rPr>
      <w:rFonts w:ascii="Arial Narrow" w:eastAsia="Times New Roman" w:hAnsi="Arial Narrow" w:cs="Times New Roman" w:hint="default"/>
    </w:rPr>
  </w:style>
  <w:style w:type="character" w:customStyle="1" w:styleId="WW8Num14z1">
    <w:name w:val="WW8Num14z1"/>
    <w:rsid w:val="001B35D2"/>
    <w:rPr>
      <w:rFonts w:ascii="Courier New" w:hAnsi="Courier New" w:cs="Courier New" w:hint="default"/>
    </w:rPr>
  </w:style>
  <w:style w:type="character" w:customStyle="1" w:styleId="WW8Num14z2">
    <w:name w:val="WW8Num14z2"/>
    <w:rsid w:val="001B35D2"/>
    <w:rPr>
      <w:rFonts w:ascii="Wingdings" w:hAnsi="Wingdings" w:cs="Wingdings" w:hint="default"/>
    </w:rPr>
  </w:style>
  <w:style w:type="character" w:customStyle="1" w:styleId="WW8Num14z3">
    <w:name w:val="WW8Num14z3"/>
    <w:rsid w:val="001B35D2"/>
    <w:rPr>
      <w:rFonts w:ascii="Symbol" w:hAnsi="Symbol" w:cs="Symbol" w:hint="default"/>
    </w:rPr>
  </w:style>
  <w:style w:type="character" w:customStyle="1" w:styleId="WW8Num15z0">
    <w:name w:val="WW8Num15z0"/>
    <w:rsid w:val="001B35D2"/>
    <w:rPr>
      <w:rFonts w:ascii="Arial Narrow" w:hAnsi="Arial Narrow" w:cs="Times New Roman" w:hint="default"/>
    </w:rPr>
  </w:style>
  <w:style w:type="character" w:customStyle="1" w:styleId="WW8Num15z1">
    <w:name w:val="WW8Num15z1"/>
    <w:rsid w:val="001B35D2"/>
    <w:rPr>
      <w:rFonts w:ascii="Courier New" w:hAnsi="Courier New" w:cs="Courier New" w:hint="default"/>
    </w:rPr>
  </w:style>
  <w:style w:type="character" w:customStyle="1" w:styleId="WW8Num15z2">
    <w:name w:val="WW8Num15z2"/>
    <w:rsid w:val="001B35D2"/>
    <w:rPr>
      <w:rFonts w:ascii="Wingdings" w:hAnsi="Wingdings" w:cs="Wingdings" w:hint="default"/>
    </w:rPr>
  </w:style>
  <w:style w:type="character" w:customStyle="1" w:styleId="WW8Num15z3">
    <w:name w:val="WW8Num15z3"/>
    <w:rsid w:val="001B35D2"/>
    <w:rPr>
      <w:rFonts w:ascii="Symbol" w:hAnsi="Symbol" w:cs="Symbol" w:hint="default"/>
    </w:rPr>
  </w:style>
  <w:style w:type="character" w:customStyle="1" w:styleId="WW8Num16z0">
    <w:name w:val="WW8Num16z0"/>
    <w:rsid w:val="001B35D2"/>
    <w:rPr>
      <w:rFonts w:ascii="Wingdings" w:hAnsi="Wingdings" w:cs="Wingdings" w:hint="default"/>
    </w:rPr>
  </w:style>
  <w:style w:type="character" w:customStyle="1" w:styleId="WW8Num16z1">
    <w:name w:val="WW8Num16z1"/>
    <w:rsid w:val="001B35D2"/>
    <w:rPr>
      <w:rFonts w:ascii="Courier New" w:hAnsi="Courier New" w:cs="Courier New" w:hint="default"/>
    </w:rPr>
  </w:style>
  <w:style w:type="character" w:customStyle="1" w:styleId="WW8Num16z3">
    <w:name w:val="WW8Num16z3"/>
    <w:rsid w:val="001B35D2"/>
    <w:rPr>
      <w:rFonts w:ascii="Symbol" w:hAnsi="Symbol" w:cs="Symbol" w:hint="default"/>
    </w:rPr>
  </w:style>
  <w:style w:type="character" w:customStyle="1" w:styleId="WW8Num17z0">
    <w:name w:val="WW8Num17z0"/>
    <w:rsid w:val="001B35D2"/>
    <w:rPr>
      <w:rFonts w:ascii="Wingdings" w:hAnsi="Wingdings" w:cs="Wingdings" w:hint="default"/>
      <w:sz w:val="22"/>
      <w:szCs w:val="22"/>
    </w:rPr>
  </w:style>
  <w:style w:type="character" w:customStyle="1" w:styleId="WW8Num18z0">
    <w:name w:val="WW8Num18z0"/>
    <w:rsid w:val="001B35D2"/>
    <w:rPr>
      <w:rFonts w:ascii="Wingdings" w:hAnsi="Wingdings" w:cs="Wingdings" w:hint="default"/>
    </w:rPr>
  </w:style>
  <w:style w:type="character" w:customStyle="1" w:styleId="WW8Num18z1">
    <w:name w:val="WW8Num18z1"/>
    <w:rsid w:val="001B35D2"/>
    <w:rPr>
      <w:rFonts w:ascii="Courier New" w:hAnsi="Courier New" w:cs="Courier New" w:hint="default"/>
    </w:rPr>
  </w:style>
  <w:style w:type="character" w:customStyle="1" w:styleId="WW8Num18z3">
    <w:name w:val="WW8Num18z3"/>
    <w:rsid w:val="001B35D2"/>
    <w:rPr>
      <w:rFonts w:ascii="Symbol" w:hAnsi="Symbol" w:cs="Symbol" w:hint="default"/>
    </w:rPr>
  </w:style>
  <w:style w:type="character" w:customStyle="1" w:styleId="WW8Num19z0">
    <w:name w:val="WW8Num19z0"/>
    <w:rsid w:val="001B35D2"/>
    <w:rPr>
      <w:rFonts w:ascii="Wingdings" w:eastAsia="Times New Roman" w:hAnsi="Wingdings" w:cs="Times New Roman" w:hint="default"/>
    </w:rPr>
  </w:style>
  <w:style w:type="character" w:customStyle="1" w:styleId="WW8Num19z1">
    <w:name w:val="WW8Num19z1"/>
    <w:rsid w:val="001B35D2"/>
    <w:rPr>
      <w:rFonts w:ascii="Courier New" w:hAnsi="Courier New" w:cs="Courier New" w:hint="default"/>
    </w:rPr>
  </w:style>
  <w:style w:type="character" w:customStyle="1" w:styleId="WW8Num19z2">
    <w:name w:val="WW8Num19z2"/>
    <w:rsid w:val="001B35D2"/>
    <w:rPr>
      <w:rFonts w:ascii="Wingdings" w:hAnsi="Wingdings" w:cs="Wingdings" w:hint="default"/>
    </w:rPr>
  </w:style>
  <w:style w:type="character" w:customStyle="1" w:styleId="WW8Num19z3">
    <w:name w:val="WW8Num19z3"/>
    <w:rsid w:val="001B35D2"/>
    <w:rPr>
      <w:rFonts w:ascii="Symbol" w:hAnsi="Symbol" w:cs="Symbol" w:hint="default"/>
    </w:rPr>
  </w:style>
  <w:style w:type="character" w:customStyle="1" w:styleId="WW8Num20z0">
    <w:name w:val="WW8Num20z0"/>
    <w:rsid w:val="001B35D2"/>
    <w:rPr>
      <w:rFonts w:ascii="Arial Narrow" w:eastAsia="Times New Roman" w:hAnsi="Arial Narrow" w:cs="Times New Roman" w:hint="default"/>
    </w:rPr>
  </w:style>
  <w:style w:type="character" w:customStyle="1" w:styleId="WW8Num20z1">
    <w:name w:val="WW8Num20z1"/>
    <w:rsid w:val="001B35D2"/>
    <w:rPr>
      <w:rFonts w:ascii="Courier New" w:hAnsi="Courier New" w:cs="Courier New" w:hint="default"/>
    </w:rPr>
  </w:style>
  <w:style w:type="character" w:customStyle="1" w:styleId="WW8Num20z2">
    <w:name w:val="WW8Num20z2"/>
    <w:rsid w:val="001B35D2"/>
    <w:rPr>
      <w:rFonts w:ascii="Wingdings" w:hAnsi="Wingdings" w:cs="Wingdings" w:hint="default"/>
    </w:rPr>
  </w:style>
  <w:style w:type="character" w:customStyle="1" w:styleId="WW8Num20z3">
    <w:name w:val="WW8Num20z3"/>
    <w:rsid w:val="001B35D2"/>
    <w:rPr>
      <w:rFonts w:ascii="Symbol" w:hAnsi="Symbol" w:cs="Symbol" w:hint="default"/>
    </w:rPr>
  </w:style>
  <w:style w:type="character" w:customStyle="1" w:styleId="WW8Num21z0">
    <w:name w:val="WW8Num21z0"/>
    <w:rsid w:val="001B35D2"/>
    <w:rPr>
      <w:rFonts w:ascii="Wingdings" w:eastAsia="Times New Roman" w:hAnsi="Wingdings" w:cs="Times New Roman" w:hint="default"/>
    </w:rPr>
  </w:style>
  <w:style w:type="character" w:customStyle="1" w:styleId="WW8Num21z1">
    <w:name w:val="WW8Num21z1"/>
    <w:rsid w:val="001B35D2"/>
    <w:rPr>
      <w:rFonts w:ascii="Courier New" w:hAnsi="Courier New" w:cs="Courier New" w:hint="default"/>
    </w:rPr>
  </w:style>
  <w:style w:type="character" w:customStyle="1" w:styleId="WW8Num21z2">
    <w:name w:val="WW8Num21z2"/>
    <w:rsid w:val="001B35D2"/>
    <w:rPr>
      <w:rFonts w:ascii="Wingdings" w:hAnsi="Wingdings" w:cs="Wingdings" w:hint="default"/>
    </w:rPr>
  </w:style>
  <w:style w:type="character" w:customStyle="1" w:styleId="WW8Num21z3">
    <w:name w:val="WW8Num21z3"/>
    <w:rsid w:val="001B35D2"/>
    <w:rPr>
      <w:rFonts w:ascii="Symbol" w:hAnsi="Symbol" w:cs="Symbol" w:hint="default"/>
    </w:rPr>
  </w:style>
  <w:style w:type="character" w:customStyle="1" w:styleId="WW8Num22z0">
    <w:name w:val="WW8Num22z0"/>
    <w:rsid w:val="001B35D2"/>
    <w:rPr>
      <w:rFonts w:ascii="Wingdings" w:hAnsi="Wingdings" w:cs="Wingdings" w:hint="default"/>
    </w:rPr>
  </w:style>
  <w:style w:type="character" w:customStyle="1" w:styleId="WW8Num22z1">
    <w:name w:val="WW8Num22z1"/>
    <w:rsid w:val="001B35D2"/>
    <w:rPr>
      <w:rFonts w:ascii="Courier New" w:hAnsi="Courier New" w:cs="Courier New" w:hint="default"/>
    </w:rPr>
  </w:style>
  <w:style w:type="character" w:customStyle="1" w:styleId="WW8Num22z3">
    <w:name w:val="WW8Num22z3"/>
    <w:rsid w:val="001B35D2"/>
    <w:rPr>
      <w:rFonts w:ascii="Symbol" w:hAnsi="Symbol" w:cs="Symbol" w:hint="default"/>
    </w:rPr>
  </w:style>
  <w:style w:type="character" w:customStyle="1" w:styleId="WW8Num23z0">
    <w:name w:val="WW8Num23z0"/>
    <w:rsid w:val="001B35D2"/>
    <w:rPr>
      <w:rFonts w:ascii="Symbol" w:hAnsi="Symbol" w:cs="Symbol" w:hint="default"/>
    </w:rPr>
  </w:style>
  <w:style w:type="character" w:customStyle="1" w:styleId="WW8Num23z1">
    <w:name w:val="WW8Num23z1"/>
    <w:rsid w:val="001B35D2"/>
    <w:rPr>
      <w:rFonts w:ascii="Courier New" w:hAnsi="Courier New" w:cs="Courier New" w:hint="default"/>
    </w:rPr>
  </w:style>
  <w:style w:type="character" w:customStyle="1" w:styleId="WW8Num23z2">
    <w:name w:val="WW8Num23z2"/>
    <w:rsid w:val="001B35D2"/>
    <w:rPr>
      <w:rFonts w:ascii="Wingdings" w:hAnsi="Wingdings" w:cs="Wingdings" w:hint="default"/>
    </w:rPr>
  </w:style>
  <w:style w:type="character" w:customStyle="1" w:styleId="WW8Num24z0">
    <w:name w:val="WW8Num24z0"/>
    <w:rsid w:val="001B35D2"/>
    <w:rPr>
      <w:rFonts w:ascii="Wingdings" w:eastAsia="Times New Roman" w:hAnsi="Wingdings" w:cs="Times New Roman" w:hint="default"/>
    </w:rPr>
  </w:style>
  <w:style w:type="character" w:customStyle="1" w:styleId="WW8Num24z1">
    <w:name w:val="WW8Num24z1"/>
    <w:rsid w:val="001B35D2"/>
    <w:rPr>
      <w:rFonts w:ascii="Courier New" w:hAnsi="Courier New" w:cs="Courier New" w:hint="default"/>
    </w:rPr>
  </w:style>
  <w:style w:type="character" w:customStyle="1" w:styleId="WW8Num24z2">
    <w:name w:val="WW8Num24z2"/>
    <w:rsid w:val="001B35D2"/>
    <w:rPr>
      <w:rFonts w:ascii="Wingdings" w:hAnsi="Wingdings" w:cs="Wingdings" w:hint="default"/>
    </w:rPr>
  </w:style>
  <w:style w:type="character" w:customStyle="1" w:styleId="WW8Num24z3">
    <w:name w:val="WW8Num24z3"/>
    <w:rsid w:val="001B35D2"/>
    <w:rPr>
      <w:rFonts w:ascii="Symbol" w:hAnsi="Symbol" w:cs="Symbol" w:hint="default"/>
    </w:rPr>
  </w:style>
  <w:style w:type="character" w:customStyle="1" w:styleId="WW8Num25z0">
    <w:name w:val="WW8Num25z0"/>
    <w:rsid w:val="001B35D2"/>
    <w:rPr>
      <w:rFonts w:ascii="Wingdings" w:eastAsia="Times New Roman" w:hAnsi="Wingdings" w:cs="Arial" w:hint="default"/>
    </w:rPr>
  </w:style>
  <w:style w:type="character" w:customStyle="1" w:styleId="WW8Num25z1">
    <w:name w:val="WW8Num25z1"/>
    <w:rsid w:val="001B35D2"/>
    <w:rPr>
      <w:rFonts w:ascii="Courier New" w:hAnsi="Courier New" w:cs="Courier New" w:hint="default"/>
    </w:rPr>
  </w:style>
  <w:style w:type="character" w:customStyle="1" w:styleId="WW8Num25z2">
    <w:name w:val="WW8Num25z2"/>
    <w:rsid w:val="001B35D2"/>
    <w:rPr>
      <w:rFonts w:ascii="Wingdings" w:hAnsi="Wingdings" w:cs="Wingdings" w:hint="default"/>
    </w:rPr>
  </w:style>
  <w:style w:type="character" w:customStyle="1" w:styleId="WW8Num25z3">
    <w:name w:val="WW8Num25z3"/>
    <w:rsid w:val="001B35D2"/>
    <w:rPr>
      <w:rFonts w:ascii="Symbol" w:hAnsi="Symbol" w:cs="Symbol" w:hint="default"/>
    </w:rPr>
  </w:style>
  <w:style w:type="character" w:customStyle="1" w:styleId="WW8Num26z0">
    <w:name w:val="WW8Num26z0"/>
    <w:rsid w:val="001B35D2"/>
    <w:rPr>
      <w:rFonts w:ascii="Symbol" w:hAnsi="Symbol" w:cs="Symbol" w:hint="default"/>
    </w:rPr>
  </w:style>
  <w:style w:type="character" w:customStyle="1" w:styleId="WW8Num26z1">
    <w:name w:val="WW8Num26z1"/>
    <w:rsid w:val="001B35D2"/>
    <w:rPr>
      <w:rFonts w:ascii="Courier New" w:hAnsi="Courier New" w:cs="Courier New" w:hint="default"/>
    </w:rPr>
  </w:style>
  <w:style w:type="character" w:customStyle="1" w:styleId="WW8Num26z2">
    <w:name w:val="WW8Num26z2"/>
    <w:rsid w:val="001B35D2"/>
    <w:rPr>
      <w:rFonts w:hint="default"/>
    </w:rPr>
  </w:style>
  <w:style w:type="character" w:customStyle="1" w:styleId="WW8Num26z5">
    <w:name w:val="WW8Num26z5"/>
    <w:rsid w:val="001B35D2"/>
    <w:rPr>
      <w:rFonts w:ascii="Wingdings" w:hAnsi="Wingdings" w:cs="Wingdings" w:hint="default"/>
    </w:rPr>
  </w:style>
  <w:style w:type="character" w:customStyle="1" w:styleId="WW8Num27z0">
    <w:name w:val="WW8Num27z0"/>
    <w:rsid w:val="001B35D2"/>
    <w:rPr>
      <w:rFonts w:ascii="Wingdings" w:hAnsi="Wingdings" w:cs="Wingdings" w:hint="default"/>
    </w:rPr>
  </w:style>
  <w:style w:type="character" w:customStyle="1" w:styleId="WW8Num27z1">
    <w:name w:val="WW8Num27z1"/>
    <w:rsid w:val="001B35D2"/>
    <w:rPr>
      <w:rFonts w:ascii="Courier New" w:hAnsi="Courier New" w:cs="Courier New" w:hint="default"/>
    </w:rPr>
  </w:style>
  <w:style w:type="character" w:customStyle="1" w:styleId="WW8Num27z3">
    <w:name w:val="WW8Num27z3"/>
    <w:rsid w:val="001B35D2"/>
    <w:rPr>
      <w:rFonts w:ascii="Symbol" w:hAnsi="Symbol" w:cs="Symbol" w:hint="default"/>
    </w:rPr>
  </w:style>
  <w:style w:type="character" w:customStyle="1" w:styleId="WW8Num28z0">
    <w:name w:val="WW8Num28z0"/>
    <w:rsid w:val="001B35D2"/>
    <w:rPr>
      <w:rFonts w:ascii="Wingdings" w:eastAsia="Times New Roman" w:hAnsi="Wingdings" w:cs="Times New Roman" w:hint="default"/>
    </w:rPr>
  </w:style>
  <w:style w:type="character" w:customStyle="1" w:styleId="WW8Num28z1">
    <w:name w:val="WW8Num28z1"/>
    <w:rsid w:val="001B35D2"/>
    <w:rPr>
      <w:rFonts w:ascii="Courier New" w:hAnsi="Courier New" w:cs="Courier New" w:hint="default"/>
    </w:rPr>
  </w:style>
  <w:style w:type="character" w:customStyle="1" w:styleId="WW8Num28z2">
    <w:name w:val="WW8Num28z2"/>
    <w:rsid w:val="001B35D2"/>
    <w:rPr>
      <w:rFonts w:ascii="Wingdings" w:hAnsi="Wingdings" w:cs="Wingdings" w:hint="default"/>
    </w:rPr>
  </w:style>
  <w:style w:type="character" w:customStyle="1" w:styleId="WW8Num28z3">
    <w:name w:val="WW8Num28z3"/>
    <w:rsid w:val="001B35D2"/>
    <w:rPr>
      <w:rFonts w:ascii="Symbol" w:hAnsi="Symbol" w:cs="Symbol" w:hint="default"/>
    </w:rPr>
  </w:style>
  <w:style w:type="character" w:customStyle="1" w:styleId="WW8Num29z0">
    <w:name w:val="WW8Num29z0"/>
    <w:rsid w:val="001B35D2"/>
    <w:rPr>
      <w:rFonts w:ascii="Arial Narrow" w:eastAsia="Times New Roman" w:hAnsi="Arial Narrow" w:cs="Times New Roman" w:hint="default"/>
    </w:rPr>
  </w:style>
  <w:style w:type="character" w:customStyle="1" w:styleId="WW8Num29z1">
    <w:name w:val="WW8Num29z1"/>
    <w:rsid w:val="001B35D2"/>
    <w:rPr>
      <w:rFonts w:ascii="Courier New" w:hAnsi="Courier New" w:cs="Courier New" w:hint="default"/>
    </w:rPr>
  </w:style>
  <w:style w:type="character" w:customStyle="1" w:styleId="WW8Num29z2">
    <w:name w:val="WW8Num29z2"/>
    <w:rsid w:val="001B35D2"/>
    <w:rPr>
      <w:rFonts w:ascii="Wingdings" w:hAnsi="Wingdings" w:cs="Wingdings" w:hint="default"/>
    </w:rPr>
  </w:style>
  <w:style w:type="character" w:customStyle="1" w:styleId="WW8Num29z3">
    <w:name w:val="WW8Num29z3"/>
    <w:rsid w:val="001B35D2"/>
    <w:rPr>
      <w:rFonts w:ascii="Symbol" w:hAnsi="Symbol" w:cs="Symbol" w:hint="default"/>
    </w:rPr>
  </w:style>
  <w:style w:type="character" w:customStyle="1" w:styleId="WW8Num30z0">
    <w:name w:val="WW8Num30z0"/>
    <w:rsid w:val="001B35D2"/>
    <w:rPr>
      <w:rFonts w:ascii="Symbol" w:hAnsi="Symbol" w:cs="Symbol" w:hint="default"/>
    </w:rPr>
  </w:style>
  <w:style w:type="character" w:customStyle="1" w:styleId="WW8Num30z1">
    <w:name w:val="WW8Num30z1"/>
    <w:rsid w:val="001B35D2"/>
    <w:rPr>
      <w:rFonts w:ascii="Courier New" w:hAnsi="Courier New" w:cs="Courier New" w:hint="default"/>
    </w:rPr>
  </w:style>
  <w:style w:type="character" w:customStyle="1" w:styleId="WW8Num30z2">
    <w:name w:val="WW8Num30z2"/>
    <w:rsid w:val="001B35D2"/>
    <w:rPr>
      <w:rFonts w:ascii="Wingdings" w:hAnsi="Wingdings" w:cs="Wingdings" w:hint="default"/>
    </w:rPr>
  </w:style>
  <w:style w:type="character" w:customStyle="1" w:styleId="WW8Num31z0">
    <w:name w:val="WW8Num31z0"/>
    <w:rsid w:val="001B35D2"/>
    <w:rPr>
      <w:rFonts w:ascii="Symbol" w:hAnsi="Symbol" w:cs="Symbol" w:hint="default"/>
    </w:rPr>
  </w:style>
  <w:style w:type="character" w:customStyle="1" w:styleId="WW8Num31z1">
    <w:name w:val="WW8Num31z1"/>
    <w:rsid w:val="001B35D2"/>
    <w:rPr>
      <w:rFonts w:ascii="Courier New" w:hAnsi="Courier New" w:cs="Courier New" w:hint="default"/>
    </w:rPr>
  </w:style>
  <w:style w:type="character" w:customStyle="1" w:styleId="WW8Num31z2">
    <w:name w:val="WW8Num31z2"/>
    <w:rsid w:val="001B35D2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B35D2"/>
  </w:style>
  <w:style w:type="character" w:styleId="Hyperlink">
    <w:name w:val="Hyperlink"/>
    <w:basedOn w:val="DefaultParagraphFont"/>
    <w:rsid w:val="001B35D2"/>
    <w:rPr>
      <w:color w:val="0000FF"/>
      <w:u w:val="single"/>
    </w:rPr>
  </w:style>
  <w:style w:type="character" w:styleId="FollowedHyperlink">
    <w:name w:val="FollowedHyperlink"/>
    <w:basedOn w:val="DefaultParagraphFont"/>
    <w:rsid w:val="001B35D2"/>
    <w:rPr>
      <w:color w:val="800080"/>
      <w:u w:val="single"/>
    </w:rPr>
  </w:style>
  <w:style w:type="character" w:customStyle="1" w:styleId="usercontent">
    <w:name w:val="usercontent"/>
    <w:basedOn w:val="DefaultParagraphFont"/>
    <w:rsid w:val="001B35D2"/>
  </w:style>
  <w:style w:type="paragraph" w:customStyle="1" w:styleId="Heading">
    <w:name w:val="Heading"/>
    <w:basedOn w:val="Normal"/>
    <w:next w:val="BodyText"/>
    <w:rsid w:val="001B35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35D2"/>
    <w:pPr>
      <w:spacing w:after="120"/>
    </w:pPr>
  </w:style>
  <w:style w:type="paragraph" w:styleId="List">
    <w:name w:val="List"/>
    <w:basedOn w:val="BodyText"/>
    <w:rsid w:val="001B35D2"/>
    <w:rPr>
      <w:rFonts w:cs="Tahoma"/>
    </w:rPr>
  </w:style>
  <w:style w:type="paragraph" w:styleId="Caption">
    <w:name w:val="caption"/>
    <w:basedOn w:val="Normal"/>
    <w:qFormat/>
    <w:rsid w:val="001B35D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35D2"/>
    <w:pPr>
      <w:suppressLineNumbers/>
    </w:pPr>
    <w:rPr>
      <w:rFonts w:cs="Tahoma"/>
    </w:rPr>
  </w:style>
  <w:style w:type="paragraph" w:styleId="Header">
    <w:name w:val="header"/>
    <w:basedOn w:val="Normal"/>
    <w:rsid w:val="001B35D2"/>
    <w:pPr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paragraph" w:styleId="Footer">
    <w:name w:val="footer"/>
    <w:basedOn w:val="Normal"/>
    <w:rsid w:val="001B35D2"/>
    <w:pPr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paragraph" w:styleId="NormalWeb">
    <w:name w:val="Normal (Web)"/>
    <w:basedOn w:val="Normal"/>
    <w:rsid w:val="001B35D2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5C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D2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1B35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B35D2"/>
    <w:pPr>
      <w:keepNext/>
      <w:numPr>
        <w:ilvl w:val="1"/>
        <w:numId w:val="1"/>
      </w:numPr>
      <w:outlineLvl w:val="1"/>
    </w:pPr>
    <w:rPr>
      <w:rFonts w:ascii="AvantGarde Md BT" w:hAnsi="AvantGarde Md BT" w:cs="Arial"/>
      <w:b/>
      <w:sz w:val="28"/>
      <w:szCs w:val="32"/>
    </w:rPr>
  </w:style>
  <w:style w:type="paragraph" w:styleId="Heading3">
    <w:name w:val="heading 3"/>
    <w:basedOn w:val="Normal"/>
    <w:next w:val="Normal"/>
    <w:qFormat/>
    <w:rsid w:val="001B35D2"/>
    <w:pPr>
      <w:keepNext/>
      <w:numPr>
        <w:ilvl w:val="2"/>
        <w:numId w:val="1"/>
      </w:numPr>
      <w:tabs>
        <w:tab w:val="left" w:pos="360"/>
        <w:tab w:val="left" w:pos="2520"/>
      </w:tabs>
      <w:ind w:left="360" w:firstLine="0"/>
      <w:outlineLvl w:val="2"/>
    </w:pPr>
    <w:rPr>
      <w:rFonts w:ascii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qFormat/>
    <w:rsid w:val="001B35D2"/>
    <w:pPr>
      <w:keepNext/>
      <w:numPr>
        <w:ilvl w:val="3"/>
        <w:numId w:val="1"/>
      </w:numPr>
      <w:tabs>
        <w:tab w:val="left" w:pos="540"/>
        <w:tab w:val="left" w:pos="7560"/>
        <w:tab w:val="left" w:pos="8460"/>
        <w:tab w:val="left" w:pos="8640"/>
      </w:tabs>
      <w:suppressAutoHyphens w:val="0"/>
      <w:ind w:left="0" w:right="-1800" w:firstLine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35D2"/>
    <w:rPr>
      <w:rFonts w:ascii="Symbol" w:hAnsi="Symbol" w:cs="Symbol" w:hint="default"/>
    </w:rPr>
  </w:style>
  <w:style w:type="character" w:customStyle="1" w:styleId="WW8Num1z1">
    <w:name w:val="WW8Num1z1"/>
    <w:rsid w:val="001B35D2"/>
    <w:rPr>
      <w:rFonts w:ascii="Courier New" w:hAnsi="Courier New" w:cs="Courier New" w:hint="default"/>
    </w:rPr>
  </w:style>
  <w:style w:type="character" w:customStyle="1" w:styleId="WW8Num1z2">
    <w:name w:val="WW8Num1z2"/>
    <w:rsid w:val="001B35D2"/>
    <w:rPr>
      <w:rFonts w:ascii="Wingdings" w:hAnsi="Wingdings" w:cs="Wingdings" w:hint="default"/>
    </w:rPr>
  </w:style>
  <w:style w:type="character" w:customStyle="1" w:styleId="WW8Num2z0">
    <w:name w:val="WW8Num2z0"/>
    <w:rsid w:val="001B35D2"/>
    <w:rPr>
      <w:rFonts w:ascii="Wingdings" w:eastAsia="Times New Roman" w:hAnsi="Wingdings" w:cs="Times New Roman" w:hint="default"/>
    </w:rPr>
  </w:style>
  <w:style w:type="character" w:customStyle="1" w:styleId="WW8Num2z1">
    <w:name w:val="WW8Num2z1"/>
    <w:rsid w:val="001B35D2"/>
    <w:rPr>
      <w:rFonts w:ascii="Courier New" w:hAnsi="Courier New" w:cs="Courier New" w:hint="default"/>
    </w:rPr>
  </w:style>
  <w:style w:type="character" w:customStyle="1" w:styleId="WW8Num2z2">
    <w:name w:val="WW8Num2z2"/>
    <w:rsid w:val="001B35D2"/>
    <w:rPr>
      <w:rFonts w:ascii="Wingdings" w:hAnsi="Wingdings" w:cs="Wingdings" w:hint="default"/>
    </w:rPr>
  </w:style>
  <w:style w:type="character" w:customStyle="1" w:styleId="WW8Num2z3">
    <w:name w:val="WW8Num2z3"/>
    <w:rsid w:val="001B35D2"/>
    <w:rPr>
      <w:rFonts w:ascii="Symbol" w:hAnsi="Symbol" w:cs="Symbol" w:hint="default"/>
    </w:rPr>
  </w:style>
  <w:style w:type="character" w:customStyle="1" w:styleId="WW8Num3z0">
    <w:name w:val="WW8Num3z0"/>
    <w:rsid w:val="001B35D2"/>
    <w:rPr>
      <w:rFonts w:ascii="Wingdings" w:hAnsi="Wingdings" w:cs="Wingdings" w:hint="default"/>
    </w:rPr>
  </w:style>
  <w:style w:type="character" w:customStyle="1" w:styleId="WW8Num4z0">
    <w:name w:val="WW8Num4z0"/>
    <w:rsid w:val="001B35D2"/>
    <w:rPr>
      <w:rFonts w:ascii="Symbol" w:hAnsi="Symbol" w:cs="Symbol" w:hint="default"/>
    </w:rPr>
  </w:style>
  <w:style w:type="character" w:customStyle="1" w:styleId="WW8Num4z1">
    <w:name w:val="WW8Num4z1"/>
    <w:rsid w:val="001B35D2"/>
  </w:style>
  <w:style w:type="character" w:customStyle="1" w:styleId="WW8Num4z2">
    <w:name w:val="WW8Num4z2"/>
    <w:rsid w:val="001B35D2"/>
  </w:style>
  <w:style w:type="character" w:customStyle="1" w:styleId="WW8Num4z3">
    <w:name w:val="WW8Num4z3"/>
    <w:rsid w:val="001B35D2"/>
  </w:style>
  <w:style w:type="character" w:customStyle="1" w:styleId="WW8Num4z4">
    <w:name w:val="WW8Num4z4"/>
    <w:rsid w:val="001B35D2"/>
  </w:style>
  <w:style w:type="character" w:customStyle="1" w:styleId="WW8Num4z5">
    <w:name w:val="WW8Num4z5"/>
    <w:rsid w:val="001B35D2"/>
  </w:style>
  <w:style w:type="character" w:customStyle="1" w:styleId="WW8Num4z6">
    <w:name w:val="WW8Num4z6"/>
    <w:rsid w:val="001B35D2"/>
  </w:style>
  <w:style w:type="character" w:customStyle="1" w:styleId="WW8Num4z7">
    <w:name w:val="WW8Num4z7"/>
    <w:rsid w:val="001B35D2"/>
  </w:style>
  <w:style w:type="character" w:customStyle="1" w:styleId="WW8Num4z8">
    <w:name w:val="WW8Num4z8"/>
    <w:rsid w:val="001B35D2"/>
  </w:style>
  <w:style w:type="character" w:customStyle="1" w:styleId="WW8Num5z0">
    <w:name w:val="WW8Num5z0"/>
    <w:rsid w:val="001B35D2"/>
    <w:rPr>
      <w:rFonts w:ascii="Symbol" w:hAnsi="Symbol" w:cs="Symbol" w:hint="default"/>
    </w:rPr>
  </w:style>
  <w:style w:type="character" w:customStyle="1" w:styleId="WW8Num5z1">
    <w:name w:val="WW8Num5z1"/>
    <w:rsid w:val="001B35D2"/>
    <w:rPr>
      <w:rFonts w:ascii="Courier New" w:hAnsi="Courier New" w:cs="Courier New" w:hint="default"/>
    </w:rPr>
  </w:style>
  <w:style w:type="character" w:customStyle="1" w:styleId="WW8Num5z2">
    <w:name w:val="WW8Num5z2"/>
    <w:rsid w:val="001B35D2"/>
    <w:rPr>
      <w:rFonts w:ascii="Wingdings" w:hAnsi="Wingdings" w:cs="Wingdings" w:hint="default"/>
    </w:rPr>
  </w:style>
  <w:style w:type="character" w:customStyle="1" w:styleId="WW8Num6z0">
    <w:name w:val="WW8Num6z0"/>
    <w:rsid w:val="001B35D2"/>
  </w:style>
  <w:style w:type="character" w:customStyle="1" w:styleId="WW8Num6z1">
    <w:name w:val="WW8Num6z1"/>
    <w:rsid w:val="001B35D2"/>
  </w:style>
  <w:style w:type="character" w:customStyle="1" w:styleId="WW8Num6z2">
    <w:name w:val="WW8Num6z2"/>
    <w:rsid w:val="001B35D2"/>
  </w:style>
  <w:style w:type="character" w:customStyle="1" w:styleId="WW8Num6z3">
    <w:name w:val="WW8Num6z3"/>
    <w:rsid w:val="001B35D2"/>
  </w:style>
  <w:style w:type="character" w:customStyle="1" w:styleId="WW8Num6z4">
    <w:name w:val="WW8Num6z4"/>
    <w:rsid w:val="001B35D2"/>
  </w:style>
  <w:style w:type="character" w:customStyle="1" w:styleId="WW8Num6z5">
    <w:name w:val="WW8Num6z5"/>
    <w:rsid w:val="001B35D2"/>
  </w:style>
  <w:style w:type="character" w:customStyle="1" w:styleId="WW8Num6z6">
    <w:name w:val="WW8Num6z6"/>
    <w:rsid w:val="001B35D2"/>
  </w:style>
  <w:style w:type="character" w:customStyle="1" w:styleId="WW8Num6z7">
    <w:name w:val="WW8Num6z7"/>
    <w:rsid w:val="001B35D2"/>
  </w:style>
  <w:style w:type="character" w:customStyle="1" w:styleId="WW8Num6z8">
    <w:name w:val="WW8Num6z8"/>
    <w:rsid w:val="001B35D2"/>
  </w:style>
  <w:style w:type="character" w:customStyle="1" w:styleId="WW8Num7z0">
    <w:name w:val="WW8Num7z0"/>
    <w:rsid w:val="001B35D2"/>
    <w:rPr>
      <w:rFonts w:ascii="Symbol" w:hAnsi="Symbol" w:cs="Symbol" w:hint="default"/>
    </w:rPr>
  </w:style>
  <w:style w:type="character" w:customStyle="1" w:styleId="WW8Num7z1">
    <w:name w:val="WW8Num7z1"/>
    <w:rsid w:val="001B35D2"/>
    <w:rPr>
      <w:rFonts w:ascii="Courier New" w:hAnsi="Courier New" w:cs="Courier New" w:hint="default"/>
    </w:rPr>
  </w:style>
  <w:style w:type="character" w:customStyle="1" w:styleId="WW8Num7z2">
    <w:name w:val="WW8Num7z2"/>
    <w:rsid w:val="001B35D2"/>
    <w:rPr>
      <w:rFonts w:ascii="Wingdings" w:hAnsi="Wingdings" w:cs="Wingdings" w:hint="default"/>
    </w:rPr>
  </w:style>
  <w:style w:type="character" w:customStyle="1" w:styleId="WW8Num8z0">
    <w:name w:val="WW8Num8z0"/>
    <w:rsid w:val="001B35D2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1B35D2"/>
    <w:rPr>
      <w:rFonts w:ascii="Courier New" w:hAnsi="Courier New" w:cs="Courier New" w:hint="default"/>
    </w:rPr>
  </w:style>
  <w:style w:type="character" w:customStyle="1" w:styleId="WW8Num8z2">
    <w:name w:val="WW8Num8z2"/>
    <w:rsid w:val="001B35D2"/>
    <w:rPr>
      <w:rFonts w:ascii="Wingdings" w:hAnsi="Wingdings" w:cs="Wingdings" w:hint="default"/>
    </w:rPr>
  </w:style>
  <w:style w:type="character" w:customStyle="1" w:styleId="WW8Num9z0">
    <w:name w:val="WW8Num9z0"/>
    <w:rsid w:val="001B35D2"/>
  </w:style>
  <w:style w:type="character" w:customStyle="1" w:styleId="WW8Num9z1">
    <w:name w:val="WW8Num9z1"/>
    <w:rsid w:val="001B35D2"/>
  </w:style>
  <w:style w:type="character" w:customStyle="1" w:styleId="WW8Num9z2">
    <w:name w:val="WW8Num9z2"/>
    <w:rsid w:val="001B35D2"/>
  </w:style>
  <w:style w:type="character" w:customStyle="1" w:styleId="WW8Num9z3">
    <w:name w:val="WW8Num9z3"/>
    <w:rsid w:val="001B35D2"/>
  </w:style>
  <w:style w:type="character" w:customStyle="1" w:styleId="WW8Num9z4">
    <w:name w:val="WW8Num9z4"/>
    <w:rsid w:val="001B35D2"/>
  </w:style>
  <w:style w:type="character" w:customStyle="1" w:styleId="WW8Num9z5">
    <w:name w:val="WW8Num9z5"/>
    <w:rsid w:val="001B35D2"/>
  </w:style>
  <w:style w:type="character" w:customStyle="1" w:styleId="WW8Num9z6">
    <w:name w:val="WW8Num9z6"/>
    <w:rsid w:val="001B35D2"/>
  </w:style>
  <w:style w:type="character" w:customStyle="1" w:styleId="WW8Num9z7">
    <w:name w:val="WW8Num9z7"/>
    <w:rsid w:val="001B35D2"/>
  </w:style>
  <w:style w:type="character" w:customStyle="1" w:styleId="WW8Num9z8">
    <w:name w:val="WW8Num9z8"/>
    <w:rsid w:val="001B35D2"/>
  </w:style>
  <w:style w:type="character" w:customStyle="1" w:styleId="WW8Num10z0">
    <w:name w:val="WW8Num10z0"/>
    <w:rsid w:val="001B35D2"/>
    <w:rPr>
      <w:rFonts w:ascii="Symbol" w:hAnsi="Symbol" w:cs="Symbol" w:hint="default"/>
    </w:rPr>
  </w:style>
  <w:style w:type="character" w:customStyle="1" w:styleId="WW8Num10z1">
    <w:name w:val="WW8Num10z1"/>
    <w:rsid w:val="001B35D2"/>
    <w:rPr>
      <w:rFonts w:ascii="Courier New" w:hAnsi="Courier New" w:cs="Courier New" w:hint="default"/>
    </w:rPr>
  </w:style>
  <w:style w:type="character" w:customStyle="1" w:styleId="WW8Num10z2">
    <w:name w:val="WW8Num10z2"/>
    <w:rsid w:val="001B35D2"/>
    <w:rPr>
      <w:rFonts w:ascii="Wingdings" w:hAnsi="Wingdings" w:cs="Wingdings" w:hint="default"/>
    </w:rPr>
  </w:style>
  <w:style w:type="character" w:customStyle="1" w:styleId="WW8Num11z0">
    <w:name w:val="WW8Num11z0"/>
    <w:rsid w:val="001B35D2"/>
  </w:style>
  <w:style w:type="character" w:customStyle="1" w:styleId="WW8Num11z1">
    <w:name w:val="WW8Num11z1"/>
    <w:rsid w:val="001B35D2"/>
  </w:style>
  <w:style w:type="character" w:customStyle="1" w:styleId="WW8Num11z2">
    <w:name w:val="WW8Num11z2"/>
    <w:rsid w:val="001B35D2"/>
  </w:style>
  <w:style w:type="character" w:customStyle="1" w:styleId="WW8Num11z3">
    <w:name w:val="WW8Num11z3"/>
    <w:rsid w:val="001B35D2"/>
  </w:style>
  <w:style w:type="character" w:customStyle="1" w:styleId="WW8Num11z4">
    <w:name w:val="WW8Num11z4"/>
    <w:rsid w:val="001B35D2"/>
  </w:style>
  <w:style w:type="character" w:customStyle="1" w:styleId="WW8Num11z5">
    <w:name w:val="WW8Num11z5"/>
    <w:rsid w:val="001B35D2"/>
  </w:style>
  <w:style w:type="character" w:customStyle="1" w:styleId="WW8Num11z6">
    <w:name w:val="WW8Num11z6"/>
    <w:rsid w:val="001B35D2"/>
  </w:style>
  <w:style w:type="character" w:customStyle="1" w:styleId="WW8Num11z7">
    <w:name w:val="WW8Num11z7"/>
    <w:rsid w:val="001B35D2"/>
  </w:style>
  <w:style w:type="character" w:customStyle="1" w:styleId="WW8Num11z8">
    <w:name w:val="WW8Num11z8"/>
    <w:rsid w:val="001B35D2"/>
  </w:style>
  <w:style w:type="character" w:customStyle="1" w:styleId="WW8Num12z0">
    <w:name w:val="WW8Num12z0"/>
    <w:rsid w:val="001B35D2"/>
  </w:style>
  <w:style w:type="character" w:customStyle="1" w:styleId="WW8Num12z1">
    <w:name w:val="WW8Num12z1"/>
    <w:rsid w:val="001B35D2"/>
  </w:style>
  <w:style w:type="character" w:customStyle="1" w:styleId="WW8Num12z2">
    <w:name w:val="WW8Num12z2"/>
    <w:rsid w:val="001B35D2"/>
  </w:style>
  <w:style w:type="character" w:customStyle="1" w:styleId="WW8Num12z3">
    <w:name w:val="WW8Num12z3"/>
    <w:rsid w:val="001B35D2"/>
  </w:style>
  <w:style w:type="character" w:customStyle="1" w:styleId="WW8Num12z4">
    <w:name w:val="WW8Num12z4"/>
    <w:rsid w:val="001B35D2"/>
  </w:style>
  <w:style w:type="character" w:customStyle="1" w:styleId="WW8Num12z5">
    <w:name w:val="WW8Num12z5"/>
    <w:rsid w:val="001B35D2"/>
  </w:style>
  <w:style w:type="character" w:customStyle="1" w:styleId="WW8Num12z6">
    <w:name w:val="WW8Num12z6"/>
    <w:rsid w:val="001B35D2"/>
  </w:style>
  <w:style w:type="character" w:customStyle="1" w:styleId="WW8Num12z7">
    <w:name w:val="WW8Num12z7"/>
    <w:rsid w:val="001B35D2"/>
  </w:style>
  <w:style w:type="character" w:customStyle="1" w:styleId="WW8Num12z8">
    <w:name w:val="WW8Num12z8"/>
    <w:rsid w:val="001B35D2"/>
  </w:style>
  <w:style w:type="character" w:customStyle="1" w:styleId="WW8Num13z0">
    <w:name w:val="WW8Num13z0"/>
    <w:rsid w:val="001B35D2"/>
    <w:rPr>
      <w:rFonts w:ascii="Wingdings" w:eastAsia="Times New Roman" w:hAnsi="Wingdings" w:cs="Times New Roman" w:hint="default"/>
    </w:rPr>
  </w:style>
  <w:style w:type="character" w:customStyle="1" w:styleId="WW8Num13z1">
    <w:name w:val="WW8Num13z1"/>
    <w:rsid w:val="001B35D2"/>
    <w:rPr>
      <w:rFonts w:ascii="Courier New" w:hAnsi="Courier New" w:cs="Courier New" w:hint="default"/>
    </w:rPr>
  </w:style>
  <w:style w:type="character" w:customStyle="1" w:styleId="WW8Num13z2">
    <w:name w:val="WW8Num13z2"/>
    <w:rsid w:val="001B35D2"/>
    <w:rPr>
      <w:rFonts w:ascii="Wingdings" w:hAnsi="Wingdings" w:cs="Wingdings" w:hint="default"/>
    </w:rPr>
  </w:style>
  <w:style w:type="character" w:customStyle="1" w:styleId="WW8Num13z3">
    <w:name w:val="WW8Num13z3"/>
    <w:rsid w:val="001B35D2"/>
    <w:rPr>
      <w:rFonts w:ascii="Symbol" w:hAnsi="Symbol" w:cs="Symbol" w:hint="default"/>
    </w:rPr>
  </w:style>
  <w:style w:type="character" w:customStyle="1" w:styleId="WW8Num14z0">
    <w:name w:val="WW8Num14z0"/>
    <w:rsid w:val="001B35D2"/>
    <w:rPr>
      <w:rFonts w:ascii="Arial Narrow" w:eastAsia="Times New Roman" w:hAnsi="Arial Narrow" w:cs="Times New Roman" w:hint="default"/>
    </w:rPr>
  </w:style>
  <w:style w:type="character" w:customStyle="1" w:styleId="WW8Num14z1">
    <w:name w:val="WW8Num14z1"/>
    <w:rsid w:val="001B35D2"/>
    <w:rPr>
      <w:rFonts w:ascii="Courier New" w:hAnsi="Courier New" w:cs="Courier New" w:hint="default"/>
    </w:rPr>
  </w:style>
  <w:style w:type="character" w:customStyle="1" w:styleId="WW8Num14z2">
    <w:name w:val="WW8Num14z2"/>
    <w:rsid w:val="001B35D2"/>
    <w:rPr>
      <w:rFonts w:ascii="Wingdings" w:hAnsi="Wingdings" w:cs="Wingdings" w:hint="default"/>
    </w:rPr>
  </w:style>
  <w:style w:type="character" w:customStyle="1" w:styleId="WW8Num14z3">
    <w:name w:val="WW8Num14z3"/>
    <w:rsid w:val="001B35D2"/>
    <w:rPr>
      <w:rFonts w:ascii="Symbol" w:hAnsi="Symbol" w:cs="Symbol" w:hint="default"/>
    </w:rPr>
  </w:style>
  <w:style w:type="character" w:customStyle="1" w:styleId="WW8Num15z0">
    <w:name w:val="WW8Num15z0"/>
    <w:rsid w:val="001B35D2"/>
    <w:rPr>
      <w:rFonts w:ascii="Arial Narrow" w:hAnsi="Arial Narrow" w:cs="Times New Roman" w:hint="default"/>
    </w:rPr>
  </w:style>
  <w:style w:type="character" w:customStyle="1" w:styleId="WW8Num15z1">
    <w:name w:val="WW8Num15z1"/>
    <w:rsid w:val="001B35D2"/>
    <w:rPr>
      <w:rFonts w:ascii="Courier New" w:hAnsi="Courier New" w:cs="Courier New" w:hint="default"/>
    </w:rPr>
  </w:style>
  <w:style w:type="character" w:customStyle="1" w:styleId="WW8Num15z2">
    <w:name w:val="WW8Num15z2"/>
    <w:rsid w:val="001B35D2"/>
    <w:rPr>
      <w:rFonts w:ascii="Wingdings" w:hAnsi="Wingdings" w:cs="Wingdings" w:hint="default"/>
    </w:rPr>
  </w:style>
  <w:style w:type="character" w:customStyle="1" w:styleId="WW8Num15z3">
    <w:name w:val="WW8Num15z3"/>
    <w:rsid w:val="001B35D2"/>
    <w:rPr>
      <w:rFonts w:ascii="Symbol" w:hAnsi="Symbol" w:cs="Symbol" w:hint="default"/>
    </w:rPr>
  </w:style>
  <w:style w:type="character" w:customStyle="1" w:styleId="WW8Num16z0">
    <w:name w:val="WW8Num16z0"/>
    <w:rsid w:val="001B35D2"/>
    <w:rPr>
      <w:rFonts w:ascii="Wingdings" w:hAnsi="Wingdings" w:cs="Wingdings" w:hint="default"/>
    </w:rPr>
  </w:style>
  <w:style w:type="character" w:customStyle="1" w:styleId="WW8Num16z1">
    <w:name w:val="WW8Num16z1"/>
    <w:rsid w:val="001B35D2"/>
    <w:rPr>
      <w:rFonts w:ascii="Courier New" w:hAnsi="Courier New" w:cs="Courier New" w:hint="default"/>
    </w:rPr>
  </w:style>
  <w:style w:type="character" w:customStyle="1" w:styleId="WW8Num16z3">
    <w:name w:val="WW8Num16z3"/>
    <w:rsid w:val="001B35D2"/>
    <w:rPr>
      <w:rFonts w:ascii="Symbol" w:hAnsi="Symbol" w:cs="Symbol" w:hint="default"/>
    </w:rPr>
  </w:style>
  <w:style w:type="character" w:customStyle="1" w:styleId="WW8Num17z0">
    <w:name w:val="WW8Num17z0"/>
    <w:rsid w:val="001B35D2"/>
    <w:rPr>
      <w:rFonts w:ascii="Wingdings" w:hAnsi="Wingdings" w:cs="Wingdings" w:hint="default"/>
      <w:sz w:val="22"/>
      <w:szCs w:val="22"/>
    </w:rPr>
  </w:style>
  <w:style w:type="character" w:customStyle="1" w:styleId="WW8Num18z0">
    <w:name w:val="WW8Num18z0"/>
    <w:rsid w:val="001B35D2"/>
    <w:rPr>
      <w:rFonts w:ascii="Wingdings" w:hAnsi="Wingdings" w:cs="Wingdings" w:hint="default"/>
    </w:rPr>
  </w:style>
  <w:style w:type="character" w:customStyle="1" w:styleId="WW8Num18z1">
    <w:name w:val="WW8Num18z1"/>
    <w:rsid w:val="001B35D2"/>
    <w:rPr>
      <w:rFonts w:ascii="Courier New" w:hAnsi="Courier New" w:cs="Courier New" w:hint="default"/>
    </w:rPr>
  </w:style>
  <w:style w:type="character" w:customStyle="1" w:styleId="WW8Num18z3">
    <w:name w:val="WW8Num18z3"/>
    <w:rsid w:val="001B35D2"/>
    <w:rPr>
      <w:rFonts w:ascii="Symbol" w:hAnsi="Symbol" w:cs="Symbol" w:hint="default"/>
    </w:rPr>
  </w:style>
  <w:style w:type="character" w:customStyle="1" w:styleId="WW8Num19z0">
    <w:name w:val="WW8Num19z0"/>
    <w:rsid w:val="001B35D2"/>
    <w:rPr>
      <w:rFonts w:ascii="Wingdings" w:eastAsia="Times New Roman" w:hAnsi="Wingdings" w:cs="Times New Roman" w:hint="default"/>
    </w:rPr>
  </w:style>
  <w:style w:type="character" w:customStyle="1" w:styleId="WW8Num19z1">
    <w:name w:val="WW8Num19z1"/>
    <w:rsid w:val="001B35D2"/>
    <w:rPr>
      <w:rFonts w:ascii="Courier New" w:hAnsi="Courier New" w:cs="Courier New" w:hint="default"/>
    </w:rPr>
  </w:style>
  <w:style w:type="character" w:customStyle="1" w:styleId="WW8Num19z2">
    <w:name w:val="WW8Num19z2"/>
    <w:rsid w:val="001B35D2"/>
    <w:rPr>
      <w:rFonts w:ascii="Wingdings" w:hAnsi="Wingdings" w:cs="Wingdings" w:hint="default"/>
    </w:rPr>
  </w:style>
  <w:style w:type="character" w:customStyle="1" w:styleId="WW8Num19z3">
    <w:name w:val="WW8Num19z3"/>
    <w:rsid w:val="001B35D2"/>
    <w:rPr>
      <w:rFonts w:ascii="Symbol" w:hAnsi="Symbol" w:cs="Symbol" w:hint="default"/>
    </w:rPr>
  </w:style>
  <w:style w:type="character" w:customStyle="1" w:styleId="WW8Num20z0">
    <w:name w:val="WW8Num20z0"/>
    <w:rsid w:val="001B35D2"/>
    <w:rPr>
      <w:rFonts w:ascii="Arial Narrow" w:eastAsia="Times New Roman" w:hAnsi="Arial Narrow" w:cs="Times New Roman" w:hint="default"/>
    </w:rPr>
  </w:style>
  <w:style w:type="character" w:customStyle="1" w:styleId="WW8Num20z1">
    <w:name w:val="WW8Num20z1"/>
    <w:rsid w:val="001B35D2"/>
    <w:rPr>
      <w:rFonts w:ascii="Courier New" w:hAnsi="Courier New" w:cs="Courier New" w:hint="default"/>
    </w:rPr>
  </w:style>
  <w:style w:type="character" w:customStyle="1" w:styleId="WW8Num20z2">
    <w:name w:val="WW8Num20z2"/>
    <w:rsid w:val="001B35D2"/>
    <w:rPr>
      <w:rFonts w:ascii="Wingdings" w:hAnsi="Wingdings" w:cs="Wingdings" w:hint="default"/>
    </w:rPr>
  </w:style>
  <w:style w:type="character" w:customStyle="1" w:styleId="WW8Num20z3">
    <w:name w:val="WW8Num20z3"/>
    <w:rsid w:val="001B35D2"/>
    <w:rPr>
      <w:rFonts w:ascii="Symbol" w:hAnsi="Symbol" w:cs="Symbol" w:hint="default"/>
    </w:rPr>
  </w:style>
  <w:style w:type="character" w:customStyle="1" w:styleId="WW8Num21z0">
    <w:name w:val="WW8Num21z0"/>
    <w:rsid w:val="001B35D2"/>
    <w:rPr>
      <w:rFonts w:ascii="Wingdings" w:eastAsia="Times New Roman" w:hAnsi="Wingdings" w:cs="Times New Roman" w:hint="default"/>
    </w:rPr>
  </w:style>
  <w:style w:type="character" w:customStyle="1" w:styleId="WW8Num21z1">
    <w:name w:val="WW8Num21z1"/>
    <w:rsid w:val="001B35D2"/>
    <w:rPr>
      <w:rFonts w:ascii="Courier New" w:hAnsi="Courier New" w:cs="Courier New" w:hint="default"/>
    </w:rPr>
  </w:style>
  <w:style w:type="character" w:customStyle="1" w:styleId="WW8Num21z2">
    <w:name w:val="WW8Num21z2"/>
    <w:rsid w:val="001B35D2"/>
    <w:rPr>
      <w:rFonts w:ascii="Wingdings" w:hAnsi="Wingdings" w:cs="Wingdings" w:hint="default"/>
    </w:rPr>
  </w:style>
  <w:style w:type="character" w:customStyle="1" w:styleId="WW8Num21z3">
    <w:name w:val="WW8Num21z3"/>
    <w:rsid w:val="001B35D2"/>
    <w:rPr>
      <w:rFonts w:ascii="Symbol" w:hAnsi="Symbol" w:cs="Symbol" w:hint="default"/>
    </w:rPr>
  </w:style>
  <w:style w:type="character" w:customStyle="1" w:styleId="WW8Num22z0">
    <w:name w:val="WW8Num22z0"/>
    <w:rsid w:val="001B35D2"/>
    <w:rPr>
      <w:rFonts w:ascii="Wingdings" w:hAnsi="Wingdings" w:cs="Wingdings" w:hint="default"/>
    </w:rPr>
  </w:style>
  <w:style w:type="character" w:customStyle="1" w:styleId="WW8Num22z1">
    <w:name w:val="WW8Num22z1"/>
    <w:rsid w:val="001B35D2"/>
    <w:rPr>
      <w:rFonts w:ascii="Courier New" w:hAnsi="Courier New" w:cs="Courier New" w:hint="default"/>
    </w:rPr>
  </w:style>
  <w:style w:type="character" w:customStyle="1" w:styleId="WW8Num22z3">
    <w:name w:val="WW8Num22z3"/>
    <w:rsid w:val="001B35D2"/>
    <w:rPr>
      <w:rFonts w:ascii="Symbol" w:hAnsi="Symbol" w:cs="Symbol" w:hint="default"/>
    </w:rPr>
  </w:style>
  <w:style w:type="character" w:customStyle="1" w:styleId="WW8Num23z0">
    <w:name w:val="WW8Num23z0"/>
    <w:rsid w:val="001B35D2"/>
    <w:rPr>
      <w:rFonts w:ascii="Symbol" w:hAnsi="Symbol" w:cs="Symbol" w:hint="default"/>
    </w:rPr>
  </w:style>
  <w:style w:type="character" w:customStyle="1" w:styleId="WW8Num23z1">
    <w:name w:val="WW8Num23z1"/>
    <w:rsid w:val="001B35D2"/>
    <w:rPr>
      <w:rFonts w:ascii="Courier New" w:hAnsi="Courier New" w:cs="Courier New" w:hint="default"/>
    </w:rPr>
  </w:style>
  <w:style w:type="character" w:customStyle="1" w:styleId="WW8Num23z2">
    <w:name w:val="WW8Num23z2"/>
    <w:rsid w:val="001B35D2"/>
    <w:rPr>
      <w:rFonts w:ascii="Wingdings" w:hAnsi="Wingdings" w:cs="Wingdings" w:hint="default"/>
    </w:rPr>
  </w:style>
  <w:style w:type="character" w:customStyle="1" w:styleId="WW8Num24z0">
    <w:name w:val="WW8Num24z0"/>
    <w:rsid w:val="001B35D2"/>
    <w:rPr>
      <w:rFonts w:ascii="Wingdings" w:eastAsia="Times New Roman" w:hAnsi="Wingdings" w:cs="Times New Roman" w:hint="default"/>
    </w:rPr>
  </w:style>
  <w:style w:type="character" w:customStyle="1" w:styleId="WW8Num24z1">
    <w:name w:val="WW8Num24z1"/>
    <w:rsid w:val="001B35D2"/>
    <w:rPr>
      <w:rFonts w:ascii="Courier New" w:hAnsi="Courier New" w:cs="Courier New" w:hint="default"/>
    </w:rPr>
  </w:style>
  <w:style w:type="character" w:customStyle="1" w:styleId="WW8Num24z2">
    <w:name w:val="WW8Num24z2"/>
    <w:rsid w:val="001B35D2"/>
    <w:rPr>
      <w:rFonts w:ascii="Wingdings" w:hAnsi="Wingdings" w:cs="Wingdings" w:hint="default"/>
    </w:rPr>
  </w:style>
  <w:style w:type="character" w:customStyle="1" w:styleId="WW8Num24z3">
    <w:name w:val="WW8Num24z3"/>
    <w:rsid w:val="001B35D2"/>
    <w:rPr>
      <w:rFonts w:ascii="Symbol" w:hAnsi="Symbol" w:cs="Symbol" w:hint="default"/>
    </w:rPr>
  </w:style>
  <w:style w:type="character" w:customStyle="1" w:styleId="WW8Num25z0">
    <w:name w:val="WW8Num25z0"/>
    <w:rsid w:val="001B35D2"/>
    <w:rPr>
      <w:rFonts w:ascii="Wingdings" w:eastAsia="Times New Roman" w:hAnsi="Wingdings" w:cs="Arial" w:hint="default"/>
    </w:rPr>
  </w:style>
  <w:style w:type="character" w:customStyle="1" w:styleId="WW8Num25z1">
    <w:name w:val="WW8Num25z1"/>
    <w:rsid w:val="001B35D2"/>
    <w:rPr>
      <w:rFonts w:ascii="Courier New" w:hAnsi="Courier New" w:cs="Courier New" w:hint="default"/>
    </w:rPr>
  </w:style>
  <w:style w:type="character" w:customStyle="1" w:styleId="WW8Num25z2">
    <w:name w:val="WW8Num25z2"/>
    <w:rsid w:val="001B35D2"/>
    <w:rPr>
      <w:rFonts w:ascii="Wingdings" w:hAnsi="Wingdings" w:cs="Wingdings" w:hint="default"/>
    </w:rPr>
  </w:style>
  <w:style w:type="character" w:customStyle="1" w:styleId="WW8Num25z3">
    <w:name w:val="WW8Num25z3"/>
    <w:rsid w:val="001B35D2"/>
    <w:rPr>
      <w:rFonts w:ascii="Symbol" w:hAnsi="Symbol" w:cs="Symbol" w:hint="default"/>
    </w:rPr>
  </w:style>
  <w:style w:type="character" w:customStyle="1" w:styleId="WW8Num26z0">
    <w:name w:val="WW8Num26z0"/>
    <w:rsid w:val="001B35D2"/>
    <w:rPr>
      <w:rFonts w:ascii="Symbol" w:hAnsi="Symbol" w:cs="Symbol" w:hint="default"/>
    </w:rPr>
  </w:style>
  <w:style w:type="character" w:customStyle="1" w:styleId="WW8Num26z1">
    <w:name w:val="WW8Num26z1"/>
    <w:rsid w:val="001B35D2"/>
    <w:rPr>
      <w:rFonts w:ascii="Courier New" w:hAnsi="Courier New" w:cs="Courier New" w:hint="default"/>
    </w:rPr>
  </w:style>
  <w:style w:type="character" w:customStyle="1" w:styleId="WW8Num26z2">
    <w:name w:val="WW8Num26z2"/>
    <w:rsid w:val="001B35D2"/>
    <w:rPr>
      <w:rFonts w:hint="default"/>
    </w:rPr>
  </w:style>
  <w:style w:type="character" w:customStyle="1" w:styleId="WW8Num26z5">
    <w:name w:val="WW8Num26z5"/>
    <w:rsid w:val="001B35D2"/>
    <w:rPr>
      <w:rFonts w:ascii="Wingdings" w:hAnsi="Wingdings" w:cs="Wingdings" w:hint="default"/>
    </w:rPr>
  </w:style>
  <w:style w:type="character" w:customStyle="1" w:styleId="WW8Num27z0">
    <w:name w:val="WW8Num27z0"/>
    <w:rsid w:val="001B35D2"/>
    <w:rPr>
      <w:rFonts w:ascii="Wingdings" w:hAnsi="Wingdings" w:cs="Wingdings" w:hint="default"/>
    </w:rPr>
  </w:style>
  <w:style w:type="character" w:customStyle="1" w:styleId="WW8Num27z1">
    <w:name w:val="WW8Num27z1"/>
    <w:rsid w:val="001B35D2"/>
    <w:rPr>
      <w:rFonts w:ascii="Courier New" w:hAnsi="Courier New" w:cs="Courier New" w:hint="default"/>
    </w:rPr>
  </w:style>
  <w:style w:type="character" w:customStyle="1" w:styleId="WW8Num27z3">
    <w:name w:val="WW8Num27z3"/>
    <w:rsid w:val="001B35D2"/>
    <w:rPr>
      <w:rFonts w:ascii="Symbol" w:hAnsi="Symbol" w:cs="Symbol" w:hint="default"/>
    </w:rPr>
  </w:style>
  <w:style w:type="character" w:customStyle="1" w:styleId="WW8Num28z0">
    <w:name w:val="WW8Num28z0"/>
    <w:rsid w:val="001B35D2"/>
    <w:rPr>
      <w:rFonts w:ascii="Wingdings" w:eastAsia="Times New Roman" w:hAnsi="Wingdings" w:cs="Times New Roman" w:hint="default"/>
    </w:rPr>
  </w:style>
  <w:style w:type="character" w:customStyle="1" w:styleId="WW8Num28z1">
    <w:name w:val="WW8Num28z1"/>
    <w:rsid w:val="001B35D2"/>
    <w:rPr>
      <w:rFonts w:ascii="Courier New" w:hAnsi="Courier New" w:cs="Courier New" w:hint="default"/>
    </w:rPr>
  </w:style>
  <w:style w:type="character" w:customStyle="1" w:styleId="WW8Num28z2">
    <w:name w:val="WW8Num28z2"/>
    <w:rsid w:val="001B35D2"/>
    <w:rPr>
      <w:rFonts w:ascii="Wingdings" w:hAnsi="Wingdings" w:cs="Wingdings" w:hint="default"/>
    </w:rPr>
  </w:style>
  <w:style w:type="character" w:customStyle="1" w:styleId="WW8Num28z3">
    <w:name w:val="WW8Num28z3"/>
    <w:rsid w:val="001B35D2"/>
    <w:rPr>
      <w:rFonts w:ascii="Symbol" w:hAnsi="Symbol" w:cs="Symbol" w:hint="default"/>
    </w:rPr>
  </w:style>
  <w:style w:type="character" w:customStyle="1" w:styleId="WW8Num29z0">
    <w:name w:val="WW8Num29z0"/>
    <w:rsid w:val="001B35D2"/>
    <w:rPr>
      <w:rFonts w:ascii="Arial Narrow" w:eastAsia="Times New Roman" w:hAnsi="Arial Narrow" w:cs="Times New Roman" w:hint="default"/>
    </w:rPr>
  </w:style>
  <w:style w:type="character" w:customStyle="1" w:styleId="WW8Num29z1">
    <w:name w:val="WW8Num29z1"/>
    <w:rsid w:val="001B35D2"/>
    <w:rPr>
      <w:rFonts w:ascii="Courier New" w:hAnsi="Courier New" w:cs="Courier New" w:hint="default"/>
    </w:rPr>
  </w:style>
  <w:style w:type="character" w:customStyle="1" w:styleId="WW8Num29z2">
    <w:name w:val="WW8Num29z2"/>
    <w:rsid w:val="001B35D2"/>
    <w:rPr>
      <w:rFonts w:ascii="Wingdings" w:hAnsi="Wingdings" w:cs="Wingdings" w:hint="default"/>
    </w:rPr>
  </w:style>
  <w:style w:type="character" w:customStyle="1" w:styleId="WW8Num29z3">
    <w:name w:val="WW8Num29z3"/>
    <w:rsid w:val="001B35D2"/>
    <w:rPr>
      <w:rFonts w:ascii="Symbol" w:hAnsi="Symbol" w:cs="Symbol" w:hint="default"/>
    </w:rPr>
  </w:style>
  <w:style w:type="character" w:customStyle="1" w:styleId="WW8Num30z0">
    <w:name w:val="WW8Num30z0"/>
    <w:rsid w:val="001B35D2"/>
    <w:rPr>
      <w:rFonts w:ascii="Symbol" w:hAnsi="Symbol" w:cs="Symbol" w:hint="default"/>
    </w:rPr>
  </w:style>
  <w:style w:type="character" w:customStyle="1" w:styleId="WW8Num30z1">
    <w:name w:val="WW8Num30z1"/>
    <w:rsid w:val="001B35D2"/>
    <w:rPr>
      <w:rFonts w:ascii="Courier New" w:hAnsi="Courier New" w:cs="Courier New" w:hint="default"/>
    </w:rPr>
  </w:style>
  <w:style w:type="character" w:customStyle="1" w:styleId="WW8Num30z2">
    <w:name w:val="WW8Num30z2"/>
    <w:rsid w:val="001B35D2"/>
    <w:rPr>
      <w:rFonts w:ascii="Wingdings" w:hAnsi="Wingdings" w:cs="Wingdings" w:hint="default"/>
    </w:rPr>
  </w:style>
  <w:style w:type="character" w:customStyle="1" w:styleId="WW8Num31z0">
    <w:name w:val="WW8Num31z0"/>
    <w:rsid w:val="001B35D2"/>
    <w:rPr>
      <w:rFonts w:ascii="Symbol" w:hAnsi="Symbol" w:cs="Symbol" w:hint="default"/>
    </w:rPr>
  </w:style>
  <w:style w:type="character" w:customStyle="1" w:styleId="WW8Num31z1">
    <w:name w:val="WW8Num31z1"/>
    <w:rsid w:val="001B35D2"/>
    <w:rPr>
      <w:rFonts w:ascii="Courier New" w:hAnsi="Courier New" w:cs="Courier New" w:hint="default"/>
    </w:rPr>
  </w:style>
  <w:style w:type="character" w:customStyle="1" w:styleId="WW8Num31z2">
    <w:name w:val="WW8Num31z2"/>
    <w:rsid w:val="001B35D2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B35D2"/>
  </w:style>
  <w:style w:type="character" w:styleId="Hyperlink">
    <w:name w:val="Hyperlink"/>
    <w:basedOn w:val="DefaultParagraphFont"/>
    <w:rsid w:val="001B35D2"/>
    <w:rPr>
      <w:color w:val="0000FF"/>
      <w:u w:val="single"/>
    </w:rPr>
  </w:style>
  <w:style w:type="character" w:styleId="FollowedHyperlink">
    <w:name w:val="FollowedHyperlink"/>
    <w:basedOn w:val="DefaultParagraphFont"/>
    <w:rsid w:val="001B35D2"/>
    <w:rPr>
      <w:color w:val="800080"/>
      <w:u w:val="single"/>
    </w:rPr>
  </w:style>
  <w:style w:type="character" w:customStyle="1" w:styleId="usercontent">
    <w:name w:val="usercontent"/>
    <w:basedOn w:val="DefaultParagraphFont"/>
    <w:rsid w:val="001B35D2"/>
  </w:style>
  <w:style w:type="paragraph" w:customStyle="1" w:styleId="Heading">
    <w:name w:val="Heading"/>
    <w:basedOn w:val="Normal"/>
    <w:next w:val="BodyText"/>
    <w:rsid w:val="001B35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35D2"/>
    <w:pPr>
      <w:spacing w:after="120"/>
    </w:pPr>
  </w:style>
  <w:style w:type="paragraph" w:styleId="List">
    <w:name w:val="List"/>
    <w:basedOn w:val="BodyText"/>
    <w:rsid w:val="001B35D2"/>
    <w:rPr>
      <w:rFonts w:cs="Tahoma"/>
    </w:rPr>
  </w:style>
  <w:style w:type="paragraph" w:styleId="Caption">
    <w:name w:val="caption"/>
    <w:basedOn w:val="Normal"/>
    <w:qFormat/>
    <w:rsid w:val="001B35D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35D2"/>
    <w:pPr>
      <w:suppressLineNumbers/>
    </w:pPr>
    <w:rPr>
      <w:rFonts w:cs="Tahoma"/>
    </w:rPr>
  </w:style>
  <w:style w:type="paragraph" w:styleId="Header">
    <w:name w:val="header"/>
    <w:basedOn w:val="Normal"/>
    <w:rsid w:val="001B35D2"/>
    <w:pPr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paragraph" w:styleId="Footer">
    <w:name w:val="footer"/>
    <w:basedOn w:val="Normal"/>
    <w:rsid w:val="001B35D2"/>
    <w:pPr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paragraph" w:styleId="NormalWeb">
    <w:name w:val="Normal (Web)"/>
    <w:basedOn w:val="Normal"/>
    <w:rsid w:val="001B35D2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5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o.3311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Grizli777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Carmel</dc:creator>
  <cp:keywords/>
  <dc:description/>
  <cp:lastModifiedBy>602HRDESK</cp:lastModifiedBy>
  <cp:revision>22</cp:revision>
  <cp:lastPrinted>2012-07-07T05:01:00Z</cp:lastPrinted>
  <dcterms:created xsi:type="dcterms:W3CDTF">2015-06-27T14:45:00Z</dcterms:created>
  <dcterms:modified xsi:type="dcterms:W3CDTF">2017-08-12T12:57:00Z</dcterms:modified>
</cp:coreProperties>
</file>