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BD" w:rsidRDefault="001C7C5F" w:rsidP="001C7C5F">
      <w:pPr>
        <w:spacing w:before="56" w:line="360" w:lineRule="exact"/>
        <w:jc w:val="center"/>
        <w:rPr>
          <w:rFonts w:eastAsia="Cambria"/>
          <w:color w:val="595959" w:themeColor="text1" w:themeTint="A6"/>
          <w:sz w:val="32"/>
          <w:szCs w:val="32"/>
        </w:rPr>
      </w:pPr>
      <w:proofErr w:type="spellStart"/>
      <w:r w:rsidRPr="00564196">
        <w:rPr>
          <w:rFonts w:eastAsia="Cambria"/>
          <w:color w:val="595959" w:themeColor="text1" w:themeTint="A6"/>
          <w:sz w:val="32"/>
          <w:szCs w:val="32"/>
        </w:rPr>
        <w:t>Alina</w:t>
      </w:r>
      <w:proofErr w:type="spellEnd"/>
    </w:p>
    <w:p w:rsidR="00E13252" w:rsidRPr="00564196" w:rsidRDefault="00B574BD" w:rsidP="001C7C5F">
      <w:pPr>
        <w:spacing w:before="56" w:line="360" w:lineRule="exact"/>
        <w:jc w:val="center"/>
        <w:rPr>
          <w:rFonts w:eastAsia="Cambria"/>
          <w:color w:val="595959" w:themeColor="text1" w:themeTint="A6"/>
          <w:sz w:val="32"/>
          <w:szCs w:val="32"/>
        </w:rPr>
      </w:pPr>
      <w:hyperlink r:id="rId6" w:history="1">
        <w:r w:rsidRPr="00241222">
          <w:rPr>
            <w:rStyle w:val="Hyperlink"/>
            <w:rFonts w:eastAsia="Cambria"/>
            <w:sz w:val="32"/>
            <w:szCs w:val="32"/>
          </w:rPr>
          <w:t>Alina.331161@2freemail.com</w:t>
        </w:r>
      </w:hyperlink>
      <w:r>
        <w:rPr>
          <w:rFonts w:eastAsia="Cambria"/>
          <w:color w:val="595959" w:themeColor="text1" w:themeTint="A6"/>
          <w:sz w:val="32"/>
          <w:szCs w:val="32"/>
        </w:rPr>
        <w:t xml:space="preserve"> </w:t>
      </w:r>
      <w:r w:rsidRPr="00B574BD">
        <w:rPr>
          <w:rFonts w:eastAsia="Cambria"/>
          <w:color w:val="595959" w:themeColor="text1" w:themeTint="A6"/>
          <w:sz w:val="32"/>
          <w:szCs w:val="32"/>
        </w:rPr>
        <w:tab/>
      </w:r>
      <w:r w:rsidR="001C7C5F" w:rsidRPr="00564196">
        <w:rPr>
          <w:rFonts w:eastAsia="Cambria"/>
          <w:color w:val="595959" w:themeColor="text1" w:themeTint="A6"/>
          <w:sz w:val="32"/>
          <w:szCs w:val="32"/>
        </w:rPr>
        <w:t xml:space="preserve"> </w:t>
      </w:r>
    </w:p>
    <w:p w:rsidR="00E13252" w:rsidRDefault="00B574BD" w:rsidP="00AD16D0">
      <w:pPr>
        <w:spacing w:before="19" w:line="240" w:lineRule="exact"/>
        <w:jc w:val="center"/>
        <w:rPr>
          <w:sz w:val="24"/>
          <w:szCs w:val="24"/>
        </w:rPr>
      </w:pPr>
      <w:r>
        <w:pict>
          <v:group id="_x0000_s1026" style="position:absolute;left:0;text-align:left;margin-left:41.75pt;margin-top:50.2pt;width:520.75pt;height:3.55pt;flip:y;z-index:-251661312;mso-position-horizontal-relative:page;mso-position-vertical-relative:page" coordorigin="835,1003" coordsize="10140,0">
            <v:shape id="_x0000_s1027" style="position:absolute;left:835;top:1003;width:10140;height:0" coordorigin="835,1003" coordsize="10140,0" path="m835,1003r10140,e" filled="f" strokecolor="#39a4b7" strokeweight="1.54pt">
              <v:path arrowok="t"/>
            </v:shape>
            <w10:wrap anchorx="page" anchory="page"/>
          </v:group>
        </w:pict>
      </w:r>
    </w:p>
    <w:p w:rsidR="00E13252" w:rsidRDefault="00E13252">
      <w:pPr>
        <w:spacing w:line="200" w:lineRule="exact"/>
      </w:pPr>
    </w:p>
    <w:p w:rsidR="00D424F2" w:rsidRDefault="00D424F2">
      <w:pPr>
        <w:spacing w:before="5" w:line="260" w:lineRule="exact"/>
        <w:rPr>
          <w:sz w:val="26"/>
          <w:szCs w:val="26"/>
        </w:rPr>
        <w:sectPr w:rsidR="00D424F2">
          <w:type w:val="continuous"/>
          <w:pgSz w:w="12240" w:h="15840"/>
          <w:pgMar w:top="420" w:right="900" w:bottom="280" w:left="940" w:header="720" w:footer="720" w:gutter="0"/>
          <w:cols w:space="720"/>
        </w:sectPr>
      </w:pPr>
    </w:p>
    <w:p w:rsidR="00E13252" w:rsidRDefault="006A0D27" w:rsidP="00564196">
      <w:pPr>
        <w:spacing w:before="34" w:line="288" w:lineRule="auto"/>
        <w:ind w:left="378" w:right="-36" w:firstLine="2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9A4B7"/>
          <w:spacing w:val="1"/>
          <w:sz w:val="21"/>
          <w:szCs w:val="21"/>
        </w:rPr>
        <w:lastRenderedPageBreak/>
        <w:t>C</w:t>
      </w:r>
      <w:r>
        <w:rPr>
          <w:rFonts w:ascii="Arial" w:eastAsia="Arial" w:hAnsi="Arial" w:cs="Arial"/>
          <w:color w:val="39A4B7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39A4B7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9A4B7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9A4B7"/>
          <w:sz w:val="21"/>
          <w:szCs w:val="21"/>
        </w:rPr>
        <w:t xml:space="preserve">ER </w:t>
      </w:r>
      <w:r>
        <w:rPr>
          <w:rFonts w:ascii="Arial" w:eastAsia="Arial" w:hAnsi="Arial" w:cs="Arial"/>
          <w:color w:val="39A4B7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39A4B7"/>
          <w:sz w:val="21"/>
          <w:szCs w:val="21"/>
        </w:rPr>
        <w:t>BJ</w:t>
      </w:r>
      <w:r>
        <w:rPr>
          <w:rFonts w:ascii="Arial" w:eastAsia="Arial" w:hAnsi="Arial" w:cs="Arial"/>
          <w:color w:val="39A4B7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9A4B7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39A4B7"/>
          <w:sz w:val="21"/>
          <w:szCs w:val="21"/>
        </w:rPr>
        <w:t>TI</w:t>
      </w:r>
      <w:r>
        <w:rPr>
          <w:rFonts w:ascii="Arial" w:eastAsia="Arial" w:hAnsi="Arial" w:cs="Arial"/>
          <w:color w:val="39A4B7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39A4B7"/>
          <w:sz w:val="21"/>
          <w:szCs w:val="21"/>
        </w:rPr>
        <w:t>E</w:t>
      </w:r>
    </w:p>
    <w:p w:rsidR="00E13252" w:rsidRDefault="006A0D27" w:rsidP="00564196">
      <w:pPr>
        <w:spacing w:before="3" w:line="260" w:lineRule="exact"/>
        <w:ind w:right="84"/>
        <w:jc w:val="both"/>
        <w:rPr>
          <w:rFonts w:ascii="Arial" w:eastAsia="Arial" w:hAnsi="Arial" w:cs="Arial"/>
        </w:rPr>
        <w:sectPr w:rsidR="00E13252">
          <w:type w:val="continuous"/>
          <w:pgSz w:w="12240" w:h="15840"/>
          <w:pgMar w:top="420" w:right="900" w:bottom="280" w:left="940" w:header="720" w:footer="720" w:gutter="0"/>
          <w:cols w:num="2" w:space="720" w:equalWidth="0">
            <w:col w:w="1546" w:space="267"/>
            <w:col w:w="8587"/>
          </w:cols>
        </w:sectPr>
      </w:pPr>
      <w:r>
        <w:br w:type="column"/>
      </w:r>
      <w:r>
        <w:rPr>
          <w:rFonts w:ascii="Arial" w:eastAsia="Arial" w:hAnsi="Arial" w:cs="Arial"/>
          <w:color w:val="585858"/>
          <w:spacing w:val="-1"/>
        </w:rPr>
        <w:lastRenderedPageBreak/>
        <w:t>S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  <w:spacing w:val="3"/>
        </w:rPr>
        <w:t>k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  <w:spacing w:val="2"/>
        </w:rPr>
        <w:t>h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1"/>
        </w:rPr>
        <w:t>l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"/>
        </w:rPr>
        <w:t>n</w:t>
      </w:r>
      <w:r>
        <w:rPr>
          <w:rFonts w:ascii="Arial" w:eastAsia="Arial" w:hAnsi="Arial" w:cs="Arial"/>
          <w:color w:val="585858"/>
        </w:rPr>
        <w:t>g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</w:rPr>
        <w:t>F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1"/>
        </w:rPr>
        <w:t>a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 w:rsidR="00564196">
        <w:rPr>
          <w:rFonts w:ascii="Arial" w:eastAsia="Arial" w:hAnsi="Arial" w:cs="Arial"/>
          <w:color w:val="585858"/>
          <w:spacing w:val="-3"/>
        </w:rPr>
        <w:t xml:space="preserve">or Accounting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o</w:t>
      </w:r>
      <w:r>
        <w:rPr>
          <w:rFonts w:ascii="Arial" w:eastAsia="Arial" w:hAnsi="Arial" w:cs="Arial"/>
          <w:color w:val="585858"/>
          <w:spacing w:val="1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o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  <w:spacing w:val="4"/>
        </w:rPr>
        <w:t>d</w:t>
      </w:r>
      <w:r>
        <w:rPr>
          <w:rFonts w:ascii="Arial" w:eastAsia="Arial" w:hAnsi="Arial" w:cs="Arial"/>
          <w:color w:val="585858"/>
          <w:spacing w:val="-4"/>
        </w:rPr>
        <w:t>y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c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work</w:t>
      </w:r>
      <w:r>
        <w:rPr>
          <w:rFonts w:ascii="Arial" w:eastAsia="Arial" w:hAnsi="Arial" w:cs="Arial"/>
          <w:color w:val="585858"/>
          <w:spacing w:val="4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nvi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</w:rPr>
        <w:t>h a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po</w:t>
      </w:r>
      <w:r>
        <w:rPr>
          <w:rFonts w:ascii="Arial" w:eastAsia="Arial" w:hAnsi="Arial" w:cs="Arial"/>
          <w:color w:val="585858"/>
        </w:rPr>
        <w:t>te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al</w:t>
      </w:r>
      <w:r>
        <w:rPr>
          <w:rFonts w:ascii="Arial" w:eastAsia="Arial" w:hAnsi="Arial" w:cs="Arial"/>
          <w:color w:val="585858"/>
          <w:spacing w:val="-5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4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1"/>
        </w:rPr>
        <w:t>s</w:t>
      </w:r>
      <w:r>
        <w:rPr>
          <w:rFonts w:ascii="Arial" w:eastAsia="Arial" w:hAnsi="Arial" w:cs="Arial"/>
          <w:color w:val="585858"/>
        </w:rPr>
        <w:t>t- tra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k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dv</w:t>
      </w:r>
      <w:r>
        <w:rPr>
          <w:rFonts w:ascii="Arial" w:eastAsia="Arial" w:hAnsi="Arial" w:cs="Arial"/>
          <w:color w:val="585858"/>
          <w:spacing w:val="2"/>
        </w:rPr>
        <w:t>a</w:t>
      </w:r>
      <w:r>
        <w:rPr>
          <w:rFonts w:ascii="Arial" w:eastAsia="Arial" w:hAnsi="Arial" w:cs="Arial"/>
          <w:color w:val="585858"/>
        </w:rPr>
        <w:t>n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 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g</w:t>
      </w:r>
      <w:r>
        <w:rPr>
          <w:rFonts w:ascii="Arial" w:eastAsia="Arial" w:hAnsi="Arial" w:cs="Arial"/>
          <w:color w:val="585858"/>
          <w:spacing w:val="3"/>
        </w:rPr>
        <w:t>r</w:t>
      </w:r>
      <w:r>
        <w:rPr>
          <w:rFonts w:ascii="Arial" w:eastAsia="Arial" w:hAnsi="Arial" w:cs="Arial"/>
          <w:color w:val="585858"/>
          <w:spacing w:val="2"/>
        </w:rPr>
        <w:t>o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th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o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1"/>
        </w:rPr>
        <w:t>p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3"/>
        </w:rPr>
        <w:t>t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2"/>
        </w:rPr>
        <w:t>s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2"/>
        </w:rPr>
        <w:t xml:space="preserve"> </w:t>
      </w:r>
      <w:r>
        <w:rPr>
          <w:rFonts w:ascii="Arial" w:eastAsia="Arial" w:hAnsi="Arial" w:cs="Arial"/>
          <w:color w:val="585858"/>
        </w:rPr>
        <w:t>where</w:t>
      </w:r>
      <w:r>
        <w:rPr>
          <w:rFonts w:ascii="Arial" w:eastAsia="Arial" w:hAnsi="Arial" w:cs="Arial"/>
          <w:color w:val="585858"/>
          <w:spacing w:val="7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8"/>
        </w:rPr>
        <w:t xml:space="preserve"> </w:t>
      </w:r>
      <w:r>
        <w:rPr>
          <w:rFonts w:ascii="Arial" w:eastAsia="Arial" w:hAnsi="Arial" w:cs="Arial"/>
          <w:color w:val="585858"/>
        </w:rPr>
        <w:t>b</w:t>
      </w:r>
      <w:r>
        <w:rPr>
          <w:rFonts w:ascii="Arial" w:eastAsia="Arial" w:hAnsi="Arial" w:cs="Arial"/>
          <w:color w:val="585858"/>
          <w:spacing w:val="1"/>
        </w:rPr>
        <w:t>l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</w:rPr>
        <w:t>of</w:t>
      </w:r>
      <w:r>
        <w:rPr>
          <w:rFonts w:ascii="Arial" w:eastAsia="Arial" w:hAnsi="Arial" w:cs="Arial"/>
          <w:color w:val="585858"/>
          <w:spacing w:val="9"/>
        </w:rPr>
        <w:t xml:space="preserve"> </w:t>
      </w:r>
      <w:r>
        <w:rPr>
          <w:rFonts w:ascii="Arial" w:eastAsia="Arial" w:hAnsi="Arial" w:cs="Arial"/>
          <w:color w:val="585858"/>
          <w:spacing w:val="7"/>
        </w:rPr>
        <w:t>m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3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"/>
        </w:rPr>
        <w:t>d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at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5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nt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  <w:spacing w:val="2"/>
        </w:rPr>
        <w:t>p</w:t>
      </w:r>
      <w:r>
        <w:rPr>
          <w:rFonts w:ascii="Arial" w:eastAsia="Arial" w:hAnsi="Arial" w:cs="Arial"/>
          <w:color w:val="585858"/>
        </w:rPr>
        <w:t>er</w:t>
      </w:r>
      <w:r>
        <w:rPr>
          <w:rFonts w:ascii="Arial" w:eastAsia="Arial" w:hAnsi="Arial" w:cs="Arial"/>
          <w:color w:val="585858"/>
          <w:spacing w:val="2"/>
        </w:rPr>
        <w:t>s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2"/>
        </w:rPr>
        <w:t>a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, 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 xml:space="preserve">m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4"/>
        </w:rPr>
        <w:t>k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-8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s</w:t>
      </w:r>
      <w:r>
        <w:rPr>
          <w:rFonts w:ascii="Arial" w:eastAsia="Arial" w:hAnsi="Arial" w:cs="Arial"/>
          <w:color w:val="585858"/>
          <w:spacing w:val="3"/>
        </w:rPr>
        <w:t>k</w:t>
      </w:r>
      <w:r>
        <w:rPr>
          <w:rFonts w:ascii="Arial" w:eastAsia="Arial" w:hAnsi="Arial" w:cs="Arial"/>
          <w:color w:val="585858"/>
          <w:spacing w:val="-1"/>
        </w:rPr>
        <w:t>ill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an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g</w:t>
      </w:r>
      <w:r>
        <w:rPr>
          <w:rFonts w:ascii="Arial" w:eastAsia="Arial" w:hAnsi="Arial" w:cs="Arial"/>
          <w:color w:val="585858"/>
          <w:spacing w:val="1"/>
        </w:rPr>
        <w:t>n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3"/>
        </w:rPr>
        <w:t>l</w:t>
      </w:r>
      <w:r>
        <w:rPr>
          <w:rFonts w:ascii="Arial" w:eastAsia="Arial" w:hAnsi="Arial" w:cs="Arial"/>
          <w:color w:val="585858"/>
        </w:rPr>
        <w:t>y</w:t>
      </w:r>
      <w:r>
        <w:rPr>
          <w:rFonts w:ascii="Arial" w:eastAsia="Arial" w:hAnsi="Arial" w:cs="Arial"/>
          <w:color w:val="585858"/>
          <w:spacing w:val="-14"/>
        </w:rPr>
        <w:t xml:space="preserve"> 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1"/>
        </w:rPr>
        <w:t>n</w:t>
      </w:r>
      <w:r>
        <w:rPr>
          <w:rFonts w:ascii="Arial" w:eastAsia="Arial" w:hAnsi="Arial" w:cs="Arial"/>
          <w:color w:val="585858"/>
        </w:rPr>
        <w:t>tr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2"/>
        </w:rPr>
        <w:t>b</w:t>
      </w:r>
      <w:r>
        <w:rPr>
          <w:rFonts w:ascii="Arial" w:eastAsia="Arial" w:hAnsi="Arial" w:cs="Arial"/>
          <w:color w:val="585858"/>
        </w:rPr>
        <w:t>ute</w:t>
      </w:r>
      <w:r>
        <w:rPr>
          <w:rFonts w:ascii="Arial" w:eastAsia="Arial" w:hAnsi="Arial" w:cs="Arial"/>
          <w:color w:val="585858"/>
          <w:spacing w:val="-10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to</w:t>
      </w:r>
      <w:r>
        <w:rPr>
          <w:rFonts w:ascii="Arial" w:eastAsia="Arial" w:hAnsi="Arial" w:cs="Arial"/>
          <w:color w:val="585858"/>
        </w:rPr>
        <w:t>wards</w:t>
      </w:r>
      <w:r>
        <w:rPr>
          <w:rFonts w:ascii="Arial" w:eastAsia="Arial" w:hAnsi="Arial" w:cs="Arial"/>
          <w:color w:val="585858"/>
          <w:spacing w:val="-6"/>
        </w:rPr>
        <w:t xml:space="preserve"> </w:t>
      </w:r>
      <w:r>
        <w:rPr>
          <w:rFonts w:ascii="Arial" w:eastAsia="Arial" w:hAnsi="Arial" w:cs="Arial"/>
          <w:color w:val="585858"/>
        </w:rPr>
        <w:t>ach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"/>
        </w:rPr>
        <w:t>v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-7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-1"/>
        </w:rPr>
        <w:t>h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f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  <w:spacing w:val="-1"/>
        </w:rPr>
        <w:t>’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7"/>
        </w:rPr>
        <w:t xml:space="preserve"> 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1"/>
        </w:rPr>
        <w:t>ss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.</w:t>
      </w:r>
    </w:p>
    <w:p w:rsidR="00E13252" w:rsidRDefault="00E13252">
      <w:pPr>
        <w:spacing w:line="200" w:lineRule="exact"/>
      </w:pPr>
    </w:p>
    <w:p w:rsidR="00E13252" w:rsidRDefault="00E13252">
      <w:pPr>
        <w:spacing w:line="200" w:lineRule="exact"/>
      </w:pPr>
    </w:p>
    <w:p w:rsidR="00E13252" w:rsidRDefault="00B574BD">
      <w:pPr>
        <w:spacing w:before="17" w:line="240" w:lineRule="exact"/>
        <w:rPr>
          <w:sz w:val="24"/>
          <w:szCs w:val="24"/>
        </w:rPr>
      </w:pPr>
      <w:r>
        <w:pict>
          <v:group id="_x0000_s1028" style="position:absolute;margin-left:44.15pt;margin-top:178pt;width:518.35pt;height:.6pt;z-index:-251660288;mso-position-horizontal-relative:page;mso-position-vertical-relative:page" coordorigin="858,3136" coordsize="10367,12">
            <v:shape id="_x0000_s1033" style="position:absolute;left:864;top:3142;width:1620;height:0" coordorigin="864,3142" coordsize="1620,0" path="m864,3142r1620,e" filled="f" strokecolor="#39a4b7" strokeweight=".58pt">
              <v:path arrowok="t"/>
            </v:shape>
            <v:shape id="_x0000_s1032" style="position:absolute;left:2484;top:3142;width:10;height:0" coordorigin="2484,3142" coordsize="10,0" path="m2484,3142r10,e" filled="f" strokecolor="#39a4b7" strokeweight=".58pt">
              <v:path arrowok="t"/>
            </v:shape>
            <v:shape id="_x0000_s1031" style="position:absolute;left:2494;top:3142;width:262;height:0" coordorigin="2494,3142" coordsize="262,0" path="m2494,3142r262,e" filled="f" strokecolor="#39a4b7" strokeweight=".58pt">
              <v:path arrowok="t"/>
            </v:shape>
            <v:shape id="_x0000_s1030" style="position:absolute;left:2756;top:3142;width:10;height:0" coordorigin="2756,3142" coordsize="10,0" path="m2756,3142r9,e" filled="f" strokecolor="#39a4b7" strokeweight=".58pt">
              <v:path arrowok="t"/>
            </v:shape>
            <v:shape id="_x0000_s1029" style="position:absolute;left:2765;top:3142;width:8454;height:0" coordorigin="2765,3142" coordsize="8454,0" path="m2765,3142r8454,e" fillcolor="#5f497a [2407]" strokecolor="#39a4b7" strokeweight=".58pt">
              <v:path arrowok="t"/>
            </v:shape>
            <w10:wrap anchorx="page" anchory="page"/>
          </v:group>
        </w:pict>
      </w:r>
    </w:p>
    <w:p w:rsidR="000F3D5D" w:rsidRDefault="00F57D40" w:rsidP="00D424F2">
      <w:pPr>
        <w:spacing w:before="36" w:line="276" w:lineRule="auto"/>
        <w:ind w:right="2347"/>
        <w:rPr>
          <w:rFonts w:ascii="Arial" w:eastAsia="Arial" w:hAnsi="Arial" w:cs="Arial"/>
          <w:color w:val="39A4B7"/>
          <w:position w:val="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7A152B" wp14:editId="268AE2CC">
            <wp:simplePos x="0" y="0"/>
            <wp:positionH relativeFrom="margin">
              <wp:posOffset>5659197</wp:posOffset>
            </wp:positionH>
            <wp:positionV relativeFrom="paragraph">
              <wp:posOffset>179300</wp:posOffset>
            </wp:positionV>
            <wp:extent cx="1049655" cy="1049655"/>
            <wp:effectExtent l="0" t="0" r="0" b="0"/>
            <wp:wrapSquare wrapText="bothSides"/>
            <wp:docPr id="3" name="Picture 3" descr="Image result for petr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tro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921" w:rsidRDefault="006A0D27" w:rsidP="00214921">
      <w:pPr>
        <w:spacing w:before="36" w:line="276" w:lineRule="auto"/>
        <w:ind w:left="1813" w:right="2347" w:hanging="1623"/>
        <w:rPr>
          <w:rFonts w:ascii="Arial" w:eastAsia="Arial" w:hAnsi="Arial" w:cs="Arial"/>
          <w:color w:val="2A7A87"/>
          <w:sz w:val="22"/>
          <w:szCs w:val="22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>E</w:t>
      </w:r>
      <w:r>
        <w:rPr>
          <w:rFonts w:ascii="Arial" w:eastAsia="Arial" w:hAnsi="Arial" w:cs="Arial"/>
          <w:color w:val="39A4B7"/>
          <w:spacing w:val="-2"/>
          <w:position w:val="1"/>
          <w:sz w:val="21"/>
          <w:szCs w:val="21"/>
        </w:rPr>
        <w:t>XP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>E</w:t>
      </w: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color w:val="39A4B7"/>
          <w:spacing w:val="-4"/>
          <w:position w:val="1"/>
          <w:sz w:val="21"/>
          <w:szCs w:val="21"/>
        </w:rPr>
        <w:t>I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>E</w:t>
      </w:r>
      <w:r>
        <w:rPr>
          <w:rFonts w:ascii="Arial" w:eastAsia="Arial" w:hAnsi="Arial" w:cs="Arial"/>
          <w:color w:val="39A4B7"/>
          <w:spacing w:val="-1"/>
          <w:position w:val="1"/>
          <w:sz w:val="21"/>
          <w:szCs w:val="21"/>
        </w:rPr>
        <w:t>NC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 xml:space="preserve">E   </w:t>
      </w:r>
      <w:r>
        <w:rPr>
          <w:rFonts w:ascii="Arial" w:eastAsia="Arial" w:hAnsi="Arial" w:cs="Arial"/>
          <w:color w:val="39A4B7"/>
          <w:spacing w:val="36"/>
          <w:position w:val="1"/>
          <w:sz w:val="21"/>
          <w:szCs w:val="21"/>
        </w:rPr>
        <w:t xml:space="preserve"> </w:t>
      </w:r>
      <w:r w:rsidR="00564196">
        <w:rPr>
          <w:rFonts w:ascii="Arial" w:eastAsia="Arial" w:hAnsi="Arial" w:cs="Arial"/>
          <w:color w:val="2A7A87"/>
          <w:spacing w:val="2"/>
          <w:sz w:val="22"/>
          <w:szCs w:val="22"/>
        </w:rPr>
        <w:t>Finance</w:t>
      </w:r>
      <w:r>
        <w:rPr>
          <w:rFonts w:ascii="Arial" w:eastAsia="Arial" w:hAnsi="Arial" w:cs="Arial"/>
          <w:color w:val="2A7A87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2A7A87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A7A87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A7A87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A7A87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A7A87"/>
          <w:sz w:val="22"/>
          <w:szCs w:val="22"/>
        </w:rPr>
        <w:t xml:space="preserve">n </w:t>
      </w:r>
      <w:r>
        <w:rPr>
          <w:rFonts w:ascii="Arial" w:eastAsia="Arial" w:hAnsi="Arial" w:cs="Arial"/>
          <w:color w:val="2A7A87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A7A87"/>
          <w:sz w:val="22"/>
          <w:szCs w:val="22"/>
        </w:rPr>
        <w:t>t</w:t>
      </w:r>
      <w:r>
        <w:rPr>
          <w:rFonts w:ascii="Arial" w:eastAsia="Arial" w:hAnsi="Arial" w:cs="Arial"/>
          <w:color w:val="2A7A87"/>
          <w:spacing w:val="3"/>
          <w:sz w:val="22"/>
          <w:szCs w:val="22"/>
        </w:rPr>
        <w:t xml:space="preserve"> </w:t>
      </w:r>
      <w:r w:rsidR="00564196">
        <w:rPr>
          <w:rFonts w:ascii="Arial" w:eastAsia="Arial" w:hAnsi="Arial" w:cs="Arial"/>
          <w:color w:val="2A7A87"/>
          <w:spacing w:val="3"/>
          <w:sz w:val="22"/>
          <w:szCs w:val="22"/>
        </w:rPr>
        <w:t>PETRONAS</w:t>
      </w:r>
      <w:r>
        <w:rPr>
          <w:rFonts w:ascii="Arial" w:eastAsia="Arial" w:hAnsi="Arial" w:cs="Arial"/>
          <w:color w:val="2A7A87"/>
          <w:sz w:val="22"/>
          <w:szCs w:val="22"/>
        </w:rPr>
        <w:t>,</w:t>
      </w:r>
      <w:r>
        <w:rPr>
          <w:rFonts w:ascii="Arial" w:eastAsia="Arial" w:hAnsi="Arial" w:cs="Arial"/>
          <w:color w:val="2A7A87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2A7A87"/>
          <w:sz w:val="22"/>
          <w:szCs w:val="22"/>
        </w:rPr>
        <w:t>u</w:t>
      </w:r>
      <w:r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color w:val="2A7A87"/>
          <w:sz w:val="22"/>
          <w:szCs w:val="22"/>
        </w:rPr>
        <w:t>a</w:t>
      </w:r>
      <w:r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2A7A87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UAE</w:t>
      </w:r>
      <w:r>
        <w:rPr>
          <w:rFonts w:ascii="Arial" w:eastAsia="Arial" w:hAnsi="Arial" w:cs="Arial"/>
          <w:color w:val="2A7A87"/>
          <w:sz w:val="22"/>
          <w:szCs w:val="22"/>
        </w:rPr>
        <w:t xml:space="preserve">. </w:t>
      </w:r>
    </w:p>
    <w:p w:rsidR="00E13252" w:rsidRDefault="00214921" w:rsidP="00214921">
      <w:pPr>
        <w:spacing w:before="36" w:line="276" w:lineRule="auto"/>
        <w:ind w:left="1813" w:right="2347" w:hanging="16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 xml:space="preserve">                            </w:t>
      </w:r>
      <w:r w:rsidR="006A0D27">
        <w:rPr>
          <w:rFonts w:ascii="Arial" w:eastAsia="Arial" w:hAnsi="Arial" w:cs="Arial"/>
          <w:color w:val="2A7A87"/>
          <w:spacing w:val="1"/>
          <w:sz w:val="22"/>
          <w:szCs w:val="22"/>
        </w:rPr>
        <w:t>(</w:t>
      </w:r>
      <w:r w:rsidR="006A0D27">
        <w:rPr>
          <w:rFonts w:ascii="Arial" w:eastAsia="Arial" w:hAnsi="Arial" w:cs="Arial"/>
          <w:i/>
          <w:color w:val="2A7A87"/>
          <w:spacing w:val="1"/>
        </w:rPr>
        <w:t>J</w:t>
      </w:r>
      <w:r w:rsidR="00564196">
        <w:rPr>
          <w:rFonts w:ascii="Arial" w:eastAsia="Arial" w:hAnsi="Arial" w:cs="Arial"/>
          <w:i/>
          <w:color w:val="2A7A87"/>
        </w:rPr>
        <w:t>ul</w:t>
      </w:r>
      <w:r w:rsidR="006A0D27">
        <w:rPr>
          <w:rFonts w:ascii="Arial" w:eastAsia="Arial" w:hAnsi="Arial" w:cs="Arial"/>
          <w:i/>
          <w:color w:val="2A7A87"/>
          <w:spacing w:val="-4"/>
        </w:rPr>
        <w:t xml:space="preserve"> </w:t>
      </w:r>
      <w:r w:rsidR="006A0D27">
        <w:rPr>
          <w:rFonts w:ascii="Arial" w:eastAsia="Arial" w:hAnsi="Arial" w:cs="Arial"/>
          <w:i/>
          <w:color w:val="2A7A87"/>
        </w:rPr>
        <w:t>–</w:t>
      </w:r>
      <w:r w:rsidR="006A0D27">
        <w:rPr>
          <w:rFonts w:ascii="Arial" w:eastAsia="Arial" w:hAnsi="Arial" w:cs="Arial"/>
          <w:i/>
          <w:color w:val="2A7A87"/>
          <w:spacing w:val="-2"/>
        </w:rPr>
        <w:t xml:space="preserve"> </w:t>
      </w:r>
      <w:r w:rsidR="000F3D5D">
        <w:rPr>
          <w:rFonts w:ascii="Arial" w:eastAsia="Arial" w:hAnsi="Arial" w:cs="Arial"/>
          <w:i/>
          <w:color w:val="2A7A87"/>
          <w:spacing w:val="1"/>
        </w:rPr>
        <w:t xml:space="preserve">Nov </w:t>
      </w:r>
      <w:r w:rsidR="006A0D27">
        <w:rPr>
          <w:rFonts w:ascii="Arial" w:eastAsia="Arial" w:hAnsi="Arial" w:cs="Arial"/>
          <w:i/>
          <w:color w:val="2A7A87"/>
          <w:spacing w:val="-1"/>
        </w:rPr>
        <w:t>2</w:t>
      </w:r>
      <w:r w:rsidR="006A0D27">
        <w:rPr>
          <w:rFonts w:ascii="Arial" w:eastAsia="Arial" w:hAnsi="Arial" w:cs="Arial"/>
          <w:i/>
          <w:color w:val="2A7A87"/>
        </w:rPr>
        <w:t>0</w:t>
      </w:r>
      <w:r w:rsidR="00564196">
        <w:rPr>
          <w:rFonts w:ascii="Arial" w:eastAsia="Arial" w:hAnsi="Arial" w:cs="Arial"/>
          <w:i/>
          <w:color w:val="2A7A87"/>
          <w:spacing w:val="1"/>
        </w:rPr>
        <w:t>16</w:t>
      </w:r>
      <w:r w:rsidR="006A0D27">
        <w:rPr>
          <w:rFonts w:ascii="Arial" w:eastAsia="Arial" w:hAnsi="Arial" w:cs="Arial"/>
          <w:i/>
          <w:color w:val="2A7A87"/>
        </w:rPr>
        <w:t>)</w:t>
      </w:r>
    </w:p>
    <w:p w:rsidR="00E13252" w:rsidRDefault="006A0D27" w:rsidP="00564196">
      <w:pPr>
        <w:spacing w:line="288" w:lineRule="auto"/>
        <w:ind w:left="1813" w:right="88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  <w:spacing w:val="6"/>
        </w:rPr>
        <w:t>W</w:t>
      </w:r>
      <w:r>
        <w:rPr>
          <w:rFonts w:ascii="Arial" w:eastAsia="Arial" w:hAnsi="Arial" w:cs="Arial"/>
          <w:color w:val="585858"/>
          <w:spacing w:val="-3"/>
        </w:rPr>
        <w:t>o</w:t>
      </w:r>
      <w:r>
        <w:rPr>
          <w:rFonts w:ascii="Arial" w:eastAsia="Arial" w:hAnsi="Arial" w:cs="Arial"/>
          <w:color w:val="585858"/>
          <w:spacing w:val="-2"/>
        </w:rPr>
        <w:t>r</w:t>
      </w:r>
      <w:r>
        <w:rPr>
          <w:rFonts w:ascii="Arial" w:eastAsia="Arial" w:hAnsi="Arial" w:cs="Arial"/>
          <w:color w:val="585858"/>
          <w:spacing w:val="3"/>
        </w:rPr>
        <w:t>k</w:t>
      </w:r>
      <w:r>
        <w:rPr>
          <w:rFonts w:ascii="Arial" w:eastAsia="Arial" w:hAnsi="Arial" w:cs="Arial"/>
          <w:color w:val="585858"/>
        </w:rPr>
        <w:t>ed</w:t>
      </w:r>
      <w:r>
        <w:rPr>
          <w:rFonts w:ascii="Arial" w:eastAsia="Arial" w:hAnsi="Arial" w:cs="Arial"/>
          <w:color w:val="585858"/>
          <w:spacing w:val="13"/>
        </w:rPr>
        <w:t xml:space="preserve"> 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-1"/>
        </w:rPr>
        <w:t>e</w:t>
      </w:r>
      <w:r>
        <w:rPr>
          <w:rFonts w:ascii="Arial" w:eastAsia="Arial" w:hAnsi="Arial" w:cs="Arial"/>
          <w:color w:val="585858"/>
        </w:rPr>
        <w:t>r</w:t>
      </w:r>
      <w:r>
        <w:rPr>
          <w:rFonts w:ascii="Arial" w:eastAsia="Arial" w:hAnsi="Arial" w:cs="Arial"/>
          <w:color w:val="585858"/>
          <w:spacing w:val="19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20"/>
        </w:rPr>
        <w:t xml:space="preserve"> </w:t>
      </w:r>
      <w:r w:rsidR="00D37B2A">
        <w:rPr>
          <w:rFonts w:ascii="Arial" w:eastAsia="Arial" w:hAnsi="Arial" w:cs="Arial"/>
          <w:color w:val="585858"/>
          <w:spacing w:val="3"/>
        </w:rPr>
        <w:t>Finance &amp; Accounts</w:t>
      </w:r>
      <w:r>
        <w:rPr>
          <w:rFonts w:ascii="Arial" w:eastAsia="Arial" w:hAnsi="Arial" w:cs="Arial"/>
          <w:color w:val="585858"/>
          <w:spacing w:val="10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T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a</w:t>
      </w:r>
      <w:r>
        <w:rPr>
          <w:rFonts w:ascii="Arial" w:eastAsia="Arial" w:hAnsi="Arial" w:cs="Arial"/>
          <w:color w:val="585858"/>
        </w:rPr>
        <w:t>m</w:t>
      </w:r>
      <w:r w:rsidR="00D37B2A">
        <w:rPr>
          <w:rFonts w:ascii="Arial" w:eastAsia="Arial" w:hAnsi="Arial" w:cs="Arial"/>
          <w:color w:val="585858"/>
        </w:rPr>
        <w:t xml:space="preserve">, provided assistance </w:t>
      </w:r>
      <w:r w:rsidR="00C434C3">
        <w:rPr>
          <w:rFonts w:ascii="Arial" w:eastAsia="Arial" w:hAnsi="Arial" w:cs="Arial"/>
          <w:color w:val="585858"/>
        </w:rPr>
        <w:t>in</w:t>
      </w:r>
      <w:r w:rsidR="00D37B2A">
        <w:rPr>
          <w:rFonts w:ascii="Arial" w:eastAsia="Arial" w:hAnsi="Arial" w:cs="Arial"/>
          <w:color w:val="585858"/>
        </w:rPr>
        <w:t xml:space="preserve"> the following areas:</w:t>
      </w:r>
    </w:p>
    <w:p w:rsidR="00D37B2A" w:rsidRDefault="00D37B2A" w:rsidP="00564196">
      <w:pPr>
        <w:spacing w:line="288" w:lineRule="auto"/>
        <w:ind w:left="1813" w:right="88"/>
        <w:jc w:val="both"/>
        <w:rPr>
          <w:rFonts w:ascii="Arial" w:eastAsia="Arial" w:hAnsi="Arial" w:cs="Arial"/>
          <w:color w:val="585858"/>
        </w:rPr>
      </w:pP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 xml:space="preserve">Updated </w:t>
      </w:r>
      <w:r w:rsidR="00046CC8">
        <w:rPr>
          <w:rFonts w:ascii="Arial" w:eastAsia="Arial" w:hAnsi="Arial" w:cs="Arial"/>
          <w:color w:val="585858"/>
        </w:rPr>
        <w:t xml:space="preserve">and Posted </w:t>
      </w:r>
      <w:r w:rsidRPr="00D37B2A">
        <w:rPr>
          <w:rFonts w:ascii="Arial" w:eastAsia="Arial" w:hAnsi="Arial" w:cs="Arial"/>
          <w:color w:val="585858"/>
        </w:rPr>
        <w:t>Accounts Receivables and Accoun</w:t>
      </w:r>
      <w:r w:rsidR="00276E6F">
        <w:rPr>
          <w:rFonts w:ascii="Arial" w:eastAsia="Arial" w:hAnsi="Arial" w:cs="Arial"/>
          <w:color w:val="585858"/>
        </w:rPr>
        <w:t>ts Payables into the SAP System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 xml:space="preserve">Understanding the Letter of Credit Procedure. Application for LC </w:t>
      </w:r>
      <w:r w:rsidR="00C434C3">
        <w:rPr>
          <w:rFonts w:ascii="Arial" w:eastAsia="Arial" w:hAnsi="Arial" w:cs="Arial"/>
          <w:color w:val="585858"/>
        </w:rPr>
        <w:t>Issuance in</w:t>
      </w:r>
      <w:r w:rsidRPr="00D37B2A">
        <w:rPr>
          <w:rFonts w:ascii="Arial" w:eastAsia="Arial" w:hAnsi="Arial" w:cs="Arial"/>
          <w:color w:val="585858"/>
        </w:rPr>
        <w:t xml:space="preserve"> the system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>Prepared Instruc</w:t>
      </w:r>
      <w:r w:rsidR="00025600">
        <w:rPr>
          <w:rFonts w:ascii="Arial" w:eastAsia="Arial" w:hAnsi="Arial" w:cs="Arial"/>
          <w:color w:val="585858"/>
        </w:rPr>
        <w:t>tion for Payments for invoices &amp; claims</w:t>
      </w:r>
    </w:p>
    <w:p w:rsidR="00D37B2A" w:rsidRPr="00025600" w:rsidRDefault="000F3D5D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 xml:space="preserve">Assisting in </w:t>
      </w:r>
      <w:r w:rsidR="00D37B2A" w:rsidRPr="00D37B2A">
        <w:rPr>
          <w:rFonts w:ascii="Arial" w:eastAsia="Arial" w:hAnsi="Arial" w:cs="Arial"/>
          <w:color w:val="585858"/>
        </w:rPr>
        <w:t>RC loan and interest payment</w:t>
      </w:r>
      <w:r w:rsidR="00025600">
        <w:rPr>
          <w:rFonts w:ascii="Arial" w:eastAsia="Arial" w:hAnsi="Arial" w:cs="Arial"/>
          <w:color w:val="585858"/>
        </w:rPr>
        <w:t>s to Bank</w:t>
      </w:r>
      <w:r w:rsidR="00F960B9" w:rsidRPr="00F960B9">
        <w:rPr>
          <w:noProof/>
        </w:rPr>
        <w:t xml:space="preserve"> </w:t>
      </w:r>
    </w:p>
    <w:p w:rsidR="00025600" w:rsidRPr="000555D7" w:rsidRDefault="00025600" w:rsidP="00025600">
      <w:pPr>
        <w:pStyle w:val="ListParagraph"/>
        <w:widowControl w:val="0"/>
        <w:numPr>
          <w:ilvl w:val="0"/>
          <w:numId w:val="2"/>
        </w:numPr>
        <w:tabs>
          <w:tab w:val="left" w:pos="2774"/>
        </w:tabs>
        <w:spacing w:before="45" w:line="276" w:lineRule="auto"/>
        <w:ind w:right="368"/>
        <w:contextualSpacing w:val="0"/>
        <w:rPr>
          <w:rFonts w:ascii="Arial" w:eastAsia="Arial" w:hAnsi="Arial" w:cs="Arial"/>
        </w:rPr>
      </w:pPr>
      <w:r>
        <w:rPr>
          <w:rFonts w:ascii="Arial"/>
          <w:color w:val="575757"/>
        </w:rPr>
        <w:t>Updated and completed Work Process Manuals for the entire company Trading/Operations/Finance Department</w:t>
      </w:r>
    </w:p>
    <w:p w:rsidR="00025600" w:rsidRPr="00025600" w:rsidRDefault="00025600" w:rsidP="00025600">
      <w:pPr>
        <w:pStyle w:val="ListParagraph"/>
        <w:widowControl w:val="0"/>
        <w:numPr>
          <w:ilvl w:val="0"/>
          <w:numId w:val="2"/>
        </w:numPr>
        <w:tabs>
          <w:tab w:val="left" w:pos="2774"/>
        </w:tabs>
        <w:spacing w:before="45"/>
        <w:ind w:right="368"/>
        <w:contextualSpacing w:val="0"/>
        <w:rPr>
          <w:rFonts w:ascii="Arial" w:eastAsia="Arial" w:hAnsi="Arial" w:cs="Arial"/>
        </w:rPr>
      </w:pPr>
      <w:r>
        <w:rPr>
          <w:rFonts w:ascii="Arial"/>
          <w:color w:val="575757"/>
        </w:rPr>
        <w:t xml:space="preserve">Assisted in risk management matters such as uploading information into </w:t>
      </w:r>
      <w:proofErr w:type="spellStart"/>
      <w:r>
        <w:rPr>
          <w:rFonts w:ascii="Arial"/>
          <w:color w:val="575757"/>
        </w:rPr>
        <w:t>Interrisk</w:t>
      </w:r>
      <w:proofErr w:type="spellEnd"/>
      <w:r>
        <w:rPr>
          <w:rFonts w:ascii="Arial"/>
          <w:color w:val="575757"/>
        </w:rPr>
        <w:t xml:space="preserve"> System 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 xml:space="preserve">Updated Financial Control </w:t>
      </w:r>
      <w:r w:rsidR="00276E6F">
        <w:rPr>
          <w:rFonts w:ascii="Arial" w:eastAsia="Arial" w:hAnsi="Arial" w:cs="Arial"/>
          <w:color w:val="585858"/>
        </w:rPr>
        <w:t>Framework for the company</w:t>
      </w:r>
    </w:p>
    <w:p w:rsidR="00D37B2A" w:rsidRPr="00D37B2A" w:rsidRDefault="00025600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 xml:space="preserve">Tested certain procedures </w:t>
      </w:r>
      <w:r>
        <w:rPr>
          <w:rFonts w:ascii="Arial"/>
          <w:color w:val="575757"/>
        </w:rPr>
        <w:t>for Operations &amp; Finance departments based on the</w:t>
      </w:r>
      <w:r>
        <w:rPr>
          <w:rFonts w:ascii="Arial"/>
          <w:color w:val="575757"/>
          <w:spacing w:val="-16"/>
        </w:rPr>
        <w:t xml:space="preserve"> </w:t>
      </w:r>
      <w:r>
        <w:rPr>
          <w:rFonts w:ascii="Arial"/>
          <w:color w:val="575757"/>
        </w:rPr>
        <w:t>FCF</w:t>
      </w:r>
      <w:r w:rsidR="00D37B2A" w:rsidRPr="00D37B2A">
        <w:rPr>
          <w:rFonts w:ascii="Arial" w:eastAsia="Arial" w:hAnsi="Arial" w:cs="Arial"/>
          <w:color w:val="585858"/>
        </w:rPr>
        <w:t xml:space="preserve"> </w:t>
      </w:r>
    </w:p>
    <w:p w:rsid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>Assisted in updating Performance Board Paper for a quarter (Apr-Jun 2016)</w:t>
      </w:r>
    </w:p>
    <w:p w:rsidR="000F3D5D" w:rsidRPr="00D37B2A" w:rsidRDefault="000F3D5D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Updated Monthly Performance Reports on Microsoft PowerPoint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 xml:space="preserve">Assisted in Updating </w:t>
      </w:r>
      <w:r w:rsidR="00025600">
        <w:rPr>
          <w:rFonts w:ascii="Arial" w:eastAsia="Arial" w:hAnsi="Arial" w:cs="Arial"/>
          <w:color w:val="585858"/>
        </w:rPr>
        <w:t xml:space="preserve">G&amp;A </w:t>
      </w:r>
      <w:r w:rsidRPr="00D37B2A">
        <w:rPr>
          <w:rFonts w:ascii="Arial" w:eastAsia="Arial" w:hAnsi="Arial" w:cs="Arial"/>
          <w:color w:val="585858"/>
        </w:rPr>
        <w:t>Budget for the next five years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>Recording and filing documents for auditing purpose</w:t>
      </w:r>
      <w:r w:rsidR="00276E6F">
        <w:rPr>
          <w:rFonts w:ascii="Arial" w:eastAsia="Arial" w:hAnsi="Arial" w:cs="Arial"/>
          <w:color w:val="585858"/>
        </w:rPr>
        <w:t>s</w:t>
      </w:r>
    </w:p>
    <w:p w:rsidR="00D37B2A" w:rsidRPr="00D37B2A" w:rsidRDefault="00D37B2A" w:rsidP="00D37B2A">
      <w:pPr>
        <w:pStyle w:val="ListParagraph"/>
        <w:numPr>
          <w:ilvl w:val="0"/>
          <w:numId w:val="2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>Updating, Sorting and Editing huge amount of data</w:t>
      </w:r>
      <w:r w:rsidR="000F3D5D">
        <w:rPr>
          <w:rFonts w:ascii="Arial" w:eastAsia="Arial" w:hAnsi="Arial" w:cs="Arial"/>
          <w:color w:val="585858"/>
        </w:rPr>
        <w:t xml:space="preserve"> using Microsoft Excel</w:t>
      </w:r>
    </w:p>
    <w:p w:rsidR="00D37B2A" w:rsidRPr="00D37B2A" w:rsidRDefault="00D37B2A" w:rsidP="00D37B2A">
      <w:pPr>
        <w:spacing w:line="288" w:lineRule="auto"/>
        <w:ind w:left="1813" w:right="88"/>
        <w:jc w:val="both"/>
        <w:rPr>
          <w:rFonts w:ascii="Arial" w:eastAsia="Arial" w:hAnsi="Arial" w:cs="Arial"/>
          <w:color w:val="585858"/>
        </w:rPr>
      </w:pPr>
    </w:p>
    <w:p w:rsidR="00D37B2A" w:rsidRPr="00D37B2A" w:rsidRDefault="00D37B2A" w:rsidP="00D37B2A">
      <w:pPr>
        <w:spacing w:line="288" w:lineRule="auto"/>
        <w:ind w:left="1813" w:right="88"/>
        <w:jc w:val="both"/>
        <w:rPr>
          <w:rFonts w:ascii="Arial" w:eastAsia="Arial" w:hAnsi="Arial" w:cs="Arial"/>
          <w:color w:val="585858"/>
        </w:rPr>
      </w:pPr>
      <w:r w:rsidRPr="00D37B2A">
        <w:rPr>
          <w:rFonts w:ascii="Arial" w:eastAsia="Arial" w:hAnsi="Arial" w:cs="Arial"/>
          <w:color w:val="585858"/>
        </w:rPr>
        <w:t>Meeti</w:t>
      </w:r>
      <w:r w:rsidR="00C434C3">
        <w:rPr>
          <w:rFonts w:ascii="Arial" w:eastAsia="Arial" w:hAnsi="Arial" w:cs="Arial"/>
          <w:color w:val="585858"/>
        </w:rPr>
        <w:t>ng</w:t>
      </w:r>
      <w:r w:rsidR="00025600">
        <w:rPr>
          <w:rFonts w:ascii="Arial" w:eastAsia="Arial" w:hAnsi="Arial" w:cs="Arial"/>
          <w:color w:val="585858"/>
        </w:rPr>
        <w:t>s</w:t>
      </w:r>
      <w:r w:rsidR="00C434C3">
        <w:rPr>
          <w:rFonts w:ascii="Arial" w:eastAsia="Arial" w:hAnsi="Arial" w:cs="Arial"/>
          <w:color w:val="585858"/>
        </w:rPr>
        <w:t xml:space="preserve"> with the Principal Trader </w:t>
      </w:r>
      <w:r w:rsidR="00454283">
        <w:rPr>
          <w:rFonts w:ascii="Arial" w:eastAsia="Arial" w:hAnsi="Arial" w:cs="Arial"/>
          <w:color w:val="585858"/>
        </w:rPr>
        <w:t>enabled</w:t>
      </w:r>
      <w:r w:rsidR="00C434C3">
        <w:rPr>
          <w:rFonts w:ascii="Arial" w:eastAsia="Arial" w:hAnsi="Arial" w:cs="Arial"/>
          <w:color w:val="585858"/>
        </w:rPr>
        <w:t xml:space="preserve"> me</w:t>
      </w:r>
      <w:r w:rsidR="00454283">
        <w:rPr>
          <w:rFonts w:ascii="Arial" w:eastAsia="Arial" w:hAnsi="Arial" w:cs="Arial"/>
          <w:color w:val="585858"/>
        </w:rPr>
        <w:t xml:space="preserve"> to learn the process of trading of o</w:t>
      </w:r>
      <w:r w:rsidR="00025600">
        <w:rPr>
          <w:rFonts w:ascii="Arial" w:eastAsia="Arial" w:hAnsi="Arial" w:cs="Arial"/>
          <w:color w:val="585858"/>
        </w:rPr>
        <w:t>il mainly:</w:t>
      </w:r>
    </w:p>
    <w:p w:rsidR="00D37B2A" w:rsidRPr="00046CC8" w:rsidRDefault="00D37B2A" w:rsidP="00046CC8">
      <w:pPr>
        <w:pStyle w:val="ListParagraph"/>
        <w:numPr>
          <w:ilvl w:val="0"/>
          <w:numId w:val="4"/>
        </w:num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  <w:r w:rsidRPr="00046CC8">
        <w:rPr>
          <w:rFonts w:ascii="Arial" w:eastAsia="Arial" w:hAnsi="Arial" w:cs="Arial"/>
          <w:color w:val="585858"/>
        </w:rPr>
        <w:t xml:space="preserve">How the prices are negotiated </w:t>
      </w:r>
    </w:p>
    <w:p w:rsidR="00D37B2A" w:rsidRDefault="00D37B2A" w:rsidP="00046CC8">
      <w:pPr>
        <w:spacing w:line="288" w:lineRule="auto"/>
        <w:ind w:right="88"/>
        <w:jc w:val="both"/>
        <w:rPr>
          <w:rFonts w:ascii="Arial" w:eastAsia="Arial" w:hAnsi="Arial" w:cs="Arial"/>
          <w:color w:val="585858"/>
        </w:rPr>
      </w:pPr>
    </w:p>
    <w:p w:rsidR="00D37B2A" w:rsidRDefault="00D37B2A" w:rsidP="00C434C3">
      <w:pPr>
        <w:spacing w:line="276" w:lineRule="auto"/>
        <w:ind w:left="18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858"/>
        </w:rPr>
        <w:t>Overall the internship gave an understanding of professional work and application of theoretical knowledge in industry. The internship enhanced</w:t>
      </w:r>
      <w:r>
        <w:t xml:space="preserve"> </w:t>
      </w:r>
      <w:r w:rsidRPr="00D37B2A">
        <w:rPr>
          <w:rFonts w:ascii="Arial" w:hAnsi="Arial" w:cs="Arial"/>
          <w:color w:val="595959" w:themeColor="text1" w:themeTint="A6"/>
        </w:rPr>
        <w:t>my abilities of time management, to work in dynamic environment and working with diverse people allowed building good understanding of a teamwork culture</w:t>
      </w:r>
    </w:p>
    <w:p w:rsidR="00E13252" w:rsidRDefault="00E13252">
      <w:pPr>
        <w:spacing w:before="3" w:line="160" w:lineRule="exact"/>
        <w:rPr>
          <w:sz w:val="16"/>
          <w:szCs w:val="16"/>
        </w:rPr>
      </w:pPr>
    </w:p>
    <w:p w:rsidR="00E13252" w:rsidRDefault="00E13252">
      <w:pPr>
        <w:spacing w:before="7" w:line="200" w:lineRule="exact"/>
      </w:pPr>
    </w:p>
    <w:p w:rsidR="00E13252" w:rsidRDefault="00C434C3">
      <w:pPr>
        <w:ind w:left="18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A7A87"/>
          <w:spacing w:val="-1"/>
          <w:sz w:val="22"/>
          <w:szCs w:val="22"/>
        </w:rPr>
        <w:t xml:space="preserve">An Active Member and Treasurer </w:t>
      </w:r>
      <w:r w:rsidR="006A0D27">
        <w:rPr>
          <w:rFonts w:ascii="Arial" w:eastAsia="Arial" w:hAnsi="Arial" w:cs="Arial"/>
          <w:color w:val="2A7A87"/>
          <w:sz w:val="22"/>
          <w:szCs w:val="22"/>
        </w:rPr>
        <w:t>at</w:t>
      </w:r>
      <w:r w:rsidR="006A0D27">
        <w:rPr>
          <w:rFonts w:ascii="Arial" w:eastAsia="Arial" w:hAnsi="Arial" w:cs="Arial"/>
          <w:color w:val="2A7A87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A7A87"/>
          <w:spacing w:val="-3"/>
          <w:sz w:val="22"/>
          <w:szCs w:val="22"/>
        </w:rPr>
        <w:t>Pakistan Student Society (HWU)</w:t>
      </w:r>
      <w:r>
        <w:rPr>
          <w:rFonts w:ascii="Arial" w:eastAsia="Arial" w:hAnsi="Arial" w:cs="Arial"/>
          <w:i/>
          <w:color w:val="2A7A87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Dubai</w:t>
      </w:r>
      <w:r w:rsidR="006A0D27">
        <w:rPr>
          <w:rFonts w:ascii="Arial" w:eastAsia="Arial" w:hAnsi="Arial" w:cs="Arial"/>
          <w:i/>
          <w:color w:val="2A7A87"/>
          <w:sz w:val="22"/>
          <w:szCs w:val="22"/>
        </w:rPr>
        <w:t>,</w:t>
      </w:r>
      <w:r w:rsidR="006A0D27">
        <w:rPr>
          <w:rFonts w:ascii="Arial" w:eastAsia="Arial" w:hAnsi="Arial" w:cs="Arial"/>
          <w:i/>
          <w:color w:val="2A7A87"/>
          <w:spacing w:val="2"/>
          <w:sz w:val="22"/>
          <w:szCs w:val="22"/>
        </w:rPr>
        <w:t xml:space="preserve"> </w:t>
      </w:r>
      <w:r w:rsidR="006A0D27">
        <w:rPr>
          <w:rFonts w:ascii="Arial" w:eastAsia="Arial" w:hAnsi="Arial" w:cs="Arial"/>
          <w:i/>
          <w:color w:val="2A7A87"/>
          <w:spacing w:val="-1"/>
          <w:sz w:val="22"/>
          <w:szCs w:val="22"/>
        </w:rPr>
        <w:t>UA</w:t>
      </w:r>
      <w:r w:rsidR="006A0D27">
        <w:rPr>
          <w:rFonts w:ascii="Arial" w:eastAsia="Arial" w:hAnsi="Arial" w:cs="Arial"/>
          <w:i/>
          <w:color w:val="2A7A87"/>
          <w:sz w:val="22"/>
          <w:szCs w:val="22"/>
        </w:rPr>
        <w:t>E.</w:t>
      </w:r>
    </w:p>
    <w:p w:rsidR="00E13252" w:rsidRDefault="00C434C3">
      <w:pPr>
        <w:spacing w:before="37"/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A7A87"/>
          <w:spacing w:val="1"/>
        </w:rPr>
        <w:t>(Sept 2012</w:t>
      </w:r>
      <w:r w:rsidR="006A0D27">
        <w:rPr>
          <w:rFonts w:ascii="Arial" w:eastAsia="Arial" w:hAnsi="Arial" w:cs="Arial"/>
          <w:i/>
          <w:color w:val="2A7A87"/>
          <w:spacing w:val="-5"/>
        </w:rPr>
        <w:t xml:space="preserve"> </w:t>
      </w:r>
      <w:r w:rsidR="006A0D27">
        <w:rPr>
          <w:rFonts w:ascii="Arial" w:eastAsia="Arial" w:hAnsi="Arial" w:cs="Arial"/>
          <w:i/>
          <w:color w:val="2A7A87"/>
        </w:rPr>
        <w:t xml:space="preserve">- </w:t>
      </w:r>
      <w:r>
        <w:rPr>
          <w:rFonts w:ascii="Arial" w:eastAsia="Arial" w:hAnsi="Arial" w:cs="Arial"/>
          <w:i/>
          <w:color w:val="2A7A87"/>
          <w:spacing w:val="-1"/>
        </w:rPr>
        <w:t>May</w:t>
      </w:r>
      <w:r w:rsidR="006A0D27">
        <w:rPr>
          <w:rFonts w:ascii="Arial" w:eastAsia="Arial" w:hAnsi="Arial" w:cs="Arial"/>
          <w:i/>
          <w:color w:val="2A7A87"/>
          <w:spacing w:val="-4"/>
        </w:rPr>
        <w:t xml:space="preserve"> </w:t>
      </w:r>
      <w:r w:rsidR="006A0D27">
        <w:rPr>
          <w:rFonts w:ascii="Arial" w:eastAsia="Arial" w:hAnsi="Arial" w:cs="Arial"/>
          <w:i/>
          <w:color w:val="2A7A87"/>
          <w:spacing w:val="-1"/>
        </w:rPr>
        <w:t>2</w:t>
      </w:r>
      <w:r w:rsidR="006A0D27">
        <w:rPr>
          <w:rFonts w:ascii="Arial" w:eastAsia="Arial" w:hAnsi="Arial" w:cs="Arial"/>
          <w:i/>
          <w:color w:val="2A7A87"/>
          <w:spacing w:val="2"/>
        </w:rPr>
        <w:t>0</w:t>
      </w:r>
      <w:r>
        <w:rPr>
          <w:rFonts w:ascii="Arial" w:eastAsia="Arial" w:hAnsi="Arial" w:cs="Arial"/>
          <w:i/>
          <w:color w:val="2A7A87"/>
        </w:rPr>
        <w:t>16</w:t>
      </w:r>
      <w:r w:rsidR="006A0D27">
        <w:rPr>
          <w:rFonts w:ascii="Arial" w:eastAsia="Arial" w:hAnsi="Arial" w:cs="Arial"/>
          <w:i/>
          <w:color w:val="2A7A87"/>
        </w:rPr>
        <w:t>)</w:t>
      </w:r>
    </w:p>
    <w:p w:rsidR="00E13252" w:rsidRDefault="00C434C3" w:rsidP="00C434C3">
      <w:pPr>
        <w:spacing w:before="43" w:line="276" w:lineRule="auto"/>
        <w:ind w:left="1813"/>
        <w:rPr>
          <w:rFonts w:ascii="Arial" w:eastAsia="Arial" w:hAnsi="Arial" w:cs="Arial"/>
        </w:rPr>
      </w:pPr>
      <w:r w:rsidRPr="00C434C3">
        <w:rPr>
          <w:rFonts w:ascii="Arial" w:hAnsi="Arial" w:cs="Arial"/>
          <w:color w:val="595959" w:themeColor="text1" w:themeTint="A6"/>
        </w:rPr>
        <w:t xml:space="preserve">I have managed challenging events effectively such as Fund Raising Campaigns, Ethnic Festivals and Presidential Elections. This experience </w:t>
      </w:r>
      <w:r>
        <w:rPr>
          <w:rFonts w:ascii="Arial" w:hAnsi="Arial" w:cs="Arial"/>
          <w:color w:val="595959" w:themeColor="text1" w:themeTint="A6"/>
        </w:rPr>
        <w:t>gave me good</w:t>
      </w:r>
      <w:r w:rsidRPr="00C434C3">
        <w:rPr>
          <w:rFonts w:ascii="Arial" w:hAnsi="Arial" w:cs="Arial"/>
          <w:color w:val="595959" w:themeColor="text1" w:themeTint="A6"/>
        </w:rPr>
        <w:t xml:space="preserve"> leadership skills</w:t>
      </w:r>
      <w:r>
        <w:rPr>
          <w:rFonts w:ascii="Arial" w:hAnsi="Arial" w:cs="Arial"/>
          <w:color w:val="595959" w:themeColor="text1" w:themeTint="A6"/>
        </w:rPr>
        <w:t>.</w:t>
      </w:r>
      <w:r w:rsidRPr="00C434C3">
        <w:rPr>
          <w:color w:val="595959" w:themeColor="text1" w:themeTint="A6"/>
        </w:rPr>
        <w:t xml:space="preserve"> </w:t>
      </w:r>
    </w:p>
    <w:p w:rsidR="00E13252" w:rsidRDefault="00E13252" w:rsidP="00C434C3">
      <w:pPr>
        <w:spacing w:before="1" w:line="276" w:lineRule="auto"/>
        <w:rPr>
          <w:sz w:val="11"/>
          <w:szCs w:val="11"/>
        </w:rPr>
      </w:pPr>
    </w:p>
    <w:p w:rsidR="00E13252" w:rsidRDefault="00E13252" w:rsidP="00C434C3">
      <w:pPr>
        <w:spacing w:line="276" w:lineRule="auto"/>
      </w:pPr>
    </w:p>
    <w:p w:rsidR="00E13252" w:rsidRDefault="00D424F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43F036" wp14:editId="71632D71">
                <wp:simplePos x="0" y="0"/>
                <wp:positionH relativeFrom="margin">
                  <wp:align>right</wp:align>
                </wp:positionH>
                <wp:positionV relativeFrom="page">
                  <wp:posOffset>8989695</wp:posOffset>
                </wp:positionV>
                <wp:extent cx="6583045" cy="7620"/>
                <wp:effectExtent l="0" t="0" r="825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7620"/>
                          <a:chOff x="858" y="12145"/>
                          <a:chExt cx="10367" cy="12"/>
                        </a:xfrm>
                      </wpg:grpSpPr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864" y="12151"/>
                            <a:ext cx="1620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620"/>
                              <a:gd name="T2" fmla="+- 0 2484 86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2484" y="12151"/>
                            <a:ext cx="10" cy="0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10"/>
                              <a:gd name="T2" fmla="+- 0 2494 24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2494" y="12151"/>
                            <a:ext cx="262" cy="0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262"/>
                              <a:gd name="T2" fmla="+- 0 2756 2494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2756" y="12151"/>
                            <a:ext cx="10" cy="0"/>
                          </a:xfrm>
                          <a:custGeom>
                            <a:avLst/>
                            <a:gdLst>
                              <a:gd name="T0" fmla="+- 0 2756 2756"/>
                              <a:gd name="T1" fmla="*/ T0 w 10"/>
                              <a:gd name="T2" fmla="+- 0 2765 27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2765" y="12151"/>
                            <a:ext cx="8454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8454"/>
                              <a:gd name="T2" fmla="+- 0 11219 2765"/>
                              <a:gd name="T3" fmla="*/ T2 w 8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4">
                                <a:moveTo>
                                  <a:pt x="0" y="0"/>
                                </a:moveTo>
                                <a:lnTo>
                                  <a:pt x="8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1BA66C" id="Group 6" o:spid="_x0000_s1026" style="position:absolute;margin-left:467.15pt;margin-top:707.85pt;width:518.35pt;height:.6pt;z-index:-251644928;mso-position-horizontal:right;mso-position-horizontal-relative:margin;mso-position-vertical-relative:page" coordorigin="858,12145" coordsize="10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">
                <v:shape id="Freeform 32" o:spid="_x0000_s1027" style="position:absolute;left:864;top:12151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0A8UA&#10;AADaAAAADwAAAGRycy9kb3ducmV2LnhtbESPT0vDQBTE74LfYXmCN7MxB1vTboO2KPUg0n+gt2f2&#10;mQSzb0P2tY399F1B8DjMzG+YaTG4Vh2oD41nA7dJCoq49LbhysB283QzBhUE2WLrmQz8UIBidnkx&#10;xdz6I6/osJZKRQiHHA3UIl2udShrchgS3xFH78v3DiXKvtK2x2OEu1ZnaXqnHTYcF2rsaF5T+b3e&#10;OwOvw2J8Wr3Lo9vJ/en5xb1lH5/amOur4WECSmiQ//Bfe2kNjOD3SrwBe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LQDxQAAANoAAAAPAAAAAAAAAAAAAAAAAJgCAABkcnMv&#10;ZG93bnJldi54bWxQSwUGAAAAAAQABAD1AAAAigMAAAAA&#10;" path="m,l1620,e" filled="f" strokecolor="#39a4b7" strokeweight=".58pt">
                  <v:path arrowok="t" o:connecttype="custom" o:connectlocs="0,0;1620,0" o:connectangles="0,0"/>
                </v:shape>
                <v:shape id="Freeform 33" o:spid="_x0000_s1028" style="position:absolute;left:2484;top:1215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wV78A&#10;AADaAAAADwAAAGRycy9kb3ducmV2LnhtbERPy4rCMBTdD/gP4QruxlQHBq1GEdFBcOMLdHnbXJti&#10;c1OaqPXvJwvB5eG8p/PWVuJBjS8dKxj0ExDEudMlFwpOx/X3CIQPyBorx6TgRR7ms87XFFPtnryn&#10;xyEUIoawT1GBCaFOpfS5IYu+72riyF1dYzFE2BRSN/iM4baSwyT5lRZLjg0Ga1oaym+Hu1WwvV+y&#10;nzr7WxW7LFzHZn3atedEqV63XUxABGrDR/x2b7SCuDVeiTd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5rBXvwAAANoAAAAPAAAAAAAAAAAAAAAAAJgCAABkcnMvZG93bnJl&#10;di54bWxQSwUGAAAAAAQABAD1AAAAhAMAAAAA&#10;" path="m,l10,e" filled="f" strokecolor="#39a4b7" strokeweight=".58pt">
                  <v:path arrowok="t" o:connecttype="custom" o:connectlocs="0,0;10,0" o:connectangles="0,0"/>
                </v:shape>
                <v:shape id="Freeform 34" o:spid="_x0000_s1029" style="position:absolute;left:2494;top:12151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B98QA&#10;AADaAAAADwAAAGRycy9kb3ducmV2LnhtbESP0WrCQBRE3wv9h+UWfClmU4XWxqxiGwSfxKofcJu9&#10;JiHZuyG7jdGvd4WCj8PMnGHS5WAa0VPnKssK3qIYBHFudcWFguNhPZ6BcB5ZY2OZFFzIwXLx/JRi&#10;ou2Zf6jf+0IECLsEFZTet4mULi/JoItsSxy8k+0M+iC7QuoOzwFuGjmJ43dpsOKwUGJL3yXl9f7P&#10;KNhtvz522/o6++1f2+t0lWX1UWZKjV6G1RyEp8E/wv/tjVbwCf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gffEAAAA2gAAAA8AAAAAAAAAAAAAAAAAmAIAAGRycy9k&#10;b3ducmV2LnhtbFBLBQYAAAAABAAEAPUAAACJAwAAAAA=&#10;" path="m,l262,e" filled="f" strokecolor="#39a4b7" strokeweight=".58pt">
                  <v:path arrowok="t" o:connecttype="custom" o:connectlocs="0,0;262,0" o:connectangles="0,0"/>
                </v:shape>
                <v:shape id="Freeform 35" o:spid="_x0000_s1030" style="position:absolute;left:2756;top:1215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zoMUA&#10;AADbAAAADwAAAGRycy9kb3ducmV2LnhtbESPT2vCQBDF74V+h2UKvdVNLRQbXUWKloIX/0E9TrJj&#10;NpidDdlV47fvHARvM7w37/1mMut9oy7UxTqwgfdBBoq4DLbmysB+t3wbgYoJ2WITmAzcKMJs+vw0&#10;wdyGK2/osk2VkhCOORpwKbW51rF05DEOQkss2jF0HpOsXaVth1cJ940eZtmn9lizNDhs6dtRedqe&#10;vYHV+VB8tMXPoloX6fjllvt1/5cZ8/rSz8egEvXpYb5f/1rBF3r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/OgxQAAANsAAAAPAAAAAAAAAAAAAAAAAJgCAABkcnMv&#10;ZG93bnJldi54bWxQSwUGAAAAAAQABAD1AAAAigMAAAAA&#10;" path="m,l9,e" filled="f" strokecolor="#39a4b7" strokeweight=".58pt">
                  <v:path arrowok="t" o:connecttype="custom" o:connectlocs="0,0;9,0" o:connectangles="0,0"/>
                </v:shape>
                <v:shape id="Freeform 36" o:spid="_x0000_s1031" style="position:absolute;left:2765;top:12151;width:8454;height:0;visibility:visible;mso-wrap-style:square;v-text-anchor:top" coordsize="8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RbMMA&#10;AADbAAAADwAAAGRycy9kb3ducmV2LnhtbESP0WoCMRBF3wX/IYzgm2a3aGlXo4ilIu2T237AmIyb&#10;xc1k2aS6/r0pCL7NcO/cc2e57l0jLtSF2rOCfJqBINbe1Fwp+P35nLyBCBHZYOOZFNwowHo1HCyx&#10;MP7KB7qUsRIphEOBCmyMbSFl0JYchqlviZN28p3DmNaukqbDawp3jXzJslfpsOZEsNjS1pI+l38u&#10;cXfHdmv1x/HrlId3nH/PbmftlRqP+s0CRKQ+Ps2P671J9XP4/yU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RbMMAAADbAAAADwAAAAAAAAAAAAAAAACYAgAAZHJzL2Rv&#10;d25yZXYueG1sUEsFBgAAAAAEAAQA9QAAAIgDAAAAAA==&#10;" path="m,l8454,e" filled="f" strokecolor="#39a4b7" strokeweight=".58pt">
                  <v:path arrowok="t" o:connecttype="custom" o:connectlocs="0,0;8454,0" o:connectangles="0,0"/>
                </v:shape>
                <w10:wrap anchorx="margin" anchory="page"/>
              </v:group>
            </w:pict>
          </mc:Fallback>
        </mc:AlternateContent>
      </w:r>
    </w:p>
    <w:p w:rsidR="00276E6F" w:rsidRDefault="00276E6F">
      <w:pPr>
        <w:spacing w:before="36"/>
        <w:ind w:left="322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0F3D5D" w:rsidRDefault="000F3D5D">
      <w:pPr>
        <w:spacing w:before="36"/>
        <w:ind w:left="322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0F3D5D" w:rsidRDefault="000F3D5D">
      <w:pPr>
        <w:spacing w:before="36"/>
        <w:ind w:left="322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0F3D5D" w:rsidRDefault="000F3D5D">
      <w:pPr>
        <w:spacing w:before="36"/>
        <w:ind w:left="322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0F3D5D" w:rsidRDefault="000F3D5D">
      <w:pPr>
        <w:spacing w:before="36"/>
        <w:ind w:left="322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E13252" w:rsidRDefault="006A0D27">
      <w:pPr>
        <w:spacing w:before="36"/>
        <w:ind w:lef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lastRenderedPageBreak/>
        <w:t>E</w:t>
      </w:r>
      <w:r>
        <w:rPr>
          <w:rFonts w:ascii="Arial" w:eastAsia="Arial" w:hAnsi="Arial" w:cs="Arial"/>
          <w:color w:val="39A4B7"/>
          <w:spacing w:val="-1"/>
          <w:position w:val="1"/>
          <w:sz w:val="21"/>
          <w:szCs w:val="21"/>
        </w:rPr>
        <w:t>DU</w:t>
      </w: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>C</w:t>
      </w:r>
      <w:r>
        <w:rPr>
          <w:rFonts w:ascii="Arial" w:eastAsia="Arial" w:hAnsi="Arial" w:cs="Arial"/>
          <w:color w:val="39A4B7"/>
          <w:spacing w:val="-18"/>
          <w:position w:val="1"/>
          <w:sz w:val="21"/>
          <w:szCs w:val="21"/>
        </w:rPr>
        <w:t>A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>TI</w:t>
      </w:r>
      <w:r>
        <w:rPr>
          <w:rFonts w:ascii="Arial" w:eastAsia="Arial" w:hAnsi="Arial" w:cs="Arial"/>
          <w:color w:val="39A4B7"/>
          <w:spacing w:val="-2"/>
          <w:position w:val="1"/>
          <w:sz w:val="21"/>
          <w:szCs w:val="21"/>
        </w:rPr>
        <w:t>O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 xml:space="preserve">N   </w:t>
      </w:r>
      <w:r>
        <w:rPr>
          <w:rFonts w:ascii="Arial" w:eastAsia="Arial" w:hAnsi="Arial" w:cs="Arial"/>
          <w:color w:val="39A4B7"/>
          <w:spacing w:val="36"/>
          <w:position w:val="1"/>
          <w:sz w:val="21"/>
          <w:szCs w:val="21"/>
        </w:rPr>
        <w:t xml:space="preserve"> </w:t>
      </w:r>
      <w:r w:rsidR="00836FC3">
        <w:rPr>
          <w:rFonts w:ascii="Arial" w:eastAsia="Arial" w:hAnsi="Arial" w:cs="Arial"/>
          <w:color w:val="2A7A87"/>
          <w:spacing w:val="-3"/>
          <w:sz w:val="22"/>
          <w:szCs w:val="22"/>
        </w:rPr>
        <w:t>Bachelor of Arts in Accounting and Finance from Heriot Watt University Dubai Campus</w:t>
      </w:r>
      <w:r>
        <w:rPr>
          <w:rFonts w:ascii="Arial" w:eastAsia="Arial" w:hAnsi="Arial" w:cs="Arial"/>
          <w:color w:val="2A7A87"/>
          <w:sz w:val="22"/>
          <w:szCs w:val="22"/>
        </w:rPr>
        <w:t>.</w:t>
      </w:r>
    </w:p>
    <w:p w:rsidR="00E13252" w:rsidRDefault="00025600">
      <w:pPr>
        <w:spacing w:before="37"/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585858"/>
          <w:spacing w:val="6"/>
        </w:rPr>
        <w:drawing>
          <wp:anchor distT="0" distB="0" distL="114300" distR="114300" simplePos="0" relativeHeight="251670528" behindDoc="0" locked="0" layoutInCell="1" allowOverlap="1" wp14:anchorId="7F5C89DE" wp14:editId="1C220CDA">
            <wp:simplePos x="0" y="0"/>
            <wp:positionH relativeFrom="margin">
              <wp:posOffset>5351257</wp:posOffset>
            </wp:positionH>
            <wp:positionV relativeFrom="paragraph">
              <wp:posOffset>42391</wp:posOffset>
            </wp:positionV>
            <wp:extent cx="819150" cy="628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0D27">
        <w:rPr>
          <w:rFonts w:ascii="Arial" w:eastAsia="Arial" w:hAnsi="Arial" w:cs="Arial"/>
          <w:i/>
          <w:color w:val="2A7A87"/>
          <w:spacing w:val="1"/>
        </w:rPr>
        <w:t>(</w:t>
      </w:r>
      <w:r w:rsidR="00836FC3">
        <w:rPr>
          <w:rFonts w:ascii="Arial" w:eastAsia="Arial" w:hAnsi="Arial" w:cs="Arial"/>
          <w:i/>
          <w:color w:val="2A7A87"/>
        </w:rPr>
        <w:t>Sept</w:t>
      </w:r>
      <w:r w:rsidR="006A0D27">
        <w:rPr>
          <w:rFonts w:ascii="Arial" w:eastAsia="Arial" w:hAnsi="Arial" w:cs="Arial"/>
          <w:i/>
          <w:color w:val="2A7A87"/>
          <w:spacing w:val="-5"/>
        </w:rPr>
        <w:t xml:space="preserve"> </w:t>
      </w:r>
      <w:r w:rsidR="006A0D27">
        <w:rPr>
          <w:rFonts w:ascii="Arial" w:eastAsia="Arial" w:hAnsi="Arial" w:cs="Arial"/>
          <w:i/>
          <w:color w:val="2A7A87"/>
        </w:rPr>
        <w:t>2</w:t>
      </w:r>
      <w:r w:rsidR="006A0D27">
        <w:rPr>
          <w:rFonts w:ascii="Arial" w:eastAsia="Arial" w:hAnsi="Arial" w:cs="Arial"/>
          <w:i/>
          <w:color w:val="2A7A87"/>
          <w:spacing w:val="1"/>
        </w:rPr>
        <w:t>0</w:t>
      </w:r>
      <w:r w:rsidR="006A0D27">
        <w:rPr>
          <w:rFonts w:ascii="Arial" w:eastAsia="Arial" w:hAnsi="Arial" w:cs="Arial"/>
          <w:i/>
          <w:color w:val="2A7A87"/>
        </w:rPr>
        <w:t>12</w:t>
      </w:r>
      <w:r w:rsidR="006A0D27">
        <w:rPr>
          <w:rFonts w:ascii="Arial" w:eastAsia="Arial" w:hAnsi="Arial" w:cs="Arial"/>
          <w:i/>
          <w:color w:val="2A7A87"/>
          <w:spacing w:val="-5"/>
        </w:rPr>
        <w:t xml:space="preserve"> </w:t>
      </w:r>
      <w:r w:rsidR="006A0D27">
        <w:rPr>
          <w:rFonts w:ascii="Arial" w:eastAsia="Arial" w:hAnsi="Arial" w:cs="Arial"/>
          <w:i/>
          <w:color w:val="2A7A87"/>
        </w:rPr>
        <w:t>–</w:t>
      </w:r>
      <w:r w:rsidR="00836FC3">
        <w:rPr>
          <w:rFonts w:ascii="Arial" w:eastAsia="Arial" w:hAnsi="Arial" w:cs="Arial"/>
          <w:i/>
          <w:color w:val="2A7A87"/>
          <w:spacing w:val="1"/>
        </w:rPr>
        <w:t xml:space="preserve"> May</w:t>
      </w:r>
      <w:r w:rsidR="006A0D27">
        <w:rPr>
          <w:rFonts w:ascii="Arial" w:eastAsia="Arial" w:hAnsi="Arial" w:cs="Arial"/>
          <w:i/>
          <w:color w:val="2A7A87"/>
          <w:spacing w:val="-3"/>
        </w:rPr>
        <w:t xml:space="preserve"> </w:t>
      </w:r>
      <w:r w:rsidR="006A0D27">
        <w:rPr>
          <w:rFonts w:ascii="Arial" w:eastAsia="Arial" w:hAnsi="Arial" w:cs="Arial"/>
          <w:i/>
          <w:color w:val="2A7A87"/>
          <w:spacing w:val="2"/>
        </w:rPr>
        <w:t>2</w:t>
      </w:r>
      <w:r w:rsidR="006A0D27">
        <w:rPr>
          <w:rFonts w:ascii="Arial" w:eastAsia="Arial" w:hAnsi="Arial" w:cs="Arial"/>
          <w:i/>
          <w:color w:val="2A7A87"/>
        </w:rPr>
        <w:t>0</w:t>
      </w:r>
      <w:r w:rsidR="006A0D27">
        <w:rPr>
          <w:rFonts w:ascii="Arial" w:eastAsia="Arial" w:hAnsi="Arial" w:cs="Arial"/>
          <w:i/>
          <w:color w:val="2A7A87"/>
          <w:spacing w:val="-1"/>
        </w:rPr>
        <w:t>1</w:t>
      </w:r>
      <w:r w:rsidR="006A0D27">
        <w:rPr>
          <w:rFonts w:ascii="Arial" w:eastAsia="Arial" w:hAnsi="Arial" w:cs="Arial"/>
          <w:i/>
          <w:color w:val="2A7A87"/>
        </w:rPr>
        <w:t>6)</w:t>
      </w:r>
    </w:p>
    <w:p w:rsidR="00025600" w:rsidRDefault="00836FC3" w:rsidP="00025600">
      <w:pPr>
        <w:tabs>
          <w:tab w:val="left" w:pos="8751"/>
          <w:tab w:val="left" w:pos="9320"/>
        </w:tabs>
        <w:spacing w:before="43"/>
        <w:ind w:left="1813"/>
        <w:rPr>
          <w:rFonts w:ascii="Arial" w:eastAsia="Arial" w:hAnsi="Arial" w:cs="Arial"/>
          <w:color w:val="585858"/>
          <w:spacing w:val="6"/>
        </w:rPr>
      </w:pPr>
      <w:r>
        <w:rPr>
          <w:rFonts w:ascii="Arial" w:eastAsia="Arial" w:hAnsi="Arial" w:cs="Arial"/>
          <w:color w:val="585858"/>
          <w:spacing w:val="6"/>
        </w:rPr>
        <w:t xml:space="preserve">Entitles Exemption from 7-8 ACCA Papers </w:t>
      </w:r>
    </w:p>
    <w:p w:rsidR="00025600" w:rsidRPr="000F3D5D" w:rsidRDefault="00025600" w:rsidP="000F3D5D">
      <w:pPr>
        <w:tabs>
          <w:tab w:val="left" w:pos="8751"/>
          <w:tab w:val="left" w:pos="9320"/>
        </w:tabs>
        <w:spacing w:before="43"/>
        <w:ind w:left="1813"/>
        <w:rPr>
          <w:rFonts w:ascii="Arial" w:eastAsia="Arial" w:hAnsi="Arial" w:cs="Arial"/>
        </w:rPr>
      </w:pPr>
    </w:p>
    <w:p w:rsidR="00025600" w:rsidRDefault="00025600" w:rsidP="00025600">
      <w:pPr>
        <w:spacing w:before="2" w:line="200" w:lineRule="exact"/>
      </w:pPr>
    </w:p>
    <w:p w:rsidR="00025600" w:rsidRPr="00025600" w:rsidRDefault="00025600" w:rsidP="00025600">
      <w:pPr>
        <w:spacing w:before="2" w:line="200" w:lineRule="exact"/>
      </w:pPr>
      <w:r>
        <w:t xml:space="preserve">                                    </w:t>
      </w:r>
      <w:r w:rsidR="00836FC3">
        <w:rPr>
          <w:rFonts w:ascii="Arial" w:eastAsia="Arial" w:hAnsi="Arial" w:cs="Arial"/>
          <w:i/>
          <w:color w:val="2A7A87"/>
          <w:spacing w:val="-1"/>
        </w:rPr>
        <w:t xml:space="preserve">AstraZeneca, Shire and </w:t>
      </w:r>
      <w:proofErr w:type="spellStart"/>
      <w:r w:rsidR="00836FC3">
        <w:rPr>
          <w:rFonts w:ascii="Arial" w:eastAsia="Arial" w:hAnsi="Arial" w:cs="Arial"/>
          <w:i/>
          <w:color w:val="2A7A87"/>
          <w:spacing w:val="-1"/>
        </w:rPr>
        <w:t>Hikma</w:t>
      </w:r>
      <w:proofErr w:type="spellEnd"/>
      <w:r w:rsidR="00836FC3">
        <w:rPr>
          <w:rFonts w:ascii="Arial" w:eastAsia="Arial" w:hAnsi="Arial" w:cs="Arial"/>
          <w:i/>
          <w:color w:val="2A7A87"/>
          <w:spacing w:val="-1"/>
        </w:rPr>
        <w:t xml:space="preserve"> Pharmaceuticals</w:t>
      </w:r>
    </w:p>
    <w:p w:rsidR="00E13252" w:rsidRPr="00025600" w:rsidRDefault="00836FC3" w:rsidP="00025600">
      <w:pPr>
        <w:ind w:left="1813"/>
        <w:rPr>
          <w:rFonts w:ascii="Arial" w:eastAsia="Arial" w:hAnsi="Arial" w:cs="Arial"/>
        </w:rPr>
      </w:pPr>
      <w:r w:rsidRPr="00836FC3">
        <w:rPr>
          <w:rFonts w:ascii="Arial" w:eastAsia="Arial" w:hAnsi="Arial" w:cs="Arial"/>
          <w:color w:val="585858"/>
        </w:rPr>
        <w:t>Equity analysis report which included outlook for the global econom</w:t>
      </w:r>
      <w:r>
        <w:rPr>
          <w:rFonts w:ascii="Arial" w:eastAsia="Arial" w:hAnsi="Arial" w:cs="Arial"/>
          <w:color w:val="585858"/>
        </w:rPr>
        <w:t xml:space="preserve">y, sector outlook, strategy and </w:t>
      </w:r>
      <w:r w:rsidRPr="00836FC3">
        <w:rPr>
          <w:rFonts w:ascii="Arial" w:eastAsia="Arial" w:hAnsi="Arial" w:cs="Arial"/>
          <w:color w:val="585858"/>
        </w:rPr>
        <w:t>forward planning, accounting methods and financial statement analysis.</w:t>
      </w:r>
      <w:r w:rsidRPr="00836FC3">
        <w:rPr>
          <w:rFonts w:ascii="Arial" w:eastAsia="Arial" w:hAnsi="Arial" w:cs="Arial"/>
          <w:color w:val="585858"/>
        </w:rPr>
        <w:cr/>
      </w:r>
    </w:p>
    <w:p w:rsidR="00025600" w:rsidRDefault="00025600" w:rsidP="00025600">
      <w:pPr>
        <w:rPr>
          <w:rFonts w:ascii="Arial" w:eastAsia="Arial" w:hAnsi="Arial" w:cs="Arial"/>
          <w:i/>
          <w:color w:val="2A7A87"/>
        </w:rPr>
      </w:pPr>
    </w:p>
    <w:p w:rsidR="00E13252" w:rsidRDefault="00836FC3">
      <w:pPr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A7A87"/>
        </w:rPr>
        <w:t>Disney</w:t>
      </w:r>
      <w:r w:rsidR="006A0D27">
        <w:rPr>
          <w:rFonts w:ascii="Arial" w:eastAsia="Arial" w:hAnsi="Arial" w:cs="Arial"/>
          <w:i/>
          <w:color w:val="2A7A87"/>
          <w:spacing w:val="-7"/>
        </w:rPr>
        <w:t xml:space="preserve"> </w:t>
      </w:r>
      <w:r>
        <w:rPr>
          <w:rFonts w:ascii="Arial" w:eastAsia="Arial" w:hAnsi="Arial" w:cs="Arial"/>
          <w:i/>
          <w:color w:val="2A7A87"/>
          <w:spacing w:val="3"/>
        </w:rPr>
        <w:t>Pixar</w:t>
      </w:r>
      <w:r w:rsidR="006A0D27">
        <w:rPr>
          <w:rFonts w:ascii="Arial" w:eastAsia="Arial" w:hAnsi="Arial" w:cs="Arial"/>
          <w:i/>
          <w:color w:val="2A7A87"/>
          <w:spacing w:val="-4"/>
        </w:rPr>
        <w:t xml:space="preserve"> </w:t>
      </w:r>
      <w:r w:rsidR="006A0D27">
        <w:rPr>
          <w:rFonts w:ascii="Arial" w:eastAsia="Arial" w:hAnsi="Arial" w:cs="Arial"/>
          <w:i/>
          <w:color w:val="2A7A87"/>
          <w:spacing w:val="-3"/>
        </w:rPr>
        <w:t>M</w:t>
      </w:r>
      <w:r w:rsidR="006A0D27">
        <w:rPr>
          <w:rFonts w:ascii="Arial" w:eastAsia="Arial" w:hAnsi="Arial" w:cs="Arial"/>
          <w:i/>
          <w:color w:val="2A7A87"/>
        </w:rPr>
        <w:t>e</w:t>
      </w:r>
      <w:r w:rsidR="006A0D27">
        <w:rPr>
          <w:rFonts w:ascii="Arial" w:eastAsia="Arial" w:hAnsi="Arial" w:cs="Arial"/>
          <w:i/>
          <w:color w:val="2A7A87"/>
          <w:spacing w:val="3"/>
        </w:rPr>
        <w:t>r</w:t>
      </w:r>
      <w:r w:rsidR="006A0D27">
        <w:rPr>
          <w:rFonts w:ascii="Arial" w:eastAsia="Arial" w:hAnsi="Arial" w:cs="Arial"/>
          <w:i/>
          <w:color w:val="2A7A87"/>
        </w:rPr>
        <w:t>g</w:t>
      </w:r>
      <w:r w:rsidR="006A0D27">
        <w:rPr>
          <w:rFonts w:ascii="Arial" w:eastAsia="Arial" w:hAnsi="Arial" w:cs="Arial"/>
          <w:i/>
          <w:color w:val="2A7A87"/>
          <w:spacing w:val="-1"/>
        </w:rPr>
        <w:t>e</w:t>
      </w:r>
      <w:r w:rsidR="006A0D27">
        <w:rPr>
          <w:rFonts w:ascii="Arial" w:eastAsia="Arial" w:hAnsi="Arial" w:cs="Arial"/>
          <w:i/>
          <w:color w:val="2A7A87"/>
        </w:rPr>
        <w:t>r</w:t>
      </w:r>
    </w:p>
    <w:p w:rsidR="00E13252" w:rsidRDefault="006A0D27">
      <w:pPr>
        <w:spacing w:before="10" w:line="260" w:lineRule="exact"/>
        <w:ind w:left="1813" w:right="296"/>
        <w:rPr>
          <w:rFonts w:ascii="Arial" w:eastAsia="Arial" w:hAnsi="Arial" w:cs="Arial"/>
          <w:color w:val="585858"/>
        </w:rPr>
      </w:pPr>
      <w:r>
        <w:rPr>
          <w:rFonts w:ascii="Arial" w:eastAsia="Arial" w:hAnsi="Arial" w:cs="Arial"/>
          <w:color w:val="585858"/>
        </w:rPr>
        <w:t>In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d</w:t>
      </w:r>
      <w:r>
        <w:rPr>
          <w:rFonts w:ascii="Arial" w:eastAsia="Arial" w:hAnsi="Arial" w:cs="Arial"/>
          <w:color w:val="585858"/>
          <w:spacing w:val="1"/>
        </w:rPr>
        <w:t>e</w:t>
      </w:r>
      <w:r>
        <w:rPr>
          <w:rFonts w:ascii="Arial" w:eastAsia="Arial" w:hAnsi="Arial" w:cs="Arial"/>
          <w:color w:val="585858"/>
        </w:rPr>
        <w:t>pth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2"/>
        </w:rPr>
        <w:t>a</w:t>
      </w:r>
      <w:r>
        <w:rPr>
          <w:rFonts w:ascii="Arial" w:eastAsia="Arial" w:hAnsi="Arial" w:cs="Arial"/>
          <w:color w:val="585858"/>
          <w:spacing w:val="4"/>
        </w:rPr>
        <w:t>l</w:t>
      </w:r>
      <w:r>
        <w:rPr>
          <w:rFonts w:ascii="Arial" w:eastAsia="Arial" w:hAnsi="Arial" w:cs="Arial"/>
          <w:color w:val="585858"/>
          <w:spacing w:val="-6"/>
        </w:rPr>
        <w:t>y</w:t>
      </w:r>
      <w:r>
        <w:rPr>
          <w:rFonts w:ascii="Arial" w:eastAsia="Arial" w:hAnsi="Arial" w:cs="Arial"/>
          <w:color w:val="585858"/>
          <w:spacing w:val="3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6"/>
        </w:rPr>
        <w:t xml:space="preserve"> </w:t>
      </w:r>
      <w:r>
        <w:rPr>
          <w:rFonts w:ascii="Arial" w:eastAsia="Arial" w:hAnsi="Arial" w:cs="Arial"/>
          <w:color w:val="585858"/>
        </w:rPr>
        <w:t>on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the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1"/>
        </w:rPr>
        <w:t>v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ts</w:t>
      </w:r>
      <w:r>
        <w:rPr>
          <w:rFonts w:ascii="Arial" w:eastAsia="Arial" w:hAnsi="Arial" w:cs="Arial"/>
          <w:color w:val="585858"/>
          <w:spacing w:val="-5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"/>
        </w:rPr>
        <w:t>h</w:t>
      </w:r>
      <w:r>
        <w:rPr>
          <w:rFonts w:ascii="Arial" w:eastAsia="Arial" w:hAnsi="Arial" w:cs="Arial"/>
          <w:color w:val="585858"/>
        </w:rPr>
        <w:t>at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"/>
        </w:rPr>
        <w:t>o</w:t>
      </w:r>
      <w:r>
        <w:rPr>
          <w:rFonts w:ascii="Arial" w:eastAsia="Arial" w:hAnsi="Arial" w:cs="Arial"/>
          <w:color w:val="585858"/>
        </w:rPr>
        <w:t>ok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-2"/>
        </w:rPr>
        <w:t>l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p</w:t>
      </w:r>
      <w:r>
        <w:rPr>
          <w:rFonts w:ascii="Arial" w:eastAsia="Arial" w:hAnsi="Arial" w:cs="Arial"/>
          <w:color w:val="585858"/>
          <w:spacing w:val="3"/>
        </w:rPr>
        <w:t>r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or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2"/>
        </w:rPr>
        <w:t>h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  <w:spacing w:val="-1"/>
        </w:rPr>
        <w:t>t</w:t>
      </w:r>
      <w:r>
        <w:rPr>
          <w:rFonts w:ascii="Arial" w:eastAsia="Arial" w:hAnsi="Arial" w:cs="Arial"/>
          <w:color w:val="585858"/>
          <w:spacing w:val="1"/>
        </w:rPr>
        <w:t>r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1"/>
        </w:rPr>
        <w:t>s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1"/>
        </w:rPr>
        <w:t>c</w:t>
      </w:r>
      <w:r>
        <w:rPr>
          <w:rFonts w:ascii="Arial" w:eastAsia="Arial" w:hAnsi="Arial" w:cs="Arial"/>
          <w:color w:val="585858"/>
        </w:rPr>
        <w:t>t</w:t>
      </w:r>
      <w:r>
        <w:rPr>
          <w:rFonts w:ascii="Arial" w:eastAsia="Arial" w:hAnsi="Arial" w:cs="Arial"/>
          <w:color w:val="585858"/>
          <w:spacing w:val="1"/>
        </w:rPr>
        <w:t>i</w:t>
      </w:r>
      <w:r>
        <w:rPr>
          <w:rFonts w:ascii="Arial" w:eastAsia="Arial" w:hAnsi="Arial" w:cs="Arial"/>
          <w:color w:val="585858"/>
        </w:rPr>
        <w:t>o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</w:rPr>
        <w:t>,</w:t>
      </w:r>
      <w:r>
        <w:rPr>
          <w:rFonts w:ascii="Arial" w:eastAsia="Arial" w:hAnsi="Arial" w:cs="Arial"/>
          <w:color w:val="585858"/>
          <w:spacing w:val="-7"/>
        </w:rPr>
        <w:t xml:space="preserve"> </w:t>
      </w:r>
      <w:r>
        <w:rPr>
          <w:rFonts w:ascii="Arial" w:eastAsia="Arial" w:hAnsi="Arial" w:cs="Arial"/>
          <w:color w:val="585858"/>
        </w:rPr>
        <w:t>as</w:t>
      </w:r>
      <w:r>
        <w:rPr>
          <w:rFonts w:ascii="Arial" w:eastAsia="Arial" w:hAnsi="Arial" w:cs="Arial"/>
          <w:color w:val="585858"/>
          <w:spacing w:val="1"/>
        </w:rPr>
        <w:t xml:space="preserve"> </w:t>
      </w:r>
      <w:r>
        <w:rPr>
          <w:rFonts w:ascii="Arial" w:eastAsia="Arial" w:hAnsi="Arial" w:cs="Arial"/>
          <w:color w:val="585858"/>
          <w:spacing w:val="-2"/>
        </w:rPr>
        <w:t>w</w:t>
      </w:r>
      <w:r>
        <w:rPr>
          <w:rFonts w:ascii="Arial" w:eastAsia="Arial" w:hAnsi="Arial" w:cs="Arial"/>
          <w:color w:val="585858"/>
          <w:spacing w:val="2"/>
        </w:rPr>
        <w:t>e</w:t>
      </w:r>
      <w:r>
        <w:rPr>
          <w:rFonts w:ascii="Arial" w:eastAsia="Arial" w:hAnsi="Arial" w:cs="Arial"/>
          <w:color w:val="585858"/>
          <w:spacing w:val="-1"/>
        </w:rPr>
        <w:t>l</w:t>
      </w:r>
      <w:r>
        <w:rPr>
          <w:rFonts w:ascii="Arial" w:eastAsia="Arial" w:hAnsi="Arial" w:cs="Arial"/>
          <w:color w:val="585858"/>
        </w:rPr>
        <w:t>l</w:t>
      </w:r>
      <w:r>
        <w:rPr>
          <w:rFonts w:ascii="Arial" w:eastAsia="Arial" w:hAnsi="Arial" w:cs="Arial"/>
          <w:color w:val="585858"/>
          <w:spacing w:val="-2"/>
        </w:rPr>
        <w:t xml:space="preserve"> </w:t>
      </w:r>
      <w:r>
        <w:rPr>
          <w:rFonts w:ascii="Arial" w:eastAsia="Arial" w:hAnsi="Arial" w:cs="Arial"/>
          <w:color w:val="585858"/>
        </w:rPr>
        <w:t>as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an</w:t>
      </w:r>
      <w:r>
        <w:rPr>
          <w:rFonts w:ascii="Arial" w:eastAsia="Arial" w:hAnsi="Arial" w:cs="Arial"/>
          <w:color w:val="585858"/>
          <w:spacing w:val="-1"/>
        </w:rPr>
        <w:t xml:space="preserve"> </w:t>
      </w:r>
      <w:r>
        <w:rPr>
          <w:rFonts w:ascii="Arial" w:eastAsia="Arial" w:hAnsi="Arial" w:cs="Arial"/>
          <w:color w:val="585858"/>
        </w:rPr>
        <w:t>a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2"/>
        </w:rPr>
        <w:t>a</w:t>
      </w:r>
      <w:r>
        <w:rPr>
          <w:rFonts w:ascii="Arial" w:eastAsia="Arial" w:hAnsi="Arial" w:cs="Arial"/>
          <w:color w:val="585858"/>
          <w:spacing w:val="1"/>
        </w:rPr>
        <w:t>l</w:t>
      </w:r>
      <w:r>
        <w:rPr>
          <w:rFonts w:ascii="Arial" w:eastAsia="Arial" w:hAnsi="Arial" w:cs="Arial"/>
          <w:color w:val="585858"/>
          <w:spacing w:val="-4"/>
        </w:rPr>
        <w:t>y</w:t>
      </w:r>
      <w:r>
        <w:rPr>
          <w:rFonts w:ascii="Arial" w:eastAsia="Arial" w:hAnsi="Arial" w:cs="Arial"/>
          <w:color w:val="585858"/>
          <w:spacing w:val="3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s</w:t>
      </w:r>
      <w:r>
        <w:rPr>
          <w:rFonts w:ascii="Arial" w:eastAsia="Arial" w:hAnsi="Arial" w:cs="Arial"/>
          <w:color w:val="585858"/>
          <w:spacing w:val="-6"/>
        </w:rPr>
        <w:t xml:space="preserve"> </w:t>
      </w:r>
      <w:r>
        <w:rPr>
          <w:rFonts w:ascii="Arial" w:eastAsia="Arial" w:hAnsi="Arial" w:cs="Arial"/>
          <w:color w:val="585858"/>
        </w:rPr>
        <w:t>on the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  <w:spacing w:val="3"/>
        </w:rPr>
        <w:t>s</w:t>
      </w:r>
      <w:r>
        <w:rPr>
          <w:rFonts w:ascii="Arial" w:eastAsia="Arial" w:hAnsi="Arial" w:cs="Arial"/>
          <w:color w:val="585858"/>
          <w:spacing w:val="-4"/>
        </w:rPr>
        <w:t>y</w:t>
      </w:r>
      <w:r>
        <w:rPr>
          <w:rFonts w:ascii="Arial" w:eastAsia="Arial" w:hAnsi="Arial" w:cs="Arial"/>
          <w:color w:val="585858"/>
          <w:spacing w:val="2"/>
        </w:rPr>
        <w:t>n</w:t>
      </w:r>
      <w:r>
        <w:rPr>
          <w:rFonts w:ascii="Arial" w:eastAsia="Arial" w:hAnsi="Arial" w:cs="Arial"/>
          <w:color w:val="585858"/>
        </w:rPr>
        <w:t>er</w:t>
      </w:r>
      <w:r>
        <w:rPr>
          <w:rFonts w:ascii="Arial" w:eastAsia="Arial" w:hAnsi="Arial" w:cs="Arial"/>
          <w:color w:val="585858"/>
          <w:spacing w:val="2"/>
        </w:rPr>
        <w:t>g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es</w:t>
      </w:r>
      <w:r>
        <w:rPr>
          <w:rFonts w:ascii="Arial" w:eastAsia="Arial" w:hAnsi="Arial" w:cs="Arial"/>
          <w:color w:val="585858"/>
          <w:spacing w:val="-8"/>
        </w:rPr>
        <w:t xml:space="preserve"> </w:t>
      </w:r>
      <w:r>
        <w:rPr>
          <w:rFonts w:ascii="Arial" w:eastAsia="Arial" w:hAnsi="Arial" w:cs="Arial"/>
          <w:color w:val="585858"/>
        </w:rPr>
        <w:t>ar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  <w:spacing w:val="3"/>
        </w:rPr>
        <w:t>s</w:t>
      </w:r>
      <w:r>
        <w:rPr>
          <w:rFonts w:ascii="Arial" w:eastAsia="Arial" w:hAnsi="Arial" w:cs="Arial"/>
          <w:color w:val="585858"/>
          <w:spacing w:val="-1"/>
        </w:rPr>
        <w:t>i</w:t>
      </w:r>
      <w:r>
        <w:rPr>
          <w:rFonts w:ascii="Arial" w:eastAsia="Arial" w:hAnsi="Arial" w:cs="Arial"/>
          <w:color w:val="585858"/>
        </w:rPr>
        <w:t>ng</w:t>
      </w:r>
      <w:r>
        <w:rPr>
          <w:rFonts w:ascii="Arial" w:eastAsia="Arial" w:hAnsi="Arial" w:cs="Arial"/>
          <w:color w:val="585858"/>
          <w:spacing w:val="-3"/>
        </w:rPr>
        <w:t xml:space="preserve"> </w:t>
      </w:r>
      <w:r>
        <w:rPr>
          <w:rFonts w:ascii="Arial" w:eastAsia="Arial" w:hAnsi="Arial" w:cs="Arial"/>
          <w:color w:val="585858"/>
        </w:rPr>
        <w:t>u</w:t>
      </w:r>
      <w:r>
        <w:rPr>
          <w:rFonts w:ascii="Arial" w:eastAsia="Arial" w:hAnsi="Arial" w:cs="Arial"/>
          <w:color w:val="585858"/>
          <w:spacing w:val="1"/>
        </w:rPr>
        <w:t>p</w:t>
      </w:r>
      <w:r>
        <w:rPr>
          <w:rFonts w:ascii="Arial" w:eastAsia="Arial" w:hAnsi="Arial" w:cs="Arial"/>
          <w:color w:val="585858"/>
        </w:rPr>
        <w:t>on</w:t>
      </w:r>
      <w:r>
        <w:rPr>
          <w:rFonts w:ascii="Arial" w:eastAsia="Arial" w:hAnsi="Arial" w:cs="Arial"/>
          <w:color w:val="585858"/>
          <w:spacing w:val="-5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t</w:t>
      </w:r>
      <w:r>
        <w:rPr>
          <w:rFonts w:ascii="Arial" w:eastAsia="Arial" w:hAnsi="Arial" w:cs="Arial"/>
          <w:color w:val="585858"/>
        </w:rPr>
        <w:t>he</w:t>
      </w:r>
      <w:r>
        <w:rPr>
          <w:rFonts w:ascii="Arial" w:eastAsia="Arial" w:hAnsi="Arial" w:cs="Arial"/>
          <w:color w:val="585858"/>
          <w:spacing w:val="-4"/>
        </w:rPr>
        <w:t xml:space="preserve"> </w:t>
      </w:r>
      <w:r>
        <w:rPr>
          <w:rFonts w:ascii="Arial" w:eastAsia="Arial" w:hAnsi="Arial" w:cs="Arial"/>
          <w:color w:val="585858"/>
          <w:spacing w:val="2"/>
        </w:rPr>
        <w:t>a</w:t>
      </w:r>
      <w:r>
        <w:rPr>
          <w:rFonts w:ascii="Arial" w:eastAsia="Arial" w:hAnsi="Arial" w:cs="Arial"/>
          <w:color w:val="585858"/>
        </w:rPr>
        <w:t>gree</w:t>
      </w:r>
      <w:r>
        <w:rPr>
          <w:rFonts w:ascii="Arial" w:eastAsia="Arial" w:hAnsi="Arial" w:cs="Arial"/>
          <w:color w:val="585858"/>
          <w:spacing w:val="4"/>
        </w:rPr>
        <w:t>m</w:t>
      </w:r>
      <w:r>
        <w:rPr>
          <w:rFonts w:ascii="Arial" w:eastAsia="Arial" w:hAnsi="Arial" w:cs="Arial"/>
          <w:color w:val="585858"/>
        </w:rPr>
        <w:t>e</w:t>
      </w:r>
      <w:r>
        <w:rPr>
          <w:rFonts w:ascii="Arial" w:eastAsia="Arial" w:hAnsi="Arial" w:cs="Arial"/>
          <w:color w:val="585858"/>
          <w:spacing w:val="-1"/>
        </w:rPr>
        <w:t>n</w:t>
      </w:r>
      <w:r>
        <w:rPr>
          <w:rFonts w:ascii="Arial" w:eastAsia="Arial" w:hAnsi="Arial" w:cs="Arial"/>
          <w:color w:val="585858"/>
          <w:spacing w:val="1"/>
        </w:rPr>
        <w:t>t</w:t>
      </w:r>
      <w:r>
        <w:rPr>
          <w:rFonts w:ascii="Arial" w:eastAsia="Arial" w:hAnsi="Arial" w:cs="Arial"/>
          <w:color w:val="585858"/>
        </w:rPr>
        <w:t>.</w:t>
      </w:r>
    </w:p>
    <w:p w:rsidR="00836FC3" w:rsidRDefault="00836FC3">
      <w:pPr>
        <w:spacing w:before="10" w:line="260" w:lineRule="exact"/>
        <w:ind w:left="1813" w:right="296"/>
        <w:rPr>
          <w:rFonts w:ascii="Arial" w:eastAsia="Arial" w:hAnsi="Arial" w:cs="Arial"/>
          <w:color w:val="585858"/>
        </w:rPr>
      </w:pPr>
    </w:p>
    <w:p w:rsidR="00214921" w:rsidRDefault="00025600">
      <w:pPr>
        <w:spacing w:before="10" w:line="260" w:lineRule="exact"/>
        <w:ind w:left="1813" w:right="296"/>
        <w:rPr>
          <w:rFonts w:ascii="Arial" w:eastAsia="Arial" w:hAnsi="Arial" w:cs="Arial"/>
          <w:color w:val="2A7A87"/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BC2200" wp14:editId="667138EF">
            <wp:simplePos x="0" y="0"/>
            <wp:positionH relativeFrom="margin">
              <wp:posOffset>4872927</wp:posOffset>
            </wp:positionH>
            <wp:positionV relativeFrom="paragraph">
              <wp:posOffset>19685</wp:posOffset>
            </wp:positionV>
            <wp:extent cx="1604645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C3">
        <w:rPr>
          <w:rFonts w:ascii="Arial" w:eastAsia="Arial" w:hAnsi="Arial" w:cs="Arial"/>
          <w:color w:val="2A7A87"/>
          <w:spacing w:val="-3"/>
          <w:sz w:val="22"/>
          <w:szCs w:val="22"/>
        </w:rPr>
        <w:t>Advanced Level (GCE)</w:t>
      </w:r>
      <w:r>
        <w:rPr>
          <w:rFonts w:ascii="Arial" w:eastAsia="Arial" w:hAnsi="Arial" w:cs="Arial"/>
          <w:color w:val="2A7A87"/>
          <w:spacing w:val="-3"/>
          <w:sz w:val="22"/>
          <w:szCs w:val="22"/>
        </w:rPr>
        <w:t xml:space="preserve"> </w:t>
      </w:r>
    </w:p>
    <w:p w:rsidR="00214921" w:rsidRDefault="00836FC3" w:rsidP="00025600">
      <w:pPr>
        <w:tabs>
          <w:tab w:val="left" w:pos="7374"/>
        </w:tabs>
        <w:spacing w:before="37"/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A7A87"/>
          <w:spacing w:val="-3"/>
          <w:sz w:val="22"/>
          <w:szCs w:val="22"/>
        </w:rPr>
        <w:t xml:space="preserve"> </w:t>
      </w:r>
      <w:r w:rsidR="00214921">
        <w:rPr>
          <w:rFonts w:ascii="Arial" w:eastAsia="Arial" w:hAnsi="Arial" w:cs="Arial"/>
          <w:i/>
          <w:color w:val="2A7A87"/>
          <w:spacing w:val="1"/>
        </w:rPr>
        <w:t>(</w:t>
      </w:r>
      <w:r w:rsidR="00214921">
        <w:rPr>
          <w:rFonts w:ascii="Arial" w:eastAsia="Arial" w:hAnsi="Arial" w:cs="Arial"/>
          <w:i/>
          <w:color w:val="2A7A87"/>
        </w:rPr>
        <w:t>Sept</w:t>
      </w:r>
      <w:r w:rsidR="00214921">
        <w:rPr>
          <w:rFonts w:ascii="Arial" w:eastAsia="Arial" w:hAnsi="Arial" w:cs="Arial"/>
          <w:i/>
          <w:color w:val="2A7A87"/>
          <w:spacing w:val="-5"/>
        </w:rPr>
        <w:t xml:space="preserve"> </w:t>
      </w:r>
      <w:r w:rsidR="00214921">
        <w:rPr>
          <w:rFonts w:ascii="Arial" w:eastAsia="Arial" w:hAnsi="Arial" w:cs="Arial"/>
          <w:i/>
          <w:color w:val="2A7A87"/>
        </w:rPr>
        <w:t>2</w:t>
      </w:r>
      <w:r w:rsidR="00214921">
        <w:rPr>
          <w:rFonts w:ascii="Arial" w:eastAsia="Arial" w:hAnsi="Arial" w:cs="Arial"/>
          <w:i/>
          <w:color w:val="2A7A87"/>
          <w:spacing w:val="1"/>
        </w:rPr>
        <w:t>0</w:t>
      </w:r>
      <w:r w:rsidR="00214921">
        <w:rPr>
          <w:rFonts w:ascii="Arial" w:eastAsia="Arial" w:hAnsi="Arial" w:cs="Arial"/>
          <w:i/>
          <w:color w:val="2A7A87"/>
        </w:rPr>
        <w:t>11</w:t>
      </w:r>
      <w:r w:rsidR="00214921">
        <w:rPr>
          <w:rFonts w:ascii="Arial" w:eastAsia="Arial" w:hAnsi="Arial" w:cs="Arial"/>
          <w:i/>
          <w:color w:val="2A7A87"/>
          <w:spacing w:val="-5"/>
        </w:rPr>
        <w:t xml:space="preserve"> </w:t>
      </w:r>
      <w:r w:rsidR="00214921">
        <w:rPr>
          <w:rFonts w:ascii="Arial" w:eastAsia="Arial" w:hAnsi="Arial" w:cs="Arial"/>
          <w:i/>
          <w:color w:val="2A7A87"/>
        </w:rPr>
        <w:t>–</w:t>
      </w:r>
      <w:r w:rsidR="00214921">
        <w:rPr>
          <w:rFonts w:ascii="Arial" w:eastAsia="Arial" w:hAnsi="Arial" w:cs="Arial"/>
          <w:i/>
          <w:color w:val="2A7A87"/>
          <w:spacing w:val="1"/>
        </w:rPr>
        <w:t xml:space="preserve"> Jun</w:t>
      </w:r>
      <w:r w:rsidR="00214921">
        <w:rPr>
          <w:rFonts w:ascii="Arial" w:eastAsia="Arial" w:hAnsi="Arial" w:cs="Arial"/>
          <w:i/>
          <w:color w:val="2A7A87"/>
          <w:spacing w:val="-3"/>
        </w:rPr>
        <w:t xml:space="preserve"> </w:t>
      </w:r>
      <w:r w:rsidR="00214921">
        <w:rPr>
          <w:rFonts w:ascii="Arial" w:eastAsia="Arial" w:hAnsi="Arial" w:cs="Arial"/>
          <w:i/>
          <w:color w:val="2A7A87"/>
          <w:spacing w:val="2"/>
        </w:rPr>
        <w:t>2</w:t>
      </w:r>
      <w:r w:rsidR="00214921">
        <w:rPr>
          <w:rFonts w:ascii="Arial" w:eastAsia="Arial" w:hAnsi="Arial" w:cs="Arial"/>
          <w:i/>
          <w:color w:val="2A7A87"/>
        </w:rPr>
        <w:t>0</w:t>
      </w:r>
      <w:r w:rsidR="00214921">
        <w:rPr>
          <w:rFonts w:ascii="Arial" w:eastAsia="Arial" w:hAnsi="Arial" w:cs="Arial"/>
          <w:i/>
          <w:color w:val="2A7A87"/>
          <w:spacing w:val="-1"/>
        </w:rPr>
        <w:t>1</w:t>
      </w:r>
      <w:r w:rsidR="00214921">
        <w:rPr>
          <w:rFonts w:ascii="Arial" w:eastAsia="Arial" w:hAnsi="Arial" w:cs="Arial"/>
          <w:i/>
          <w:color w:val="2A7A87"/>
        </w:rPr>
        <w:t>2)</w:t>
      </w:r>
      <w:r w:rsidR="00025600">
        <w:rPr>
          <w:rFonts w:ascii="Arial" w:eastAsia="Arial" w:hAnsi="Arial" w:cs="Arial"/>
          <w:i/>
          <w:color w:val="2A7A87"/>
        </w:rPr>
        <w:tab/>
      </w:r>
    </w:p>
    <w:p w:rsidR="00836FC3" w:rsidRDefault="00214921">
      <w:pPr>
        <w:spacing w:before="10" w:line="260" w:lineRule="exact"/>
        <w:ind w:left="1813" w:right="296"/>
        <w:rPr>
          <w:rFonts w:ascii="Arial" w:eastAsia="Arial" w:hAnsi="Arial" w:cs="Arial"/>
          <w:color w:val="585858"/>
          <w:spacing w:val="1"/>
        </w:rPr>
      </w:pPr>
      <w:r>
        <w:rPr>
          <w:rFonts w:ascii="Arial" w:eastAsia="Arial" w:hAnsi="Arial" w:cs="Arial"/>
          <w:color w:val="585858"/>
          <w:spacing w:val="1"/>
        </w:rPr>
        <w:t>Accounting and Business Studies</w:t>
      </w:r>
    </w:p>
    <w:p w:rsidR="00214921" w:rsidRDefault="00214921" w:rsidP="00AD16D0">
      <w:pPr>
        <w:spacing w:before="10" w:line="260" w:lineRule="exact"/>
        <w:ind w:right="296"/>
        <w:rPr>
          <w:rFonts w:ascii="Arial" w:eastAsia="Arial" w:hAnsi="Arial" w:cs="Arial"/>
        </w:rPr>
      </w:pPr>
    </w:p>
    <w:p w:rsidR="00214921" w:rsidRDefault="00214921">
      <w:pPr>
        <w:spacing w:before="10" w:line="260" w:lineRule="exact"/>
        <w:ind w:left="1813" w:right="296"/>
        <w:rPr>
          <w:rFonts w:ascii="Arial" w:eastAsia="Arial" w:hAnsi="Arial" w:cs="Arial"/>
          <w:color w:val="2A7A87"/>
          <w:spacing w:val="-3"/>
          <w:sz w:val="22"/>
          <w:szCs w:val="22"/>
        </w:rPr>
      </w:pPr>
      <w:r>
        <w:rPr>
          <w:rFonts w:ascii="Arial" w:eastAsia="Arial" w:hAnsi="Arial" w:cs="Arial"/>
          <w:color w:val="2A7A87"/>
          <w:spacing w:val="-3"/>
          <w:sz w:val="22"/>
          <w:szCs w:val="22"/>
        </w:rPr>
        <w:t>O</w:t>
      </w:r>
      <w:r w:rsidR="00025600">
        <w:rPr>
          <w:rFonts w:ascii="Arial" w:eastAsia="Arial" w:hAnsi="Arial" w:cs="Arial"/>
          <w:color w:val="2A7A87"/>
          <w:spacing w:val="-3"/>
          <w:sz w:val="22"/>
          <w:szCs w:val="22"/>
        </w:rPr>
        <w:t xml:space="preserve">rdinary Level (IGCSE) </w:t>
      </w:r>
      <w:r>
        <w:rPr>
          <w:rFonts w:ascii="Arial" w:eastAsia="Arial" w:hAnsi="Arial" w:cs="Arial"/>
          <w:color w:val="2A7A87"/>
          <w:spacing w:val="-3"/>
          <w:sz w:val="22"/>
          <w:szCs w:val="22"/>
        </w:rPr>
        <w:t xml:space="preserve"> </w:t>
      </w:r>
    </w:p>
    <w:p w:rsidR="00214921" w:rsidRDefault="00214921" w:rsidP="00214921">
      <w:pPr>
        <w:spacing w:before="37"/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A7A87"/>
          <w:spacing w:val="1"/>
        </w:rPr>
        <w:t>(</w:t>
      </w:r>
      <w:r>
        <w:rPr>
          <w:rFonts w:ascii="Arial" w:eastAsia="Arial" w:hAnsi="Arial" w:cs="Arial"/>
          <w:i/>
          <w:color w:val="2A7A87"/>
        </w:rPr>
        <w:t>Sept</w:t>
      </w:r>
      <w:r>
        <w:rPr>
          <w:rFonts w:ascii="Arial" w:eastAsia="Arial" w:hAnsi="Arial" w:cs="Arial"/>
          <w:i/>
          <w:color w:val="2A7A87"/>
          <w:spacing w:val="-5"/>
        </w:rPr>
        <w:t xml:space="preserve"> </w:t>
      </w:r>
      <w:r>
        <w:rPr>
          <w:rFonts w:ascii="Arial" w:eastAsia="Arial" w:hAnsi="Arial" w:cs="Arial"/>
          <w:i/>
          <w:color w:val="2A7A87"/>
        </w:rPr>
        <w:t>2</w:t>
      </w:r>
      <w:r>
        <w:rPr>
          <w:rFonts w:ascii="Arial" w:eastAsia="Arial" w:hAnsi="Arial" w:cs="Arial"/>
          <w:i/>
          <w:color w:val="2A7A87"/>
          <w:spacing w:val="1"/>
        </w:rPr>
        <w:t>0</w:t>
      </w:r>
      <w:r>
        <w:rPr>
          <w:rFonts w:ascii="Arial" w:eastAsia="Arial" w:hAnsi="Arial" w:cs="Arial"/>
          <w:i/>
          <w:color w:val="2A7A87"/>
        </w:rPr>
        <w:t>10</w:t>
      </w:r>
      <w:r>
        <w:rPr>
          <w:rFonts w:ascii="Arial" w:eastAsia="Arial" w:hAnsi="Arial" w:cs="Arial"/>
          <w:i/>
          <w:color w:val="2A7A87"/>
          <w:spacing w:val="-5"/>
        </w:rPr>
        <w:t xml:space="preserve"> </w:t>
      </w:r>
      <w:r>
        <w:rPr>
          <w:rFonts w:ascii="Arial" w:eastAsia="Arial" w:hAnsi="Arial" w:cs="Arial"/>
          <w:i/>
          <w:color w:val="2A7A87"/>
        </w:rPr>
        <w:t>–</w:t>
      </w:r>
      <w:r>
        <w:rPr>
          <w:rFonts w:ascii="Arial" w:eastAsia="Arial" w:hAnsi="Arial" w:cs="Arial"/>
          <w:i/>
          <w:color w:val="2A7A87"/>
          <w:spacing w:val="1"/>
        </w:rPr>
        <w:t xml:space="preserve"> Jun</w:t>
      </w:r>
      <w:r>
        <w:rPr>
          <w:rFonts w:ascii="Arial" w:eastAsia="Arial" w:hAnsi="Arial" w:cs="Arial"/>
          <w:i/>
          <w:color w:val="2A7A87"/>
          <w:spacing w:val="-3"/>
        </w:rPr>
        <w:t xml:space="preserve"> </w:t>
      </w:r>
      <w:r>
        <w:rPr>
          <w:rFonts w:ascii="Arial" w:eastAsia="Arial" w:hAnsi="Arial" w:cs="Arial"/>
          <w:i/>
          <w:color w:val="2A7A87"/>
          <w:spacing w:val="2"/>
        </w:rPr>
        <w:t>2</w:t>
      </w:r>
      <w:r>
        <w:rPr>
          <w:rFonts w:ascii="Arial" w:eastAsia="Arial" w:hAnsi="Arial" w:cs="Arial"/>
          <w:i/>
          <w:color w:val="2A7A87"/>
        </w:rPr>
        <w:t>0</w:t>
      </w:r>
      <w:r>
        <w:rPr>
          <w:rFonts w:ascii="Arial" w:eastAsia="Arial" w:hAnsi="Arial" w:cs="Arial"/>
          <w:i/>
          <w:color w:val="2A7A87"/>
          <w:spacing w:val="-1"/>
        </w:rPr>
        <w:t>1</w:t>
      </w:r>
      <w:r>
        <w:rPr>
          <w:rFonts w:ascii="Arial" w:eastAsia="Arial" w:hAnsi="Arial" w:cs="Arial"/>
          <w:i/>
          <w:color w:val="2A7A87"/>
        </w:rPr>
        <w:t>1)</w:t>
      </w:r>
    </w:p>
    <w:p w:rsidR="00214921" w:rsidRDefault="00214921">
      <w:pPr>
        <w:spacing w:before="10" w:line="260" w:lineRule="exact"/>
        <w:ind w:left="1813" w:right="296"/>
        <w:rPr>
          <w:rFonts w:ascii="Arial" w:eastAsia="Arial" w:hAnsi="Arial" w:cs="Arial"/>
          <w:color w:val="585858"/>
          <w:spacing w:val="1"/>
        </w:rPr>
      </w:pPr>
      <w:r>
        <w:rPr>
          <w:rFonts w:ascii="Arial" w:eastAsia="Arial" w:hAnsi="Arial" w:cs="Arial"/>
          <w:color w:val="585858"/>
          <w:spacing w:val="1"/>
        </w:rPr>
        <w:t>Seven Subjects including (Mathematics, Accounting, Economics, ICT)</w:t>
      </w:r>
    </w:p>
    <w:p w:rsidR="00AD16D0" w:rsidRDefault="00AD16D0">
      <w:pPr>
        <w:spacing w:before="10" w:line="260" w:lineRule="exact"/>
        <w:ind w:left="1813" w:right="296"/>
        <w:rPr>
          <w:rFonts w:ascii="Arial" w:eastAsia="Arial" w:hAnsi="Arial" w:cs="Arial"/>
          <w:color w:val="585858"/>
          <w:spacing w:val="1"/>
        </w:rPr>
      </w:pPr>
    </w:p>
    <w:p w:rsidR="00AD16D0" w:rsidRDefault="00B574BD">
      <w:pPr>
        <w:spacing w:before="10" w:line="260" w:lineRule="exact"/>
        <w:ind w:left="1813" w:right="296"/>
        <w:rPr>
          <w:rFonts w:ascii="Arial" w:eastAsia="Arial" w:hAnsi="Arial" w:cs="Arial"/>
          <w:color w:val="585858"/>
          <w:spacing w:val="1"/>
        </w:rPr>
      </w:pPr>
      <w:r>
        <w:pict>
          <v:group id="_x0000_s1046" style="position:absolute;left:0;text-align:left;margin-left:48.25pt;margin-top:319.9pt;width:518.35pt;height:.6pt;z-index:-251657216;mso-position-horizontal-relative:page;mso-position-vertical-relative:page" coordorigin="858,12145" coordsize="10367,12">
            <v:shape id="_x0000_s1051" style="position:absolute;left:864;top:12151;width:1620;height:0" coordorigin="864,12151" coordsize="1620,0" path="m864,12151r1620,e" filled="f" strokecolor="#39a4b7" strokeweight=".58pt">
              <v:path arrowok="t"/>
            </v:shape>
            <v:shape id="_x0000_s1050" style="position:absolute;left:2484;top:12151;width:10;height:0" coordorigin="2484,12151" coordsize="10,0" path="m2484,12151r10,e" filled="f" strokecolor="#39a4b7" strokeweight=".58pt">
              <v:path arrowok="t"/>
            </v:shape>
            <v:shape id="_x0000_s1049" style="position:absolute;left:2494;top:12151;width:262;height:0" coordorigin="2494,12151" coordsize="262,0" path="m2494,12151r262,e" filled="f" strokecolor="#39a4b7" strokeweight=".58pt">
              <v:path arrowok="t"/>
            </v:shape>
            <v:shape id="_x0000_s1048" style="position:absolute;left:2756;top:12151;width:10;height:0" coordorigin="2756,12151" coordsize="10,0" path="m2756,12151r9,e" filled="f" strokecolor="#39a4b7" strokeweight=".58pt">
              <v:path arrowok="t"/>
            </v:shape>
            <v:shape id="_x0000_s1047" style="position:absolute;left:2765;top:12151;width:8454;height:0" coordorigin="2765,12151" coordsize="8454,0" path="m2765,12151r8454,e" filled="f" strokecolor="#39a4b7" strokeweight=".58pt">
              <v:path arrowok="t"/>
            </v:shape>
            <w10:wrap anchorx="page" anchory="page"/>
          </v:group>
        </w:pict>
      </w:r>
    </w:p>
    <w:p w:rsidR="00E13252" w:rsidRPr="00276E6F" w:rsidRDefault="00E13252" w:rsidP="00276E6F">
      <w:pPr>
        <w:spacing w:before="10" w:line="260" w:lineRule="exact"/>
        <w:ind w:left="1813" w:right="296"/>
        <w:rPr>
          <w:rFonts w:ascii="Arial" w:eastAsia="Arial" w:hAnsi="Arial" w:cs="Arial"/>
        </w:rPr>
      </w:pPr>
    </w:p>
    <w:p w:rsidR="00D424F2" w:rsidRDefault="00D424F2" w:rsidP="00A00E3A">
      <w:pPr>
        <w:tabs>
          <w:tab w:val="left" w:pos="1995"/>
        </w:tabs>
        <w:spacing w:before="36"/>
        <w:ind w:left="214"/>
        <w:jc w:val="both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D424F2" w:rsidRDefault="00D424F2" w:rsidP="00A00E3A">
      <w:pPr>
        <w:tabs>
          <w:tab w:val="left" w:pos="1995"/>
        </w:tabs>
        <w:spacing w:before="36"/>
        <w:ind w:left="214"/>
        <w:jc w:val="both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AD16D0" w:rsidRDefault="00AD16D0" w:rsidP="00A00E3A">
      <w:pPr>
        <w:tabs>
          <w:tab w:val="left" w:pos="1995"/>
        </w:tabs>
        <w:spacing w:before="36"/>
        <w:ind w:left="214"/>
        <w:jc w:val="both"/>
        <w:rPr>
          <w:rFonts w:ascii="Arial" w:eastAsia="Arial" w:hAnsi="Arial" w:cs="Arial"/>
          <w:color w:val="39A4B7"/>
          <w:position w:val="1"/>
          <w:sz w:val="21"/>
          <w:szCs w:val="21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>SKILLS AND</w:t>
      </w:r>
      <w:r>
        <w:rPr>
          <w:rFonts w:ascii="Arial" w:eastAsia="Arial" w:hAnsi="Arial" w:cs="Arial"/>
          <w:color w:val="39A4B7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b/>
          <w:color w:val="595959" w:themeColor="text1" w:themeTint="A6"/>
          <w:position w:val="1"/>
        </w:rPr>
        <w:t>Leadership:</w:t>
      </w:r>
      <w:r w:rsidRPr="00CC7E20">
        <w:rPr>
          <w:rFonts w:ascii="Arial" w:eastAsia="Arial" w:hAnsi="Arial" w:cs="Arial"/>
          <w:color w:val="595959" w:themeColor="text1" w:themeTint="A6"/>
          <w:position w:val="1"/>
        </w:rPr>
        <w:t xml:space="preserve"> </w:t>
      </w:r>
      <w:r w:rsidR="00127325" w:rsidRPr="00127325">
        <w:rPr>
          <w:rFonts w:ascii="Arial" w:eastAsia="Arial" w:hAnsi="Arial" w:cs="Arial"/>
          <w:color w:val="595959" w:themeColor="text1" w:themeTint="A6"/>
          <w:position w:val="1"/>
        </w:rPr>
        <w:t>I have many a times led teams in courses for different projects.</w:t>
      </w:r>
      <w:r w:rsidR="00127325" w:rsidRPr="00127325">
        <w:rPr>
          <w:rFonts w:ascii="Arial" w:eastAsia="Arial" w:hAnsi="Arial" w:cs="Arial"/>
          <w:color w:val="595959" w:themeColor="text1" w:themeTint="A6"/>
          <w:position w:val="1"/>
          <w:sz w:val="21"/>
          <w:szCs w:val="21"/>
        </w:rPr>
        <w:t xml:space="preserve"> </w:t>
      </w:r>
      <w:r w:rsidR="00127325" w:rsidRPr="00127325">
        <w:rPr>
          <w:rFonts w:ascii="Arial" w:eastAsia="Arial" w:hAnsi="Arial" w:cs="Arial"/>
          <w:color w:val="595959" w:themeColor="text1" w:themeTint="A6"/>
          <w:position w:val="1"/>
        </w:rPr>
        <w:t>My</w:t>
      </w:r>
      <w:r w:rsidR="00127325">
        <w:rPr>
          <w:rFonts w:ascii="Arial" w:eastAsia="Arial" w:hAnsi="Arial" w:cs="Arial"/>
          <w:color w:val="595959" w:themeColor="text1" w:themeTint="A6"/>
          <w:position w:val="1"/>
        </w:rPr>
        <w:t xml:space="preserve"> experiences   </w:t>
      </w:r>
    </w:p>
    <w:p w:rsidR="00E13252" w:rsidRPr="00127325" w:rsidRDefault="00AD16D0" w:rsidP="00036D0C">
      <w:pPr>
        <w:spacing w:before="36" w:line="276" w:lineRule="auto"/>
        <w:ind w:left="214"/>
        <w:jc w:val="both"/>
        <w:rPr>
          <w:rFonts w:ascii="Arial" w:eastAsia="Arial" w:hAnsi="Arial" w:cs="Arial"/>
          <w:color w:val="595959" w:themeColor="text1" w:themeTint="A6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>ACIEVEMENTS</w:t>
      </w:r>
      <w:r w:rsidR="006A0D27">
        <w:rPr>
          <w:rFonts w:ascii="Arial" w:eastAsia="Arial" w:hAnsi="Arial" w:cs="Arial"/>
          <w:color w:val="39A4B7"/>
          <w:position w:val="1"/>
          <w:sz w:val="21"/>
          <w:szCs w:val="21"/>
        </w:rPr>
        <w:t xml:space="preserve">   </w:t>
      </w:r>
      <w:r w:rsidR="00127325">
        <w:rPr>
          <w:rFonts w:ascii="Arial" w:eastAsia="Arial" w:hAnsi="Arial" w:cs="Arial"/>
          <w:color w:val="39A4B7"/>
          <w:spacing w:val="33"/>
          <w:position w:val="1"/>
          <w:sz w:val="21"/>
          <w:szCs w:val="21"/>
        </w:rPr>
        <w:t xml:space="preserve"> </w:t>
      </w:r>
      <w:r w:rsidR="00127325" w:rsidRPr="00A00E3A">
        <w:rPr>
          <w:rFonts w:ascii="Arial" w:hAnsi="Arial" w:cs="Arial"/>
          <w:color w:val="595959" w:themeColor="text1" w:themeTint="A6"/>
        </w:rPr>
        <w:t xml:space="preserve">have taught me team managerial skills and also my ability to handle teams with different </w:t>
      </w:r>
    </w:p>
    <w:p w:rsidR="00E13252" w:rsidRPr="00A00E3A" w:rsidRDefault="00127325" w:rsidP="00036D0C">
      <w:pPr>
        <w:tabs>
          <w:tab w:val="left" w:pos="1995"/>
        </w:tabs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tab/>
      </w:r>
      <w:r w:rsidR="00A00E3A" w:rsidRPr="00A00E3A">
        <w:rPr>
          <w:rFonts w:ascii="Arial" w:hAnsi="Arial" w:cs="Arial"/>
          <w:color w:val="595959" w:themeColor="text1" w:themeTint="A6"/>
        </w:rPr>
        <w:t>dynamic has</w:t>
      </w:r>
      <w:r w:rsidR="00A00E3A" w:rsidRPr="00A00E3A">
        <w:rPr>
          <w:color w:val="595959" w:themeColor="text1" w:themeTint="A6"/>
        </w:rPr>
        <w:t xml:space="preserve"> </w:t>
      </w:r>
      <w:r w:rsidRPr="00A00E3A">
        <w:rPr>
          <w:rFonts w:ascii="Arial" w:hAnsi="Arial" w:cs="Arial"/>
          <w:color w:val="595959" w:themeColor="text1" w:themeTint="A6"/>
        </w:rPr>
        <w:t>increased. I was selected as a school “Prefect” and “</w:t>
      </w:r>
      <w:r w:rsidR="00A00E3A" w:rsidRPr="00A00E3A">
        <w:rPr>
          <w:rFonts w:ascii="Arial" w:hAnsi="Arial" w:cs="Arial"/>
          <w:color w:val="595959" w:themeColor="text1" w:themeTint="A6"/>
        </w:rPr>
        <w:t>Vice-Captain</w:t>
      </w:r>
      <w:r w:rsidRPr="00A00E3A">
        <w:rPr>
          <w:rFonts w:ascii="Arial" w:hAnsi="Arial" w:cs="Arial"/>
          <w:color w:val="595959" w:themeColor="text1" w:themeTint="A6"/>
        </w:rPr>
        <w:t>” in my high</w:t>
      </w:r>
      <w:r w:rsidR="00A00E3A">
        <w:rPr>
          <w:rFonts w:ascii="Arial" w:hAnsi="Arial" w:cs="Arial"/>
          <w:color w:val="595959" w:themeColor="text1" w:themeTint="A6"/>
        </w:rPr>
        <w:t xml:space="preserve"> </w:t>
      </w:r>
    </w:p>
    <w:p w:rsidR="00E13252" w:rsidRPr="00A00E3A" w:rsidRDefault="00127325" w:rsidP="00036D0C">
      <w:pPr>
        <w:tabs>
          <w:tab w:val="left" w:pos="1995"/>
          <w:tab w:val="left" w:pos="2040"/>
        </w:tabs>
        <w:spacing w:before="1"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ab/>
      </w:r>
      <w:r w:rsidR="00A00E3A" w:rsidRPr="00A00E3A">
        <w:rPr>
          <w:rFonts w:ascii="Arial" w:hAnsi="Arial" w:cs="Arial"/>
          <w:color w:val="595959" w:themeColor="text1" w:themeTint="A6"/>
        </w:rPr>
        <w:t>school</w:t>
      </w:r>
      <w:r w:rsidR="00A00E3A" w:rsidRPr="00A00E3A">
        <w:rPr>
          <w:rFonts w:ascii="Arial" w:hAnsi="Arial" w:cs="Arial"/>
        </w:rPr>
        <w:tab/>
      </w:r>
    </w:p>
    <w:p w:rsidR="00AD16D0" w:rsidRDefault="00AD16D0">
      <w:pPr>
        <w:spacing w:line="200" w:lineRule="exact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AD16D0" w:rsidRDefault="00AD16D0">
      <w:pPr>
        <w:spacing w:line="200" w:lineRule="exact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A00E3A" w:rsidRDefault="00A00E3A" w:rsidP="00CC7E20">
      <w:pPr>
        <w:tabs>
          <w:tab w:val="left" w:pos="1995"/>
        </w:tabs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A00E3A">
        <w:rPr>
          <w:rFonts w:ascii="Arial" w:eastAsia="Arial" w:hAnsi="Arial" w:cs="Arial"/>
          <w:color w:val="595959" w:themeColor="text1" w:themeTint="A6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b/>
          <w:color w:val="595959" w:themeColor="text1" w:themeTint="A6"/>
          <w:position w:val="1"/>
        </w:rPr>
        <w:t>Software</w:t>
      </w:r>
      <w:r w:rsidRPr="00CC7E20">
        <w:rPr>
          <w:rFonts w:ascii="Arial" w:eastAsia="Arial" w:hAnsi="Arial" w:cs="Arial"/>
          <w:b/>
          <w:color w:val="595959" w:themeColor="text1" w:themeTint="A6"/>
          <w:position w:val="1"/>
          <w:sz w:val="21"/>
          <w:szCs w:val="21"/>
        </w:rPr>
        <w:t>:</w:t>
      </w:r>
      <w:r>
        <w:rPr>
          <w:rFonts w:ascii="Arial" w:eastAsia="Arial" w:hAnsi="Arial" w:cs="Arial"/>
          <w:color w:val="595959" w:themeColor="text1" w:themeTint="A6"/>
          <w:position w:val="1"/>
          <w:sz w:val="21"/>
          <w:szCs w:val="21"/>
        </w:rPr>
        <w:t xml:space="preserve"> </w:t>
      </w:r>
      <w:r w:rsidRPr="00A00E3A">
        <w:rPr>
          <w:rFonts w:ascii="Arial" w:hAnsi="Arial" w:cs="Arial"/>
          <w:color w:val="595959" w:themeColor="text1" w:themeTint="A6"/>
        </w:rPr>
        <w:t xml:space="preserve">I am well versed in MS Office. I can use MS Excel to effectively manage data and </w:t>
      </w:r>
    </w:p>
    <w:p w:rsidR="00AD16D0" w:rsidRPr="00A00E3A" w:rsidRDefault="00A00E3A" w:rsidP="00CC7E20">
      <w:pPr>
        <w:tabs>
          <w:tab w:val="left" w:pos="1995"/>
        </w:tabs>
        <w:spacing w:line="276" w:lineRule="auto"/>
        <w:rPr>
          <w:rFonts w:ascii="Arial" w:eastAsia="Arial" w:hAnsi="Arial" w:cs="Arial"/>
          <w:color w:val="39A4B7"/>
          <w:position w:val="1"/>
          <w:sz w:val="21"/>
          <w:szCs w:val="21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ab/>
      </w:r>
      <w:r w:rsidR="00CC7E20">
        <w:rPr>
          <w:rFonts w:ascii="Arial" w:hAnsi="Arial" w:cs="Arial"/>
          <w:color w:val="595959" w:themeColor="text1" w:themeTint="A6"/>
        </w:rPr>
        <w:t>u</w:t>
      </w:r>
      <w:r w:rsidR="00CC7E20" w:rsidRPr="00A00E3A">
        <w:rPr>
          <w:rFonts w:ascii="Arial" w:hAnsi="Arial" w:cs="Arial"/>
          <w:color w:val="595959" w:themeColor="text1" w:themeTint="A6"/>
        </w:rPr>
        <w:t>se</w:t>
      </w:r>
      <w:r w:rsidRPr="00A00E3A">
        <w:rPr>
          <w:rFonts w:ascii="Arial" w:hAnsi="Arial" w:cs="Arial"/>
          <w:color w:val="595959" w:themeColor="text1" w:themeTint="A6"/>
        </w:rPr>
        <w:t xml:space="preserve"> formulas, graphs and charts to analyze. I can prepare effective slides</w:t>
      </w:r>
      <w:r>
        <w:rPr>
          <w:rFonts w:ascii="Arial" w:hAnsi="Arial" w:cs="Arial"/>
          <w:color w:val="595959" w:themeColor="text1" w:themeTint="A6"/>
        </w:rPr>
        <w:t xml:space="preserve"> using MS </w:t>
      </w:r>
    </w:p>
    <w:p w:rsidR="00AD16D0" w:rsidRDefault="00CC7E20" w:rsidP="00CC7E20">
      <w:pPr>
        <w:tabs>
          <w:tab w:val="left" w:pos="1995"/>
        </w:tabs>
        <w:spacing w:line="276" w:lineRule="auto"/>
        <w:rPr>
          <w:rFonts w:ascii="Arial" w:eastAsia="Arial" w:hAnsi="Arial" w:cs="Arial"/>
          <w:color w:val="595959" w:themeColor="text1" w:themeTint="A6"/>
          <w:position w:val="1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color w:val="595959" w:themeColor="text1" w:themeTint="A6"/>
          <w:position w:val="1"/>
        </w:rPr>
        <w:t>PowerPoint</w:t>
      </w:r>
      <w:r>
        <w:rPr>
          <w:rFonts w:ascii="Arial" w:eastAsia="Arial" w:hAnsi="Arial" w:cs="Arial"/>
          <w:color w:val="595959" w:themeColor="text1" w:themeTint="A6"/>
          <w:position w:val="1"/>
        </w:rPr>
        <w:t xml:space="preserve"> and have the ability to grasp new software very quickly.</w:t>
      </w:r>
    </w:p>
    <w:p w:rsidR="00CC7E20" w:rsidRPr="00CC7E20" w:rsidRDefault="00CC7E20" w:rsidP="00CC7E20">
      <w:pPr>
        <w:tabs>
          <w:tab w:val="left" w:pos="1995"/>
        </w:tabs>
        <w:spacing w:line="276" w:lineRule="auto"/>
        <w:rPr>
          <w:rFonts w:ascii="Arial" w:eastAsia="Arial" w:hAnsi="Arial" w:cs="Arial"/>
          <w:color w:val="39A4B7"/>
          <w:position w:val="1"/>
        </w:rPr>
      </w:pPr>
    </w:p>
    <w:p w:rsidR="00AD16D0" w:rsidRDefault="00AD16D0" w:rsidP="00CC7E20">
      <w:pPr>
        <w:spacing w:line="276" w:lineRule="auto"/>
        <w:rPr>
          <w:rFonts w:ascii="Arial" w:eastAsia="Arial" w:hAnsi="Arial" w:cs="Arial"/>
          <w:color w:val="39A4B7"/>
          <w:position w:val="1"/>
          <w:sz w:val="21"/>
          <w:szCs w:val="21"/>
        </w:rPr>
      </w:pPr>
    </w:p>
    <w:p w:rsidR="00AD16D0" w:rsidRPr="00CC7E20" w:rsidRDefault="00CC7E20" w:rsidP="00CC7E20">
      <w:pPr>
        <w:tabs>
          <w:tab w:val="left" w:pos="2025"/>
        </w:tabs>
        <w:spacing w:line="276" w:lineRule="auto"/>
        <w:rPr>
          <w:rFonts w:ascii="Arial" w:eastAsia="Arial" w:hAnsi="Arial" w:cs="Arial"/>
          <w:color w:val="595959" w:themeColor="text1" w:themeTint="A6"/>
          <w:position w:val="1"/>
          <w:sz w:val="21"/>
          <w:szCs w:val="21"/>
        </w:rPr>
      </w:pPr>
      <w:r>
        <w:rPr>
          <w:rFonts w:ascii="Arial" w:eastAsia="Arial" w:hAnsi="Arial" w:cs="Arial"/>
          <w:color w:val="39A4B7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b/>
          <w:color w:val="595959" w:themeColor="text1" w:themeTint="A6"/>
          <w:position w:val="1"/>
        </w:rPr>
        <w:t>Technical</w:t>
      </w:r>
      <w:r w:rsidRPr="00CC7E20">
        <w:rPr>
          <w:rFonts w:ascii="Arial" w:eastAsia="Arial" w:hAnsi="Arial" w:cs="Arial"/>
          <w:b/>
          <w:color w:val="595959" w:themeColor="text1" w:themeTint="A6"/>
          <w:position w:val="1"/>
          <w:sz w:val="21"/>
          <w:szCs w:val="21"/>
        </w:rPr>
        <w:t>:</w:t>
      </w:r>
      <w:r w:rsidRPr="00CC7E20">
        <w:rPr>
          <w:rFonts w:ascii="Arial" w:eastAsia="Arial" w:hAnsi="Arial" w:cs="Arial"/>
          <w:color w:val="595959" w:themeColor="text1" w:themeTint="A6"/>
          <w:position w:val="1"/>
          <w:sz w:val="21"/>
          <w:szCs w:val="21"/>
        </w:rPr>
        <w:t xml:space="preserve"> </w:t>
      </w:r>
      <w:r w:rsidRPr="00CC7E20">
        <w:rPr>
          <w:rFonts w:ascii="Arial" w:hAnsi="Arial" w:cs="Arial"/>
          <w:color w:val="595959" w:themeColor="text1" w:themeTint="A6"/>
        </w:rPr>
        <w:t>Accounting</w:t>
      </w:r>
      <w:r>
        <w:rPr>
          <w:rFonts w:ascii="Arial" w:hAnsi="Arial" w:cs="Arial"/>
          <w:color w:val="595959" w:themeColor="text1" w:themeTint="A6"/>
        </w:rPr>
        <w:t>-</w:t>
      </w:r>
      <w:r w:rsidRPr="00CC7E20">
        <w:rPr>
          <w:rFonts w:ascii="Arial" w:hAnsi="Arial" w:cs="Arial"/>
          <w:color w:val="595959" w:themeColor="text1" w:themeTint="A6"/>
        </w:rPr>
        <w:t xml:space="preserve"> Financial Accounting, Management Accounting, C</w:t>
      </w:r>
      <w:r>
        <w:rPr>
          <w:rFonts w:ascii="Arial" w:hAnsi="Arial" w:cs="Arial"/>
          <w:color w:val="595959" w:themeColor="text1" w:themeTint="A6"/>
        </w:rPr>
        <w:t>ost Accounting and</w:t>
      </w:r>
      <w:r w:rsidRPr="00CC7E20">
        <w:rPr>
          <w:rFonts w:ascii="Arial" w:hAnsi="Arial" w:cs="Arial"/>
          <w:color w:val="595959" w:themeColor="text1" w:themeTint="A6"/>
        </w:rPr>
        <w:t xml:space="preserve"> </w:t>
      </w:r>
    </w:p>
    <w:p w:rsidR="00E13252" w:rsidRPr="00CC7E20" w:rsidRDefault="00CC7E20" w:rsidP="00CC7E20">
      <w:pPr>
        <w:tabs>
          <w:tab w:val="left" w:pos="3060"/>
          <w:tab w:val="left" w:pos="3120"/>
        </w:tabs>
        <w:spacing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  <w:t>Auditing and Assurance</w:t>
      </w:r>
      <w:r>
        <w:rPr>
          <w:rFonts w:ascii="Arial" w:hAnsi="Arial" w:cs="Arial"/>
          <w:color w:val="595959" w:themeColor="text1" w:themeTint="A6"/>
        </w:rPr>
        <w:tab/>
      </w: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CC7E20" w:rsidRPr="00CC7E20" w:rsidRDefault="00CC7E20" w:rsidP="00CC7E20">
      <w:pPr>
        <w:tabs>
          <w:tab w:val="left" w:pos="307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Finance- Equity Analysis, Port Folio Management, Advanced </w:t>
      </w:r>
      <w:r>
        <w:rPr>
          <w:rFonts w:ascii="Arial" w:eastAsia="Arial" w:hAnsi="Arial" w:cs="Arial"/>
          <w:color w:val="595959" w:themeColor="text1" w:themeTint="A6"/>
          <w:spacing w:val="1"/>
          <w:position w:val="1"/>
        </w:rPr>
        <w:t>Financial Modeling</w:t>
      </w:r>
    </w:p>
    <w:p w:rsidR="00CC7E20" w:rsidRPr="00CC7E20" w:rsidRDefault="00CC7E20" w:rsidP="00CC7E20">
      <w:pPr>
        <w:tabs>
          <w:tab w:val="left" w:pos="307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CC7E20">
        <w:rPr>
          <w:rFonts w:ascii="Arial" w:eastAsia="Arial" w:hAnsi="Arial" w:cs="Arial"/>
          <w:color w:val="595959" w:themeColor="text1" w:themeTint="A6"/>
          <w:spacing w:val="1"/>
          <w:position w:val="1"/>
        </w:rPr>
        <w:t>and Data Analysis</w:t>
      </w: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036D0C" w:rsidRDefault="00036D0C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CC7E20" w:rsidRPr="00036D0C" w:rsidRDefault="00036D0C" w:rsidP="00036D0C">
      <w:pPr>
        <w:tabs>
          <w:tab w:val="left" w:pos="2040"/>
        </w:tabs>
        <w:spacing w:before="36"/>
        <w:ind w:left="109"/>
        <w:rPr>
          <w:rFonts w:ascii="Arial" w:eastAsia="Arial" w:hAnsi="Arial" w:cs="Arial"/>
          <w:color w:val="595959" w:themeColor="text1" w:themeTint="A6"/>
          <w:spacing w:val="1"/>
          <w:position w:val="1"/>
        </w:rPr>
      </w:pP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ab/>
      </w:r>
      <w:r w:rsidRPr="00036D0C">
        <w:rPr>
          <w:rFonts w:ascii="Arial" w:eastAsia="Arial" w:hAnsi="Arial" w:cs="Arial"/>
          <w:b/>
          <w:color w:val="595959" w:themeColor="text1" w:themeTint="A6"/>
          <w:spacing w:val="1"/>
          <w:position w:val="1"/>
        </w:rPr>
        <w:t>Projects:</w:t>
      </w: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 I have done projects on</w:t>
      </w:r>
      <w:r>
        <w:rPr>
          <w:rFonts w:ascii="Arial" w:eastAsia="Arial" w:hAnsi="Arial" w:cs="Arial"/>
          <w:color w:val="595959" w:themeColor="text1" w:themeTint="A6"/>
          <w:spacing w:val="1"/>
          <w:position w:val="1"/>
        </w:rPr>
        <w:t>:</w:t>
      </w:r>
    </w:p>
    <w:p w:rsidR="00CC7E20" w:rsidRPr="00036D0C" w:rsidRDefault="00036D0C" w:rsidP="00036D0C">
      <w:pPr>
        <w:pStyle w:val="ListParagraph"/>
        <w:numPr>
          <w:ilvl w:val="0"/>
          <w:numId w:val="7"/>
        </w:numPr>
        <w:tabs>
          <w:tab w:val="left" w:pos="2970"/>
        </w:tabs>
        <w:spacing w:before="36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  <w:r w:rsidRPr="003655B0">
        <w:rPr>
          <w:rFonts w:ascii="Arial" w:hAnsi="Arial" w:cs="Arial"/>
          <w:b/>
          <w:color w:val="595959" w:themeColor="text1" w:themeTint="A6"/>
        </w:rPr>
        <w:t>Innovative Start-up Venture Competition</w:t>
      </w:r>
      <w:r w:rsidRPr="00036D0C">
        <w:rPr>
          <w:rFonts w:ascii="Arial" w:hAnsi="Arial" w:cs="Arial"/>
          <w:color w:val="595959" w:themeColor="text1" w:themeTint="A6"/>
        </w:rPr>
        <w:t>: One of the toppers</w:t>
      </w:r>
      <w:r>
        <w:rPr>
          <w:rFonts w:ascii="Arial" w:hAnsi="Arial" w:cs="Arial"/>
          <w:color w:val="595959" w:themeColor="text1" w:themeTint="A6"/>
        </w:rPr>
        <w:t xml:space="preserve"> among 10 teams at college.</w:t>
      </w:r>
      <w:r>
        <w:t xml:space="preserve"> </w:t>
      </w:r>
      <w:r w:rsidRPr="00036D0C">
        <w:rPr>
          <w:rFonts w:ascii="Arial" w:hAnsi="Arial" w:cs="Arial"/>
          <w:color w:val="595959" w:themeColor="text1" w:themeTint="A6"/>
        </w:rPr>
        <w:t>It involved creating and presenting a Business Plan of an innovative idea in the UAE market.</w:t>
      </w:r>
    </w:p>
    <w:p w:rsidR="00036D0C" w:rsidRPr="00036D0C" w:rsidRDefault="00036D0C" w:rsidP="00036D0C">
      <w:pPr>
        <w:pStyle w:val="ListParagraph"/>
        <w:numPr>
          <w:ilvl w:val="0"/>
          <w:numId w:val="7"/>
        </w:numPr>
        <w:tabs>
          <w:tab w:val="left" w:pos="2970"/>
        </w:tabs>
        <w:spacing w:before="36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  <w:r w:rsidRPr="003655B0">
        <w:rPr>
          <w:rFonts w:ascii="Arial" w:hAnsi="Arial" w:cs="Arial"/>
          <w:b/>
          <w:color w:val="595959" w:themeColor="text1" w:themeTint="A6"/>
        </w:rPr>
        <w:t>Winning team in Operations Management Coursework</w:t>
      </w:r>
      <w:r w:rsidRPr="00036D0C">
        <w:rPr>
          <w:rFonts w:ascii="Arial" w:hAnsi="Arial" w:cs="Arial"/>
          <w:color w:val="595959" w:themeColor="text1" w:themeTint="A6"/>
        </w:rPr>
        <w:t>: Evaluation of IKEA’s operational, resource, market, sustainability and other requirements with reference to the 'four perspectives on operations strategy'. Understanding the supply chain logistics and presenting a flow map of the shopping experience. Suggesting improvements for the process flow map based on analysis</w:t>
      </w:r>
      <w:r>
        <w:rPr>
          <w:rFonts w:ascii="Arial" w:hAnsi="Arial" w:cs="Arial"/>
          <w:color w:val="595959" w:themeColor="text1" w:themeTint="A6"/>
        </w:rPr>
        <w:t>.</w:t>
      </w:r>
    </w:p>
    <w:p w:rsidR="00036D0C" w:rsidRPr="00036D0C" w:rsidRDefault="00036D0C" w:rsidP="00036D0C">
      <w:pPr>
        <w:pStyle w:val="ListParagraph"/>
        <w:numPr>
          <w:ilvl w:val="0"/>
          <w:numId w:val="7"/>
        </w:numPr>
        <w:tabs>
          <w:tab w:val="left" w:pos="2970"/>
        </w:tabs>
        <w:spacing w:before="36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  <w:r w:rsidRPr="003655B0">
        <w:rPr>
          <w:rFonts w:ascii="Arial" w:hAnsi="Arial" w:cs="Arial"/>
          <w:b/>
          <w:color w:val="595959" w:themeColor="text1" w:themeTint="A6"/>
        </w:rPr>
        <w:t>Black Scholes Model and Binomial Model</w:t>
      </w:r>
      <w:r w:rsidRPr="00036D0C">
        <w:rPr>
          <w:rFonts w:ascii="Arial" w:hAnsi="Arial" w:cs="Arial"/>
          <w:color w:val="595959" w:themeColor="text1" w:themeTint="A6"/>
        </w:rPr>
        <w:t>: Used these advanced pricing models for pricing the American and European call and put options.</w:t>
      </w:r>
    </w:p>
    <w:p w:rsidR="00036D0C" w:rsidRPr="00036D0C" w:rsidRDefault="00036D0C" w:rsidP="00036D0C">
      <w:pPr>
        <w:pStyle w:val="ListParagraph"/>
        <w:numPr>
          <w:ilvl w:val="0"/>
          <w:numId w:val="7"/>
        </w:numPr>
        <w:tabs>
          <w:tab w:val="left" w:pos="2970"/>
        </w:tabs>
        <w:spacing w:before="36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  <w:r w:rsidRPr="00036D0C">
        <w:rPr>
          <w:rFonts w:ascii="Arial" w:hAnsi="Arial" w:cs="Arial"/>
          <w:color w:val="595959" w:themeColor="text1" w:themeTint="A6"/>
        </w:rPr>
        <w:t>Analysis of various case studies on Auditing &amp; Assurance services provided to clients.</w:t>
      </w:r>
    </w:p>
    <w:p w:rsidR="00CC7E20" w:rsidRPr="00036D0C" w:rsidRDefault="00CC7E20" w:rsidP="00036D0C">
      <w:pPr>
        <w:tabs>
          <w:tab w:val="left" w:pos="2955"/>
        </w:tabs>
        <w:spacing w:before="36"/>
        <w:ind w:left="109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CC7E20" w:rsidRPr="00036D0C" w:rsidRDefault="00036D0C" w:rsidP="00036D0C">
      <w:pPr>
        <w:tabs>
          <w:tab w:val="left" w:pos="208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7B57B5">
        <w:rPr>
          <w:rFonts w:ascii="Arial" w:eastAsia="Arial" w:hAnsi="Arial" w:cs="Arial"/>
          <w:b/>
          <w:color w:val="595959" w:themeColor="text1" w:themeTint="A6"/>
          <w:spacing w:val="1"/>
          <w:position w:val="1"/>
        </w:rPr>
        <w:t>Communication:</w:t>
      </w: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 </w:t>
      </w:r>
      <w:r w:rsidRPr="00036D0C">
        <w:rPr>
          <w:rFonts w:ascii="Arial" w:hAnsi="Arial" w:cs="Arial"/>
          <w:color w:val="595959" w:themeColor="text1" w:themeTint="A6"/>
        </w:rPr>
        <w:t xml:space="preserve">I have excellent communication skills and good </w:t>
      </w:r>
      <w:r>
        <w:rPr>
          <w:rFonts w:ascii="Arial" w:hAnsi="Arial" w:cs="Arial"/>
          <w:color w:val="595959" w:themeColor="text1" w:themeTint="A6"/>
        </w:rPr>
        <w:t xml:space="preserve">listening skills which </w:t>
      </w:r>
    </w:p>
    <w:p w:rsidR="00CC7E20" w:rsidRPr="00036D0C" w:rsidRDefault="00036D0C" w:rsidP="00036D0C">
      <w:pPr>
        <w:tabs>
          <w:tab w:val="left" w:pos="208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="007B57B5">
        <w:rPr>
          <w:rFonts w:ascii="Arial" w:eastAsia="Arial" w:hAnsi="Arial" w:cs="Arial"/>
          <w:color w:val="595959" w:themeColor="text1" w:themeTint="A6"/>
          <w:spacing w:val="1"/>
          <w:position w:val="1"/>
        </w:rPr>
        <w:t>enable t</w:t>
      </w: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>o analyze problems effectively</w:t>
      </w:r>
      <w:r w:rsidRPr="00036D0C">
        <w:rPr>
          <w:rFonts w:ascii="Arial" w:hAnsi="Arial" w:cs="Arial"/>
          <w:color w:val="595959" w:themeColor="text1" w:themeTint="A6"/>
        </w:rPr>
        <w:t>. I can prepare effective and concise</w:t>
      </w:r>
      <w:r>
        <w:rPr>
          <w:rFonts w:ascii="Arial" w:hAnsi="Arial" w:cs="Arial"/>
          <w:color w:val="595959" w:themeColor="text1" w:themeTint="A6"/>
        </w:rPr>
        <w:t xml:space="preserve"> reports and I have </w:t>
      </w:r>
    </w:p>
    <w:p w:rsidR="00CC7E20" w:rsidRPr="00036D0C" w:rsidRDefault="00036D0C" w:rsidP="00036D0C">
      <w:pPr>
        <w:tabs>
          <w:tab w:val="left" w:pos="2085"/>
        </w:tabs>
        <w:spacing w:before="36"/>
        <w:ind w:left="109"/>
        <w:rPr>
          <w:rFonts w:ascii="Arial" w:eastAsia="Arial" w:hAnsi="Arial" w:cs="Arial"/>
          <w:color w:val="595959" w:themeColor="text1" w:themeTint="A6"/>
          <w:spacing w:val="1"/>
          <w:position w:val="1"/>
        </w:rPr>
      </w:pP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ab/>
      </w:r>
      <w:r w:rsidR="007B57B5">
        <w:rPr>
          <w:rFonts w:ascii="Arial" w:eastAsia="Arial" w:hAnsi="Arial" w:cs="Arial"/>
          <w:color w:val="595959" w:themeColor="text1" w:themeTint="A6"/>
          <w:spacing w:val="1"/>
          <w:position w:val="1"/>
        </w:rPr>
        <w:t>e</w:t>
      </w:r>
      <w:r w:rsidR="007B57B5"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>xperience</w:t>
      </w:r>
      <w:r w:rsidRPr="00036D0C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 </w:t>
      </w:r>
      <w:r w:rsidRPr="00036D0C">
        <w:rPr>
          <w:rFonts w:ascii="Arial" w:hAnsi="Arial" w:cs="Arial"/>
          <w:color w:val="595959" w:themeColor="text1" w:themeTint="A6"/>
        </w:rPr>
        <w:t>in presenting to diverse audiences.</w:t>
      </w: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CC7E20" w:rsidRPr="007B57B5" w:rsidRDefault="007B57B5" w:rsidP="00276E6F">
      <w:pPr>
        <w:tabs>
          <w:tab w:val="left" w:pos="2089"/>
          <w:tab w:val="left" w:pos="2145"/>
        </w:tabs>
        <w:spacing w:before="36"/>
        <w:ind w:left="109"/>
        <w:rPr>
          <w:rFonts w:ascii="Arial" w:eastAsia="Arial" w:hAnsi="Arial" w:cs="Arial"/>
          <w:b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7B57B5">
        <w:rPr>
          <w:rFonts w:ascii="Arial" w:eastAsia="Arial" w:hAnsi="Arial" w:cs="Arial"/>
          <w:b/>
          <w:color w:val="595959" w:themeColor="text1" w:themeTint="A6"/>
          <w:spacing w:val="1"/>
          <w:position w:val="1"/>
        </w:rPr>
        <w:t xml:space="preserve">Languages: </w:t>
      </w:r>
      <w:r w:rsidRPr="007B57B5">
        <w:rPr>
          <w:rFonts w:ascii="Arial" w:hAnsi="Arial" w:cs="Arial"/>
          <w:color w:val="595959" w:themeColor="text1" w:themeTint="A6"/>
        </w:rPr>
        <w:t>English (fluent), and Urdu (native)</w:t>
      </w:r>
    </w:p>
    <w:p w:rsidR="00CC7E20" w:rsidRDefault="00CC7E20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6A0D27" w:rsidRDefault="006A0D27" w:rsidP="00025600">
      <w:pPr>
        <w:tabs>
          <w:tab w:val="left" w:pos="2070"/>
        </w:tabs>
        <w:spacing w:before="36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Default="007B57B5" w:rsidP="007B57B5">
      <w:pPr>
        <w:tabs>
          <w:tab w:val="left" w:pos="2070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7B57B5">
        <w:rPr>
          <w:rFonts w:ascii="Arial" w:eastAsia="Arial" w:hAnsi="Arial" w:cs="Arial"/>
          <w:b/>
          <w:color w:val="595959" w:themeColor="text1" w:themeTint="A6"/>
          <w:spacing w:val="1"/>
          <w:position w:val="1"/>
        </w:rPr>
        <w:t>Extracurricular</w:t>
      </w: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 xml:space="preserve">: </w:t>
      </w:r>
      <w:r w:rsidRPr="007B57B5">
        <w:rPr>
          <w:rFonts w:ascii="Arial" w:hAnsi="Arial" w:cs="Arial"/>
          <w:color w:val="595959" w:themeColor="text1" w:themeTint="A6"/>
        </w:rPr>
        <w:t xml:space="preserve">A passionate player in Heriot Watt University Women Football Team. Our </w:t>
      </w:r>
    </w:p>
    <w:p w:rsidR="007B57B5" w:rsidRPr="007B57B5" w:rsidRDefault="007B57B5" w:rsidP="007B57B5">
      <w:pPr>
        <w:tabs>
          <w:tab w:val="left" w:pos="364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7B57B5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Team was awarded </w:t>
      </w:r>
      <w:r w:rsidRPr="007B57B5">
        <w:rPr>
          <w:rFonts w:ascii="Arial" w:hAnsi="Arial" w:cs="Arial"/>
          <w:color w:val="595959" w:themeColor="text1" w:themeTint="A6"/>
        </w:rPr>
        <w:t>for winning in the Inter-University</w:t>
      </w:r>
      <w:r>
        <w:rPr>
          <w:rFonts w:ascii="Arial" w:hAnsi="Arial" w:cs="Arial"/>
          <w:color w:val="595959" w:themeColor="text1" w:themeTint="A6"/>
        </w:rPr>
        <w:t xml:space="preserve"> Women Football</w:t>
      </w:r>
    </w:p>
    <w:p w:rsidR="007B57B5" w:rsidRPr="007B57B5" w:rsidRDefault="007B57B5" w:rsidP="007B57B5">
      <w:pPr>
        <w:tabs>
          <w:tab w:val="left" w:pos="364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Pr="007B57B5">
        <w:rPr>
          <w:rFonts w:ascii="Arial" w:eastAsia="Arial" w:hAnsi="Arial" w:cs="Arial"/>
          <w:color w:val="595959" w:themeColor="text1" w:themeTint="A6"/>
          <w:spacing w:val="1"/>
          <w:position w:val="1"/>
        </w:rPr>
        <w:t>Competition in 2016</w:t>
      </w:r>
      <w:r>
        <w:rPr>
          <w:rFonts w:ascii="Arial" w:eastAsia="Arial" w:hAnsi="Arial" w:cs="Arial"/>
          <w:color w:val="595959" w:themeColor="text1" w:themeTint="A6"/>
          <w:spacing w:val="1"/>
          <w:position w:val="1"/>
        </w:rPr>
        <w:t>.</w:t>
      </w:r>
    </w:p>
    <w:p w:rsidR="007B57B5" w:rsidRDefault="007B57B5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Default="007B57B5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Default="00D424F2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  <w:r>
        <w:rPr>
          <w:rFonts w:ascii="Arial" w:eastAsia="Arial" w:hAnsi="Arial" w:cs="Arial"/>
          <w:noProof/>
          <w:color w:val="39A4B7"/>
          <w:spacing w:val="1"/>
          <w:positio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147E3" wp14:editId="093F9ED1">
                <wp:simplePos x="0" y="0"/>
                <wp:positionH relativeFrom="margin">
                  <wp:align>left</wp:align>
                </wp:positionH>
                <wp:positionV relativeFrom="paragraph">
                  <wp:posOffset>77992</wp:posOffset>
                </wp:positionV>
                <wp:extent cx="6440993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912AF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5pt" to="507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" strokecolor="#31849b [2408]">
                <w10:wrap anchorx="margin"/>
              </v:line>
            </w:pict>
          </mc:Fallback>
        </mc:AlternateContent>
      </w:r>
    </w:p>
    <w:p w:rsidR="007B57B5" w:rsidRDefault="007B57B5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Pr="003655B0" w:rsidRDefault="007B57B5" w:rsidP="003655B0">
      <w:pPr>
        <w:tabs>
          <w:tab w:val="left" w:pos="190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  <w:r w:rsidRPr="003655B0"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>INTERESTS</w:t>
      </w:r>
      <w:r w:rsidR="008E0B2E" w:rsidRPr="003655B0"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="003655B0" w:rsidRPr="003655B0">
        <w:rPr>
          <w:rFonts w:ascii="Arial" w:eastAsia="Arial" w:hAnsi="Arial" w:cs="Arial"/>
          <w:color w:val="595959" w:themeColor="text1" w:themeTint="A6"/>
          <w:spacing w:val="1"/>
          <w:position w:val="1"/>
        </w:rPr>
        <w:t>R</w:t>
      </w:r>
      <w:r w:rsidR="008E0B2E" w:rsidRPr="003655B0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eading </w:t>
      </w:r>
      <w:r w:rsidR="003655B0" w:rsidRPr="003655B0">
        <w:rPr>
          <w:rFonts w:ascii="Arial" w:eastAsia="Arial" w:hAnsi="Arial" w:cs="Arial"/>
          <w:color w:val="595959" w:themeColor="text1" w:themeTint="A6"/>
          <w:spacing w:val="1"/>
          <w:position w:val="1"/>
        </w:rPr>
        <w:t>books on philosophy,</w:t>
      </w:r>
      <w:r w:rsidR="008E0B2E" w:rsidRPr="003655B0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 </w:t>
      </w:r>
      <w:r w:rsidR="003655B0" w:rsidRPr="003655B0">
        <w:rPr>
          <w:rFonts w:ascii="Arial" w:eastAsia="Arial" w:hAnsi="Arial" w:cs="Arial"/>
          <w:color w:val="595959" w:themeColor="text1" w:themeTint="A6"/>
          <w:spacing w:val="1"/>
          <w:position w:val="1"/>
        </w:rPr>
        <w:t>building running stamina, gaming, and painting</w:t>
      </w:r>
      <w:r w:rsidR="008E0B2E" w:rsidRPr="003655B0"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 xml:space="preserve">. </w:t>
      </w:r>
    </w:p>
    <w:p w:rsidR="007B57B5" w:rsidRPr="00AD6C0A" w:rsidRDefault="008E0B2E" w:rsidP="008E0B2E">
      <w:pPr>
        <w:tabs>
          <w:tab w:val="left" w:pos="1905"/>
        </w:tabs>
        <w:spacing w:before="36"/>
        <w:ind w:left="109"/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</w:pPr>
      <w:r w:rsidRPr="00AD6C0A">
        <w:rPr>
          <w:rFonts w:ascii="Arial" w:eastAsia="Arial" w:hAnsi="Arial" w:cs="Arial"/>
          <w:color w:val="595959" w:themeColor="text1" w:themeTint="A6"/>
          <w:spacing w:val="1"/>
          <w:position w:val="1"/>
          <w:sz w:val="21"/>
          <w:szCs w:val="21"/>
        </w:rPr>
        <w:tab/>
      </w:r>
      <w:r w:rsidR="00AD6C0A" w:rsidRPr="00AD6C0A">
        <w:rPr>
          <w:rFonts w:ascii="Arial" w:hAnsi="Arial" w:cs="Arial"/>
          <w:color w:val="595959" w:themeColor="text1" w:themeTint="A6"/>
        </w:rPr>
        <w:t>I am</w:t>
      </w:r>
      <w:r w:rsidR="003655B0">
        <w:rPr>
          <w:rFonts w:ascii="Arial" w:hAnsi="Arial" w:cs="Arial"/>
          <w:color w:val="595959" w:themeColor="text1" w:themeTint="A6"/>
        </w:rPr>
        <w:t xml:space="preserve"> also</w:t>
      </w:r>
      <w:r w:rsidR="00AD6C0A" w:rsidRPr="00AD6C0A">
        <w:rPr>
          <w:rFonts w:ascii="Arial" w:hAnsi="Arial" w:cs="Arial"/>
          <w:color w:val="595959" w:themeColor="text1" w:themeTint="A6"/>
        </w:rPr>
        <w:t xml:space="preserve"> passionate in learning progra</w:t>
      </w:r>
      <w:r w:rsidR="00E071E0">
        <w:rPr>
          <w:rFonts w:ascii="Arial" w:hAnsi="Arial" w:cs="Arial"/>
          <w:color w:val="595959" w:themeColor="text1" w:themeTint="A6"/>
        </w:rPr>
        <w:t xml:space="preserve">mming languages. Currently learning Python </w:t>
      </w:r>
    </w:p>
    <w:p w:rsidR="007B57B5" w:rsidRPr="00E071E0" w:rsidRDefault="00AD6C0A" w:rsidP="00AD6C0A">
      <w:pPr>
        <w:tabs>
          <w:tab w:val="left" w:pos="1905"/>
        </w:tabs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</w:rPr>
      </w:pPr>
      <w:r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  <w:tab/>
      </w:r>
      <w:r w:rsidR="00E071E0" w:rsidRPr="00E071E0">
        <w:rPr>
          <w:rFonts w:ascii="Arial" w:eastAsia="Arial" w:hAnsi="Arial" w:cs="Arial"/>
          <w:color w:val="595959" w:themeColor="text1" w:themeTint="A6"/>
          <w:spacing w:val="1"/>
          <w:position w:val="1"/>
        </w:rPr>
        <w:t xml:space="preserve">Programming from </w:t>
      </w:r>
      <w:proofErr w:type="spellStart"/>
      <w:r w:rsidR="00E071E0" w:rsidRPr="00E071E0">
        <w:rPr>
          <w:rFonts w:ascii="Arial" w:eastAsia="Arial" w:hAnsi="Arial" w:cs="Arial"/>
          <w:color w:val="595959" w:themeColor="text1" w:themeTint="A6"/>
          <w:spacing w:val="1"/>
          <w:position w:val="1"/>
        </w:rPr>
        <w:t>Codeacademy</w:t>
      </w:r>
      <w:proofErr w:type="spellEnd"/>
    </w:p>
    <w:p w:rsidR="007B57B5" w:rsidRDefault="007B57B5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Default="007B57B5" w:rsidP="00AD6C0A">
      <w:pPr>
        <w:spacing w:before="36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</w:p>
    <w:p w:rsidR="007B57B5" w:rsidRDefault="00D424F2">
      <w:pPr>
        <w:spacing w:before="36"/>
        <w:ind w:left="109"/>
        <w:rPr>
          <w:rFonts w:ascii="Arial" w:eastAsia="Arial" w:hAnsi="Arial" w:cs="Arial"/>
          <w:color w:val="39A4B7"/>
          <w:spacing w:val="1"/>
          <w:position w:val="1"/>
          <w:sz w:val="21"/>
          <w:szCs w:val="21"/>
        </w:rPr>
      </w:pPr>
      <w:r>
        <w:rPr>
          <w:rFonts w:ascii="Arial" w:eastAsia="Arial" w:hAnsi="Arial" w:cs="Arial"/>
          <w:noProof/>
          <w:color w:val="39A4B7"/>
          <w:spacing w:val="1"/>
          <w:positio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095CF" wp14:editId="1BDFF819">
                <wp:simplePos x="0" y="0"/>
                <wp:positionH relativeFrom="margin">
                  <wp:align>left</wp:align>
                </wp:positionH>
                <wp:positionV relativeFrom="paragraph">
                  <wp:posOffset>6509</wp:posOffset>
                </wp:positionV>
                <wp:extent cx="6523690" cy="20097"/>
                <wp:effectExtent l="0" t="0" r="29845" b="374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3690" cy="200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56D594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1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" strokecolor="#31859c">
                <w10:wrap anchorx="margin"/>
              </v:line>
            </w:pict>
          </mc:Fallback>
        </mc:AlternateContent>
      </w:r>
    </w:p>
    <w:p w:rsidR="00E13252" w:rsidRDefault="00E13252">
      <w:pPr>
        <w:spacing w:before="2" w:line="200" w:lineRule="exact"/>
      </w:pPr>
      <w:bookmarkStart w:id="0" w:name="_GoBack"/>
      <w:bookmarkEnd w:id="0"/>
    </w:p>
    <w:p w:rsidR="00E13252" w:rsidRDefault="006A0D27">
      <w:pPr>
        <w:ind w:left="181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585858"/>
          <w:spacing w:val="1"/>
        </w:rPr>
        <w:t>O</w:t>
      </w:r>
      <w:r>
        <w:rPr>
          <w:rFonts w:ascii="Arial" w:eastAsia="Arial" w:hAnsi="Arial" w:cs="Arial"/>
          <w:i/>
          <w:color w:val="585858"/>
        </w:rPr>
        <w:t>th</w:t>
      </w:r>
      <w:r>
        <w:rPr>
          <w:rFonts w:ascii="Arial" w:eastAsia="Arial" w:hAnsi="Arial" w:cs="Arial"/>
          <w:i/>
          <w:color w:val="585858"/>
          <w:spacing w:val="-1"/>
        </w:rPr>
        <w:t>e</w:t>
      </w:r>
      <w:r>
        <w:rPr>
          <w:rFonts w:ascii="Arial" w:eastAsia="Arial" w:hAnsi="Arial" w:cs="Arial"/>
          <w:i/>
          <w:color w:val="585858"/>
        </w:rPr>
        <w:t>r</w:t>
      </w:r>
      <w:r>
        <w:rPr>
          <w:rFonts w:ascii="Arial" w:eastAsia="Arial" w:hAnsi="Arial" w:cs="Arial"/>
          <w:i/>
          <w:color w:val="585858"/>
          <w:spacing w:val="-4"/>
        </w:rPr>
        <w:t xml:space="preserve"> </w:t>
      </w:r>
      <w:r>
        <w:rPr>
          <w:rFonts w:ascii="Arial" w:eastAsia="Arial" w:hAnsi="Arial" w:cs="Arial"/>
          <w:i/>
          <w:color w:val="585858"/>
        </w:rPr>
        <w:t>ref</w:t>
      </w:r>
      <w:r>
        <w:rPr>
          <w:rFonts w:ascii="Arial" w:eastAsia="Arial" w:hAnsi="Arial" w:cs="Arial"/>
          <w:i/>
          <w:color w:val="585858"/>
          <w:spacing w:val="-1"/>
        </w:rPr>
        <w:t>e</w:t>
      </w:r>
      <w:r>
        <w:rPr>
          <w:rFonts w:ascii="Arial" w:eastAsia="Arial" w:hAnsi="Arial" w:cs="Arial"/>
          <w:i/>
          <w:color w:val="585858"/>
          <w:spacing w:val="1"/>
        </w:rPr>
        <w:t>r</w:t>
      </w:r>
      <w:r>
        <w:rPr>
          <w:rFonts w:ascii="Arial" w:eastAsia="Arial" w:hAnsi="Arial" w:cs="Arial"/>
          <w:i/>
          <w:color w:val="585858"/>
          <w:spacing w:val="2"/>
        </w:rPr>
        <w:t>e</w:t>
      </w:r>
      <w:r>
        <w:rPr>
          <w:rFonts w:ascii="Arial" w:eastAsia="Arial" w:hAnsi="Arial" w:cs="Arial"/>
          <w:i/>
          <w:color w:val="585858"/>
        </w:rPr>
        <w:t>n</w:t>
      </w:r>
      <w:r>
        <w:rPr>
          <w:rFonts w:ascii="Arial" w:eastAsia="Arial" w:hAnsi="Arial" w:cs="Arial"/>
          <w:i/>
          <w:color w:val="585858"/>
          <w:spacing w:val="1"/>
        </w:rPr>
        <w:t>c</w:t>
      </w:r>
      <w:r>
        <w:rPr>
          <w:rFonts w:ascii="Arial" w:eastAsia="Arial" w:hAnsi="Arial" w:cs="Arial"/>
          <w:i/>
          <w:color w:val="585858"/>
        </w:rPr>
        <w:t>es</w:t>
      </w:r>
      <w:r>
        <w:rPr>
          <w:rFonts w:ascii="Arial" w:eastAsia="Arial" w:hAnsi="Arial" w:cs="Arial"/>
          <w:i/>
          <w:color w:val="585858"/>
          <w:spacing w:val="-8"/>
        </w:rPr>
        <w:t xml:space="preserve"> </w:t>
      </w:r>
      <w:r>
        <w:rPr>
          <w:rFonts w:ascii="Arial" w:eastAsia="Arial" w:hAnsi="Arial" w:cs="Arial"/>
          <w:i/>
          <w:color w:val="585858"/>
        </w:rPr>
        <w:t>w</w:t>
      </w:r>
      <w:r>
        <w:rPr>
          <w:rFonts w:ascii="Arial" w:eastAsia="Arial" w:hAnsi="Arial" w:cs="Arial"/>
          <w:i/>
          <w:color w:val="585858"/>
          <w:spacing w:val="1"/>
        </w:rPr>
        <w:t>i</w:t>
      </w:r>
      <w:r>
        <w:rPr>
          <w:rFonts w:ascii="Arial" w:eastAsia="Arial" w:hAnsi="Arial" w:cs="Arial"/>
          <w:i/>
          <w:color w:val="585858"/>
          <w:spacing w:val="-1"/>
        </w:rPr>
        <w:t>l</w:t>
      </w:r>
      <w:r>
        <w:rPr>
          <w:rFonts w:ascii="Arial" w:eastAsia="Arial" w:hAnsi="Arial" w:cs="Arial"/>
          <w:i/>
          <w:color w:val="585858"/>
        </w:rPr>
        <w:t>l</w:t>
      </w:r>
      <w:r>
        <w:rPr>
          <w:rFonts w:ascii="Arial" w:eastAsia="Arial" w:hAnsi="Arial" w:cs="Arial"/>
          <w:i/>
          <w:color w:val="585858"/>
          <w:spacing w:val="-2"/>
        </w:rPr>
        <w:t xml:space="preserve"> </w:t>
      </w:r>
      <w:r>
        <w:rPr>
          <w:rFonts w:ascii="Arial" w:eastAsia="Arial" w:hAnsi="Arial" w:cs="Arial"/>
          <w:i/>
          <w:color w:val="585858"/>
        </w:rPr>
        <w:t>be</w:t>
      </w:r>
      <w:r>
        <w:rPr>
          <w:rFonts w:ascii="Arial" w:eastAsia="Arial" w:hAnsi="Arial" w:cs="Arial"/>
          <w:i/>
          <w:color w:val="585858"/>
          <w:spacing w:val="-1"/>
        </w:rPr>
        <w:t xml:space="preserve"> </w:t>
      </w:r>
      <w:r>
        <w:rPr>
          <w:rFonts w:ascii="Arial" w:eastAsia="Arial" w:hAnsi="Arial" w:cs="Arial"/>
          <w:i/>
          <w:color w:val="585858"/>
        </w:rPr>
        <w:t>pro</w:t>
      </w:r>
      <w:r>
        <w:rPr>
          <w:rFonts w:ascii="Arial" w:eastAsia="Arial" w:hAnsi="Arial" w:cs="Arial"/>
          <w:i/>
          <w:color w:val="585858"/>
          <w:spacing w:val="1"/>
        </w:rPr>
        <w:t>v</w:t>
      </w:r>
      <w:r>
        <w:rPr>
          <w:rFonts w:ascii="Arial" w:eastAsia="Arial" w:hAnsi="Arial" w:cs="Arial"/>
          <w:i/>
          <w:color w:val="585858"/>
          <w:spacing w:val="-1"/>
        </w:rPr>
        <w:t>i</w:t>
      </w:r>
      <w:r>
        <w:rPr>
          <w:rFonts w:ascii="Arial" w:eastAsia="Arial" w:hAnsi="Arial" w:cs="Arial"/>
          <w:i/>
          <w:color w:val="585858"/>
        </w:rPr>
        <w:t>d</w:t>
      </w:r>
      <w:r>
        <w:rPr>
          <w:rFonts w:ascii="Arial" w:eastAsia="Arial" w:hAnsi="Arial" w:cs="Arial"/>
          <w:i/>
          <w:color w:val="585858"/>
          <w:spacing w:val="1"/>
        </w:rPr>
        <w:t>e</w:t>
      </w:r>
      <w:r>
        <w:rPr>
          <w:rFonts w:ascii="Arial" w:eastAsia="Arial" w:hAnsi="Arial" w:cs="Arial"/>
          <w:i/>
          <w:color w:val="585858"/>
        </w:rPr>
        <w:t>d</w:t>
      </w:r>
      <w:r>
        <w:rPr>
          <w:rFonts w:ascii="Arial" w:eastAsia="Arial" w:hAnsi="Arial" w:cs="Arial"/>
          <w:i/>
          <w:color w:val="585858"/>
          <w:spacing w:val="-8"/>
        </w:rPr>
        <w:t xml:space="preserve"> </w:t>
      </w:r>
      <w:r>
        <w:rPr>
          <w:rFonts w:ascii="Arial" w:eastAsia="Arial" w:hAnsi="Arial" w:cs="Arial"/>
          <w:i/>
          <w:color w:val="585858"/>
          <w:spacing w:val="-1"/>
        </w:rPr>
        <w:t>u</w:t>
      </w:r>
      <w:r>
        <w:rPr>
          <w:rFonts w:ascii="Arial" w:eastAsia="Arial" w:hAnsi="Arial" w:cs="Arial"/>
          <w:i/>
          <w:color w:val="585858"/>
          <w:spacing w:val="2"/>
        </w:rPr>
        <w:t>p</w:t>
      </w:r>
      <w:r>
        <w:rPr>
          <w:rFonts w:ascii="Arial" w:eastAsia="Arial" w:hAnsi="Arial" w:cs="Arial"/>
          <w:i/>
          <w:color w:val="585858"/>
        </w:rPr>
        <w:t>on</w:t>
      </w:r>
      <w:r>
        <w:rPr>
          <w:rFonts w:ascii="Arial" w:eastAsia="Arial" w:hAnsi="Arial" w:cs="Arial"/>
          <w:i/>
          <w:color w:val="585858"/>
          <w:spacing w:val="-5"/>
        </w:rPr>
        <w:t xml:space="preserve"> </w:t>
      </w:r>
      <w:r>
        <w:rPr>
          <w:rFonts w:ascii="Arial" w:eastAsia="Arial" w:hAnsi="Arial" w:cs="Arial"/>
          <w:i/>
          <w:color w:val="585858"/>
        </w:rPr>
        <w:t>r</w:t>
      </w:r>
      <w:r>
        <w:rPr>
          <w:rFonts w:ascii="Arial" w:eastAsia="Arial" w:hAnsi="Arial" w:cs="Arial"/>
          <w:i/>
          <w:color w:val="585858"/>
          <w:spacing w:val="2"/>
        </w:rPr>
        <w:t>e</w:t>
      </w:r>
      <w:r>
        <w:rPr>
          <w:rFonts w:ascii="Arial" w:eastAsia="Arial" w:hAnsi="Arial" w:cs="Arial"/>
          <w:i/>
          <w:color w:val="585858"/>
        </w:rPr>
        <w:t>q</w:t>
      </w:r>
      <w:r>
        <w:rPr>
          <w:rFonts w:ascii="Arial" w:eastAsia="Arial" w:hAnsi="Arial" w:cs="Arial"/>
          <w:i/>
          <w:color w:val="585858"/>
          <w:spacing w:val="-1"/>
        </w:rPr>
        <w:t>u</w:t>
      </w:r>
      <w:r>
        <w:rPr>
          <w:rFonts w:ascii="Arial" w:eastAsia="Arial" w:hAnsi="Arial" w:cs="Arial"/>
          <w:i/>
          <w:color w:val="585858"/>
        </w:rPr>
        <w:t>e</w:t>
      </w:r>
      <w:r>
        <w:rPr>
          <w:rFonts w:ascii="Arial" w:eastAsia="Arial" w:hAnsi="Arial" w:cs="Arial"/>
          <w:i/>
          <w:color w:val="585858"/>
          <w:spacing w:val="1"/>
        </w:rPr>
        <w:t>s</w:t>
      </w:r>
      <w:r>
        <w:rPr>
          <w:rFonts w:ascii="Arial" w:eastAsia="Arial" w:hAnsi="Arial" w:cs="Arial"/>
          <w:i/>
          <w:color w:val="585858"/>
        </w:rPr>
        <w:t>t.</w:t>
      </w:r>
    </w:p>
    <w:sectPr w:rsidR="00E13252">
      <w:type w:val="continuous"/>
      <w:pgSz w:w="12240" w:h="15840"/>
      <w:pgMar w:top="42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B0F"/>
    <w:multiLevelType w:val="hybridMultilevel"/>
    <w:tmpl w:val="99E4662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12BF5528"/>
    <w:multiLevelType w:val="hybridMultilevel"/>
    <w:tmpl w:val="6E5092D8"/>
    <w:lvl w:ilvl="0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2">
    <w:nsid w:val="1EA54DC1"/>
    <w:multiLevelType w:val="hybridMultilevel"/>
    <w:tmpl w:val="19842DF2"/>
    <w:lvl w:ilvl="0" w:tplc="E46450EE">
      <w:start w:val="1"/>
      <w:numFmt w:val="decimal"/>
      <w:lvlText w:val="%1."/>
      <w:lvlJc w:val="left"/>
      <w:pPr>
        <w:ind w:left="2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3" w:hanging="360"/>
      </w:pPr>
    </w:lvl>
    <w:lvl w:ilvl="2" w:tplc="0409001B" w:tentative="1">
      <w:start w:val="1"/>
      <w:numFmt w:val="lowerRoman"/>
      <w:lvlText w:val="%3."/>
      <w:lvlJc w:val="right"/>
      <w:pPr>
        <w:ind w:left="3613" w:hanging="180"/>
      </w:pPr>
    </w:lvl>
    <w:lvl w:ilvl="3" w:tplc="0409000F" w:tentative="1">
      <w:start w:val="1"/>
      <w:numFmt w:val="decimal"/>
      <w:lvlText w:val="%4."/>
      <w:lvlJc w:val="left"/>
      <w:pPr>
        <w:ind w:left="4333" w:hanging="360"/>
      </w:pPr>
    </w:lvl>
    <w:lvl w:ilvl="4" w:tplc="04090019" w:tentative="1">
      <w:start w:val="1"/>
      <w:numFmt w:val="lowerLetter"/>
      <w:lvlText w:val="%5."/>
      <w:lvlJc w:val="left"/>
      <w:pPr>
        <w:ind w:left="5053" w:hanging="360"/>
      </w:pPr>
    </w:lvl>
    <w:lvl w:ilvl="5" w:tplc="0409001B" w:tentative="1">
      <w:start w:val="1"/>
      <w:numFmt w:val="lowerRoman"/>
      <w:lvlText w:val="%6."/>
      <w:lvlJc w:val="right"/>
      <w:pPr>
        <w:ind w:left="5773" w:hanging="180"/>
      </w:pPr>
    </w:lvl>
    <w:lvl w:ilvl="6" w:tplc="0409000F" w:tentative="1">
      <w:start w:val="1"/>
      <w:numFmt w:val="decimal"/>
      <w:lvlText w:val="%7."/>
      <w:lvlJc w:val="left"/>
      <w:pPr>
        <w:ind w:left="6493" w:hanging="360"/>
      </w:pPr>
    </w:lvl>
    <w:lvl w:ilvl="7" w:tplc="04090019" w:tentative="1">
      <w:start w:val="1"/>
      <w:numFmt w:val="lowerLetter"/>
      <w:lvlText w:val="%8."/>
      <w:lvlJc w:val="left"/>
      <w:pPr>
        <w:ind w:left="7213" w:hanging="360"/>
      </w:pPr>
    </w:lvl>
    <w:lvl w:ilvl="8" w:tplc="0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3">
    <w:nsid w:val="2D844D5B"/>
    <w:multiLevelType w:val="hybridMultilevel"/>
    <w:tmpl w:val="CFBC15B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2D927F38"/>
    <w:multiLevelType w:val="hybridMultilevel"/>
    <w:tmpl w:val="A5089A5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BE00D0A"/>
    <w:multiLevelType w:val="hybridMultilevel"/>
    <w:tmpl w:val="609C9D44"/>
    <w:lvl w:ilvl="0" w:tplc="AF749AA2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6">
    <w:nsid w:val="51002E19"/>
    <w:multiLevelType w:val="hybridMultilevel"/>
    <w:tmpl w:val="244CC16A"/>
    <w:lvl w:ilvl="0" w:tplc="8E2A53A0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5CDC2F24"/>
    <w:multiLevelType w:val="multilevel"/>
    <w:tmpl w:val="5A5E50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1D27ECA"/>
    <w:multiLevelType w:val="hybridMultilevel"/>
    <w:tmpl w:val="C7360AD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6576D9B"/>
    <w:multiLevelType w:val="hybridMultilevel"/>
    <w:tmpl w:val="D93216C6"/>
    <w:lvl w:ilvl="0" w:tplc="920C598C">
      <w:start w:val="1"/>
      <w:numFmt w:val="decimal"/>
      <w:lvlText w:val="%1."/>
      <w:lvlJc w:val="left"/>
      <w:pPr>
        <w:ind w:left="2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3" w:hanging="360"/>
      </w:pPr>
    </w:lvl>
    <w:lvl w:ilvl="2" w:tplc="0409001B" w:tentative="1">
      <w:start w:val="1"/>
      <w:numFmt w:val="lowerRoman"/>
      <w:lvlText w:val="%3."/>
      <w:lvlJc w:val="right"/>
      <w:pPr>
        <w:ind w:left="3613" w:hanging="180"/>
      </w:pPr>
    </w:lvl>
    <w:lvl w:ilvl="3" w:tplc="0409000F" w:tentative="1">
      <w:start w:val="1"/>
      <w:numFmt w:val="decimal"/>
      <w:lvlText w:val="%4."/>
      <w:lvlJc w:val="left"/>
      <w:pPr>
        <w:ind w:left="4333" w:hanging="360"/>
      </w:pPr>
    </w:lvl>
    <w:lvl w:ilvl="4" w:tplc="04090019" w:tentative="1">
      <w:start w:val="1"/>
      <w:numFmt w:val="lowerLetter"/>
      <w:lvlText w:val="%5."/>
      <w:lvlJc w:val="left"/>
      <w:pPr>
        <w:ind w:left="5053" w:hanging="360"/>
      </w:pPr>
    </w:lvl>
    <w:lvl w:ilvl="5" w:tplc="0409001B" w:tentative="1">
      <w:start w:val="1"/>
      <w:numFmt w:val="lowerRoman"/>
      <w:lvlText w:val="%6."/>
      <w:lvlJc w:val="right"/>
      <w:pPr>
        <w:ind w:left="5773" w:hanging="180"/>
      </w:pPr>
    </w:lvl>
    <w:lvl w:ilvl="6" w:tplc="0409000F" w:tentative="1">
      <w:start w:val="1"/>
      <w:numFmt w:val="decimal"/>
      <w:lvlText w:val="%7."/>
      <w:lvlJc w:val="left"/>
      <w:pPr>
        <w:ind w:left="6493" w:hanging="360"/>
      </w:pPr>
    </w:lvl>
    <w:lvl w:ilvl="7" w:tplc="04090019" w:tentative="1">
      <w:start w:val="1"/>
      <w:numFmt w:val="lowerLetter"/>
      <w:lvlText w:val="%8."/>
      <w:lvlJc w:val="left"/>
      <w:pPr>
        <w:ind w:left="7213" w:hanging="360"/>
      </w:pPr>
    </w:lvl>
    <w:lvl w:ilvl="8" w:tplc="0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0">
    <w:nsid w:val="66E51D09"/>
    <w:multiLevelType w:val="hybridMultilevel"/>
    <w:tmpl w:val="0FF48216"/>
    <w:lvl w:ilvl="0" w:tplc="234A3014">
      <w:start w:val="1"/>
      <w:numFmt w:val="bullet"/>
      <w:lvlText w:val=""/>
      <w:lvlJc w:val="left"/>
      <w:pPr>
        <w:ind w:left="2773" w:hanging="361"/>
      </w:pPr>
      <w:rPr>
        <w:rFonts w:ascii="Symbol" w:eastAsia="Symbol" w:hAnsi="Symbol" w:hint="default"/>
        <w:color w:val="575757"/>
        <w:w w:val="99"/>
        <w:sz w:val="20"/>
        <w:szCs w:val="20"/>
      </w:rPr>
    </w:lvl>
    <w:lvl w:ilvl="1" w:tplc="D162144E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  <w:lvl w:ilvl="2" w:tplc="3DF66222">
      <w:start w:val="1"/>
      <w:numFmt w:val="bullet"/>
      <w:lvlText w:val="•"/>
      <w:lvlJc w:val="left"/>
      <w:pPr>
        <w:ind w:left="4368" w:hanging="361"/>
      </w:pPr>
      <w:rPr>
        <w:rFonts w:hint="default"/>
      </w:rPr>
    </w:lvl>
    <w:lvl w:ilvl="3" w:tplc="18A60858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4" w:tplc="75EA0084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5" w:tplc="1C30E028">
      <w:start w:val="1"/>
      <w:numFmt w:val="bullet"/>
      <w:lvlText w:val="•"/>
      <w:lvlJc w:val="left"/>
      <w:pPr>
        <w:ind w:left="6750" w:hanging="361"/>
      </w:pPr>
      <w:rPr>
        <w:rFonts w:hint="default"/>
      </w:rPr>
    </w:lvl>
    <w:lvl w:ilvl="6" w:tplc="E90AC8C0">
      <w:start w:val="1"/>
      <w:numFmt w:val="bullet"/>
      <w:lvlText w:val="•"/>
      <w:lvlJc w:val="left"/>
      <w:pPr>
        <w:ind w:left="7544" w:hanging="361"/>
      </w:pPr>
      <w:rPr>
        <w:rFonts w:hint="default"/>
      </w:rPr>
    </w:lvl>
    <w:lvl w:ilvl="7" w:tplc="E836112C">
      <w:start w:val="1"/>
      <w:numFmt w:val="bullet"/>
      <w:lvlText w:val="•"/>
      <w:lvlJc w:val="left"/>
      <w:pPr>
        <w:ind w:left="8338" w:hanging="361"/>
      </w:pPr>
      <w:rPr>
        <w:rFonts w:hint="default"/>
      </w:rPr>
    </w:lvl>
    <w:lvl w:ilvl="8" w:tplc="3E56EFB4">
      <w:start w:val="1"/>
      <w:numFmt w:val="bullet"/>
      <w:lvlText w:val="•"/>
      <w:lvlJc w:val="left"/>
      <w:pPr>
        <w:ind w:left="9132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2"/>
    <w:rsid w:val="00014661"/>
    <w:rsid w:val="00025600"/>
    <w:rsid w:val="00036D0C"/>
    <w:rsid w:val="00046CC8"/>
    <w:rsid w:val="000F3D5D"/>
    <w:rsid w:val="00127325"/>
    <w:rsid w:val="001C7C5F"/>
    <w:rsid w:val="00214921"/>
    <w:rsid w:val="0022286F"/>
    <w:rsid w:val="00276E6F"/>
    <w:rsid w:val="003655B0"/>
    <w:rsid w:val="00454283"/>
    <w:rsid w:val="00564196"/>
    <w:rsid w:val="00571661"/>
    <w:rsid w:val="0064149B"/>
    <w:rsid w:val="006A0D27"/>
    <w:rsid w:val="007102AD"/>
    <w:rsid w:val="007B57B5"/>
    <w:rsid w:val="00836FC3"/>
    <w:rsid w:val="00896B7F"/>
    <w:rsid w:val="008E0B2E"/>
    <w:rsid w:val="00A00E3A"/>
    <w:rsid w:val="00AD16D0"/>
    <w:rsid w:val="00AD6C0A"/>
    <w:rsid w:val="00B574BD"/>
    <w:rsid w:val="00C434C3"/>
    <w:rsid w:val="00CC7E20"/>
    <w:rsid w:val="00D37B2A"/>
    <w:rsid w:val="00D424F2"/>
    <w:rsid w:val="00D84ACC"/>
    <w:rsid w:val="00E071E0"/>
    <w:rsid w:val="00E13252"/>
    <w:rsid w:val="00F57D40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3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3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331161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Mahmood</dc:creator>
  <cp:lastModifiedBy>602HRDESK</cp:lastModifiedBy>
  <cp:revision>19</cp:revision>
  <dcterms:created xsi:type="dcterms:W3CDTF">2016-09-15T09:29:00Z</dcterms:created>
  <dcterms:modified xsi:type="dcterms:W3CDTF">2017-08-10T14:33:00Z</dcterms:modified>
</cp:coreProperties>
</file>