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C2D" w:rsidRDefault="00B0202E" w:rsidP="00863C2D">
      <w:pPr>
        <w:pStyle w:val="BodyText"/>
        <w:ind w:right="-180"/>
        <w:jc w:val="center"/>
        <w:rPr>
          <w:rFonts w:ascii="Verdana" w:hAnsi="Verdana"/>
          <w:color w:val="333333"/>
          <w:sz w:val="17"/>
          <w:szCs w:val="17"/>
          <w:shd w:val="clear" w:color="auto" w:fill="FFDFDF"/>
        </w:rPr>
      </w:pPr>
      <w:r>
        <w:rPr>
          <w:rFonts w:ascii="Verdana" w:hAnsi="Verdana"/>
          <w:color w:val="333333"/>
          <w:sz w:val="17"/>
          <w:szCs w:val="17"/>
          <w:shd w:val="clear" w:color="auto" w:fill="FFDFDF"/>
        </w:rPr>
        <w:t>Abdul </w:t>
      </w:r>
    </w:p>
    <w:p w:rsidR="00B0202E" w:rsidRDefault="00B0202E" w:rsidP="00863C2D">
      <w:pPr>
        <w:pStyle w:val="BodyText"/>
        <w:ind w:right="-180"/>
        <w:jc w:val="center"/>
        <w:rPr>
          <w:b/>
          <w:bCs/>
          <w:sz w:val="36"/>
          <w:szCs w:val="36"/>
        </w:rPr>
      </w:pPr>
      <w:hyperlink r:id="rId6" w:history="1">
        <w:r w:rsidRPr="00164D25">
          <w:rPr>
            <w:rStyle w:val="Hyperlink"/>
            <w:rFonts w:ascii="Verdana" w:hAnsi="Verdana"/>
            <w:sz w:val="17"/>
            <w:szCs w:val="17"/>
            <w:shd w:val="clear" w:color="auto" w:fill="FFDFDF"/>
          </w:rPr>
          <w:t>Abdul.331335@2freemail.com</w:t>
        </w:r>
      </w:hyperlink>
      <w:r>
        <w:rPr>
          <w:rFonts w:ascii="Verdana" w:hAnsi="Verdana"/>
          <w:color w:val="333333"/>
          <w:sz w:val="17"/>
          <w:szCs w:val="17"/>
          <w:shd w:val="clear" w:color="auto" w:fill="FFDFDF"/>
        </w:rPr>
        <w:t xml:space="preserve"> </w:t>
      </w:r>
      <w:bookmarkStart w:id="0" w:name="_GoBack"/>
      <w:bookmarkEnd w:id="0"/>
      <w:r>
        <w:rPr>
          <w:rFonts w:ascii="Verdana" w:hAnsi="Verdana"/>
          <w:color w:val="333333"/>
          <w:sz w:val="17"/>
          <w:szCs w:val="17"/>
          <w:shd w:val="clear" w:color="auto" w:fill="FFDFDF"/>
        </w:rPr>
        <w:t> </w:t>
      </w:r>
    </w:p>
    <w:p w:rsidR="00863C2D" w:rsidRDefault="00863C2D" w:rsidP="00863C2D">
      <w:pPr>
        <w:pStyle w:val="BodyText"/>
        <w:ind w:right="-180"/>
        <w:jc w:val="center"/>
        <w:rPr>
          <w:b/>
          <w:bCs/>
          <w:sz w:val="36"/>
          <w:szCs w:val="36"/>
        </w:rPr>
      </w:pPr>
    </w:p>
    <w:p w:rsidR="00863C2D" w:rsidRDefault="00863C2D" w:rsidP="00863C2D">
      <w:pPr>
        <w:jc w:val="center"/>
        <w:rPr>
          <w:rFonts w:ascii="Arial" w:hAnsi="Arial"/>
          <w:sz w:val="28"/>
          <w:szCs w:val="28"/>
          <w:u w:val="single"/>
        </w:rPr>
      </w:pPr>
      <w:r>
        <w:rPr>
          <w:rFonts w:ascii="Arial" w:hAnsi="Arial"/>
          <w:sz w:val="28"/>
          <w:szCs w:val="28"/>
          <w:u w:val="single"/>
        </w:rPr>
        <w:t>COVERING LETTER</w:t>
      </w:r>
    </w:p>
    <w:p w:rsidR="00863C2D" w:rsidRDefault="00863C2D" w:rsidP="00863C2D">
      <w:pPr>
        <w:jc w:val="center"/>
        <w:rPr>
          <w:rFonts w:ascii="Arial" w:hAnsi="Arial"/>
          <w:sz w:val="28"/>
          <w:szCs w:val="28"/>
          <w:u w:val="single"/>
        </w:rPr>
      </w:pPr>
    </w:p>
    <w:p w:rsidR="00863C2D" w:rsidRDefault="00863C2D" w:rsidP="00863C2D">
      <w:pPr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863C2D" w:rsidRDefault="00863C2D" w:rsidP="00863C2D">
      <w:pPr>
        <w:rPr>
          <w:color w:val="000000"/>
        </w:rPr>
      </w:pPr>
      <w:r>
        <w:rPr>
          <w:color w:val="000000"/>
        </w:rPr>
        <w:t>Dear Sir,</w:t>
      </w:r>
    </w:p>
    <w:p w:rsidR="00863C2D" w:rsidRDefault="00863C2D" w:rsidP="00863C2D">
      <w:pPr>
        <w:jc w:val="both"/>
        <w:rPr>
          <w:color w:val="000000"/>
        </w:rPr>
      </w:pPr>
      <w:r>
        <w:rPr>
          <w:color w:val="000000"/>
        </w:rPr>
        <w:t xml:space="preserve">       </w:t>
      </w:r>
    </w:p>
    <w:p w:rsidR="00863C2D" w:rsidRDefault="00863C2D" w:rsidP="00863C2D">
      <w:pPr>
        <w:spacing w:line="360" w:lineRule="auto"/>
        <w:jc w:val="both"/>
        <w:rPr>
          <w:bCs/>
        </w:rPr>
      </w:pPr>
      <w:r>
        <w:rPr>
          <w:b/>
          <w:bCs/>
          <w:color w:val="000000"/>
          <w:sz w:val="28"/>
          <w:szCs w:val="28"/>
        </w:rPr>
        <w:t xml:space="preserve">  </w:t>
      </w:r>
      <w:r>
        <w:rPr>
          <w:color w:val="000000"/>
        </w:rPr>
        <w:t xml:space="preserve">        This is inform to you that, I </w:t>
      </w:r>
      <w:proofErr w:type="gramStart"/>
      <w:r>
        <w:rPr>
          <w:color w:val="000000"/>
        </w:rPr>
        <w:t>am ,</w:t>
      </w:r>
      <w:proofErr w:type="gramEnd"/>
      <w:r>
        <w:rPr>
          <w:color w:val="000000"/>
        </w:rPr>
        <w:t xml:space="preserve"> </w:t>
      </w:r>
      <w:r>
        <w:rPr>
          <w:b/>
          <w:bCs/>
          <w:color w:val="000000"/>
        </w:rPr>
        <w:t>BE - Civil Engineering by 2010</w:t>
      </w:r>
      <w:r>
        <w:rPr>
          <w:color w:val="000000"/>
        </w:rPr>
        <w:t xml:space="preserve"> with </w:t>
      </w:r>
      <w:r>
        <w:rPr>
          <w:b/>
          <w:bCs/>
          <w:color w:val="000000"/>
        </w:rPr>
        <w:t>71</w:t>
      </w:r>
      <w:r>
        <w:rPr>
          <w:color w:val="0000FF"/>
        </w:rPr>
        <w:t> </w:t>
      </w:r>
      <w:r>
        <w:rPr>
          <w:color w:val="000000"/>
        </w:rPr>
        <w:t>%of marks.</w:t>
      </w:r>
      <w:r>
        <w:rPr>
          <w:color w:val="0000FF"/>
        </w:rPr>
        <w:t> </w:t>
      </w:r>
      <w:r>
        <w:t>And also</w:t>
      </w:r>
      <w:r>
        <w:rPr>
          <w:color w:val="0000FF"/>
        </w:rPr>
        <w:t xml:space="preserve"> </w:t>
      </w:r>
      <w:r>
        <w:rPr>
          <w:color w:val="000000"/>
        </w:rPr>
        <w:t>I have finished my Diploma in Civil Engineering by 2006.</w:t>
      </w:r>
      <w:r>
        <w:rPr>
          <w:bCs/>
        </w:rPr>
        <w:t xml:space="preserve"> I </w:t>
      </w:r>
      <w:proofErr w:type="gramStart"/>
      <w:r>
        <w:rPr>
          <w:bCs/>
        </w:rPr>
        <w:t>has</w:t>
      </w:r>
      <w:proofErr w:type="gramEnd"/>
      <w:r>
        <w:rPr>
          <w:bCs/>
        </w:rPr>
        <w:t xml:space="preserve"> 4 years of Experience in home &amp; abroad in Construction Field.</w:t>
      </w:r>
    </w:p>
    <w:p w:rsidR="00863C2D" w:rsidRDefault="00863C2D" w:rsidP="00863C2D">
      <w:pPr>
        <w:spacing w:line="360" w:lineRule="auto"/>
        <w:jc w:val="both"/>
        <w:rPr>
          <w:bCs/>
        </w:rPr>
      </w:pPr>
    </w:p>
    <w:p w:rsidR="00863C2D" w:rsidRDefault="00863C2D" w:rsidP="00863C2D">
      <w:pPr>
        <w:spacing w:line="360" w:lineRule="auto"/>
        <w:ind w:firstLine="720"/>
        <w:jc w:val="both"/>
        <w:rPr>
          <w:b/>
          <w:bCs/>
          <w:color w:val="000000"/>
        </w:rPr>
      </w:pPr>
      <w:r>
        <w:rPr>
          <w:color w:val="000000"/>
        </w:rPr>
        <w:t>I have CAD experience in Building Drawings and Site Works. I am very much interested to make a good career with your esteemed organization.</w:t>
      </w:r>
      <w:r>
        <w:t xml:space="preserve"> I am</w:t>
      </w:r>
      <w:r>
        <w:rPr>
          <w:color w:val="000000"/>
        </w:rPr>
        <w:t xml:space="preserve"> willing to work in any field related to my curriculum</w:t>
      </w:r>
      <w:r>
        <w:rPr>
          <w:b/>
          <w:bCs/>
          <w:color w:val="000000"/>
        </w:rPr>
        <w:t xml:space="preserve">. </w:t>
      </w:r>
    </w:p>
    <w:p w:rsidR="00863C2D" w:rsidRDefault="00863C2D" w:rsidP="00863C2D">
      <w:pPr>
        <w:spacing w:line="360" w:lineRule="auto"/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863C2D" w:rsidRDefault="00863C2D" w:rsidP="00863C2D">
      <w:pPr>
        <w:spacing w:line="360" w:lineRule="auto"/>
        <w:ind w:firstLine="720"/>
        <w:jc w:val="both"/>
        <w:rPr>
          <w:b/>
          <w:bCs/>
        </w:rPr>
      </w:pPr>
      <w:r>
        <w:rPr>
          <w:color w:val="000000"/>
        </w:rPr>
        <w:t xml:space="preserve">I am proficient in </w:t>
      </w:r>
      <w:r>
        <w:rPr>
          <w:b/>
          <w:bCs/>
        </w:rPr>
        <w:t xml:space="preserve">MS-OFFICE, AUTOCAD </w:t>
      </w:r>
      <w:r>
        <w:t xml:space="preserve">and Basic in </w:t>
      </w:r>
      <w:proofErr w:type="spellStart"/>
      <w:r>
        <w:t>STADD.Pro</w:t>
      </w:r>
      <w:proofErr w:type="spellEnd"/>
      <w:r>
        <w:t xml:space="preserve"> and MS PROJECT. I am very much interested in </w:t>
      </w:r>
      <w:r>
        <w:rPr>
          <w:b/>
          <w:bCs/>
        </w:rPr>
        <w:t xml:space="preserve">Site Engineer, </w:t>
      </w:r>
      <w:proofErr w:type="spellStart"/>
      <w:proofErr w:type="gramStart"/>
      <w:r>
        <w:rPr>
          <w:b/>
          <w:bCs/>
        </w:rPr>
        <w:t>Draughting</w:t>
      </w:r>
      <w:proofErr w:type="spellEnd"/>
      <w:r>
        <w:rPr>
          <w:b/>
          <w:bCs/>
        </w:rPr>
        <w:t xml:space="preserve">  &amp;</w:t>
      </w:r>
      <w:proofErr w:type="gramEnd"/>
      <w:r>
        <w:rPr>
          <w:b/>
          <w:bCs/>
        </w:rPr>
        <w:t xml:space="preserve"> Quality and Quantity Control. </w:t>
      </w:r>
    </w:p>
    <w:p w:rsidR="00863C2D" w:rsidRDefault="00863C2D" w:rsidP="00863C2D">
      <w:pPr>
        <w:spacing w:line="360" w:lineRule="auto"/>
        <w:ind w:firstLine="720"/>
        <w:jc w:val="both"/>
        <w:rPr>
          <w:bCs/>
          <w:color w:val="000000"/>
        </w:rPr>
      </w:pPr>
    </w:p>
    <w:p w:rsidR="00863C2D" w:rsidRDefault="00863C2D" w:rsidP="00863C2D">
      <w:pPr>
        <w:spacing w:line="360" w:lineRule="auto"/>
        <w:jc w:val="both"/>
        <w:rPr>
          <w:b/>
          <w:color w:val="000000"/>
        </w:rPr>
      </w:pPr>
      <w:r>
        <w:rPr>
          <w:color w:val="000000"/>
        </w:rPr>
        <w:t xml:space="preserve"> Please consider me for any suitable opportunities in </w:t>
      </w:r>
      <w:r>
        <w:rPr>
          <w:b/>
          <w:bCs/>
          <w:color w:val="000000"/>
        </w:rPr>
        <w:t xml:space="preserve">Construction </w:t>
      </w:r>
      <w:r>
        <w:rPr>
          <w:b/>
          <w:color w:val="000000"/>
        </w:rPr>
        <w:t>Management.</w:t>
      </w:r>
    </w:p>
    <w:p w:rsidR="00863C2D" w:rsidRDefault="00863C2D" w:rsidP="00863C2D">
      <w:pPr>
        <w:spacing w:line="360" w:lineRule="auto"/>
        <w:jc w:val="both"/>
        <w:rPr>
          <w:b/>
        </w:rPr>
      </w:pPr>
    </w:p>
    <w:p w:rsidR="00863C2D" w:rsidRDefault="00863C2D" w:rsidP="00863C2D">
      <w:pPr>
        <w:spacing w:line="360" w:lineRule="auto"/>
        <w:rPr>
          <w:color w:val="000000"/>
        </w:rPr>
      </w:pPr>
      <w:r>
        <w:rPr>
          <w:color w:val="000000"/>
        </w:rPr>
        <w:t>I am looking for a favorable your reply.</w:t>
      </w:r>
    </w:p>
    <w:p w:rsidR="00863C2D" w:rsidRDefault="00863C2D" w:rsidP="00863C2D">
      <w:pPr>
        <w:spacing w:line="360" w:lineRule="auto"/>
        <w:rPr>
          <w:color w:val="000000"/>
        </w:rPr>
      </w:pPr>
    </w:p>
    <w:p w:rsidR="00863C2D" w:rsidRDefault="00863C2D" w:rsidP="00863C2D">
      <w:pPr>
        <w:spacing w:line="360" w:lineRule="auto"/>
        <w:rPr>
          <w:b/>
          <w:bCs/>
          <w:color w:val="0000FF"/>
        </w:rPr>
      </w:pPr>
    </w:p>
    <w:p w:rsidR="00863C2D" w:rsidRDefault="00863C2D" w:rsidP="00863C2D">
      <w:pPr>
        <w:pStyle w:val="BodyText"/>
        <w:ind w:right="-180"/>
        <w:jc w:val="center"/>
        <w:rPr>
          <w:bCs/>
          <w:sz w:val="24"/>
          <w:lang w:val="en-US"/>
        </w:rPr>
      </w:pPr>
      <w:r>
        <w:rPr>
          <w:b/>
          <w:bCs/>
          <w:sz w:val="36"/>
          <w:szCs w:val="36"/>
        </w:rPr>
        <w:br w:type="page"/>
      </w:r>
      <w:r>
        <w:rPr>
          <w:bCs/>
          <w:sz w:val="24"/>
          <w:lang w:val="en-US"/>
        </w:rPr>
        <w:lastRenderedPageBreak/>
        <w:t xml:space="preserve"> </w:t>
      </w:r>
    </w:p>
    <w:p w:rsidR="00863C2D" w:rsidRDefault="00863C2D" w:rsidP="00863C2D">
      <w:pPr>
        <w:pStyle w:val="BodyText"/>
        <w:ind w:left="-360"/>
        <w:jc w:val="left"/>
        <w:rPr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20320</wp:posOffset>
                </wp:positionV>
                <wp:extent cx="6096000" cy="0"/>
                <wp:effectExtent l="9525" t="10795" r="952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2.25pt,1.6pt" to="447.7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" strokeweight=".26mm">
                <v:stroke joinstyle="miter"/>
              </v:line>
            </w:pict>
          </mc:Fallback>
        </mc:AlternateContent>
      </w:r>
    </w:p>
    <w:p w:rsidR="00863C2D" w:rsidRDefault="00863C2D" w:rsidP="00863C2D">
      <w:pPr>
        <w:pStyle w:val="Heading2"/>
        <w:shd w:val="clear" w:color="auto" w:fill="E5E5E5"/>
        <w:tabs>
          <w:tab w:val="left" w:pos="-360"/>
        </w:tabs>
        <w:ind w:left="-360"/>
      </w:pPr>
      <w:r>
        <w:t>OBJECTIVE</w:t>
      </w:r>
    </w:p>
    <w:p w:rsidR="00863C2D" w:rsidRDefault="00863C2D" w:rsidP="00863C2D">
      <w:pPr>
        <w:rPr>
          <w:sz w:val="22"/>
          <w:szCs w:val="22"/>
        </w:rPr>
      </w:pPr>
    </w:p>
    <w:p w:rsidR="00863C2D" w:rsidRDefault="00863C2D" w:rsidP="00863C2D">
      <w:pPr>
        <w:pStyle w:val="HTMLPreformatted"/>
        <w:spacing w:line="360" w:lineRule="auto"/>
        <w:ind w:left="-18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To be a part of an organization where I can gain much knowledge and can yield a good profit out of it to the organization, then later to be a role model for others.</w:t>
      </w:r>
    </w:p>
    <w:p w:rsidR="00863C2D" w:rsidRDefault="00863C2D" w:rsidP="00863C2D">
      <w:pPr>
        <w:pStyle w:val="HTMLPreformatted"/>
        <w:spacing w:line="360" w:lineRule="auto"/>
        <w:ind w:left="-180"/>
        <w:rPr>
          <w:rFonts w:ascii="Times New Roman" w:hAnsi="Times New Roman" w:cs="Times New Roman"/>
          <w:sz w:val="22"/>
          <w:szCs w:val="22"/>
        </w:rPr>
      </w:pPr>
    </w:p>
    <w:p w:rsidR="00863C2D" w:rsidRDefault="00863C2D" w:rsidP="00863C2D">
      <w:pPr>
        <w:pStyle w:val="Heading1"/>
        <w:shd w:val="clear" w:color="auto" w:fill="E0E0E0"/>
        <w:tabs>
          <w:tab w:val="clear" w:pos="0"/>
          <w:tab w:val="left" w:pos="-360"/>
        </w:tabs>
        <w:ind w:left="-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WORKING EXPERIENCE</w:t>
      </w: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►</w:t>
      </w:r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Moudadh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Saeed</w:t>
      </w:r>
      <w:proofErr w:type="spellEnd"/>
      <w:r>
        <w:rPr>
          <w:b/>
          <w:i/>
          <w:sz w:val="22"/>
          <w:szCs w:val="22"/>
        </w:rPr>
        <w:t xml:space="preserve"> </w:t>
      </w:r>
      <w:proofErr w:type="spellStart"/>
      <w:r>
        <w:rPr>
          <w:b/>
          <w:i/>
          <w:sz w:val="22"/>
          <w:szCs w:val="22"/>
        </w:rPr>
        <w:t>Huwaidin</w:t>
      </w:r>
      <w:proofErr w:type="spellEnd"/>
      <w:r>
        <w:rPr>
          <w:b/>
          <w:i/>
          <w:sz w:val="22"/>
          <w:szCs w:val="22"/>
        </w:rPr>
        <w:t xml:space="preserve"> Building Contracting EST</w:t>
      </w:r>
      <w:r>
        <w:rPr>
          <w:b/>
          <w:sz w:val="22"/>
          <w:szCs w:val="22"/>
        </w:rPr>
        <w:t xml:space="preserve">, </w:t>
      </w:r>
      <w:proofErr w:type="spellStart"/>
      <w:r>
        <w:rPr>
          <w:b/>
          <w:i/>
          <w:sz w:val="22"/>
          <w:szCs w:val="22"/>
        </w:rPr>
        <w:t>Sharjah</w:t>
      </w:r>
      <w:proofErr w:type="gramStart"/>
      <w:r>
        <w:rPr>
          <w:b/>
          <w:i/>
          <w:sz w:val="22"/>
          <w:szCs w:val="22"/>
        </w:rPr>
        <w:t>,UAE</w:t>
      </w:r>
      <w:proofErr w:type="spellEnd"/>
      <w:proofErr w:type="gramEnd"/>
      <w:r>
        <w:rPr>
          <w:b/>
          <w:i/>
          <w:sz w:val="22"/>
          <w:szCs w:val="22"/>
        </w:rPr>
        <w:t>.</w:t>
      </w:r>
      <w:r>
        <w:rPr>
          <w:sz w:val="22"/>
          <w:szCs w:val="22"/>
        </w:rPr>
        <w:t>(Dec14 to till working)</w:t>
      </w: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Designation :</w:t>
      </w:r>
      <w:proofErr w:type="gramEnd"/>
      <w:r>
        <w:rPr>
          <w:b/>
          <w:sz w:val="22"/>
          <w:szCs w:val="22"/>
        </w:rPr>
        <w:t xml:space="preserve"> </w:t>
      </w:r>
      <w:r>
        <w:rPr>
          <w:b/>
        </w:rPr>
        <w:t>Site Engineer</w:t>
      </w: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Role: </w:t>
      </w:r>
      <w:r>
        <w:rPr>
          <w:sz w:val="22"/>
          <w:szCs w:val="22"/>
        </w:rPr>
        <w:t xml:space="preserve">Prepare the Quantities of materials and Execute the buildings as per the </w:t>
      </w:r>
      <w:proofErr w:type="gramStart"/>
      <w:r>
        <w:rPr>
          <w:sz w:val="22"/>
          <w:szCs w:val="22"/>
        </w:rPr>
        <w:t>Drawing  by</w:t>
      </w:r>
      <w:proofErr w:type="gramEnd"/>
      <w:r>
        <w:rPr>
          <w:sz w:val="22"/>
          <w:szCs w:val="22"/>
        </w:rPr>
        <w:t xml:space="preserve"> </w:t>
      </w: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Sharjah</w:t>
      </w:r>
      <w:proofErr w:type="spellEnd"/>
      <w:r>
        <w:rPr>
          <w:sz w:val="22"/>
          <w:szCs w:val="22"/>
        </w:rPr>
        <w:t xml:space="preserve"> municipality </w:t>
      </w:r>
      <w:proofErr w:type="gramStart"/>
      <w:r>
        <w:rPr>
          <w:sz w:val="22"/>
          <w:szCs w:val="22"/>
        </w:rPr>
        <w:t>Rules .</w:t>
      </w:r>
      <w:proofErr w:type="gramEnd"/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Company is mainly concentrated in Construction Works. Build a Villas, Apartments and</w:t>
      </w: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Shops.</w:t>
      </w:r>
      <w:proofErr w:type="gramEnd"/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rFonts w:ascii="Arial" w:hAnsi="Arial" w:cs="Arial"/>
          <w:b/>
          <w:i/>
        </w:rPr>
        <w:t>►</w:t>
      </w:r>
      <w:r>
        <w:rPr>
          <w:b/>
          <w:i/>
        </w:rPr>
        <w:t xml:space="preserve"> East Coast Construction Industries </w:t>
      </w:r>
      <w:proofErr w:type="spellStart"/>
      <w:r>
        <w:rPr>
          <w:b/>
          <w:i/>
        </w:rPr>
        <w:t>Pvt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Ltd.Chennai</w:t>
      </w:r>
      <w:proofErr w:type="spellEnd"/>
      <w:r>
        <w:rPr>
          <w:b/>
          <w:i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 April</w:t>
      </w:r>
      <w:proofErr w:type="gramEnd"/>
      <w:r>
        <w:rPr>
          <w:sz w:val="22"/>
          <w:szCs w:val="22"/>
        </w:rPr>
        <w:t>-12 to March-14 )</w:t>
      </w: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proofErr w:type="gramStart"/>
      <w:r>
        <w:rPr>
          <w:b/>
        </w:rPr>
        <w:t>Designation :</w:t>
      </w:r>
      <w:proofErr w:type="gramEnd"/>
      <w:r>
        <w:rPr>
          <w:b/>
        </w:rPr>
        <w:t xml:space="preserve"> Assistant Engineer (QC)</w:t>
      </w: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Role: </w:t>
      </w:r>
      <w:r>
        <w:rPr>
          <w:sz w:val="22"/>
          <w:szCs w:val="22"/>
        </w:rPr>
        <w:t xml:space="preserve">Checking the Qualities of materials as per the site </w:t>
      </w:r>
      <w:proofErr w:type="gramStart"/>
      <w:r>
        <w:rPr>
          <w:sz w:val="22"/>
          <w:szCs w:val="22"/>
        </w:rPr>
        <w:t>Condition  and</w:t>
      </w:r>
      <w:proofErr w:type="gramEnd"/>
      <w:r>
        <w:rPr>
          <w:sz w:val="22"/>
          <w:szCs w:val="22"/>
        </w:rPr>
        <w:t xml:space="preserve"> also Execution Work. </w:t>
      </w: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proofErr w:type="gramStart"/>
      <w:r>
        <w:rPr>
          <w:rFonts w:ascii="Arial" w:hAnsi="Arial" w:cs="Arial"/>
          <w:b/>
          <w:i/>
        </w:rPr>
        <w:t>►</w:t>
      </w:r>
      <w:r>
        <w:rPr>
          <w:b/>
          <w:i/>
        </w:rPr>
        <w:t xml:space="preserve"> Bin </w:t>
      </w:r>
      <w:proofErr w:type="spellStart"/>
      <w:r>
        <w:rPr>
          <w:b/>
          <w:i/>
        </w:rPr>
        <w:t>Fadhil</w:t>
      </w:r>
      <w:proofErr w:type="spellEnd"/>
      <w:r>
        <w:rPr>
          <w:b/>
          <w:i/>
        </w:rPr>
        <w:t xml:space="preserve"> International </w:t>
      </w:r>
      <w:proofErr w:type="spellStart"/>
      <w:r>
        <w:rPr>
          <w:b/>
          <w:i/>
        </w:rPr>
        <w:t>Trd</w:t>
      </w:r>
      <w:proofErr w:type="spellEnd"/>
      <w:r>
        <w:rPr>
          <w:b/>
          <w:i/>
        </w:rPr>
        <w:t>. (L.L.C), Muscat, Sultanate of Oman</w:t>
      </w:r>
      <w:r>
        <w:rPr>
          <w:b/>
        </w:rPr>
        <w:t>.</w:t>
      </w:r>
      <w:proofErr w:type="gramEnd"/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(Oct-11 to Jan 12)</w:t>
      </w: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proofErr w:type="gramStart"/>
      <w:r>
        <w:rPr>
          <w:b/>
        </w:rPr>
        <w:t>Designation :</w:t>
      </w:r>
      <w:proofErr w:type="gramEnd"/>
      <w:r>
        <w:rPr>
          <w:b/>
        </w:rPr>
        <w:t xml:space="preserve"> Site Engineer </w:t>
      </w: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Role: </w:t>
      </w:r>
      <w:r>
        <w:rPr>
          <w:sz w:val="22"/>
          <w:szCs w:val="22"/>
        </w:rPr>
        <w:t xml:space="preserve">Execute the buildings as per the </w:t>
      </w:r>
      <w:proofErr w:type="spellStart"/>
      <w:r>
        <w:rPr>
          <w:sz w:val="22"/>
          <w:szCs w:val="22"/>
        </w:rPr>
        <w:t>oman</w:t>
      </w:r>
      <w:proofErr w:type="spellEnd"/>
      <w:r>
        <w:rPr>
          <w:sz w:val="22"/>
          <w:szCs w:val="22"/>
        </w:rPr>
        <w:t xml:space="preserve"> municipality </w:t>
      </w:r>
      <w:proofErr w:type="gramStart"/>
      <w:r>
        <w:rPr>
          <w:sz w:val="22"/>
          <w:szCs w:val="22"/>
        </w:rPr>
        <w:t>Rules .</w:t>
      </w:r>
      <w:proofErr w:type="gramEnd"/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Company is mainly concentrated in Construction Works. Build a Villas, Apartments and</w:t>
      </w: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Ministry Projects.</w:t>
      </w:r>
      <w:proofErr w:type="gramEnd"/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proofErr w:type="gramStart"/>
      <w:r>
        <w:rPr>
          <w:rFonts w:ascii="Arial" w:hAnsi="Arial" w:cs="Arial"/>
          <w:b/>
          <w:i/>
        </w:rPr>
        <w:t>►</w:t>
      </w:r>
      <w:r>
        <w:rPr>
          <w:b/>
          <w:i/>
        </w:rPr>
        <w:t xml:space="preserve"> </w:t>
      </w:r>
      <w:proofErr w:type="spellStart"/>
      <w:r>
        <w:rPr>
          <w:b/>
          <w:i/>
        </w:rPr>
        <w:t>Balaji</w:t>
      </w:r>
      <w:proofErr w:type="spellEnd"/>
      <w:r>
        <w:rPr>
          <w:b/>
          <w:i/>
        </w:rPr>
        <w:t xml:space="preserve"> Construction, </w:t>
      </w:r>
      <w:proofErr w:type="spellStart"/>
      <w:r>
        <w:rPr>
          <w:b/>
          <w:i/>
        </w:rPr>
        <w:t>Rajapalayam</w:t>
      </w:r>
      <w:proofErr w:type="spellEnd"/>
      <w:r>
        <w:rPr>
          <w:b/>
          <w:i/>
          <w:sz w:val="22"/>
          <w:szCs w:val="22"/>
        </w:rPr>
        <w:t>.</w:t>
      </w:r>
      <w:proofErr w:type="gramEnd"/>
      <w:r>
        <w:rPr>
          <w:b/>
          <w:i/>
          <w:sz w:val="22"/>
          <w:szCs w:val="22"/>
        </w:rPr>
        <w:t xml:space="preserve"> (</w:t>
      </w:r>
      <w:r>
        <w:rPr>
          <w:sz w:val="22"/>
          <w:szCs w:val="22"/>
        </w:rPr>
        <w:t>Sep-10 to June-11)</w:t>
      </w: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proofErr w:type="gramStart"/>
      <w:r>
        <w:rPr>
          <w:b/>
        </w:rPr>
        <w:t>Designation :</w:t>
      </w:r>
      <w:proofErr w:type="gramEnd"/>
      <w:r>
        <w:rPr>
          <w:b/>
        </w:rPr>
        <w:t xml:space="preserve"> Trainee Engineer</w:t>
      </w: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i/>
          <w:sz w:val="22"/>
          <w:szCs w:val="22"/>
        </w:rPr>
      </w:pPr>
    </w:p>
    <w:p w:rsidR="00863C2D" w:rsidRDefault="00863C2D" w:rsidP="00863C2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"/>
        <w:jc w:val="both"/>
        <w:rPr>
          <w:sz w:val="20"/>
        </w:rPr>
      </w:pPr>
      <w:r>
        <w:rPr>
          <w:rFonts w:ascii="Times New Roman" w:hAnsi="Times New Roman"/>
          <w:b/>
          <w:sz w:val="22"/>
          <w:szCs w:val="22"/>
        </w:rPr>
        <w:t>Role:</w:t>
      </w:r>
      <w:r>
        <w:rPr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Prepare the drawings for proposed buildings including Estimate also. Build the new buildings as per site condition.</w:t>
      </w:r>
    </w:p>
    <w:p w:rsidR="00863C2D" w:rsidRDefault="00863C2D" w:rsidP="00863C2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"/>
        <w:jc w:val="both"/>
        <w:rPr>
          <w:sz w:val="20"/>
        </w:rPr>
      </w:pPr>
      <w:r>
        <w:rPr>
          <w:sz w:val="20"/>
        </w:rPr>
        <w:t xml:space="preserve">                </w:t>
      </w:r>
    </w:p>
    <w:p w:rsidR="00863C2D" w:rsidRDefault="00863C2D" w:rsidP="00863C2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"/>
        <w:jc w:val="both"/>
        <w:rPr>
          <w:rFonts w:ascii="Times New Roman" w:hAnsi="Times New Roman"/>
          <w:sz w:val="22"/>
          <w:szCs w:val="22"/>
        </w:rPr>
      </w:pPr>
      <w:r>
        <w:rPr>
          <w:sz w:val="20"/>
        </w:rPr>
        <w:t xml:space="preserve">      </w:t>
      </w:r>
      <w:r>
        <w:rPr>
          <w:rFonts w:ascii="Times New Roman" w:hAnsi="Times New Roman"/>
          <w:sz w:val="22"/>
          <w:szCs w:val="22"/>
        </w:rPr>
        <w:t xml:space="preserve">Organization is mainly concentrated in Prepare the drawings, Estimate the buildings and </w:t>
      </w:r>
    </w:p>
    <w:p w:rsidR="00863C2D" w:rsidRDefault="00863C2D" w:rsidP="00863C2D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15"/>
        <w:jc w:val="both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Revaluation of existing buildings.</w:t>
      </w:r>
      <w:proofErr w:type="gramEnd"/>
      <w:r>
        <w:rPr>
          <w:sz w:val="22"/>
          <w:szCs w:val="22"/>
        </w:rPr>
        <w:tab/>
      </w: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  <w:proofErr w:type="gramStart"/>
      <w:r>
        <w:rPr>
          <w:rFonts w:ascii="Arial" w:hAnsi="Arial" w:cs="Arial"/>
          <w:b/>
          <w:i/>
        </w:rPr>
        <w:t>►</w:t>
      </w:r>
      <w:r>
        <w:rPr>
          <w:b/>
          <w:i/>
        </w:rPr>
        <w:t xml:space="preserve"> S R Associates, Chennai.</w:t>
      </w:r>
      <w:proofErr w:type="gramEnd"/>
      <w:r>
        <w:rPr>
          <w:b/>
          <w:i/>
          <w:sz w:val="22"/>
          <w:szCs w:val="22"/>
        </w:rPr>
        <w:t xml:space="preserve"> (</w:t>
      </w:r>
      <w:r>
        <w:rPr>
          <w:i/>
          <w:sz w:val="22"/>
          <w:szCs w:val="22"/>
        </w:rPr>
        <w:t>2006-07)</w:t>
      </w: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  <w:proofErr w:type="gramStart"/>
      <w:r>
        <w:rPr>
          <w:b/>
        </w:rPr>
        <w:t>Designation :</w:t>
      </w:r>
      <w:proofErr w:type="gramEnd"/>
      <w:r>
        <w:rPr>
          <w:b/>
        </w:rPr>
        <w:t xml:space="preserve"> Draughtsman</w:t>
      </w: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2"/>
          <w:szCs w:val="22"/>
        </w:rPr>
      </w:pP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Role: </w:t>
      </w:r>
      <w:r>
        <w:rPr>
          <w:sz w:val="22"/>
          <w:szCs w:val="22"/>
        </w:rPr>
        <w:t xml:space="preserve">Construct the Plumbing Lines by Using AutoCAD in Every Block For Hospital Project.   </w:t>
      </w: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Organization is mainly concentrated in CAD Works. </w:t>
      </w:r>
      <w:proofErr w:type="gramStart"/>
      <w:r>
        <w:rPr>
          <w:sz w:val="22"/>
          <w:szCs w:val="22"/>
        </w:rPr>
        <w:t>Such as Plumbing, Electrical Lines and HVAC for Villas and Apartments.</w:t>
      </w:r>
      <w:proofErr w:type="gramEnd"/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p w:rsidR="00863C2D" w:rsidRDefault="00863C2D" w:rsidP="00863C2D">
      <w:pPr>
        <w:pStyle w:val="BodyText"/>
        <w:rPr>
          <w:rFonts w:ascii="Arial" w:hAnsi="Arial"/>
          <w:sz w:val="22"/>
          <w:szCs w:val="22"/>
        </w:rPr>
      </w:pPr>
    </w:p>
    <w:p w:rsidR="00863C2D" w:rsidRDefault="00863C2D" w:rsidP="00863C2D">
      <w:pPr>
        <w:pStyle w:val="Heading7"/>
        <w:tabs>
          <w:tab w:val="left" w:pos="-360"/>
        </w:tabs>
        <w:ind w:left="-360"/>
      </w:pPr>
      <w:r>
        <w:t>ACADEMIC DETAILS</w:t>
      </w:r>
    </w:p>
    <w:p w:rsidR="00863C2D" w:rsidRDefault="00863C2D" w:rsidP="00863C2D">
      <w:pPr>
        <w:pStyle w:val="Dat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</w:p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980"/>
        <w:gridCol w:w="3240"/>
        <w:gridCol w:w="1800"/>
        <w:gridCol w:w="1800"/>
      </w:tblGrid>
      <w:tr w:rsidR="00863C2D" w:rsidTr="00863C2D">
        <w:trPr>
          <w:trHeight w:val="501"/>
        </w:trPr>
        <w:tc>
          <w:tcPr>
            <w:tcW w:w="1980" w:type="dxa"/>
            <w:shd w:val="clear" w:color="auto" w:fill="FFFFFF"/>
            <w:vAlign w:val="center"/>
            <w:hideMark/>
          </w:tcPr>
          <w:p w:rsidR="00863C2D" w:rsidRDefault="00863C2D">
            <w:pPr>
              <w:pStyle w:val="Heading5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Qualification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863C2D" w:rsidRDefault="00863C2D">
            <w:pPr>
              <w:pStyle w:val="Heading5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Institution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63C2D" w:rsidRDefault="00863C2D">
            <w:pPr>
              <w:pStyle w:val="Heading5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Year of passing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63C2D" w:rsidRDefault="00863C2D">
            <w:pPr>
              <w:pStyle w:val="Heading5"/>
              <w:tabs>
                <w:tab w:val="left" w:pos="0"/>
              </w:tabs>
              <w:snapToGrid w:val="0"/>
              <w:spacing w:before="0" w:after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Percentage</w:t>
            </w:r>
          </w:p>
        </w:tc>
      </w:tr>
      <w:tr w:rsidR="00863C2D" w:rsidTr="00863C2D">
        <w:trPr>
          <w:trHeight w:val="1043"/>
        </w:trPr>
        <w:tc>
          <w:tcPr>
            <w:tcW w:w="1980" w:type="dxa"/>
            <w:shd w:val="clear" w:color="auto" w:fill="FFFFFF"/>
            <w:vAlign w:val="center"/>
            <w:hideMark/>
          </w:tcPr>
          <w:p w:rsidR="00863C2D" w:rsidRDefault="00863C2D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B.E.</w:t>
            </w:r>
          </w:p>
          <w:p w:rsidR="00863C2D" w:rsidRDefault="00863C2D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(Civil)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863C2D" w:rsidRDefault="00863C2D">
            <w:pPr>
              <w:snapToGri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Noorul</w:t>
            </w:r>
            <w:proofErr w:type="spellEnd"/>
            <w:r>
              <w:rPr>
                <w:sz w:val="22"/>
                <w:szCs w:val="22"/>
              </w:rPr>
              <w:t xml:space="preserve"> Islam College of Engineering ,</w:t>
            </w:r>
          </w:p>
          <w:p w:rsidR="00863C2D" w:rsidRDefault="00863C2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Kumaracoil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863C2D" w:rsidRDefault="00863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(Anna University)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63C2D" w:rsidRDefault="00863C2D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1800" w:type="dxa"/>
            <w:shd w:val="clear" w:color="auto" w:fill="FFFFFF"/>
            <w:vAlign w:val="center"/>
          </w:tcPr>
          <w:p w:rsidR="00863C2D" w:rsidRDefault="00863C2D">
            <w:pPr>
              <w:pStyle w:val="Heading5"/>
              <w:tabs>
                <w:tab w:val="left" w:pos="0"/>
              </w:tabs>
              <w:snapToGrid w:val="0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71.00</w:t>
            </w:r>
          </w:p>
          <w:p w:rsidR="00863C2D" w:rsidRDefault="00863C2D">
            <w:pPr>
              <w:rPr>
                <w:sz w:val="22"/>
                <w:szCs w:val="22"/>
              </w:rPr>
            </w:pPr>
          </w:p>
        </w:tc>
      </w:tr>
      <w:tr w:rsidR="00863C2D" w:rsidTr="00863C2D">
        <w:trPr>
          <w:trHeight w:val="1043"/>
        </w:trPr>
        <w:tc>
          <w:tcPr>
            <w:tcW w:w="1980" w:type="dxa"/>
            <w:shd w:val="clear" w:color="auto" w:fill="FFFFFF"/>
            <w:vAlign w:val="center"/>
            <w:hideMark/>
          </w:tcPr>
          <w:p w:rsidR="00863C2D" w:rsidRDefault="00863C2D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DIPLOMA</w:t>
            </w:r>
          </w:p>
          <w:p w:rsidR="00863C2D" w:rsidRDefault="00863C2D">
            <w:pPr>
              <w:pStyle w:val="BodyTex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(Civil)</w:t>
            </w: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863C2D" w:rsidRDefault="00863C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 A C R Polytechnic </w:t>
            </w:r>
            <w:proofErr w:type="spellStart"/>
            <w:r>
              <w:rPr>
                <w:sz w:val="22"/>
                <w:szCs w:val="22"/>
              </w:rPr>
              <w:t>college</w:t>
            </w:r>
            <w:proofErr w:type="gramStart"/>
            <w:r>
              <w:rPr>
                <w:sz w:val="22"/>
                <w:szCs w:val="22"/>
              </w:rPr>
              <w:t>,Rajapalayam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63C2D" w:rsidRDefault="00863C2D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2006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63C2D" w:rsidRDefault="00863C2D">
            <w:pPr>
              <w:pStyle w:val="Heading5"/>
              <w:tabs>
                <w:tab w:val="left" w:pos="0"/>
              </w:tabs>
              <w:snapToGrid w:val="0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85.00</w:t>
            </w:r>
          </w:p>
        </w:tc>
      </w:tr>
      <w:tr w:rsidR="00863C2D" w:rsidTr="00863C2D">
        <w:trPr>
          <w:trHeight w:val="950"/>
        </w:trPr>
        <w:tc>
          <w:tcPr>
            <w:tcW w:w="1980" w:type="dxa"/>
            <w:shd w:val="clear" w:color="auto" w:fill="FFFFFF"/>
            <w:vAlign w:val="center"/>
          </w:tcPr>
          <w:p w:rsidR="00863C2D" w:rsidRDefault="00863C2D">
            <w:pPr>
              <w:pStyle w:val="Heading5"/>
              <w:tabs>
                <w:tab w:val="left" w:pos="0"/>
              </w:tabs>
              <w:snapToGrid w:val="0"/>
              <w:spacing w:before="0" w:after="0"/>
              <w:jc w:val="center"/>
              <w:rPr>
                <w:rFonts w:ascii="Arial" w:hAnsi="Arial"/>
                <w:b w:val="0"/>
                <w:sz w:val="22"/>
                <w:szCs w:val="22"/>
                <w:vertAlign w:val="superscript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S.S.L.C</w:t>
            </w:r>
          </w:p>
          <w:p w:rsidR="00863C2D" w:rsidRDefault="00863C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(Tamil)</w:t>
            </w:r>
          </w:p>
          <w:p w:rsidR="00863C2D" w:rsidRDefault="00863C2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FFFFFF"/>
            <w:vAlign w:val="center"/>
            <w:hideMark/>
          </w:tcPr>
          <w:p w:rsidR="00863C2D" w:rsidRDefault="00863C2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 R A K D B H </w:t>
            </w:r>
            <w:proofErr w:type="spellStart"/>
            <w:r>
              <w:rPr>
                <w:sz w:val="22"/>
                <w:szCs w:val="22"/>
              </w:rPr>
              <w:t>School</w:t>
            </w:r>
            <w:proofErr w:type="gramStart"/>
            <w:r>
              <w:rPr>
                <w:sz w:val="22"/>
                <w:szCs w:val="22"/>
              </w:rPr>
              <w:t>,Rajapalayam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63C2D" w:rsidRDefault="00863C2D">
            <w:pPr>
              <w:pStyle w:val="BodyText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2003</w:t>
            </w:r>
          </w:p>
        </w:tc>
        <w:tc>
          <w:tcPr>
            <w:tcW w:w="1800" w:type="dxa"/>
            <w:shd w:val="clear" w:color="auto" w:fill="FFFFFF"/>
            <w:vAlign w:val="center"/>
            <w:hideMark/>
          </w:tcPr>
          <w:p w:rsidR="00863C2D" w:rsidRDefault="00863C2D">
            <w:pPr>
              <w:pStyle w:val="Heading5"/>
              <w:tabs>
                <w:tab w:val="left" w:pos="0"/>
              </w:tabs>
              <w:snapToGrid w:val="0"/>
              <w:spacing w:before="0" w:after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88.00</w:t>
            </w:r>
          </w:p>
        </w:tc>
      </w:tr>
    </w:tbl>
    <w:p w:rsidR="00863C2D" w:rsidRDefault="00863C2D" w:rsidP="00863C2D">
      <w:pPr>
        <w:pStyle w:val="BodyText"/>
        <w:tabs>
          <w:tab w:val="left" w:pos="8280"/>
        </w:tabs>
        <w:ind w:right="-357"/>
      </w:pPr>
    </w:p>
    <w:p w:rsidR="00863C2D" w:rsidRDefault="00863C2D" w:rsidP="00863C2D">
      <w:pPr>
        <w:pStyle w:val="Heading2"/>
        <w:shd w:val="clear" w:color="auto" w:fill="E5E5E5"/>
        <w:tabs>
          <w:tab w:val="left" w:pos="-360"/>
        </w:tabs>
        <w:ind w:left="-360"/>
        <w:jc w:val="both"/>
      </w:pPr>
      <w:r>
        <w:t xml:space="preserve">AREA OF INTEREST    </w:t>
      </w:r>
    </w:p>
    <w:p w:rsidR="00863C2D" w:rsidRDefault="00863C2D" w:rsidP="00863C2D">
      <w:pPr>
        <w:pStyle w:val="BodyText"/>
        <w:tabs>
          <w:tab w:val="left" w:pos="8280"/>
        </w:tabs>
        <w:ind w:left="360" w:right="-357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863C2D" w:rsidRDefault="00863C2D" w:rsidP="00863C2D">
      <w:pPr>
        <w:numPr>
          <w:ilvl w:val="0"/>
          <w:numId w:val="2"/>
        </w:num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Site Engineer</w:t>
      </w:r>
    </w:p>
    <w:p w:rsidR="00863C2D" w:rsidRDefault="00863C2D" w:rsidP="00863C2D">
      <w:pPr>
        <w:pStyle w:val="BodyText"/>
        <w:numPr>
          <w:ilvl w:val="0"/>
          <w:numId w:val="2"/>
        </w:numPr>
        <w:tabs>
          <w:tab w:val="left" w:pos="720"/>
          <w:tab w:val="left" w:pos="8280"/>
        </w:tabs>
        <w:ind w:right="-357"/>
        <w:rPr>
          <w:sz w:val="22"/>
          <w:szCs w:val="22"/>
        </w:rPr>
      </w:pPr>
      <w:r>
        <w:rPr>
          <w:sz w:val="22"/>
          <w:szCs w:val="22"/>
        </w:rPr>
        <w:t>Quality/Quantity Control</w:t>
      </w:r>
    </w:p>
    <w:p w:rsidR="00863C2D" w:rsidRDefault="00863C2D" w:rsidP="00863C2D">
      <w:pPr>
        <w:pStyle w:val="BodyText"/>
        <w:numPr>
          <w:ilvl w:val="0"/>
          <w:numId w:val="2"/>
        </w:numPr>
        <w:tabs>
          <w:tab w:val="left" w:pos="720"/>
          <w:tab w:val="left" w:pos="8280"/>
        </w:tabs>
        <w:ind w:right="-357"/>
        <w:rPr>
          <w:sz w:val="22"/>
          <w:szCs w:val="22"/>
        </w:rPr>
      </w:pPr>
      <w:r>
        <w:rPr>
          <w:sz w:val="22"/>
          <w:szCs w:val="22"/>
        </w:rPr>
        <w:t>Draughtsman</w:t>
      </w:r>
    </w:p>
    <w:p w:rsidR="00863C2D" w:rsidRDefault="00863C2D" w:rsidP="00863C2D">
      <w:pPr>
        <w:pStyle w:val="BodyText"/>
        <w:tabs>
          <w:tab w:val="left" w:pos="8280"/>
        </w:tabs>
        <w:ind w:right="-357"/>
        <w:rPr>
          <w:sz w:val="22"/>
          <w:szCs w:val="22"/>
        </w:rPr>
      </w:pPr>
    </w:p>
    <w:p w:rsidR="00863C2D" w:rsidRDefault="00863C2D" w:rsidP="00863C2D">
      <w:pPr>
        <w:pStyle w:val="BodyText"/>
        <w:tabs>
          <w:tab w:val="left" w:pos="8280"/>
        </w:tabs>
        <w:ind w:left="360" w:right="-357"/>
        <w:rPr>
          <w:sz w:val="22"/>
          <w:szCs w:val="22"/>
        </w:rPr>
      </w:pPr>
    </w:p>
    <w:p w:rsidR="00863C2D" w:rsidRDefault="00863C2D" w:rsidP="00863C2D">
      <w:pPr>
        <w:pStyle w:val="Heading2"/>
        <w:shd w:val="clear" w:color="auto" w:fill="E5E5E5"/>
        <w:tabs>
          <w:tab w:val="left" w:pos="-360"/>
        </w:tabs>
        <w:ind w:left="-360"/>
        <w:jc w:val="both"/>
      </w:pPr>
      <w:r>
        <w:t>SOFTWARE EXPOSURE</w:t>
      </w: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Arial" w:hAnsi="Arial"/>
          <w:sz w:val="22"/>
          <w:szCs w:val="22"/>
        </w:rPr>
      </w:pPr>
    </w:p>
    <w:p w:rsidR="00863C2D" w:rsidRDefault="00863C2D" w:rsidP="00863C2D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Auto CAD</w:t>
      </w:r>
    </w:p>
    <w:p w:rsidR="00863C2D" w:rsidRDefault="00863C2D" w:rsidP="00863C2D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MS Office</w:t>
      </w:r>
    </w:p>
    <w:p w:rsidR="00863C2D" w:rsidRDefault="00863C2D" w:rsidP="00863C2D">
      <w:pPr>
        <w:numPr>
          <w:ilvl w:val="0"/>
          <w:numId w:val="3"/>
        </w:num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Stadd.pro (Basic)</w:t>
      </w: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2"/>
          <w:szCs w:val="22"/>
        </w:rPr>
      </w:pP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2"/>
          <w:szCs w:val="22"/>
        </w:rPr>
      </w:pPr>
    </w:p>
    <w:p w:rsidR="00863C2D" w:rsidRDefault="00863C2D" w:rsidP="00863C2D">
      <w:pPr>
        <w:pStyle w:val="Heading1"/>
        <w:shd w:val="clear" w:color="auto" w:fill="E5E5E5"/>
        <w:tabs>
          <w:tab w:val="clear" w:pos="0"/>
          <w:tab w:val="left" w:pos="-360"/>
        </w:tabs>
        <w:spacing w:before="120" w:after="12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ACHIEVEMENTS</w:t>
      </w: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3C2D" w:rsidRDefault="00863C2D" w:rsidP="00863C2D">
      <w:pPr>
        <w:numPr>
          <w:ilvl w:val="0"/>
          <w:numId w:val="4"/>
        </w:numPr>
        <w:tabs>
          <w:tab w:val="left" w:pos="720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Done a main-project titled An Experimental study of fiber concrete in College.</w:t>
      </w:r>
    </w:p>
    <w:p w:rsidR="00863C2D" w:rsidRDefault="00863C2D" w:rsidP="00863C2D">
      <w:pPr>
        <w:tabs>
          <w:tab w:val="left" w:pos="720"/>
        </w:tabs>
        <w:spacing w:line="276" w:lineRule="auto"/>
        <w:rPr>
          <w:sz w:val="22"/>
          <w:szCs w:val="22"/>
        </w:rPr>
      </w:pPr>
    </w:p>
    <w:p w:rsidR="00863C2D" w:rsidRDefault="00863C2D" w:rsidP="00863C2D">
      <w:pPr>
        <w:tabs>
          <w:tab w:val="left" w:pos="720"/>
        </w:tabs>
        <w:spacing w:line="276" w:lineRule="auto"/>
        <w:rPr>
          <w:sz w:val="22"/>
          <w:szCs w:val="22"/>
        </w:rPr>
      </w:pP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jc w:val="both"/>
        <w:rPr>
          <w:sz w:val="22"/>
          <w:szCs w:val="22"/>
        </w:rPr>
      </w:pPr>
    </w:p>
    <w:p w:rsidR="00863C2D" w:rsidRDefault="00863C2D" w:rsidP="00863C2D">
      <w:pPr>
        <w:pStyle w:val="Heading1"/>
        <w:shd w:val="clear" w:color="auto" w:fill="E5E5E5"/>
        <w:tabs>
          <w:tab w:val="left" w:pos="-360"/>
        </w:tabs>
        <w:spacing w:before="120" w:after="120"/>
        <w:ind w:left="-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WORK RESPONSIBILITY</w:t>
      </w: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3C2D" w:rsidRDefault="00863C2D" w:rsidP="00863C2D">
      <w:pPr>
        <w:numPr>
          <w:ilvl w:val="0"/>
          <w:numId w:val="5"/>
        </w:numPr>
        <w:tabs>
          <w:tab w:val="left" w:pos="0"/>
        </w:tabs>
        <w:spacing w:line="276" w:lineRule="auto"/>
        <w:ind w:right="-360"/>
        <w:jc w:val="both"/>
      </w:pPr>
      <w:r>
        <w:rPr>
          <w:sz w:val="22"/>
          <w:szCs w:val="22"/>
        </w:rPr>
        <w:t>Prepare the dra</w:t>
      </w:r>
      <w:r>
        <w:t xml:space="preserve">wings as per site location in </w:t>
      </w:r>
      <w:r>
        <w:rPr>
          <w:sz w:val="22"/>
          <w:szCs w:val="22"/>
        </w:rPr>
        <w:t>CAD</w:t>
      </w:r>
      <w:r>
        <w:t>.</w:t>
      </w:r>
    </w:p>
    <w:p w:rsidR="00863C2D" w:rsidRDefault="00863C2D" w:rsidP="00863C2D">
      <w:pPr>
        <w:framePr w:hSpace="180" w:wrap="around" w:vAnchor="text" w:hAnchor="margin" w:xAlign="right" w:y="292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63C2D" w:rsidRDefault="00863C2D" w:rsidP="00863C2D">
      <w:pPr>
        <w:numPr>
          <w:ilvl w:val="0"/>
          <w:numId w:val="5"/>
        </w:numPr>
        <w:tabs>
          <w:tab w:val="left" w:pos="0"/>
        </w:tabs>
        <w:spacing w:line="276" w:lineRule="auto"/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Work Execution in the site.</w:t>
      </w:r>
    </w:p>
    <w:p w:rsidR="00863C2D" w:rsidRDefault="00863C2D" w:rsidP="00863C2D">
      <w:pPr>
        <w:numPr>
          <w:ilvl w:val="0"/>
          <w:numId w:val="5"/>
        </w:numPr>
        <w:tabs>
          <w:tab w:val="left" w:pos="0"/>
        </w:tabs>
        <w:spacing w:line="276" w:lineRule="auto"/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Checking the works carried out in the site as per the drawing.</w:t>
      </w:r>
    </w:p>
    <w:p w:rsidR="00863C2D" w:rsidRDefault="00863C2D" w:rsidP="00863C2D">
      <w:pPr>
        <w:numPr>
          <w:ilvl w:val="0"/>
          <w:numId w:val="5"/>
        </w:numPr>
        <w:tabs>
          <w:tab w:val="left" w:pos="0"/>
        </w:tabs>
        <w:spacing w:line="276" w:lineRule="auto"/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Checking the </w:t>
      </w:r>
      <w:r>
        <w:t>quality</w:t>
      </w:r>
      <w:r>
        <w:rPr>
          <w:sz w:val="22"/>
          <w:szCs w:val="22"/>
        </w:rPr>
        <w:t xml:space="preserve"> of the works carried out in the site.</w:t>
      </w:r>
    </w:p>
    <w:p w:rsidR="00863C2D" w:rsidRDefault="00863C2D" w:rsidP="00863C2D">
      <w:pPr>
        <w:numPr>
          <w:ilvl w:val="0"/>
          <w:numId w:val="5"/>
        </w:numPr>
        <w:tabs>
          <w:tab w:val="left" w:pos="0"/>
        </w:tabs>
        <w:spacing w:line="276" w:lineRule="auto"/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Maintaining accurate and comprehensive reports submitted to managers.</w:t>
      </w: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</w:rPr>
      </w:pPr>
    </w:p>
    <w:p w:rsidR="00863C2D" w:rsidRDefault="00863C2D" w:rsidP="00863C2D">
      <w:pPr>
        <w:pStyle w:val="Heading1"/>
        <w:shd w:val="clear" w:color="auto" w:fill="E5E5E5"/>
        <w:tabs>
          <w:tab w:val="clear" w:pos="0"/>
          <w:tab w:val="left" w:pos="-360"/>
        </w:tabs>
        <w:spacing w:before="120" w:after="120"/>
        <w:ind w:left="-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PERSONAL STRENGTH</w:t>
      </w:r>
    </w:p>
    <w:p w:rsidR="00863C2D" w:rsidRDefault="00863C2D" w:rsidP="00863C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63C2D" w:rsidRDefault="00863C2D" w:rsidP="00863C2D">
      <w:pPr>
        <w:numPr>
          <w:ilvl w:val="0"/>
          <w:numId w:val="5"/>
        </w:numPr>
        <w:tabs>
          <w:tab w:val="left" w:pos="0"/>
        </w:tabs>
        <w:spacing w:line="276" w:lineRule="auto"/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Highly organized and dedicated with a positive attitude.</w:t>
      </w:r>
    </w:p>
    <w:p w:rsidR="00863C2D" w:rsidRDefault="00863C2D" w:rsidP="00863C2D">
      <w:pPr>
        <w:numPr>
          <w:ilvl w:val="0"/>
          <w:numId w:val="5"/>
        </w:numPr>
        <w:tabs>
          <w:tab w:val="left" w:pos="0"/>
        </w:tabs>
        <w:spacing w:line="276" w:lineRule="auto"/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Good grasping skills, easy going and willingness to learn.</w:t>
      </w:r>
    </w:p>
    <w:p w:rsidR="00863C2D" w:rsidRDefault="00863C2D" w:rsidP="00863C2D">
      <w:pPr>
        <w:numPr>
          <w:ilvl w:val="0"/>
          <w:numId w:val="5"/>
        </w:numPr>
        <w:tabs>
          <w:tab w:val="left" w:pos="0"/>
        </w:tabs>
        <w:spacing w:line="276" w:lineRule="auto"/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I can easily co-operate with my colleagues and friends.</w:t>
      </w:r>
    </w:p>
    <w:p w:rsidR="00863C2D" w:rsidRDefault="00863C2D" w:rsidP="00863C2D">
      <w:pPr>
        <w:pStyle w:val="BodyText"/>
        <w:rPr>
          <w:sz w:val="22"/>
          <w:szCs w:val="22"/>
          <w:lang w:val="en-US"/>
        </w:rPr>
      </w:pPr>
    </w:p>
    <w:p w:rsidR="00863C2D" w:rsidRDefault="00863C2D" w:rsidP="00863C2D">
      <w:pPr>
        <w:pStyle w:val="BodyText"/>
        <w:rPr>
          <w:b/>
          <w:sz w:val="24"/>
        </w:rPr>
      </w:pPr>
      <w:r>
        <w:rPr>
          <w:sz w:val="22"/>
          <w:szCs w:val="22"/>
          <w:lang w:val="en-US"/>
        </w:rPr>
        <w:tab/>
      </w:r>
      <w:r>
        <w:rPr>
          <w:b/>
          <w:sz w:val="24"/>
        </w:rPr>
        <w:t>DECLARATION</w:t>
      </w:r>
    </w:p>
    <w:p w:rsidR="00863C2D" w:rsidRDefault="00863C2D" w:rsidP="00863C2D">
      <w:pPr>
        <w:pStyle w:val="BodyText"/>
        <w:rPr>
          <w:sz w:val="22"/>
          <w:szCs w:val="22"/>
        </w:rPr>
      </w:pPr>
    </w:p>
    <w:p w:rsidR="00863C2D" w:rsidRDefault="00863C2D" w:rsidP="00863C2D">
      <w:pPr>
        <w:tabs>
          <w:tab w:val="left" w:pos="0"/>
        </w:tabs>
        <w:spacing w:line="276" w:lineRule="auto"/>
        <w:ind w:right="-360"/>
        <w:jc w:val="both"/>
        <w:rPr>
          <w:sz w:val="22"/>
          <w:szCs w:val="22"/>
        </w:rPr>
      </w:pPr>
      <w:r>
        <w:rPr>
          <w:sz w:val="22"/>
          <w:szCs w:val="22"/>
        </w:rPr>
        <w:t>I hereby declare that all the details given above are true to the best of my knowledge and belief.</w:t>
      </w:r>
    </w:p>
    <w:p w:rsidR="00863C2D" w:rsidRDefault="00863C2D"/>
    <w:sectPr w:rsidR="00863C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52C17DC5"/>
    <w:multiLevelType w:val="hybridMultilevel"/>
    <w:tmpl w:val="8AE88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C2D"/>
    <w:rsid w:val="00863C2D"/>
    <w:rsid w:val="00B0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63C2D"/>
    <w:pPr>
      <w:keepNext/>
      <w:tabs>
        <w:tab w:val="num" w:pos="0"/>
      </w:tabs>
      <w:autoSpaceDE w:val="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3C2D"/>
    <w:pPr>
      <w:keepNext/>
      <w:tabs>
        <w:tab w:val="num" w:pos="0"/>
      </w:tabs>
      <w:autoSpaceDE w:val="0"/>
      <w:outlineLvl w:val="1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863C2D"/>
    <w:pPr>
      <w:keepNext/>
      <w:tabs>
        <w:tab w:val="num" w:pos="0"/>
      </w:tabs>
      <w:autoSpaceDE w:val="0"/>
      <w:spacing w:before="120" w:after="120"/>
      <w:outlineLvl w:val="4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3C2D"/>
    <w:pPr>
      <w:keepNext/>
      <w:shd w:val="clear" w:color="auto" w:fill="E5E5E5"/>
      <w:tabs>
        <w:tab w:val="num" w:pos="0"/>
      </w:tabs>
      <w:autoSpaceDE w:val="0"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3C2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863C2D"/>
    <w:rPr>
      <w:rFonts w:ascii="Arial" w:eastAsia="Times New Roman" w:hAnsi="Arial" w:cs="Arial"/>
      <w:b/>
      <w:bCs/>
      <w:lang w:eastAsia="ar-SA"/>
    </w:rPr>
  </w:style>
  <w:style w:type="character" w:customStyle="1" w:styleId="Heading5Char">
    <w:name w:val="Heading 5 Char"/>
    <w:basedOn w:val="DefaultParagraphFont"/>
    <w:link w:val="Heading5"/>
    <w:rsid w:val="00863C2D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863C2D"/>
    <w:rPr>
      <w:rFonts w:ascii="Arial" w:eastAsia="Times New Roman" w:hAnsi="Arial" w:cs="Arial"/>
      <w:b/>
      <w:bCs/>
      <w:shd w:val="clear" w:color="auto" w:fill="E5E5E5"/>
      <w:lang w:eastAsia="ar-SA"/>
    </w:rPr>
  </w:style>
  <w:style w:type="character" w:styleId="Hyperlink">
    <w:name w:val="Hyperlink"/>
    <w:unhideWhenUsed/>
    <w:rsid w:val="00863C2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63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63C2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Web">
    <w:name w:val="Normal (Web)"/>
    <w:basedOn w:val="Normal"/>
    <w:semiHidden/>
    <w:unhideWhenUsed/>
    <w:rsid w:val="00863C2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eastAsia="en-US"/>
    </w:rPr>
  </w:style>
  <w:style w:type="paragraph" w:styleId="BodyText">
    <w:name w:val="Body Text"/>
    <w:basedOn w:val="Normal"/>
    <w:link w:val="BodyTextChar"/>
    <w:unhideWhenUsed/>
    <w:rsid w:val="00863C2D"/>
    <w:pPr>
      <w:tabs>
        <w:tab w:val="left" w:pos="2880"/>
      </w:tabs>
      <w:autoSpaceDE w:val="0"/>
      <w:jc w:val="both"/>
    </w:pPr>
    <w:rPr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63C2D"/>
    <w:rPr>
      <w:rFonts w:ascii="Times New Roman" w:eastAsia="Times New Roman" w:hAnsi="Times New Roman" w:cs="Times New Roman"/>
      <w:sz w:val="20"/>
      <w:szCs w:val="24"/>
      <w:lang w:val="en-GB" w:eastAsia="ar-SA"/>
    </w:rPr>
  </w:style>
  <w:style w:type="paragraph" w:styleId="Date">
    <w:name w:val="Date"/>
    <w:basedOn w:val="Normal"/>
    <w:next w:val="Normal"/>
    <w:link w:val="DateChar"/>
    <w:semiHidden/>
    <w:unhideWhenUsed/>
    <w:rsid w:val="00863C2D"/>
  </w:style>
  <w:style w:type="character" w:customStyle="1" w:styleId="DateChar">
    <w:name w:val="Date Char"/>
    <w:basedOn w:val="DefaultParagraphFont"/>
    <w:link w:val="Date"/>
    <w:semiHidden/>
    <w:rsid w:val="00863C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2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C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863C2D"/>
    <w:pPr>
      <w:keepNext/>
      <w:tabs>
        <w:tab w:val="num" w:pos="0"/>
      </w:tabs>
      <w:autoSpaceDE w:val="0"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63C2D"/>
    <w:pPr>
      <w:keepNext/>
      <w:tabs>
        <w:tab w:val="num" w:pos="0"/>
      </w:tabs>
      <w:autoSpaceDE w:val="0"/>
      <w:outlineLvl w:val="1"/>
    </w:pPr>
    <w:rPr>
      <w:rFonts w:ascii="Arial" w:hAnsi="Arial" w:cs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nhideWhenUsed/>
    <w:qFormat/>
    <w:rsid w:val="00863C2D"/>
    <w:pPr>
      <w:keepNext/>
      <w:tabs>
        <w:tab w:val="num" w:pos="0"/>
      </w:tabs>
      <w:autoSpaceDE w:val="0"/>
      <w:spacing w:before="120" w:after="120"/>
      <w:outlineLvl w:val="4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63C2D"/>
    <w:pPr>
      <w:keepNext/>
      <w:shd w:val="clear" w:color="auto" w:fill="E5E5E5"/>
      <w:tabs>
        <w:tab w:val="num" w:pos="0"/>
      </w:tabs>
      <w:autoSpaceDE w:val="0"/>
      <w:jc w:val="both"/>
      <w:outlineLvl w:val="6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63C2D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semiHidden/>
    <w:rsid w:val="00863C2D"/>
    <w:rPr>
      <w:rFonts w:ascii="Arial" w:eastAsia="Times New Roman" w:hAnsi="Arial" w:cs="Arial"/>
      <w:b/>
      <w:bCs/>
      <w:lang w:eastAsia="ar-SA"/>
    </w:rPr>
  </w:style>
  <w:style w:type="character" w:customStyle="1" w:styleId="Heading5Char">
    <w:name w:val="Heading 5 Char"/>
    <w:basedOn w:val="DefaultParagraphFont"/>
    <w:link w:val="Heading5"/>
    <w:rsid w:val="00863C2D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semiHidden/>
    <w:rsid w:val="00863C2D"/>
    <w:rPr>
      <w:rFonts w:ascii="Arial" w:eastAsia="Times New Roman" w:hAnsi="Arial" w:cs="Arial"/>
      <w:b/>
      <w:bCs/>
      <w:shd w:val="clear" w:color="auto" w:fill="E5E5E5"/>
      <w:lang w:eastAsia="ar-SA"/>
    </w:rPr>
  </w:style>
  <w:style w:type="character" w:styleId="Hyperlink">
    <w:name w:val="Hyperlink"/>
    <w:unhideWhenUsed/>
    <w:rsid w:val="00863C2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63C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63C2D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NormalWeb">
    <w:name w:val="Normal (Web)"/>
    <w:basedOn w:val="Normal"/>
    <w:semiHidden/>
    <w:unhideWhenUsed/>
    <w:rsid w:val="00863C2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8"/>
      <w:szCs w:val="18"/>
      <w:lang w:eastAsia="en-US"/>
    </w:rPr>
  </w:style>
  <w:style w:type="paragraph" w:styleId="BodyText">
    <w:name w:val="Body Text"/>
    <w:basedOn w:val="Normal"/>
    <w:link w:val="BodyTextChar"/>
    <w:unhideWhenUsed/>
    <w:rsid w:val="00863C2D"/>
    <w:pPr>
      <w:tabs>
        <w:tab w:val="left" w:pos="2880"/>
      </w:tabs>
      <w:autoSpaceDE w:val="0"/>
      <w:jc w:val="both"/>
    </w:pPr>
    <w:rPr>
      <w:sz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63C2D"/>
    <w:rPr>
      <w:rFonts w:ascii="Times New Roman" w:eastAsia="Times New Roman" w:hAnsi="Times New Roman" w:cs="Times New Roman"/>
      <w:sz w:val="20"/>
      <w:szCs w:val="24"/>
      <w:lang w:val="en-GB" w:eastAsia="ar-SA"/>
    </w:rPr>
  </w:style>
  <w:style w:type="paragraph" w:styleId="Date">
    <w:name w:val="Date"/>
    <w:basedOn w:val="Normal"/>
    <w:next w:val="Normal"/>
    <w:link w:val="DateChar"/>
    <w:semiHidden/>
    <w:unhideWhenUsed/>
    <w:rsid w:val="00863C2D"/>
  </w:style>
  <w:style w:type="character" w:customStyle="1" w:styleId="DateChar">
    <w:name w:val="Date Char"/>
    <w:basedOn w:val="DefaultParagraphFont"/>
    <w:link w:val="Date"/>
    <w:semiHidden/>
    <w:rsid w:val="00863C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C2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dul.33133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2017-08-28T12:59:00Z</dcterms:created>
  <dcterms:modified xsi:type="dcterms:W3CDTF">2017-08-28T13:00:00Z</dcterms:modified>
</cp:coreProperties>
</file>