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80" w:rsidRDefault="003321E2">
      <w:pPr>
        <w:spacing w:before="5" w:line="100" w:lineRule="exact"/>
        <w:rPr>
          <w:sz w:val="11"/>
          <w:szCs w:val="1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525.15pt;margin-top:3.5pt;width:78.7pt;height:92.3pt;z-index:-251658240;mso-position-horizontal-relative:page;mso-position-vertical-relative:page">
            <v:imagedata r:id="rId6" o:title=""/>
            <w10:wrap anchorx="page" anchory="page"/>
          </v:shape>
        </w:pict>
      </w:r>
      <w:r>
        <w:pict>
          <v:group id="_x0000_s1054" style="position:absolute;margin-left:23.95pt;margin-top:23.7pt;width:564.2pt;height:744.7pt;z-index:-251657216;mso-position-horizontal-relative:page;mso-position-vertical-relative:page" coordorigin="479,474" coordsize="11284,14894">
            <v:shape id="_x0000_s1058" style="position:absolute;left:490;top:485;width:11263;height:0" coordorigin="490,485" coordsize="11263,0" path="m490,485r11263,e" filled="f" strokeweight=".58pt">
              <v:path arrowok="t"/>
            </v:shape>
            <v:shape id="_x0000_s1057" style="position:absolute;left:485;top:480;width:0;height:14882" coordorigin="485,480" coordsize="0,14882" path="m485,480r,14882e" filled="f" strokeweight=".58pt">
              <v:path arrowok="t"/>
            </v:shape>
            <v:shape id="_x0000_s1056" style="position:absolute;left:11758;top:480;width:0;height:14882" coordorigin="11758,480" coordsize="0,14882" path="m11758,480r,14882e" filled="f" strokeweight=".58pt">
              <v:path arrowok="t"/>
            </v:shape>
            <v:shape id="_x0000_s1055" style="position:absolute;left:490;top:15358;width:11263;height:0" coordorigin="490,15358" coordsize="11263,0" path="m490,15358r11263,e" filled="f" strokeweight=".58pt">
              <v:path arrowok="t"/>
            </v:shape>
            <w10:wrap anchorx="page" anchory="page"/>
          </v:group>
        </w:pict>
      </w:r>
      <w:r>
        <w:pict>
          <v:group id="_x0000_s1051" style="position:absolute;margin-left:52.05pt;margin-top:558.65pt;width:529.25pt;height:15.45pt;z-index:-251659264;mso-position-horizontal-relative:page;mso-position-vertical-relative:page" coordorigin="1041,11173" coordsize="10585,309">
            <v:shape id="_x0000_s1053" style="position:absolute;left:1051;top:11183;width:10565;height:283" coordorigin="1051,11183" coordsize="10565,283" path="m1051,11466r10565,l11616,11183r-10565,l1051,11466xe" fillcolor="#b8cce3" stroked="f">
              <v:path arrowok="t"/>
            </v:shape>
            <v:shape id="_x0000_s1052" style="position:absolute;left:1051;top:11473;width:10565;height:0" coordorigin="1051,11473" coordsize="10565,0" path="m1051,11473r10565,e" filled="f" strokeweight=".82pt">
              <v:path arrowok="t"/>
            </v:shape>
            <w10:wrap anchorx="page" anchory="page"/>
          </v:group>
        </w:pict>
      </w:r>
      <w:r>
        <w:pict>
          <v:group id="_x0000_s1048" style="position:absolute;margin-left:52.05pt;margin-top:427.35pt;width:529.25pt;height:15.3pt;z-index:-251660288;mso-position-horizontal-relative:page;mso-position-vertical-relative:page" coordorigin="1041,8547" coordsize="10585,306">
            <v:shape id="_x0000_s1050" style="position:absolute;left:1051;top:8557;width:10565;height:281" coordorigin="1051,8557" coordsize="10565,281" path="m1051,8838r10565,l11616,8557r-10565,l1051,8838xe" fillcolor="#b8cce3" stroked="f">
              <v:path arrowok="t"/>
            </v:shape>
            <v:shape id="_x0000_s1049" style="position:absolute;left:1051;top:8845;width:10565;height:0" coordorigin="1051,8845" coordsize="10565,0" path="m1051,8845r10565,e" filled="f" strokeweight=".82pt">
              <v:path arrowok="t"/>
            </v:shape>
            <w10:wrap anchorx="page" anchory="page"/>
          </v:group>
        </w:pict>
      </w:r>
      <w:r>
        <w:pict>
          <v:group id="_x0000_s1045" style="position:absolute;margin-left:52.05pt;margin-top:384.4pt;width:529.25pt;height:15.45pt;z-index:-251661312;mso-position-horizontal-relative:page;mso-position-vertical-relative:page" coordorigin="1041,7688" coordsize="10585,309">
            <v:shape id="_x0000_s1047" style="position:absolute;left:1051;top:7698;width:10565;height:283" coordorigin="1051,7698" coordsize="10565,283" path="m1051,7981r10565,l11616,7698r-10565,l1051,7981xe" fillcolor="#b8cce3" stroked="f">
              <v:path arrowok="t"/>
            </v:shape>
            <v:shape id="_x0000_s1046" style="position:absolute;left:1051;top:7988;width:10565;height:0" coordorigin="1051,7988" coordsize="10565,0" path="m1051,7988r10565,e" filled="f" strokeweight=".82pt">
              <v:path arrowok="t"/>
            </v:shape>
            <w10:wrap anchorx="page" anchory="page"/>
          </v:group>
        </w:pict>
      </w:r>
      <w:r>
        <w:pict>
          <v:group id="_x0000_s1042" style="position:absolute;margin-left:52.05pt;margin-top:297.75pt;width:529.25pt;height:15.3pt;z-index:-251662336;mso-position-horizontal-relative:page;mso-position-vertical-relative:page" coordorigin="1041,5955" coordsize="10585,306">
            <v:shape id="_x0000_s1044" style="position:absolute;left:1051;top:5965;width:10565;height:281" coordorigin="1051,5965" coordsize="10565,281" path="m1051,6246r10565,l11616,5965r-10565,l1051,6246xe" fillcolor="#b8cce3" stroked="f">
              <v:path arrowok="t"/>
            </v:shape>
            <v:shape id="_x0000_s1043" style="position:absolute;left:1051;top:6253;width:10565;height:0" coordorigin="1051,6253" coordsize="10565,0" path="m1051,6253r10565,e" filled="f" strokeweight=".82pt">
              <v:path arrowok="t"/>
            </v:shape>
            <w10:wrap anchorx="page" anchory="page"/>
          </v:group>
        </w:pict>
      </w:r>
      <w:r>
        <w:pict>
          <v:group id="_x0000_s1039" style="position:absolute;margin-left:52.05pt;margin-top:230.65pt;width:529.25pt;height:15.45pt;z-index:-251663360;mso-position-horizontal-relative:page;mso-position-vertical-relative:page" coordorigin="1041,4613" coordsize="10585,309">
            <v:shape id="_x0000_s1041" style="position:absolute;left:1051;top:4623;width:10565;height:283" coordorigin="1051,4623" coordsize="10565,283" path="m1051,4906r10565,l11616,4623r-10565,l1051,4906xe" fillcolor="#b8cce3" stroked="f">
              <v:path arrowok="t"/>
            </v:shape>
            <v:shape id="_x0000_s1040" style="position:absolute;left:1051;top:4914;width:10565;height:0" coordorigin="1051,4914" coordsize="10565,0" path="m1051,4914r10565,e" filled="f" strokeweight=".29775mm">
              <v:path arrowok="t"/>
            </v:shape>
            <w10:wrap anchorx="page" anchory="page"/>
          </v:group>
        </w:pict>
      </w:r>
    </w:p>
    <w:p w:rsidR="00FF0280" w:rsidRDefault="00FF0280">
      <w:pPr>
        <w:spacing w:line="200" w:lineRule="exact"/>
      </w:pPr>
    </w:p>
    <w:p w:rsidR="00FF0280" w:rsidRDefault="00FF0280">
      <w:pPr>
        <w:spacing w:line="200" w:lineRule="exact"/>
      </w:pPr>
    </w:p>
    <w:p w:rsidR="00FF0280" w:rsidRDefault="00FF0280">
      <w:pPr>
        <w:spacing w:line="200" w:lineRule="exact"/>
      </w:pPr>
    </w:p>
    <w:p w:rsidR="00FF0280" w:rsidRDefault="00FF0280">
      <w:pPr>
        <w:spacing w:line="200" w:lineRule="exact"/>
      </w:pPr>
    </w:p>
    <w:p w:rsidR="00FF0280" w:rsidRDefault="00FF0280">
      <w:pPr>
        <w:spacing w:line="200" w:lineRule="exact"/>
      </w:pPr>
    </w:p>
    <w:p w:rsidR="00FF0280" w:rsidRDefault="00FF0280">
      <w:pPr>
        <w:spacing w:line="200" w:lineRule="exact"/>
      </w:pPr>
    </w:p>
    <w:p w:rsidR="00FF0280" w:rsidRDefault="00FF0280">
      <w:pPr>
        <w:spacing w:line="200" w:lineRule="exact"/>
      </w:pPr>
    </w:p>
    <w:p w:rsidR="00FF0280" w:rsidRDefault="00FF0280">
      <w:pPr>
        <w:spacing w:line="200" w:lineRule="exact"/>
      </w:pPr>
    </w:p>
    <w:p w:rsidR="003321E2" w:rsidRDefault="003321E2" w:rsidP="003321E2">
      <w:pPr>
        <w:spacing w:after="240" w:line="479" w:lineRule="auto"/>
        <w:ind w:left="100" w:right="8274"/>
        <w:rPr>
          <w:b/>
          <w:sz w:val="21"/>
          <w:szCs w:val="21"/>
        </w:rPr>
      </w:pPr>
      <w:r>
        <w:rPr>
          <w:b/>
          <w:sz w:val="21"/>
          <w:szCs w:val="21"/>
        </w:rPr>
        <w:t>P</w:t>
      </w:r>
      <w:r>
        <w:rPr>
          <w:b/>
          <w:spacing w:val="-1"/>
          <w:sz w:val="21"/>
          <w:szCs w:val="21"/>
        </w:rPr>
        <w:t>R</w:t>
      </w:r>
      <w:r>
        <w:rPr>
          <w:b/>
          <w:spacing w:val="1"/>
          <w:sz w:val="21"/>
          <w:szCs w:val="21"/>
        </w:rPr>
        <w:t>A</w:t>
      </w:r>
      <w:r>
        <w:rPr>
          <w:b/>
          <w:sz w:val="21"/>
          <w:szCs w:val="21"/>
        </w:rPr>
        <w:t>S</w:t>
      </w:r>
      <w:r>
        <w:rPr>
          <w:b/>
          <w:spacing w:val="-1"/>
          <w:sz w:val="21"/>
          <w:szCs w:val="21"/>
        </w:rPr>
        <w:t>H</w:t>
      </w:r>
      <w:r>
        <w:rPr>
          <w:b/>
          <w:spacing w:val="-4"/>
          <w:sz w:val="21"/>
          <w:szCs w:val="21"/>
        </w:rPr>
        <w:t>O</w:t>
      </w:r>
      <w:r>
        <w:rPr>
          <w:b/>
          <w:sz w:val="21"/>
          <w:szCs w:val="21"/>
        </w:rPr>
        <w:t>BH</w:t>
      </w:r>
    </w:p>
    <w:p w:rsidR="00FF0280" w:rsidRDefault="003321E2" w:rsidP="003321E2">
      <w:pPr>
        <w:spacing w:after="240" w:line="479" w:lineRule="auto"/>
        <w:ind w:left="100" w:right="8274"/>
        <w:rPr>
          <w:sz w:val="21"/>
          <w:szCs w:val="21"/>
        </w:rPr>
      </w:pPr>
      <w:hyperlink r:id="rId7" w:history="1">
        <w:r w:rsidRPr="00632C70">
          <w:rPr>
            <w:rStyle w:val="Hyperlink"/>
            <w:b/>
            <w:sz w:val="21"/>
            <w:szCs w:val="21"/>
          </w:rPr>
          <w:t>P</w:t>
        </w:r>
        <w:r w:rsidRPr="00632C70">
          <w:rPr>
            <w:rStyle w:val="Hyperlink"/>
            <w:b/>
            <w:spacing w:val="-1"/>
            <w:sz w:val="21"/>
            <w:szCs w:val="21"/>
          </w:rPr>
          <w:t>R</w:t>
        </w:r>
        <w:r w:rsidRPr="00632C70">
          <w:rPr>
            <w:rStyle w:val="Hyperlink"/>
            <w:b/>
            <w:spacing w:val="1"/>
            <w:sz w:val="21"/>
            <w:szCs w:val="21"/>
          </w:rPr>
          <w:t>A</w:t>
        </w:r>
        <w:r w:rsidRPr="00632C70">
          <w:rPr>
            <w:rStyle w:val="Hyperlink"/>
            <w:b/>
            <w:sz w:val="21"/>
            <w:szCs w:val="21"/>
          </w:rPr>
          <w:t>S</w:t>
        </w:r>
        <w:r w:rsidRPr="00632C70">
          <w:rPr>
            <w:rStyle w:val="Hyperlink"/>
            <w:b/>
            <w:spacing w:val="-1"/>
            <w:sz w:val="21"/>
            <w:szCs w:val="21"/>
          </w:rPr>
          <w:t>H</w:t>
        </w:r>
        <w:r w:rsidRPr="00632C70">
          <w:rPr>
            <w:rStyle w:val="Hyperlink"/>
            <w:b/>
            <w:spacing w:val="-4"/>
            <w:sz w:val="21"/>
            <w:szCs w:val="21"/>
          </w:rPr>
          <w:t>O</w:t>
        </w:r>
        <w:r w:rsidRPr="00632C70">
          <w:rPr>
            <w:rStyle w:val="Hyperlink"/>
            <w:b/>
            <w:sz w:val="21"/>
            <w:szCs w:val="21"/>
          </w:rPr>
          <w:t>BH.331347@2freemail.com</w:t>
        </w:r>
      </w:hyperlink>
      <w:r>
        <w:rPr>
          <w:b/>
          <w:sz w:val="21"/>
          <w:szCs w:val="21"/>
        </w:rPr>
        <w:t xml:space="preserve"> </w:t>
      </w:r>
      <w:r w:rsidRPr="003321E2">
        <w:rPr>
          <w:b/>
          <w:sz w:val="21"/>
          <w:szCs w:val="21"/>
        </w:rPr>
        <w:tab/>
      </w:r>
      <w:r>
        <w:rPr>
          <w:b/>
          <w:spacing w:val="-2"/>
          <w:sz w:val="21"/>
          <w:szCs w:val="21"/>
        </w:rPr>
        <w:t xml:space="preserve"> </w:t>
      </w:r>
    </w:p>
    <w:p w:rsidR="00FF0280" w:rsidRDefault="003321E2" w:rsidP="003321E2">
      <w:pPr>
        <w:spacing w:before="34"/>
        <w:rPr>
          <w:sz w:val="21"/>
          <w:szCs w:val="21"/>
        </w:rPr>
      </w:pPr>
      <w:r>
        <w:rPr>
          <w:b/>
          <w:sz w:val="21"/>
          <w:szCs w:val="21"/>
        </w:rPr>
        <w:t>P</w:t>
      </w:r>
      <w:r>
        <w:rPr>
          <w:b/>
          <w:spacing w:val="-1"/>
          <w:sz w:val="21"/>
          <w:szCs w:val="21"/>
        </w:rPr>
        <w:t>E</w:t>
      </w:r>
      <w:r>
        <w:rPr>
          <w:b/>
          <w:spacing w:val="1"/>
          <w:sz w:val="21"/>
          <w:szCs w:val="21"/>
        </w:rPr>
        <w:t>R</w:t>
      </w:r>
      <w:r>
        <w:rPr>
          <w:b/>
          <w:sz w:val="21"/>
          <w:szCs w:val="21"/>
        </w:rPr>
        <w:t>S</w:t>
      </w:r>
      <w:r>
        <w:rPr>
          <w:b/>
          <w:spacing w:val="-3"/>
          <w:sz w:val="21"/>
          <w:szCs w:val="21"/>
        </w:rPr>
        <w:t>O</w:t>
      </w:r>
      <w:r>
        <w:rPr>
          <w:b/>
          <w:spacing w:val="-1"/>
          <w:sz w:val="21"/>
          <w:szCs w:val="21"/>
        </w:rPr>
        <w:t>N</w:t>
      </w:r>
      <w:r>
        <w:rPr>
          <w:b/>
          <w:spacing w:val="1"/>
          <w:sz w:val="21"/>
          <w:szCs w:val="21"/>
        </w:rPr>
        <w:t>A</w:t>
      </w:r>
      <w:r>
        <w:rPr>
          <w:b/>
          <w:sz w:val="21"/>
          <w:szCs w:val="21"/>
        </w:rPr>
        <w:t>L</w:t>
      </w:r>
      <w:r>
        <w:rPr>
          <w:b/>
          <w:spacing w:val="-1"/>
          <w:sz w:val="21"/>
          <w:szCs w:val="21"/>
        </w:rPr>
        <w:t xml:space="preserve"> </w:t>
      </w:r>
      <w:r>
        <w:rPr>
          <w:b/>
          <w:spacing w:val="-2"/>
          <w:sz w:val="21"/>
          <w:szCs w:val="21"/>
        </w:rPr>
        <w:t>P</w:t>
      </w:r>
      <w:r>
        <w:rPr>
          <w:b/>
          <w:spacing w:val="1"/>
          <w:sz w:val="21"/>
          <w:szCs w:val="21"/>
        </w:rPr>
        <w:t>R</w:t>
      </w:r>
      <w:r>
        <w:rPr>
          <w:b/>
          <w:spacing w:val="-1"/>
          <w:sz w:val="21"/>
          <w:szCs w:val="21"/>
        </w:rPr>
        <w:t>O</w:t>
      </w:r>
      <w:r>
        <w:rPr>
          <w:b/>
          <w:sz w:val="21"/>
          <w:szCs w:val="21"/>
        </w:rPr>
        <w:t>F</w:t>
      </w:r>
      <w:r>
        <w:rPr>
          <w:b/>
          <w:spacing w:val="-2"/>
          <w:sz w:val="21"/>
          <w:szCs w:val="21"/>
        </w:rPr>
        <w:t>IL</w:t>
      </w:r>
      <w:r>
        <w:rPr>
          <w:b/>
          <w:sz w:val="21"/>
          <w:szCs w:val="21"/>
        </w:rPr>
        <w:t>E</w:t>
      </w:r>
    </w:p>
    <w:p w:rsidR="00FF0280" w:rsidRDefault="00FF0280">
      <w:pPr>
        <w:spacing w:before="10" w:line="160" w:lineRule="exact"/>
        <w:rPr>
          <w:sz w:val="16"/>
          <w:szCs w:val="16"/>
        </w:rPr>
      </w:pPr>
    </w:p>
    <w:p w:rsidR="00FF0280" w:rsidRDefault="003321E2">
      <w:pPr>
        <w:ind w:left="100"/>
        <w:rPr>
          <w:sz w:val="21"/>
          <w:szCs w:val="21"/>
        </w:rPr>
      </w:pPr>
      <w:r>
        <w:rPr>
          <w:sz w:val="21"/>
          <w:szCs w:val="21"/>
        </w:rPr>
        <w:t>Co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>pe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ent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and e</w:t>
      </w:r>
      <w:r>
        <w:rPr>
          <w:spacing w:val="-3"/>
          <w:sz w:val="21"/>
          <w:szCs w:val="21"/>
        </w:rPr>
        <w:t>x</w:t>
      </w:r>
      <w:r>
        <w:rPr>
          <w:sz w:val="21"/>
          <w:szCs w:val="21"/>
        </w:rPr>
        <w:t>pe</w:t>
      </w:r>
      <w:r>
        <w:rPr>
          <w:spacing w:val="-1"/>
          <w:sz w:val="21"/>
          <w:szCs w:val="21"/>
        </w:rPr>
        <w:t>ri</w:t>
      </w:r>
      <w:r>
        <w:rPr>
          <w:sz w:val="21"/>
          <w:szCs w:val="21"/>
        </w:rPr>
        <w:t>enced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onal</w:t>
      </w:r>
      <w:r>
        <w:rPr>
          <w:spacing w:val="-1"/>
          <w:sz w:val="21"/>
          <w:szCs w:val="21"/>
        </w:rPr>
        <w:t xml:space="preserve"> wit</w:t>
      </w:r>
      <w:r>
        <w:rPr>
          <w:sz w:val="21"/>
          <w:szCs w:val="21"/>
        </w:rPr>
        <w:t>h a p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o</w:t>
      </w:r>
      <w:r>
        <w:rPr>
          <w:spacing w:val="-2"/>
          <w:sz w:val="21"/>
          <w:szCs w:val="21"/>
        </w:rPr>
        <w:t>v</w:t>
      </w:r>
      <w:r>
        <w:rPr>
          <w:sz w:val="21"/>
          <w:szCs w:val="21"/>
        </w:rPr>
        <w:t xml:space="preserve">en </w:t>
      </w:r>
      <w:r>
        <w:rPr>
          <w:spacing w:val="-1"/>
          <w:sz w:val="21"/>
          <w:szCs w:val="21"/>
        </w:rPr>
        <w:t>tr</w:t>
      </w:r>
      <w:r>
        <w:rPr>
          <w:sz w:val="21"/>
          <w:szCs w:val="21"/>
        </w:rPr>
        <w:t xml:space="preserve">ack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 xml:space="preserve">n </w:t>
      </w:r>
      <w:r>
        <w:rPr>
          <w:spacing w:val="-4"/>
          <w:sz w:val="21"/>
          <w:szCs w:val="21"/>
        </w:rPr>
        <w:t>L</w:t>
      </w:r>
      <w:r>
        <w:rPr>
          <w:sz w:val="21"/>
          <w:szCs w:val="21"/>
        </w:rPr>
        <w:t>og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t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 xml:space="preserve">c </w:t>
      </w:r>
      <w:r>
        <w:rPr>
          <w:spacing w:val="1"/>
          <w:sz w:val="21"/>
          <w:szCs w:val="21"/>
        </w:rPr>
        <w:t>O</w:t>
      </w:r>
      <w:r>
        <w:rPr>
          <w:sz w:val="21"/>
          <w:szCs w:val="21"/>
        </w:rPr>
        <w:t>pe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ons, Ad</w:t>
      </w:r>
      <w:r>
        <w:rPr>
          <w:spacing w:val="-3"/>
          <w:sz w:val="21"/>
          <w:szCs w:val="21"/>
        </w:rPr>
        <w:t>m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t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 and Cus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>er</w:t>
      </w:r>
    </w:p>
    <w:p w:rsidR="00FF0280" w:rsidRDefault="00FF0280">
      <w:pPr>
        <w:spacing w:before="3" w:line="120" w:lineRule="exact"/>
        <w:rPr>
          <w:sz w:val="12"/>
          <w:szCs w:val="12"/>
        </w:rPr>
      </w:pPr>
    </w:p>
    <w:p w:rsidR="00FF0280" w:rsidRDefault="003321E2">
      <w:pPr>
        <w:spacing w:line="220" w:lineRule="exact"/>
        <w:ind w:left="100"/>
        <w:rPr>
          <w:sz w:val="21"/>
          <w:szCs w:val="21"/>
        </w:rPr>
      </w:pPr>
      <w:proofErr w:type="gramStart"/>
      <w:r>
        <w:rPr>
          <w:position w:val="-1"/>
          <w:sz w:val="21"/>
          <w:szCs w:val="21"/>
        </w:rPr>
        <w:t>Re</w:t>
      </w:r>
      <w:r>
        <w:rPr>
          <w:spacing w:val="-1"/>
          <w:position w:val="-1"/>
          <w:sz w:val="21"/>
          <w:szCs w:val="21"/>
        </w:rPr>
        <w:t>l</w:t>
      </w:r>
      <w:r>
        <w:rPr>
          <w:position w:val="-1"/>
          <w:sz w:val="21"/>
          <w:szCs w:val="21"/>
        </w:rPr>
        <w:t>a</w:t>
      </w:r>
      <w:r>
        <w:rPr>
          <w:spacing w:val="-1"/>
          <w:position w:val="-1"/>
          <w:sz w:val="21"/>
          <w:szCs w:val="21"/>
        </w:rPr>
        <w:t>ti</w:t>
      </w:r>
      <w:r>
        <w:rPr>
          <w:position w:val="-1"/>
          <w:sz w:val="21"/>
          <w:szCs w:val="21"/>
        </w:rPr>
        <w:t>onsh</w:t>
      </w:r>
      <w:r>
        <w:rPr>
          <w:spacing w:val="-2"/>
          <w:position w:val="-1"/>
          <w:sz w:val="21"/>
          <w:szCs w:val="21"/>
        </w:rPr>
        <w:t>i</w:t>
      </w:r>
      <w:r>
        <w:rPr>
          <w:position w:val="-1"/>
          <w:sz w:val="21"/>
          <w:szCs w:val="21"/>
        </w:rPr>
        <w:t>p M</w:t>
      </w:r>
      <w:r>
        <w:rPr>
          <w:spacing w:val="-1"/>
          <w:position w:val="-1"/>
          <w:sz w:val="21"/>
          <w:szCs w:val="21"/>
        </w:rPr>
        <w:t>a</w:t>
      </w:r>
      <w:r>
        <w:rPr>
          <w:spacing w:val="-2"/>
          <w:position w:val="-1"/>
          <w:sz w:val="21"/>
          <w:szCs w:val="21"/>
        </w:rPr>
        <w:t>n</w:t>
      </w:r>
      <w:r>
        <w:rPr>
          <w:position w:val="-1"/>
          <w:sz w:val="21"/>
          <w:szCs w:val="21"/>
        </w:rPr>
        <w:t>age</w:t>
      </w:r>
      <w:r>
        <w:rPr>
          <w:spacing w:val="-4"/>
          <w:position w:val="-1"/>
          <w:sz w:val="21"/>
          <w:szCs w:val="21"/>
        </w:rPr>
        <w:t>m</w:t>
      </w:r>
      <w:r>
        <w:rPr>
          <w:position w:val="-1"/>
          <w:sz w:val="21"/>
          <w:szCs w:val="21"/>
        </w:rPr>
        <w:t>ent</w:t>
      </w:r>
      <w:r>
        <w:rPr>
          <w:spacing w:val="-1"/>
          <w:position w:val="-1"/>
          <w:sz w:val="21"/>
          <w:szCs w:val="21"/>
        </w:rPr>
        <w:t xml:space="preserve"> wit</w:t>
      </w:r>
      <w:r>
        <w:rPr>
          <w:position w:val="-1"/>
          <w:sz w:val="21"/>
          <w:szCs w:val="21"/>
        </w:rPr>
        <w:t>h</w:t>
      </w:r>
      <w:r>
        <w:rPr>
          <w:spacing w:val="1"/>
          <w:position w:val="-1"/>
          <w:sz w:val="21"/>
          <w:szCs w:val="21"/>
        </w:rPr>
        <w:t xml:space="preserve"> </w:t>
      </w:r>
      <w:r>
        <w:rPr>
          <w:b/>
          <w:position w:val="-1"/>
          <w:sz w:val="21"/>
          <w:szCs w:val="21"/>
        </w:rPr>
        <w:t>Ma</w:t>
      </w:r>
      <w:r>
        <w:rPr>
          <w:b/>
          <w:spacing w:val="-1"/>
          <w:position w:val="-1"/>
          <w:sz w:val="21"/>
          <w:szCs w:val="21"/>
        </w:rPr>
        <w:t>st</w:t>
      </w:r>
      <w:r>
        <w:rPr>
          <w:b/>
          <w:position w:val="-1"/>
          <w:sz w:val="21"/>
          <w:szCs w:val="21"/>
        </w:rPr>
        <w:t xml:space="preserve">er </w:t>
      </w:r>
      <w:r>
        <w:rPr>
          <w:b/>
          <w:spacing w:val="-3"/>
          <w:position w:val="-1"/>
          <w:sz w:val="21"/>
          <w:szCs w:val="21"/>
        </w:rPr>
        <w:t>o</w:t>
      </w:r>
      <w:r>
        <w:rPr>
          <w:b/>
          <w:position w:val="-1"/>
          <w:sz w:val="21"/>
          <w:szCs w:val="21"/>
        </w:rPr>
        <w:t>f</w:t>
      </w:r>
      <w:r>
        <w:rPr>
          <w:b/>
          <w:spacing w:val="-1"/>
          <w:position w:val="-1"/>
          <w:sz w:val="21"/>
          <w:szCs w:val="21"/>
        </w:rPr>
        <w:t xml:space="preserve"> </w:t>
      </w:r>
      <w:r>
        <w:rPr>
          <w:b/>
          <w:position w:val="-1"/>
          <w:sz w:val="21"/>
          <w:szCs w:val="21"/>
        </w:rPr>
        <w:t>Bus</w:t>
      </w:r>
      <w:r>
        <w:rPr>
          <w:b/>
          <w:spacing w:val="-1"/>
          <w:position w:val="-1"/>
          <w:sz w:val="21"/>
          <w:szCs w:val="21"/>
        </w:rPr>
        <w:t>i</w:t>
      </w:r>
      <w:r>
        <w:rPr>
          <w:b/>
          <w:position w:val="-1"/>
          <w:sz w:val="21"/>
          <w:szCs w:val="21"/>
        </w:rPr>
        <w:t>ness</w:t>
      </w:r>
      <w:r>
        <w:rPr>
          <w:b/>
          <w:spacing w:val="-3"/>
          <w:position w:val="-1"/>
          <w:sz w:val="21"/>
          <w:szCs w:val="21"/>
        </w:rPr>
        <w:t xml:space="preserve"> </w:t>
      </w:r>
      <w:r>
        <w:rPr>
          <w:b/>
          <w:spacing w:val="1"/>
          <w:position w:val="-1"/>
          <w:sz w:val="21"/>
          <w:szCs w:val="21"/>
        </w:rPr>
        <w:t>A</w:t>
      </w:r>
      <w:r>
        <w:rPr>
          <w:b/>
          <w:spacing w:val="-2"/>
          <w:position w:val="-1"/>
          <w:sz w:val="21"/>
          <w:szCs w:val="21"/>
        </w:rPr>
        <w:t>d</w:t>
      </w:r>
      <w:r>
        <w:rPr>
          <w:b/>
          <w:spacing w:val="-3"/>
          <w:position w:val="-1"/>
          <w:sz w:val="21"/>
          <w:szCs w:val="21"/>
        </w:rPr>
        <w:t>m</w:t>
      </w:r>
      <w:r>
        <w:rPr>
          <w:b/>
          <w:spacing w:val="-1"/>
          <w:position w:val="-1"/>
          <w:sz w:val="21"/>
          <w:szCs w:val="21"/>
        </w:rPr>
        <w:t>i</w:t>
      </w:r>
      <w:r>
        <w:rPr>
          <w:b/>
          <w:position w:val="-1"/>
          <w:sz w:val="21"/>
          <w:szCs w:val="21"/>
        </w:rPr>
        <w:t>n</w:t>
      </w:r>
      <w:r>
        <w:rPr>
          <w:b/>
          <w:spacing w:val="-1"/>
          <w:position w:val="-1"/>
          <w:sz w:val="21"/>
          <w:szCs w:val="21"/>
        </w:rPr>
        <w:t>i</w:t>
      </w:r>
      <w:r>
        <w:rPr>
          <w:b/>
          <w:position w:val="-1"/>
          <w:sz w:val="21"/>
          <w:szCs w:val="21"/>
        </w:rPr>
        <w:t>s</w:t>
      </w:r>
      <w:r>
        <w:rPr>
          <w:b/>
          <w:spacing w:val="-1"/>
          <w:position w:val="-1"/>
          <w:sz w:val="21"/>
          <w:szCs w:val="21"/>
        </w:rPr>
        <w:t>t</w:t>
      </w:r>
      <w:r>
        <w:rPr>
          <w:b/>
          <w:position w:val="-1"/>
          <w:sz w:val="21"/>
          <w:szCs w:val="21"/>
        </w:rPr>
        <w:t>ra</w:t>
      </w:r>
      <w:r>
        <w:rPr>
          <w:b/>
          <w:spacing w:val="-1"/>
          <w:position w:val="-1"/>
          <w:sz w:val="21"/>
          <w:szCs w:val="21"/>
        </w:rPr>
        <w:t>ti</w:t>
      </w:r>
      <w:r>
        <w:rPr>
          <w:b/>
          <w:position w:val="-1"/>
          <w:sz w:val="21"/>
          <w:szCs w:val="21"/>
        </w:rPr>
        <w:t xml:space="preserve">on </w:t>
      </w:r>
      <w:r>
        <w:rPr>
          <w:b/>
          <w:spacing w:val="2"/>
          <w:position w:val="-1"/>
          <w:sz w:val="21"/>
          <w:szCs w:val="21"/>
        </w:rPr>
        <w:t>f</w:t>
      </w:r>
      <w:r>
        <w:rPr>
          <w:b/>
          <w:position w:val="-1"/>
          <w:sz w:val="21"/>
          <w:szCs w:val="21"/>
        </w:rPr>
        <w:t>or over</w:t>
      </w:r>
      <w:r>
        <w:rPr>
          <w:b/>
          <w:spacing w:val="-3"/>
          <w:position w:val="-1"/>
          <w:sz w:val="21"/>
          <w:szCs w:val="21"/>
        </w:rPr>
        <w:t xml:space="preserve"> </w:t>
      </w:r>
      <w:r>
        <w:rPr>
          <w:b/>
          <w:position w:val="-1"/>
          <w:sz w:val="21"/>
          <w:szCs w:val="21"/>
        </w:rPr>
        <w:t xml:space="preserve">7+ </w:t>
      </w:r>
      <w:r>
        <w:rPr>
          <w:b/>
          <w:spacing w:val="-3"/>
          <w:position w:val="-1"/>
          <w:sz w:val="21"/>
          <w:szCs w:val="21"/>
        </w:rPr>
        <w:t>ye</w:t>
      </w:r>
      <w:r>
        <w:rPr>
          <w:b/>
          <w:position w:val="-1"/>
          <w:sz w:val="21"/>
          <w:szCs w:val="21"/>
        </w:rPr>
        <w:t xml:space="preserve">ars </w:t>
      </w:r>
      <w:r>
        <w:rPr>
          <w:b/>
          <w:spacing w:val="-2"/>
          <w:position w:val="-1"/>
          <w:sz w:val="21"/>
          <w:szCs w:val="21"/>
        </w:rPr>
        <w:t>o</w:t>
      </w:r>
      <w:r>
        <w:rPr>
          <w:b/>
          <w:position w:val="-1"/>
          <w:sz w:val="21"/>
          <w:szCs w:val="21"/>
        </w:rPr>
        <w:t>f</w:t>
      </w:r>
      <w:r>
        <w:rPr>
          <w:b/>
          <w:spacing w:val="2"/>
          <w:position w:val="-1"/>
          <w:sz w:val="21"/>
          <w:szCs w:val="21"/>
        </w:rPr>
        <w:t xml:space="preserve"> </w:t>
      </w:r>
      <w:r>
        <w:rPr>
          <w:b/>
          <w:position w:val="-1"/>
          <w:sz w:val="21"/>
          <w:szCs w:val="21"/>
        </w:rPr>
        <w:t>ex</w:t>
      </w:r>
      <w:r>
        <w:rPr>
          <w:b/>
          <w:spacing w:val="-2"/>
          <w:position w:val="-1"/>
          <w:sz w:val="21"/>
          <w:szCs w:val="21"/>
        </w:rPr>
        <w:t>p</w:t>
      </w:r>
      <w:r>
        <w:rPr>
          <w:b/>
          <w:position w:val="-1"/>
          <w:sz w:val="21"/>
          <w:szCs w:val="21"/>
        </w:rPr>
        <w:t>er</w:t>
      </w:r>
      <w:r>
        <w:rPr>
          <w:b/>
          <w:spacing w:val="-1"/>
          <w:position w:val="-1"/>
          <w:sz w:val="21"/>
          <w:szCs w:val="21"/>
        </w:rPr>
        <w:t>i</w:t>
      </w:r>
      <w:r>
        <w:rPr>
          <w:b/>
          <w:position w:val="-1"/>
          <w:sz w:val="21"/>
          <w:szCs w:val="21"/>
        </w:rPr>
        <w:t>ence</w:t>
      </w:r>
      <w:r>
        <w:rPr>
          <w:b/>
          <w:spacing w:val="2"/>
          <w:position w:val="-1"/>
          <w:sz w:val="21"/>
          <w:szCs w:val="21"/>
        </w:rPr>
        <w:t xml:space="preserve"> </w:t>
      </w:r>
      <w:r>
        <w:rPr>
          <w:b/>
          <w:spacing w:val="-1"/>
          <w:position w:val="-1"/>
          <w:sz w:val="21"/>
          <w:szCs w:val="21"/>
        </w:rPr>
        <w:t>i</w:t>
      </w:r>
      <w:r>
        <w:rPr>
          <w:b/>
          <w:position w:val="-1"/>
          <w:sz w:val="21"/>
          <w:szCs w:val="21"/>
        </w:rPr>
        <w:t>n</w:t>
      </w:r>
      <w:r>
        <w:rPr>
          <w:b/>
          <w:spacing w:val="-2"/>
          <w:position w:val="-1"/>
          <w:sz w:val="21"/>
          <w:szCs w:val="21"/>
        </w:rPr>
        <w:t xml:space="preserve"> </w:t>
      </w:r>
      <w:r>
        <w:rPr>
          <w:b/>
          <w:position w:val="-1"/>
          <w:sz w:val="21"/>
          <w:szCs w:val="21"/>
        </w:rPr>
        <w:t>Ind</w:t>
      </w:r>
      <w:r>
        <w:rPr>
          <w:b/>
          <w:spacing w:val="-1"/>
          <w:position w:val="-1"/>
          <w:sz w:val="21"/>
          <w:szCs w:val="21"/>
        </w:rPr>
        <w:t>i</w:t>
      </w:r>
      <w:r>
        <w:rPr>
          <w:b/>
          <w:position w:val="-1"/>
          <w:sz w:val="21"/>
          <w:szCs w:val="21"/>
        </w:rPr>
        <w:t xml:space="preserve">a </w:t>
      </w:r>
      <w:r>
        <w:rPr>
          <w:b/>
          <w:spacing w:val="-2"/>
          <w:position w:val="-1"/>
          <w:sz w:val="21"/>
          <w:szCs w:val="21"/>
        </w:rPr>
        <w:t>a</w:t>
      </w:r>
      <w:r>
        <w:rPr>
          <w:b/>
          <w:position w:val="-1"/>
          <w:sz w:val="21"/>
          <w:szCs w:val="21"/>
        </w:rPr>
        <w:t>nd</w:t>
      </w:r>
      <w:r>
        <w:rPr>
          <w:b/>
          <w:spacing w:val="-2"/>
          <w:position w:val="-1"/>
          <w:sz w:val="21"/>
          <w:szCs w:val="21"/>
        </w:rPr>
        <w:t xml:space="preserve"> </w:t>
      </w:r>
      <w:r>
        <w:rPr>
          <w:b/>
          <w:spacing w:val="1"/>
          <w:position w:val="-1"/>
          <w:sz w:val="21"/>
          <w:szCs w:val="21"/>
        </w:rPr>
        <w:t>U</w:t>
      </w:r>
      <w:r>
        <w:rPr>
          <w:b/>
          <w:spacing w:val="-1"/>
          <w:position w:val="-1"/>
          <w:sz w:val="21"/>
          <w:szCs w:val="21"/>
        </w:rPr>
        <w:t>A</w:t>
      </w:r>
      <w:r>
        <w:rPr>
          <w:b/>
          <w:spacing w:val="1"/>
          <w:position w:val="-1"/>
          <w:sz w:val="21"/>
          <w:szCs w:val="21"/>
        </w:rPr>
        <w:t>E</w:t>
      </w:r>
      <w:r>
        <w:rPr>
          <w:b/>
          <w:position w:val="-1"/>
          <w:sz w:val="21"/>
          <w:szCs w:val="21"/>
        </w:rPr>
        <w:t>.</w:t>
      </w:r>
      <w:proofErr w:type="gramEnd"/>
    </w:p>
    <w:p w:rsidR="00FF0280" w:rsidRDefault="00FF0280">
      <w:pPr>
        <w:spacing w:before="15" w:line="280" w:lineRule="exact"/>
        <w:rPr>
          <w:sz w:val="28"/>
          <w:szCs w:val="28"/>
        </w:rPr>
      </w:pPr>
    </w:p>
    <w:p w:rsidR="00FF0280" w:rsidRDefault="003321E2">
      <w:pPr>
        <w:spacing w:before="34"/>
        <w:ind w:left="100"/>
        <w:rPr>
          <w:sz w:val="21"/>
          <w:szCs w:val="21"/>
        </w:rPr>
      </w:pPr>
      <w:r>
        <w:rPr>
          <w:b/>
          <w:spacing w:val="-1"/>
          <w:sz w:val="21"/>
          <w:szCs w:val="21"/>
        </w:rPr>
        <w:t>A</w:t>
      </w:r>
      <w:r>
        <w:rPr>
          <w:b/>
          <w:spacing w:val="1"/>
          <w:sz w:val="21"/>
          <w:szCs w:val="21"/>
        </w:rPr>
        <w:t>C</w:t>
      </w:r>
      <w:r>
        <w:rPr>
          <w:b/>
          <w:spacing w:val="-1"/>
          <w:sz w:val="21"/>
          <w:szCs w:val="21"/>
        </w:rPr>
        <w:t>AD</w:t>
      </w:r>
      <w:r>
        <w:rPr>
          <w:b/>
          <w:sz w:val="21"/>
          <w:szCs w:val="21"/>
        </w:rPr>
        <w:t>EM</w:t>
      </w:r>
      <w:r>
        <w:rPr>
          <w:b/>
          <w:spacing w:val="-3"/>
          <w:sz w:val="21"/>
          <w:szCs w:val="21"/>
        </w:rPr>
        <w:t>I</w:t>
      </w:r>
      <w:r>
        <w:rPr>
          <w:b/>
          <w:spacing w:val="1"/>
          <w:sz w:val="21"/>
          <w:szCs w:val="21"/>
        </w:rPr>
        <w:t>C</w:t>
      </w:r>
      <w:r>
        <w:rPr>
          <w:b/>
          <w:sz w:val="21"/>
          <w:szCs w:val="21"/>
        </w:rPr>
        <w:t>S</w:t>
      </w:r>
    </w:p>
    <w:p w:rsidR="00FF0280" w:rsidRDefault="00FF0280">
      <w:pPr>
        <w:spacing w:before="8" w:line="160" w:lineRule="exact"/>
        <w:rPr>
          <w:sz w:val="16"/>
          <w:szCs w:val="16"/>
        </w:rPr>
      </w:pPr>
    </w:p>
    <w:p w:rsidR="00FF0280" w:rsidRDefault="003321E2">
      <w:pPr>
        <w:ind w:left="460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proofErr w:type="gramStart"/>
      <w:r>
        <w:rPr>
          <w:b/>
          <w:sz w:val="21"/>
          <w:szCs w:val="21"/>
        </w:rPr>
        <w:t>Ma</w:t>
      </w:r>
      <w:r>
        <w:rPr>
          <w:b/>
          <w:spacing w:val="-1"/>
          <w:sz w:val="21"/>
          <w:szCs w:val="21"/>
        </w:rPr>
        <w:t>st</w:t>
      </w:r>
      <w:r>
        <w:rPr>
          <w:b/>
          <w:sz w:val="21"/>
          <w:szCs w:val="21"/>
        </w:rPr>
        <w:t xml:space="preserve">er </w:t>
      </w:r>
      <w:r>
        <w:rPr>
          <w:b/>
          <w:spacing w:val="-3"/>
          <w:sz w:val="21"/>
          <w:szCs w:val="21"/>
        </w:rPr>
        <w:t>o</w:t>
      </w:r>
      <w:r>
        <w:rPr>
          <w:b/>
          <w:sz w:val="21"/>
          <w:szCs w:val="21"/>
        </w:rPr>
        <w:t>f</w:t>
      </w:r>
      <w:r>
        <w:rPr>
          <w:b/>
          <w:spacing w:val="-1"/>
          <w:sz w:val="21"/>
          <w:szCs w:val="21"/>
        </w:rPr>
        <w:t xml:space="preserve"> </w:t>
      </w:r>
      <w:r>
        <w:rPr>
          <w:b/>
          <w:sz w:val="21"/>
          <w:szCs w:val="21"/>
        </w:rPr>
        <w:t>Bus</w:t>
      </w:r>
      <w:r>
        <w:rPr>
          <w:b/>
          <w:spacing w:val="-1"/>
          <w:sz w:val="21"/>
          <w:szCs w:val="21"/>
        </w:rPr>
        <w:t>i</w:t>
      </w:r>
      <w:r>
        <w:rPr>
          <w:b/>
          <w:sz w:val="21"/>
          <w:szCs w:val="21"/>
        </w:rPr>
        <w:t>ness</w:t>
      </w:r>
      <w:r>
        <w:rPr>
          <w:b/>
          <w:spacing w:val="-3"/>
          <w:sz w:val="21"/>
          <w:szCs w:val="21"/>
        </w:rPr>
        <w:t xml:space="preserve"> </w:t>
      </w:r>
      <w:r>
        <w:rPr>
          <w:b/>
          <w:spacing w:val="1"/>
          <w:sz w:val="21"/>
          <w:szCs w:val="21"/>
        </w:rPr>
        <w:t>A</w:t>
      </w:r>
      <w:r>
        <w:rPr>
          <w:b/>
          <w:sz w:val="21"/>
          <w:szCs w:val="21"/>
        </w:rPr>
        <w:t>d</w:t>
      </w:r>
      <w:r>
        <w:rPr>
          <w:b/>
          <w:spacing w:val="-3"/>
          <w:sz w:val="21"/>
          <w:szCs w:val="21"/>
        </w:rPr>
        <w:t>m</w:t>
      </w:r>
      <w:r>
        <w:rPr>
          <w:b/>
          <w:spacing w:val="-1"/>
          <w:sz w:val="21"/>
          <w:szCs w:val="21"/>
        </w:rPr>
        <w:t>i</w:t>
      </w:r>
      <w:r>
        <w:rPr>
          <w:b/>
          <w:sz w:val="21"/>
          <w:szCs w:val="21"/>
        </w:rPr>
        <w:t>n</w:t>
      </w:r>
      <w:r>
        <w:rPr>
          <w:b/>
          <w:spacing w:val="-1"/>
          <w:sz w:val="21"/>
          <w:szCs w:val="21"/>
        </w:rPr>
        <w:t>i</w:t>
      </w:r>
      <w:r>
        <w:rPr>
          <w:b/>
          <w:sz w:val="21"/>
          <w:szCs w:val="21"/>
        </w:rPr>
        <w:t>s</w:t>
      </w:r>
      <w:r>
        <w:rPr>
          <w:b/>
          <w:spacing w:val="-1"/>
          <w:sz w:val="21"/>
          <w:szCs w:val="21"/>
        </w:rPr>
        <w:t>t</w:t>
      </w:r>
      <w:r>
        <w:rPr>
          <w:b/>
          <w:sz w:val="21"/>
          <w:szCs w:val="21"/>
        </w:rPr>
        <w:t>ra</w:t>
      </w:r>
      <w:r>
        <w:rPr>
          <w:b/>
          <w:spacing w:val="-1"/>
          <w:sz w:val="21"/>
          <w:szCs w:val="21"/>
        </w:rPr>
        <w:t>ti</w:t>
      </w:r>
      <w:r>
        <w:rPr>
          <w:b/>
          <w:sz w:val="21"/>
          <w:szCs w:val="21"/>
        </w:rPr>
        <w:t>on</w:t>
      </w:r>
      <w:r>
        <w:rPr>
          <w:b/>
          <w:spacing w:val="1"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- </w:t>
      </w:r>
      <w:r>
        <w:rPr>
          <w:b/>
          <w:spacing w:val="-1"/>
          <w:sz w:val="21"/>
          <w:szCs w:val="21"/>
        </w:rPr>
        <w:t>(H</w:t>
      </w:r>
      <w:r>
        <w:rPr>
          <w:b/>
          <w:sz w:val="21"/>
          <w:szCs w:val="21"/>
        </w:rPr>
        <w:t>R</w:t>
      </w:r>
      <w:r>
        <w:rPr>
          <w:b/>
          <w:spacing w:val="1"/>
          <w:sz w:val="21"/>
          <w:szCs w:val="21"/>
        </w:rPr>
        <w:t xml:space="preserve"> </w:t>
      </w:r>
      <w:r>
        <w:rPr>
          <w:b/>
          <w:sz w:val="21"/>
          <w:szCs w:val="21"/>
        </w:rPr>
        <w:t>&amp;</w:t>
      </w:r>
      <w:r>
        <w:rPr>
          <w:b/>
          <w:spacing w:val="-3"/>
          <w:sz w:val="21"/>
          <w:szCs w:val="21"/>
        </w:rPr>
        <w:t xml:space="preserve"> </w:t>
      </w:r>
      <w:r>
        <w:rPr>
          <w:b/>
          <w:spacing w:val="-1"/>
          <w:sz w:val="21"/>
          <w:szCs w:val="21"/>
        </w:rPr>
        <w:t>A</w:t>
      </w:r>
      <w:r>
        <w:rPr>
          <w:b/>
          <w:sz w:val="21"/>
          <w:szCs w:val="21"/>
        </w:rPr>
        <w:t>d</w:t>
      </w:r>
      <w:r>
        <w:rPr>
          <w:b/>
          <w:spacing w:val="-3"/>
          <w:sz w:val="21"/>
          <w:szCs w:val="21"/>
        </w:rPr>
        <w:t>m</w:t>
      </w:r>
      <w:r>
        <w:rPr>
          <w:b/>
          <w:spacing w:val="-1"/>
          <w:sz w:val="21"/>
          <w:szCs w:val="21"/>
        </w:rPr>
        <w:t>i</w:t>
      </w:r>
      <w:r>
        <w:rPr>
          <w:b/>
          <w:sz w:val="21"/>
          <w:szCs w:val="21"/>
        </w:rPr>
        <w:t>n</w:t>
      </w:r>
      <w:r>
        <w:rPr>
          <w:b/>
          <w:spacing w:val="-1"/>
          <w:sz w:val="21"/>
          <w:szCs w:val="21"/>
        </w:rPr>
        <w:t>i</w:t>
      </w:r>
      <w:r>
        <w:rPr>
          <w:b/>
          <w:sz w:val="21"/>
          <w:szCs w:val="21"/>
        </w:rPr>
        <w:t>s</w:t>
      </w:r>
      <w:r>
        <w:rPr>
          <w:b/>
          <w:spacing w:val="1"/>
          <w:sz w:val="21"/>
          <w:szCs w:val="21"/>
        </w:rPr>
        <w:t>t</w:t>
      </w:r>
      <w:r>
        <w:rPr>
          <w:b/>
          <w:sz w:val="21"/>
          <w:szCs w:val="21"/>
        </w:rPr>
        <w:t>ra</w:t>
      </w:r>
      <w:r>
        <w:rPr>
          <w:b/>
          <w:spacing w:val="-1"/>
          <w:sz w:val="21"/>
          <w:szCs w:val="21"/>
        </w:rPr>
        <w:t>ti</w:t>
      </w:r>
      <w:r>
        <w:rPr>
          <w:b/>
          <w:sz w:val="21"/>
          <w:szCs w:val="21"/>
        </w:rPr>
        <w:t>o</w:t>
      </w:r>
      <w:r>
        <w:rPr>
          <w:b/>
          <w:spacing w:val="1"/>
          <w:sz w:val="21"/>
          <w:szCs w:val="21"/>
        </w:rPr>
        <w:t>n</w:t>
      </w:r>
      <w:r>
        <w:rPr>
          <w:b/>
          <w:sz w:val="21"/>
          <w:szCs w:val="21"/>
        </w:rPr>
        <w:t xml:space="preserve">) </w:t>
      </w:r>
      <w:r>
        <w:rPr>
          <w:spacing w:val="-1"/>
          <w:sz w:val="21"/>
          <w:szCs w:val="21"/>
        </w:rPr>
        <w:t>fr</w:t>
      </w:r>
      <w:r>
        <w:rPr>
          <w:sz w:val="21"/>
          <w:szCs w:val="21"/>
        </w:rPr>
        <w:t>om</w:t>
      </w:r>
      <w:r>
        <w:rPr>
          <w:spacing w:val="-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I</w:t>
      </w:r>
      <w:r>
        <w:rPr>
          <w:spacing w:val="3"/>
          <w:sz w:val="21"/>
          <w:szCs w:val="21"/>
        </w:rPr>
        <w:t>C</w:t>
      </w:r>
      <w:r>
        <w:rPr>
          <w:spacing w:val="-5"/>
          <w:sz w:val="21"/>
          <w:szCs w:val="21"/>
        </w:rPr>
        <w:t>F</w:t>
      </w:r>
      <w:r>
        <w:rPr>
          <w:spacing w:val="1"/>
          <w:sz w:val="21"/>
          <w:szCs w:val="21"/>
        </w:rPr>
        <w:t>A</w:t>
      </w:r>
      <w:r>
        <w:rPr>
          <w:sz w:val="21"/>
          <w:szCs w:val="21"/>
        </w:rPr>
        <w:t>I</w:t>
      </w:r>
      <w:r>
        <w:rPr>
          <w:spacing w:val="-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H</w:t>
      </w:r>
      <w:r>
        <w:rPr>
          <w:spacing w:val="-5"/>
          <w:sz w:val="21"/>
          <w:szCs w:val="21"/>
        </w:rPr>
        <w:t>y</w:t>
      </w:r>
      <w:r>
        <w:rPr>
          <w:sz w:val="21"/>
          <w:szCs w:val="21"/>
        </w:rPr>
        <w:t>de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abad.</w:t>
      </w:r>
      <w:proofErr w:type="gramEnd"/>
    </w:p>
    <w:p w:rsidR="00FF0280" w:rsidRDefault="003321E2">
      <w:pPr>
        <w:tabs>
          <w:tab w:val="left" w:pos="820"/>
        </w:tabs>
        <w:spacing w:before="19" w:line="360" w:lineRule="atLeast"/>
        <w:ind w:left="820" w:right="380" w:hanging="360"/>
        <w:rPr>
          <w:sz w:val="21"/>
          <w:szCs w:val="21"/>
        </w:rPr>
      </w:pPr>
      <w:r>
        <w:rPr>
          <w:sz w:val="21"/>
          <w:szCs w:val="21"/>
        </w:rPr>
        <w:tab/>
      </w:r>
      <w:proofErr w:type="gramStart"/>
      <w:r>
        <w:rPr>
          <w:b/>
          <w:sz w:val="21"/>
          <w:szCs w:val="21"/>
        </w:rPr>
        <w:t>Bac</w:t>
      </w:r>
      <w:r>
        <w:rPr>
          <w:b/>
          <w:spacing w:val="-2"/>
          <w:sz w:val="21"/>
          <w:szCs w:val="21"/>
        </w:rPr>
        <w:t>h</w:t>
      </w:r>
      <w:r>
        <w:rPr>
          <w:b/>
          <w:sz w:val="21"/>
          <w:szCs w:val="21"/>
        </w:rPr>
        <w:t>e</w:t>
      </w:r>
      <w:r>
        <w:rPr>
          <w:b/>
          <w:spacing w:val="-1"/>
          <w:sz w:val="21"/>
          <w:szCs w:val="21"/>
        </w:rPr>
        <w:t>l</w:t>
      </w:r>
      <w:r>
        <w:rPr>
          <w:b/>
          <w:sz w:val="21"/>
          <w:szCs w:val="21"/>
        </w:rPr>
        <w:t xml:space="preserve">or </w:t>
      </w:r>
      <w:r>
        <w:rPr>
          <w:b/>
          <w:spacing w:val="-3"/>
          <w:sz w:val="21"/>
          <w:szCs w:val="21"/>
        </w:rPr>
        <w:t>o</w:t>
      </w:r>
      <w:r>
        <w:rPr>
          <w:b/>
          <w:sz w:val="21"/>
          <w:szCs w:val="21"/>
        </w:rPr>
        <w:t>f</w:t>
      </w:r>
      <w:r>
        <w:rPr>
          <w:b/>
          <w:spacing w:val="-1"/>
          <w:sz w:val="21"/>
          <w:szCs w:val="21"/>
        </w:rPr>
        <w:t xml:space="preserve"> </w:t>
      </w:r>
      <w:r>
        <w:rPr>
          <w:b/>
          <w:sz w:val="21"/>
          <w:szCs w:val="21"/>
        </w:rPr>
        <w:t>Bus</w:t>
      </w:r>
      <w:r>
        <w:rPr>
          <w:b/>
          <w:spacing w:val="-1"/>
          <w:sz w:val="21"/>
          <w:szCs w:val="21"/>
        </w:rPr>
        <w:t>i</w:t>
      </w:r>
      <w:r>
        <w:rPr>
          <w:b/>
          <w:sz w:val="21"/>
          <w:szCs w:val="21"/>
        </w:rPr>
        <w:t>ness</w:t>
      </w:r>
      <w:r>
        <w:rPr>
          <w:b/>
          <w:spacing w:val="-1"/>
          <w:sz w:val="21"/>
          <w:szCs w:val="21"/>
        </w:rPr>
        <w:t xml:space="preserve"> </w:t>
      </w:r>
      <w:r>
        <w:rPr>
          <w:b/>
          <w:spacing w:val="-3"/>
          <w:sz w:val="21"/>
          <w:szCs w:val="21"/>
        </w:rPr>
        <w:t>M</w:t>
      </w:r>
      <w:r>
        <w:rPr>
          <w:b/>
          <w:sz w:val="21"/>
          <w:szCs w:val="21"/>
        </w:rPr>
        <w:t>an</w:t>
      </w:r>
      <w:r>
        <w:rPr>
          <w:b/>
          <w:spacing w:val="-2"/>
          <w:sz w:val="21"/>
          <w:szCs w:val="21"/>
        </w:rPr>
        <w:t>a</w:t>
      </w:r>
      <w:r>
        <w:rPr>
          <w:b/>
          <w:sz w:val="21"/>
          <w:szCs w:val="21"/>
        </w:rPr>
        <w:t>ge</w:t>
      </w:r>
      <w:r>
        <w:rPr>
          <w:b/>
          <w:spacing w:val="-3"/>
          <w:sz w:val="21"/>
          <w:szCs w:val="21"/>
        </w:rPr>
        <w:t>m</w:t>
      </w:r>
      <w:r>
        <w:rPr>
          <w:b/>
          <w:sz w:val="21"/>
          <w:szCs w:val="21"/>
        </w:rPr>
        <w:t xml:space="preserve">ent </w:t>
      </w:r>
      <w:r>
        <w:rPr>
          <w:b/>
          <w:spacing w:val="-1"/>
          <w:sz w:val="21"/>
          <w:szCs w:val="21"/>
        </w:rPr>
        <w:t>(</w:t>
      </w:r>
      <w:r>
        <w:rPr>
          <w:b/>
          <w:sz w:val="21"/>
          <w:szCs w:val="21"/>
        </w:rPr>
        <w:t>B</w:t>
      </w:r>
      <w:r>
        <w:rPr>
          <w:b/>
          <w:spacing w:val="-2"/>
          <w:sz w:val="21"/>
          <w:szCs w:val="21"/>
        </w:rPr>
        <w:t>B</w:t>
      </w:r>
      <w:r>
        <w:rPr>
          <w:b/>
          <w:sz w:val="21"/>
          <w:szCs w:val="21"/>
        </w:rPr>
        <w:t>M)</w:t>
      </w:r>
      <w:r>
        <w:rPr>
          <w:b/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fr</w:t>
      </w:r>
      <w:r>
        <w:rPr>
          <w:sz w:val="21"/>
          <w:szCs w:val="21"/>
        </w:rPr>
        <w:t>om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 xml:space="preserve">r </w:t>
      </w:r>
      <w:r>
        <w:rPr>
          <w:spacing w:val="2"/>
          <w:sz w:val="21"/>
          <w:szCs w:val="21"/>
        </w:rPr>
        <w:t>S</w:t>
      </w:r>
      <w:r>
        <w:rPr>
          <w:spacing w:val="-5"/>
          <w:sz w:val="21"/>
          <w:szCs w:val="21"/>
        </w:rPr>
        <w:t>y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 xml:space="preserve">d </w:t>
      </w:r>
      <w:r>
        <w:rPr>
          <w:spacing w:val="-3"/>
          <w:sz w:val="21"/>
          <w:szCs w:val="21"/>
        </w:rPr>
        <w:t>I</w:t>
      </w:r>
      <w:r>
        <w:rPr>
          <w:sz w:val="21"/>
          <w:szCs w:val="21"/>
        </w:rPr>
        <w:t>ns</w:t>
      </w:r>
      <w:r>
        <w:rPr>
          <w:spacing w:val="-2"/>
          <w:sz w:val="21"/>
          <w:szCs w:val="21"/>
        </w:rPr>
        <w:t>t</w:t>
      </w:r>
      <w:r>
        <w:rPr>
          <w:spacing w:val="1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u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e 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 xml:space="preserve">or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echn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cal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1"/>
          <w:sz w:val="21"/>
          <w:szCs w:val="21"/>
        </w:rPr>
        <w:t>t</w:t>
      </w:r>
      <w:r>
        <w:rPr>
          <w:spacing w:val="-2"/>
          <w:sz w:val="21"/>
          <w:szCs w:val="21"/>
        </w:rPr>
        <w:t>u</w:t>
      </w:r>
      <w:r>
        <w:rPr>
          <w:sz w:val="21"/>
          <w:szCs w:val="21"/>
        </w:rPr>
        <w:t>d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 xml:space="preserve">, </w:t>
      </w:r>
      <w:r>
        <w:rPr>
          <w:spacing w:val="-4"/>
          <w:sz w:val="21"/>
          <w:szCs w:val="21"/>
        </w:rPr>
        <w:t>K</w:t>
      </w:r>
      <w:r>
        <w:rPr>
          <w:sz w:val="21"/>
          <w:szCs w:val="21"/>
        </w:rPr>
        <w:t xml:space="preserve">annur </w:t>
      </w:r>
      <w:r>
        <w:rPr>
          <w:spacing w:val="1"/>
          <w:sz w:val="21"/>
          <w:szCs w:val="21"/>
        </w:rPr>
        <w:t>U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i</w:t>
      </w:r>
      <w:r>
        <w:rPr>
          <w:spacing w:val="-2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i</w:t>
      </w:r>
      <w:r>
        <w:rPr>
          <w:spacing w:val="1"/>
          <w:sz w:val="21"/>
          <w:szCs w:val="21"/>
        </w:rPr>
        <w:t>t</w:t>
      </w:r>
      <w:r>
        <w:rPr>
          <w:spacing w:val="-5"/>
          <w:sz w:val="21"/>
          <w:szCs w:val="21"/>
        </w:rPr>
        <w:t>y</w:t>
      </w:r>
      <w:r>
        <w:rPr>
          <w:sz w:val="21"/>
          <w:szCs w:val="21"/>
        </w:rPr>
        <w:t xml:space="preserve">, </w:t>
      </w:r>
      <w:r>
        <w:rPr>
          <w:spacing w:val="-4"/>
          <w:sz w:val="21"/>
          <w:szCs w:val="21"/>
        </w:rPr>
        <w:t>K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a.</w:t>
      </w:r>
      <w:proofErr w:type="gramEnd"/>
    </w:p>
    <w:p w:rsidR="00FF0280" w:rsidRDefault="00FF0280">
      <w:pPr>
        <w:spacing w:before="11" w:line="280" w:lineRule="exact"/>
        <w:rPr>
          <w:sz w:val="28"/>
          <w:szCs w:val="28"/>
        </w:rPr>
      </w:pPr>
    </w:p>
    <w:p w:rsidR="00FF0280" w:rsidRDefault="003321E2">
      <w:pPr>
        <w:spacing w:before="34"/>
        <w:ind w:left="100"/>
        <w:rPr>
          <w:sz w:val="21"/>
          <w:szCs w:val="21"/>
        </w:rPr>
      </w:pPr>
      <w:r>
        <w:rPr>
          <w:b/>
          <w:spacing w:val="-1"/>
          <w:sz w:val="21"/>
          <w:szCs w:val="21"/>
        </w:rPr>
        <w:t>A</w:t>
      </w:r>
      <w:r>
        <w:rPr>
          <w:b/>
          <w:spacing w:val="1"/>
          <w:sz w:val="21"/>
          <w:szCs w:val="21"/>
        </w:rPr>
        <w:t>C</w:t>
      </w:r>
      <w:r>
        <w:rPr>
          <w:b/>
          <w:spacing w:val="-1"/>
          <w:sz w:val="21"/>
          <w:szCs w:val="21"/>
        </w:rPr>
        <w:t>H</w:t>
      </w:r>
      <w:r>
        <w:rPr>
          <w:b/>
          <w:sz w:val="21"/>
          <w:szCs w:val="21"/>
        </w:rPr>
        <w:t>IE</w:t>
      </w:r>
      <w:r>
        <w:rPr>
          <w:b/>
          <w:spacing w:val="-4"/>
          <w:sz w:val="21"/>
          <w:szCs w:val="21"/>
        </w:rPr>
        <w:t>V</w:t>
      </w:r>
      <w:r>
        <w:rPr>
          <w:b/>
          <w:sz w:val="21"/>
          <w:szCs w:val="21"/>
        </w:rPr>
        <w:t>E</w:t>
      </w:r>
      <w:r>
        <w:rPr>
          <w:b/>
          <w:spacing w:val="-3"/>
          <w:sz w:val="21"/>
          <w:szCs w:val="21"/>
        </w:rPr>
        <w:t>M</w:t>
      </w:r>
      <w:r>
        <w:rPr>
          <w:b/>
          <w:sz w:val="21"/>
          <w:szCs w:val="21"/>
        </w:rPr>
        <w:t>E</w:t>
      </w:r>
      <w:r>
        <w:rPr>
          <w:b/>
          <w:spacing w:val="-1"/>
          <w:sz w:val="21"/>
          <w:szCs w:val="21"/>
        </w:rPr>
        <w:t>N</w:t>
      </w:r>
      <w:r>
        <w:rPr>
          <w:b/>
          <w:sz w:val="21"/>
          <w:szCs w:val="21"/>
        </w:rPr>
        <w:t>TS</w:t>
      </w:r>
    </w:p>
    <w:p w:rsidR="00FF0280" w:rsidRDefault="00FF0280">
      <w:pPr>
        <w:spacing w:before="9" w:line="160" w:lineRule="exact"/>
        <w:rPr>
          <w:sz w:val="16"/>
          <w:szCs w:val="16"/>
        </w:rPr>
      </w:pPr>
    </w:p>
    <w:p w:rsidR="00FF0280" w:rsidRDefault="003321E2">
      <w:pPr>
        <w:spacing w:line="220" w:lineRule="exact"/>
        <w:ind w:left="100"/>
        <w:rPr>
          <w:sz w:val="21"/>
          <w:szCs w:val="21"/>
        </w:rPr>
      </w:pPr>
      <w:r>
        <w:rPr>
          <w:position w:val="-1"/>
          <w:sz w:val="21"/>
          <w:szCs w:val="21"/>
        </w:rPr>
        <w:t>Be</w:t>
      </w:r>
      <w:r>
        <w:rPr>
          <w:spacing w:val="-1"/>
          <w:position w:val="-1"/>
          <w:sz w:val="21"/>
          <w:szCs w:val="21"/>
        </w:rPr>
        <w:t>s</w:t>
      </w:r>
      <w:r>
        <w:rPr>
          <w:position w:val="-1"/>
          <w:sz w:val="21"/>
          <w:szCs w:val="21"/>
        </w:rPr>
        <w:t>t Cus</w:t>
      </w:r>
      <w:r>
        <w:rPr>
          <w:spacing w:val="-2"/>
          <w:position w:val="-1"/>
          <w:sz w:val="21"/>
          <w:szCs w:val="21"/>
        </w:rPr>
        <w:t>t</w:t>
      </w:r>
      <w:r>
        <w:rPr>
          <w:position w:val="-1"/>
          <w:sz w:val="21"/>
          <w:szCs w:val="21"/>
        </w:rPr>
        <w:t>o</w:t>
      </w:r>
      <w:r>
        <w:rPr>
          <w:spacing w:val="-4"/>
          <w:position w:val="-1"/>
          <w:sz w:val="21"/>
          <w:szCs w:val="21"/>
        </w:rPr>
        <w:t>m</w:t>
      </w:r>
      <w:r>
        <w:rPr>
          <w:position w:val="-1"/>
          <w:sz w:val="21"/>
          <w:szCs w:val="21"/>
        </w:rPr>
        <w:t>er</w:t>
      </w:r>
      <w:r>
        <w:rPr>
          <w:spacing w:val="-1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Se</w:t>
      </w:r>
      <w:r>
        <w:rPr>
          <w:spacing w:val="-1"/>
          <w:position w:val="-1"/>
          <w:sz w:val="21"/>
          <w:szCs w:val="21"/>
        </w:rPr>
        <w:t>r</w:t>
      </w:r>
      <w:r>
        <w:rPr>
          <w:spacing w:val="-2"/>
          <w:position w:val="-1"/>
          <w:sz w:val="21"/>
          <w:szCs w:val="21"/>
        </w:rPr>
        <w:t>v</w:t>
      </w:r>
      <w:r>
        <w:rPr>
          <w:spacing w:val="-1"/>
          <w:position w:val="-1"/>
          <w:sz w:val="21"/>
          <w:szCs w:val="21"/>
        </w:rPr>
        <w:t>i</w:t>
      </w:r>
      <w:r>
        <w:rPr>
          <w:position w:val="-1"/>
          <w:sz w:val="21"/>
          <w:szCs w:val="21"/>
        </w:rPr>
        <w:t xml:space="preserve">ce </w:t>
      </w:r>
      <w:r>
        <w:rPr>
          <w:spacing w:val="1"/>
          <w:position w:val="-1"/>
          <w:sz w:val="21"/>
          <w:szCs w:val="21"/>
        </w:rPr>
        <w:t>A</w:t>
      </w:r>
      <w:r>
        <w:rPr>
          <w:spacing w:val="-1"/>
          <w:position w:val="-1"/>
          <w:sz w:val="21"/>
          <w:szCs w:val="21"/>
        </w:rPr>
        <w:t>w</w:t>
      </w:r>
      <w:r>
        <w:rPr>
          <w:position w:val="-1"/>
          <w:sz w:val="21"/>
          <w:szCs w:val="21"/>
        </w:rPr>
        <w:t>a</w:t>
      </w:r>
      <w:r>
        <w:rPr>
          <w:spacing w:val="-3"/>
          <w:position w:val="-1"/>
          <w:sz w:val="21"/>
          <w:szCs w:val="21"/>
        </w:rPr>
        <w:t>r</w:t>
      </w:r>
      <w:r>
        <w:rPr>
          <w:position w:val="-1"/>
          <w:sz w:val="21"/>
          <w:szCs w:val="21"/>
        </w:rPr>
        <w:t>d,</w:t>
      </w:r>
      <w:r>
        <w:rPr>
          <w:spacing w:val="-2"/>
          <w:position w:val="-1"/>
          <w:sz w:val="21"/>
          <w:szCs w:val="21"/>
        </w:rPr>
        <w:t xml:space="preserve"> </w:t>
      </w:r>
      <w:r>
        <w:rPr>
          <w:spacing w:val="2"/>
          <w:position w:val="-1"/>
          <w:sz w:val="21"/>
          <w:szCs w:val="21"/>
        </w:rPr>
        <w:t>P</w:t>
      </w:r>
      <w:r>
        <w:rPr>
          <w:position w:val="-1"/>
          <w:sz w:val="21"/>
          <w:szCs w:val="21"/>
        </w:rPr>
        <w:t>a</w:t>
      </w:r>
      <w:r>
        <w:rPr>
          <w:spacing w:val="-1"/>
          <w:position w:val="-1"/>
          <w:sz w:val="21"/>
          <w:szCs w:val="21"/>
        </w:rPr>
        <w:t>s</w:t>
      </w:r>
      <w:r>
        <w:rPr>
          <w:position w:val="-1"/>
          <w:sz w:val="21"/>
          <w:szCs w:val="21"/>
        </w:rPr>
        <w:t>spo</w:t>
      </w:r>
      <w:r>
        <w:rPr>
          <w:spacing w:val="-1"/>
          <w:position w:val="-1"/>
          <w:sz w:val="21"/>
          <w:szCs w:val="21"/>
        </w:rPr>
        <w:t>r</w:t>
      </w:r>
      <w:r>
        <w:rPr>
          <w:position w:val="-1"/>
          <w:sz w:val="21"/>
          <w:szCs w:val="21"/>
        </w:rPr>
        <w:t>t</w:t>
      </w:r>
      <w:r>
        <w:rPr>
          <w:spacing w:val="-1"/>
          <w:position w:val="-1"/>
          <w:sz w:val="21"/>
          <w:szCs w:val="21"/>
        </w:rPr>
        <w:t xml:space="preserve"> </w:t>
      </w:r>
      <w:r>
        <w:rPr>
          <w:spacing w:val="-4"/>
          <w:position w:val="-1"/>
          <w:sz w:val="21"/>
          <w:szCs w:val="21"/>
        </w:rPr>
        <w:t>K</w:t>
      </w:r>
      <w:r>
        <w:rPr>
          <w:position w:val="-1"/>
          <w:sz w:val="21"/>
          <w:szCs w:val="21"/>
        </w:rPr>
        <w:t>end</w:t>
      </w:r>
      <w:r>
        <w:rPr>
          <w:spacing w:val="-1"/>
          <w:position w:val="-1"/>
          <w:sz w:val="21"/>
          <w:szCs w:val="21"/>
        </w:rPr>
        <w:t>r</w:t>
      </w:r>
      <w:r>
        <w:rPr>
          <w:position w:val="-1"/>
          <w:sz w:val="21"/>
          <w:szCs w:val="21"/>
        </w:rPr>
        <w:t>a</w:t>
      </w:r>
      <w:r>
        <w:rPr>
          <w:spacing w:val="1"/>
          <w:position w:val="-1"/>
          <w:sz w:val="21"/>
          <w:szCs w:val="21"/>
        </w:rPr>
        <w:t xml:space="preserve"> </w:t>
      </w:r>
      <w:r>
        <w:rPr>
          <w:spacing w:val="-1"/>
          <w:position w:val="-1"/>
          <w:sz w:val="21"/>
          <w:szCs w:val="21"/>
        </w:rPr>
        <w:t>(</w:t>
      </w:r>
      <w:r>
        <w:rPr>
          <w:spacing w:val="1"/>
          <w:position w:val="-1"/>
          <w:sz w:val="21"/>
          <w:szCs w:val="21"/>
        </w:rPr>
        <w:t>T</w:t>
      </w:r>
      <w:r>
        <w:rPr>
          <w:position w:val="-1"/>
          <w:sz w:val="21"/>
          <w:szCs w:val="21"/>
        </w:rPr>
        <w:t>a</w:t>
      </w:r>
      <w:r>
        <w:rPr>
          <w:spacing w:val="-1"/>
          <w:position w:val="-1"/>
          <w:sz w:val="21"/>
          <w:szCs w:val="21"/>
        </w:rPr>
        <w:t>t</w:t>
      </w:r>
      <w:r>
        <w:rPr>
          <w:position w:val="-1"/>
          <w:sz w:val="21"/>
          <w:szCs w:val="21"/>
        </w:rPr>
        <w:t>a</w:t>
      </w:r>
      <w:r>
        <w:rPr>
          <w:spacing w:val="-2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C</w:t>
      </w:r>
      <w:r>
        <w:rPr>
          <w:spacing w:val="-2"/>
          <w:position w:val="-1"/>
          <w:sz w:val="21"/>
          <w:szCs w:val="21"/>
        </w:rPr>
        <w:t>o</w:t>
      </w:r>
      <w:r>
        <w:rPr>
          <w:position w:val="-1"/>
          <w:sz w:val="21"/>
          <w:szCs w:val="21"/>
        </w:rPr>
        <w:t>nsu</w:t>
      </w:r>
      <w:r>
        <w:rPr>
          <w:spacing w:val="-2"/>
          <w:position w:val="-1"/>
          <w:sz w:val="21"/>
          <w:szCs w:val="21"/>
        </w:rPr>
        <w:t>l</w:t>
      </w:r>
      <w:r>
        <w:rPr>
          <w:spacing w:val="-1"/>
          <w:position w:val="-1"/>
          <w:sz w:val="21"/>
          <w:szCs w:val="21"/>
        </w:rPr>
        <w:t>t</w:t>
      </w:r>
      <w:r>
        <w:rPr>
          <w:position w:val="-1"/>
          <w:sz w:val="21"/>
          <w:szCs w:val="21"/>
        </w:rPr>
        <w:t>ancy</w:t>
      </w:r>
      <w:r>
        <w:rPr>
          <w:spacing w:val="-5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Se</w:t>
      </w:r>
      <w:r>
        <w:rPr>
          <w:spacing w:val="1"/>
          <w:position w:val="-1"/>
          <w:sz w:val="21"/>
          <w:szCs w:val="21"/>
        </w:rPr>
        <w:t>r</w:t>
      </w:r>
      <w:r>
        <w:rPr>
          <w:spacing w:val="-2"/>
          <w:position w:val="-1"/>
          <w:sz w:val="21"/>
          <w:szCs w:val="21"/>
        </w:rPr>
        <w:t>v</w:t>
      </w:r>
      <w:r>
        <w:rPr>
          <w:spacing w:val="-1"/>
          <w:position w:val="-1"/>
          <w:sz w:val="21"/>
          <w:szCs w:val="21"/>
        </w:rPr>
        <w:t>i</w:t>
      </w:r>
      <w:r>
        <w:rPr>
          <w:position w:val="-1"/>
          <w:sz w:val="21"/>
          <w:szCs w:val="21"/>
        </w:rPr>
        <w:t xml:space="preserve">ces </w:t>
      </w:r>
      <w:r>
        <w:rPr>
          <w:spacing w:val="-1"/>
          <w:position w:val="-1"/>
          <w:sz w:val="21"/>
          <w:szCs w:val="21"/>
        </w:rPr>
        <w:t>(</w:t>
      </w:r>
      <w:r>
        <w:rPr>
          <w:b/>
          <w:position w:val="-1"/>
          <w:sz w:val="21"/>
          <w:szCs w:val="21"/>
        </w:rPr>
        <w:t>T</w:t>
      </w:r>
      <w:r>
        <w:rPr>
          <w:b/>
          <w:spacing w:val="1"/>
          <w:position w:val="-1"/>
          <w:sz w:val="21"/>
          <w:szCs w:val="21"/>
        </w:rPr>
        <w:t>C</w:t>
      </w:r>
      <w:r>
        <w:rPr>
          <w:b/>
          <w:position w:val="-1"/>
          <w:sz w:val="21"/>
          <w:szCs w:val="21"/>
        </w:rPr>
        <w:t>S</w:t>
      </w:r>
      <w:r>
        <w:rPr>
          <w:b/>
          <w:spacing w:val="-2"/>
          <w:position w:val="-1"/>
          <w:sz w:val="21"/>
          <w:szCs w:val="21"/>
        </w:rPr>
        <w:t xml:space="preserve"> </w:t>
      </w:r>
      <w:r>
        <w:rPr>
          <w:b/>
          <w:position w:val="-1"/>
          <w:sz w:val="21"/>
          <w:szCs w:val="21"/>
        </w:rPr>
        <w:t>L</w:t>
      </w:r>
      <w:r>
        <w:rPr>
          <w:b/>
          <w:spacing w:val="-3"/>
          <w:position w:val="-1"/>
          <w:sz w:val="21"/>
          <w:szCs w:val="21"/>
        </w:rPr>
        <w:t>t</w:t>
      </w:r>
      <w:r>
        <w:rPr>
          <w:b/>
          <w:spacing w:val="1"/>
          <w:position w:val="-1"/>
          <w:sz w:val="21"/>
          <w:szCs w:val="21"/>
        </w:rPr>
        <w:t>d</w:t>
      </w:r>
      <w:r>
        <w:rPr>
          <w:spacing w:val="-1"/>
          <w:position w:val="-1"/>
          <w:sz w:val="21"/>
          <w:szCs w:val="21"/>
        </w:rPr>
        <w:t>)</w:t>
      </w:r>
      <w:r>
        <w:rPr>
          <w:position w:val="-1"/>
          <w:sz w:val="21"/>
          <w:szCs w:val="21"/>
        </w:rPr>
        <w:t>, Ch</w:t>
      </w:r>
      <w:r>
        <w:rPr>
          <w:spacing w:val="-3"/>
          <w:position w:val="-1"/>
          <w:sz w:val="21"/>
          <w:szCs w:val="21"/>
        </w:rPr>
        <w:t>e</w:t>
      </w:r>
      <w:r>
        <w:rPr>
          <w:position w:val="-1"/>
          <w:sz w:val="21"/>
          <w:szCs w:val="21"/>
        </w:rPr>
        <w:t>nnai.</w:t>
      </w:r>
    </w:p>
    <w:p w:rsidR="00FF0280" w:rsidRDefault="00FF0280">
      <w:pPr>
        <w:spacing w:before="8" w:line="160" w:lineRule="exact"/>
        <w:rPr>
          <w:sz w:val="17"/>
          <w:szCs w:val="17"/>
        </w:rPr>
      </w:pPr>
    </w:p>
    <w:p w:rsidR="00FF0280" w:rsidRDefault="003321E2">
      <w:pPr>
        <w:spacing w:before="34"/>
        <w:ind w:left="100"/>
        <w:rPr>
          <w:sz w:val="21"/>
          <w:szCs w:val="21"/>
        </w:rPr>
      </w:pPr>
      <w:r>
        <w:rPr>
          <w:b/>
          <w:spacing w:val="-1"/>
          <w:sz w:val="21"/>
          <w:szCs w:val="21"/>
        </w:rPr>
        <w:t>C</w:t>
      </w:r>
      <w:r>
        <w:rPr>
          <w:b/>
          <w:spacing w:val="1"/>
          <w:sz w:val="21"/>
          <w:szCs w:val="21"/>
        </w:rPr>
        <w:t>A</w:t>
      </w:r>
      <w:r>
        <w:rPr>
          <w:b/>
          <w:spacing w:val="-1"/>
          <w:sz w:val="21"/>
          <w:szCs w:val="21"/>
        </w:rPr>
        <w:t>R</w:t>
      </w:r>
      <w:r>
        <w:rPr>
          <w:b/>
          <w:spacing w:val="-2"/>
          <w:sz w:val="21"/>
          <w:szCs w:val="21"/>
        </w:rPr>
        <w:t>E</w:t>
      </w:r>
      <w:r>
        <w:rPr>
          <w:b/>
          <w:sz w:val="21"/>
          <w:szCs w:val="21"/>
        </w:rPr>
        <w:t>ER</w:t>
      </w:r>
      <w:r>
        <w:rPr>
          <w:b/>
          <w:spacing w:val="-1"/>
          <w:sz w:val="21"/>
          <w:szCs w:val="21"/>
        </w:rPr>
        <w:t xml:space="preserve"> GRA</w:t>
      </w:r>
      <w:r>
        <w:rPr>
          <w:b/>
          <w:sz w:val="21"/>
          <w:szCs w:val="21"/>
        </w:rPr>
        <w:t>PH</w:t>
      </w:r>
    </w:p>
    <w:p w:rsidR="00FF0280" w:rsidRDefault="00FF0280">
      <w:pPr>
        <w:spacing w:before="7" w:line="160" w:lineRule="exact"/>
        <w:rPr>
          <w:sz w:val="16"/>
          <w:szCs w:val="16"/>
        </w:rPr>
      </w:pPr>
    </w:p>
    <w:p w:rsidR="00FF0280" w:rsidRDefault="003321E2">
      <w:pPr>
        <w:ind w:left="100"/>
        <w:rPr>
          <w:sz w:val="21"/>
          <w:szCs w:val="21"/>
        </w:rPr>
      </w:pPr>
      <w:r>
        <w:rPr>
          <w:b/>
          <w:sz w:val="21"/>
          <w:szCs w:val="21"/>
        </w:rPr>
        <w:t>Maer</w:t>
      </w:r>
      <w:r>
        <w:rPr>
          <w:b/>
          <w:spacing w:val="-1"/>
          <w:sz w:val="21"/>
          <w:szCs w:val="21"/>
        </w:rPr>
        <w:t>s</w:t>
      </w:r>
      <w:r>
        <w:rPr>
          <w:b/>
          <w:sz w:val="21"/>
          <w:szCs w:val="21"/>
        </w:rPr>
        <w:t>k</w:t>
      </w:r>
      <w:r>
        <w:rPr>
          <w:b/>
          <w:spacing w:val="-4"/>
          <w:sz w:val="21"/>
          <w:szCs w:val="21"/>
        </w:rPr>
        <w:t xml:space="preserve"> </w:t>
      </w:r>
      <w:r>
        <w:rPr>
          <w:b/>
          <w:sz w:val="21"/>
          <w:szCs w:val="21"/>
        </w:rPr>
        <w:t>Log</w:t>
      </w:r>
      <w:r>
        <w:rPr>
          <w:b/>
          <w:spacing w:val="-1"/>
          <w:sz w:val="21"/>
          <w:szCs w:val="21"/>
        </w:rPr>
        <w:t>i</w:t>
      </w:r>
      <w:r>
        <w:rPr>
          <w:b/>
          <w:sz w:val="21"/>
          <w:szCs w:val="21"/>
        </w:rPr>
        <w:t>s</w:t>
      </w:r>
      <w:r>
        <w:rPr>
          <w:b/>
          <w:spacing w:val="-1"/>
          <w:sz w:val="21"/>
          <w:szCs w:val="21"/>
        </w:rPr>
        <w:t>ti</w:t>
      </w:r>
      <w:r>
        <w:rPr>
          <w:b/>
          <w:sz w:val="21"/>
          <w:szCs w:val="21"/>
        </w:rPr>
        <w:t xml:space="preserve">cs </w:t>
      </w:r>
      <w:r>
        <w:rPr>
          <w:b/>
          <w:spacing w:val="-1"/>
          <w:sz w:val="21"/>
          <w:szCs w:val="21"/>
        </w:rPr>
        <w:t>(</w:t>
      </w:r>
      <w:r>
        <w:rPr>
          <w:b/>
          <w:spacing w:val="1"/>
          <w:sz w:val="21"/>
          <w:szCs w:val="21"/>
        </w:rPr>
        <w:t>D</w:t>
      </w:r>
      <w:r>
        <w:rPr>
          <w:b/>
          <w:spacing w:val="-1"/>
          <w:sz w:val="21"/>
          <w:szCs w:val="21"/>
        </w:rPr>
        <w:t>A</w:t>
      </w:r>
      <w:r>
        <w:rPr>
          <w:b/>
          <w:spacing w:val="-3"/>
          <w:sz w:val="21"/>
          <w:szCs w:val="21"/>
        </w:rPr>
        <w:t>M</w:t>
      </w:r>
      <w:r>
        <w:rPr>
          <w:b/>
          <w:spacing w:val="-1"/>
          <w:sz w:val="21"/>
          <w:szCs w:val="21"/>
        </w:rPr>
        <w:t>CO)</w:t>
      </w:r>
      <w:r>
        <w:rPr>
          <w:b/>
          <w:sz w:val="21"/>
          <w:szCs w:val="21"/>
        </w:rPr>
        <w:t xml:space="preserve">, </w:t>
      </w:r>
      <w:r>
        <w:rPr>
          <w:b/>
          <w:spacing w:val="1"/>
          <w:sz w:val="21"/>
          <w:szCs w:val="21"/>
        </w:rPr>
        <w:t>D</w:t>
      </w:r>
      <w:r>
        <w:rPr>
          <w:b/>
          <w:spacing w:val="-2"/>
          <w:sz w:val="21"/>
          <w:szCs w:val="21"/>
        </w:rPr>
        <w:t>u</w:t>
      </w:r>
      <w:r>
        <w:rPr>
          <w:b/>
          <w:sz w:val="21"/>
          <w:szCs w:val="21"/>
        </w:rPr>
        <w:t xml:space="preserve">bai                                                                                          </w:t>
      </w:r>
      <w:r>
        <w:rPr>
          <w:b/>
          <w:spacing w:val="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A</w:t>
      </w:r>
      <w:r>
        <w:rPr>
          <w:spacing w:val="-2"/>
          <w:sz w:val="21"/>
          <w:szCs w:val="21"/>
        </w:rPr>
        <w:t>u</w:t>
      </w:r>
      <w:r>
        <w:rPr>
          <w:sz w:val="21"/>
          <w:szCs w:val="21"/>
        </w:rPr>
        <w:t>g 20</w:t>
      </w:r>
      <w:r>
        <w:rPr>
          <w:spacing w:val="-2"/>
          <w:sz w:val="21"/>
          <w:szCs w:val="21"/>
        </w:rPr>
        <w:t>0</w:t>
      </w:r>
      <w:r>
        <w:rPr>
          <w:sz w:val="21"/>
          <w:szCs w:val="21"/>
        </w:rPr>
        <w:t xml:space="preserve">8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-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A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ri</w:t>
      </w:r>
      <w:r>
        <w:rPr>
          <w:sz w:val="21"/>
          <w:szCs w:val="21"/>
        </w:rPr>
        <w:t>l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20</w:t>
      </w:r>
      <w:r>
        <w:rPr>
          <w:spacing w:val="-2"/>
          <w:sz w:val="21"/>
          <w:szCs w:val="21"/>
        </w:rPr>
        <w:t>1</w:t>
      </w:r>
      <w:r>
        <w:rPr>
          <w:sz w:val="21"/>
          <w:szCs w:val="21"/>
        </w:rPr>
        <w:t>0</w:t>
      </w:r>
    </w:p>
    <w:p w:rsidR="00FF0280" w:rsidRDefault="003321E2">
      <w:pPr>
        <w:spacing w:before="37"/>
        <w:ind w:left="460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>
        <w:rPr>
          <w:spacing w:val="14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L</w:t>
      </w:r>
      <w:r>
        <w:rPr>
          <w:sz w:val="21"/>
          <w:szCs w:val="21"/>
        </w:rPr>
        <w:t>og</w:t>
      </w:r>
      <w:r>
        <w:rPr>
          <w:spacing w:val="-1"/>
          <w:sz w:val="21"/>
          <w:szCs w:val="21"/>
        </w:rPr>
        <w:t>i</w:t>
      </w:r>
      <w:r>
        <w:rPr>
          <w:spacing w:val="2"/>
          <w:sz w:val="21"/>
          <w:szCs w:val="21"/>
        </w:rPr>
        <w:t>s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 xml:space="preserve">cs </w:t>
      </w:r>
      <w:r>
        <w:rPr>
          <w:spacing w:val="1"/>
          <w:sz w:val="21"/>
          <w:szCs w:val="21"/>
        </w:rPr>
        <w:t>O</w:t>
      </w:r>
      <w:r>
        <w:rPr>
          <w:spacing w:val="-1"/>
          <w:sz w:val="21"/>
          <w:szCs w:val="21"/>
        </w:rPr>
        <w:t>ffi</w:t>
      </w:r>
      <w:r>
        <w:rPr>
          <w:sz w:val="21"/>
          <w:szCs w:val="21"/>
        </w:rPr>
        <w:t>cer</w:t>
      </w:r>
    </w:p>
    <w:p w:rsidR="00FF0280" w:rsidRDefault="003321E2">
      <w:pPr>
        <w:spacing w:before="37"/>
        <w:ind w:left="100"/>
        <w:rPr>
          <w:sz w:val="21"/>
          <w:szCs w:val="21"/>
        </w:rPr>
      </w:pPr>
      <w:r>
        <w:rPr>
          <w:b/>
          <w:sz w:val="21"/>
          <w:szCs w:val="21"/>
        </w:rPr>
        <w:t>M</w:t>
      </w:r>
      <w:r>
        <w:rPr>
          <w:b/>
          <w:spacing w:val="-1"/>
          <w:sz w:val="21"/>
          <w:szCs w:val="21"/>
        </w:rPr>
        <w:t>i</w:t>
      </w:r>
      <w:r>
        <w:rPr>
          <w:b/>
          <w:sz w:val="21"/>
          <w:szCs w:val="21"/>
        </w:rPr>
        <w:t>nt L</w:t>
      </w:r>
      <w:r>
        <w:rPr>
          <w:b/>
          <w:spacing w:val="-2"/>
          <w:sz w:val="21"/>
          <w:szCs w:val="21"/>
        </w:rPr>
        <w:t>o</w:t>
      </w:r>
      <w:r>
        <w:rPr>
          <w:b/>
          <w:sz w:val="21"/>
          <w:szCs w:val="21"/>
        </w:rPr>
        <w:t>g</w:t>
      </w:r>
      <w:r>
        <w:rPr>
          <w:b/>
          <w:spacing w:val="-1"/>
          <w:sz w:val="21"/>
          <w:szCs w:val="21"/>
        </w:rPr>
        <w:t>i</w:t>
      </w:r>
      <w:r>
        <w:rPr>
          <w:b/>
          <w:sz w:val="21"/>
          <w:szCs w:val="21"/>
        </w:rPr>
        <w:t>s</w:t>
      </w:r>
      <w:r>
        <w:rPr>
          <w:b/>
          <w:spacing w:val="-1"/>
          <w:sz w:val="21"/>
          <w:szCs w:val="21"/>
        </w:rPr>
        <w:t>ti</w:t>
      </w:r>
      <w:r>
        <w:rPr>
          <w:b/>
          <w:sz w:val="21"/>
          <w:szCs w:val="21"/>
        </w:rPr>
        <w:t>c</w:t>
      </w:r>
      <w:r>
        <w:rPr>
          <w:b/>
          <w:spacing w:val="-1"/>
          <w:sz w:val="21"/>
          <w:szCs w:val="21"/>
        </w:rPr>
        <w:t>s</w:t>
      </w:r>
      <w:r>
        <w:rPr>
          <w:b/>
          <w:sz w:val="21"/>
          <w:szCs w:val="21"/>
        </w:rPr>
        <w:t xml:space="preserve">. </w:t>
      </w:r>
      <w:r>
        <w:rPr>
          <w:b/>
          <w:spacing w:val="1"/>
          <w:sz w:val="21"/>
          <w:szCs w:val="21"/>
        </w:rPr>
        <w:t>C</w:t>
      </w:r>
      <w:r>
        <w:rPr>
          <w:b/>
          <w:sz w:val="21"/>
          <w:szCs w:val="21"/>
        </w:rPr>
        <w:t>o</w:t>
      </w:r>
      <w:r>
        <w:rPr>
          <w:b/>
          <w:spacing w:val="-3"/>
          <w:sz w:val="21"/>
          <w:szCs w:val="21"/>
        </w:rPr>
        <w:t>c</w:t>
      </w:r>
      <w:r>
        <w:rPr>
          <w:b/>
          <w:sz w:val="21"/>
          <w:szCs w:val="21"/>
        </w:rPr>
        <w:t>h</w:t>
      </w:r>
      <w:r>
        <w:rPr>
          <w:b/>
          <w:spacing w:val="-1"/>
          <w:sz w:val="21"/>
          <w:szCs w:val="21"/>
        </w:rPr>
        <w:t>i</w:t>
      </w:r>
      <w:r>
        <w:rPr>
          <w:b/>
          <w:sz w:val="21"/>
          <w:szCs w:val="21"/>
        </w:rPr>
        <w:t>n</w:t>
      </w:r>
      <w:r>
        <w:rPr>
          <w:b/>
          <w:sz w:val="21"/>
          <w:szCs w:val="21"/>
        </w:rPr>
        <w:t xml:space="preserve">                                                                                                               </w:t>
      </w:r>
      <w:r>
        <w:rPr>
          <w:b/>
          <w:spacing w:val="5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J</w:t>
      </w:r>
      <w:r>
        <w:rPr>
          <w:sz w:val="21"/>
          <w:szCs w:val="21"/>
        </w:rPr>
        <w:t>une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 xml:space="preserve">2010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M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y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2011</w:t>
      </w:r>
    </w:p>
    <w:p w:rsidR="00FF0280" w:rsidRDefault="003321E2">
      <w:pPr>
        <w:spacing w:before="37"/>
        <w:ind w:left="460"/>
        <w:rPr>
          <w:rFonts w:ascii="Wingdings" w:eastAsia="Wingdings" w:hAnsi="Wingdings" w:cs="Wingdings"/>
          <w:sz w:val="21"/>
          <w:szCs w:val="21"/>
        </w:rPr>
      </w:pPr>
      <w:r>
        <w:rPr>
          <w:sz w:val="21"/>
          <w:szCs w:val="21"/>
        </w:rPr>
        <w:t xml:space="preserve">  </w:t>
      </w:r>
      <w:r>
        <w:rPr>
          <w:spacing w:val="14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L</w:t>
      </w:r>
      <w:r>
        <w:rPr>
          <w:sz w:val="21"/>
          <w:szCs w:val="21"/>
        </w:rPr>
        <w:t>og</w:t>
      </w:r>
      <w:r>
        <w:rPr>
          <w:spacing w:val="-1"/>
          <w:sz w:val="21"/>
          <w:szCs w:val="21"/>
        </w:rPr>
        <w:t>i</w:t>
      </w:r>
      <w:r>
        <w:rPr>
          <w:spacing w:val="2"/>
          <w:sz w:val="21"/>
          <w:szCs w:val="21"/>
        </w:rPr>
        <w:t>s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 xml:space="preserve">cs </w:t>
      </w:r>
      <w:r>
        <w:rPr>
          <w:spacing w:val="1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-1"/>
          <w:sz w:val="21"/>
          <w:szCs w:val="21"/>
        </w:rPr>
        <w:t>si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t</w:t>
      </w:r>
      <w:r>
        <w:rPr>
          <w:sz w:val="21"/>
          <w:szCs w:val="21"/>
        </w:rPr>
        <w:t>an</w:t>
      </w:r>
      <w:r>
        <w:rPr>
          <w:spacing w:val="1"/>
          <w:sz w:val="21"/>
          <w:szCs w:val="21"/>
        </w:rPr>
        <w:t>t</w:t>
      </w:r>
    </w:p>
    <w:p w:rsidR="00FF0280" w:rsidRDefault="003321E2">
      <w:pPr>
        <w:spacing w:before="3"/>
        <w:ind w:left="100"/>
      </w:pPr>
      <w:proofErr w:type="gramStart"/>
      <w:r>
        <w:rPr>
          <w:b/>
          <w:spacing w:val="1"/>
          <w:sz w:val="21"/>
          <w:szCs w:val="21"/>
        </w:rPr>
        <w:t>P</w:t>
      </w:r>
      <w:r>
        <w:rPr>
          <w:b/>
          <w:sz w:val="21"/>
          <w:szCs w:val="21"/>
        </w:rPr>
        <w:t>as</w:t>
      </w:r>
      <w:r>
        <w:rPr>
          <w:b/>
          <w:spacing w:val="-1"/>
          <w:sz w:val="21"/>
          <w:szCs w:val="21"/>
        </w:rPr>
        <w:t>s</w:t>
      </w:r>
      <w:r>
        <w:rPr>
          <w:b/>
          <w:sz w:val="21"/>
          <w:szCs w:val="21"/>
        </w:rPr>
        <w:t xml:space="preserve">port </w:t>
      </w:r>
      <w:r>
        <w:rPr>
          <w:b/>
          <w:spacing w:val="-4"/>
          <w:sz w:val="21"/>
          <w:szCs w:val="21"/>
        </w:rPr>
        <w:t>K</w:t>
      </w:r>
      <w:r>
        <w:rPr>
          <w:b/>
          <w:sz w:val="21"/>
          <w:szCs w:val="21"/>
        </w:rPr>
        <w:t>end</w:t>
      </w:r>
      <w:r>
        <w:rPr>
          <w:b/>
          <w:spacing w:val="-2"/>
          <w:sz w:val="21"/>
          <w:szCs w:val="21"/>
        </w:rPr>
        <w:t>r</w:t>
      </w:r>
      <w:r>
        <w:rPr>
          <w:b/>
          <w:sz w:val="21"/>
          <w:szCs w:val="21"/>
        </w:rPr>
        <w:t xml:space="preserve">a </w:t>
      </w:r>
      <w:r>
        <w:rPr>
          <w:b/>
          <w:spacing w:val="-1"/>
          <w:sz w:val="21"/>
          <w:szCs w:val="21"/>
        </w:rPr>
        <w:t>(</w:t>
      </w:r>
      <w:r>
        <w:rPr>
          <w:b/>
          <w:sz w:val="21"/>
          <w:szCs w:val="21"/>
        </w:rPr>
        <w:t>S</w:t>
      </w:r>
      <w:r>
        <w:rPr>
          <w:b/>
          <w:spacing w:val="-2"/>
          <w:sz w:val="21"/>
          <w:szCs w:val="21"/>
        </w:rPr>
        <w:t>u</w:t>
      </w:r>
      <w:r>
        <w:rPr>
          <w:b/>
          <w:sz w:val="21"/>
          <w:szCs w:val="21"/>
        </w:rPr>
        <w:t xml:space="preserve">b </w:t>
      </w:r>
      <w:r>
        <w:rPr>
          <w:b/>
          <w:spacing w:val="-2"/>
          <w:sz w:val="21"/>
          <w:szCs w:val="21"/>
        </w:rPr>
        <w:t>o</w:t>
      </w:r>
      <w:r>
        <w:rPr>
          <w:b/>
          <w:sz w:val="21"/>
          <w:szCs w:val="21"/>
        </w:rPr>
        <w:t>f</w:t>
      </w:r>
      <w:r>
        <w:rPr>
          <w:b/>
          <w:spacing w:val="-1"/>
          <w:sz w:val="21"/>
          <w:szCs w:val="21"/>
        </w:rPr>
        <w:t xml:space="preserve"> </w:t>
      </w:r>
      <w:r>
        <w:rPr>
          <w:b/>
          <w:spacing w:val="-2"/>
          <w:sz w:val="21"/>
          <w:szCs w:val="21"/>
        </w:rPr>
        <w:t>T</w:t>
      </w:r>
      <w:r>
        <w:rPr>
          <w:b/>
          <w:sz w:val="21"/>
          <w:szCs w:val="21"/>
        </w:rPr>
        <w:t>a</w:t>
      </w:r>
      <w:r>
        <w:rPr>
          <w:b/>
          <w:spacing w:val="-1"/>
          <w:sz w:val="21"/>
          <w:szCs w:val="21"/>
        </w:rPr>
        <w:t>t</w:t>
      </w:r>
      <w:r>
        <w:rPr>
          <w:b/>
          <w:sz w:val="21"/>
          <w:szCs w:val="21"/>
        </w:rPr>
        <w:t xml:space="preserve">a </w:t>
      </w:r>
      <w:r>
        <w:rPr>
          <w:b/>
          <w:spacing w:val="-1"/>
          <w:sz w:val="21"/>
          <w:szCs w:val="21"/>
        </w:rPr>
        <w:t>C</w:t>
      </w:r>
      <w:r>
        <w:rPr>
          <w:b/>
          <w:sz w:val="21"/>
          <w:szCs w:val="21"/>
        </w:rPr>
        <w:t>onsu</w:t>
      </w:r>
      <w:r>
        <w:rPr>
          <w:b/>
          <w:spacing w:val="-1"/>
          <w:sz w:val="21"/>
          <w:szCs w:val="21"/>
        </w:rPr>
        <w:t>lt</w:t>
      </w:r>
      <w:r>
        <w:rPr>
          <w:b/>
          <w:sz w:val="21"/>
          <w:szCs w:val="21"/>
        </w:rPr>
        <w:t>an</w:t>
      </w:r>
      <w:r>
        <w:rPr>
          <w:b/>
          <w:spacing w:val="-2"/>
          <w:sz w:val="21"/>
          <w:szCs w:val="21"/>
        </w:rPr>
        <w:t>c</w:t>
      </w:r>
      <w:r>
        <w:rPr>
          <w:b/>
          <w:sz w:val="21"/>
          <w:szCs w:val="21"/>
        </w:rPr>
        <w:t>y Se</w:t>
      </w:r>
      <w:r>
        <w:rPr>
          <w:b/>
          <w:spacing w:val="-3"/>
          <w:sz w:val="21"/>
          <w:szCs w:val="21"/>
        </w:rPr>
        <w:t>r</w:t>
      </w:r>
      <w:r>
        <w:rPr>
          <w:b/>
          <w:sz w:val="21"/>
          <w:szCs w:val="21"/>
        </w:rPr>
        <w:t>v</w:t>
      </w:r>
      <w:r>
        <w:rPr>
          <w:b/>
          <w:spacing w:val="-1"/>
          <w:sz w:val="21"/>
          <w:szCs w:val="21"/>
        </w:rPr>
        <w:t>i</w:t>
      </w:r>
      <w:r>
        <w:rPr>
          <w:b/>
          <w:sz w:val="21"/>
          <w:szCs w:val="21"/>
        </w:rPr>
        <w:t>ces</w:t>
      </w:r>
      <w:r>
        <w:rPr>
          <w:b/>
          <w:spacing w:val="-1"/>
          <w:sz w:val="21"/>
          <w:szCs w:val="21"/>
        </w:rPr>
        <w:t xml:space="preserve"> </w:t>
      </w:r>
      <w:r>
        <w:rPr>
          <w:b/>
          <w:spacing w:val="-2"/>
          <w:sz w:val="21"/>
          <w:szCs w:val="21"/>
        </w:rPr>
        <w:t>L</w:t>
      </w:r>
      <w:r>
        <w:rPr>
          <w:b/>
          <w:spacing w:val="-1"/>
          <w:sz w:val="21"/>
          <w:szCs w:val="21"/>
        </w:rPr>
        <w:t>t</w:t>
      </w:r>
      <w:r>
        <w:rPr>
          <w:b/>
          <w:sz w:val="21"/>
          <w:szCs w:val="21"/>
        </w:rPr>
        <w:t xml:space="preserve">d), </w:t>
      </w:r>
      <w:r>
        <w:rPr>
          <w:b/>
          <w:spacing w:val="1"/>
          <w:sz w:val="21"/>
          <w:szCs w:val="21"/>
        </w:rPr>
        <w:t>C</w:t>
      </w:r>
      <w:r>
        <w:rPr>
          <w:b/>
          <w:spacing w:val="-2"/>
          <w:sz w:val="21"/>
          <w:szCs w:val="21"/>
        </w:rPr>
        <w:t>h</w:t>
      </w:r>
      <w:r>
        <w:rPr>
          <w:b/>
          <w:sz w:val="21"/>
          <w:szCs w:val="21"/>
        </w:rPr>
        <w:t>en</w:t>
      </w:r>
      <w:r>
        <w:rPr>
          <w:b/>
          <w:spacing w:val="-2"/>
          <w:sz w:val="21"/>
          <w:szCs w:val="21"/>
        </w:rPr>
        <w:t>n</w:t>
      </w:r>
      <w:r>
        <w:rPr>
          <w:b/>
          <w:sz w:val="21"/>
          <w:szCs w:val="21"/>
        </w:rPr>
        <w:t>a</w:t>
      </w:r>
      <w:r>
        <w:rPr>
          <w:b/>
          <w:spacing w:val="-1"/>
          <w:sz w:val="21"/>
          <w:szCs w:val="21"/>
        </w:rPr>
        <w:t>i</w:t>
      </w:r>
      <w:r>
        <w:rPr>
          <w:b/>
          <w:sz w:val="21"/>
          <w:szCs w:val="21"/>
        </w:rPr>
        <w:t>.</w:t>
      </w:r>
      <w:proofErr w:type="gramEnd"/>
      <w:r>
        <w:rPr>
          <w:b/>
          <w:sz w:val="21"/>
          <w:szCs w:val="21"/>
        </w:rPr>
        <w:t xml:space="preserve">                                     </w:t>
      </w:r>
      <w:r>
        <w:rPr>
          <w:b/>
          <w:spacing w:val="3"/>
          <w:sz w:val="21"/>
          <w:szCs w:val="2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</w:t>
      </w:r>
      <w:r>
        <w:t>ly</w:t>
      </w:r>
      <w:r>
        <w:rPr>
          <w:spacing w:val="-7"/>
        </w:rPr>
        <w:t xml:space="preserve"> </w:t>
      </w:r>
      <w:r>
        <w:rPr>
          <w:spacing w:val="1"/>
        </w:rPr>
        <w:t>201</w:t>
      </w:r>
      <w:r>
        <w:t>1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pr</w:t>
      </w:r>
      <w:r>
        <w:t>il</w:t>
      </w:r>
      <w:r>
        <w:rPr>
          <w:spacing w:val="-4"/>
        </w:rPr>
        <w:t xml:space="preserve"> </w:t>
      </w:r>
      <w:r>
        <w:rPr>
          <w:spacing w:val="-1"/>
        </w:rPr>
        <w:t>20</w:t>
      </w:r>
      <w:r>
        <w:rPr>
          <w:spacing w:val="1"/>
        </w:rPr>
        <w:t>1</w:t>
      </w:r>
      <w:r>
        <w:t>5</w:t>
      </w:r>
    </w:p>
    <w:p w:rsidR="00FF0280" w:rsidRDefault="003321E2">
      <w:pPr>
        <w:spacing w:before="32"/>
        <w:ind w:left="460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>
        <w:rPr>
          <w:spacing w:val="1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A</w:t>
      </w:r>
      <w:r>
        <w:rPr>
          <w:sz w:val="21"/>
          <w:szCs w:val="21"/>
        </w:rPr>
        <w:t>d</w:t>
      </w:r>
      <w:r>
        <w:rPr>
          <w:spacing w:val="-4"/>
          <w:sz w:val="21"/>
          <w:szCs w:val="21"/>
        </w:rPr>
        <w:t>m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 Execu</w:t>
      </w:r>
      <w:r>
        <w:rPr>
          <w:spacing w:val="-1"/>
          <w:sz w:val="21"/>
          <w:szCs w:val="21"/>
        </w:rPr>
        <w:t>ti</w:t>
      </w:r>
      <w:r>
        <w:rPr>
          <w:spacing w:val="-2"/>
          <w:sz w:val="21"/>
          <w:szCs w:val="21"/>
        </w:rPr>
        <w:t>v</w:t>
      </w:r>
      <w:r>
        <w:rPr>
          <w:sz w:val="21"/>
          <w:szCs w:val="21"/>
        </w:rPr>
        <w:t>e</w:t>
      </w:r>
    </w:p>
    <w:p w:rsidR="00FF0280" w:rsidRDefault="003321E2">
      <w:pPr>
        <w:spacing w:before="1"/>
        <w:ind w:left="100"/>
        <w:rPr>
          <w:sz w:val="21"/>
          <w:szCs w:val="21"/>
        </w:rPr>
      </w:pPr>
      <w:proofErr w:type="gramStart"/>
      <w:r>
        <w:rPr>
          <w:b/>
          <w:sz w:val="21"/>
          <w:szCs w:val="21"/>
        </w:rPr>
        <w:t xml:space="preserve">The </w:t>
      </w:r>
      <w:r>
        <w:rPr>
          <w:b/>
          <w:spacing w:val="-1"/>
          <w:sz w:val="21"/>
          <w:szCs w:val="21"/>
        </w:rPr>
        <w:t>H</w:t>
      </w:r>
      <w:r>
        <w:rPr>
          <w:b/>
          <w:sz w:val="21"/>
          <w:szCs w:val="21"/>
        </w:rPr>
        <w:t>o</w:t>
      </w:r>
      <w:r>
        <w:rPr>
          <w:b/>
          <w:spacing w:val="-1"/>
          <w:sz w:val="21"/>
          <w:szCs w:val="21"/>
        </w:rPr>
        <w:t>t</w:t>
      </w:r>
      <w:r>
        <w:rPr>
          <w:b/>
          <w:sz w:val="21"/>
          <w:szCs w:val="21"/>
        </w:rPr>
        <w:t>el</w:t>
      </w:r>
      <w:r>
        <w:rPr>
          <w:b/>
          <w:spacing w:val="-3"/>
          <w:sz w:val="21"/>
          <w:szCs w:val="21"/>
        </w:rPr>
        <w:t xml:space="preserve"> </w:t>
      </w:r>
      <w:r>
        <w:rPr>
          <w:b/>
          <w:sz w:val="21"/>
          <w:szCs w:val="21"/>
        </w:rPr>
        <w:t>SI</w:t>
      </w:r>
      <w:r>
        <w:rPr>
          <w:b/>
          <w:spacing w:val="-2"/>
          <w:sz w:val="21"/>
          <w:szCs w:val="21"/>
        </w:rPr>
        <w:t>G</w:t>
      </w:r>
      <w:r>
        <w:rPr>
          <w:b/>
          <w:spacing w:val="-1"/>
          <w:sz w:val="21"/>
          <w:szCs w:val="21"/>
        </w:rPr>
        <w:t>NA</w:t>
      </w:r>
      <w:r>
        <w:rPr>
          <w:b/>
          <w:spacing w:val="-2"/>
          <w:sz w:val="21"/>
          <w:szCs w:val="21"/>
        </w:rPr>
        <w:t>T</w:t>
      </w:r>
      <w:r>
        <w:rPr>
          <w:b/>
          <w:spacing w:val="1"/>
          <w:sz w:val="21"/>
          <w:szCs w:val="21"/>
        </w:rPr>
        <w:t>U</w:t>
      </w:r>
      <w:r>
        <w:rPr>
          <w:b/>
          <w:spacing w:val="-1"/>
          <w:sz w:val="21"/>
          <w:szCs w:val="21"/>
        </w:rPr>
        <w:t>R</w:t>
      </w:r>
      <w:r>
        <w:rPr>
          <w:b/>
          <w:sz w:val="21"/>
          <w:szCs w:val="21"/>
        </w:rPr>
        <w:t>E</w:t>
      </w:r>
      <w:r>
        <w:rPr>
          <w:b/>
          <w:spacing w:val="1"/>
          <w:sz w:val="21"/>
          <w:szCs w:val="21"/>
        </w:rPr>
        <w:t xml:space="preserve"> </w:t>
      </w:r>
      <w:r>
        <w:rPr>
          <w:b/>
          <w:spacing w:val="-3"/>
          <w:sz w:val="21"/>
          <w:szCs w:val="21"/>
        </w:rPr>
        <w:t>I</w:t>
      </w:r>
      <w:r>
        <w:rPr>
          <w:b/>
          <w:spacing w:val="-1"/>
          <w:sz w:val="21"/>
          <w:szCs w:val="21"/>
        </w:rPr>
        <w:t>N</w:t>
      </w:r>
      <w:r>
        <w:rPr>
          <w:b/>
          <w:sz w:val="21"/>
          <w:szCs w:val="21"/>
        </w:rPr>
        <w:t>N</w:t>
      </w:r>
      <w:r>
        <w:rPr>
          <w:b/>
          <w:spacing w:val="2"/>
          <w:sz w:val="21"/>
          <w:szCs w:val="21"/>
        </w:rPr>
        <w:t xml:space="preserve"> </w:t>
      </w:r>
      <w:r>
        <w:rPr>
          <w:b/>
          <w:sz w:val="21"/>
          <w:szCs w:val="21"/>
        </w:rPr>
        <w:t>–</w:t>
      </w:r>
      <w:r>
        <w:rPr>
          <w:b/>
          <w:spacing w:val="-2"/>
          <w:sz w:val="21"/>
          <w:szCs w:val="21"/>
        </w:rPr>
        <w:t xml:space="preserve"> </w:t>
      </w:r>
      <w:r>
        <w:rPr>
          <w:b/>
          <w:sz w:val="21"/>
          <w:szCs w:val="21"/>
        </w:rPr>
        <w:t>Ma</w:t>
      </w:r>
      <w:r>
        <w:rPr>
          <w:b/>
          <w:spacing w:val="-1"/>
          <w:sz w:val="21"/>
          <w:szCs w:val="21"/>
        </w:rPr>
        <w:t>j</w:t>
      </w:r>
      <w:r>
        <w:rPr>
          <w:b/>
          <w:sz w:val="21"/>
          <w:szCs w:val="21"/>
        </w:rPr>
        <w:t>e</w:t>
      </w:r>
      <w:r>
        <w:rPr>
          <w:b/>
          <w:spacing w:val="-1"/>
          <w:sz w:val="21"/>
          <w:szCs w:val="21"/>
        </w:rPr>
        <w:t>sti</w:t>
      </w:r>
      <w:r>
        <w:rPr>
          <w:b/>
          <w:sz w:val="21"/>
          <w:szCs w:val="21"/>
        </w:rPr>
        <w:t xml:space="preserve">c, </w:t>
      </w:r>
      <w:r>
        <w:rPr>
          <w:b/>
          <w:spacing w:val="-2"/>
          <w:sz w:val="21"/>
          <w:szCs w:val="21"/>
        </w:rPr>
        <w:t>B</w:t>
      </w:r>
      <w:r>
        <w:rPr>
          <w:b/>
          <w:sz w:val="21"/>
          <w:szCs w:val="21"/>
        </w:rPr>
        <w:t>anga</w:t>
      </w:r>
      <w:r>
        <w:rPr>
          <w:b/>
          <w:spacing w:val="-1"/>
          <w:sz w:val="21"/>
          <w:szCs w:val="21"/>
        </w:rPr>
        <w:t>l</w:t>
      </w:r>
      <w:r>
        <w:rPr>
          <w:b/>
          <w:sz w:val="21"/>
          <w:szCs w:val="21"/>
        </w:rPr>
        <w:t>o</w:t>
      </w:r>
      <w:r>
        <w:rPr>
          <w:b/>
          <w:spacing w:val="-3"/>
          <w:sz w:val="21"/>
          <w:szCs w:val="21"/>
        </w:rPr>
        <w:t>r</w:t>
      </w:r>
      <w:r>
        <w:rPr>
          <w:b/>
          <w:sz w:val="21"/>
          <w:szCs w:val="21"/>
        </w:rPr>
        <w:t>e.</w:t>
      </w:r>
      <w:proofErr w:type="gramEnd"/>
      <w:r>
        <w:rPr>
          <w:b/>
          <w:sz w:val="21"/>
          <w:szCs w:val="21"/>
        </w:rPr>
        <w:t xml:space="preserve">                                                             </w:t>
      </w:r>
      <w:r>
        <w:rPr>
          <w:b/>
          <w:spacing w:val="4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A</w:t>
      </w:r>
      <w:r>
        <w:rPr>
          <w:sz w:val="21"/>
          <w:szCs w:val="21"/>
        </w:rPr>
        <w:t>ug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2015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o </w:t>
      </w:r>
      <w:r>
        <w:rPr>
          <w:spacing w:val="-1"/>
          <w:sz w:val="21"/>
          <w:szCs w:val="21"/>
        </w:rPr>
        <w:t>N</w:t>
      </w:r>
      <w:r>
        <w:rPr>
          <w:sz w:val="21"/>
          <w:szCs w:val="21"/>
        </w:rPr>
        <w:t>ov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2016</w:t>
      </w:r>
    </w:p>
    <w:p w:rsidR="00FF0280" w:rsidRDefault="003321E2">
      <w:pPr>
        <w:spacing w:before="1"/>
        <w:ind w:left="460"/>
        <w:rPr>
          <w:rFonts w:ascii="Wingdings" w:eastAsia="Wingdings" w:hAnsi="Wingdings" w:cs="Wingdings"/>
          <w:sz w:val="21"/>
          <w:szCs w:val="21"/>
        </w:rPr>
      </w:pPr>
      <w:r>
        <w:rPr>
          <w:sz w:val="21"/>
          <w:szCs w:val="21"/>
        </w:rPr>
        <w:t xml:space="preserve">  </w:t>
      </w:r>
      <w:r>
        <w:rPr>
          <w:spacing w:val="1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O</w:t>
      </w:r>
      <w:r>
        <w:rPr>
          <w:sz w:val="21"/>
          <w:szCs w:val="21"/>
        </w:rPr>
        <w:t>pe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Exe</w:t>
      </w:r>
      <w:r>
        <w:rPr>
          <w:spacing w:val="-2"/>
          <w:sz w:val="21"/>
          <w:szCs w:val="21"/>
        </w:rPr>
        <w:t>c</w:t>
      </w:r>
      <w:r>
        <w:rPr>
          <w:sz w:val="21"/>
          <w:szCs w:val="21"/>
        </w:rPr>
        <w:t>u</w:t>
      </w:r>
      <w:r>
        <w:rPr>
          <w:spacing w:val="-1"/>
          <w:sz w:val="21"/>
          <w:szCs w:val="21"/>
        </w:rPr>
        <w:t>ti</w:t>
      </w:r>
      <w:r>
        <w:rPr>
          <w:spacing w:val="-2"/>
          <w:sz w:val="21"/>
          <w:szCs w:val="21"/>
        </w:rPr>
        <w:t>v</w:t>
      </w:r>
      <w:r>
        <w:rPr>
          <w:spacing w:val="2"/>
          <w:sz w:val="21"/>
          <w:szCs w:val="21"/>
        </w:rPr>
        <w:t>e</w:t>
      </w:r>
    </w:p>
    <w:p w:rsidR="00FF0280" w:rsidRDefault="00FF0280">
      <w:pPr>
        <w:spacing w:before="8" w:line="120" w:lineRule="exact"/>
        <w:rPr>
          <w:sz w:val="13"/>
          <w:szCs w:val="13"/>
        </w:rPr>
      </w:pPr>
    </w:p>
    <w:p w:rsidR="00FF0280" w:rsidRDefault="003321E2">
      <w:pPr>
        <w:ind w:left="100"/>
        <w:rPr>
          <w:sz w:val="21"/>
          <w:szCs w:val="21"/>
        </w:rPr>
      </w:pPr>
      <w:r>
        <w:rPr>
          <w:b/>
          <w:sz w:val="21"/>
          <w:szCs w:val="21"/>
        </w:rPr>
        <w:t>E</w:t>
      </w:r>
      <w:r>
        <w:rPr>
          <w:b/>
          <w:spacing w:val="-1"/>
          <w:sz w:val="21"/>
          <w:szCs w:val="21"/>
        </w:rPr>
        <w:t>X</w:t>
      </w:r>
      <w:r>
        <w:rPr>
          <w:b/>
          <w:spacing w:val="-2"/>
          <w:sz w:val="21"/>
          <w:szCs w:val="21"/>
        </w:rPr>
        <w:t>P</w:t>
      </w:r>
      <w:r>
        <w:rPr>
          <w:b/>
          <w:sz w:val="21"/>
          <w:szCs w:val="21"/>
        </w:rPr>
        <w:t>E</w:t>
      </w:r>
      <w:r>
        <w:rPr>
          <w:b/>
          <w:spacing w:val="1"/>
          <w:sz w:val="21"/>
          <w:szCs w:val="21"/>
        </w:rPr>
        <w:t>R</w:t>
      </w:r>
      <w:r>
        <w:rPr>
          <w:b/>
          <w:spacing w:val="-3"/>
          <w:sz w:val="21"/>
          <w:szCs w:val="21"/>
        </w:rPr>
        <w:t>I</w:t>
      </w:r>
      <w:r>
        <w:rPr>
          <w:b/>
          <w:spacing w:val="-2"/>
          <w:sz w:val="21"/>
          <w:szCs w:val="21"/>
        </w:rPr>
        <w:t>E</w:t>
      </w:r>
      <w:r>
        <w:rPr>
          <w:b/>
          <w:spacing w:val="-1"/>
          <w:sz w:val="21"/>
          <w:szCs w:val="21"/>
        </w:rPr>
        <w:t>N</w:t>
      </w:r>
      <w:r>
        <w:rPr>
          <w:b/>
          <w:spacing w:val="1"/>
          <w:sz w:val="21"/>
          <w:szCs w:val="21"/>
        </w:rPr>
        <w:t>C</w:t>
      </w:r>
      <w:r>
        <w:rPr>
          <w:b/>
          <w:sz w:val="21"/>
          <w:szCs w:val="21"/>
        </w:rPr>
        <w:t>E</w:t>
      </w:r>
      <w:r>
        <w:rPr>
          <w:b/>
          <w:spacing w:val="-2"/>
          <w:sz w:val="21"/>
          <w:szCs w:val="21"/>
        </w:rPr>
        <w:t xml:space="preserve"> S</w:t>
      </w:r>
      <w:r>
        <w:rPr>
          <w:b/>
          <w:spacing w:val="1"/>
          <w:sz w:val="21"/>
          <w:szCs w:val="21"/>
        </w:rPr>
        <w:t>U</w:t>
      </w:r>
      <w:r>
        <w:rPr>
          <w:b/>
          <w:sz w:val="21"/>
          <w:szCs w:val="21"/>
        </w:rPr>
        <w:t>M</w:t>
      </w:r>
      <w:r>
        <w:rPr>
          <w:b/>
          <w:spacing w:val="-3"/>
          <w:sz w:val="21"/>
          <w:szCs w:val="21"/>
        </w:rPr>
        <w:t>M</w:t>
      </w:r>
      <w:r>
        <w:rPr>
          <w:b/>
          <w:spacing w:val="-1"/>
          <w:sz w:val="21"/>
          <w:szCs w:val="21"/>
        </w:rPr>
        <w:t>AR</w:t>
      </w:r>
      <w:r>
        <w:rPr>
          <w:b/>
          <w:sz w:val="21"/>
          <w:szCs w:val="21"/>
        </w:rPr>
        <w:t>Y</w:t>
      </w:r>
    </w:p>
    <w:p w:rsidR="00FF0280" w:rsidRDefault="00FF0280">
      <w:pPr>
        <w:spacing w:before="4" w:line="160" w:lineRule="exact"/>
        <w:rPr>
          <w:sz w:val="17"/>
          <w:szCs w:val="17"/>
        </w:rPr>
      </w:pPr>
    </w:p>
    <w:p w:rsidR="00FF0280" w:rsidRDefault="003321E2">
      <w:pPr>
        <w:ind w:left="100"/>
        <w:rPr>
          <w:sz w:val="21"/>
          <w:szCs w:val="21"/>
        </w:rPr>
      </w:pPr>
      <w:r>
        <w:rPr>
          <w:b/>
          <w:sz w:val="21"/>
          <w:szCs w:val="21"/>
        </w:rPr>
        <w:t>Maer</w:t>
      </w:r>
      <w:r>
        <w:rPr>
          <w:b/>
          <w:spacing w:val="-1"/>
          <w:sz w:val="21"/>
          <w:szCs w:val="21"/>
        </w:rPr>
        <w:t>s</w:t>
      </w:r>
      <w:r>
        <w:rPr>
          <w:b/>
          <w:sz w:val="21"/>
          <w:szCs w:val="21"/>
        </w:rPr>
        <w:t>k</w:t>
      </w:r>
      <w:r>
        <w:rPr>
          <w:b/>
          <w:spacing w:val="-4"/>
          <w:sz w:val="21"/>
          <w:szCs w:val="21"/>
        </w:rPr>
        <w:t xml:space="preserve"> </w:t>
      </w:r>
      <w:r>
        <w:rPr>
          <w:b/>
          <w:sz w:val="21"/>
          <w:szCs w:val="21"/>
        </w:rPr>
        <w:t>Log</w:t>
      </w:r>
      <w:r>
        <w:rPr>
          <w:b/>
          <w:spacing w:val="-1"/>
          <w:sz w:val="21"/>
          <w:szCs w:val="21"/>
        </w:rPr>
        <w:t>i</w:t>
      </w:r>
      <w:r>
        <w:rPr>
          <w:b/>
          <w:sz w:val="21"/>
          <w:szCs w:val="21"/>
        </w:rPr>
        <w:t>s</w:t>
      </w:r>
      <w:r>
        <w:rPr>
          <w:b/>
          <w:spacing w:val="-1"/>
          <w:sz w:val="21"/>
          <w:szCs w:val="21"/>
        </w:rPr>
        <w:t>ti</w:t>
      </w:r>
      <w:r>
        <w:rPr>
          <w:b/>
          <w:sz w:val="21"/>
          <w:szCs w:val="21"/>
        </w:rPr>
        <w:t xml:space="preserve">cs </w:t>
      </w:r>
      <w:r>
        <w:rPr>
          <w:b/>
          <w:spacing w:val="-1"/>
          <w:sz w:val="21"/>
          <w:szCs w:val="21"/>
        </w:rPr>
        <w:t>(</w:t>
      </w:r>
      <w:r>
        <w:rPr>
          <w:b/>
          <w:spacing w:val="1"/>
          <w:sz w:val="21"/>
          <w:szCs w:val="21"/>
        </w:rPr>
        <w:t>D</w:t>
      </w:r>
      <w:r>
        <w:rPr>
          <w:b/>
          <w:spacing w:val="-1"/>
          <w:sz w:val="21"/>
          <w:szCs w:val="21"/>
        </w:rPr>
        <w:t>A</w:t>
      </w:r>
      <w:r>
        <w:rPr>
          <w:b/>
          <w:spacing w:val="-3"/>
          <w:sz w:val="21"/>
          <w:szCs w:val="21"/>
        </w:rPr>
        <w:t>M</w:t>
      </w:r>
      <w:r>
        <w:rPr>
          <w:b/>
          <w:spacing w:val="-1"/>
          <w:sz w:val="21"/>
          <w:szCs w:val="21"/>
        </w:rPr>
        <w:t>CO)</w:t>
      </w:r>
      <w:r>
        <w:rPr>
          <w:b/>
          <w:sz w:val="21"/>
          <w:szCs w:val="21"/>
        </w:rPr>
        <w:t xml:space="preserve">, </w:t>
      </w:r>
      <w:r>
        <w:rPr>
          <w:b/>
          <w:spacing w:val="1"/>
          <w:sz w:val="21"/>
          <w:szCs w:val="21"/>
        </w:rPr>
        <w:t>D</w:t>
      </w:r>
      <w:r>
        <w:rPr>
          <w:b/>
          <w:spacing w:val="-2"/>
          <w:sz w:val="21"/>
          <w:szCs w:val="21"/>
        </w:rPr>
        <w:t>u</w:t>
      </w:r>
      <w:r>
        <w:rPr>
          <w:b/>
          <w:sz w:val="21"/>
          <w:szCs w:val="21"/>
        </w:rPr>
        <w:t xml:space="preserve">bai                                                                            </w:t>
      </w:r>
      <w:r>
        <w:rPr>
          <w:b/>
          <w:spacing w:val="46"/>
          <w:sz w:val="21"/>
          <w:szCs w:val="21"/>
        </w:rPr>
        <w:t xml:space="preserve"> </w:t>
      </w:r>
      <w:r>
        <w:rPr>
          <w:b/>
          <w:sz w:val="21"/>
          <w:szCs w:val="21"/>
        </w:rPr>
        <w:t>L</w:t>
      </w:r>
      <w:r>
        <w:rPr>
          <w:b/>
          <w:spacing w:val="-1"/>
          <w:sz w:val="21"/>
          <w:szCs w:val="21"/>
        </w:rPr>
        <w:t>OG</w:t>
      </w:r>
      <w:r>
        <w:rPr>
          <w:b/>
          <w:sz w:val="21"/>
          <w:szCs w:val="21"/>
        </w:rPr>
        <w:t>I</w:t>
      </w:r>
      <w:r>
        <w:rPr>
          <w:b/>
          <w:spacing w:val="-3"/>
          <w:sz w:val="21"/>
          <w:szCs w:val="21"/>
        </w:rPr>
        <w:t>S</w:t>
      </w:r>
      <w:r>
        <w:rPr>
          <w:b/>
          <w:sz w:val="21"/>
          <w:szCs w:val="21"/>
        </w:rPr>
        <w:t>T</w:t>
      </w:r>
      <w:r>
        <w:rPr>
          <w:b/>
          <w:spacing w:val="-3"/>
          <w:sz w:val="21"/>
          <w:szCs w:val="21"/>
        </w:rPr>
        <w:t>I</w:t>
      </w:r>
      <w:r>
        <w:rPr>
          <w:b/>
          <w:spacing w:val="1"/>
          <w:sz w:val="21"/>
          <w:szCs w:val="21"/>
        </w:rPr>
        <w:t>C</w:t>
      </w:r>
      <w:r>
        <w:rPr>
          <w:b/>
          <w:sz w:val="21"/>
          <w:szCs w:val="21"/>
        </w:rPr>
        <w:t xml:space="preserve">S </w:t>
      </w:r>
      <w:r>
        <w:rPr>
          <w:b/>
          <w:spacing w:val="-3"/>
          <w:sz w:val="21"/>
          <w:szCs w:val="21"/>
        </w:rPr>
        <w:t>O</w:t>
      </w:r>
      <w:r>
        <w:rPr>
          <w:b/>
          <w:sz w:val="21"/>
          <w:szCs w:val="21"/>
        </w:rPr>
        <w:t>F</w:t>
      </w:r>
      <w:r>
        <w:rPr>
          <w:b/>
          <w:spacing w:val="1"/>
          <w:sz w:val="21"/>
          <w:szCs w:val="21"/>
        </w:rPr>
        <w:t>F</w:t>
      </w:r>
      <w:r>
        <w:rPr>
          <w:b/>
          <w:spacing w:val="-3"/>
          <w:sz w:val="21"/>
          <w:szCs w:val="21"/>
        </w:rPr>
        <w:t>I</w:t>
      </w:r>
      <w:r>
        <w:rPr>
          <w:b/>
          <w:spacing w:val="-1"/>
          <w:sz w:val="21"/>
          <w:szCs w:val="21"/>
        </w:rPr>
        <w:t>C</w:t>
      </w:r>
      <w:r>
        <w:rPr>
          <w:b/>
          <w:sz w:val="21"/>
          <w:szCs w:val="21"/>
        </w:rPr>
        <w:t>ER</w:t>
      </w:r>
    </w:p>
    <w:p w:rsidR="00FF0280" w:rsidRDefault="00FF0280">
      <w:pPr>
        <w:spacing w:before="16" w:line="220" w:lineRule="exact"/>
        <w:rPr>
          <w:sz w:val="22"/>
          <w:szCs w:val="22"/>
        </w:rPr>
      </w:pPr>
    </w:p>
    <w:p w:rsidR="00FF0280" w:rsidRDefault="003321E2">
      <w:pPr>
        <w:ind w:left="460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pacing w:val="1"/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Re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ea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e of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-1"/>
          <w:sz w:val="21"/>
          <w:szCs w:val="21"/>
        </w:rPr>
        <w:t>li</w:t>
      </w:r>
      <w:r>
        <w:rPr>
          <w:spacing w:val="-2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y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der</w:t>
      </w:r>
      <w:r>
        <w:rPr>
          <w:spacing w:val="-1"/>
          <w:sz w:val="21"/>
          <w:szCs w:val="21"/>
        </w:rPr>
        <w:t xml:space="preserve"> f</w:t>
      </w:r>
      <w:r>
        <w:rPr>
          <w:sz w:val="21"/>
          <w:szCs w:val="21"/>
        </w:rPr>
        <w:t>or</w:t>
      </w:r>
      <w:r>
        <w:rPr>
          <w:spacing w:val="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>po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sh</w:t>
      </w:r>
      <w:r>
        <w:rPr>
          <w:spacing w:val="-2"/>
          <w:sz w:val="21"/>
          <w:szCs w:val="21"/>
        </w:rPr>
        <w:t>i</w:t>
      </w:r>
      <w:r>
        <w:rPr>
          <w:spacing w:val="2"/>
          <w:sz w:val="21"/>
          <w:szCs w:val="21"/>
        </w:rPr>
        <w:t>p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>en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s.</w:t>
      </w:r>
      <w:proofErr w:type="gramEnd"/>
    </w:p>
    <w:p w:rsidR="00FF0280" w:rsidRDefault="003321E2">
      <w:pPr>
        <w:tabs>
          <w:tab w:val="left" w:pos="820"/>
        </w:tabs>
        <w:spacing w:before="37" w:line="274" w:lineRule="auto"/>
        <w:ind w:left="820" w:right="113" w:hanging="360"/>
        <w:rPr>
          <w:sz w:val="21"/>
          <w:szCs w:val="21"/>
        </w:rPr>
      </w:pPr>
      <w:r>
        <w:rPr>
          <w:sz w:val="21"/>
          <w:szCs w:val="21"/>
        </w:rPr>
        <w:tab/>
      </w:r>
      <w:proofErr w:type="gramStart"/>
      <w:r>
        <w:rPr>
          <w:spacing w:val="1"/>
          <w:sz w:val="21"/>
          <w:szCs w:val="21"/>
        </w:rPr>
        <w:t>A</w:t>
      </w:r>
      <w:r>
        <w:rPr>
          <w:spacing w:val="-1"/>
          <w:sz w:val="21"/>
          <w:szCs w:val="21"/>
        </w:rPr>
        <w:t>rr</w:t>
      </w:r>
      <w:r>
        <w:rPr>
          <w:sz w:val="21"/>
          <w:szCs w:val="21"/>
        </w:rPr>
        <w:t>ang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 xml:space="preserve">ng </w:t>
      </w:r>
      <w:r>
        <w:rPr>
          <w:spacing w:val="-1"/>
          <w:sz w:val="21"/>
          <w:szCs w:val="21"/>
        </w:rPr>
        <w:t>t</w:t>
      </w:r>
      <w:r>
        <w:rPr>
          <w:spacing w:val="-2"/>
          <w:sz w:val="21"/>
          <w:szCs w:val="21"/>
        </w:rPr>
        <w:t>h</w:t>
      </w:r>
      <w:r>
        <w:rPr>
          <w:sz w:val="21"/>
          <w:szCs w:val="21"/>
        </w:rPr>
        <w:t xml:space="preserve">e 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h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p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>ent</w:t>
      </w:r>
      <w:r>
        <w:rPr>
          <w:spacing w:val="-1"/>
          <w:sz w:val="21"/>
          <w:szCs w:val="21"/>
        </w:rPr>
        <w:t xml:space="preserve"> fr</w:t>
      </w:r>
      <w:r>
        <w:rPr>
          <w:sz w:val="21"/>
          <w:szCs w:val="21"/>
        </w:rPr>
        <w:t>om</w:t>
      </w:r>
      <w:r>
        <w:rPr>
          <w:spacing w:val="-1"/>
          <w:sz w:val="21"/>
          <w:szCs w:val="21"/>
        </w:rPr>
        <w:t xml:space="preserve"> t</w:t>
      </w:r>
      <w:r>
        <w:rPr>
          <w:sz w:val="21"/>
          <w:szCs w:val="21"/>
        </w:rPr>
        <w:t>he Supp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er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d ad</w:t>
      </w:r>
      <w:r>
        <w:rPr>
          <w:spacing w:val="-3"/>
          <w:sz w:val="21"/>
          <w:szCs w:val="21"/>
        </w:rPr>
        <w:t>v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ce cu</w:t>
      </w:r>
      <w:r>
        <w:rPr>
          <w:spacing w:val="-1"/>
          <w:sz w:val="21"/>
          <w:szCs w:val="21"/>
        </w:rPr>
        <w:t>s</w:t>
      </w:r>
      <w:r>
        <w:rPr>
          <w:spacing w:val="-4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>er</w:t>
      </w:r>
      <w:r>
        <w:rPr>
          <w:spacing w:val="-1"/>
          <w:sz w:val="21"/>
          <w:szCs w:val="21"/>
        </w:rPr>
        <w:t xml:space="preserve"> t</w:t>
      </w:r>
      <w:r>
        <w:rPr>
          <w:sz w:val="21"/>
          <w:szCs w:val="21"/>
        </w:rPr>
        <w:t xml:space="preserve">he </w:t>
      </w:r>
      <w:r>
        <w:rPr>
          <w:spacing w:val="-1"/>
          <w:sz w:val="21"/>
          <w:szCs w:val="21"/>
        </w:rPr>
        <w:t>st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us of</w:t>
      </w:r>
      <w:r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he 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h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en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s </w:t>
      </w:r>
      <w:r>
        <w:rPr>
          <w:spacing w:val="-1"/>
          <w:sz w:val="21"/>
          <w:szCs w:val="21"/>
        </w:rPr>
        <w:t>(</w:t>
      </w:r>
      <w:r>
        <w:rPr>
          <w:sz w:val="21"/>
          <w:szCs w:val="21"/>
        </w:rPr>
        <w:t>en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ng ad</w:t>
      </w:r>
      <w:r>
        <w:rPr>
          <w:spacing w:val="-1"/>
          <w:sz w:val="21"/>
          <w:szCs w:val="21"/>
        </w:rPr>
        <w:t>j</w:t>
      </w:r>
      <w:r>
        <w:rPr>
          <w:sz w:val="21"/>
          <w:szCs w:val="21"/>
        </w:rPr>
        <w:t>us</w:t>
      </w:r>
      <w:r>
        <w:rPr>
          <w:spacing w:val="-2"/>
          <w:sz w:val="21"/>
          <w:szCs w:val="21"/>
        </w:rPr>
        <w:t>t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>en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s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 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d da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>ages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sho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t</w:t>
      </w:r>
      <w:r>
        <w:rPr>
          <w:spacing w:val="-1"/>
          <w:sz w:val="21"/>
          <w:szCs w:val="21"/>
        </w:rPr>
        <w:t xml:space="preserve"> r</w:t>
      </w:r>
      <w:r>
        <w:rPr>
          <w:sz w:val="21"/>
          <w:szCs w:val="21"/>
        </w:rPr>
        <w:t>ece</w:t>
      </w:r>
      <w:r>
        <w:rPr>
          <w:spacing w:val="-2"/>
          <w:sz w:val="21"/>
          <w:szCs w:val="21"/>
        </w:rPr>
        <w:t>iv</w:t>
      </w:r>
      <w:r>
        <w:rPr>
          <w:sz w:val="21"/>
          <w:szCs w:val="21"/>
        </w:rPr>
        <w:t>ed</w:t>
      </w:r>
      <w:r>
        <w:rPr>
          <w:spacing w:val="-1"/>
          <w:sz w:val="21"/>
          <w:szCs w:val="21"/>
        </w:rPr>
        <w:t>)</w:t>
      </w:r>
      <w:r>
        <w:rPr>
          <w:sz w:val="21"/>
          <w:szCs w:val="21"/>
        </w:rPr>
        <w:t>.</w:t>
      </w:r>
      <w:proofErr w:type="gramEnd"/>
    </w:p>
    <w:p w:rsidR="00FF0280" w:rsidRDefault="003321E2">
      <w:pPr>
        <w:spacing w:before="3"/>
        <w:ind w:left="460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Export</w:t>
      </w:r>
      <w:r>
        <w:rPr>
          <w:spacing w:val="-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I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>po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docu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>en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o</w:t>
      </w:r>
      <w:r>
        <w:rPr>
          <w:spacing w:val="1"/>
          <w:sz w:val="21"/>
          <w:szCs w:val="21"/>
        </w:rPr>
        <w:t>n</w:t>
      </w:r>
      <w:r>
        <w:rPr>
          <w:sz w:val="21"/>
          <w:szCs w:val="21"/>
        </w:rPr>
        <w:t>.</w:t>
      </w:r>
    </w:p>
    <w:p w:rsidR="00FF0280" w:rsidRDefault="003321E2">
      <w:pPr>
        <w:spacing w:before="37"/>
        <w:ind w:left="460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pacing w:val="1"/>
          <w:sz w:val="21"/>
          <w:szCs w:val="21"/>
        </w:rPr>
        <w:t xml:space="preserve"> </w:t>
      </w:r>
      <w:proofErr w:type="gramStart"/>
      <w:r>
        <w:rPr>
          <w:spacing w:val="1"/>
          <w:sz w:val="21"/>
          <w:szCs w:val="21"/>
        </w:rPr>
        <w:t>U</w:t>
      </w:r>
      <w:r>
        <w:rPr>
          <w:sz w:val="21"/>
          <w:szCs w:val="21"/>
        </w:rPr>
        <w:t>pda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ng s</w:t>
      </w:r>
      <w:r>
        <w:rPr>
          <w:spacing w:val="-2"/>
          <w:sz w:val="21"/>
          <w:szCs w:val="21"/>
        </w:rPr>
        <w:t>t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us of</w:t>
      </w:r>
      <w:r>
        <w:rPr>
          <w:spacing w:val="-1"/>
          <w:sz w:val="21"/>
          <w:szCs w:val="21"/>
        </w:rPr>
        <w:t xml:space="preserve"> t</w:t>
      </w:r>
      <w:r>
        <w:rPr>
          <w:spacing w:val="-2"/>
          <w:sz w:val="21"/>
          <w:szCs w:val="21"/>
        </w:rPr>
        <w:t>h</w:t>
      </w:r>
      <w:r>
        <w:rPr>
          <w:sz w:val="21"/>
          <w:szCs w:val="21"/>
        </w:rPr>
        <w:t xml:space="preserve">e 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h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p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>en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s </w:t>
      </w:r>
      <w:r>
        <w:rPr>
          <w:spacing w:val="-2"/>
          <w:sz w:val="21"/>
          <w:szCs w:val="21"/>
        </w:rPr>
        <w:t>t</w:t>
      </w:r>
      <w:r>
        <w:rPr>
          <w:sz w:val="21"/>
          <w:szCs w:val="21"/>
        </w:rPr>
        <w:t xml:space="preserve">o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he 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h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ppe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 xml:space="preserve">s </w:t>
      </w:r>
      <w:r>
        <w:rPr>
          <w:spacing w:val="-1"/>
          <w:sz w:val="21"/>
          <w:szCs w:val="21"/>
        </w:rPr>
        <w:t>a</w:t>
      </w:r>
      <w:r>
        <w:rPr>
          <w:spacing w:val="-2"/>
          <w:sz w:val="21"/>
          <w:szCs w:val="21"/>
        </w:rPr>
        <w:t>n</w:t>
      </w:r>
      <w:r>
        <w:rPr>
          <w:sz w:val="21"/>
          <w:szCs w:val="21"/>
        </w:rPr>
        <w:t>d con</w:t>
      </w:r>
      <w:r>
        <w:rPr>
          <w:spacing w:val="-3"/>
          <w:sz w:val="21"/>
          <w:szCs w:val="21"/>
        </w:rPr>
        <w:t>s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gnee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.</w:t>
      </w:r>
      <w:proofErr w:type="gramEnd"/>
    </w:p>
    <w:p w:rsidR="00FF0280" w:rsidRDefault="003321E2">
      <w:pPr>
        <w:spacing w:before="37"/>
        <w:ind w:left="460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pacing w:val="1"/>
          <w:sz w:val="21"/>
          <w:szCs w:val="21"/>
        </w:rPr>
        <w:t xml:space="preserve"> </w:t>
      </w:r>
      <w:proofErr w:type="gramStart"/>
      <w:r>
        <w:rPr>
          <w:spacing w:val="-3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ue and d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sp</w:t>
      </w:r>
      <w:r>
        <w:rPr>
          <w:spacing w:val="-1"/>
          <w:sz w:val="21"/>
          <w:szCs w:val="21"/>
        </w:rPr>
        <w:t>at</w:t>
      </w:r>
      <w:r>
        <w:rPr>
          <w:sz w:val="21"/>
          <w:szCs w:val="21"/>
        </w:rPr>
        <w:t>ch of</w:t>
      </w:r>
      <w:r>
        <w:rPr>
          <w:spacing w:val="-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-1"/>
          <w:sz w:val="21"/>
          <w:szCs w:val="21"/>
        </w:rPr>
        <w:t>r</w:t>
      </w:r>
      <w:r>
        <w:rPr>
          <w:spacing w:val="1"/>
          <w:sz w:val="21"/>
          <w:szCs w:val="21"/>
        </w:rPr>
        <w:t>e</w:t>
      </w:r>
      <w:r>
        <w:rPr>
          <w:spacing w:val="-3"/>
          <w:sz w:val="21"/>
          <w:szCs w:val="21"/>
        </w:rPr>
        <w:t>-</w:t>
      </w:r>
      <w:r>
        <w:rPr>
          <w:spacing w:val="1"/>
          <w:sz w:val="21"/>
          <w:szCs w:val="21"/>
        </w:rPr>
        <w:t>A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rt</w:t>
      </w:r>
      <w:r>
        <w:rPr>
          <w:sz w:val="21"/>
          <w:szCs w:val="21"/>
        </w:rPr>
        <w:t>, Ca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go</w:t>
      </w:r>
      <w:r>
        <w:rPr>
          <w:spacing w:val="-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A</w:t>
      </w:r>
      <w:r>
        <w:rPr>
          <w:spacing w:val="-1"/>
          <w:sz w:val="21"/>
          <w:szCs w:val="21"/>
        </w:rPr>
        <w:t>rri</w:t>
      </w:r>
      <w:r>
        <w:rPr>
          <w:spacing w:val="-2"/>
          <w:sz w:val="21"/>
          <w:szCs w:val="21"/>
        </w:rPr>
        <w:t>v</w:t>
      </w:r>
      <w:r>
        <w:rPr>
          <w:sz w:val="21"/>
          <w:szCs w:val="21"/>
        </w:rPr>
        <w:t>al</w:t>
      </w:r>
      <w:r>
        <w:rPr>
          <w:spacing w:val="-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N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ce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.</w:t>
      </w:r>
      <w:proofErr w:type="gramEnd"/>
    </w:p>
    <w:p w:rsidR="00FF0280" w:rsidRDefault="003321E2">
      <w:pPr>
        <w:spacing w:before="34"/>
        <w:ind w:left="460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pacing w:val="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F</w:t>
      </w:r>
      <w:r>
        <w:rPr>
          <w:spacing w:val="2"/>
          <w:sz w:val="21"/>
          <w:szCs w:val="21"/>
        </w:rPr>
        <w:t>o</w:t>
      </w:r>
      <w:r>
        <w:rPr>
          <w:spacing w:val="-1"/>
          <w:sz w:val="21"/>
          <w:szCs w:val="21"/>
        </w:rPr>
        <w:t>ll</w:t>
      </w:r>
      <w:r>
        <w:rPr>
          <w:sz w:val="21"/>
          <w:szCs w:val="21"/>
        </w:rPr>
        <w:t>ow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up &amp;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rr</w:t>
      </w:r>
      <w:r>
        <w:rPr>
          <w:sz w:val="21"/>
          <w:szCs w:val="21"/>
        </w:rPr>
        <w:t>ang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 xml:space="preserve">ng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he </w:t>
      </w:r>
      <w:r>
        <w:rPr>
          <w:spacing w:val="-3"/>
          <w:sz w:val="21"/>
          <w:szCs w:val="21"/>
        </w:rPr>
        <w:t>d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sti</w:t>
      </w:r>
      <w:r>
        <w:rPr>
          <w:sz w:val="21"/>
          <w:szCs w:val="21"/>
        </w:rPr>
        <w:t>c &amp;</w:t>
      </w:r>
      <w:r>
        <w:rPr>
          <w:spacing w:val="-1"/>
          <w:sz w:val="21"/>
          <w:szCs w:val="21"/>
        </w:rPr>
        <w:t xml:space="preserve"> i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na</w:t>
      </w:r>
      <w:r>
        <w:rPr>
          <w:spacing w:val="1"/>
          <w:sz w:val="21"/>
          <w:szCs w:val="21"/>
        </w:rPr>
        <w:t>t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onal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ou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bound sh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p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>en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s 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s p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Cus</w:t>
      </w:r>
      <w:r>
        <w:rPr>
          <w:spacing w:val="-2"/>
          <w:sz w:val="21"/>
          <w:szCs w:val="21"/>
        </w:rPr>
        <w:t>to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>er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A</w:t>
      </w:r>
      <w:r>
        <w:rPr>
          <w:sz w:val="21"/>
          <w:szCs w:val="21"/>
        </w:rPr>
        <w:t>gent</w:t>
      </w:r>
      <w:r>
        <w:rPr>
          <w:spacing w:val="-1"/>
          <w:sz w:val="21"/>
          <w:szCs w:val="21"/>
        </w:rPr>
        <w:t xml:space="preserve"> i</w:t>
      </w:r>
      <w:r>
        <w:rPr>
          <w:sz w:val="21"/>
          <w:szCs w:val="21"/>
        </w:rPr>
        <w:t>ns</w:t>
      </w:r>
      <w:r>
        <w:rPr>
          <w:spacing w:val="-2"/>
          <w:sz w:val="21"/>
          <w:szCs w:val="21"/>
        </w:rPr>
        <w:t>t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uc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ons.</w:t>
      </w:r>
    </w:p>
    <w:p w:rsidR="00FF0280" w:rsidRDefault="003321E2">
      <w:pPr>
        <w:spacing w:before="37"/>
        <w:ind w:left="460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pacing w:val="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-1"/>
          <w:sz w:val="21"/>
          <w:szCs w:val="21"/>
        </w:rPr>
        <w:t>ri</w:t>
      </w:r>
      <w:r>
        <w:rPr>
          <w:sz w:val="21"/>
          <w:szCs w:val="21"/>
        </w:rPr>
        <w:t>nt</w:t>
      </w:r>
      <w:r>
        <w:rPr>
          <w:spacing w:val="-1"/>
          <w:sz w:val="21"/>
          <w:szCs w:val="21"/>
        </w:rPr>
        <w:t xml:space="preserve"> t</w:t>
      </w:r>
      <w:r>
        <w:rPr>
          <w:sz w:val="21"/>
          <w:szCs w:val="21"/>
        </w:rPr>
        <w:t xml:space="preserve">he </w:t>
      </w:r>
      <w:r>
        <w:rPr>
          <w:spacing w:val="-2"/>
          <w:sz w:val="21"/>
          <w:szCs w:val="21"/>
        </w:rPr>
        <w:t>S</w:t>
      </w:r>
      <w:r>
        <w:rPr>
          <w:spacing w:val="-3"/>
          <w:sz w:val="21"/>
          <w:szCs w:val="21"/>
        </w:rPr>
        <w:t>W</w:t>
      </w:r>
      <w:r>
        <w:rPr>
          <w:sz w:val="21"/>
          <w:szCs w:val="21"/>
        </w:rPr>
        <w:t>B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ad</w:t>
      </w:r>
      <w:r>
        <w:rPr>
          <w:spacing w:val="-3"/>
          <w:sz w:val="21"/>
          <w:szCs w:val="21"/>
        </w:rPr>
        <w:t>v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 xml:space="preserve">se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 Cus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>er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A</w:t>
      </w:r>
      <w:r>
        <w:rPr>
          <w:sz w:val="21"/>
          <w:szCs w:val="21"/>
        </w:rPr>
        <w:t>gent</w:t>
      </w:r>
      <w:r>
        <w:rPr>
          <w:spacing w:val="-1"/>
          <w:sz w:val="21"/>
          <w:szCs w:val="21"/>
        </w:rPr>
        <w:t xml:space="preserve"> wit</w:t>
      </w:r>
      <w:r>
        <w:rPr>
          <w:sz w:val="21"/>
          <w:szCs w:val="21"/>
        </w:rPr>
        <w:t>h S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B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 xml:space="preserve">or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he 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h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p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>en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.</w:t>
      </w:r>
    </w:p>
    <w:p w:rsidR="00FF0280" w:rsidRDefault="003321E2">
      <w:pPr>
        <w:spacing w:before="37"/>
        <w:ind w:left="460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pacing w:val="1"/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 xml:space="preserve">Web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ea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e of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b</w:t>
      </w:r>
      <w:r>
        <w:rPr>
          <w:spacing w:val="-1"/>
          <w:sz w:val="21"/>
          <w:szCs w:val="21"/>
        </w:rPr>
        <w:t>il</w:t>
      </w:r>
      <w:r>
        <w:rPr>
          <w:sz w:val="21"/>
          <w:szCs w:val="21"/>
        </w:rPr>
        <w:t>l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 xml:space="preserve">of 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ad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 xml:space="preserve">ng 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or expo</w:t>
      </w:r>
      <w:r>
        <w:rPr>
          <w:spacing w:val="-1"/>
          <w:sz w:val="21"/>
          <w:szCs w:val="21"/>
        </w:rPr>
        <w:t>rt</w:t>
      </w:r>
      <w:r>
        <w:rPr>
          <w:spacing w:val="-3"/>
          <w:sz w:val="21"/>
          <w:szCs w:val="21"/>
        </w:rPr>
        <w:t>-</w:t>
      </w:r>
      <w:r>
        <w:rPr>
          <w:spacing w:val="1"/>
          <w:sz w:val="21"/>
          <w:szCs w:val="21"/>
        </w:rPr>
        <w:t>i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>po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sh</w:t>
      </w:r>
      <w:r>
        <w:rPr>
          <w:spacing w:val="-2"/>
          <w:sz w:val="21"/>
          <w:szCs w:val="21"/>
        </w:rPr>
        <w:t>i</w:t>
      </w:r>
      <w:r>
        <w:rPr>
          <w:spacing w:val="2"/>
          <w:sz w:val="21"/>
          <w:szCs w:val="21"/>
        </w:rPr>
        <w:t>p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>en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s.</w:t>
      </w:r>
      <w:proofErr w:type="gramEnd"/>
    </w:p>
    <w:p w:rsidR="00FF0280" w:rsidRDefault="003321E2">
      <w:pPr>
        <w:spacing w:before="34"/>
        <w:ind w:left="460"/>
        <w:rPr>
          <w:sz w:val="21"/>
          <w:szCs w:val="21"/>
        </w:rPr>
        <w:sectPr w:rsidR="00FF0280">
          <w:pgSz w:w="12240" w:h="15840"/>
          <w:pgMar w:top="940" w:right="720" w:bottom="280" w:left="980" w:header="720" w:footer="720" w:gutter="0"/>
          <w:cols w:space="720"/>
        </w:sectPr>
      </w:pPr>
      <w:r>
        <w:rPr>
          <w:sz w:val="21"/>
          <w:szCs w:val="21"/>
        </w:rPr>
        <w:t xml:space="preserve">    </w:t>
      </w:r>
      <w:r>
        <w:rPr>
          <w:spacing w:val="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pacing w:val="-2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sti</w:t>
      </w:r>
      <w:r>
        <w:rPr>
          <w:sz w:val="21"/>
          <w:szCs w:val="21"/>
        </w:rPr>
        <w:t>ga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ng and co</w:t>
      </w:r>
      <w:r>
        <w:rPr>
          <w:spacing w:val="-1"/>
          <w:sz w:val="21"/>
          <w:szCs w:val="21"/>
        </w:rPr>
        <w:t>rr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pon</w:t>
      </w:r>
      <w:r>
        <w:rPr>
          <w:spacing w:val="-2"/>
          <w:sz w:val="21"/>
          <w:szCs w:val="21"/>
        </w:rPr>
        <w:t>d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 xml:space="preserve">ng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o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nqu</w:t>
      </w:r>
      <w:r>
        <w:rPr>
          <w:spacing w:val="-1"/>
          <w:sz w:val="21"/>
          <w:szCs w:val="21"/>
        </w:rPr>
        <w:t>iri</w:t>
      </w:r>
      <w:r>
        <w:rPr>
          <w:sz w:val="21"/>
          <w:szCs w:val="21"/>
        </w:rPr>
        <w:t xml:space="preserve">es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eg</w:t>
      </w:r>
      <w:r>
        <w:rPr>
          <w:spacing w:val="-1"/>
          <w:sz w:val="21"/>
          <w:szCs w:val="21"/>
        </w:rPr>
        <w:t>ar</w:t>
      </w:r>
      <w:r>
        <w:rPr>
          <w:sz w:val="21"/>
          <w:szCs w:val="21"/>
        </w:rPr>
        <w:t>d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ng d</w:t>
      </w:r>
      <w:r>
        <w:rPr>
          <w:spacing w:val="-1"/>
          <w:sz w:val="21"/>
          <w:szCs w:val="21"/>
        </w:rPr>
        <w:t>i</w:t>
      </w:r>
      <w:r>
        <w:rPr>
          <w:spacing w:val="-3"/>
          <w:sz w:val="21"/>
          <w:szCs w:val="21"/>
        </w:rPr>
        <w:t>s</w:t>
      </w:r>
      <w:r>
        <w:rPr>
          <w:spacing w:val="-1"/>
          <w:sz w:val="21"/>
          <w:szCs w:val="21"/>
        </w:rPr>
        <w:t>tri</w:t>
      </w:r>
      <w:r>
        <w:rPr>
          <w:sz w:val="21"/>
          <w:szCs w:val="21"/>
        </w:rPr>
        <w:t>bu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 xml:space="preserve">on and 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h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pp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ng.</w:t>
      </w:r>
    </w:p>
    <w:p w:rsidR="00FF0280" w:rsidRDefault="003321E2">
      <w:pPr>
        <w:spacing w:before="80"/>
        <w:ind w:left="100"/>
        <w:rPr>
          <w:sz w:val="21"/>
          <w:szCs w:val="21"/>
        </w:rPr>
      </w:pPr>
      <w:r>
        <w:lastRenderedPageBreak/>
        <w:pict>
          <v:group id="_x0000_s1033" style="position:absolute;left:0;text-align:left;margin-left:23.95pt;margin-top:23.7pt;width:564.2pt;height:744.7pt;z-index:-251654144;mso-position-horizontal-relative:page;mso-position-vertical-relative:page" coordorigin="479,474" coordsize="11284,14894">
            <v:shape id="_x0000_s1037" style="position:absolute;left:490;top:485;width:11263;height:0" coordorigin="490,485" coordsize="11263,0" path="m490,485r11263,e" filled="f" strokeweight=".58pt">
              <v:path arrowok="t"/>
            </v:shape>
            <v:shape id="_x0000_s1036" style="position:absolute;left:485;top:480;width:0;height:14882" coordorigin="485,480" coordsize="0,14882" path="m485,480r,14882e" filled="f" strokeweight=".58pt">
              <v:path arrowok="t"/>
            </v:shape>
            <v:shape id="_x0000_s1035" style="position:absolute;left:11758;top:480;width:0;height:14882" coordorigin="11758,480" coordsize="0,14882" path="m11758,480r,14882e" filled="f" strokeweight=".58pt">
              <v:path arrowok="t"/>
            </v:shape>
            <v:shape id="_x0000_s1034" style="position:absolute;left:490;top:15358;width:11263;height:0" coordorigin="490,15358" coordsize="11263,0" path="m490,15358r11263,e" filled="f" strokeweight=".58pt">
              <v:path arrowok="t"/>
            </v:shape>
            <w10:wrap anchorx="page" anchory="page"/>
          </v:group>
        </w:pict>
      </w:r>
      <w:r>
        <w:pict>
          <v:group id="_x0000_s1030" style="position:absolute;left:0;text-align:left;margin-left:52.05pt;margin-top:641.6pt;width:529.25pt;height:15.3pt;z-index:-251655168;mso-position-horizontal-relative:page;mso-position-vertical-relative:page" coordorigin="1041,12832" coordsize="10585,306">
            <v:shape id="_x0000_s1032" style="position:absolute;left:1051;top:12842;width:10565;height:281" coordorigin="1051,12842" coordsize="10565,281" path="m1051,13123r10565,l11616,12842r-10565,l1051,13123xe" fillcolor="#b8cce3" stroked="f">
              <v:path arrowok="t"/>
            </v:shape>
            <v:shape id="_x0000_s1031" style="position:absolute;left:1051;top:13130;width:10565;height:0" coordorigin="1051,13130" coordsize="10565,0" path="m1051,13130r10565,e" filled="f" strokeweight=".82pt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52.05pt;margin-top:548.1pt;width:529.25pt;height:15.55pt;z-index:-251656192;mso-position-horizontal-relative:page;mso-position-vertical-relative:page" coordorigin="1041,10962" coordsize="10585,311">
            <v:shape id="_x0000_s1029" style="position:absolute;left:1051;top:10977;width:10565;height:281" coordorigin="1051,10977" coordsize="10565,281" path="m1051,11257r10565,l11616,10977r-10565,l1051,11257xe" fillcolor="#b8cce3" stroked="f">
              <v:path arrowok="t"/>
            </v:shape>
            <v:shape id="_x0000_s1028" style="position:absolute;left:1080;top:10972;width:2120;height:247" coordorigin="1080,10972" coordsize="2120,247" path="m1080,11219r2120,l3200,10972r-2120,l1080,11219xe" fillcolor="#b8cce3" stroked="f">
              <v:path arrowok="t"/>
            </v:shape>
            <v:shape id="_x0000_s1027" style="position:absolute;left:1051;top:11265;width:10565;height:0" coordorigin="1051,11265" coordsize="10565,0" path="m1051,11265r10565,e" filled="f" strokeweight=".82pt">
              <v:path arrowok="t"/>
            </v:shape>
            <w10:wrap anchorx="page" anchory="page"/>
          </v:group>
        </w:pict>
      </w:r>
      <w:r>
        <w:rPr>
          <w:b/>
          <w:sz w:val="21"/>
          <w:szCs w:val="21"/>
        </w:rPr>
        <w:t>M</w:t>
      </w:r>
      <w:r>
        <w:rPr>
          <w:b/>
          <w:spacing w:val="-1"/>
          <w:sz w:val="21"/>
          <w:szCs w:val="21"/>
        </w:rPr>
        <w:t>i</w:t>
      </w:r>
      <w:r>
        <w:rPr>
          <w:b/>
          <w:sz w:val="21"/>
          <w:szCs w:val="21"/>
        </w:rPr>
        <w:t>nt L</w:t>
      </w:r>
      <w:r>
        <w:rPr>
          <w:b/>
          <w:spacing w:val="-2"/>
          <w:sz w:val="21"/>
          <w:szCs w:val="21"/>
        </w:rPr>
        <w:t>o</w:t>
      </w:r>
      <w:r>
        <w:rPr>
          <w:b/>
          <w:sz w:val="21"/>
          <w:szCs w:val="21"/>
        </w:rPr>
        <w:t>g</w:t>
      </w:r>
      <w:r>
        <w:rPr>
          <w:b/>
          <w:spacing w:val="-1"/>
          <w:sz w:val="21"/>
          <w:szCs w:val="21"/>
        </w:rPr>
        <w:t>i</w:t>
      </w:r>
      <w:r>
        <w:rPr>
          <w:b/>
          <w:sz w:val="21"/>
          <w:szCs w:val="21"/>
        </w:rPr>
        <w:t>s</w:t>
      </w:r>
      <w:r>
        <w:rPr>
          <w:b/>
          <w:spacing w:val="-1"/>
          <w:sz w:val="21"/>
          <w:szCs w:val="21"/>
        </w:rPr>
        <w:t>ti</w:t>
      </w:r>
      <w:r>
        <w:rPr>
          <w:b/>
          <w:sz w:val="21"/>
          <w:szCs w:val="21"/>
        </w:rPr>
        <w:t>c</w:t>
      </w:r>
      <w:r>
        <w:rPr>
          <w:b/>
          <w:spacing w:val="-1"/>
          <w:sz w:val="21"/>
          <w:szCs w:val="21"/>
        </w:rPr>
        <w:t>s</w:t>
      </w:r>
      <w:r>
        <w:rPr>
          <w:b/>
          <w:sz w:val="21"/>
          <w:szCs w:val="21"/>
        </w:rPr>
        <w:t xml:space="preserve">, </w:t>
      </w:r>
      <w:r>
        <w:rPr>
          <w:b/>
          <w:spacing w:val="1"/>
          <w:sz w:val="21"/>
          <w:szCs w:val="21"/>
        </w:rPr>
        <w:t>C</w:t>
      </w:r>
      <w:r>
        <w:rPr>
          <w:b/>
          <w:sz w:val="21"/>
          <w:szCs w:val="21"/>
        </w:rPr>
        <w:t>o</w:t>
      </w:r>
      <w:r>
        <w:rPr>
          <w:b/>
          <w:spacing w:val="-3"/>
          <w:sz w:val="21"/>
          <w:szCs w:val="21"/>
        </w:rPr>
        <w:t>c</w:t>
      </w:r>
      <w:r>
        <w:rPr>
          <w:b/>
          <w:sz w:val="21"/>
          <w:szCs w:val="21"/>
        </w:rPr>
        <w:t>h</w:t>
      </w:r>
      <w:r>
        <w:rPr>
          <w:b/>
          <w:spacing w:val="-1"/>
          <w:sz w:val="21"/>
          <w:szCs w:val="21"/>
        </w:rPr>
        <w:t>i</w:t>
      </w:r>
      <w:r>
        <w:rPr>
          <w:b/>
          <w:sz w:val="21"/>
          <w:szCs w:val="21"/>
        </w:rPr>
        <w:t xml:space="preserve">n                                                                                              </w:t>
      </w:r>
      <w:r>
        <w:rPr>
          <w:b/>
          <w:spacing w:val="28"/>
          <w:sz w:val="21"/>
          <w:szCs w:val="21"/>
        </w:rPr>
        <w:t xml:space="preserve"> </w:t>
      </w:r>
      <w:r>
        <w:rPr>
          <w:b/>
          <w:sz w:val="21"/>
          <w:szCs w:val="21"/>
        </w:rPr>
        <w:t>L</w:t>
      </w:r>
      <w:r>
        <w:rPr>
          <w:b/>
          <w:spacing w:val="-1"/>
          <w:sz w:val="21"/>
          <w:szCs w:val="21"/>
        </w:rPr>
        <w:t>OG</w:t>
      </w:r>
      <w:r>
        <w:rPr>
          <w:b/>
          <w:spacing w:val="-3"/>
          <w:sz w:val="21"/>
          <w:szCs w:val="21"/>
        </w:rPr>
        <w:t>I</w:t>
      </w:r>
      <w:r>
        <w:rPr>
          <w:b/>
          <w:sz w:val="21"/>
          <w:szCs w:val="21"/>
        </w:rPr>
        <w:t>S</w:t>
      </w:r>
      <w:r>
        <w:rPr>
          <w:b/>
          <w:spacing w:val="1"/>
          <w:sz w:val="21"/>
          <w:szCs w:val="21"/>
        </w:rPr>
        <w:t>T</w:t>
      </w:r>
      <w:r>
        <w:rPr>
          <w:b/>
          <w:spacing w:val="-3"/>
          <w:sz w:val="21"/>
          <w:szCs w:val="21"/>
        </w:rPr>
        <w:t>I</w:t>
      </w:r>
      <w:r>
        <w:rPr>
          <w:b/>
          <w:spacing w:val="1"/>
          <w:sz w:val="21"/>
          <w:szCs w:val="21"/>
        </w:rPr>
        <w:t>C</w:t>
      </w:r>
      <w:r>
        <w:rPr>
          <w:b/>
          <w:sz w:val="21"/>
          <w:szCs w:val="21"/>
        </w:rPr>
        <w:t>S</w:t>
      </w:r>
      <w:r>
        <w:rPr>
          <w:b/>
          <w:spacing w:val="-2"/>
          <w:sz w:val="21"/>
          <w:szCs w:val="21"/>
        </w:rPr>
        <w:t xml:space="preserve"> </w:t>
      </w:r>
      <w:r>
        <w:rPr>
          <w:b/>
          <w:spacing w:val="-1"/>
          <w:sz w:val="21"/>
          <w:szCs w:val="21"/>
        </w:rPr>
        <w:t>A</w:t>
      </w:r>
      <w:r>
        <w:rPr>
          <w:b/>
          <w:sz w:val="21"/>
          <w:szCs w:val="21"/>
        </w:rPr>
        <w:t>SSI</w:t>
      </w:r>
      <w:r>
        <w:rPr>
          <w:b/>
          <w:spacing w:val="-3"/>
          <w:sz w:val="21"/>
          <w:szCs w:val="21"/>
        </w:rPr>
        <w:t>S</w:t>
      </w:r>
      <w:r>
        <w:rPr>
          <w:b/>
          <w:spacing w:val="-2"/>
          <w:sz w:val="21"/>
          <w:szCs w:val="21"/>
        </w:rPr>
        <w:t>T</w:t>
      </w:r>
      <w:r>
        <w:rPr>
          <w:b/>
          <w:spacing w:val="-1"/>
          <w:sz w:val="21"/>
          <w:szCs w:val="21"/>
        </w:rPr>
        <w:t>A</w:t>
      </w:r>
      <w:r>
        <w:rPr>
          <w:b/>
          <w:spacing w:val="1"/>
          <w:sz w:val="21"/>
          <w:szCs w:val="21"/>
        </w:rPr>
        <w:t>N</w:t>
      </w:r>
      <w:r>
        <w:rPr>
          <w:b/>
          <w:sz w:val="21"/>
          <w:szCs w:val="21"/>
        </w:rPr>
        <w:t>T</w:t>
      </w:r>
    </w:p>
    <w:p w:rsidR="00FF0280" w:rsidRDefault="00FF0280">
      <w:pPr>
        <w:spacing w:before="6" w:line="180" w:lineRule="exact"/>
        <w:rPr>
          <w:sz w:val="19"/>
          <w:szCs w:val="19"/>
        </w:rPr>
      </w:pPr>
    </w:p>
    <w:p w:rsidR="00FF0280" w:rsidRDefault="003321E2">
      <w:pPr>
        <w:ind w:left="460"/>
        <w:rPr>
          <w:sz w:val="21"/>
          <w:szCs w:val="21"/>
        </w:rPr>
      </w:pPr>
      <w:r>
        <w:rPr>
          <w:sz w:val="21"/>
          <w:szCs w:val="21"/>
        </w:rPr>
        <w:t>•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Sa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eg</w:t>
      </w:r>
      <w:r>
        <w:rPr>
          <w:spacing w:val="-3"/>
          <w:sz w:val="21"/>
          <w:szCs w:val="21"/>
        </w:rPr>
        <w:t>u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 xml:space="preserve">d </w:t>
      </w:r>
      <w:r>
        <w:rPr>
          <w:spacing w:val="-1"/>
          <w:sz w:val="21"/>
          <w:szCs w:val="21"/>
        </w:rPr>
        <w:t>w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eh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use ope</w:t>
      </w:r>
      <w:r>
        <w:rPr>
          <w:spacing w:val="-3"/>
          <w:sz w:val="21"/>
          <w:szCs w:val="21"/>
        </w:rPr>
        <w:t>ra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 xml:space="preserve">ons 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nd con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en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s by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st</w:t>
      </w:r>
      <w:r>
        <w:rPr>
          <w:sz w:val="21"/>
          <w:szCs w:val="21"/>
        </w:rPr>
        <w:t>ab</w:t>
      </w:r>
      <w:r>
        <w:rPr>
          <w:spacing w:val="-1"/>
          <w:sz w:val="21"/>
          <w:szCs w:val="21"/>
        </w:rPr>
        <w:t>l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sh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 xml:space="preserve">ng and 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>on</w:t>
      </w:r>
      <w:r>
        <w:rPr>
          <w:spacing w:val="-1"/>
          <w:sz w:val="21"/>
          <w:szCs w:val="21"/>
        </w:rPr>
        <w:t>it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ri</w:t>
      </w:r>
      <w:r>
        <w:rPr>
          <w:sz w:val="21"/>
          <w:szCs w:val="21"/>
        </w:rPr>
        <w:t>ng s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cu</w:t>
      </w:r>
      <w:r>
        <w:rPr>
          <w:spacing w:val="-1"/>
          <w:sz w:val="21"/>
          <w:szCs w:val="21"/>
        </w:rPr>
        <w:t>rit</w:t>
      </w:r>
      <w:r>
        <w:rPr>
          <w:sz w:val="21"/>
          <w:szCs w:val="21"/>
        </w:rPr>
        <w:t>y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ocedu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 xml:space="preserve">es and  </w:t>
      </w:r>
      <w:r>
        <w:rPr>
          <w:spacing w:val="52"/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oco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s</w:t>
      </w:r>
    </w:p>
    <w:p w:rsidR="00FF0280" w:rsidRDefault="003321E2">
      <w:pPr>
        <w:spacing w:before="37"/>
        <w:ind w:left="460"/>
        <w:rPr>
          <w:sz w:val="21"/>
          <w:szCs w:val="21"/>
        </w:rPr>
      </w:pPr>
      <w:r>
        <w:rPr>
          <w:sz w:val="21"/>
          <w:szCs w:val="21"/>
        </w:rPr>
        <w:t>•</w:t>
      </w:r>
      <w:r>
        <w:rPr>
          <w:spacing w:val="-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an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 xml:space="preserve">, </w:t>
      </w:r>
      <w:r>
        <w:rPr>
          <w:spacing w:val="-3"/>
          <w:sz w:val="21"/>
          <w:szCs w:val="21"/>
        </w:rPr>
        <w:t>c</w:t>
      </w:r>
      <w:r>
        <w:rPr>
          <w:sz w:val="21"/>
          <w:szCs w:val="21"/>
        </w:rPr>
        <w:t>oo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d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na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es a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 xml:space="preserve">d 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>on</w:t>
      </w:r>
      <w:r>
        <w:rPr>
          <w:spacing w:val="-1"/>
          <w:sz w:val="21"/>
          <w:szCs w:val="21"/>
        </w:rPr>
        <w:t>it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 xml:space="preserve">s </w:t>
      </w:r>
      <w:r>
        <w:rPr>
          <w:spacing w:val="-2"/>
          <w:sz w:val="21"/>
          <w:szCs w:val="21"/>
        </w:rPr>
        <w:t>t</w:t>
      </w:r>
      <w:r>
        <w:rPr>
          <w:sz w:val="21"/>
          <w:szCs w:val="21"/>
        </w:rPr>
        <w:t xml:space="preserve">he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ece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, 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der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s</w:t>
      </w:r>
      <w:r>
        <w:rPr>
          <w:spacing w:val="-1"/>
          <w:sz w:val="21"/>
          <w:szCs w:val="21"/>
        </w:rPr>
        <w:t>e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>b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y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and d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sp</w:t>
      </w:r>
      <w:r>
        <w:rPr>
          <w:spacing w:val="-1"/>
          <w:sz w:val="21"/>
          <w:szCs w:val="21"/>
        </w:rPr>
        <w:t>at</w:t>
      </w:r>
      <w:r>
        <w:rPr>
          <w:sz w:val="21"/>
          <w:szCs w:val="21"/>
        </w:rPr>
        <w:t>ch of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spacing w:val="-2"/>
          <w:sz w:val="21"/>
          <w:szCs w:val="21"/>
        </w:rPr>
        <w:t>o</w:t>
      </w:r>
      <w:r>
        <w:rPr>
          <w:sz w:val="21"/>
          <w:szCs w:val="21"/>
        </w:rPr>
        <w:t>ods</w:t>
      </w:r>
    </w:p>
    <w:p w:rsidR="00FF0280" w:rsidRDefault="003321E2">
      <w:pPr>
        <w:spacing w:before="37"/>
        <w:ind w:left="460"/>
        <w:rPr>
          <w:sz w:val="21"/>
          <w:szCs w:val="21"/>
        </w:rPr>
      </w:pPr>
      <w:r>
        <w:rPr>
          <w:sz w:val="21"/>
          <w:szCs w:val="21"/>
        </w:rPr>
        <w:t xml:space="preserve">• </w:t>
      </w:r>
      <w:r>
        <w:rPr>
          <w:spacing w:val="1"/>
          <w:sz w:val="21"/>
          <w:szCs w:val="21"/>
        </w:rPr>
        <w:t>C</w:t>
      </w:r>
      <w:r>
        <w:rPr>
          <w:spacing w:val="-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tr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 xml:space="preserve">s 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-2"/>
          <w:sz w:val="21"/>
          <w:szCs w:val="21"/>
        </w:rPr>
        <w:t>v</w:t>
      </w:r>
      <w:r>
        <w:rPr>
          <w:sz w:val="21"/>
          <w:szCs w:val="21"/>
        </w:rPr>
        <w:t>en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y</w:t>
      </w:r>
      <w:r>
        <w:rPr>
          <w:spacing w:val="-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l</w:t>
      </w:r>
      <w:r>
        <w:rPr>
          <w:spacing w:val="2"/>
          <w:sz w:val="21"/>
          <w:szCs w:val="21"/>
        </w:rPr>
        <w:t>e</w:t>
      </w:r>
      <w:r>
        <w:rPr>
          <w:spacing w:val="-2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 xml:space="preserve">s </w:t>
      </w:r>
      <w:r>
        <w:rPr>
          <w:spacing w:val="2"/>
          <w:sz w:val="21"/>
          <w:szCs w:val="21"/>
        </w:rPr>
        <w:t>b</w:t>
      </w:r>
      <w:r>
        <w:rPr>
          <w:sz w:val="21"/>
          <w:szCs w:val="21"/>
        </w:rPr>
        <w:t>y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conduc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ng ph</w:t>
      </w:r>
      <w:r>
        <w:rPr>
          <w:spacing w:val="-5"/>
          <w:sz w:val="21"/>
          <w:szCs w:val="21"/>
        </w:rPr>
        <w:t>y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cal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coun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s;</w:t>
      </w:r>
      <w:r>
        <w:rPr>
          <w:spacing w:val="-1"/>
          <w:sz w:val="21"/>
          <w:szCs w:val="21"/>
        </w:rPr>
        <w:t xml:space="preserve"> r</w:t>
      </w:r>
      <w:r>
        <w:rPr>
          <w:sz w:val="21"/>
          <w:szCs w:val="21"/>
        </w:rPr>
        <w:t>econc</w:t>
      </w:r>
      <w:r>
        <w:rPr>
          <w:spacing w:val="-2"/>
          <w:sz w:val="21"/>
          <w:szCs w:val="21"/>
        </w:rPr>
        <w:t>i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 xml:space="preserve">ng </w:t>
      </w:r>
      <w:r>
        <w:rPr>
          <w:spacing w:val="-1"/>
          <w:sz w:val="21"/>
          <w:szCs w:val="21"/>
        </w:rPr>
        <w:t>wit</w:t>
      </w:r>
      <w:r>
        <w:rPr>
          <w:sz w:val="21"/>
          <w:szCs w:val="21"/>
        </w:rPr>
        <w:t>h da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a </w:t>
      </w:r>
      <w:r>
        <w:rPr>
          <w:spacing w:val="-1"/>
          <w:sz w:val="21"/>
          <w:szCs w:val="21"/>
        </w:rPr>
        <w:t>st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age</w:t>
      </w:r>
      <w:r>
        <w:rPr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s</w:t>
      </w:r>
      <w:r>
        <w:rPr>
          <w:spacing w:val="-5"/>
          <w:sz w:val="21"/>
          <w:szCs w:val="21"/>
        </w:rPr>
        <w:t>y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m</w:t>
      </w:r>
    </w:p>
    <w:p w:rsidR="00FF0280" w:rsidRDefault="003321E2">
      <w:pPr>
        <w:spacing w:before="34" w:line="276" w:lineRule="auto"/>
        <w:ind w:left="460" w:right="583"/>
        <w:rPr>
          <w:sz w:val="21"/>
          <w:szCs w:val="21"/>
        </w:rPr>
      </w:pPr>
      <w:r>
        <w:rPr>
          <w:sz w:val="21"/>
          <w:szCs w:val="21"/>
        </w:rPr>
        <w:t xml:space="preserve">• </w:t>
      </w:r>
      <w:r>
        <w:rPr>
          <w:spacing w:val="1"/>
          <w:sz w:val="21"/>
          <w:szCs w:val="21"/>
        </w:rPr>
        <w:t>C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es </w:t>
      </w:r>
      <w:r>
        <w:rPr>
          <w:spacing w:val="-1"/>
          <w:sz w:val="21"/>
          <w:szCs w:val="21"/>
        </w:rPr>
        <w:t>w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ehou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ope</w:t>
      </w:r>
      <w:r>
        <w:rPr>
          <w:spacing w:val="-3"/>
          <w:sz w:val="21"/>
          <w:szCs w:val="21"/>
        </w:rPr>
        <w:t>r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onal</w:t>
      </w:r>
      <w:r>
        <w:rPr>
          <w:spacing w:val="-1"/>
          <w:sz w:val="21"/>
          <w:szCs w:val="21"/>
        </w:rPr>
        <w:t xml:space="preserve"> r</w:t>
      </w:r>
      <w:r>
        <w:rPr>
          <w:sz w:val="21"/>
          <w:szCs w:val="21"/>
        </w:rPr>
        <w:t>equ</w:t>
      </w:r>
      <w:r>
        <w:rPr>
          <w:spacing w:val="-1"/>
          <w:sz w:val="21"/>
          <w:szCs w:val="21"/>
        </w:rPr>
        <w:t>ir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>en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s </w:t>
      </w:r>
      <w:r>
        <w:rPr>
          <w:spacing w:val="2"/>
          <w:sz w:val="21"/>
          <w:szCs w:val="21"/>
        </w:rPr>
        <w:t>b</w:t>
      </w:r>
      <w:r>
        <w:rPr>
          <w:sz w:val="21"/>
          <w:szCs w:val="21"/>
        </w:rPr>
        <w:t>y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1"/>
          <w:sz w:val="21"/>
          <w:szCs w:val="21"/>
        </w:rPr>
        <w:t>c</w:t>
      </w:r>
      <w:r>
        <w:rPr>
          <w:sz w:val="21"/>
          <w:szCs w:val="21"/>
        </w:rPr>
        <w:t>h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du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ng and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gn</w:t>
      </w:r>
      <w:r>
        <w:rPr>
          <w:spacing w:val="-1"/>
          <w:sz w:val="21"/>
          <w:szCs w:val="21"/>
        </w:rPr>
        <w:t>i</w:t>
      </w:r>
      <w:r>
        <w:rPr>
          <w:spacing w:val="-2"/>
          <w:sz w:val="21"/>
          <w:szCs w:val="21"/>
        </w:rPr>
        <w:t>n</w:t>
      </w:r>
      <w:r>
        <w:rPr>
          <w:sz w:val="21"/>
          <w:szCs w:val="21"/>
        </w:rPr>
        <w:t>g e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l</w:t>
      </w:r>
      <w:r>
        <w:rPr>
          <w:spacing w:val="2"/>
          <w:sz w:val="21"/>
          <w:szCs w:val="21"/>
        </w:rPr>
        <w:t>o</w:t>
      </w:r>
      <w:r>
        <w:rPr>
          <w:spacing w:val="-2"/>
          <w:sz w:val="21"/>
          <w:szCs w:val="21"/>
        </w:rPr>
        <w:t>y</w:t>
      </w:r>
      <w:r>
        <w:rPr>
          <w:sz w:val="21"/>
          <w:szCs w:val="21"/>
        </w:rPr>
        <w:t>ee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;</w:t>
      </w:r>
      <w:r>
        <w:rPr>
          <w:spacing w:val="-1"/>
          <w:sz w:val="21"/>
          <w:szCs w:val="21"/>
        </w:rPr>
        <w:t xml:space="preserve"> f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ll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wi</w:t>
      </w:r>
      <w:r>
        <w:rPr>
          <w:sz w:val="21"/>
          <w:szCs w:val="21"/>
        </w:rPr>
        <w:t xml:space="preserve">ng up on </w:t>
      </w:r>
      <w:r>
        <w:rPr>
          <w:spacing w:val="-1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 xml:space="preserve">k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u</w:t>
      </w:r>
      <w:r>
        <w:rPr>
          <w:spacing w:val="-1"/>
          <w:sz w:val="21"/>
          <w:szCs w:val="21"/>
        </w:rPr>
        <w:t>lt</w:t>
      </w:r>
      <w:r>
        <w:rPr>
          <w:sz w:val="21"/>
          <w:szCs w:val="21"/>
        </w:rPr>
        <w:t>s</w:t>
      </w:r>
    </w:p>
    <w:p w:rsidR="00FF0280" w:rsidRDefault="003321E2">
      <w:pPr>
        <w:spacing w:before="1"/>
        <w:ind w:left="460"/>
        <w:rPr>
          <w:sz w:val="21"/>
          <w:szCs w:val="21"/>
        </w:rPr>
      </w:pPr>
      <w:r>
        <w:rPr>
          <w:sz w:val="21"/>
          <w:szCs w:val="21"/>
        </w:rPr>
        <w:t xml:space="preserve">• </w:t>
      </w:r>
      <w:r>
        <w:rPr>
          <w:spacing w:val="-4"/>
          <w:sz w:val="21"/>
          <w:szCs w:val="21"/>
        </w:rPr>
        <w:t>L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i</w:t>
      </w:r>
      <w:r>
        <w:rPr>
          <w:spacing w:val="2"/>
          <w:sz w:val="21"/>
          <w:szCs w:val="21"/>
        </w:rPr>
        <w:t>s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 xml:space="preserve">ng </w:t>
      </w:r>
      <w:r>
        <w:rPr>
          <w:spacing w:val="-1"/>
          <w:sz w:val="21"/>
          <w:szCs w:val="21"/>
        </w:rPr>
        <w:t>wit</w:t>
      </w:r>
      <w:r>
        <w:rPr>
          <w:sz w:val="21"/>
          <w:szCs w:val="21"/>
        </w:rPr>
        <w:t>h cu</w:t>
      </w:r>
      <w:r>
        <w:rPr>
          <w:spacing w:val="-1"/>
          <w:sz w:val="21"/>
          <w:szCs w:val="21"/>
        </w:rPr>
        <w:t>st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 xml:space="preserve">s, </w:t>
      </w:r>
      <w:r>
        <w:rPr>
          <w:spacing w:val="-1"/>
          <w:sz w:val="21"/>
          <w:szCs w:val="21"/>
        </w:rPr>
        <w:t>s</w:t>
      </w:r>
      <w:r>
        <w:rPr>
          <w:spacing w:val="2"/>
          <w:sz w:val="21"/>
          <w:szCs w:val="21"/>
        </w:rPr>
        <w:t>u</w:t>
      </w:r>
      <w:r>
        <w:rPr>
          <w:sz w:val="21"/>
          <w:szCs w:val="21"/>
        </w:rPr>
        <w:t>pp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 xml:space="preserve">s 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 xml:space="preserve">nd </w:t>
      </w:r>
      <w:r>
        <w:rPr>
          <w:spacing w:val="-1"/>
          <w:sz w:val="21"/>
          <w:szCs w:val="21"/>
        </w:rPr>
        <w:t>tr</w:t>
      </w:r>
      <w:r>
        <w:rPr>
          <w:sz w:val="21"/>
          <w:szCs w:val="21"/>
        </w:rPr>
        <w:t>an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po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co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>pa</w:t>
      </w:r>
      <w:r>
        <w:rPr>
          <w:spacing w:val="-3"/>
          <w:sz w:val="21"/>
          <w:szCs w:val="21"/>
        </w:rPr>
        <w:t>n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 xml:space="preserve">es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 en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u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 xml:space="preserve">e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hat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-1"/>
          <w:sz w:val="21"/>
          <w:szCs w:val="21"/>
        </w:rPr>
        <w:t>li</w:t>
      </w:r>
      <w:r>
        <w:rPr>
          <w:spacing w:val="-2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y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ad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nes a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 xml:space="preserve">e 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>et</w:t>
      </w:r>
    </w:p>
    <w:p w:rsidR="00FF0280" w:rsidRDefault="003321E2">
      <w:pPr>
        <w:spacing w:before="34"/>
        <w:ind w:left="460"/>
        <w:rPr>
          <w:sz w:val="21"/>
          <w:szCs w:val="21"/>
        </w:rPr>
      </w:pPr>
      <w:r>
        <w:rPr>
          <w:sz w:val="21"/>
          <w:szCs w:val="21"/>
        </w:rPr>
        <w:t xml:space="preserve">• 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l</w:t>
      </w:r>
      <w:r>
        <w:rPr>
          <w:spacing w:val="-2"/>
          <w:sz w:val="21"/>
          <w:szCs w:val="21"/>
        </w:rPr>
        <w:t>v</w:t>
      </w:r>
      <w:r>
        <w:rPr>
          <w:sz w:val="21"/>
          <w:szCs w:val="21"/>
        </w:rPr>
        <w:t>e p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ob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 xml:space="preserve">s </w:t>
      </w:r>
      <w:r>
        <w:rPr>
          <w:spacing w:val="-1"/>
          <w:sz w:val="21"/>
          <w:szCs w:val="21"/>
        </w:rPr>
        <w:t>c</w:t>
      </w:r>
      <w:r>
        <w:rPr>
          <w:sz w:val="21"/>
          <w:szCs w:val="21"/>
        </w:rPr>
        <w:t>once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n</w:t>
      </w:r>
      <w:r>
        <w:rPr>
          <w:spacing w:val="-4"/>
          <w:sz w:val="21"/>
          <w:szCs w:val="21"/>
        </w:rPr>
        <w:t>i</w:t>
      </w:r>
      <w:r>
        <w:rPr>
          <w:sz w:val="21"/>
          <w:szCs w:val="21"/>
        </w:rPr>
        <w:t xml:space="preserve">ng </w:t>
      </w:r>
      <w:r>
        <w:rPr>
          <w:spacing w:val="-1"/>
          <w:sz w:val="21"/>
          <w:szCs w:val="21"/>
        </w:rPr>
        <w:t>tr</w:t>
      </w:r>
      <w:r>
        <w:rPr>
          <w:sz w:val="21"/>
          <w:szCs w:val="21"/>
        </w:rPr>
        <w:t>an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po</w:t>
      </w:r>
      <w:r>
        <w:rPr>
          <w:spacing w:val="-1"/>
          <w:sz w:val="21"/>
          <w:szCs w:val="21"/>
        </w:rPr>
        <w:t>rt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 xml:space="preserve">on, 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og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t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cs s</w:t>
      </w:r>
      <w:r>
        <w:rPr>
          <w:spacing w:val="-3"/>
          <w:sz w:val="21"/>
          <w:szCs w:val="21"/>
        </w:rPr>
        <w:t>y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 xml:space="preserve">s 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nd cu</w:t>
      </w:r>
      <w:r>
        <w:rPr>
          <w:spacing w:val="-1"/>
          <w:sz w:val="21"/>
          <w:szCs w:val="21"/>
        </w:rPr>
        <w:t>st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>er</w:t>
      </w:r>
      <w:r>
        <w:rPr>
          <w:spacing w:val="-1"/>
          <w:sz w:val="21"/>
          <w:szCs w:val="21"/>
        </w:rPr>
        <w:t xml:space="preserve"> i</w:t>
      </w:r>
      <w:r>
        <w:rPr>
          <w:sz w:val="21"/>
          <w:szCs w:val="21"/>
        </w:rPr>
        <w:t>s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ue</w:t>
      </w:r>
    </w:p>
    <w:p w:rsidR="00FF0280" w:rsidRDefault="00FF0280">
      <w:pPr>
        <w:spacing w:before="5" w:line="260" w:lineRule="exact"/>
        <w:rPr>
          <w:sz w:val="26"/>
          <w:szCs w:val="26"/>
        </w:rPr>
      </w:pPr>
    </w:p>
    <w:p w:rsidR="00FF0280" w:rsidRDefault="003321E2">
      <w:pPr>
        <w:ind w:left="100"/>
        <w:rPr>
          <w:sz w:val="21"/>
          <w:szCs w:val="21"/>
        </w:rPr>
      </w:pPr>
      <w:r>
        <w:rPr>
          <w:b/>
          <w:sz w:val="21"/>
          <w:szCs w:val="21"/>
        </w:rPr>
        <w:t>Passport</w:t>
      </w:r>
      <w:r>
        <w:rPr>
          <w:b/>
          <w:spacing w:val="-1"/>
          <w:sz w:val="21"/>
          <w:szCs w:val="21"/>
        </w:rPr>
        <w:t xml:space="preserve"> </w:t>
      </w:r>
      <w:r>
        <w:rPr>
          <w:b/>
          <w:spacing w:val="-4"/>
          <w:sz w:val="21"/>
          <w:szCs w:val="21"/>
        </w:rPr>
        <w:t>K</w:t>
      </w:r>
      <w:r>
        <w:rPr>
          <w:b/>
          <w:sz w:val="21"/>
          <w:szCs w:val="21"/>
        </w:rPr>
        <w:t>end</w:t>
      </w:r>
      <w:r>
        <w:rPr>
          <w:b/>
          <w:spacing w:val="-2"/>
          <w:sz w:val="21"/>
          <w:szCs w:val="21"/>
        </w:rPr>
        <w:t>r</w:t>
      </w:r>
      <w:r>
        <w:rPr>
          <w:b/>
          <w:sz w:val="21"/>
          <w:szCs w:val="21"/>
        </w:rPr>
        <w:t>a (Ta</w:t>
      </w:r>
      <w:r>
        <w:rPr>
          <w:b/>
          <w:spacing w:val="-3"/>
          <w:sz w:val="21"/>
          <w:szCs w:val="21"/>
        </w:rPr>
        <w:t>t</w:t>
      </w:r>
      <w:r>
        <w:rPr>
          <w:b/>
          <w:sz w:val="21"/>
          <w:szCs w:val="21"/>
        </w:rPr>
        <w:t xml:space="preserve">a </w:t>
      </w:r>
      <w:r>
        <w:rPr>
          <w:b/>
          <w:spacing w:val="-1"/>
          <w:sz w:val="21"/>
          <w:szCs w:val="21"/>
        </w:rPr>
        <w:t>C</w:t>
      </w:r>
      <w:r>
        <w:rPr>
          <w:b/>
          <w:spacing w:val="-2"/>
          <w:sz w:val="21"/>
          <w:szCs w:val="21"/>
        </w:rPr>
        <w:t>o</w:t>
      </w:r>
      <w:r>
        <w:rPr>
          <w:b/>
          <w:sz w:val="21"/>
          <w:szCs w:val="21"/>
        </w:rPr>
        <w:t>nsu</w:t>
      </w:r>
      <w:r>
        <w:rPr>
          <w:b/>
          <w:spacing w:val="-1"/>
          <w:sz w:val="21"/>
          <w:szCs w:val="21"/>
        </w:rPr>
        <w:t>lt</w:t>
      </w:r>
      <w:r>
        <w:rPr>
          <w:b/>
          <w:sz w:val="21"/>
          <w:szCs w:val="21"/>
        </w:rPr>
        <w:t>ancy</w:t>
      </w:r>
      <w:r>
        <w:rPr>
          <w:b/>
          <w:spacing w:val="-2"/>
          <w:sz w:val="21"/>
          <w:szCs w:val="21"/>
        </w:rPr>
        <w:t xml:space="preserve"> </w:t>
      </w:r>
      <w:r>
        <w:rPr>
          <w:b/>
          <w:sz w:val="21"/>
          <w:szCs w:val="21"/>
        </w:rPr>
        <w:t>Serv</w:t>
      </w:r>
      <w:r>
        <w:rPr>
          <w:b/>
          <w:spacing w:val="-1"/>
          <w:sz w:val="21"/>
          <w:szCs w:val="21"/>
        </w:rPr>
        <w:t>i</w:t>
      </w:r>
      <w:r>
        <w:rPr>
          <w:b/>
          <w:sz w:val="21"/>
          <w:szCs w:val="21"/>
        </w:rPr>
        <w:t>ce</w:t>
      </w:r>
      <w:r>
        <w:rPr>
          <w:b/>
          <w:spacing w:val="-1"/>
          <w:sz w:val="21"/>
          <w:szCs w:val="21"/>
        </w:rPr>
        <w:t>s</w:t>
      </w:r>
      <w:r>
        <w:rPr>
          <w:b/>
          <w:sz w:val="21"/>
          <w:szCs w:val="21"/>
        </w:rPr>
        <w:t>,</w:t>
      </w:r>
      <w:r>
        <w:rPr>
          <w:b/>
          <w:spacing w:val="-2"/>
          <w:sz w:val="21"/>
          <w:szCs w:val="21"/>
        </w:rPr>
        <w:t xml:space="preserve"> </w:t>
      </w:r>
      <w:r>
        <w:rPr>
          <w:b/>
          <w:spacing w:val="-1"/>
          <w:sz w:val="21"/>
          <w:szCs w:val="21"/>
        </w:rPr>
        <w:t>C</w:t>
      </w:r>
      <w:r>
        <w:rPr>
          <w:b/>
          <w:sz w:val="21"/>
          <w:szCs w:val="21"/>
        </w:rPr>
        <w:t>hen</w:t>
      </w:r>
      <w:r>
        <w:rPr>
          <w:b/>
          <w:spacing w:val="-2"/>
          <w:sz w:val="21"/>
          <w:szCs w:val="21"/>
        </w:rPr>
        <w:t>na</w:t>
      </w:r>
      <w:r>
        <w:rPr>
          <w:b/>
          <w:spacing w:val="-1"/>
          <w:sz w:val="21"/>
          <w:szCs w:val="21"/>
        </w:rPr>
        <w:t>i</w:t>
      </w:r>
      <w:r>
        <w:rPr>
          <w:b/>
          <w:sz w:val="21"/>
          <w:szCs w:val="21"/>
        </w:rPr>
        <w:t xml:space="preserve">)                                       </w:t>
      </w:r>
      <w:r>
        <w:rPr>
          <w:b/>
          <w:spacing w:val="2"/>
          <w:sz w:val="21"/>
          <w:szCs w:val="21"/>
        </w:rPr>
        <w:t xml:space="preserve"> </w:t>
      </w:r>
      <w:r>
        <w:rPr>
          <w:b/>
          <w:spacing w:val="-1"/>
          <w:sz w:val="21"/>
          <w:szCs w:val="21"/>
        </w:rPr>
        <w:t>A</w:t>
      </w:r>
      <w:r>
        <w:rPr>
          <w:b/>
          <w:spacing w:val="1"/>
          <w:sz w:val="21"/>
          <w:szCs w:val="21"/>
        </w:rPr>
        <w:t>D</w:t>
      </w:r>
      <w:r>
        <w:rPr>
          <w:b/>
          <w:sz w:val="21"/>
          <w:szCs w:val="21"/>
        </w:rPr>
        <w:t>M</w:t>
      </w:r>
      <w:r>
        <w:rPr>
          <w:b/>
          <w:spacing w:val="-3"/>
          <w:sz w:val="21"/>
          <w:szCs w:val="21"/>
        </w:rPr>
        <w:t>I</w:t>
      </w:r>
      <w:r>
        <w:rPr>
          <w:b/>
          <w:sz w:val="21"/>
          <w:szCs w:val="21"/>
        </w:rPr>
        <w:t>N</w:t>
      </w:r>
      <w:r>
        <w:rPr>
          <w:b/>
          <w:spacing w:val="-1"/>
          <w:sz w:val="21"/>
          <w:szCs w:val="21"/>
        </w:rPr>
        <w:t xml:space="preserve"> </w:t>
      </w:r>
      <w:r>
        <w:rPr>
          <w:b/>
          <w:sz w:val="21"/>
          <w:szCs w:val="21"/>
        </w:rPr>
        <w:t>E</w:t>
      </w:r>
      <w:r>
        <w:rPr>
          <w:b/>
          <w:spacing w:val="-1"/>
          <w:sz w:val="21"/>
          <w:szCs w:val="21"/>
        </w:rPr>
        <w:t>X</w:t>
      </w:r>
      <w:r>
        <w:rPr>
          <w:b/>
          <w:spacing w:val="-2"/>
          <w:sz w:val="21"/>
          <w:szCs w:val="21"/>
        </w:rPr>
        <w:t>E</w:t>
      </w:r>
      <w:r>
        <w:rPr>
          <w:b/>
          <w:spacing w:val="-1"/>
          <w:sz w:val="21"/>
          <w:szCs w:val="21"/>
        </w:rPr>
        <w:t>C</w:t>
      </w:r>
      <w:r>
        <w:rPr>
          <w:b/>
          <w:spacing w:val="1"/>
          <w:sz w:val="21"/>
          <w:szCs w:val="21"/>
        </w:rPr>
        <w:t>U</w:t>
      </w:r>
      <w:r>
        <w:rPr>
          <w:b/>
          <w:sz w:val="21"/>
          <w:szCs w:val="21"/>
        </w:rPr>
        <w:t>TI</w:t>
      </w:r>
      <w:r>
        <w:rPr>
          <w:b/>
          <w:spacing w:val="-4"/>
          <w:sz w:val="21"/>
          <w:szCs w:val="21"/>
        </w:rPr>
        <w:t>V</w:t>
      </w:r>
      <w:r>
        <w:rPr>
          <w:b/>
          <w:sz w:val="21"/>
          <w:szCs w:val="21"/>
        </w:rPr>
        <w:t>E</w:t>
      </w:r>
    </w:p>
    <w:p w:rsidR="00FF0280" w:rsidRDefault="00FF0280">
      <w:pPr>
        <w:spacing w:before="5" w:line="180" w:lineRule="exact"/>
        <w:rPr>
          <w:sz w:val="19"/>
          <w:szCs w:val="19"/>
        </w:rPr>
      </w:pPr>
    </w:p>
    <w:p w:rsidR="00FF0280" w:rsidRDefault="003321E2">
      <w:pPr>
        <w:ind w:left="460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Support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3"/>
          <w:sz w:val="21"/>
          <w:szCs w:val="21"/>
        </w:rPr>
        <w:t>x</w:t>
      </w:r>
      <w:r>
        <w:rPr>
          <w:sz w:val="21"/>
          <w:szCs w:val="21"/>
        </w:rPr>
        <w:t>ecu</w:t>
      </w:r>
      <w:r>
        <w:rPr>
          <w:spacing w:val="-1"/>
          <w:sz w:val="21"/>
          <w:szCs w:val="21"/>
        </w:rPr>
        <w:t>ti</w:t>
      </w:r>
      <w:r>
        <w:rPr>
          <w:spacing w:val="-2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, pa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spo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1"/>
          <w:sz w:val="21"/>
          <w:szCs w:val="21"/>
        </w:rPr>
        <w:t>er</w:t>
      </w:r>
      <w:r>
        <w:rPr>
          <w:spacing w:val="-2"/>
          <w:sz w:val="21"/>
          <w:szCs w:val="21"/>
        </w:rPr>
        <w:t>v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ces</w:t>
      </w:r>
      <w:r>
        <w:rPr>
          <w:spacing w:val="-1"/>
          <w:sz w:val="21"/>
          <w:szCs w:val="21"/>
        </w:rPr>
        <w:t xml:space="preserve"> t</w:t>
      </w:r>
      <w:r>
        <w:rPr>
          <w:sz w:val="21"/>
          <w:szCs w:val="21"/>
        </w:rPr>
        <w:t>o c</w:t>
      </w:r>
      <w:r>
        <w:rPr>
          <w:spacing w:val="-1"/>
          <w:sz w:val="21"/>
          <w:szCs w:val="21"/>
        </w:rPr>
        <w:t>iti</w:t>
      </w:r>
      <w:r>
        <w:rPr>
          <w:sz w:val="21"/>
          <w:szCs w:val="21"/>
        </w:rPr>
        <w:t>zens</w:t>
      </w:r>
      <w:r>
        <w:rPr>
          <w:spacing w:val="-1"/>
          <w:sz w:val="21"/>
          <w:szCs w:val="21"/>
        </w:rPr>
        <w:t xml:space="preserve"> i</w:t>
      </w:r>
      <w:r>
        <w:rPr>
          <w:sz w:val="21"/>
          <w:szCs w:val="21"/>
        </w:rPr>
        <w:t xml:space="preserve">n a </w:t>
      </w:r>
      <w:r>
        <w:rPr>
          <w:spacing w:val="-1"/>
          <w:sz w:val="21"/>
          <w:szCs w:val="21"/>
        </w:rPr>
        <w:t>t</w:t>
      </w:r>
      <w:r>
        <w:rPr>
          <w:spacing w:val="1"/>
          <w:sz w:val="21"/>
          <w:szCs w:val="21"/>
        </w:rPr>
        <w:t>i</w:t>
      </w:r>
      <w:r>
        <w:rPr>
          <w:spacing w:val="-4"/>
          <w:sz w:val="21"/>
          <w:szCs w:val="21"/>
        </w:rPr>
        <w:t>m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l</w:t>
      </w:r>
      <w:r>
        <w:rPr>
          <w:spacing w:val="-5"/>
          <w:sz w:val="21"/>
          <w:szCs w:val="21"/>
        </w:rPr>
        <w:t>y</w:t>
      </w:r>
      <w:r>
        <w:rPr>
          <w:sz w:val="21"/>
          <w:szCs w:val="21"/>
        </w:rPr>
        <w:t xml:space="preserve">, </w:t>
      </w:r>
      <w:r>
        <w:rPr>
          <w:spacing w:val="-1"/>
          <w:sz w:val="21"/>
          <w:szCs w:val="21"/>
        </w:rPr>
        <w:t>tr</w:t>
      </w:r>
      <w:r>
        <w:rPr>
          <w:sz w:val="21"/>
          <w:szCs w:val="21"/>
        </w:rPr>
        <w:t>anspa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ent</w:t>
      </w:r>
      <w:r>
        <w:rPr>
          <w:spacing w:val="1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 ac</w:t>
      </w:r>
      <w:r>
        <w:rPr>
          <w:spacing w:val="-1"/>
          <w:sz w:val="21"/>
          <w:szCs w:val="21"/>
        </w:rPr>
        <w:t>c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b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 xml:space="preserve">e,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ab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e</w:t>
      </w:r>
      <w:r>
        <w:rPr>
          <w:spacing w:val="1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>anne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.</w:t>
      </w:r>
    </w:p>
    <w:p w:rsidR="00FF0280" w:rsidRDefault="00FF0280">
      <w:pPr>
        <w:spacing w:before="1" w:line="120" w:lineRule="exact"/>
        <w:rPr>
          <w:sz w:val="12"/>
          <w:szCs w:val="12"/>
        </w:rPr>
      </w:pPr>
    </w:p>
    <w:p w:rsidR="00FF0280" w:rsidRDefault="003321E2">
      <w:pPr>
        <w:ind w:left="460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pacing w:val="1"/>
          <w:sz w:val="21"/>
          <w:szCs w:val="21"/>
        </w:rPr>
        <w:t xml:space="preserve"> H</w:t>
      </w:r>
      <w:r>
        <w:rPr>
          <w:sz w:val="21"/>
          <w:szCs w:val="21"/>
        </w:rPr>
        <w:t>and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enqu</w:t>
      </w:r>
      <w:r>
        <w:rPr>
          <w:spacing w:val="-1"/>
          <w:sz w:val="21"/>
          <w:szCs w:val="21"/>
        </w:rPr>
        <w:t>ir</w:t>
      </w:r>
      <w:r>
        <w:rPr>
          <w:sz w:val="21"/>
          <w:szCs w:val="21"/>
        </w:rPr>
        <w:t>y</w:t>
      </w:r>
      <w:r>
        <w:rPr>
          <w:spacing w:val="-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ed docu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>en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s of c</w:t>
      </w:r>
      <w:r>
        <w:rPr>
          <w:spacing w:val="-1"/>
          <w:sz w:val="21"/>
          <w:szCs w:val="21"/>
        </w:rPr>
        <w:t>iti</w:t>
      </w:r>
      <w:r>
        <w:rPr>
          <w:sz w:val="21"/>
          <w:szCs w:val="21"/>
        </w:rPr>
        <w:t>zens</w:t>
      </w:r>
      <w:r>
        <w:rPr>
          <w:spacing w:val="-1"/>
          <w:sz w:val="21"/>
          <w:szCs w:val="21"/>
        </w:rPr>
        <w:t xml:space="preserve"> r</w:t>
      </w:r>
      <w:r>
        <w:rPr>
          <w:sz w:val="21"/>
          <w:szCs w:val="21"/>
        </w:rPr>
        <w:t>ega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d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ng app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ca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 xml:space="preserve">on 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or pa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spo</w:t>
      </w:r>
      <w:r>
        <w:rPr>
          <w:spacing w:val="-1"/>
          <w:sz w:val="21"/>
          <w:szCs w:val="21"/>
        </w:rPr>
        <w:t>rt</w:t>
      </w:r>
      <w:r>
        <w:rPr>
          <w:sz w:val="21"/>
          <w:szCs w:val="21"/>
        </w:rPr>
        <w:t>s.</w:t>
      </w:r>
    </w:p>
    <w:p w:rsidR="00FF0280" w:rsidRDefault="00FF0280">
      <w:pPr>
        <w:spacing w:before="2" w:line="120" w:lineRule="exact"/>
        <w:rPr>
          <w:sz w:val="12"/>
          <w:szCs w:val="12"/>
        </w:rPr>
      </w:pPr>
    </w:p>
    <w:p w:rsidR="00FF0280" w:rsidRDefault="003321E2">
      <w:pPr>
        <w:ind w:left="460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pacing w:val="1"/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Schedu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ng,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che</w:t>
      </w:r>
      <w:r>
        <w:rPr>
          <w:spacing w:val="-3"/>
          <w:sz w:val="21"/>
          <w:szCs w:val="21"/>
        </w:rPr>
        <w:t>d</w:t>
      </w:r>
      <w:r>
        <w:rPr>
          <w:sz w:val="21"/>
          <w:szCs w:val="21"/>
        </w:rPr>
        <w:t>u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ng</w:t>
      </w:r>
      <w:r>
        <w:rPr>
          <w:spacing w:val="-1"/>
          <w:sz w:val="21"/>
          <w:szCs w:val="21"/>
        </w:rPr>
        <w:t>/</w:t>
      </w:r>
      <w:r>
        <w:rPr>
          <w:sz w:val="21"/>
          <w:szCs w:val="21"/>
        </w:rPr>
        <w:t>canc</w:t>
      </w:r>
      <w:r>
        <w:rPr>
          <w:spacing w:val="-1"/>
          <w:sz w:val="21"/>
          <w:szCs w:val="21"/>
        </w:rPr>
        <w:t>ell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 of appo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>en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s 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or pub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c at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pa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spo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t</w:t>
      </w:r>
      <w:r>
        <w:rPr>
          <w:spacing w:val="-1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K</w:t>
      </w:r>
      <w:r>
        <w:rPr>
          <w:sz w:val="21"/>
          <w:szCs w:val="21"/>
        </w:rPr>
        <w:t>end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a.</w:t>
      </w:r>
      <w:proofErr w:type="gramEnd"/>
    </w:p>
    <w:p w:rsidR="00FF0280" w:rsidRDefault="00FF0280">
      <w:pPr>
        <w:spacing w:before="1" w:line="120" w:lineRule="exact"/>
        <w:rPr>
          <w:sz w:val="12"/>
          <w:szCs w:val="12"/>
        </w:rPr>
      </w:pPr>
    </w:p>
    <w:p w:rsidR="00FF0280" w:rsidRDefault="003321E2">
      <w:pPr>
        <w:ind w:left="460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pacing w:val="1"/>
          <w:sz w:val="21"/>
          <w:szCs w:val="21"/>
        </w:rPr>
        <w:t xml:space="preserve"> V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rifi</w:t>
      </w:r>
      <w:r>
        <w:rPr>
          <w:sz w:val="21"/>
          <w:szCs w:val="21"/>
        </w:rPr>
        <w:t>ca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 of a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l</w:t>
      </w:r>
      <w:r>
        <w:rPr>
          <w:spacing w:val="-1"/>
          <w:sz w:val="21"/>
          <w:szCs w:val="21"/>
        </w:rPr>
        <w:t xml:space="preserve"> t</w:t>
      </w:r>
      <w:r>
        <w:rPr>
          <w:sz w:val="21"/>
          <w:szCs w:val="21"/>
        </w:rPr>
        <w:t>he docu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>en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s n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eded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or app</w:t>
      </w:r>
      <w:r>
        <w:rPr>
          <w:spacing w:val="-1"/>
          <w:sz w:val="21"/>
          <w:szCs w:val="21"/>
        </w:rPr>
        <w:t>l</w:t>
      </w:r>
      <w:r>
        <w:rPr>
          <w:spacing w:val="-5"/>
          <w:sz w:val="21"/>
          <w:szCs w:val="21"/>
        </w:rPr>
        <w:t>y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ng pa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spo</w:t>
      </w:r>
      <w:r>
        <w:rPr>
          <w:spacing w:val="-1"/>
          <w:sz w:val="21"/>
          <w:szCs w:val="21"/>
        </w:rPr>
        <w:t>rt</w:t>
      </w:r>
      <w:r>
        <w:rPr>
          <w:sz w:val="21"/>
          <w:szCs w:val="21"/>
        </w:rPr>
        <w:t>s.</w:t>
      </w:r>
    </w:p>
    <w:p w:rsidR="00FF0280" w:rsidRDefault="00FF0280">
      <w:pPr>
        <w:spacing w:before="1" w:line="120" w:lineRule="exact"/>
        <w:rPr>
          <w:sz w:val="12"/>
          <w:szCs w:val="12"/>
        </w:rPr>
      </w:pPr>
    </w:p>
    <w:p w:rsidR="00FF0280" w:rsidRDefault="003321E2">
      <w:pPr>
        <w:tabs>
          <w:tab w:val="left" w:pos="820"/>
        </w:tabs>
        <w:spacing w:line="360" w:lineRule="auto"/>
        <w:ind w:left="820" w:right="486" w:hanging="360"/>
        <w:rPr>
          <w:sz w:val="21"/>
          <w:szCs w:val="21"/>
        </w:rPr>
      </w:pPr>
      <w:r>
        <w:rPr>
          <w:sz w:val="21"/>
          <w:szCs w:val="21"/>
        </w:rPr>
        <w:tab/>
      </w:r>
      <w:proofErr w:type="gramStart"/>
      <w:r>
        <w:rPr>
          <w:sz w:val="21"/>
          <w:szCs w:val="21"/>
        </w:rPr>
        <w:t>Sub</w:t>
      </w:r>
      <w:r>
        <w:rPr>
          <w:spacing w:val="-3"/>
          <w:sz w:val="21"/>
          <w:szCs w:val="21"/>
        </w:rPr>
        <w:t>m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-1"/>
          <w:sz w:val="21"/>
          <w:szCs w:val="21"/>
        </w:rPr>
        <w:t>si</w:t>
      </w:r>
      <w:r>
        <w:rPr>
          <w:sz w:val="21"/>
          <w:szCs w:val="21"/>
        </w:rPr>
        <w:t>on of b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t</w:t>
      </w:r>
      <w:r>
        <w:rPr>
          <w:spacing w:val="1"/>
          <w:sz w:val="21"/>
          <w:szCs w:val="21"/>
        </w:rPr>
        <w:t>r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cs de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il</w:t>
      </w:r>
      <w:r>
        <w:rPr>
          <w:sz w:val="21"/>
          <w:szCs w:val="21"/>
        </w:rPr>
        <w:t>s and enab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ng 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passpo</w:t>
      </w:r>
      <w:r>
        <w:rPr>
          <w:spacing w:val="-3"/>
          <w:sz w:val="21"/>
          <w:szCs w:val="21"/>
        </w:rPr>
        <w:t>r</w:t>
      </w:r>
      <w:r>
        <w:rPr>
          <w:sz w:val="21"/>
          <w:szCs w:val="21"/>
        </w:rPr>
        <w:t>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u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ng au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ho</w:t>
      </w:r>
      <w:r>
        <w:rPr>
          <w:spacing w:val="-1"/>
          <w:sz w:val="21"/>
          <w:szCs w:val="21"/>
        </w:rPr>
        <w:t>ri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y</w:t>
      </w:r>
      <w:r>
        <w:rPr>
          <w:spacing w:val="-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o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ake g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an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ng dec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 xml:space="preserve">on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 xml:space="preserve">n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r p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ence.</w:t>
      </w:r>
      <w:proofErr w:type="gramEnd"/>
    </w:p>
    <w:p w:rsidR="00FF0280" w:rsidRDefault="003321E2">
      <w:pPr>
        <w:tabs>
          <w:tab w:val="left" w:pos="820"/>
        </w:tabs>
        <w:spacing w:before="2" w:line="360" w:lineRule="auto"/>
        <w:ind w:left="820" w:right="78" w:hanging="36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pacing w:val="1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 xml:space="preserve">op and 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 xml:space="preserve">n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eco</w:t>
      </w:r>
      <w:r>
        <w:rPr>
          <w:spacing w:val="-1"/>
          <w:sz w:val="21"/>
          <w:szCs w:val="21"/>
        </w:rPr>
        <w:t>r</w:t>
      </w:r>
      <w:r>
        <w:rPr>
          <w:spacing w:val="-2"/>
          <w:sz w:val="21"/>
          <w:szCs w:val="21"/>
        </w:rPr>
        <w:t>d</w:t>
      </w:r>
      <w:r>
        <w:rPr>
          <w:sz w:val="21"/>
          <w:szCs w:val="21"/>
        </w:rPr>
        <w:t xml:space="preserve">s, </w:t>
      </w:r>
      <w:r>
        <w:rPr>
          <w:spacing w:val="-1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k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 xml:space="preserve">ng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onsh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 xml:space="preserve">ps </w:t>
      </w:r>
      <w:r>
        <w:rPr>
          <w:spacing w:val="-2"/>
          <w:sz w:val="21"/>
          <w:szCs w:val="21"/>
        </w:rPr>
        <w:t>w</w:t>
      </w:r>
      <w:r>
        <w:rPr>
          <w:spacing w:val="-1"/>
          <w:sz w:val="21"/>
          <w:szCs w:val="21"/>
        </w:rPr>
        <w:t>it</w:t>
      </w:r>
      <w:r>
        <w:rPr>
          <w:sz w:val="21"/>
          <w:szCs w:val="21"/>
        </w:rPr>
        <w:t>h a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l</w:t>
      </w:r>
      <w:r>
        <w:rPr>
          <w:spacing w:val="-1"/>
          <w:sz w:val="21"/>
          <w:szCs w:val="21"/>
        </w:rPr>
        <w:t xml:space="preserve"> r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ant</w:t>
      </w:r>
      <w:r>
        <w:rPr>
          <w:spacing w:val="-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G</w:t>
      </w:r>
      <w:r>
        <w:rPr>
          <w:sz w:val="21"/>
          <w:szCs w:val="21"/>
        </w:rPr>
        <w:t>o</w:t>
      </w:r>
      <w:r>
        <w:rPr>
          <w:spacing w:val="-2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n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>ent</w:t>
      </w:r>
      <w:r>
        <w:rPr>
          <w:spacing w:val="-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A</w:t>
      </w:r>
      <w:r>
        <w:rPr>
          <w:sz w:val="21"/>
          <w:szCs w:val="21"/>
        </w:rPr>
        <w:t>u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ho</w:t>
      </w:r>
      <w:r>
        <w:rPr>
          <w:spacing w:val="-1"/>
          <w:sz w:val="21"/>
          <w:szCs w:val="21"/>
        </w:rPr>
        <w:t>riti</w:t>
      </w:r>
      <w:r>
        <w:rPr>
          <w:sz w:val="21"/>
          <w:szCs w:val="21"/>
        </w:rPr>
        <w:t xml:space="preserve">es </w:t>
      </w:r>
      <w:r>
        <w:rPr>
          <w:spacing w:val="-1"/>
          <w:sz w:val="21"/>
          <w:szCs w:val="21"/>
        </w:rPr>
        <w:t>(</w:t>
      </w:r>
      <w:r>
        <w:rPr>
          <w:spacing w:val="1"/>
          <w:sz w:val="21"/>
          <w:szCs w:val="21"/>
        </w:rPr>
        <w:t>G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an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 xml:space="preserve">ng </w:t>
      </w:r>
      <w:r>
        <w:rPr>
          <w:spacing w:val="1"/>
          <w:sz w:val="21"/>
          <w:szCs w:val="21"/>
        </w:rPr>
        <w:t>O</w:t>
      </w:r>
      <w:r>
        <w:rPr>
          <w:spacing w:val="-1"/>
          <w:sz w:val="21"/>
          <w:szCs w:val="21"/>
        </w:rPr>
        <w:t>ffi</w:t>
      </w:r>
      <w:r>
        <w:rPr>
          <w:sz w:val="21"/>
          <w:szCs w:val="21"/>
        </w:rPr>
        <w:t>ce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s and</w:t>
      </w:r>
      <w:r>
        <w:rPr>
          <w:spacing w:val="-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-1"/>
          <w:sz w:val="21"/>
          <w:szCs w:val="21"/>
        </w:rPr>
        <w:t>si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t</w:t>
      </w:r>
      <w:r>
        <w:rPr>
          <w:sz w:val="21"/>
          <w:szCs w:val="21"/>
        </w:rPr>
        <w:t>ant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Pas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po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t</w:t>
      </w:r>
      <w:r>
        <w:rPr>
          <w:spacing w:val="-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O</w:t>
      </w:r>
      <w:r>
        <w:rPr>
          <w:spacing w:val="-1"/>
          <w:sz w:val="21"/>
          <w:szCs w:val="21"/>
        </w:rPr>
        <w:t>ffi</w:t>
      </w:r>
      <w:r>
        <w:rPr>
          <w:spacing w:val="-3"/>
          <w:sz w:val="21"/>
          <w:szCs w:val="21"/>
        </w:rPr>
        <w:t>c</w:t>
      </w:r>
      <w:r>
        <w:rPr>
          <w:sz w:val="21"/>
          <w:szCs w:val="21"/>
        </w:rPr>
        <w:t>er at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pa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spo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t</w:t>
      </w:r>
      <w:r>
        <w:rPr>
          <w:spacing w:val="-1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K</w:t>
      </w:r>
      <w:r>
        <w:rPr>
          <w:sz w:val="21"/>
          <w:szCs w:val="21"/>
        </w:rPr>
        <w:t>end</w:t>
      </w:r>
      <w:r>
        <w:rPr>
          <w:spacing w:val="-1"/>
          <w:sz w:val="21"/>
          <w:szCs w:val="21"/>
        </w:rPr>
        <w:t>ra).</w:t>
      </w:r>
    </w:p>
    <w:p w:rsidR="00FF0280" w:rsidRDefault="003321E2">
      <w:pPr>
        <w:spacing w:before="9"/>
        <w:ind w:left="100"/>
        <w:rPr>
          <w:sz w:val="21"/>
          <w:szCs w:val="21"/>
        </w:rPr>
      </w:pPr>
      <w:proofErr w:type="gramStart"/>
      <w:r>
        <w:rPr>
          <w:b/>
          <w:sz w:val="21"/>
          <w:szCs w:val="21"/>
        </w:rPr>
        <w:t>The</w:t>
      </w:r>
      <w:r>
        <w:rPr>
          <w:b/>
          <w:spacing w:val="-1"/>
          <w:sz w:val="21"/>
          <w:szCs w:val="21"/>
        </w:rPr>
        <w:t xml:space="preserve"> </w:t>
      </w:r>
      <w:r>
        <w:rPr>
          <w:b/>
          <w:sz w:val="21"/>
          <w:szCs w:val="21"/>
        </w:rPr>
        <w:t>S</w:t>
      </w:r>
      <w:r>
        <w:rPr>
          <w:b/>
          <w:spacing w:val="-1"/>
          <w:sz w:val="21"/>
          <w:szCs w:val="21"/>
        </w:rPr>
        <w:t>i</w:t>
      </w:r>
      <w:r>
        <w:rPr>
          <w:b/>
          <w:sz w:val="21"/>
          <w:szCs w:val="21"/>
        </w:rPr>
        <w:t>gnatu</w:t>
      </w:r>
      <w:r>
        <w:rPr>
          <w:b/>
          <w:spacing w:val="-3"/>
          <w:sz w:val="21"/>
          <w:szCs w:val="21"/>
        </w:rPr>
        <w:t>r</w:t>
      </w:r>
      <w:r>
        <w:rPr>
          <w:b/>
          <w:sz w:val="21"/>
          <w:szCs w:val="21"/>
        </w:rPr>
        <w:t xml:space="preserve">e </w:t>
      </w:r>
      <w:r>
        <w:rPr>
          <w:b/>
          <w:spacing w:val="-1"/>
          <w:sz w:val="21"/>
          <w:szCs w:val="21"/>
        </w:rPr>
        <w:t>I</w:t>
      </w:r>
      <w:r>
        <w:rPr>
          <w:b/>
          <w:sz w:val="21"/>
          <w:szCs w:val="21"/>
        </w:rPr>
        <w:t>n</w:t>
      </w:r>
      <w:r>
        <w:rPr>
          <w:b/>
          <w:spacing w:val="-2"/>
          <w:sz w:val="21"/>
          <w:szCs w:val="21"/>
        </w:rPr>
        <w:t>n</w:t>
      </w:r>
      <w:r>
        <w:rPr>
          <w:b/>
          <w:sz w:val="21"/>
          <w:szCs w:val="21"/>
        </w:rPr>
        <w:t>– Ma</w:t>
      </w:r>
      <w:r>
        <w:rPr>
          <w:b/>
          <w:spacing w:val="-1"/>
          <w:sz w:val="21"/>
          <w:szCs w:val="21"/>
        </w:rPr>
        <w:t>j</w:t>
      </w:r>
      <w:r>
        <w:rPr>
          <w:b/>
          <w:sz w:val="21"/>
          <w:szCs w:val="21"/>
        </w:rPr>
        <w:t>e</w:t>
      </w:r>
      <w:r>
        <w:rPr>
          <w:b/>
          <w:spacing w:val="-1"/>
          <w:sz w:val="21"/>
          <w:szCs w:val="21"/>
        </w:rPr>
        <w:t>s</w:t>
      </w:r>
      <w:r>
        <w:rPr>
          <w:b/>
          <w:spacing w:val="-3"/>
          <w:sz w:val="21"/>
          <w:szCs w:val="21"/>
        </w:rPr>
        <w:t>t</w:t>
      </w:r>
      <w:r>
        <w:rPr>
          <w:b/>
          <w:spacing w:val="-1"/>
          <w:sz w:val="21"/>
          <w:szCs w:val="21"/>
        </w:rPr>
        <w:t>i</w:t>
      </w:r>
      <w:r>
        <w:rPr>
          <w:b/>
          <w:sz w:val="21"/>
          <w:szCs w:val="21"/>
        </w:rPr>
        <w:t>c, Ba</w:t>
      </w:r>
      <w:r>
        <w:rPr>
          <w:b/>
          <w:spacing w:val="-2"/>
          <w:sz w:val="21"/>
          <w:szCs w:val="21"/>
        </w:rPr>
        <w:t>n</w:t>
      </w:r>
      <w:r>
        <w:rPr>
          <w:b/>
          <w:sz w:val="21"/>
          <w:szCs w:val="21"/>
        </w:rPr>
        <w:t>ga</w:t>
      </w:r>
      <w:r>
        <w:rPr>
          <w:b/>
          <w:spacing w:val="-1"/>
          <w:sz w:val="21"/>
          <w:szCs w:val="21"/>
        </w:rPr>
        <w:t>l</w:t>
      </w:r>
      <w:r>
        <w:rPr>
          <w:b/>
          <w:sz w:val="21"/>
          <w:szCs w:val="21"/>
        </w:rPr>
        <w:t>ore.</w:t>
      </w:r>
      <w:proofErr w:type="gramEnd"/>
      <w:r>
        <w:rPr>
          <w:b/>
          <w:sz w:val="21"/>
          <w:szCs w:val="21"/>
        </w:rPr>
        <w:t xml:space="preserve">                                                               </w:t>
      </w:r>
      <w:r>
        <w:rPr>
          <w:b/>
          <w:spacing w:val="-1"/>
          <w:sz w:val="21"/>
          <w:szCs w:val="21"/>
        </w:rPr>
        <w:t>O</w:t>
      </w:r>
      <w:r>
        <w:rPr>
          <w:b/>
          <w:spacing w:val="-2"/>
          <w:sz w:val="21"/>
          <w:szCs w:val="21"/>
        </w:rPr>
        <w:t>P</w:t>
      </w:r>
      <w:r>
        <w:rPr>
          <w:b/>
          <w:sz w:val="21"/>
          <w:szCs w:val="21"/>
        </w:rPr>
        <w:t>E</w:t>
      </w:r>
      <w:r>
        <w:rPr>
          <w:b/>
          <w:spacing w:val="-1"/>
          <w:sz w:val="21"/>
          <w:szCs w:val="21"/>
        </w:rPr>
        <w:t>RA</w:t>
      </w:r>
      <w:r>
        <w:rPr>
          <w:b/>
          <w:sz w:val="21"/>
          <w:szCs w:val="21"/>
        </w:rPr>
        <w:t>TI</w:t>
      </w:r>
      <w:r>
        <w:rPr>
          <w:b/>
          <w:spacing w:val="-4"/>
          <w:sz w:val="21"/>
          <w:szCs w:val="21"/>
        </w:rPr>
        <w:t>O</w:t>
      </w:r>
      <w:r>
        <w:rPr>
          <w:b/>
          <w:spacing w:val="1"/>
          <w:sz w:val="21"/>
          <w:szCs w:val="21"/>
        </w:rPr>
        <w:t>N</w:t>
      </w:r>
      <w:r>
        <w:rPr>
          <w:b/>
          <w:sz w:val="21"/>
          <w:szCs w:val="21"/>
        </w:rPr>
        <w:t>S</w:t>
      </w:r>
      <w:r>
        <w:rPr>
          <w:b/>
          <w:spacing w:val="-1"/>
          <w:sz w:val="21"/>
          <w:szCs w:val="21"/>
        </w:rPr>
        <w:t xml:space="preserve"> </w:t>
      </w:r>
      <w:r>
        <w:rPr>
          <w:b/>
          <w:sz w:val="21"/>
          <w:szCs w:val="21"/>
        </w:rPr>
        <w:t>E</w:t>
      </w:r>
      <w:r>
        <w:rPr>
          <w:b/>
          <w:spacing w:val="-1"/>
          <w:sz w:val="21"/>
          <w:szCs w:val="21"/>
        </w:rPr>
        <w:t>X</w:t>
      </w:r>
      <w:r>
        <w:rPr>
          <w:b/>
          <w:spacing w:val="-2"/>
          <w:sz w:val="21"/>
          <w:szCs w:val="21"/>
        </w:rPr>
        <w:t>E</w:t>
      </w:r>
      <w:r>
        <w:rPr>
          <w:b/>
          <w:spacing w:val="-1"/>
          <w:sz w:val="21"/>
          <w:szCs w:val="21"/>
        </w:rPr>
        <w:t>C</w:t>
      </w:r>
      <w:r>
        <w:rPr>
          <w:b/>
          <w:spacing w:val="1"/>
          <w:sz w:val="21"/>
          <w:szCs w:val="21"/>
        </w:rPr>
        <w:t>U</w:t>
      </w:r>
      <w:r>
        <w:rPr>
          <w:b/>
          <w:sz w:val="21"/>
          <w:szCs w:val="21"/>
        </w:rPr>
        <w:t>TI</w:t>
      </w:r>
      <w:r>
        <w:rPr>
          <w:b/>
          <w:spacing w:val="-4"/>
          <w:sz w:val="21"/>
          <w:szCs w:val="21"/>
        </w:rPr>
        <w:t>V</w:t>
      </w:r>
      <w:r>
        <w:rPr>
          <w:b/>
          <w:sz w:val="21"/>
          <w:szCs w:val="21"/>
        </w:rPr>
        <w:t>E</w:t>
      </w:r>
    </w:p>
    <w:p w:rsidR="00FF0280" w:rsidRDefault="00FF0280">
      <w:pPr>
        <w:spacing w:before="6" w:line="100" w:lineRule="exact"/>
        <w:rPr>
          <w:sz w:val="11"/>
          <w:szCs w:val="11"/>
        </w:rPr>
      </w:pPr>
    </w:p>
    <w:p w:rsidR="00FF0280" w:rsidRDefault="003321E2">
      <w:pPr>
        <w:ind w:left="460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pacing w:val="1"/>
          <w:sz w:val="21"/>
          <w:szCs w:val="21"/>
        </w:rPr>
        <w:t xml:space="preserve"> O</w:t>
      </w:r>
      <w:r>
        <w:rPr>
          <w:spacing w:val="-2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s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 xml:space="preserve">e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 en</w:t>
      </w:r>
      <w:r>
        <w:rPr>
          <w:spacing w:val="-1"/>
          <w:sz w:val="21"/>
          <w:szCs w:val="21"/>
        </w:rPr>
        <w:t>tir</w:t>
      </w:r>
      <w:r>
        <w:rPr>
          <w:sz w:val="21"/>
          <w:szCs w:val="21"/>
        </w:rPr>
        <w:t>e ope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 xml:space="preserve">of a 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odg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ng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st</w:t>
      </w:r>
      <w:r>
        <w:rPr>
          <w:sz w:val="21"/>
          <w:szCs w:val="21"/>
        </w:rPr>
        <w:t>ab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sh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>en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.</w:t>
      </w:r>
    </w:p>
    <w:p w:rsidR="00FF0280" w:rsidRDefault="00FF0280">
      <w:pPr>
        <w:spacing w:before="1" w:line="120" w:lineRule="exact"/>
        <w:rPr>
          <w:sz w:val="12"/>
          <w:szCs w:val="12"/>
        </w:rPr>
      </w:pPr>
    </w:p>
    <w:p w:rsidR="00FF0280" w:rsidRDefault="003321E2">
      <w:pPr>
        <w:ind w:left="460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pacing w:val="1"/>
          <w:sz w:val="21"/>
          <w:szCs w:val="21"/>
        </w:rPr>
        <w:t xml:space="preserve"> G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eet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eg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t</w:t>
      </w:r>
      <w:r>
        <w:rPr>
          <w:sz w:val="21"/>
          <w:szCs w:val="21"/>
        </w:rPr>
        <w:t>er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gue</w:t>
      </w:r>
      <w:r>
        <w:rPr>
          <w:spacing w:val="-1"/>
          <w:sz w:val="21"/>
          <w:szCs w:val="21"/>
        </w:rPr>
        <w:t>st</w:t>
      </w:r>
      <w:r>
        <w:rPr>
          <w:sz w:val="21"/>
          <w:szCs w:val="21"/>
        </w:rPr>
        <w:t>s, S</w:t>
      </w:r>
      <w:r>
        <w:rPr>
          <w:spacing w:val="-3"/>
          <w:sz w:val="21"/>
          <w:szCs w:val="21"/>
        </w:rPr>
        <w:t>h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w</w:t>
      </w:r>
      <w:r>
        <w:rPr>
          <w:sz w:val="21"/>
          <w:szCs w:val="21"/>
        </w:rPr>
        <w:t xml:space="preserve">,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, or 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gn a</w:t>
      </w:r>
      <w:r>
        <w:rPr>
          <w:spacing w:val="-3"/>
          <w:sz w:val="21"/>
          <w:szCs w:val="21"/>
        </w:rPr>
        <w:t>c</w:t>
      </w:r>
      <w:r>
        <w:rPr>
          <w:sz w:val="21"/>
          <w:szCs w:val="21"/>
        </w:rPr>
        <w:t>co</w:t>
      </w:r>
      <w:r>
        <w:rPr>
          <w:spacing w:val="-4"/>
          <w:sz w:val="21"/>
          <w:szCs w:val="21"/>
        </w:rPr>
        <w:t>mm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da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ons.</w:t>
      </w:r>
    </w:p>
    <w:p w:rsidR="00FF0280" w:rsidRDefault="00FF0280">
      <w:pPr>
        <w:spacing w:before="1" w:line="120" w:lineRule="exact"/>
        <w:rPr>
          <w:sz w:val="12"/>
          <w:szCs w:val="12"/>
        </w:rPr>
      </w:pPr>
    </w:p>
    <w:p w:rsidR="00FF0280" w:rsidRDefault="003321E2">
      <w:pPr>
        <w:tabs>
          <w:tab w:val="left" w:pos="820"/>
        </w:tabs>
        <w:spacing w:line="360" w:lineRule="auto"/>
        <w:ind w:left="820" w:right="426" w:hanging="36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pacing w:val="1"/>
          <w:sz w:val="21"/>
          <w:szCs w:val="21"/>
        </w:rPr>
        <w:t>A</w:t>
      </w:r>
      <w:r>
        <w:rPr>
          <w:spacing w:val="-1"/>
          <w:sz w:val="21"/>
          <w:szCs w:val="21"/>
        </w:rPr>
        <w:t>rr</w:t>
      </w:r>
      <w:r>
        <w:rPr>
          <w:sz w:val="21"/>
          <w:szCs w:val="21"/>
        </w:rPr>
        <w:t xml:space="preserve">ange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e</w:t>
      </w:r>
      <w:r>
        <w:rPr>
          <w:spacing w:val="-3"/>
          <w:sz w:val="21"/>
          <w:szCs w:val="21"/>
        </w:rPr>
        <w:t>p</w:t>
      </w:r>
      <w:r>
        <w:rPr>
          <w:sz w:val="21"/>
          <w:szCs w:val="21"/>
        </w:rPr>
        <w:t>hone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-1"/>
          <w:sz w:val="21"/>
          <w:szCs w:val="21"/>
        </w:rPr>
        <w:t>sw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ri</w:t>
      </w:r>
      <w:r>
        <w:rPr>
          <w:spacing w:val="-2"/>
          <w:sz w:val="21"/>
          <w:szCs w:val="21"/>
        </w:rPr>
        <w:t>n</w:t>
      </w:r>
      <w:r>
        <w:rPr>
          <w:sz w:val="21"/>
          <w:szCs w:val="21"/>
        </w:rPr>
        <w:t>g s</w:t>
      </w:r>
      <w:r>
        <w:rPr>
          <w:spacing w:val="-1"/>
          <w:sz w:val="21"/>
          <w:szCs w:val="21"/>
        </w:rPr>
        <w:t>er</w:t>
      </w:r>
      <w:r>
        <w:rPr>
          <w:spacing w:val="-2"/>
          <w:sz w:val="21"/>
          <w:szCs w:val="21"/>
        </w:rPr>
        <w:t>v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ce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, de</w:t>
      </w:r>
      <w:r>
        <w:rPr>
          <w:spacing w:val="-1"/>
          <w:sz w:val="21"/>
          <w:szCs w:val="21"/>
        </w:rPr>
        <w:t>li</w:t>
      </w:r>
      <w:r>
        <w:rPr>
          <w:spacing w:val="-2"/>
          <w:sz w:val="21"/>
          <w:szCs w:val="21"/>
        </w:rPr>
        <w:t>v</w:t>
      </w:r>
      <w:r>
        <w:rPr>
          <w:sz w:val="21"/>
          <w:szCs w:val="21"/>
        </w:rPr>
        <w:t>er</w:t>
      </w:r>
      <w:r>
        <w:rPr>
          <w:spacing w:val="2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>a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l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and pack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ge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or an</w:t>
      </w:r>
      <w:r>
        <w:rPr>
          <w:spacing w:val="-1"/>
          <w:sz w:val="21"/>
          <w:szCs w:val="21"/>
        </w:rPr>
        <w:t>sw</w:t>
      </w:r>
      <w:r>
        <w:rPr>
          <w:sz w:val="21"/>
          <w:szCs w:val="21"/>
        </w:rPr>
        <w:t>er</w:t>
      </w:r>
      <w:r>
        <w:rPr>
          <w:spacing w:val="-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q</w:t>
      </w:r>
      <w:r>
        <w:rPr>
          <w:sz w:val="21"/>
          <w:szCs w:val="21"/>
        </w:rPr>
        <w:t>ue</w:t>
      </w:r>
      <w:r>
        <w:rPr>
          <w:spacing w:val="-1"/>
          <w:sz w:val="21"/>
          <w:szCs w:val="21"/>
        </w:rPr>
        <w:t>sti</w:t>
      </w:r>
      <w:r>
        <w:rPr>
          <w:sz w:val="21"/>
          <w:szCs w:val="21"/>
        </w:rPr>
        <w:t xml:space="preserve">ons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ega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d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 xml:space="preserve">ng 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oca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 xml:space="preserve">ons 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or ea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ng and en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rt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>ent</w:t>
      </w:r>
    </w:p>
    <w:p w:rsidR="00FF0280" w:rsidRDefault="003321E2">
      <w:pPr>
        <w:spacing w:before="4"/>
        <w:ind w:left="460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Co</w:t>
      </w:r>
      <w:r>
        <w:rPr>
          <w:spacing w:val="-1"/>
          <w:sz w:val="21"/>
          <w:szCs w:val="21"/>
        </w:rPr>
        <w:t>ll</w:t>
      </w:r>
      <w:r>
        <w:rPr>
          <w:sz w:val="21"/>
          <w:szCs w:val="21"/>
        </w:rPr>
        <w:t>ect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pa</w:t>
      </w:r>
      <w:r>
        <w:rPr>
          <w:spacing w:val="-3"/>
          <w:sz w:val="21"/>
          <w:szCs w:val="21"/>
        </w:rPr>
        <w:t>y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>en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s 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 xml:space="preserve">nd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eco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d da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a pe</w:t>
      </w:r>
      <w:r>
        <w:rPr>
          <w:spacing w:val="-1"/>
          <w:sz w:val="21"/>
          <w:szCs w:val="21"/>
        </w:rPr>
        <w:t>rt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 xml:space="preserve">ng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o 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u</w:t>
      </w:r>
      <w:r>
        <w:rPr>
          <w:spacing w:val="-2"/>
          <w:sz w:val="21"/>
          <w:szCs w:val="21"/>
        </w:rPr>
        <w:t>n</w:t>
      </w:r>
      <w:r>
        <w:rPr>
          <w:sz w:val="21"/>
          <w:szCs w:val="21"/>
        </w:rPr>
        <w:t xml:space="preserve">ds 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nd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expend</w:t>
      </w:r>
      <w:r>
        <w:rPr>
          <w:spacing w:val="-1"/>
          <w:sz w:val="21"/>
          <w:szCs w:val="21"/>
        </w:rPr>
        <w:t>it</w:t>
      </w:r>
      <w:r>
        <w:rPr>
          <w:sz w:val="21"/>
          <w:szCs w:val="21"/>
        </w:rPr>
        <w:t>u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.</w:t>
      </w:r>
    </w:p>
    <w:p w:rsidR="00FF0280" w:rsidRDefault="00FF0280">
      <w:pPr>
        <w:spacing w:before="1" w:line="120" w:lineRule="exact"/>
        <w:rPr>
          <w:sz w:val="12"/>
          <w:szCs w:val="12"/>
        </w:rPr>
      </w:pPr>
    </w:p>
    <w:p w:rsidR="00FF0280" w:rsidRDefault="003321E2">
      <w:pPr>
        <w:ind w:left="460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pacing w:val="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I</w:t>
      </w:r>
      <w:r>
        <w:rPr>
          <w:sz w:val="21"/>
          <w:szCs w:val="21"/>
        </w:rPr>
        <w:t>nsp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ct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gue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t</w:t>
      </w:r>
      <w:r>
        <w:rPr>
          <w:spacing w:val="-1"/>
          <w:sz w:val="21"/>
          <w:szCs w:val="21"/>
        </w:rPr>
        <w:t xml:space="preserve"> r</w:t>
      </w:r>
      <w:r>
        <w:rPr>
          <w:sz w:val="21"/>
          <w:szCs w:val="21"/>
        </w:rPr>
        <w:t>oo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>s, pub</w:t>
      </w:r>
      <w:r>
        <w:rPr>
          <w:spacing w:val="-2"/>
          <w:sz w:val="21"/>
          <w:szCs w:val="21"/>
        </w:rPr>
        <w:t>l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c a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, and g</w:t>
      </w:r>
      <w:r>
        <w:rPr>
          <w:spacing w:val="-3"/>
          <w:sz w:val="21"/>
          <w:szCs w:val="21"/>
        </w:rPr>
        <w:t>r</w:t>
      </w:r>
      <w:r>
        <w:rPr>
          <w:sz w:val="21"/>
          <w:szCs w:val="21"/>
        </w:rPr>
        <w:t xml:space="preserve">ounds 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or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ean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ne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 xml:space="preserve">s 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 xml:space="preserve">nd </w:t>
      </w:r>
      <w:r>
        <w:rPr>
          <w:spacing w:val="-3"/>
          <w:sz w:val="21"/>
          <w:szCs w:val="21"/>
        </w:rPr>
        <w:t>a</w:t>
      </w:r>
      <w:r>
        <w:rPr>
          <w:sz w:val="21"/>
          <w:szCs w:val="21"/>
        </w:rPr>
        <w:t>ppea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a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ce.</w:t>
      </w:r>
    </w:p>
    <w:p w:rsidR="00FF0280" w:rsidRDefault="00FF0280">
      <w:pPr>
        <w:spacing w:before="1" w:line="120" w:lineRule="exact"/>
        <w:rPr>
          <w:sz w:val="12"/>
          <w:szCs w:val="12"/>
        </w:rPr>
      </w:pPr>
    </w:p>
    <w:p w:rsidR="00FF0280" w:rsidRDefault="003321E2">
      <w:pPr>
        <w:ind w:left="460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 xml:space="preserve">Book 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cke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s 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or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gue</w:t>
      </w:r>
      <w:r>
        <w:rPr>
          <w:spacing w:val="-1"/>
          <w:sz w:val="21"/>
          <w:szCs w:val="21"/>
        </w:rPr>
        <w:t>st</w:t>
      </w:r>
      <w:r>
        <w:rPr>
          <w:sz w:val="21"/>
          <w:szCs w:val="21"/>
        </w:rPr>
        <w:t xml:space="preserve">s 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 xml:space="preserve">or </w:t>
      </w:r>
      <w:r>
        <w:rPr>
          <w:spacing w:val="-1"/>
          <w:sz w:val="21"/>
          <w:szCs w:val="21"/>
        </w:rPr>
        <w:t>l</w:t>
      </w:r>
      <w:r>
        <w:rPr>
          <w:spacing w:val="-2"/>
          <w:sz w:val="21"/>
          <w:szCs w:val="21"/>
        </w:rPr>
        <w:t>o</w:t>
      </w:r>
      <w:r>
        <w:rPr>
          <w:sz w:val="21"/>
          <w:szCs w:val="21"/>
        </w:rPr>
        <w:t>cal</w:t>
      </w:r>
      <w:r>
        <w:rPr>
          <w:spacing w:val="-1"/>
          <w:sz w:val="21"/>
          <w:szCs w:val="21"/>
        </w:rPr>
        <w:t xml:space="preserve"> t</w:t>
      </w:r>
      <w:r>
        <w:rPr>
          <w:sz w:val="21"/>
          <w:szCs w:val="21"/>
        </w:rPr>
        <w:t>ou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 xml:space="preserve">s 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nd a</w:t>
      </w:r>
      <w:r>
        <w:rPr>
          <w:spacing w:val="-1"/>
          <w:sz w:val="21"/>
          <w:szCs w:val="21"/>
        </w:rPr>
        <w:t>ttr</w:t>
      </w:r>
      <w:r>
        <w:rPr>
          <w:sz w:val="21"/>
          <w:szCs w:val="21"/>
        </w:rPr>
        <w:t>ac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ons.</w:t>
      </w:r>
    </w:p>
    <w:p w:rsidR="00FF0280" w:rsidRDefault="00FF0280">
      <w:pPr>
        <w:spacing w:before="1" w:line="120" w:lineRule="exact"/>
        <w:rPr>
          <w:sz w:val="12"/>
          <w:szCs w:val="12"/>
        </w:rPr>
      </w:pPr>
    </w:p>
    <w:p w:rsidR="00FF0280" w:rsidRDefault="003321E2">
      <w:pPr>
        <w:ind w:left="460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M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 xml:space="preserve">nage </w:t>
      </w:r>
      <w:r>
        <w:rPr>
          <w:spacing w:val="-1"/>
          <w:sz w:val="21"/>
          <w:szCs w:val="21"/>
        </w:rPr>
        <w:t>st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ff</w:t>
      </w:r>
      <w:r>
        <w:rPr>
          <w:sz w:val="21"/>
          <w:szCs w:val="21"/>
        </w:rPr>
        <w:t>, p</w:t>
      </w:r>
      <w:r>
        <w:rPr>
          <w:spacing w:val="-1"/>
          <w:sz w:val="21"/>
          <w:szCs w:val="21"/>
        </w:rPr>
        <w:t>r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pa</w:t>
      </w:r>
      <w:r>
        <w:rPr>
          <w:spacing w:val="-1"/>
          <w:sz w:val="21"/>
          <w:szCs w:val="21"/>
        </w:rPr>
        <w:t>ri</w:t>
      </w:r>
      <w:r>
        <w:rPr>
          <w:sz w:val="21"/>
          <w:szCs w:val="21"/>
        </w:rPr>
        <w:t xml:space="preserve">ng </w:t>
      </w:r>
      <w:r>
        <w:rPr>
          <w:spacing w:val="-1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-3"/>
          <w:sz w:val="21"/>
          <w:szCs w:val="21"/>
        </w:rPr>
        <w:t>r</w:t>
      </w:r>
      <w:r>
        <w:rPr>
          <w:sz w:val="21"/>
          <w:szCs w:val="21"/>
        </w:rPr>
        <w:t>k s</w:t>
      </w:r>
      <w:r>
        <w:rPr>
          <w:spacing w:val="-1"/>
          <w:sz w:val="21"/>
          <w:szCs w:val="21"/>
        </w:rPr>
        <w:t>c</w:t>
      </w:r>
      <w:r>
        <w:rPr>
          <w:sz w:val="21"/>
          <w:szCs w:val="21"/>
        </w:rPr>
        <w:t>hedu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 xml:space="preserve">es </w:t>
      </w:r>
      <w:r>
        <w:rPr>
          <w:spacing w:val="-3"/>
          <w:sz w:val="21"/>
          <w:szCs w:val="21"/>
        </w:rPr>
        <w:t>a</w:t>
      </w:r>
      <w:r>
        <w:rPr>
          <w:sz w:val="21"/>
          <w:szCs w:val="21"/>
        </w:rPr>
        <w:t>nd 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gn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ng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3"/>
          <w:sz w:val="21"/>
          <w:szCs w:val="21"/>
        </w:rPr>
        <w:t>p</w:t>
      </w:r>
      <w:r>
        <w:rPr>
          <w:sz w:val="21"/>
          <w:szCs w:val="21"/>
        </w:rPr>
        <w:t>ec</w:t>
      </w:r>
      <w:r>
        <w:rPr>
          <w:spacing w:val="-1"/>
          <w:sz w:val="21"/>
          <w:szCs w:val="21"/>
        </w:rPr>
        <w:t>ifi</w:t>
      </w:r>
      <w:r>
        <w:rPr>
          <w:sz w:val="21"/>
          <w:szCs w:val="21"/>
        </w:rPr>
        <w:t>c du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.</w:t>
      </w:r>
    </w:p>
    <w:p w:rsidR="00FF0280" w:rsidRDefault="00FF0280">
      <w:pPr>
        <w:spacing w:before="1" w:line="120" w:lineRule="exact"/>
        <w:rPr>
          <w:sz w:val="12"/>
          <w:szCs w:val="12"/>
        </w:rPr>
      </w:pPr>
    </w:p>
    <w:p w:rsidR="00FF0280" w:rsidRDefault="003321E2">
      <w:pPr>
        <w:ind w:left="460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pacing w:val="1"/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Re</w:t>
      </w:r>
      <w:r>
        <w:rPr>
          <w:spacing w:val="-3"/>
          <w:sz w:val="21"/>
          <w:szCs w:val="21"/>
        </w:rPr>
        <w:t>v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wi</w:t>
      </w:r>
      <w:r>
        <w:rPr>
          <w:sz w:val="21"/>
          <w:szCs w:val="21"/>
        </w:rPr>
        <w:t>ng ope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ti</w:t>
      </w:r>
      <w:r>
        <w:rPr>
          <w:sz w:val="21"/>
          <w:szCs w:val="21"/>
        </w:rPr>
        <w:t>onal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ob</w:t>
      </w:r>
      <w:r>
        <w:rPr>
          <w:spacing w:val="-4"/>
          <w:sz w:val="21"/>
          <w:szCs w:val="21"/>
        </w:rPr>
        <w:t>l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>s gu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st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 xml:space="preserve">as </w:t>
      </w:r>
      <w:r>
        <w:rPr>
          <w:spacing w:val="-1"/>
          <w:sz w:val="21"/>
          <w:szCs w:val="21"/>
        </w:rPr>
        <w:t>w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l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as s</w:t>
      </w:r>
      <w:r>
        <w:rPr>
          <w:spacing w:val="-2"/>
          <w:sz w:val="21"/>
          <w:szCs w:val="21"/>
        </w:rPr>
        <w:t>t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ff</w:t>
      </w:r>
      <w:r>
        <w:rPr>
          <w:sz w:val="21"/>
          <w:szCs w:val="21"/>
        </w:rPr>
        <w:t>.</w:t>
      </w:r>
      <w:proofErr w:type="gramEnd"/>
    </w:p>
    <w:p w:rsidR="00FF0280" w:rsidRDefault="00FF0280">
      <w:pPr>
        <w:spacing w:before="1" w:line="120" w:lineRule="exact"/>
        <w:rPr>
          <w:sz w:val="12"/>
          <w:szCs w:val="12"/>
        </w:rPr>
      </w:pPr>
    </w:p>
    <w:p w:rsidR="00FF0280" w:rsidRDefault="003321E2">
      <w:pPr>
        <w:ind w:left="460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pacing w:val="1"/>
          <w:sz w:val="21"/>
          <w:szCs w:val="21"/>
        </w:rPr>
        <w:t xml:space="preserve"> A</w:t>
      </w:r>
      <w:r>
        <w:rPr>
          <w:sz w:val="21"/>
          <w:szCs w:val="21"/>
        </w:rPr>
        <w:t>ns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er</w:t>
      </w:r>
      <w:r>
        <w:rPr>
          <w:spacing w:val="-1"/>
          <w:sz w:val="21"/>
          <w:szCs w:val="21"/>
        </w:rPr>
        <w:t xml:space="preserve"> i</w:t>
      </w:r>
      <w:r>
        <w:rPr>
          <w:sz w:val="21"/>
          <w:szCs w:val="21"/>
        </w:rPr>
        <w:t>nqu</w:t>
      </w:r>
      <w:r>
        <w:rPr>
          <w:spacing w:val="-1"/>
          <w:sz w:val="21"/>
          <w:szCs w:val="21"/>
        </w:rPr>
        <w:t>iri</w:t>
      </w:r>
      <w:r>
        <w:rPr>
          <w:sz w:val="21"/>
          <w:szCs w:val="21"/>
        </w:rPr>
        <w:t>es pe</w:t>
      </w:r>
      <w:r>
        <w:rPr>
          <w:spacing w:val="-1"/>
          <w:sz w:val="21"/>
          <w:szCs w:val="21"/>
        </w:rPr>
        <w:t>rt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 xml:space="preserve">ng </w:t>
      </w:r>
      <w:r>
        <w:rPr>
          <w:spacing w:val="-4"/>
          <w:sz w:val="21"/>
          <w:szCs w:val="21"/>
        </w:rPr>
        <w:t>t</w:t>
      </w:r>
      <w:r>
        <w:rPr>
          <w:sz w:val="21"/>
          <w:szCs w:val="21"/>
        </w:rPr>
        <w:t>o ho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el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po</w:t>
      </w:r>
      <w:r>
        <w:rPr>
          <w:spacing w:val="-1"/>
          <w:sz w:val="21"/>
          <w:szCs w:val="21"/>
        </w:rPr>
        <w:t>li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 xml:space="preserve">es and 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r</w:t>
      </w:r>
      <w:r>
        <w:rPr>
          <w:spacing w:val="-2"/>
          <w:sz w:val="21"/>
          <w:szCs w:val="21"/>
        </w:rPr>
        <w:t>v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ce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 xml:space="preserve">and 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l</w:t>
      </w:r>
      <w:r>
        <w:rPr>
          <w:spacing w:val="-2"/>
          <w:sz w:val="21"/>
          <w:szCs w:val="21"/>
        </w:rPr>
        <w:t>v</w:t>
      </w:r>
      <w:r>
        <w:rPr>
          <w:sz w:val="21"/>
          <w:szCs w:val="21"/>
        </w:rPr>
        <w:t>e occu</w:t>
      </w:r>
      <w:r>
        <w:rPr>
          <w:spacing w:val="-3"/>
          <w:sz w:val="21"/>
          <w:szCs w:val="21"/>
        </w:rPr>
        <w:t>p</w:t>
      </w:r>
      <w:r>
        <w:rPr>
          <w:sz w:val="21"/>
          <w:szCs w:val="21"/>
        </w:rPr>
        <w:t>an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s'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2"/>
          <w:sz w:val="21"/>
          <w:szCs w:val="21"/>
        </w:rPr>
        <w:t>o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s.</w:t>
      </w:r>
    </w:p>
    <w:p w:rsidR="00FF0280" w:rsidRDefault="00FF0280">
      <w:pPr>
        <w:spacing w:before="8" w:line="120" w:lineRule="exact"/>
        <w:rPr>
          <w:sz w:val="12"/>
          <w:szCs w:val="12"/>
        </w:rPr>
      </w:pPr>
    </w:p>
    <w:p w:rsidR="00FF0280" w:rsidRDefault="003321E2">
      <w:pPr>
        <w:ind w:left="100"/>
        <w:rPr>
          <w:sz w:val="21"/>
          <w:szCs w:val="21"/>
        </w:rPr>
      </w:pPr>
      <w:r>
        <w:rPr>
          <w:b/>
          <w:spacing w:val="1"/>
          <w:sz w:val="21"/>
          <w:szCs w:val="21"/>
        </w:rPr>
        <w:t>D</w:t>
      </w:r>
      <w:r>
        <w:rPr>
          <w:b/>
          <w:spacing w:val="-2"/>
          <w:sz w:val="21"/>
          <w:szCs w:val="21"/>
        </w:rPr>
        <w:t>E</w:t>
      </w:r>
      <w:r>
        <w:rPr>
          <w:b/>
          <w:spacing w:val="-1"/>
          <w:sz w:val="21"/>
          <w:szCs w:val="21"/>
        </w:rPr>
        <w:t>C</w:t>
      </w:r>
      <w:r>
        <w:rPr>
          <w:b/>
          <w:spacing w:val="-2"/>
          <w:sz w:val="21"/>
          <w:szCs w:val="21"/>
        </w:rPr>
        <w:t>L</w:t>
      </w:r>
      <w:r>
        <w:rPr>
          <w:b/>
          <w:spacing w:val="1"/>
          <w:sz w:val="21"/>
          <w:szCs w:val="21"/>
        </w:rPr>
        <w:t>A</w:t>
      </w:r>
      <w:r>
        <w:rPr>
          <w:b/>
          <w:spacing w:val="-1"/>
          <w:sz w:val="21"/>
          <w:szCs w:val="21"/>
        </w:rPr>
        <w:t>RA</w:t>
      </w:r>
      <w:r>
        <w:rPr>
          <w:b/>
          <w:sz w:val="21"/>
          <w:szCs w:val="21"/>
        </w:rPr>
        <w:t>TI</w:t>
      </w:r>
      <w:r>
        <w:rPr>
          <w:b/>
          <w:spacing w:val="-4"/>
          <w:sz w:val="21"/>
          <w:szCs w:val="21"/>
        </w:rPr>
        <w:t>O</w:t>
      </w:r>
      <w:r>
        <w:rPr>
          <w:b/>
          <w:sz w:val="21"/>
          <w:szCs w:val="21"/>
        </w:rPr>
        <w:t>N</w:t>
      </w:r>
    </w:p>
    <w:p w:rsidR="00FF0280" w:rsidRDefault="00FF0280">
      <w:pPr>
        <w:spacing w:before="7" w:line="160" w:lineRule="exact"/>
        <w:rPr>
          <w:sz w:val="16"/>
          <w:szCs w:val="16"/>
        </w:rPr>
      </w:pPr>
    </w:p>
    <w:p w:rsidR="00FF0280" w:rsidRDefault="003321E2">
      <w:pPr>
        <w:ind w:left="100"/>
        <w:rPr>
          <w:sz w:val="21"/>
          <w:szCs w:val="21"/>
        </w:rPr>
      </w:pPr>
      <w:r>
        <w:rPr>
          <w:sz w:val="21"/>
          <w:szCs w:val="21"/>
        </w:rPr>
        <w:t>I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he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2"/>
          <w:sz w:val="21"/>
          <w:szCs w:val="21"/>
        </w:rPr>
        <w:t>b</w:t>
      </w:r>
      <w:r>
        <w:rPr>
          <w:sz w:val="21"/>
          <w:szCs w:val="21"/>
        </w:rPr>
        <w:t>y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dec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 xml:space="preserve">e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hat</w:t>
      </w:r>
      <w:r>
        <w:rPr>
          <w:spacing w:val="-1"/>
          <w:sz w:val="21"/>
          <w:szCs w:val="21"/>
        </w:rPr>
        <w:t xml:space="preserve"> t</w:t>
      </w:r>
      <w:r>
        <w:rPr>
          <w:sz w:val="21"/>
          <w:szCs w:val="21"/>
        </w:rPr>
        <w:t>he abo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 xml:space="preserve">e 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u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sh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d de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il</w:t>
      </w:r>
      <w:r>
        <w:rPr>
          <w:sz w:val="21"/>
          <w:szCs w:val="21"/>
        </w:rPr>
        <w:t xml:space="preserve">s </w:t>
      </w:r>
      <w:r>
        <w:rPr>
          <w:spacing w:val="-1"/>
          <w:sz w:val="21"/>
          <w:szCs w:val="21"/>
        </w:rPr>
        <w:t>ar</w:t>
      </w:r>
      <w:r>
        <w:rPr>
          <w:sz w:val="21"/>
          <w:szCs w:val="21"/>
        </w:rPr>
        <w:t xml:space="preserve">e </w:t>
      </w:r>
      <w:r>
        <w:rPr>
          <w:spacing w:val="-1"/>
          <w:sz w:val="21"/>
          <w:szCs w:val="21"/>
        </w:rPr>
        <w:t>tr</w:t>
      </w:r>
      <w:r>
        <w:rPr>
          <w:sz w:val="21"/>
          <w:szCs w:val="21"/>
        </w:rPr>
        <w:t xml:space="preserve">ue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 xml:space="preserve">o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 be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 xml:space="preserve">of 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y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kno</w:t>
      </w:r>
      <w:r>
        <w:rPr>
          <w:spacing w:val="-1"/>
          <w:sz w:val="21"/>
          <w:szCs w:val="21"/>
        </w:rPr>
        <w:t>wl</w:t>
      </w:r>
      <w:r>
        <w:rPr>
          <w:sz w:val="21"/>
          <w:szCs w:val="21"/>
        </w:rPr>
        <w:t>edge and b</w:t>
      </w:r>
      <w:r>
        <w:rPr>
          <w:spacing w:val="-1"/>
          <w:sz w:val="21"/>
          <w:szCs w:val="21"/>
        </w:rPr>
        <w:t>eli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.</w:t>
      </w:r>
    </w:p>
    <w:p w:rsidR="00FF0280" w:rsidRDefault="00FF0280">
      <w:pPr>
        <w:spacing w:line="200" w:lineRule="exact"/>
      </w:pPr>
    </w:p>
    <w:p w:rsidR="00FF0280" w:rsidRDefault="00FF0280">
      <w:pPr>
        <w:spacing w:before="3" w:line="280" w:lineRule="exact"/>
        <w:rPr>
          <w:sz w:val="28"/>
          <w:szCs w:val="28"/>
        </w:rPr>
      </w:pPr>
      <w:bookmarkStart w:id="0" w:name="_GoBack"/>
      <w:bookmarkEnd w:id="0"/>
    </w:p>
    <w:sectPr w:rsidR="00FF0280">
      <w:pgSz w:w="12240" w:h="15840"/>
      <w:pgMar w:top="960" w:right="7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576"/>
    <w:multiLevelType w:val="multilevel"/>
    <w:tmpl w:val="5058C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F0280"/>
    <w:rsid w:val="003321E2"/>
    <w:rsid w:val="00F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32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32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ASHOBH.33134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2017-07-09T10:55:00Z</dcterms:created>
  <dcterms:modified xsi:type="dcterms:W3CDTF">2017-07-09T10:56:00Z</dcterms:modified>
</cp:coreProperties>
</file>