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F52" w:rsidRDefault="00EC4F52" w:rsidP="00EC4F52">
      <w:pPr>
        <w:rPr>
          <w:color w:val="FFFFFF"/>
        </w:rPr>
      </w:pPr>
    </w:p>
    <w:p w:rsidR="00EC4F52" w:rsidRDefault="00EC4F52" w:rsidP="00EC4F52">
      <w:r>
        <w:rPr>
          <w:noProof/>
          <w:lang w:bidi="ar-SA"/>
        </w:rPr>
        <mc:AlternateContent>
          <mc:Choice Requires="wps">
            <w:drawing>
              <wp:anchor distT="72390" distB="72390" distL="114935" distR="114935" simplePos="0" relativeHeight="251655680" behindDoc="0" locked="0" layoutInCell="1" allowOverlap="1">
                <wp:simplePos x="0" y="0"/>
                <wp:positionH relativeFrom="column">
                  <wp:posOffset>-7620</wp:posOffset>
                </wp:positionH>
                <wp:positionV relativeFrom="paragraph">
                  <wp:posOffset>-10160</wp:posOffset>
                </wp:positionV>
                <wp:extent cx="6304915" cy="431165"/>
                <wp:effectExtent l="11430" t="8890" r="8255" b="762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4915" cy="431165"/>
                        </a:xfrm>
                        <a:prstGeom prst="rect">
                          <a:avLst/>
                        </a:prstGeom>
                        <a:solidFill>
                          <a:srgbClr val="008080"/>
                        </a:solidFill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4F52" w:rsidRDefault="00EC4F52" w:rsidP="00EC4F52">
                            <w:pPr>
                              <w:pStyle w:val="Heading5"/>
                              <w:rPr>
                                <w:rFonts w:ascii="Arial" w:hAnsi="Arial" w:cs="Arial"/>
                                <w:color w:val="FFFFFF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/>
                              </w:rPr>
                              <w:t>Curriculum Vitae</w:t>
                            </w:r>
                          </w:p>
                          <w:p w:rsidR="00EC4F52" w:rsidRDefault="00EC4F52" w:rsidP="00EC4F52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i/>
                                <w:color w:val="FFFFFF"/>
                                <w:sz w:val="28"/>
                                <w:szCs w:val="28"/>
                                <w:lang w:eastAsia="ar-AE" w:bidi="ar-AE"/>
                              </w:rPr>
                            </w:pPr>
                          </w:p>
                          <w:p w:rsidR="00EC4F52" w:rsidRDefault="00EC4F52" w:rsidP="00EC4F52">
                            <w:pPr>
                              <w:jc w:val="center"/>
                              <w:rPr>
                                <w:rFonts w:ascii="Times" w:hAnsi="Times"/>
                                <w:b/>
                                <w:bCs/>
                                <w:i/>
                                <w:color w:val="FFFFFF"/>
                                <w:sz w:val="28"/>
                                <w:szCs w:val="28"/>
                                <w:lang w:eastAsia="ar-AE" w:bidi="ar-AE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.6pt;margin-top:-.8pt;width:496.45pt;height:33.95pt;z-index:251658240;visibility:visible;mso-wrap-style:square;mso-width-percent:0;mso-height-percent:0;mso-wrap-distance-left:9.05pt;mso-wrap-distance-top:5.7pt;mso-wrap-distance-right:9.05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" fillcolor="teal" strokecolor="white" strokeweight=".5pt">
                <v:textbox inset="7.45pt,3.85pt,7.45pt,3.85pt">
                  <w:txbxContent>
                    <w:p w:rsidR="00EC4F52" w:rsidRDefault="00EC4F52" w:rsidP="00EC4F52">
                      <w:pPr>
                        <w:pStyle w:val="Heading5"/>
                        <w:rPr>
                          <w:rFonts w:ascii="Arial" w:hAnsi="Arial" w:cs="Arial"/>
                          <w:color w:val="FFFFFF"/>
                        </w:rPr>
                      </w:pPr>
                      <w:r>
                        <w:rPr>
                          <w:rFonts w:ascii="Arial" w:hAnsi="Arial" w:cs="Arial"/>
                          <w:color w:val="FFFFFF"/>
                        </w:rPr>
                        <w:t>Curriculum Vitae</w:t>
                      </w:r>
                    </w:p>
                    <w:p w:rsidR="00EC4F52" w:rsidRDefault="00EC4F52" w:rsidP="00EC4F52">
                      <w:pPr>
                        <w:jc w:val="center"/>
                        <w:rPr>
                          <w:rFonts w:ascii="Arial" w:hAnsi="Arial"/>
                          <w:b/>
                          <w:bCs/>
                          <w:i/>
                          <w:color w:val="FFFFFF"/>
                          <w:sz w:val="28"/>
                          <w:szCs w:val="28"/>
                          <w:lang w:eastAsia="ar-AE" w:bidi="ar-AE"/>
                        </w:rPr>
                      </w:pPr>
                    </w:p>
                    <w:p w:rsidR="00EC4F52" w:rsidRDefault="00EC4F52" w:rsidP="00EC4F52">
                      <w:pPr>
                        <w:jc w:val="center"/>
                        <w:rPr>
                          <w:rFonts w:ascii="Times" w:hAnsi="Times"/>
                          <w:b/>
                          <w:bCs/>
                          <w:i/>
                          <w:color w:val="FFFFFF"/>
                          <w:sz w:val="28"/>
                          <w:szCs w:val="28"/>
                          <w:lang w:eastAsia="ar-AE" w:bidi="ar-A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C4F52" w:rsidRDefault="00EC4F52" w:rsidP="00EC4F52"/>
    <w:p w:rsidR="00EC4F52" w:rsidRDefault="00EC4F52" w:rsidP="00EC4F52">
      <w:r>
        <w:rPr>
          <w:noProof/>
          <w:lang w:bidi="ar-SA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5059045</wp:posOffset>
            </wp:positionH>
            <wp:positionV relativeFrom="paragraph">
              <wp:posOffset>70485</wp:posOffset>
            </wp:positionV>
            <wp:extent cx="1185545" cy="1355090"/>
            <wp:effectExtent l="19050" t="19050" r="14605" b="16510"/>
            <wp:wrapThrough wrapText="bothSides">
              <wp:wrapPolygon edited="0">
                <wp:start x="-347" y="-304"/>
                <wp:lineTo x="-347" y="21560"/>
                <wp:lineTo x="21519" y="21560"/>
                <wp:lineTo x="21519" y="-304"/>
                <wp:lineTo x="-347" y="-304"/>
              </wp:wrapPolygon>
            </wp:wrapThrough>
            <wp:docPr id="4" name="Picture 4" descr="nisamudhe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nisamudhee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5545" cy="135509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72390" distB="72390" distL="114935" distR="114935" simplePos="0" relativeHeight="251657728" behindDoc="0" locked="0" layoutInCell="1" allowOverlap="1">
                <wp:simplePos x="0" y="0"/>
                <wp:positionH relativeFrom="column">
                  <wp:posOffset>-12065</wp:posOffset>
                </wp:positionH>
                <wp:positionV relativeFrom="paragraph">
                  <wp:posOffset>80645</wp:posOffset>
                </wp:positionV>
                <wp:extent cx="5071110" cy="1344930"/>
                <wp:effectExtent l="6985" t="13970" r="8255" b="1270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71110" cy="1344930"/>
                        </a:xfrm>
                        <a:prstGeom prst="rect">
                          <a:avLst/>
                        </a:prstGeom>
                        <a:solidFill>
                          <a:srgbClr val="FF6600">
                            <a:alpha val="76999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4F52" w:rsidRDefault="00433734" w:rsidP="00EC4F52">
                            <w:pPr>
                              <w:spacing w:line="100" w:lineRule="atLeast"/>
                              <w:rPr>
                                <w:rFonts w:ascii="Arial" w:hAnsi="Arial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/>
                                <w:b/>
                                <w:bCs/>
                                <w:sz w:val="21"/>
                                <w:szCs w:val="21"/>
                              </w:rPr>
                              <w:t>NISAMUDHEEN.</w:t>
                            </w:r>
                            <w:proofErr w:type="gramEnd"/>
                          </w:p>
                          <w:p w:rsidR="00433734" w:rsidRDefault="00433734" w:rsidP="00EC4F52">
                            <w:pPr>
                              <w:spacing w:line="100" w:lineRule="atLeast"/>
                              <w:rPr>
                                <w:rFonts w:ascii="Arial" w:hAnsi="Arial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hyperlink r:id="rId7" w:history="1">
                              <w:r w:rsidRPr="00425D54">
                                <w:rPr>
                                  <w:rStyle w:val="Hyperlink"/>
                                  <w:rFonts w:ascii="Arial" w:hAnsi="Arial"/>
                                  <w:b/>
                                  <w:bCs/>
                                  <w:sz w:val="21"/>
                                  <w:szCs w:val="21"/>
                                </w:rPr>
                                <w:t>NISAMUDHEEN.331631@2freemail.com</w:t>
                              </w:r>
                            </w:hyperlink>
                            <w:r>
                              <w:rPr>
                                <w:rFonts w:ascii="Arial" w:hAnsi="Arial"/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:rsidR="00EC4F52" w:rsidRDefault="00EC4F52" w:rsidP="00EC4F52">
                            <w:pPr>
                              <w:spacing w:line="100" w:lineRule="atLeast"/>
                              <w:rPr>
                                <w:rFonts w:ascii="Arial" w:hAnsi="Arial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</w:p>
                          <w:p w:rsidR="00EC4F52" w:rsidRDefault="00EC4F52" w:rsidP="00EC4F52">
                            <w:pPr>
                              <w:pStyle w:val="BodyText"/>
                              <w:ind w:left="320" w:right="5" w:firstLine="180"/>
                              <w:rPr>
                                <w:color w:val="FFFFFF"/>
                              </w:rPr>
                            </w:pPr>
                          </w:p>
                          <w:p w:rsidR="00EC4F52" w:rsidRDefault="00EC4F52" w:rsidP="00EC4F52">
                            <w:pPr>
                              <w:rPr>
                                <w:color w:val="FFFFFF"/>
                              </w:rPr>
                            </w:pPr>
                          </w:p>
                          <w:p w:rsidR="00EC4F52" w:rsidRDefault="00EC4F52" w:rsidP="00EC4F52">
                            <w:pPr>
                              <w:rPr>
                                <w:color w:val="FFFFFF"/>
                              </w:rPr>
                            </w:pPr>
                          </w:p>
                          <w:p w:rsidR="00EC4F52" w:rsidRDefault="00EC4F52" w:rsidP="00EC4F52">
                            <w:pPr>
                              <w:rPr>
                                <w:color w:val="FFFFFF"/>
                              </w:rPr>
                            </w:pPr>
                          </w:p>
                          <w:p w:rsidR="00EC4F52" w:rsidRDefault="00EC4F52" w:rsidP="00EC4F52">
                            <w:pPr>
                              <w:rPr>
                                <w:color w:val="FFFFFF"/>
                              </w:rPr>
                            </w:pPr>
                          </w:p>
                          <w:p w:rsidR="00EC4F52" w:rsidRDefault="00EC4F52" w:rsidP="00EC4F52">
                            <w:pPr>
                              <w:rPr>
                                <w:color w:val="FFFFFF"/>
                              </w:rPr>
                            </w:pPr>
                          </w:p>
                          <w:p w:rsidR="00EC4F52" w:rsidRDefault="00EC4F52" w:rsidP="00EC4F52">
                            <w:pPr>
                              <w:rPr>
                                <w:color w:val="FFFFFF"/>
                              </w:rPr>
                            </w:pPr>
                          </w:p>
                          <w:p w:rsidR="00EC4F52" w:rsidRDefault="00EC4F52" w:rsidP="00EC4F52">
                            <w:pPr>
                              <w:rPr>
                                <w:color w:val="FFFFFF"/>
                              </w:rPr>
                            </w:pPr>
                          </w:p>
                          <w:p w:rsidR="00EC4F52" w:rsidRDefault="00EC4F52" w:rsidP="00EC4F52">
                            <w:pPr>
                              <w:rPr>
                                <w:color w:val="FFFFFF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-.95pt;margin-top:6.35pt;width:399.3pt;height:105.9pt;z-index:251657728;visibility:visible;mso-wrap-style:square;mso-width-percent:0;mso-height-percent:0;mso-wrap-distance-left:9.05pt;mso-wrap-distance-top:5.7pt;mso-wrap-distance-right:9.05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" fillcolor="#f60" strokeweight=".5pt">
                <v:fill opacity="50372f"/>
                <v:textbox inset="7.45pt,3.85pt,7.45pt,3.85pt">
                  <w:txbxContent>
                    <w:p w:rsidR="00EC4F52" w:rsidRDefault="00433734" w:rsidP="00EC4F52">
                      <w:pPr>
                        <w:spacing w:line="100" w:lineRule="atLeast"/>
                        <w:rPr>
                          <w:rFonts w:ascii="Arial" w:hAnsi="Arial"/>
                          <w:b/>
                          <w:bCs/>
                          <w:sz w:val="21"/>
                          <w:szCs w:val="21"/>
                        </w:rPr>
                      </w:pPr>
                      <w:proofErr w:type="gramStart"/>
                      <w:r>
                        <w:rPr>
                          <w:rFonts w:ascii="Arial" w:hAnsi="Arial"/>
                          <w:b/>
                          <w:bCs/>
                          <w:sz w:val="21"/>
                          <w:szCs w:val="21"/>
                        </w:rPr>
                        <w:t>NISAMUDHEEN.</w:t>
                      </w:r>
                      <w:proofErr w:type="gramEnd"/>
                    </w:p>
                    <w:p w:rsidR="00433734" w:rsidRDefault="00433734" w:rsidP="00EC4F52">
                      <w:pPr>
                        <w:spacing w:line="100" w:lineRule="atLeast"/>
                        <w:rPr>
                          <w:rFonts w:ascii="Arial" w:hAnsi="Arial"/>
                          <w:b/>
                          <w:bCs/>
                          <w:sz w:val="21"/>
                          <w:szCs w:val="21"/>
                        </w:rPr>
                      </w:pPr>
                      <w:hyperlink r:id="rId8" w:history="1">
                        <w:r w:rsidRPr="00425D54">
                          <w:rPr>
                            <w:rStyle w:val="Hyperlink"/>
                            <w:rFonts w:ascii="Arial" w:hAnsi="Arial"/>
                            <w:b/>
                            <w:bCs/>
                            <w:sz w:val="21"/>
                            <w:szCs w:val="21"/>
                          </w:rPr>
                          <w:t>NISAMUDHEEN.331631@2freemail.com</w:t>
                        </w:r>
                      </w:hyperlink>
                      <w:r>
                        <w:rPr>
                          <w:rFonts w:ascii="Arial" w:hAnsi="Arial"/>
                          <w:b/>
                          <w:bCs/>
                          <w:sz w:val="21"/>
                          <w:szCs w:val="21"/>
                        </w:rPr>
                        <w:t xml:space="preserve"> </w:t>
                      </w:r>
                    </w:p>
                    <w:p w:rsidR="00EC4F52" w:rsidRDefault="00EC4F52" w:rsidP="00EC4F52">
                      <w:pPr>
                        <w:spacing w:line="100" w:lineRule="atLeast"/>
                        <w:rPr>
                          <w:rFonts w:ascii="Arial" w:hAnsi="Arial"/>
                          <w:b/>
                          <w:bCs/>
                          <w:sz w:val="21"/>
                          <w:szCs w:val="21"/>
                        </w:rPr>
                      </w:pPr>
                    </w:p>
                    <w:p w:rsidR="00EC4F52" w:rsidRDefault="00EC4F52" w:rsidP="00EC4F52">
                      <w:pPr>
                        <w:pStyle w:val="BodyText"/>
                        <w:ind w:left="320" w:right="5" w:firstLine="180"/>
                        <w:rPr>
                          <w:color w:val="FFFFFF"/>
                        </w:rPr>
                      </w:pPr>
                    </w:p>
                    <w:p w:rsidR="00EC4F52" w:rsidRDefault="00EC4F52" w:rsidP="00EC4F52">
                      <w:pPr>
                        <w:rPr>
                          <w:color w:val="FFFFFF"/>
                        </w:rPr>
                      </w:pPr>
                    </w:p>
                    <w:p w:rsidR="00EC4F52" w:rsidRDefault="00EC4F52" w:rsidP="00EC4F52">
                      <w:pPr>
                        <w:rPr>
                          <w:color w:val="FFFFFF"/>
                        </w:rPr>
                      </w:pPr>
                    </w:p>
                    <w:p w:rsidR="00EC4F52" w:rsidRDefault="00EC4F52" w:rsidP="00EC4F52">
                      <w:pPr>
                        <w:rPr>
                          <w:color w:val="FFFFFF"/>
                        </w:rPr>
                      </w:pPr>
                    </w:p>
                    <w:p w:rsidR="00EC4F52" w:rsidRDefault="00EC4F52" w:rsidP="00EC4F52">
                      <w:pPr>
                        <w:rPr>
                          <w:color w:val="FFFFFF"/>
                        </w:rPr>
                      </w:pPr>
                    </w:p>
                    <w:p w:rsidR="00EC4F52" w:rsidRDefault="00EC4F52" w:rsidP="00EC4F52">
                      <w:pPr>
                        <w:rPr>
                          <w:color w:val="FFFFFF"/>
                        </w:rPr>
                      </w:pPr>
                    </w:p>
                    <w:p w:rsidR="00EC4F52" w:rsidRDefault="00EC4F52" w:rsidP="00EC4F52">
                      <w:pPr>
                        <w:rPr>
                          <w:color w:val="FFFFFF"/>
                        </w:rPr>
                      </w:pPr>
                    </w:p>
                    <w:p w:rsidR="00EC4F52" w:rsidRDefault="00EC4F52" w:rsidP="00EC4F52">
                      <w:pPr>
                        <w:rPr>
                          <w:color w:val="FFFFFF"/>
                        </w:rPr>
                      </w:pPr>
                    </w:p>
                    <w:p w:rsidR="00EC4F52" w:rsidRDefault="00EC4F52" w:rsidP="00EC4F52">
                      <w:pPr>
                        <w:rPr>
                          <w:color w:val="FFFF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C4F52" w:rsidRDefault="00EC4F52" w:rsidP="00EC4F52"/>
    <w:p w:rsidR="00EC4F52" w:rsidRDefault="00EC4F52" w:rsidP="00EC4F52"/>
    <w:p w:rsidR="00EC4F52" w:rsidRDefault="00EC4F52" w:rsidP="00EC4F52">
      <w:pPr>
        <w:tabs>
          <w:tab w:val="left" w:pos="8430"/>
        </w:tabs>
      </w:pPr>
      <w:r>
        <w:tab/>
      </w:r>
    </w:p>
    <w:p w:rsidR="00EC4F52" w:rsidRDefault="00EC4F52" w:rsidP="00EC4F52"/>
    <w:p w:rsidR="00EC4F52" w:rsidRDefault="00EC4F52" w:rsidP="00EC4F52"/>
    <w:p w:rsidR="00EC4F52" w:rsidRDefault="00EC4F52" w:rsidP="00EC4F52"/>
    <w:p w:rsidR="00EC4F52" w:rsidRDefault="00EC4F52" w:rsidP="00EC4F52"/>
    <w:p w:rsidR="00EC4F52" w:rsidRDefault="00EC4F52" w:rsidP="00EC4F52">
      <w:pPr>
        <w:autoSpaceDE w:val="0"/>
        <w:spacing w:before="49" w:line="460" w:lineRule="exact"/>
        <w:ind w:right="-15"/>
        <w:jc w:val="center"/>
        <w:outlineLvl w:val="0"/>
        <w:rPr>
          <w:rFonts w:cs="Arial"/>
          <w:b/>
          <w:bCs/>
          <w:color w:val="000000"/>
          <w:spacing w:val="1"/>
          <w:u w:val="single"/>
        </w:rPr>
      </w:pPr>
      <w:r>
        <w:rPr>
          <w:rFonts w:cs="Arial"/>
          <w:b/>
          <w:bCs/>
          <w:color w:val="000000"/>
          <w:spacing w:val="1"/>
          <w:u w:val="single"/>
        </w:rPr>
        <w:t>CAREER OBJECTIVE</w:t>
      </w:r>
    </w:p>
    <w:p w:rsidR="00EC4F52" w:rsidRDefault="00EC4F52" w:rsidP="00EC4F52">
      <w:pPr>
        <w:autoSpaceDE w:val="0"/>
        <w:spacing w:before="6" w:line="140" w:lineRule="exact"/>
        <w:rPr>
          <w:rFonts w:ascii="Arial" w:hAnsi="Arial" w:cs="Arial"/>
          <w:color w:val="000000"/>
          <w:sz w:val="20"/>
          <w:szCs w:val="20"/>
        </w:rPr>
      </w:pPr>
    </w:p>
    <w:p w:rsidR="00EC4F52" w:rsidRDefault="00EC4F52" w:rsidP="00EC4F52">
      <w:pPr>
        <w:widowControl/>
        <w:numPr>
          <w:ilvl w:val="0"/>
          <w:numId w:val="1"/>
        </w:numPr>
        <w:suppressAutoHyphens w:val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Striving for constant improvements and taking responsibility for my own performance by Taking additional responsibility and responding well to situations with minimum supervision.</w:t>
      </w:r>
    </w:p>
    <w:p w:rsidR="00EC4F52" w:rsidRDefault="00EC4F52" w:rsidP="00EC4F52">
      <w:pPr>
        <w:widowControl/>
        <w:numPr>
          <w:ilvl w:val="0"/>
          <w:numId w:val="1"/>
        </w:numPr>
        <w:suppressAutoHyphens w:val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Continually seeking to improve performance through individual efforts and with the assistance of others.  Seeks feedback on performance and focuses on areas of shortfall.  Maximizes opportunities for self-development.</w:t>
      </w:r>
    </w:p>
    <w:p w:rsidR="00EC4F52" w:rsidRDefault="00EC4F52" w:rsidP="00EC4F52">
      <w:pPr>
        <w:widowControl/>
        <w:numPr>
          <w:ilvl w:val="0"/>
          <w:numId w:val="1"/>
        </w:numPr>
        <w:suppressAutoHyphens w:val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Ensuring that work quality meets the standards required and completes tasks in a timely and thorough manner with minimum supervision.  Follows standards, policies and procedures. Meets attendance and grooming standards.</w:t>
      </w:r>
    </w:p>
    <w:p w:rsidR="00EC4F52" w:rsidRDefault="00EC4F52" w:rsidP="00EC4F52">
      <w:pPr>
        <w:jc w:val="center"/>
        <w:rPr>
          <w:b/>
          <w:bCs/>
          <w:sz w:val="20"/>
          <w:szCs w:val="20"/>
          <w:u w:val="single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752" behindDoc="0" locked="0" layoutInCell="1" allowOverlap="1">
                <wp:simplePos x="0" y="0"/>
                <wp:positionH relativeFrom="column">
                  <wp:posOffset>118110</wp:posOffset>
                </wp:positionH>
                <wp:positionV relativeFrom="paragraph">
                  <wp:posOffset>85725</wp:posOffset>
                </wp:positionV>
                <wp:extent cx="6091555" cy="43180"/>
                <wp:effectExtent l="3810" t="0" r="635" b="4445"/>
                <wp:wrapTopAndBottom/>
                <wp:docPr id="2" name="Rectangl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091555" cy="43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9.3pt;margin-top:6.75pt;width:479.65pt;height:3.4pt;z-index:2516582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" stroked="f">
                <o:lock v:ext="edit" aspectratio="t"/>
                <v:textbox inset="0,0,0,0"/>
                <w10:wrap type="topAndBottom"/>
              </v:rect>
            </w:pict>
          </mc:Fallback>
        </mc:AlternateContent>
      </w:r>
      <w:r>
        <w:rPr>
          <w:b/>
          <w:bCs/>
          <w:sz w:val="20"/>
          <w:szCs w:val="20"/>
          <w:u w:val="single"/>
        </w:rPr>
        <w:t>PERSONAL DETAILS</w:t>
      </w:r>
    </w:p>
    <w:p w:rsidR="00EC4F52" w:rsidRDefault="00EC4F52" w:rsidP="00EC4F52">
      <w:pPr>
        <w:jc w:val="center"/>
        <w:rPr>
          <w:b/>
          <w:bCs/>
          <w:sz w:val="20"/>
          <w:szCs w:val="20"/>
          <w:u w:val="single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28"/>
        <w:gridCol w:w="6415"/>
      </w:tblGrid>
      <w:tr w:rsidR="00EC4F52" w:rsidTr="00EC4F52">
        <w:trPr>
          <w:trHeight w:val="386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52" w:rsidRDefault="00EC4F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 of Birth</w:t>
            </w:r>
          </w:p>
        </w:tc>
        <w:tc>
          <w:tcPr>
            <w:tcW w:w="6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52" w:rsidRDefault="00EC4F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06/07/1987</w:t>
            </w:r>
          </w:p>
        </w:tc>
      </w:tr>
      <w:tr w:rsidR="00EC4F52" w:rsidTr="00EC4F52">
        <w:trPr>
          <w:trHeight w:val="364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52" w:rsidRDefault="00EC4F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Nationality</w:t>
            </w:r>
          </w:p>
        </w:tc>
        <w:tc>
          <w:tcPr>
            <w:tcW w:w="6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52" w:rsidRDefault="00EC4F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Indian</w:t>
            </w:r>
          </w:p>
        </w:tc>
      </w:tr>
      <w:tr w:rsidR="00EC4F52" w:rsidTr="00EC4F52">
        <w:trPr>
          <w:trHeight w:val="386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52" w:rsidRDefault="00EC4F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Marital Status</w:t>
            </w:r>
          </w:p>
        </w:tc>
        <w:tc>
          <w:tcPr>
            <w:tcW w:w="6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52" w:rsidRDefault="00EC4F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Married </w:t>
            </w:r>
          </w:p>
        </w:tc>
      </w:tr>
      <w:tr w:rsidR="00EC4F52" w:rsidTr="00EC4F52">
        <w:trPr>
          <w:trHeight w:val="584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52" w:rsidRDefault="00EC4F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Passport Number</w:t>
            </w:r>
          </w:p>
        </w:tc>
        <w:tc>
          <w:tcPr>
            <w:tcW w:w="6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52" w:rsidRDefault="00EC4F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H6731516</w:t>
            </w:r>
          </w:p>
        </w:tc>
      </w:tr>
    </w:tbl>
    <w:p w:rsidR="00EC4F52" w:rsidRDefault="00EC4F52" w:rsidP="00EC4F52">
      <w:pPr>
        <w:rPr>
          <w:rFonts w:ascii="Arial" w:hAnsi="Arial" w:cs="Arial"/>
          <w:b/>
          <w:bCs/>
          <w:color w:val="000000"/>
          <w:spacing w:val="-4"/>
          <w:sz w:val="20"/>
          <w:szCs w:val="20"/>
          <w:u w:val="single"/>
        </w:rPr>
      </w:pPr>
      <w:r>
        <w:rPr>
          <w:rFonts w:ascii="Arial" w:hAnsi="Arial" w:cs="Arial"/>
          <w:b/>
          <w:bCs/>
          <w:color w:val="000000"/>
          <w:spacing w:val="-4"/>
          <w:sz w:val="20"/>
          <w:szCs w:val="20"/>
          <w:u w:val="single"/>
        </w:rPr>
        <w:t xml:space="preserve">  </w:t>
      </w:r>
    </w:p>
    <w:p w:rsidR="00EC4F52" w:rsidRDefault="00EC4F52" w:rsidP="00EC4F52">
      <w:pPr>
        <w:jc w:val="center"/>
        <w:rPr>
          <w:rFonts w:ascii="Arial" w:hAnsi="Arial" w:cs="Arial"/>
          <w:b/>
          <w:bCs/>
          <w:color w:val="000000"/>
          <w:spacing w:val="-4"/>
          <w:sz w:val="20"/>
          <w:szCs w:val="20"/>
          <w:u w:val="single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776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091555" cy="43180"/>
                <wp:effectExtent l="0" t="0" r="4445" b="4445"/>
                <wp:wrapTopAndBottom/>
                <wp:docPr id="1" name="Rectangl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091555" cy="43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0;margin-top:0;width:479.65pt;height:3.4pt;z-index:251658240;visibility:visible;mso-wrap-style:square;mso-width-percent:0;mso-height-percent:0;mso-wrap-distance-left:0;mso-wrap-distance-top:0;mso-wrap-distance-right:0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" stroked="f">
                <o:lock v:ext="edit" aspectratio="t"/>
                <v:textbox inset="0,0,0,0"/>
                <w10:wrap type="topAndBottom"/>
              </v:rect>
            </w:pict>
          </mc:Fallback>
        </mc:AlternateContent>
      </w:r>
      <w:r>
        <w:rPr>
          <w:rFonts w:cs="Arial"/>
          <w:b/>
          <w:bCs/>
          <w:color w:val="000000"/>
          <w:spacing w:val="-4"/>
          <w:sz w:val="20"/>
          <w:szCs w:val="20"/>
          <w:u w:val="single"/>
        </w:rPr>
        <w:t>A</w:t>
      </w:r>
      <w:r>
        <w:rPr>
          <w:rFonts w:cs="Arial"/>
          <w:b/>
          <w:bCs/>
          <w:color w:val="000000"/>
          <w:spacing w:val="1"/>
          <w:sz w:val="20"/>
          <w:szCs w:val="20"/>
          <w:u w:val="single"/>
        </w:rPr>
        <w:t>CA</w:t>
      </w:r>
      <w:r>
        <w:rPr>
          <w:rFonts w:cs="Arial"/>
          <w:b/>
          <w:bCs/>
          <w:color w:val="000000"/>
          <w:sz w:val="20"/>
          <w:szCs w:val="20"/>
          <w:u w:val="single"/>
        </w:rPr>
        <w:t>D</w:t>
      </w:r>
      <w:r>
        <w:rPr>
          <w:rFonts w:cs="Arial"/>
          <w:b/>
          <w:bCs/>
          <w:color w:val="000000"/>
          <w:spacing w:val="1"/>
          <w:sz w:val="20"/>
          <w:szCs w:val="20"/>
          <w:u w:val="single"/>
        </w:rPr>
        <w:t>E</w:t>
      </w:r>
      <w:r>
        <w:rPr>
          <w:rFonts w:cs="Arial"/>
          <w:b/>
          <w:bCs/>
          <w:color w:val="000000"/>
          <w:sz w:val="20"/>
          <w:szCs w:val="20"/>
          <w:u w:val="single"/>
        </w:rPr>
        <w:t xml:space="preserve">MIC </w:t>
      </w:r>
      <w:r>
        <w:rPr>
          <w:rFonts w:cs="Arial"/>
          <w:b/>
          <w:bCs/>
          <w:color w:val="000000"/>
          <w:spacing w:val="-54"/>
          <w:sz w:val="20"/>
          <w:szCs w:val="20"/>
          <w:u w:val="single"/>
        </w:rPr>
        <w:t>QUALIFICATIONS</w:t>
      </w:r>
    </w:p>
    <w:p w:rsidR="00EC4F52" w:rsidRDefault="00EC4F52" w:rsidP="00EC4F52">
      <w:pPr>
        <w:autoSpaceDE w:val="0"/>
        <w:spacing w:before="13" w:line="220" w:lineRule="exact"/>
        <w:rPr>
          <w:rFonts w:ascii="Arial" w:hAnsi="Arial" w:cs="Arial"/>
          <w:color w:val="000000"/>
          <w:sz w:val="20"/>
          <w:szCs w:val="20"/>
        </w:rPr>
      </w:pPr>
    </w:p>
    <w:tbl>
      <w:tblPr>
        <w:tblW w:w="0" w:type="auto"/>
        <w:tblInd w:w="288" w:type="dxa"/>
        <w:tblLayout w:type="fixed"/>
        <w:tblLook w:val="04A0" w:firstRow="1" w:lastRow="0" w:firstColumn="1" w:lastColumn="0" w:noHBand="0" w:noVBand="1"/>
      </w:tblPr>
      <w:tblGrid>
        <w:gridCol w:w="1395"/>
        <w:gridCol w:w="8168"/>
      </w:tblGrid>
      <w:tr w:rsidR="00EC4F52" w:rsidTr="00EC4F52">
        <w:trPr>
          <w:trHeight w:val="960"/>
        </w:trPr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4F52" w:rsidRDefault="00EC4F52">
            <w:pPr>
              <w:tabs>
                <w:tab w:val="left" w:pos="288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EC4F52" w:rsidRDefault="00EC4F52">
            <w:pPr>
              <w:tabs>
                <w:tab w:val="left" w:pos="2880"/>
              </w:tabs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 – 2012</w:t>
            </w:r>
          </w:p>
        </w:tc>
        <w:tc>
          <w:tcPr>
            <w:tcW w:w="8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F52" w:rsidRDefault="00EC4F52">
            <w:pPr>
              <w:tabs>
                <w:tab w:val="left" w:pos="2880"/>
              </w:tabs>
              <w:snapToGrid w:val="0"/>
              <w:rPr>
                <w:sz w:val="20"/>
                <w:szCs w:val="20"/>
              </w:rPr>
            </w:pPr>
          </w:p>
          <w:p w:rsidR="00EC4F52" w:rsidRDefault="00EC4F52">
            <w:pPr>
              <w:tabs>
                <w:tab w:val="left" w:pos="2880"/>
              </w:tabs>
              <w:snapToGrid w:val="0"/>
              <w:rPr>
                <w:sz w:val="20"/>
                <w:szCs w:val="20"/>
              </w:rPr>
            </w:pPr>
            <w:r>
              <w:rPr>
                <w:b/>
                <w:bCs/>
                <w:color w:val="993366"/>
                <w:sz w:val="20"/>
                <w:szCs w:val="20"/>
              </w:rPr>
              <w:t>MASTER OF BUSINESS ADMINISTRATION (M.B.A)</w:t>
            </w:r>
          </w:p>
          <w:p w:rsidR="00EC4F52" w:rsidRDefault="00EC4F52">
            <w:pPr>
              <w:tabs>
                <w:tab w:val="left" w:pos="2880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(SREE AMMAN INSTITUTE OF MANAGEMENT. ERODE. INDIA )</w:t>
            </w:r>
          </w:p>
          <w:p w:rsidR="00EC4F52" w:rsidRDefault="00EC4F52">
            <w:pPr>
              <w:tabs>
                <w:tab w:val="left" w:pos="2880"/>
              </w:tabs>
              <w:snapToGrid w:val="0"/>
              <w:rPr>
                <w:sz w:val="20"/>
                <w:szCs w:val="20"/>
              </w:rPr>
            </w:pPr>
          </w:p>
        </w:tc>
      </w:tr>
      <w:tr w:rsidR="00EC4F52" w:rsidTr="00EC4F52">
        <w:trPr>
          <w:trHeight w:val="857"/>
        </w:trPr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4F52" w:rsidRDefault="00EC4F52">
            <w:pPr>
              <w:tabs>
                <w:tab w:val="left" w:pos="288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EC4F52" w:rsidRDefault="00EC4F52">
            <w:pPr>
              <w:tabs>
                <w:tab w:val="left" w:pos="2880"/>
              </w:tabs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2005 – 2008</w:t>
            </w:r>
          </w:p>
        </w:tc>
        <w:tc>
          <w:tcPr>
            <w:tcW w:w="8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F52" w:rsidRDefault="00EC4F52">
            <w:pPr>
              <w:tabs>
                <w:tab w:val="left" w:pos="2880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EC4F52" w:rsidRDefault="00EC4F52">
            <w:pPr>
              <w:tabs>
                <w:tab w:val="left" w:pos="2880"/>
              </w:tabs>
              <w:snapToGrid w:val="0"/>
              <w:rPr>
                <w:sz w:val="20"/>
                <w:szCs w:val="20"/>
              </w:rPr>
            </w:pPr>
            <w:r>
              <w:rPr>
                <w:b/>
                <w:bCs/>
                <w:color w:val="993366"/>
                <w:sz w:val="20"/>
                <w:szCs w:val="20"/>
              </w:rPr>
              <w:t>BACHELOR OF ARTS (BA- ECONOMICS)</w:t>
            </w:r>
            <w:r>
              <w:rPr>
                <w:sz w:val="20"/>
                <w:szCs w:val="20"/>
              </w:rPr>
              <w:t xml:space="preserve">  -                  </w:t>
            </w:r>
          </w:p>
          <w:p w:rsidR="00EC4F52" w:rsidRDefault="00EC4F52">
            <w:pPr>
              <w:tabs>
                <w:tab w:val="left" w:pos="2880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(CALICUT UNIVERSITY, KERALA- INDIA)</w:t>
            </w:r>
          </w:p>
        </w:tc>
      </w:tr>
    </w:tbl>
    <w:p w:rsidR="00EC4F52" w:rsidRDefault="00EC4F52" w:rsidP="00EC4F52">
      <w:pPr>
        <w:autoSpaceDE w:val="0"/>
        <w:spacing w:line="100" w:lineRule="atLeast"/>
        <w:rPr>
          <w:rFonts w:ascii="Arial" w:hAnsi="Arial" w:cs="Verdana"/>
          <w:color w:val="000000"/>
          <w:sz w:val="20"/>
          <w:szCs w:val="20"/>
        </w:rPr>
      </w:pPr>
    </w:p>
    <w:p w:rsidR="00EC4F52" w:rsidRDefault="00EC4F52" w:rsidP="00EC4F52">
      <w:pPr>
        <w:autoSpaceDE w:val="0"/>
        <w:spacing w:line="100" w:lineRule="atLeast"/>
        <w:outlineLvl w:val="0"/>
        <w:rPr>
          <w:rFonts w:cs="Verdana"/>
          <w:b/>
          <w:bCs/>
          <w:color w:val="000000"/>
          <w:sz w:val="20"/>
          <w:szCs w:val="20"/>
          <w:u w:val="single"/>
        </w:rPr>
      </w:pPr>
      <w:r>
        <w:rPr>
          <w:rFonts w:ascii="Arial" w:hAnsi="Arial" w:cs="Verdana"/>
          <w:color w:val="000000"/>
          <w:sz w:val="20"/>
          <w:szCs w:val="20"/>
        </w:rPr>
        <w:t xml:space="preserve">                                                                 </w:t>
      </w:r>
      <w:r>
        <w:rPr>
          <w:rFonts w:cs="Verdana"/>
          <w:b/>
          <w:bCs/>
          <w:color w:val="000000"/>
          <w:sz w:val="20"/>
          <w:szCs w:val="20"/>
          <w:u w:val="single"/>
        </w:rPr>
        <w:t>COMPUTER EXPERTISE</w:t>
      </w:r>
    </w:p>
    <w:p w:rsidR="00EC4F52" w:rsidRDefault="00EC4F52" w:rsidP="00EC4F52">
      <w:pPr>
        <w:autoSpaceDE w:val="0"/>
        <w:spacing w:line="100" w:lineRule="atLeast"/>
        <w:jc w:val="center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EC4F52" w:rsidRDefault="00EC4F52" w:rsidP="00EC4F52">
      <w:pPr>
        <w:numPr>
          <w:ilvl w:val="0"/>
          <w:numId w:val="2"/>
        </w:numPr>
        <w:tabs>
          <w:tab w:val="left" w:pos="720"/>
          <w:tab w:val="left" w:pos="2880"/>
        </w:tabs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Windows-7</w:t>
      </w:r>
    </w:p>
    <w:p w:rsidR="00EC4F52" w:rsidRDefault="00EC4F52" w:rsidP="00EC4F52">
      <w:pPr>
        <w:numPr>
          <w:ilvl w:val="0"/>
          <w:numId w:val="2"/>
        </w:numPr>
        <w:tabs>
          <w:tab w:val="left" w:pos="720"/>
          <w:tab w:val="left" w:pos="2880"/>
        </w:tabs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MS Office</w:t>
      </w:r>
    </w:p>
    <w:p w:rsidR="00EC4F52" w:rsidRDefault="00EC4F52" w:rsidP="00EC4F52">
      <w:pPr>
        <w:numPr>
          <w:ilvl w:val="0"/>
          <w:numId w:val="2"/>
        </w:numPr>
        <w:tabs>
          <w:tab w:val="left" w:pos="720"/>
          <w:tab w:val="left" w:pos="2880"/>
        </w:tabs>
        <w:jc w:val="both"/>
        <w:rPr>
          <w:rFonts w:cs="Verdana"/>
          <w:i/>
          <w:iCs/>
          <w:color w:val="000000"/>
          <w:sz w:val="20"/>
          <w:szCs w:val="20"/>
        </w:rPr>
      </w:pPr>
      <w:r>
        <w:rPr>
          <w:rFonts w:cs="Verdana"/>
          <w:i/>
          <w:iCs/>
          <w:color w:val="000000"/>
          <w:sz w:val="20"/>
          <w:szCs w:val="20"/>
        </w:rPr>
        <w:t xml:space="preserve">ERP Software’s – Tally, </w:t>
      </w:r>
    </w:p>
    <w:p w:rsidR="00EC4F52" w:rsidRDefault="00EC4F52" w:rsidP="00EC4F52">
      <w:pPr>
        <w:tabs>
          <w:tab w:val="left" w:pos="2880"/>
        </w:tabs>
        <w:ind w:left="720"/>
        <w:jc w:val="both"/>
        <w:rPr>
          <w:rFonts w:cs="Verdana"/>
          <w:i/>
          <w:iCs/>
          <w:color w:val="000000"/>
          <w:sz w:val="20"/>
          <w:szCs w:val="20"/>
        </w:rPr>
      </w:pPr>
    </w:p>
    <w:p w:rsidR="00EC4F52" w:rsidRDefault="00EC4F52" w:rsidP="00EC4F52">
      <w:pPr>
        <w:tabs>
          <w:tab w:val="left" w:pos="2880"/>
        </w:tabs>
        <w:autoSpaceDE w:val="0"/>
        <w:spacing w:line="100" w:lineRule="atLeast"/>
        <w:jc w:val="both"/>
        <w:outlineLvl w:val="0"/>
        <w:rPr>
          <w:rFonts w:cs="Verdana"/>
          <w:b/>
          <w:bCs/>
          <w:color w:val="000000"/>
          <w:sz w:val="20"/>
          <w:szCs w:val="20"/>
          <w:u w:val="single"/>
        </w:rPr>
      </w:pPr>
    </w:p>
    <w:p w:rsidR="00EC4F52" w:rsidRDefault="00EC4F52" w:rsidP="00EC4F52">
      <w:pPr>
        <w:tabs>
          <w:tab w:val="left" w:pos="2880"/>
        </w:tabs>
        <w:autoSpaceDE w:val="0"/>
        <w:spacing w:line="100" w:lineRule="atLeast"/>
        <w:jc w:val="center"/>
        <w:outlineLvl w:val="0"/>
        <w:rPr>
          <w:rFonts w:cs="Verdana"/>
          <w:b/>
          <w:bCs/>
          <w:color w:val="000000"/>
          <w:sz w:val="20"/>
          <w:szCs w:val="20"/>
          <w:u w:val="single"/>
        </w:rPr>
      </w:pPr>
      <w:r>
        <w:rPr>
          <w:rFonts w:cs="Verdana"/>
          <w:b/>
          <w:bCs/>
          <w:color w:val="000000"/>
          <w:sz w:val="20"/>
          <w:szCs w:val="20"/>
          <w:u w:val="single"/>
        </w:rPr>
        <w:t>PROFESSIONAL STRENGTHS</w:t>
      </w:r>
    </w:p>
    <w:p w:rsidR="00EC4F52" w:rsidRDefault="00EC4F52" w:rsidP="00EC4F52">
      <w:pPr>
        <w:tabs>
          <w:tab w:val="left" w:pos="2880"/>
        </w:tabs>
        <w:autoSpaceDE w:val="0"/>
        <w:spacing w:line="100" w:lineRule="atLeast"/>
        <w:rPr>
          <w:rFonts w:eastAsia="Arial" w:cs="Verdana"/>
          <w:color w:val="000000"/>
          <w:sz w:val="20"/>
          <w:szCs w:val="20"/>
        </w:rPr>
      </w:pPr>
      <w:r>
        <w:rPr>
          <w:rFonts w:eastAsia="Arial" w:cs="Verdana"/>
          <w:color w:val="000000"/>
          <w:sz w:val="20"/>
          <w:szCs w:val="20"/>
        </w:rPr>
        <w:t xml:space="preserve">       </w:t>
      </w:r>
    </w:p>
    <w:p w:rsidR="00EC4F52" w:rsidRDefault="00EC4F52" w:rsidP="00EC4F52">
      <w:pPr>
        <w:numPr>
          <w:ilvl w:val="0"/>
          <w:numId w:val="3"/>
        </w:numPr>
        <w:autoSpaceDE w:val="0"/>
        <w:rPr>
          <w:rFonts w:eastAsia="Arial" w:cs="Arial"/>
          <w:sz w:val="20"/>
          <w:szCs w:val="20"/>
        </w:rPr>
      </w:pPr>
      <w:r>
        <w:rPr>
          <w:rFonts w:eastAsia="Symbol" w:cs="Symbol"/>
          <w:sz w:val="20"/>
          <w:szCs w:val="20"/>
        </w:rPr>
        <w:t xml:space="preserve"> </w:t>
      </w:r>
      <w:r>
        <w:rPr>
          <w:rFonts w:eastAsia="Arial" w:cs="Arial"/>
          <w:sz w:val="20"/>
          <w:szCs w:val="20"/>
        </w:rPr>
        <w:t>Flexible and friendly.</w:t>
      </w:r>
    </w:p>
    <w:p w:rsidR="00EC4F52" w:rsidRDefault="00EC4F52" w:rsidP="00EC4F52">
      <w:pPr>
        <w:numPr>
          <w:ilvl w:val="0"/>
          <w:numId w:val="3"/>
        </w:numPr>
        <w:autoSpaceDE w:val="0"/>
        <w:rPr>
          <w:rFonts w:eastAsia="Arial" w:cs="Arial"/>
          <w:sz w:val="20"/>
          <w:szCs w:val="20"/>
        </w:rPr>
      </w:pPr>
      <w:r>
        <w:rPr>
          <w:rFonts w:eastAsia="Arial" w:cs="Arial"/>
          <w:sz w:val="20"/>
          <w:szCs w:val="20"/>
        </w:rPr>
        <w:lastRenderedPageBreak/>
        <w:t xml:space="preserve"> Maintain Positive attitude</w:t>
      </w:r>
    </w:p>
    <w:p w:rsidR="00EC4F52" w:rsidRDefault="00EC4F52" w:rsidP="00EC4F52">
      <w:pPr>
        <w:numPr>
          <w:ilvl w:val="0"/>
          <w:numId w:val="3"/>
        </w:numPr>
        <w:autoSpaceDE w:val="0"/>
        <w:rPr>
          <w:rFonts w:eastAsia="Arial" w:cs="Arial"/>
          <w:sz w:val="20"/>
          <w:szCs w:val="20"/>
        </w:rPr>
      </w:pPr>
      <w:r>
        <w:rPr>
          <w:rFonts w:eastAsia="Symbol" w:cs="Symbol"/>
          <w:sz w:val="20"/>
          <w:szCs w:val="20"/>
        </w:rPr>
        <w:t xml:space="preserve"> </w:t>
      </w:r>
      <w:r>
        <w:rPr>
          <w:rFonts w:eastAsia="Arial" w:cs="Arial"/>
          <w:sz w:val="20"/>
          <w:szCs w:val="20"/>
        </w:rPr>
        <w:t>Ability to work under pressure, meet dead lines</w:t>
      </w:r>
    </w:p>
    <w:p w:rsidR="00EC4F52" w:rsidRDefault="00EC4F52" w:rsidP="00EC4F52">
      <w:pPr>
        <w:numPr>
          <w:ilvl w:val="0"/>
          <w:numId w:val="3"/>
        </w:numPr>
        <w:autoSpaceDE w:val="0"/>
        <w:rPr>
          <w:rFonts w:eastAsia="Arial" w:cs="Arial"/>
          <w:sz w:val="20"/>
          <w:szCs w:val="20"/>
        </w:rPr>
      </w:pPr>
      <w:r>
        <w:rPr>
          <w:rFonts w:eastAsia="Symbol" w:cs="Symbol"/>
          <w:sz w:val="20"/>
          <w:szCs w:val="20"/>
        </w:rPr>
        <w:t xml:space="preserve"> </w:t>
      </w:r>
      <w:r>
        <w:rPr>
          <w:rFonts w:eastAsia="Arial" w:cs="Arial"/>
          <w:sz w:val="20"/>
          <w:szCs w:val="20"/>
        </w:rPr>
        <w:t>Ability to inspire creativity and co-operation among team members</w:t>
      </w:r>
    </w:p>
    <w:p w:rsidR="00EC4F52" w:rsidRDefault="00EC4F52" w:rsidP="00EC4F52">
      <w:pPr>
        <w:numPr>
          <w:ilvl w:val="0"/>
          <w:numId w:val="3"/>
        </w:numPr>
        <w:autoSpaceDE w:val="0"/>
        <w:rPr>
          <w:rFonts w:eastAsia="Arial" w:cs="Arial"/>
          <w:sz w:val="20"/>
          <w:szCs w:val="20"/>
        </w:rPr>
      </w:pPr>
      <w:r>
        <w:rPr>
          <w:rFonts w:eastAsia="Symbol" w:cs="Symbol"/>
          <w:sz w:val="20"/>
          <w:szCs w:val="20"/>
        </w:rPr>
        <w:t xml:space="preserve"> </w:t>
      </w:r>
      <w:r>
        <w:rPr>
          <w:rFonts w:eastAsia="Arial" w:cs="Arial"/>
          <w:sz w:val="20"/>
          <w:szCs w:val="20"/>
        </w:rPr>
        <w:t>Independent and responsible.</w:t>
      </w:r>
    </w:p>
    <w:p w:rsidR="00EC4F52" w:rsidRDefault="00EC4F52" w:rsidP="00EC4F52">
      <w:pPr>
        <w:numPr>
          <w:ilvl w:val="0"/>
          <w:numId w:val="3"/>
        </w:numPr>
        <w:autoSpaceDE w:val="0"/>
        <w:rPr>
          <w:rFonts w:eastAsia="Arial" w:cs="Arial"/>
          <w:sz w:val="20"/>
          <w:szCs w:val="20"/>
        </w:rPr>
      </w:pPr>
      <w:r>
        <w:rPr>
          <w:rFonts w:eastAsia="Symbol" w:cs="Symbol"/>
          <w:sz w:val="20"/>
          <w:szCs w:val="20"/>
        </w:rPr>
        <w:t xml:space="preserve"> </w:t>
      </w:r>
      <w:r>
        <w:rPr>
          <w:rFonts w:eastAsia="Arial" w:cs="Arial"/>
          <w:sz w:val="20"/>
          <w:szCs w:val="20"/>
        </w:rPr>
        <w:t>Open minded, organized, productive and practical.</w:t>
      </w:r>
    </w:p>
    <w:p w:rsidR="00EC4F52" w:rsidRDefault="00EC4F52" w:rsidP="00EC4F52">
      <w:pPr>
        <w:numPr>
          <w:ilvl w:val="0"/>
          <w:numId w:val="3"/>
        </w:numPr>
        <w:autoSpaceDE w:val="0"/>
        <w:rPr>
          <w:rFonts w:eastAsia="Arial" w:cs="Arial"/>
          <w:sz w:val="20"/>
          <w:szCs w:val="20"/>
        </w:rPr>
      </w:pPr>
      <w:r>
        <w:rPr>
          <w:rFonts w:eastAsia="Symbol" w:cs="Symbol"/>
          <w:sz w:val="20"/>
          <w:szCs w:val="20"/>
        </w:rPr>
        <w:t xml:space="preserve"> </w:t>
      </w:r>
      <w:r>
        <w:rPr>
          <w:rFonts w:eastAsia="Arial" w:cs="Arial"/>
          <w:sz w:val="20"/>
          <w:szCs w:val="20"/>
        </w:rPr>
        <w:t>Good communication skill.</w:t>
      </w:r>
    </w:p>
    <w:p w:rsidR="00EC4F52" w:rsidRDefault="00EC4F52" w:rsidP="00EC4F52">
      <w:pPr>
        <w:numPr>
          <w:ilvl w:val="0"/>
          <w:numId w:val="3"/>
        </w:numPr>
        <w:autoSpaceDE w:val="0"/>
        <w:rPr>
          <w:rFonts w:eastAsia="Arial" w:cs="Arial"/>
          <w:sz w:val="20"/>
          <w:szCs w:val="20"/>
        </w:rPr>
      </w:pPr>
      <w:r>
        <w:rPr>
          <w:rFonts w:eastAsia="Symbol" w:cs="Symbol"/>
          <w:sz w:val="20"/>
          <w:szCs w:val="20"/>
        </w:rPr>
        <w:t xml:space="preserve"> </w:t>
      </w:r>
      <w:r>
        <w:rPr>
          <w:rFonts w:eastAsia="Arial" w:cs="Arial"/>
          <w:sz w:val="20"/>
          <w:szCs w:val="20"/>
        </w:rPr>
        <w:t>Self-assured, Self-confident &amp; Self-motivated.</w:t>
      </w:r>
    </w:p>
    <w:p w:rsidR="00EC4F52" w:rsidRDefault="00EC4F52" w:rsidP="00EC4F52">
      <w:pPr>
        <w:numPr>
          <w:ilvl w:val="0"/>
          <w:numId w:val="3"/>
        </w:numPr>
        <w:autoSpaceDE w:val="0"/>
        <w:rPr>
          <w:rFonts w:eastAsia="Arial" w:cs="Arial"/>
          <w:sz w:val="20"/>
          <w:szCs w:val="20"/>
        </w:rPr>
      </w:pPr>
      <w:r>
        <w:rPr>
          <w:rFonts w:eastAsia="Symbol" w:cs="Symbol"/>
          <w:sz w:val="20"/>
          <w:szCs w:val="20"/>
        </w:rPr>
        <w:t xml:space="preserve"> </w:t>
      </w:r>
      <w:r>
        <w:rPr>
          <w:rFonts w:eastAsia="Arial" w:cs="Arial"/>
          <w:sz w:val="20"/>
          <w:szCs w:val="20"/>
        </w:rPr>
        <w:t>Focused, ability to learn quickly and deliver quality work.</w:t>
      </w:r>
    </w:p>
    <w:p w:rsidR="00EC4F52" w:rsidRDefault="00EC4F52" w:rsidP="00EC4F52">
      <w:pPr>
        <w:autoSpaceDE w:val="0"/>
        <w:rPr>
          <w:rFonts w:eastAsia="Arial" w:cs="Arial"/>
          <w:sz w:val="20"/>
          <w:szCs w:val="20"/>
        </w:rPr>
      </w:pPr>
      <w:r>
        <w:rPr>
          <w:rFonts w:eastAsia="Arial" w:cs="Arial"/>
          <w:sz w:val="20"/>
          <w:szCs w:val="20"/>
        </w:rPr>
        <w:t xml:space="preserve">                           </w:t>
      </w:r>
    </w:p>
    <w:p w:rsidR="00EC4F52" w:rsidRDefault="00EC4F52" w:rsidP="00EC4F52">
      <w:pPr>
        <w:autoSpaceDE w:val="0"/>
        <w:rPr>
          <w:rFonts w:cs="Arial"/>
          <w:b/>
          <w:bCs/>
          <w:color w:val="0000FF"/>
          <w:spacing w:val="-9"/>
          <w:sz w:val="20"/>
          <w:szCs w:val="20"/>
          <w:u w:val="single"/>
        </w:rPr>
      </w:pPr>
      <w:r>
        <w:rPr>
          <w:rFonts w:eastAsia="Arial" w:cs="Arial"/>
          <w:sz w:val="20"/>
          <w:szCs w:val="20"/>
        </w:rPr>
        <w:t xml:space="preserve">                                                           </w:t>
      </w:r>
      <w:r>
        <w:rPr>
          <w:rFonts w:eastAsia="Times New Roman" w:cs="Verdana"/>
          <w:b/>
          <w:bCs/>
          <w:color w:val="000000"/>
          <w:spacing w:val="1"/>
          <w:sz w:val="20"/>
          <w:szCs w:val="20"/>
          <w:u w:val="single"/>
        </w:rPr>
        <w:t xml:space="preserve">EXPERIENCE SUMMARY </w:t>
      </w:r>
      <w:r>
        <w:rPr>
          <w:rFonts w:eastAsia="Arial" w:cs="Arial"/>
          <w:sz w:val="20"/>
          <w:szCs w:val="20"/>
        </w:rPr>
        <w:t xml:space="preserve">                                                               </w:t>
      </w:r>
      <w:r>
        <w:rPr>
          <w:rFonts w:cs="Arial"/>
          <w:b/>
          <w:bCs/>
          <w:color w:val="0000FF"/>
          <w:spacing w:val="-9"/>
          <w:sz w:val="20"/>
          <w:szCs w:val="20"/>
          <w:u w:val="single"/>
        </w:rPr>
        <w:t xml:space="preserve">       </w:t>
      </w:r>
    </w:p>
    <w:p w:rsidR="00EC4F52" w:rsidRDefault="00EC4F52" w:rsidP="00EC4F52">
      <w:pPr>
        <w:autoSpaceDE w:val="0"/>
        <w:rPr>
          <w:rFonts w:cs="Arial"/>
          <w:b/>
          <w:bCs/>
          <w:color w:val="0000FF"/>
          <w:spacing w:val="-9"/>
          <w:sz w:val="20"/>
          <w:szCs w:val="20"/>
          <w:u w:val="single"/>
        </w:rPr>
      </w:pPr>
    </w:p>
    <w:p w:rsidR="00EC4F52" w:rsidRDefault="00EC4F52" w:rsidP="00EC4F52">
      <w:pPr>
        <w:autoSpaceDE w:val="0"/>
        <w:spacing w:before="34" w:line="100" w:lineRule="atLeast"/>
        <w:outlineLvl w:val="0"/>
        <w:rPr>
          <w:rFonts w:cs="Arial"/>
          <w:color w:val="000000"/>
          <w:spacing w:val="-9"/>
          <w:sz w:val="20"/>
          <w:szCs w:val="20"/>
        </w:rPr>
      </w:pPr>
      <w:r>
        <w:rPr>
          <w:rFonts w:cs="Arial"/>
          <w:b/>
          <w:bCs/>
          <w:color w:val="000000"/>
          <w:spacing w:val="-9"/>
          <w:sz w:val="20"/>
          <w:szCs w:val="20"/>
        </w:rPr>
        <w:tab/>
        <w:t>Designation</w:t>
      </w:r>
      <w:r>
        <w:rPr>
          <w:rFonts w:cs="Arial"/>
          <w:color w:val="000000"/>
          <w:spacing w:val="-9"/>
          <w:sz w:val="20"/>
          <w:szCs w:val="20"/>
        </w:rPr>
        <w:t xml:space="preserve">:   </w:t>
      </w:r>
      <w:r>
        <w:rPr>
          <w:rFonts w:ascii="Calibri" w:hAnsi="Calibri" w:cs="Calibri"/>
          <w:sz w:val="20"/>
          <w:szCs w:val="20"/>
        </w:rPr>
        <w:t>Accountant General</w:t>
      </w:r>
    </w:p>
    <w:p w:rsidR="00EC4F52" w:rsidRDefault="00EC4F52" w:rsidP="00EC4F52">
      <w:pPr>
        <w:autoSpaceDE w:val="0"/>
        <w:spacing w:before="34" w:line="100" w:lineRule="atLeast"/>
        <w:rPr>
          <w:rFonts w:ascii="Calibri" w:hAnsi="Calibri" w:cs="Calibri"/>
          <w:sz w:val="20"/>
          <w:szCs w:val="20"/>
        </w:rPr>
      </w:pPr>
      <w:r>
        <w:rPr>
          <w:rFonts w:cs="Arial"/>
          <w:b/>
          <w:bCs/>
          <w:color w:val="000000"/>
          <w:spacing w:val="-9"/>
          <w:sz w:val="20"/>
          <w:szCs w:val="20"/>
        </w:rPr>
        <w:tab/>
        <w:t>Duration      :</w:t>
      </w:r>
      <w:r>
        <w:rPr>
          <w:rFonts w:cs="Arial"/>
          <w:color w:val="000000"/>
          <w:spacing w:val="-9"/>
          <w:sz w:val="20"/>
          <w:szCs w:val="20"/>
        </w:rPr>
        <w:t xml:space="preserve">   08/10/2014 </w:t>
      </w:r>
      <w:proofErr w:type="gramStart"/>
      <w:r>
        <w:rPr>
          <w:rFonts w:cs="Arial"/>
          <w:color w:val="000000"/>
          <w:spacing w:val="-9"/>
          <w:sz w:val="20"/>
          <w:szCs w:val="20"/>
        </w:rPr>
        <w:t>To</w:t>
      </w:r>
      <w:proofErr w:type="gramEnd"/>
      <w:r>
        <w:rPr>
          <w:rFonts w:cs="Arial"/>
          <w:color w:val="000000"/>
          <w:spacing w:val="-9"/>
          <w:sz w:val="20"/>
          <w:szCs w:val="20"/>
        </w:rPr>
        <w:t xml:space="preserve"> 31/12/2016</w:t>
      </w:r>
    </w:p>
    <w:p w:rsidR="00EC4F52" w:rsidRDefault="00EC4F52" w:rsidP="00EC4F52">
      <w:pPr>
        <w:autoSpaceDE w:val="0"/>
        <w:spacing w:before="34" w:line="100" w:lineRule="atLeas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         </w:t>
      </w:r>
      <w:r>
        <w:rPr>
          <w:rFonts w:cs="Arial"/>
          <w:color w:val="000000"/>
          <w:spacing w:val="-9"/>
          <w:sz w:val="20"/>
          <w:szCs w:val="20"/>
        </w:rPr>
        <w:t xml:space="preserve"> </w:t>
      </w:r>
      <w:r>
        <w:rPr>
          <w:rFonts w:ascii="Calibri" w:hAnsi="Calibri" w:cs="Calibri"/>
          <w:b/>
          <w:sz w:val="20"/>
          <w:szCs w:val="20"/>
        </w:rPr>
        <w:t xml:space="preserve">Lives in      </w:t>
      </w:r>
      <w:r>
        <w:rPr>
          <w:rFonts w:ascii="Calibri" w:hAnsi="Calibri" w:cs="Calibri"/>
          <w:sz w:val="20"/>
          <w:szCs w:val="20"/>
        </w:rPr>
        <w:t xml:space="preserve">:   Dubai </w:t>
      </w:r>
    </w:p>
    <w:p w:rsidR="00EC4F52" w:rsidRDefault="00EC4F52" w:rsidP="00EC4F52">
      <w:pPr>
        <w:autoSpaceDE w:val="0"/>
        <w:rPr>
          <w:rFonts w:eastAsia="Arial" w:cs="Arial"/>
          <w:sz w:val="20"/>
          <w:szCs w:val="20"/>
        </w:rPr>
      </w:pPr>
    </w:p>
    <w:p w:rsidR="00EC4F52" w:rsidRDefault="00EC4F52" w:rsidP="00EC4F52">
      <w:pPr>
        <w:autoSpaceDE w:val="0"/>
        <w:spacing w:before="34" w:line="100" w:lineRule="atLeast"/>
        <w:outlineLvl w:val="0"/>
        <w:rPr>
          <w:rFonts w:cs="Arial"/>
          <w:b/>
          <w:bCs/>
          <w:color w:val="000000"/>
          <w:spacing w:val="-9"/>
          <w:sz w:val="20"/>
          <w:szCs w:val="20"/>
          <w:u w:val="single"/>
        </w:rPr>
      </w:pPr>
      <w:r>
        <w:rPr>
          <w:rFonts w:eastAsia="Arial" w:cs="Arial"/>
          <w:sz w:val="20"/>
          <w:szCs w:val="20"/>
        </w:rPr>
        <w:t xml:space="preserve">                  </w:t>
      </w:r>
      <w:r>
        <w:rPr>
          <w:rFonts w:cs="Arial"/>
          <w:color w:val="000000"/>
          <w:spacing w:val="-9"/>
          <w:sz w:val="20"/>
          <w:szCs w:val="20"/>
        </w:rPr>
        <w:tab/>
      </w:r>
      <w:r>
        <w:rPr>
          <w:rFonts w:cs="Arial"/>
          <w:b/>
          <w:bCs/>
          <w:color w:val="000000"/>
          <w:spacing w:val="-9"/>
          <w:sz w:val="20"/>
          <w:szCs w:val="20"/>
          <w:u w:val="single"/>
        </w:rPr>
        <w:t>KEY RESPONSIBILITIES</w:t>
      </w:r>
    </w:p>
    <w:p w:rsidR="00EC4F52" w:rsidRDefault="00EC4F52" w:rsidP="00EC4F52">
      <w:pPr>
        <w:tabs>
          <w:tab w:val="left" w:pos="2880"/>
        </w:tabs>
        <w:autoSpaceDE w:val="0"/>
        <w:spacing w:line="100" w:lineRule="atLeast"/>
        <w:outlineLvl w:val="0"/>
        <w:rPr>
          <w:rFonts w:eastAsia="Arial" w:cs="Arial"/>
          <w:sz w:val="20"/>
          <w:szCs w:val="20"/>
        </w:rPr>
      </w:pPr>
      <w:r>
        <w:rPr>
          <w:rFonts w:eastAsia="Arial" w:cs="Arial"/>
          <w:sz w:val="20"/>
          <w:szCs w:val="20"/>
        </w:rPr>
        <w:t xml:space="preserve">                     </w:t>
      </w:r>
    </w:p>
    <w:p w:rsidR="00EC4F52" w:rsidRDefault="00EC4F52" w:rsidP="00EC4F52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rFonts w:eastAsia="Arial" w:cs="Arial"/>
          <w:sz w:val="20"/>
          <w:szCs w:val="20"/>
        </w:rPr>
        <w:t>Ensuring processing of invoice within time in ERP called TALLY.</w:t>
      </w:r>
    </w:p>
    <w:p w:rsidR="00EC4F52" w:rsidRDefault="00EC4F52" w:rsidP="00EC4F52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rFonts w:eastAsia="Arial" w:cs="Arial"/>
          <w:sz w:val="20"/>
          <w:szCs w:val="20"/>
        </w:rPr>
        <w:t xml:space="preserve">Pass Journal Entries and maintain distinct ledger and file for all types </w:t>
      </w:r>
    </w:p>
    <w:p w:rsidR="00EC4F52" w:rsidRDefault="00EC4F52" w:rsidP="00EC4F52">
      <w:pPr>
        <w:pStyle w:val="ListParagraph"/>
        <w:ind w:left="1125"/>
        <w:rPr>
          <w:sz w:val="20"/>
          <w:szCs w:val="20"/>
        </w:rPr>
      </w:pPr>
      <w:proofErr w:type="gramStart"/>
      <w:r>
        <w:rPr>
          <w:sz w:val="20"/>
          <w:szCs w:val="20"/>
        </w:rPr>
        <w:t>Of transactions.</w:t>
      </w:r>
      <w:proofErr w:type="gramEnd"/>
    </w:p>
    <w:p w:rsidR="00EC4F52" w:rsidRDefault="00EC4F52" w:rsidP="00EC4F52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rFonts w:eastAsia="Arial" w:cs="Arial"/>
          <w:sz w:val="20"/>
          <w:szCs w:val="20"/>
        </w:rPr>
        <w:t>Prepare invoices and associated delivery schedule statements.</w:t>
      </w:r>
    </w:p>
    <w:p w:rsidR="00EC4F52" w:rsidRDefault="00EC4F52" w:rsidP="00EC4F52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rFonts w:eastAsia="Arial" w:cs="Arial"/>
          <w:sz w:val="20"/>
          <w:szCs w:val="20"/>
        </w:rPr>
        <w:t>Preparing statement of accounts (Receivable and Payable).</w:t>
      </w:r>
    </w:p>
    <w:p w:rsidR="00EC4F52" w:rsidRDefault="00EC4F52" w:rsidP="00EC4F52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rFonts w:eastAsia="Arial" w:cs="Arial"/>
          <w:sz w:val="20"/>
          <w:szCs w:val="20"/>
        </w:rPr>
        <w:t>Internal Audit of the Book keeping and Record maintenance.</w:t>
      </w:r>
    </w:p>
    <w:p w:rsidR="00EC4F52" w:rsidRDefault="00EC4F52" w:rsidP="00EC4F52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rFonts w:eastAsia="Arial" w:cs="Arial"/>
          <w:sz w:val="20"/>
          <w:szCs w:val="20"/>
        </w:rPr>
        <w:t>Finalization of balance sheet and profit and loss accounts.</w:t>
      </w:r>
    </w:p>
    <w:p w:rsidR="00EC4F52" w:rsidRDefault="00EC4F52" w:rsidP="00EC4F52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rFonts w:eastAsia="Arial" w:cs="Arial"/>
          <w:sz w:val="20"/>
          <w:szCs w:val="20"/>
        </w:rPr>
        <w:t>Handling all the cash transaction of the company.</w:t>
      </w:r>
    </w:p>
    <w:p w:rsidR="00EC4F52" w:rsidRDefault="00EC4F52" w:rsidP="00EC4F52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rFonts w:eastAsia="Arial" w:cs="Arial"/>
          <w:sz w:val="20"/>
          <w:szCs w:val="20"/>
        </w:rPr>
        <w:t>Maintaining cash and petty cash Records.</w:t>
      </w:r>
    </w:p>
    <w:p w:rsidR="00EC4F52" w:rsidRDefault="00EC4F52" w:rsidP="00EC4F52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rFonts w:eastAsia="Arial" w:cs="Arial"/>
          <w:sz w:val="20"/>
          <w:szCs w:val="20"/>
        </w:rPr>
        <w:t>Prepare and send outstanding statement periodically.</w:t>
      </w:r>
    </w:p>
    <w:p w:rsidR="00EC4F52" w:rsidRDefault="00EC4F52" w:rsidP="00EC4F52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rFonts w:eastAsia="Arial" w:cs="Arial"/>
          <w:sz w:val="20"/>
          <w:szCs w:val="20"/>
        </w:rPr>
        <w:t>Handle with all customers queries.</w:t>
      </w:r>
    </w:p>
    <w:p w:rsidR="00EC4F52" w:rsidRDefault="00EC4F52" w:rsidP="00EC4F52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Stock maintenance, store management.</w:t>
      </w:r>
    </w:p>
    <w:p w:rsidR="00EC4F52" w:rsidRDefault="00EC4F52" w:rsidP="00EC4F52">
      <w:pPr>
        <w:pStyle w:val="ListParagraph"/>
        <w:ind w:left="1125"/>
        <w:rPr>
          <w:sz w:val="20"/>
          <w:szCs w:val="20"/>
        </w:rPr>
      </w:pPr>
    </w:p>
    <w:p w:rsidR="00EC4F52" w:rsidRDefault="00EC4F52" w:rsidP="00EC4F52">
      <w:pPr>
        <w:pStyle w:val="ListParagraph"/>
        <w:ind w:left="0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>
        <w:rPr>
          <w:rFonts w:cs="Arial"/>
          <w:b/>
          <w:bCs/>
          <w:color w:val="000000"/>
          <w:sz w:val="20"/>
          <w:szCs w:val="20"/>
          <w:u w:val="single"/>
        </w:rPr>
        <w:t>LINGUISTIC CAPABILITIES</w:t>
      </w:r>
    </w:p>
    <w:p w:rsidR="00EC4F52" w:rsidRDefault="00EC4F52" w:rsidP="00EC4F52">
      <w:pPr>
        <w:autoSpaceDE w:val="0"/>
        <w:spacing w:before="14" w:line="220" w:lineRule="exact"/>
        <w:rPr>
          <w:rFonts w:cs="Arial"/>
          <w:color w:val="000000"/>
          <w:sz w:val="20"/>
          <w:szCs w:val="20"/>
        </w:rPr>
      </w:pPr>
    </w:p>
    <w:p w:rsidR="00EC4F52" w:rsidRDefault="00EC4F52" w:rsidP="00EC4F52">
      <w:pPr>
        <w:numPr>
          <w:ilvl w:val="0"/>
          <w:numId w:val="5"/>
        </w:numPr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Read &amp; Write</w:t>
      </w:r>
      <w:r>
        <w:rPr>
          <w:b/>
          <w:bCs/>
          <w:sz w:val="20"/>
          <w:szCs w:val="20"/>
        </w:rPr>
        <w:tab/>
      </w:r>
      <w:r>
        <w:rPr>
          <w:sz w:val="20"/>
          <w:szCs w:val="20"/>
        </w:rPr>
        <w:t xml:space="preserve">        :</w:t>
      </w:r>
      <w:r>
        <w:rPr>
          <w:sz w:val="20"/>
          <w:szCs w:val="20"/>
        </w:rPr>
        <w:tab/>
        <w:t>English, Hindi, Arabic.</w:t>
      </w:r>
    </w:p>
    <w:p w:rsidR="00EC4F52" w:rsidRDefault="00EC4F52" w:rsidP="00EC4F52">
      <w:pPr>
        <w:numPr>
          <w:ilvl w:val="0"/>
          <w:numId w:val="5"/>
        </w:numPr>
        <w:jc w:val="both"/>
        <w:rPr>
          <w:rFonts w:cs="Arial"/>
          <w:color w:val="000000"/>
          <w:sz w:val="20"/>
          <w:szCs w:val="20"/>
        </w:rPr>
      </w:pPr>
      <w:r>
        <w:rPr>
          <w:rFonts w:cs="Arial"/>
          <w:b/>
          <w:bCs/>
          <w:color w:val="000000"/>
          <w:sz w:val="20"/>
          <w:szCs w:val="20"/>
        </w:rPr>
        <w:t>Speak</w:t>
      </w:r>
      <w:r>
        <w:rPr>
          <w:rFonts w:cs="Arial"/>
          <w:b/>
          <w:bCs/>
          <w:color w:val="000000"/>
          <w:sz w:val="20"/>
          <w:szCs w:val="20"/>
        </w:rPr>
        <w:tab/>
      </w:r>
      <w:r>
        <w:rPr>
          <w:rFonts w:cs="Arial"/>
          <w:b/>
          <w:bCs/>
          <w:color w:val="000000"/>
          <w:sz w:val="20"/>
          <w:szCs w:val="20"/>
        </w:rPr>
        <w:tab/>
      </w:r>
      <w:r>
        <w:rPr>
          <w:rFonts w:cs="Arial"/>
          <w:color w:val="000000"/>
          <w:sz w:val="20"/>
          <w:szCs w:val="20"/>
        </w:rPr>
        <w:t xml:space="preserve">        : </w:t>
      </w:r>
      <w:r>
        <w:rPr>
          <w:rFonts w:cs="Arial"/>
          <w:color w:val="000000"/>
          <w:sz w:val="20"/>
          <w:szCs w:val="20"/>
        </w:rPr>
        <w:tab/>
        <w:t>English ,Hindi,</w:t>
      </w:r>
    </w:p>
    <w:p w:rsidR="00EC4F52" w:rsidRDefault="00EC4F52" w:rsidP="00EC4F52">
      <w:pPr>
        <w:jc w:val="both"/>
        <w:rPr>
          <w:rFonts w:cs="Arial"/>
          <w:color w:val="000000"/>
          <w:sz w:val="20"/>
          <w:szCs w:val="20"/>
        </w:rPr>
      </w:pPr>
    </w:p>
    <w:p w:rsidR="00EC4F52" w:rsidRDefault="00EC4F52" w:rsidP="00EC4F52">
      <w:pPr>
        <w:tabs>
          <w:tab w:val="left" w:pos="2880"/>
        </w:tabs>
        <w:autoSpaceDE w:val="0"/>
        <w:spacing w:line="100" w:lineRule="atLeast"/>
        <w:jc w:val="center"/>
        <w:outlineLvl w:val="0"/>
        <w:rPr>
          <w:rFonts w:eastAsia="Times New Roman" w:cs="Verdana"/>
          <w:b/>
          <w:bCs/>
          <w:color w:val="000000"/>
          <w:spacing w:val="1"/>
          <w:sz w:val="20"/>
          <w:szCs w:val="20"/>
          <w:u w:val="single"/>
        </w:rPr>
      </w:pPr>
      <w:r>
        <w:rPr>
          <w:rFonts w:eastAsia="Times New Roman" w:cs="Verdana"/>
          <w:b/>
          <w:bCs/>
          <w:color w:val="000000"/>
          <w:spacing w:val="1"/>
          <w:sz w:val="20"/>
          <w:szCs w:val="20"/>
          <w:u w:val="single"/>
        </w:rPr>
        <w:t xml:space="preserve">DECLARATION </w:t>
      </w:r>
    </w:p>
    <w:p w:rsidR="00EC4F52" w:rsidRDefault="00EC4F52" w:rsidP="00EC4F52">
      <w:pPr>
        <w:autoSpaceDE w:val="0"/>
        <w:spacing w:before="34" w:line="226" w:lineRule="exact"/>
        <w:ind w:left="106"/>
        <w:rPr>
          <w:rFonts w:cs="Arial"/>
          <w:b/>
          <w:bCs/>
          <w:color w:val="000000"/>
          <w:sz w:val="20"/>
          <w:szCs w:val="20"/>
          <w:u w:val="single"/>
        </w:rPr>
      </w:pPr>
    </w:p>
    <w:p w:rsidR="00EC4F52" w:rsidRDefault="00EC4F52" w:rsidP="00EC4F52">
      <w:pPr>
        <w:tabs>
          <w:tab w:val="left" w:pos="2986"/>
        </w:tabs>
        <w:autoSpaceDE w:val="0"/>
        <w:spacing w:before="24" w:line="100" w:lineRule="atLeast"/>
        <w:ind w:left="106"/>
        <w:rPr>
          <w:rFonts w:eastAsia="Times New Roman" w:cs="Verdana"/>
          <w:i/>
          <w:iCs/>
          <w:spacing w:val="1"/>
          <w:sz w:val="20"/>
          <w:szCs w:val="20"/>
        </w:rPr>
      </w:pPr>
      <w:r>
        <w:rPr>
          <w:rFonts w:eastAsia="Times New Roman" w:cs="Verdana"/>
          <w:i/>
          <w:iCs/>
          <w:spacing w:val="1"/>
          <w:sz w:val="20"/>
          <w:szCs w:val="20"/>
        </w:rPr>
        <w:t>I h</w:t>
      </w:r>
      <w:r>
        <w:rPr>
          <w:rFonts w:eastAsia="Times New Roman" w:cs="Verdana"/>
          <w:i/>
          <w:iCs/>
          <w:spacing w:val="-1"/>
          <w:sz w:val="20"/>
          <w:szCs w:val="20"/>
        </w:rPr>
        <w:t>e</w:t>
      </w:r>
      <w:r>
        <w:rPr>
          <w:rFonts w:eastAsia="Times New Roman" w:cs="Verdana"/>
          <w:i/>
          <w:iCs/>
          <w:spacing w:val="1"/>
          <w:sz w:val="20"/>
          <w:szCs w:val="20"/>
        </w:rPr>
        <w:t>r</w:t>
      </w:r>
      <w:r>
        <w:rPr>
          <w:rFonts w:eastAsia="Times New Roman" w:cs="Verdana"/>
          <w:i/>
          <w:iCs/>
          <w:spacing w:val="-1"/>
          <w:sz w:val="20"/>
          <w:szCs w:val="20"/>
        </w:rPr>
        <w:t>e</w:t>
      </w:r>
      <w:r>
        <w:rPr>
          <w:rFonts w:eastAsia="Times New Roman" w:cs="Verdana"/>
          <w:i/>
          <w:iCs/>
          <w:spacing w:val="1"/>
          <w:sz w:val="20"/>
          <w:szCs w:val="20"/>
        </w:rPr>
        <w:t>by</w:t>
      </w:r>
      <w:r>
        <w:rPr>
          <w:rFonts w:eastAsia="Times New Roman" w:cs="Verdana"/>
          <w:i/>
          <w:iCs/>
          <w:spacing w:val="2"/>
          <w:sz w:val="20"/>
          <w:szCs w:val="20"/>
        </w:rPr>
        <w:t xml:space="preserve"> </w:t>
      </w:r>
      <w:r>
        <w:rPr>
          <w:rFonts w:eastAsia="Times New Roman" w:cs="Verdana"/>
          <w:i/>
          <w:iCs/>
          <w:spacing w:val="-1"/>
          <w:sz w:val="20"/>
          <w:szCs w:val="20"/>
        </w:rPr>
        <w:t>s</w:t>
      </w:r>
      <w:r>
        <w:rPr>
          <w:rFonts w:eastAsia="Times New Roman" w:cs="Verdana"/>
          <w:i/>
          <w:iCs/>
          <w:spacing w:val="1"/>
          <w:sz w:val="20"/>
          <w:szCs w:val="20"/>
        </w:rPr>
        <w:t>t</w:t>
      </w:r>
      <w:r>
        <w:rPr>
          <w:rFonts w:eastAsia="Times New Roman" w:cs="Verdana"/>
          <w:i/>
          <w:iCs/>
          <w:spacing w:val="-2"/>
          <w:sz w:val="20"/>
          <w:szCs w:val="20"/>
        </w:rPr>
        <w:t>a</w:t>
      </w:r>
      <w:r>
        <w:rPr>
          <w:rFonts w:eastAsia="Times New Roman" w:cs="Verdana"/>
          <w:i/>
          <w:iCs/>
          <w:spacing w:val="1"/>
          <w:sz w:val="20"/>
          <w:szCs w:val="20"/>
        </w:rPr>
        <w:t>te th</w:t>
      </w:r>
      <w:r>
        <w:rPr>
          <w:rFonts w:eastAsia="Times New Roman" w:cs="Verdana"/>
          <w:i/>
          <w:iCs/>
          <w:spacing w:val="-2"/>
          <w:sz w:val="20"/>
          <w:szCs w:val="20"/>
        </w:rPr>
        <w:t>a</w:t>
      </w:r>
      <w:r>
        <w:rPr>
          <w:rFonts w:eastAsia="Times New Roman" w:cs="Verdana"/>
          <w:i/>
          <w:iCs/>
          <w:spacing w:val="1"/>
          <w:sz w:val="20"/>
          <w:szCs w:val="20"/>
        </w:rPr>
        <w:t xml:space="preserve">t all </w:t>
      </w:r>
      <w:r>
        <w:rPr>
          <w:rFonts w:eastAsia="Times New Roman" w:cs="Verdana"/>
          <w:i/>
          <w:iCs/>
          <w:spacing w:val="-1"/>
          <w:sz w:val="20"/>
          <w:szCs w:val="20"/>
        </w:rPr>
        <w:t>t</w:t>
      </w:r>
      <w:r>
        <w:rPr>
          <w:rFonts w:eastAsia="Times New Roman" w:cs="Verdana"/>
          <w:i/>
          <w:iCs/>
          <w:spacing w:val="1"/>
          <w:sz w:val="20"/>
          <w:szCs w:val="20"/>
        </w:rPr>
        <w:t>he a</w:t>
      </w:r>
      <w:r>
        <w:rPr>
          <w:rFonts w:eastAsia="Times New Roman" w:cs="Verdana"/>
          <w:i/>
          <w:iCs/>
          <w:spacing w:val="-2"/>
          <w:sz w:val="20"/>
          <w:szCs w:val="20"/>
        </w:rPr>
        <w:t>b</w:t>
      </w:r>
      <w:r>
        <w:rPr>
          <w:rFonts w:eastAsia="Times New Roman" w:cs="Verdana"/>
          <w:i/>
          <w:iCs/>
          <w:spacing w:val="1"/>
          <w:sz w:val="20"/>
          <w:szCs w:val="20"/>
        </w:rPr>
        <w:t>ove inform</w:t>
      </w:r>
      <w:r>
        <w:rPr>
          <w:rFonts w:eastAsia="Times New Roman" w:cs="Verdana"/>
          <w:i/>
          <w:iCs/>
          <w:spacing w:val="-2"/>
          <w:sz w:val="20"/>
          <w:szCs w:val="20"/>
        </w:rPr>
        <w:t>a</w:t>
      </w:r>
      <w:r>
        <w:rPr>
          <w:rFonts w:eastAsia="Times New Roman" w:cs="Verdana"/>
          <w:i/>
          <w:iCs/>
          <w:spacing w:val="1"/>
          <w:sz w:val="20"/>
          <w:szCs w:val="20"/>
        </w:rPr>
        <w:t xml:space="preserve">tion </w:t>
      </w:r>
      <w:r>
        <w:rPr>
          <w:rFonts w:eastAsia="Times New Roman" w:cs="Verdana"/>
          <w:i/>
          <w:iCs/>
          <w:spacing w:val="-2"/>
          <w:sz w:val="20"/>
          <w:szCs w:val="20"/>
        </w:rPr>
        <w:t>p</w:t>
      </w:r>
      <w:r>
        <w:rPr>
          <w:rFonts w:eastAsia="Times New Roman" w:cs="Verdana"/>
          <w:i/>
          <w:iCs/>
          <w:spacing w:val="1"/>
          <w:sz w:val="20"/>
          <w:szCs w:val="20"/>
        </w:rPr>
        <w:t>rovid</w:t>
      </w:r>
      <w:r>
        <w:rPr>
          <w:rFonts w:eastAsia="Times New Roman" w:cs="Verdana"/>
          <w:i/>
          <w:iCs/>
          <w:spacing w:val="-1"/>
          <w:sz w:val="20"/>
          <w:szCs w:val="20"/>
        </w:rPr>
        <w:t>e</w:t>
      </w:r>
      <w:r>
        <w:rPr>
          <w:rFonts w:eastAsia="Times New Roman" w:cs="Verdana"/>
          <w:i/>
          <w:iCs/>
          <w:spacing w:val="1"/>
          <w:sz w:val="20"/>
          <w:szCs w:val="20"/>
        </w:rPr>
        <w:t>d by</w:t>
      </w:r>
      <w:r>
        <w:rPr>
          <w:rFonts w:eastAsia="Times New Roman" w:cs="Verdana"/>
          <w:i/>
          <w:iCs/>
          <w:spacing w:val="2"/>
          <w:sz w:val="20"/>
          <w:szCs w:val="20"/>
        </w:rPr>
        <w:t xml:space="preserve"> </w:t>
      </w:r>
      <w:r>
        <w:rPr>
          <w:rFonts w:eastAsia="Times New Roman" w:cs="Verdana"/>
          <w:i/>
          <w:iCs/>
          <w:spacing w:val="1"/>
          <w:sz w:val="20"/>
          <w:szCs w:val="20"/>
        </w:rPr>
        <w:t>me</w:t>
      </w:r>
      <w:r>
        <w:rPr>
          <w:rFonts w:eastAsia="Times New Roman" w:cs="Verdana"/>
          <w:i/>
          <w:iCs/>
          <w:spacing w:val="-1"/>
          <w:sz w:val="20"/>
          <w:szCs w:val="20"/>
        </w:rPr>
        <w:t xml:space="preserve"> </w:t>
      </w:r>
      <w:r>
        <w:rPr>
          <w:rFonts w:eastAsia="Times New Roman" w:cs="Verdana"/>
          <w:i/>
          <w:iCs/>
          <w:spacing w:val="1"/>
          <w:sz w:val="20"/>
          <w:szCs w:val="20"/>
        </w:rPr>
        <w:t xml:space="preserve">is </w:t>
      </w:r>
      <w:r>
        <w:rPr>
          <w:rFonts w:eastAsia="Times New Roman" w:cs="Verdana"/>
          <w:i/>
          <w:iCs/>
          <w:spacing w:val="-1"/>
          <w:sz w:val="20"/>
          <w:szCs w:val="20"/>
        </w:rPr>
        <w:t>t</w:t>
      </w:r>
      <w:r>
        <w:rPr>
          <w:rFonts w:eastAsia="Times New Roman" w:cs="Verdana"/>
          <w:i/>
          <w:iCs/>
          <w:spacing w:val="1"/>
          <w:sz w:val="20"/>
          <w:szCs w:val="20"/>
        </w:rPr>
        <w:t xml:space="preserve">rue </w:t>
      </w:r>
      <w:r>
        <w:rPr>
          <w:rFonts w:eastAsia="Times New Roman" w:cs="Verdana"/>
          <w:i/>
          <w:iCs/>
          <w:spacing w:val="-1"/>
          <w:sz w:val="20"/>
          <w:szCs w:val="20"/>
        </w:rPr>
        <w:t>t</w:t>
      </w:r>
      <w:r>
        <w:rPr>
          <w:rFonts w:eastAsia="Times New Roman" w:cs="Verdana"/>
          <w:i/>
          <w:iCs/>
          <w:spacing w:val="1"/>
          <w:sz w:val="20"/>
          <w:szCs w:val="20"/>
        </w:rPr>
        <w:t>o the b</w:t>
      </w:r>
      <w:r>
        <w:rPr>
          <w:rFonts w:eastAsia="Times New Roman" w:cs="Verdana"/>
          <w:i/>
          <w:iCs/>
          <w:spacing w:val="-1"/>
          <w:sz w:val="20"/>
          <w:szCs w:val="20"/>
        </w:rPr>
        <w:t>es</w:t>
      </w:r>
      <w:r>
        <w:rPr>
          <w:rFonts w:eastAsia="Times New Roman" w:cs="Verdana"/>
          <w:i/>
          <w:iCs/>
          <w:spacing w:val="1"/>
          <w:sz w:val="20"/>
          <w:szCs w:val="20"/>
        </w:rPr>
        <w:t>t of my k</w:t>
      </w:r>
      <w:r>
        <w:rPr>
          <w:rFonts w:eastAsia="Times New Roman" w:cs="Verdana"/>
          <w:i/>
          <w:iCs/>
          <w:spacing w:val="-1"/>
          <w:sz w:val="20"/>
          <w:szCs w:val="20"/>
        </w:rPr>
        <w:t>n</w:t>
      </w:r>
      <w:r>
        <w:rPr>
          <w:rFonts w:eastAsia="Times New Roman" w:cs="Verdana"/>
          <w:i/>
          <w:iCs/>
          <w:spacing w:val="1"/>
          <w:sz w:val="20"/>
          <w:szCs w:val="20"/>
        </w:rPr>
        <w:t>owl</w:t>
      </w:r>
      <w:r>
        <w:rPr>
          <w:rFonts w:eastAsia="Times New Roman" w:cs="Verdana"/>
          <w:i/>
          <w:iCs/>
          <w:spacing w:val="-1"/>
          <w:sz w:val="20"/>
          <w:szCs w:val="20"/>
        </w:rPr>
        <w:t>e</w:t>
      </w:r>
      <w:r>
        <w:rPr>
          <w:rFonts w:eastAsia="Times New Roman" w:cs="Verdana"/>
          <w:i/>
          <w:iCs/>
          <w:spacing w:val="1"/>
          <w:sz w:val="20"/>
          <w:szCs w:val="20"/>
        </w:rPr>
        <w:t>dge and no mi</w:t>
      </w:r>
      <w:r>
        <w:rPr>
          <w:rFonts w:eastAsia="Times New Roman" w:cs="Verdana"/>
          <w:i/>
          <w:iCs/>
          <w:spacing w:val="-1"/>
          <w:sz w:val="20"/>
          <w:szCs w:val="20"/>
        </w:rPr>
        <w:t>s</w:t>
      </w:r>
      <w:r>
        <w:rPr>
          <w:rFonts w:eastAsia="Times New Roman" w:cs="Verdana"/>
          <w:i/>
          <w:iCs/>
          <w:spacing w:val="1"/>
          <w:sz w:val="20"/>
          <w:szCs w:val="20"/>
        </w:rPr>
        <w:t>r</w:t>
      </w:r>
      <w:r>
        <w:rPr>
          <w:rFonts w:eastAsia="Times New Roman" w:cs="Verdana"/>
          <w:i/>
          <w:iCs/>
          <w:spacing w:val="-1"/>
          <w:sz w:val="20"/>
          <w:szCs w:val="20"/>
        </w:rPr>
        <w:t>e</w:t>
      </w:r>
      <w:r>
        <w:rPr>
          <w:rFonts w:eastAsia="Times New Roman" w:cs="Verdana"/>
          <w:i/>
          <w:iCs/>
          <w:spacing w:val="1"/>
          <w:sz w:val="20"/>
          <w:szCs w:val="20"/>
        </w:rPr>
        <w:t>pr</w:t>
      </w:r>
      <w:r>
        <w:rPr>
          <w:rFonts w:eastAsia="Times New Roman" w:cs="Verdana"/>
          <w:i/>
          <w:iCs/>
          <w:spacing w:val="-1"/>
          <w:sz w:val="20"/>
          <w:szCs w:val="20"/>
        </w:rPr>
        <w:t>ese</w:t>
      </w:r>
      <w:r>
        <w:rPr>
          <w:rFonts w:eastAsia="Times New Roman" w:cs="Verdana"/>
          <w:i/>
          <w:iCs/>
          <w:spacing w:val="1"/>
          <w:sz w:val="20"/>
          <w:szCs w:val="20"/>
        </w:rPr>
        <w:t>ntation has b</w:t>
      </w:r>
      <w:r>
        <w:rPr>
          <w:rFonts w:eastAsia="Times New Roman" w:cs="Verdana"/>
          <w:i/>
          <w:iCs/>
          <w:spacing w:val="-1"/>
          <w:sz w:val="20"/>
          <w:szCs w:val="20"/>
        </w:rPr>
        <w:t>ee</w:t>
      </w:r>
      <w:r>
        <w:rPr>
          <w:rFonts w:eastAsia="Times New Roman" w:cs="Verdana"/>
          <w:i/>
          <w:iCs/>
          <w:spacing w:val="1"/>
          <w:sz w:val="20"/>
          <w:szCs w:val="20"/>
        </w:rPr>
        <w:t>n m</w:t>
      </w:r>
      <w:r>
        <w:rPr>
          <w:rFonts w:eastAsia="Times New Roman" w:cs="Verdana"/>
          <w:i/>
          <w:iCs/>
          <w:spacing w:val="-2"/>
          <w:sz w:val="20"/>
          <w:szCs w:val="20"/>
        </w:rPr>
        <w:t>a</w:t>
      </w:r>
      <w:r>
        <w:rPr>
          <w:rFonts w:eastAsia="Times New Roman" w:cs="Verdana"/>
          <w:i/>
          <w:iCs/>
          <w:spacing w:val="1"/>
          <w:sz w:val="20"/>
          <w:szCs w:val="20"/>
        </w:rPr>
        <w:t>d</w:t>
      </w:r>
      <w:r>
        <w:rPr>
          <w:rFonts w:eastAsia="Times New Roman" w:cs="Verdana"/>
          <w:i/>
          <w:iCs/>
          <w:spacing w:val="-1"/>
          <w:sz w:val="20"/>
          <w:szCs w:val="20"/>
        </w:rPr>
        <w:t>e</w:t>
      </w:r>
      <w:r>
        <w:rPr>
          <w:rFonts w:eastAsia="Times New Roman" w:cs="Verdana"/>
          <w:i/>
          <w:iCs/>
          <w:spacing w:val="1"/>
          <w:sz w:val="20"/>
          <w:szCs w:val="20"/>
        </w:rPr>
        <w:t>.</w:t>
      </w:r>
    </w:p>
    <w:p w:rsidR="00EC4F52" w:rsidRDefault="00EC4F52" w:rsidP="00EC4F52">
      <w:pPr>
        <w:tabs>
          <w:tab w:val="left" w:pos="2986"/>
        </w:tabs>
        <w:autoSpaceDE w:val="0"/>
        <w:spacing w:before="24" w:line="100" w:lineRule="atLeast"/>
        <w:rPr>
          <w:rFonts w:cs="Arial"/>
          <w:spacing w:val="1"/>
          <w:sz w:val="20"/>
          <w:szCs w:val="20"/>
        </w:rPr>
      </w:pPr>
    </w:p>
    <w:p w:rsidR="00EC4F52" w:rsidRDefault="00EC4F52" w:rsidP="00EC4F52">
      <w:pPr>
        <w:tabs>
          <w:tab w:val="left" w:pos="2986"/>
        </w:tabs>
        <w:autoSpaceDE w:val="0"/>
        <w:spacing w:before="24" w:line="100" w:lineRule="atLeast"/>
        <w:ind w:left="106"/>
        <w:outlineLvl w:val="0"/>
        <w:rPr>
          <w:rFonts w:ascii="Verdana" w:eastAsia="Times New Roman" w:hAnsi="Verdana" w:cs="Verdana"/>
          <w:b/>
          <w:bCs/>
          <w:i/>
          <w:iCs/>
          <w:color w:val="000000"/>
          <w:spacing w:val="1"/>
          <w:sz w:val="20"/>
          <w:szCs w:val="20"/>
        </w:rPr>
      </w:pPr>
      <w:bookmarkStart w:id="0" w:name="_GoBack"/>
      <w:bookmarkEnd w:id="0"/>
    </w:p>
    <w:p w:rsidR="00EC4F52" w:rsidRDefault="00EC4F52" w:rsidP="00EC4F52">
      <w:pPr>
        <w:tabs>
          <w:tab w:val="left" w:pos="2986"/>
        </w:tabs>
        <w:autoSpaceDE w:val="0"/>
        <w:spacing w:before="24" w:line="100" w:lineRule="atLeast"/>
        <w:ind w:left="106"/>
        <w:outlineLvl w:val="0"/>
        <w:rPr>
          <w:rFonts w:ascii="Verdana" w:eastAsia="Times New Roman" w:hAnsi="Verdana" w:cs="Verdana"/>
          <w:b/>
          <w:bCs/>
          <w:i/>
          <w:iCs/>
          <w:color w:val="000000"/>
          <w:spacing w:val="1"/>
          <w:sz w:val="20"/>
          <w:szCs w:val="20"/>
        </w:rPr>
      </w:pPr>
    </w:p>
    <w:p w:rsidR="00EC4F52" w:rsidRDefault="00EC4F52" w:rsidP="00EC4F52">
      <w:pPr>
        <w:tabs>
          <w:tab w:val="left" w:pos="2986"/>
        </w:tabs>
        <w:autoSpaceDE w:val="0"/>
        <w:spacing w:before="24" w:line="100" w:lineRule="atLeast"/>
        <w:ind w:left="106"/>
        <w:outlineLvl w:val="0"/>
      </w:pPr>
    </w:p>
    <w:p w:rsidR="005C51EA" w:rsidRDefault="005C51EA"/>
    <w:sectPr w:rsidR="005C51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penSymbol">
    <w:altName w:val="Malgun Gothic Semilight"/>
    <w:charset w:val="80"/>
    <w:family w:val="auto"/>
    <w:pitch w:val="default"/>
    <w:sig w:usb0="00000000" w:usb1="00000000" w:usb2="00000000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">
    <w:nsid w:val="00000003"/>
    <w:multiLevelType w:val="multilevel"/>
    <w:tmpl w:val="00000003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2">
    <w:nsid w:val="00000008"/>
    <w:multiLevelType w:val="multilevel"/>
    <w:tmpl w:val="00000008"/>
    <w:lvl w:ilvl="0">
      <w:start w:val="1"/>
      <w:numFmt w:val="bullet"/>
      <w:lvlText w:val=""/>
      <w:lvlJc w:val="left"/>
      <w:pPr>
        <w:tabs>
          <w:tab w:val="num" w:pos="613"/>
        </w:tabs>
        <w:ind w:left="613" w:hanging="360"/>
      </w:pPr>
      <w:rPr>
        <w:rFonts w:ascii="Wingdings" w:hAnsi="Wingdings" w:cs="OpenSymbol"/>
      </w:rPr>
    </w:lvl>
    <w:lvl w:ilvl="1">
      <w:start w:val="1"/>
      <w:numFmt w:val="bullet"/>
      <w:lvlText w:val="◦"/>
      <w:lvlJc w:val="left"/>
      <w:pPr>
        <w:tabs>
          <w:tab w:val="num" w:pos="973"/>
        </w:tabs>
        <w:ind w:left="973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333"/>
        </w:tabs>
        <w:ind w:left="1333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693"/>
        </w:tabs>
        <w:ind w:left="1693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053"/>
        </w:tabs>
        <w:ind w:left="2053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413"/>
        </w:tabs>
        <w:ind w:left="2413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773"/>
        </w:tabs>
        <w:ind w:left="2773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133"/>
        </w:tabs>
        <w:ind w:left="3133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493"/>
        </w:tabs>
        <w:ind w:left="3493" w:hanging="360"/>
      </w:pPr>
      <w:rPr>
        <w:rFonts w:ascii="OpenSymbol" w:hAnsi="OpenSymbol"/>
      </w:rPr>
    </w:lvl>
  </w:abstractNum>
  <w:abstractNum w:abstractNumId="3">
    <w:nsid w:val="332A0FC5"/>
    <w:multiLevelType w:val="multilevel"/>
    <w:tmpl w:val="332A0FC5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34B720B9"/>
    <w:multiLevelType w:val="multilevel"/>
    <w:tmpl w:val="34B720B9"/>
    <w:lvl w:ilvl="0">
      <w:start w:val="1"/>
      <w:numFmt w:val="bullet"/>
      <w:lvlText w:val=""/>
      <w:lvlJc w:val="left"/>
      <w:pPr>
        <w:ind w:left="1125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F52"/>
    <w:rsid w:val="00433734"/>
    <w:rsid w:val="005C51EA"/>
    <w:rsid w:val="00EC4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F52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bidi="hi-IN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EC4F52"/>
    <w:pPr>
      <w:keepNext/>
      <w:widowControl/>
      <w:suppressAutoHyphens w:val="0"/>
      <w:jc w:val="center"/>
      <w:outlineLvl w:val="4"/>
    </w:pPr>
    <w:rPr>
      <w:rFonts w:ascii="Elephant" w:eastAsia="Times New Roman" w:hAnsi="Elephant" w:cs="Times New Roman"/>
      <w:b/>
      <w:bCs/>
      <w:color w:val="0000FF"/>
      <w:kern w:val="0"/>
      <w:sz w:val="40"/>
      <w:szCs w:val="40"/>
      <w:u w:val="single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semiHidden/>
    <w:rsid w:val="00EC4F52"/>
    <w:rPr>
      <w:rFonts w:ascii="Elephant" w:eastAsia="Times New Roman" w:hAnsi="Elephant" w:cs="Times New Roman"/>
      <w:b/>
      <w:bCs/>
      <w:color w:val="0000FF"/>
      <w:sz w:val="40"/>
      <w:szCs w:val="40"/>
      <w:u w:val="single"/>
    </w:rPr>
  </w:style>
  <w:style w:type="character" w:styleId="Hyperlink">
    <w:name w:val="Hyperlink"/>
    <w:unhideWhenUsed/>
    <w:rsid w:val="00EC4F52"/>
    <w:rPr>
      <w:color w:val="000080"/>
      <w:u w:val="single"/>
    </w:rPr>
  </w:style>
  <w:style w:type="paragraph" w:styleId="BodyText">
    <w:name w:val="Body Text"/>
    <w:basedOn w:val="Normal"/>
    <w:link w:val="BodyTextChar"/>
    <w:semiHidden/>
    <w:unhideWhenUsed/>
    <w:rsid w:val="00EC4F52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EC4F52"/>
    <w:rPr>
      <w:rFonts w:ascii="Times New Roman" w:eastAsia="Lucida Sans Unicode" w:hAnsi="Times New Roman" w:cs="Mangal"/>
      <w:kern w:val="2"/>
      <w:sz w:val="24"/>
      <w:szCs w:val="24"/>
      <w:lang w:bidi="hi-IN"/>
    </w:rPr>
  </w:style>
  <w:style w:type="paragraph" w:styleId="ListParagraph">
    <w:name w:val="List Paragraph"/>
    <w:basedOn w:val="Normal"/>
    <w:uiPriority w:val="34"/>
    <w:qFormat/>
    <w:rsid w:val="00EC4F52"/>
    <w:pPr>
      <w:ind w:left="720"/>
      <w:contextualSpacing/>
    </w:pPr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F52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bidi="hi-IN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EC4F52"/>
    <w:pPr>
      <w:keepNext/>
      <w:widowControl/>
      <w:suppressAutoHyphens w:val="0"/>
      <w:jc w:val="center"/>
      <w:outlineLvl w:val="4"/>
    </w:pPr>
    <w:rPr>
      <w:rFonts w:ascii="Elephant" w:eastAsia="Times New Roman" w:hAnsi="Elephant" w:cs="Times New Roman"/>
      <w:b/>
      <w:bCs/>
      <w:color w:val="0000FF"/>
      <w:kern w:val="0"/>
      <w:sz w:val="40"/>
      <w:szCs w:val="40"/>
      <w:u w:val="single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semiHidden/>
    <w:rsid w:val="00EC4F52"/>
    <w:rPr>
      <w:rFonts w:ascii="Elephant" w:eastAsia="Times New Roman" w:hAnsi="Elephant" w:cs="Times New Roman"/>
      <w:b/>
      <w:bCs/>
      <w:color w:val="0000FF"/>
      <w:sz w:val="40"/>
      <w:szCs w:val="40"/>
      <w:u w:val="single"/>
    </w:rPr>
  </w:style>
  <w:style w:type="character" w:styleId="Hyperlink">
    <w:name w:val="Hyperlink"/>
    <w:unhideWhenUsed/>
    <w:rsid w:val="00EC4F52"/>
    <w:rPr>
      <w:color w:val="000080"/>
      <w:u w:val="single"/>
    </w:rPr>
  </w:style>
  <w:style w:type="paragraph" w:styleId="BodyText">
    <w:name w:val="Body Text"/>
    <w:basedOn w:val="Normal"/>
    <w:link w:val="BodyTextChar"/>
    <w:semiHidden/>
    <w:unhideWhenUsed/>
    <w:rsid w:val="00EC4F52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EC4F52"/>
    <w:rPr>
      <w:rFonts w:ascii="Times New Roman" w:eastAsia="Lucida Sans Unicode" w:hAnsi="Times New Roman" w:cs="Mangal"/>
      <w:kern w:val="2"/>
      <w:sz w:val="24"/>
      <w:szCs w:val="24"/>
      <w:lang w:bidi="hi-IN"/>
    </w:rPr>
  </w:style>
  <w:style w:type="paragraph" w:styleId="ListParagraph">
    <w:name w:val="List Paragraph"/>
    <w:basedOn w:val="Normal"/>
    <w:uiPriority w:val="34"/>
    <w:qFormat/>
    <w:rsid w:val="00EC4F52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032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SAMUDHEEN.331631@2free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NISAMUDHEEN.331631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418</Words>
  <Characters>2383</Characters>
  <Application>Microsoft Office Word</Application>
  <DocSecurity>0</DocSecurity>
  <Lines>19</Lines>
  <Paragraphs>5</Paragraphs>
  <ScaleCrop>false</ScaleCrop>
  <Company/>
  <LinksUpToDate>false</LinksUpToDate>
  <CharactersWithSpaces>2796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602HRDESK</dc:creator>
  <cp:lastModifiedBy>602HRDESK</cp:lastModifiedBy>
  <cp:revision>4</cp:revision>
  <dcterms:created xsi:type="dcterms:W3CDTF">2017-08-22T13:06:00Z</dcterms:created>
  <dcterms:modified xsi:type="dcterms:W3CDTF">2017-08-22T13:07:00Z</dcterms:modified>
</cp:coreProperties>
</file>