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40" w:rsidRDefault="00567F12" w:rsidP="005438C1">
      <w:pPr>
        <w:shd w:val="clear" w:color="auto" w:fill="F3F3F3"/>
        <w:jc w:val="center"/>
        <w:rPr>
          <w:rFonts w:ascii="Verdana" w:hAnsi="Verdana"/>
          <w:b/>
          <w:sz w:val="18"/>
          <w:szCs w:val="18"/>
        </w:rPr>
      </w:pPr>
      <w:r w:rsidRPr="00A3765D">
        <w:rPr>
          <w:rFonts w:ascii="Verdana" w:hAnsi="Verdana"/>
          <w:b/>
          <w:sz w:val="18"/>
          <w:szCs w:val="18"/>
        </w:rPr>
        <w:t>SHAILESH</w:t>
      </w:r>
    </w:p>
    <w:p w:rsidR="005438C1" w:rsidRPr="00A3765D" w:rsidRDefault="008B4440" w:rsidP="005438C1">
      <w:pPr>
        <w:shd w:val="clear" w:color="auto" w:fill="F3F3F3"/>
        <w:jc w:val="center"/>
        <w:rPr>
          <w:rFonts w:ascii="Verdana" w:hAnsi="Verdana"/>
          <w:b/>
          <w:sz w:val="18"/>
          <w:szCs w:val="18"/>
        </w:rPr>
      </w:pPr>
      <w:hyperlink r:id="rId7" w:history="1">
        <w:r w:rsidRPr="00F9674A">
          <w:rPr>
            <w:rStyle w:val="Hyperlink"/>
            <w:rFonts w:ascii="Verdana" w:hAnsi="Verdana"/>
            <w:b/>
            <w:sz w:val="18"/>
            <w:szCs w:val="18"/>
          </w:rPr>
          <w:t>SHAILESH.331702@2freemail.com</w:t>
        </w:r>
      </w:hyperlink>
      <w:r>
        <w:rPr>
          <w:rFonts w:ascii="Verdana" w:hAnsi="Verdana"/>
          <w:b/>
          <w:sz w:val="18"/>
          <w:szCs w:val="18"/>
        </w:rPr>
        <w:t xml:space="preserve"> </w:t>
      </w:r>
      <w:r w:rsidR="00567F12" w:rsidRPr="00A3765D">
        <w:rPr>
          <w:rFonts w:ascii="Verdana" w:hAnsi="Verdana"/>
          <w:b/>
          <w:sz w:val="18"/>
          <w:szCs w:val="18"/>
        </w:rPr>
        <w:t xml:space="preserve"> </w:t>
      </w:r>
    </w:p>
    <w:p w:rsidR="005438C1" w:rsidRPr="00A3765D" w:rsidRDefault="005438C1" w:rsidP="005438C1">
      <w:pPr>
        <w:shd w:val="clear" w:color="auto" w:fill="F3F3F3"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b/>
          <w:sz w:val="18"/>
          <w:szCs w:val="18"/>
        </w:rPr>
        <w:tab/>
      </w:r>
      <w:r w:rsidRPr="00A3765D">
        <w:rPr>
          <w:rFonts w:ascii="Verdana" w:hAnsi="Verdana"/>
          <w:b/>
          <w:sz w:val="18"/>
          <w:szCs w:val="18"/>
        </w:rPr>
        <w:tab/>
      </w:r>
      <w:r w:rsidRPr="00A3765D">
        <w:rPr>
          <w:rFonts w:ascii="Verdana" w:hAnsi="Verdana"/>
          <w:b/>
          <w:sz w:val="18"/>
          <w:szCs w:val="18"/>
        </w:rPr>
        <w:tab/>
      </w:r>
    </w:p>
    <w:p w:rsidR="005438C1" w:rsidRPr="00A3765D" w:rsidRDefault="005438C1" w:rsidP="005438C1">
      <w:pPr>
        <w:jc w:val="both"/>
        <w:rPr>
          <w:rFonts w:ascii="Verdana" w:hAnsi="Verdana"/>
          <w:sz w:val="18"/>
          <w:szCs w:val="18"/>
          <w:lang w:val="fr-FR"/>
        </w:rPr>
      </w:pPr>
    </w:p>
    <w:p w:rsidR="005438C1" w:rsidRPr="00A3765D" w:rsidRDefault="005438C1" w:rsidP="005438C1">
      <w:pPr>
        <w:pStyle w:val="Heading1"/>
        <w:pBdr>
          <w:top w:val="threeDEmboss" w:sz="6" w:space="1" w:color="auto"/>
        </w:pBdr>
        <w:spacing w:before="0" w:after="0"/>
        <w:jc w:val="both"/>
        <w:rPr>
          <w:rFonts w:ascii="Verdana" w:hAnsi="Verdana"/>
          <w:sz w:val="18"/>
          <w:szCs w:val="18"/>
        </w:rPr>
      </w:pPr>
    </w:p>
    <w:p w:rsidR="005438C1" w:rsidRPr="00A3765D" w:rsidRDefault="005438C1" w:rsidP="005438C1">
      <w:pPr>
        <w:pStyle w:val="Heading1"/>
        <w:pBdr>
          <w:top w:val="threeDEmboss" w:sz="6" w:space="1" w:color="auto"/>
        </w:pBdr>
        <w:shd w:val="clear" w:color="auto" w:fill="D9D9D9"/>
        <w:spacing w:before="0" w:after="0"/>
        <w:jc w:val="center"/>
        <w:rPr>
          <w:rFonts w:ascii="Verdana" w:hAnsi="Verdana"/>
          <w:color w:val="0000FF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 xml:space="preserve">In quest of managerial assignments in Logistics / Supply Chain Management with a growth oriented </w:t>
      </w:r>
      <w:r w:rsidR="006A780A" w:rsidRPr="00A3765D">
        <w:rPr>
          <w:rFonts w:ascii="Verdana" w:hAnsi="Verdana"/>
          <w:sz w:val="18"/>
          <w:szCs w:val="18"/>
        </w:rPr>
        <w:t>organization</w:t>
      </w:r>
    </w:p>
    <w:p w:rsidR="005438C1" w:rsidRPr="00A3765D" w:rsidRDefault="005438C1" w:rsidP="005438C1">
      <w:pPr>
        <w:jc w:val="both"/>
        <w:rPr>
          <w:rFonts w:ascii="Verdana" w:hAnsi="Verdana"/>
          <w:sz w:val="18"/>
          <w:szCs w:val="18"/>
        </w:rPr>
      </w:pPr>
    </w:p>
    <w:p w:rsidR="005438C1" w:rsidRPr="00A3765D" w:rsidRDefault="005438C1" w:rsidP="005438C1">
      <w:pPr>
        <w:pStyle w:val="Heading1"/>
        <w:pBdr>
          <w:top w:val="threeDEmboss" w:sz="6" w:space="1" w:color="auto"/>
        </w:pBdr>
        <w:spacing w:before="0" w:after="0"/>
        <w:jc w:val="both"/>
        <w:rPr>
          <w:rFonts w:ascii="Verdana" w:hAnsi="Verdana"/>
          <w:sz w:val="18"/>
          <w:szCs w:val="18"/>
          <w:bdr w:val="dashSmallGap" w:sz="4" w:space="0" w:color="auto"/>
          <w:shd w:val="clear" w:color="auto" w:fill="E0E0E0"/>
        </w:rPr>
      </w:pPr>
      <w:r w:rsidRPr="00A3765D">
        <w:rPr>
          <w:rFonts w:ascii="Verdana" w:hAnsi="Verdana"/>
          <w:sz w:val="18"/>
          <w:szCs w:val="18"/>
          <w:bdr w:val="dashSmallGap" w:sz="4" w:space="0" w:color="auto"/>
          <w:shd w:val="clear" w:color="auto" w:fill="E0E0E0"/>
        </w:rPr>
        <w:t>Synopsis</w:t>
      </w:r>
    </w:p>
    <w:p w:rsidR="00921186" w:rsidRPr="00A3765D" w:rsidRDefault="005438C1" w:rsidP="00921186">
      <w:pPr>
        <w:numPr>
          <w:ilvl w:val="0"/>
          <w:numId w:val="1"/>
        </w:numPr>
        <w:tabs>
          <w:tab w:val="num" w:pos="360"/>
        </w:tabs>
        <w:jc w:val="both"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b/>
          <w:sz w:val="18"/>
          <w:szCs w:val="18"/>
        </w:rPr>
        <w:t>Logistics &amp; Supply Chain professional</w:t>
      </w:r>
      <w:r w:rsidRPr="00A3765D">
        <w:rPr>
          <w:rFonts w:ascii="Verdana" w:hAnsi="Verdana"/>
          <w:sz w:val="18"/>
          <w:szCs w:val="18"/>
        </w:rPr>
        <w:t xml:space="preserve"> with </w:t>
      </w:r>
      <w:r w:rsidR="00BB59B2" w:rsidRPr="00A3765D">
        <w:rPr>
          <w:rFonts w:ascii="Verdana" w:hAnsi="Verdana"/>
          <w:b/>
          <w:sz w:val="18"/>
          <w:szCs w:val="18"/>
        </w:rPr>
        <w:t xml:space="preserve">over </w:t>
      </w:r>
      <w:r w:rsidR="00ED2956">
        <w:rPr>
          <w:rFonts w:ascii="Verdana" w:hAnsi="Verdana"/>
          <w:b/>
          <w:sz w:val="18"/>
          <w:szCs w:val="18"/>
        </w:rPr>
        <w:t>18</w:t>
      </w:r>
      <w:r w:rsidRPr="00A3765D">
        <w:rPr>
          <w:rFonts w:ascii="Verdana" w:hAnsi="Verdana"/>
          <w:b/>
          <w:sz w:val="18"/>
          <w:szCs w:val="18"/>
        </w:rPr>
        <w:t xml:space="preserve"> years</w:t>
      </w:r>
      <w:r w:rsidRPr="00A3765D">
        <w:rPr>
          <w:rFonts w:ascii="Verdana" w:hAnsi="Verdana"/>
          <w:sz w:val="18"/>
          <w:szCs w:val="18"/>
        </w:rPr>
        <w:t xml:space="preserve"> of rich experience in </w:t>
      </w:r>
      <w:r w:rsidRPr="00A3765D">
        <w:rPr>
          <w:rFonts w:ascii="Verdana" w:hAnsi="Verdana"/>
          <w:b/>
          <w:sz w:val="18"/>
          <w:szCs w:val="18"/>
        </w:rPr>
        <w:t xml:space="preserve">Logistics </w:t>
      </w:r>
      <w:r w:rsidR="0078031E" w:rsidRPr="00A3765D">
        <w:rPr>
          <w:rFonts w:ascii="Verdana" w:hAnsi="Verdana"/>
          <w:b/>
          <w:sz w:val="18"/>
          <w:szCs w:val="18"/>
        </w:rPr>
        <w:t>&amp;</w:t>
      </w:r>
      <w:r w:rsidRPr="00A3765D">
        <w:rPr>
          <w:rFonts w:ascii="Verdana" w:hAnsi="Verdana"/>
          <w:b/>
          <w:sz w:val="18"/>
          <w:szCs w:val="18"/>
        </w:rPr>
        <w:t xml:space="preserve"> Materials Management, Store Operations</w:t>
      </w:r>
      <w:r w:rsidR="005D4DC0" w:rsidRPr="00A3765D">
        <w:rPr>
          <w:rFonts w:ascii="Verdana" w:hAnsi="Verdana"/>
          <w:b/>
          <w:sz w:val="18"/>
          <w:szCs w:val="18"/>
        </w:rPr>
        <w:t xml:space="preserve">, </w:t>
      </w:r>
      <w:r w:rsidRPr="00A3765D">
        <w:rPr>
          <w:rFonts w:ascii="Verdana" w:hAnsi="Verdana"/>
          <w:b/>
          <w:sz w:val="18"/>
          <w:szCs w:val="18"/>
        </w:rPr>
        <w:t>Inventory</w:t>
      </w:r>
      <w:r w:rsidR="005F20E3">
        <w:rPr>
          <w:rFonts w:ascii="Verdana" w:hAnsi="Verdana"/>
          <w:b/>
          <w:sz w:val="18"/>
          <w:szCs w:val="18"/>
        </w:rPr>
        <w:t xml:space="preserve"> &amp; Import – Export </w:t>
      </w:r>
      <w:r w:rsidR="0090216D">
        <w:rPr>
          <w:rFonts w:ascii="Verdana" w:hAnsi="Verdana"/>
          <w:b/>
          <w:sz w:val="18"/>
          <w:szCs w:val="18"/>
        </w:rPr>
        <w:t>C</w:t>
      </w:r>
      <w:r w:rsidR="0090216D" w:rsidRPr="00A3765D">
        <w:rPr>
          <w:rFonts w:ascii="Verdana" w:hAnsi="Verdana"/>
          <w:b/>
          <w:sz w:val="18"/>
          <w:szCs w:val="18"/>
        </w:rPr>
        <w:t>o-ordination</w:t>
      </w:r>
      <w:r w:rsidRPr="00A3765D">
        <w:rPr>
          <w:rFonts w:ascii="Verdana" w:hAnsi="Verdana"/>
          <w:b/>
          <w:sz w:val="18"/>
          <w:szCs w:val="18"/>
        </w:rPr>
        <w:t>.</w:t>
      </w:r>
    </w:p>
    <w:p w:rsidR="00921186" w:rsidRPr="00A3765D" w:rsidRDefault="00921186" w:rsidP="00921186">
      <w:pPr>
        <w:tabs>
          <w:tab w:val="num" w:pos="360"/>
        </w:tabs>
        <w:jc w:val="both"/>
        <w:rPr>
          <w:rFonts w:ascii="Verdana" w:hAnsi="Verdana"/>
          <w:sz w:val="18"/>
          <w:szCs w:val="18"/>
        </w:rPr>
      </w:pPr>
    </w:p>
    <w:p w:rsidR="00921186" w:rsidRPr="00A3765D" w:rsidRDefault="00921186" w:rsidP="00921186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Style w:val="Strong"/>
          <w:rFonts w:ascii="Verdana" w:eastAsia="Arial" w:hAnsi="Verdana" w:cs="Arial"/>
          <w:bCs w:val="0"/>
          <w:color w:val="000000"/>
          <w:sz w:val="18"/>
          <w:szCs w:val="18"/>
        </w:rPr>
      </w:pPr>
      <w:r w:rsidRPr="00A3765D">
        <w:rPr>
          <w:rStyle w:val="Strong"/>
          <w:rFonts w:ascii="Verdana" w:eastAsia="Arial" w:hAnsi="Verdana" w:cs="Arial"/>
          <w:color w:val="000000"/>
          <w:sz w:val="18"/>
          <w:szCs w:val="18"/>
        </w:rPr>
        <w:t>Over 3.5 Years End User experience in SAP SD &amp; MM Module.</w:t>
      </w:r>
    </w:p>
    <w:p w:rsidR="00921186" w:rsidRPr="00A3765D" w:rsidRDefault="00921186" w:rsidP="00921186">
      <w:pPr>
        <w:pStyle w:val="ListParagraph"/>
        <w:rPr>
          <w:rStyle w:val="Strong"/>
          <w:rFonts w:ascii="Verdana" w:eastAsia="Arial" w:hAnsi="Verdana" w:cs="Arial"/>
          <w:bCs w:val="0"/>
          <w:color w:val="000000"/>
          <w:sz w:val="18"/>
          <w:szCs w:val="18"/>
        </w:rPr>
      </w:pPr>
    </w:p>
    <w:p w:rsidR="00921186" w:rsidRPr="00A3765D" w:rsidRDefault="00921186" w:rsidP="00921186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Style w:val="Strong"/>
          <w:rFonts w:ascii="Verdana" w:eastAsia="Arial" w:hAnsi="Verdana" w:cs="Arial"/>
          <w:bCs w:val="0"/>
          <w:color w:val="000000"/>
          <w:sz w:val="18"/>
          <w:szCs w:val="18"/>
        </w:rPr>
      </w:pPr>
      <w:r w:rsidRPr="00A3765D">
        <w:rPr>
          <w:rStyle w:val="Strong"/>
          <w:rFonts w:ascii="Verdana" w:eastAsia="Arial" w:hAnsi="Verdana" w:cs="Arial"/>
          <w:b w:val="0"/>
          <w:color w:val="000000"/>
          <w:sz w:val="18"/>
          <w:szCs w:val="18"/>
        </w:rPr>
        <w:t>Good communication, analytical, problem solving and interpersonal skills.</w:t>
      </w:r>
    </w:p>
    <w:p w:rsidR="00921186" w:rsidRPr="00A3765D" w:rsidRDefault="00921186" w:rsidP="00921186">
      <w:pPr>
        <w:tabs>
          <w:tab w:val="num" w:pos="360"/>
        </w:tabs>
        <w:jc w:val="both"/>
        <w:rPr>
          <w:rFonts w:ascii="Verdana" w:hAnsi="Verdana"/>
          <w:sz w:val="18"/>
          <w:szCs w:val="18"/>
        </w:rPr>
      </w:pPr>
    </w:p>
    <w:p w:rsidR="005438C1" w:rsidRDefault="005438C1" w:rsidP="005438C1">
      <w:pPr>
        <w:numPr>
          <w:ilvl w:val="0"/>
          <w:numId w:val="1"/>
        </w:numPr>
        <w:tabs>
          <w:tab w:val="num" w:pos="360"/>
        </w:tabs>
        <w:jc w:val="both"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>Demonstrated abilities for procuring materials and in achieving quality, cost and shortest development time for enhancing the operational efficiency.</w:t>
      </w:r>
    </w:p>
    <w:p w:rsidR="00A3765D" w:rsidRPr="00A3765D" w:rsidRDefault="00A3765D" w:rsidP="00A3765D">
      <w:pPr>
        <w:tabs>
          <w:tab w:val="num" w:pos="360"/>
        </w:tabs>
        <w:jc w:val="both"/>
        <w:rPr>
          <w:rFonts w:ascii="Verdana" w:hAnsi="Verdana"/>
          <w:sz w:val="18"/>
          <w:szCs w:val="18"/>
        </w:rPr>
      </w:pPr>
    </w:p>
    <w:p w:rsidR="005438C1" w:rsidRPr="00A3765D" w:rsidRDefault="005438C1" w:rsidP="005438C1">
      <w:pPr>
        <w:numPr>
          <w:ilvl w:val="0"/>
          <w:numId w:val="1"/>
        </w:numPr>
        <w:tabs>
          <w:tab w:val="num" w:pos="360"/>
        </w:tabs>
        <w:jc w:val="both"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>Adept at maintaining the stock of material without any variance by conducting stock verification and documentation; receipts, issues, accounting and monitoring the inventory for raw material procurement</w:t>
      </w:r>
      <w:r w:rsidR="00921186" w:rsidRPr="00A3765D">
        <w:rPr>
          <w:rFonts w:ascii="Verdana" w:hAnsi="Verdana"/>
          <w:sz w:val="18"/>
          <w:szCs w:val="18"/>
        </w:rPr>
        <w:t xml:space="preserve"> in </w:t>
      </w:r>
      <w:r w:rsidR="00921186" w:rsidRPr="00A3765D">
        <w:rPr>
          <w:rFonts w:ascii="Verdana" w:hAnsi="Verdana"/>
          <w:b/>
          <w:sz w:val="18"/>
          <w:szCs w:val="18"/>
        </w:rPr>
        <w:t>SAP</w:t>
      </w:r>
      <w:r w:rsidRPr="00A3765D">
        <w:rPr>
          <w:rFonts w:ascii="Verdana" w:hAnsi="Verdana"/>
          <w:sz w:val="18"/>
          <w:szCs w:val="18"/>
        </w:rPr>
        <w:t>.</w:t>
      </w:r>
    </w:p>
    <w:p w:rsidR="005438C1" w:rsidRPr="00A3765D" w:rsidRDefault="005438C1" w:rsidP="005438C1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 xml:space="preserve">A result oriented team leader with strong relationship building &amp; leadership skill and multi - tasking abilities. </w:t>
      </w:r>
    </w:p>
    <w:p w:rsidR="005438C1" w:rsidRPr="00A3765D" w:rsidRDefault="005438C1" w:rsidP="005438C1">
      <w:pPr>
        <w:tabs>
          <w:tab w:val="left" w:pos="0"/>
        </w:tabs>
        <w:rPr>
          <w:rFonts w:ascii="Verdana" w:hAnsi="Verdana"/>
          <w:sz w:val="18"/>
          <w:szCs w:val="18"/>
        </w:rPr>
      </w:pPr>
    </w:p>
    <w:p w:rsidR="00486B4A" w:rsidRPr="00A3765D" w:rsidRDefault="00486B4A" w:rsidP="00486B4A">
      <w:pPr>
        <w:jc w:val="both"/>
        <w:rPr>
          <w:rFonts w:ascii="Verdana" w:hAnsi="Verdana"/>
          <w:sz w:val="18"/>
          <w:szCs w:val="18"/>
        </w:rPr>
      </w:pPr>
    </w:p>
    <w:p w:rsidR="00486B4A" w:rsidRPr="00A3765D" w:rsidRDefault="00DE047B" w:rsidP="00486B4A">
      <w:pPr>
        <w:pStyle w:val="Heading1"/>
        <w:pBdr>
          <w:top w:val="threeDEmboss" w:sz="6" w:space="1" w:color="auto"/>
        </w:pBdr>
        <w:spacing w:before="0" w:after="0"/>
        <w:jc w:val="both"/>
        <w:rPr>
          <w:rFonts w:ascii="Verdana" w:hAnsi="Verdana"/>
          <w:sz w:val="18"/>
          <w:szCs w:val="18"/>
          <w:bdr w:val="dashSmallGap" w:sz="4" w:space="0" w:color="auto"/>
          <w:shd w:val="clear" w:color="auto" w:fill="E0E0E0"/>
        </w:rPr>
      </w:pPr>
      <w:r>
        <w:rPr>
          <w:rFonts w:ascii="Verdana" w:hAnsi="Verdana"/>
          <w:sz w:val="18"/>
          <w:szCs w:val="18"/>
          <w:bdr w:val="dashSmallGap" w:sz="4" w:space="0" w:color="auto"/>
          <w:shd w:val="clear" w:color="auto" w:fill="E0E0E0"/>
        </w:rPr>
        <w:t xml:space="preserve">Summary of Experience </w:t>
      </w:r>
    </w:p>
    <w:p w:rsidR="00486B4A" w:rsidRPr="00A3765D" w:rsidRDefault="00486B4A" w:rsidP="00486B4A">
      <w:pPr>
        <w:tabs>
          <w:tab w:val="left" w:pos="1140"/>
        </w:tabs>
        <w:snapToGrid w:val="0"/>
        <w:jc w:val="both"/>
        <w:rPr>
          <w:rFonts w:ascii="Verdana" w:hAnsi="Verdana"/>
          <w:sz w:val="18"/>
          <w:szCs w:val="18"/>
        </w:rPr>
      </w:pPr>
    </w:p>
    <w:p w:rsidR="00715404" w:rsidRPr="006740C5" w:rsidRDefault="00DE047B" w:rsidP="00715404">
      <w:pPr>
        <w:pStyle w:val="Heading2"/>
        <w:rPr>
          <w:u w:val="single"/>
        </w:rPr>
      </w:pPr>
      <w:r w:rsidRPr="006740C5">
        <w:rPr>
          <w:rStyle w:val="Emphasis"/>
          <w:i/>
          <w:iCs/>
          <w:u w:val="single"/>
        </w:rPr>
        <w:t>Milliken &amp; Company (Group) (</w:t>
      </w:r>
      <w:r w:rsidR="0090216D" w:rsidRPr="006740C5">
        <w:rPr>
          <w:rStyle w:val="Emphasis"/>
          <w:i/>
          <w:iCs/>
          <w:u w:val="single"/>
        </w:rPr>
        <w:t>Milliken Chemical and Textile (India) Co. Pvt. Limited</w:t>
      </w:r>
      <w:r w:rsidRPr="006740C5">
        <w:rPr>
          <w:rStyle w:val="Emphasis"/>
          <w:i/>
          <w:iCs/>
          <w:u w:val="single"/>
        </w:rPr>
        <w:t xml:space="preserve"> </w:t>
      </w:r>
    </w:p>
    <w:p w:rsidR="00715404" w:rsidRPr="00715404" w:rsidRDefault="00715404" w:rsidP="00715404">
      <w:r w:rsidRPr="00F56298">
        <w:rPr>
          <w:rFonts w:ascii="Verdana" w:hAnsi="Verdana"/>
          <w:b/>
          <w:sz w:val="18"/>
          <w:szCs w:val="18"/>
        </w:rPr>
        <w:t>October 2012 to till now</w:t>
      </w:r>
    </w:p>
    <w:p w:rsidR="00DE047B" w:rsidRPr="00F56298" w:rsidRDefault="00DE047B" w:rsidP="00DE047B">
      <w:pPr>
        <w:keepNext/>
        <w:jc w:val="both"/>
        <w:rPr>
          <w:rFonts w:ascii="Verdana" w:hAnsi="Verdana"/>
          <w:b/>
          <w:sz w:val="18"/>
          <w:szCs w:val="18"/>
        </w:rPr>
      </w:pPr>
      <w:r w:rsidRPr="00F56298">
        <w:rPr>
          <w:rFonts w:ascii="Verdana" w:hAnsi="Verdana"/>
          <w:b/>
          <w:sz w:val="18"/>
          <w:szCs w:val="18"/>
        </w:rPr>
        <w:tab/>
      </w:r>
      <w:r w:rsidRPr="00F56298">
        <w:rPr>
          <w:rFonts w:ascii="Verdana" w:hAnsi="Verdana"/>
          <w:b/>
          <w:sz w:val="18"/>
          <w:szCs w:val="18"/>
        </w:rPr>
        <w:tab/>
      </w:r>
      <w:r w:rsidRPr="00F56298">
        <w:rPr>
          <w:rFonts w:ascii="Verdana" w:hAnsi="Verdana"/>
          <w:b/>
          <w:sz w:val="18"/>
          <w:szCs w:val="18"/>
        </w:rPr>
        <w:tab/>
      </w:r>
      <w:r w:rsidRPr="00F56298">
        <w:rPr>
          <w:rFonts w:ascii="Verdana" w:hAnsi="Verdana"/>
          <w:b/>
          <w:sz w:val="18"/>
          <w:szCs w:val="18"/>
        </w:rPr>
        <w:tab/>
      </w:r>
      <w:r w:rsidRPr="00F56298">
        <w:rPr>
          <w:rFonts w:ascii="Verdana" w:hAnsi="Verdana"/>
          <w:b/>
          <w:sz w:val="18"/>
          <w:szCs w:val="18"/>
        </w:rPr>
        <w:tab/>
      </w:r>
      <w:r w:rsidRPr="00F56298">
        <w:rPr>
          <w:rFonts w:ascii="Verdana" w:hAnsi="Verdana"/>
          <w:b/>
          <w:sz w:val="18"/>
          <w:szCs w:val="18"/>
        </w:rPr>
        <w:tab/>
      </w:r>
      <w:r w:rsidRPr="00F56298">
        <w:rPr>
          <w:rFonts w:ascii="Verdana" w:hAnsi="Verdana"/>
          <w:b/>
          <w:sz w:val="18"/>
          <w:szCs w:val="18"/>
        </w:rPr>
        <w:tab/>
      </w:r>
      <w:r w:rsidRPr="00F56298">
        <w:rPr>
          <w:rFonts w:ascii="Verdana" w:hAnsi="Verdana"/>
          <w:b/>
          <w:sz w:val="18"/>
          <w:szCs w:val="18"/>
        </w:rPr>
        <w:tab/>
      </w:r>
      <w:r w:rsidRPr="00F56298">
        <w:rPr>
          <w:rFonts w:ascii="Verdana" w:hAnsi="Verdana"/>
          <w:b/>
          <w:sz w:val="18"/>
          <w:szCs w:val="18"/>
        </w:rPr>
        <w:tab/>
        <w:t xml:space="preserve">  </w:t>
      </w:r>
      <w:r w:rsidRPr="00F56298">
        <w:rPr>
          <w:rFonts w:ascii="Verdana" w:hAnsi="Verdana"/>
          <w:b/>
          <w:sz w:val="18"/>
          <w:szCs w:val="18"/>
        </w:rPr>
        <w:tab/>
      </w:r>
    </w:p>
    <w:p w:rsidR="00DE047B" w:rsidRPr="00DE047B" w:rsidRDefault="00DE047B" w:rsidP="00DE047B">
      <w:pPr>
        <w:jc w:val="both"/>
        <w:rPr>
          <w:rFonts w:ascii="Verdana" w:hAnsi="Verdana"/>
          <w:b/>
          <w:sz w:val="18"/>
          <w:szCs w:val="18"/>
        </w:rPr>
      </w:pPr>
      <w:r w:rsidRPr="0090216D">
        <w:rPr>
          <w:rFonts w:ascii="Verdana" w:hAnsi="Verdana" w:cs="Arial"/>
          <w:sz w:val="18"/>
          <w:szCs w:val="18"/>
        </w:rPr>
        <w:t xml:space="preserve">Role: </w:t>
      </w:r>
      <w:r w:rsidR="00983B7A">
        <w:rPr>
          <w:rFonts w:ascii="Verdana" w:hAnsi="Verdana"/>
          <w:b/>
          <w:sz w:val="18"/>
          <w:szCs w:val="18"/>
        </w:rPr>
        <w:t>Customer Support</w:t>
      </w:r>
      <w:r w:rsidR="004A6E38" w:rsidRPr="004A6E38">
        <w:rPr>
          <w:rFonts w:ascii="Verdana" w:hAnsi="Verdana"/>
          <w:b/>
          <w:sz w:val="18"/>
          <w:szCs w:val="18"/>
        </w:rPr>
        <w:t xml:space="preserve">, </w:t>
      </w:r>
      <w:r w:rsidRPr="0090216D">
        <w:rPr>
          <w:rFonts w:ascii="Verdana" w:hAnsi="Verdana"/>
          <w:b/>
          <w:sz w:val="18"/>
          <w:szCs w:val="18"/>
        </w:rPr>
        <w:t>Supply Chain Management</w:t>
      </w:r>
      <w:r w:rsidR="00F56298">
        <w:rPr>
          <w:rFonts w:ascii="Verdana" w:hAnsi="Verdana"/>
          <w:b/>
          <w:sz w:val="18"/>
          <w:szCs w:val="18"/>
        </w:rPr>
        <w:t xml:space="preserve"> &amp; Import-Export Co ordination</w:t>
      </w:r>
    </w:p>
    <w:p w:rsidR="00DE047B" w:rsidRPr="00DE047B" w:rsidRDefault="00DE047B" w:rsidP="00DE047B">
      <w:pPr>
        <w:keepNext/>
        <w:tabs>
          <w:tab w:val="left" w:pos="3078"/>
          <w:tab w:val="left" w:pos="9108"/>
        </w:tabs>
        <w:jc w:val="both"/>
        <w:rPr>
          <w:rFonts w:ascii="Verdana" w:hAnsi="Verdana" w:cs="Arial"/>
          <w:sz w:val="18"/>
          <w:szCs w:val="18"/>
        </w:rPr>
      </w:pPr>
    </w:p>
    <w:p w:rsidR="00DE047B" w:rsidRDefault="00DE047B" w:rsidP="00DE047B">
      <w:pPr>
        <w:spacing w:after="40"/>
        <w:jc w:val="both"/>
        <w:rPr>
          <w:rFonts w:ascii="Verdana" w:hAnsi="Verdana" w:cs="Arial"/>
          <w:b/>
          <w:sz w:val="18"/>
          <w:szCs w:val="18"/>
        </w:rPr>
      </w:pPr>
      <w:r w:rsidRPr="00B5264A">
        <w:rPr>
          <w:rFonts w:ascii="Verdana" w:hAnsi="Verdana" w:cs="Arial"/>
          <w:b/>
          <w:sz w:val="18"/>
          <w:szCs w:val="18"/>
        </w:rPr>
        <w:t>Key Responsibilities:</w:t>
      </w:r>
    </w:p>
    <w:p w:rsidR="00B5264A" w:rsidRPr="00A3765D" w:rsidRDefault="00B5264A" w:rsidP="00B5264A">
      <w:pPr>
        <w:numPr>
          <w:ilvl w:val="0"/>
          <w:numId w:val="1"/>
        </w:numPr>
        <w:tabs>
          <w:tab w:val="num" w:pos="360"/>
        </w:tabs>
        <w:jc w:val="both"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>Taking up timely customer orders by checking the materials availability in time and overseeing logistics function, thereby negotiating with Shipper / Transporters for cost effecting warehouse charges, delivery solution clearance.</w:t>
      </w:r>
    </w:p>
    <w:p w:rsidR="00B5264A" w:rsidRDefault="00B5264A" w:rsidP="00B5264A">
      <w:pPr>
        <w:numPr>
          <w:ilvl w:val="0"/>
          <w:numId w:val="1"/>
        </w:numPr>
        <w:tabs>
          <w:tab w:val="num" w:pos="360"/>
        </w:tabs>
        <w:jc w:val="both"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>Implementing inventory control measures to reduce obsolete stock, keeping tab on slow-moving items and achieve reduction in inventory management cost.</w:t>
      </w:r>
    </w:p>
    <w:p w:rsidR="00B5264A" w:rsidRDefault="00B5264A" w:rsidP="00B5264A">
      <w:pPr>
        <w:numPr>
          <w:ilvl w:val="0"/>
          <w:numId w:val="1"/>
        </w:numPr>
        <w:tabs>
          <w:tab w:val="num" w:pos="36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Involved SAP India implementation and supported as business user by approving Sales order, Customer Master Data details and shipping route, shipping terms, Invoice verification etc. </w:t>
      </w:r>
    </w:p>
    <w:p w:rsidR="00B5264A" w:rsidRDefault="00B5264A" w:rsidP="00B5264A">
      <w:pPr>
        <w:numPr>
          <w:ilvl w:val="0"/>
          <w:numId w:val="1"/>
        </w:numPr>
        <w:tabs>
          <w:tab w:val="num" w:pos="36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Experienced dealing with Chemical, hazardous products import / sales  and custom regulations</w:t>
      </w:r>
    </w:p>
    <w:p w:rsidR="00B5264A" w:rsidRPr="00A3765D" w:rsidRDefault="00B5264A" w:rsidP="00B5264A">
      <w:pPr>
        <w:numPr>
          <w:ilvl w:val="0"/>
          <w:numId w:val="1"/>
        </w:numPr>
        <w:tabs>
          <w:tab w:val="num" w:pos="36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Raising Sample orders for across the globe and managing the cost /delivery on timely manner </w:t>
      </w:r>
    </w:p>
    <w:p w:rsidR="00B5264A" w:rsidRPr="00A3765D" w:rsidRDefault="00B5264A" w:rsidP="00B5264A">
      <w:pPr>
        <w:numPr>
          <w:ilvl w:val="0"/>
          <w:numId w:val="1"/>
        </w:numPr>
        <w:tabs>
          <w:tab w:val="num" w:pos="360"/>
        </w:tabs>
        <w:jc w:val="both"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>Managing over</w:t>
      </w:r>
      <w:r w:rsidR="001D7273">
        <w:rPr>
          <w:rFonts w:ascii="Verdana" w:hAnsi="Verdana"/>
          <w:sz w:val="18"/>
          <w:szCs w:val="18"/>
        </w:rPr>
        <w:t>all operations involved in Ware</w:t>
      </w:r>
      <w:r w:rsidRPr="00A3765D">
        <w:rPr>
          <w:rFonts w:ascii="Verdana" w:hAnsi="Verdana"/>
          <w:sz w:val="18"/>
          <w:szCs w:val="18"/>
        </w:rPr>
        <w:t>house, order execution, getting approval of expenses / bills, logistics, customs clearance follow up with agents, etc. for ensuring timely delivery of orders.</w:t>
      </w:r>
    </w:p>
    <w:p w:rsidR="00B5264A" w:rsidRDefault="00B5264A" w:rsidP="00B5264A">
      <w:pPr>
        <w:numPr>
          <w:ilvl w:val="0"/>
          <w:numId w:val="1"/>
        </w:numPr>
        <w:tabs>
          <w:tab w:val="num" w:pos="360"/>
        </w:tabs>
        <w:jc w:val="both"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>Update all the operations in SAP and closely follow up with the updates.</w:t>
      </w:r>
    </w:p>
    <w:p w:rsidR="005F20E3" w:rsidRPr="00F56298" w:rsidRDefault="005F20E3" w:rsidP="00F56298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 xml:space="preserve">Generate reports from SAP and </w:t>
      </w:r>
      <w:proofErr w:type="gramStart"/>
      <w:r w:rsidRPr="00A3765D">
        <w:rPr>
          <w:rFonts w:ascii="Verdana" w:hAnsi="Verdana"/>
          <w:sz w:val="18"/>
          <w:szCs w:val="18"/>
        </w:rPr>
        <w:t>do the cycle</w:t>
      </w:r>
      <w:proofErr w:type="gramEnd"/>
      <w:r w:rsidRPr="00A3765D">
        <w:rPr>
          <w:rFonts w:ascii="Verdana" w:hAnsi="Verdana"/>
          <w:sz w:val="18"/>
          <w:szCs w:val="18"/>
        </w:rPr>
        <w:t xml:space="preserve"> count. </w:t>
      </w:r>
    </w:p>
    <w:p w:rsidR="005F20E3" w:rsidRPr="00A3765D" w:rsidRDefault="005F20E3" w:rsidP="005F20E3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 xml:space="preserve">Count the stock in SAP and as per the forecasting, order for replenishing  </w:t>
      </w:r>
    </w:p>
    <w:p w:rsidR="005F20E3" w:rsidRPr="00A3765D" w:rsidRDefault="005F20E3" w:rsidP="005F20E3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 xml:space="preserve">Keeping stock control systems up to date and planning future capacity requirements. </w:t>
      </w:r>
    </w:p>
    <w:p w:rsidR="005F20E3" w:rsidRDefault="005F20E3" w:rsidP="005F20E3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 xml:space="preserve">Managing stores operations ensuring optimum inventory levels to achieve maximum cost savings without hampering the operations. </w:t>
      </w:r>
    </w:p>
    <w:p w:rsidR="007501C5" w:rsidRDefault="007501C5" w:rsidP="005F20E3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7501C5">
        <w:rPr>
          <w:rFonts w:ascii="Verdana" w:hAnsi="Verdana"/>
          <w:sz w:val="18"/>
          <w:szCs w:val="18"/>
        </w:rPr>
        <w:t xml:space="preserve">Manage Logistics process such as selection of carriers, qualification and performance measurement. Develop service providers to suit the needs of distribution to different regions from all </w:t>
      </w:r>
      <w:r>
        <w:rPr>
          <w:rFonts w:ascii="Verdana" w:hAnsi="Verdana"/>
          <w:sz w:val="18"/>
          <w:szCs w:val="18"/>
        </w:rPr>
        <w:t>over the globe.</w:t>
      </w:r>
    </w:p>
    <w:p w:rsidR="00251E8E" w:rsidRDefault="00251E8E" w:rsidP="005F20E3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251E8E">
        <w:rPr>
          <w:rFonts w:ascii="Verdana" w:hAnsi="Verdana"/>
          <w:sz w:val="18"/>
          <w:szCs w:val="18"/>
        </w:rPr>
        <w:t>Support all new projects initiation with logistics input and coordination</w:t>
      </w:r>
    </w:p>
    <w:p w:rsidR="00844185" w:rsidRPr="00A3765D" w:rsidRDefault="00844185" w:rsidP="005F20E3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Taking care of invoicing, Credit Note, Debit Note</w:t>
      </w:r>
    </w:p>
    <w:p w:rsidR="005F20E3" w:rsidRPr="00A3765D" w:rsidRDefault="005F20E3" w:rsidP="005F20E3">
      <w:pPr>
        <w:tabs>
          <w:tab w:val="num" w:pos="360"/>
        </w:tabs>
        <w:ind w:left="288"/>
        <w:jc w:val="both"/>
        <w:rPr>
          <w:rFonts w:ascii="Verdana" w:hAnsi="Verdana"/>
          <w:sz w:val="18"/>
          <w:szCs w:val="18"/>
        </w:rPr>
      </w:pPr>
    </w:p>
    <w:p w:rsidR="00B5264A" w:rsidRDefault="00B5264A" w:rsidP="00DE047B">
      <w:pPr>
        <w:spacing w:after="40"/>
        <w:jc w:val="both"/>
        <w:rPr>
          <w:rFonts w:ascii="Verdana" w:hAnsi="Verdana" w:cs="Arial"/>
          <w:b/>
          <w:sz w:val="18"/>
          <w:szCs w:val="18"/>
        </w:rPr>
      </w:pPr>
    </w:p>
    <w:p w:rsidR="004519D2" w:rsidRDefault="004519D2" w:rsidP="00DE047B">
      <w:pPr>
        <w:spacing w:after="40"/>
        <w:jc w:val="both"/>
        <w:rPr>
          <w:rFonts w:ascii="Verdana" w:hAnsi="Verdana" w:cs="Arial"/>
          <w:b/>
          <w:sz w:val="18"/>
          <w:szCs w:val="18"/>
        </w:rPr>
      </w:pPr>
    </w:p>
    <w:p w:rsidR="004519D2" w:rsidRDefault="004519D2" w:rsidP="00DE047B">
      <w:pPr>
        <w:spacing w:after="40"/>
        <w:jc w:val="both"/>
        <w:rPr>
          <w:rFonts w:ascii="Verdana" w:hAnsi="Verdana" w:cs="Arial"/>
          <w:b/>
          <w:sz w:val="18"/>
          <w:szCs w:val="18"/>
        </w:rPr>
      </w:pPr>
    </w:p>
    <w:p w:rsidR="004519D2" w:rsidRDefault="004519D2" w:rsidP="00DE047B">
      <w:pPr>
        <w:spacing w:after="40"/>
        <w:jc w:val="both"/>
        <w:rPr>
          <w:rFonts w:ascii="Verdana" w:hAnsi="Verdana" w:cs="Arial"/>
          <w:b/>
          <w:sz w:val="18"/>
          <w:szCs w:val="18"/>
        </w:rPr>
      </w:pPr>
    </w:p>
    <w:p w:rsidR="004519D2" w:rsidRDefault="004519D2" w:rsidP="00DE047B">
      <w:pPr>
        <w:spacing w:after="40"/>
        <w:jc w:val="both"/>
        <w:rPr>
          <w:rFonts w:ascii="Verdana" w:hAnsi="Verdana" w:cs="Arial"/>
          <w:b/>
          <w:sz w:val="18"/>
          <w:szCs w:val="18"/>
        </w:rPr>
      </w:pPr>
    </w:p>
    <w:p w:rsidR="004519D2" w:rsidRDefault="004519D2" w:rsidP="00DE047B">
      <w:pPr>
        <w:spacing w:after="40"/>
        <w:jc w:val="both"/>
        <w:rPr>
          <w:rFonts w:ascii="Verdana" w:hAnsi="Verdana" w:cs="Arial"/>
          <w:b/>
          <w:sz w:val="18"/>
          <w:szCs w:val="18"/>
        </w:rPr>
      </w:pPr>
    </w:p>
    <w:p w:rsidR="004519D2" w:rsidRDefault="004519D2" w:rsidP="00DE047B">
      <w:pPr>
        <w:spacing w:after="40"/>
        <w:jc w:val="both"/>
        <w:rPr>
          <w:rFonts w:ascii="Verdana" w:hAnsi="Verdana" w:cs="Arial"/>
          <w:b/>
          <w:sz w:val="18"/>
          <w:szCs w:val="18"/>
        </w:rPr>
      </w:pPr>
    </w:p>
    <w:p w:rsidR="004519D2" w:rsidRDefault="004519D2" w:rsidP="00DE047B">
      <w:pPr>
        <w:spacing w:after="40"/>
        <w:jc w:val="both"/>
        <w:rPr>
          <w:rFonts w:ascii="Verdana" w:hAnsi="Verdana" w:cs="Arial"/>
          <w:b/>
          <w:sz w:val="18"/>
          <w:szCs w:val="18"/>
        </w:rPr>
      </w:pPr>
    </w:p>
    <w:p w:rsidR="00B5264A" w:rsidRPr="006740C5" w:rsidRDefault="0090216D" w:rsidP="00715404">
      <w:pPr>
        <w:pStyle w:val="Heading2"/>
        <w:rPr>
          <w:rStyle w:val="Emphasis"/>
          <w:i/>
          <w:iCs/>
          <w:u w:val="single"/>
        </w:rPr>
      </w:pPr>
      <w:r w:rsidRPr="006740C5">
        <w:rPr>
          <w:rStyle w:val="Emphasis"/>
          <w:i/>
          <w:iCs/>
          <w:u w:val="single"/>
        </w:rPr>
        <w:lastRenderedPageBreak/>
        <w:t xml:space="preserve">Fruit </w:t>
      </w:r>
      <w:proofErr w:type="gramStart"/>
      <w:r w:rsidRPr="006740C5">
        <w:rPr>
          <w:rStyle w:val="Emphasis"/>
          <w:i/>
          <w:iCs/>
          <w:u w:val="single"/>
        </w:rPr>
        <w:t>Of</w:t>
      </w:r>
      <w:proofErr w:type="gramEnd"/>
      <w:r w:rsidRPr="006740C5">
        <w:rPr>
          <w:rStyle w:val="Emphasis"/>
          <w:i/>
          <w:iCs/>
          <w:u w:val="single"/>
        </w:rPr>
        <w:t xml:space="preserve"> The Loom India Pvt</w:t>
      </w:r>
      <w:r w:rsidR="006740C5" w:rsidRPr="006740C5">
        <w:rPr>
          <w:rStyle w:val="Emphasis"/>
          <w:i/>
          <w:iCs/>
          <w:u w:val="single"/>
        </w:rPr>
        <w:t>.</w:t>
      </w:r>
      <w:r w:rsidRPr="006740C5">
        <w:rPr>
          <w:rStyle w:val="Emphasis"/>
          <w:i/>
          <w:iCs/>
          <w:u w:val="single"/>
        </w:rPr>
        <w:t xml:space="preserve"> Ltd.</w:t>
      </w:r>
      <w:r w:rsidR="00B5264A" w:rsidRPr="006740C5">
        <w:rPr>
          <w:rStyle w:val="Emphasis"/>
          <w:i/>
          <w:iCs/>
          <w:u w:val="single"/>
        </w:rPr>
        <w:t xml:space="preserve"> </w:t>
      </w:r>
    </w:p>
    <w:p w:rsidR="00DE27C6" w:rsidRPr="00715404" w:rsidRDefault="00DE27C6" w:rsidP="00715404">
      <w:pPr>
        <w:rPr>
          <w:rFonts w:ascii="Verdana" w:hAnsi="Verdana"/>
          <w:b/>
          <w:sz w:val="18"/>
          <w:szCs w:val="18"/>
        </w:rPr>
      </w:pPr>
      <w:r w:rsidRPr="00715404">
        <w:rPr>
          <w:rFonts w:ascii="Verdana" w:hAnsi="Verdana"/>
          <w:b/>
          <w:sz w:val="18"/>
          <w:szCs w:val="18"/>
        </w:rPr>
        <w:t xml:space="preserve">May’2010 to May’2012  </w:t>
      </w:r>
    </w:p>
    <w:p w:rsidR="00DE27C6" w:rsidRDefault="00DE27C6" w:rsidP="00B5264A">
      <w:pPr>
        <w:jc w:val="both"/>
        <w:rPr>
          <w:rFonts w:ascii="Verdana" w:hAnsi="Verdana" w:cs="Arial"/>
          <w:sz w:val="18"/>
          <w:szCs w:val="18"/>
        </w:rPr>
      </w:pPr>
    </w:p>
    <w:p w:rsidR="00B5264A" w:rsidRPr="00DE047B" w:rsidRDefault="00B5264A" w:rsidP="00B5264A">
      <w:pPr>
        <w:jc w:val="both"/>
        <w:rPr>
          <w:rFonts w:ascii="Verdana" w:hAnsi="Verdana"/>
          <w:b/>
          <w:sz w:val="18"/>
          <w:szCs w:val="18"/>
        </w:rPr>
      </w:pPr>
      <w:r w:rsidRPr="00DE047B">
        <w:rPr>
          <w:rFonts w:ascii="Verdana" w:hAnsi="Verdana" w:cs="Arial"/>
          <w:sz w:val="18"/>
          <w:szCs w:val="18"/>
        </w:rPr>
        <w:t xml:space="preserve">Role: </w:t>
      </w:r>
      <w:r w:rsidR="00DE27C6">
        <w:rPr>
          <w:rFonts w:ascii="Verdana" w:hAnsi="Verdana"/>
          <w:b/>
          <w:sz w:val="18"/>
          <w:szCs w:val="18"/>
        </w:rPr>
        <w:t>Logistics Executive (</w:t>
      </w:r>
      <w:r w:rsidR="00DE27C6" w:rsidRPr="00A3765D">
        <w:rPr>
          <w:rFonts w:ascii="Verdana" w:hAnsi="Verdana"/>
          <w:b/>
          <w:sz w:val="18"/>
          <w:szCs w:val="18"/>
        </w:rPr>
        <w:t xml:space="preserve">Logistics &amp; Import </w:t>
      </w:r>
      <w:r w:rsidR="00DE27C6">
        <w:rPr>
          <w:rFonts w:ascii="Verdana" w:hAnsi="Verdana"/>
          <w:b/>
          <w:sz w:val="18"/>
          <w:szCs w:val="18"/>
        </w:rPr>
        <w:t xml:space="preserve">/ Export </w:t>
      </w:r>
      <w:r w:rsidR="00DE27C6" w:rsidRPr="00A3765D">
        <w:rPr>
          <w:rFonts w:ascii="Verdana" w:hAnsi="Verdana"/>
          <w:b/>
          <w:sz w:val="18"/>
          <w:szCs w:val="18"/>
        </w:rPr>
        <w:t>Operations</w:t>
      </w:r>
      <w:r w:rsidR="00DE27C6">
        <w:rPr>
          <w:rFonts w:ascii="Verdana" w:hAnsi="Verdana"/>
          <w:b/>
          <w:sz w:val="18"/>
          <w:szCs w:val="18"/>
        </w:rPr>
        <w:t>)</w:t>
      </w:r>
    </w:p>
    <w:p w:rsidR="00B5264A" w:rsidRPr="00DE047B" w:rsidRDefault="00B5264A" w:rsidP="00B5264A">
      <w:pPr>
        <w:keepNext/>
        <w:tabs>
          <w:tab w:val="left" w:pos="3078"/>
          <w:tab w:val="left" w:pos="9108"/>
        </w:tabs>
        <w:jc w:val="both"/>
        <w:rPr>
          <w:rFonts w:ascii="Verdana" w:hAnsi="Verdana" w:cs="Arial"/>
          <w:sz w:val="18"/>
          <w:szCs w:val="18"/>
        </w:rPr>
      </w:pPr>
    </w:p>
    <w:p w:rsidR="00D552A4" w:rsidRDefault="00B5264A" w:rsidP="00B5264A">
      <w:pPr>
        <w:spacing w:after="40"/>
        <w:jc w:val="both"/>
        <w:rPr>
          <w:rFonts w:ascii="Verdana" w:hAnsi="Verdana" w:cs="Arial"/>
          <w:b/>
          <w:sz w:val="18"/>
          <w:szCs w:val="18"/>
        </w:rPr>
      </w:pPr>
      <w:r w:rsidRPr="00B5264A">
        <w:rPr>
          <w:rFonts w:ascii="Verdana" w:hAnsi="Verdana" w:cs="Arial"/>
          <w:b/>
          <w:sz w:val="18"/>
          <w:szCs w:val="18"/>
        </w:rPr>
        <w:t>Key Responsibilities:</w:t>
      </w:r>
    </w:p>
    <w:p w:rsidR="00D552A4" w:rsidRDefault="00D552A4" w:rsidP="00B5264A">
      <w:pPr>
        <w:spacing w:after="40"/>
        <w:jc w:val="both"/>
        <w:rPr>
          <w:rFonts w:ascii="Verdana" w:hAnsi="Verdana" w:cs="Arial"/>
          <w:b/>
          <w:sz w:val="18"/>
          <w:szCs w:val="18"/>
        </w:rPr>
      </w:pPr>
    </w:p>
    <w:p w:rsidR="00D552A4" w:rsidRPr="007501C5" w:rsidRDefault="00D552A4" w:rsidP="00D552A4">
      <w:pPr>
        <w:numPr>
          <w:ilvl w:val="0"/>
          <w:numId w:val="13"/>
        </w:numPr>
        <w:spacing w:after="40"/>
        <w:jc w:val="both"/>
        <w:rPr>
          <w:rFonts w:ascii="Verdana" w:hAnsi="Verdana" w:cs="Arial"/>
          <w:b/>
          <w:sz w:val="18"/>
          <w:szCs w:val="18"/>
        </w:rPr>
      </w:pPr>
      <w:r w:rsidRPr="00D552A4">
        <w:rPr>
          <w:rFonts w:ascii="Verdana" w:hAnsi="Verdana"/>
          <w:sz w:val="18"/>
          <w:szCs w:val="18"/>
        </w:rPr>
        <w:t>Managing inventory levels for ensuring ready availability to meet procurement &amp; dispatch targets.</w:t>
      </w:r>
    </w:p>
    <w:p w:rsidR="007501C5" w:rsidRDefault="007501C5" w:rsidP="006740C5">
      <w:pPr>
        <w:numPr>
          <w:ilvl w:val="0"/>
          <w:numId w:val="13"/>
        </w:numPr>
        <w:spacing w:after="40"/>
        <w:jc w:val="both"/>
        <w:rPr>
          <w:rFonts w:ascii="Verdana" w:hAnsi="Verdana"/>
          <w:sz w:val="18"/>
          <w:szCs w:val="18"/>
        </w:rPr>
      </w:pPr>
      <w:r w:rsidRPr="007501C5">
        <w:rPr>
          <w:rFonts w:ascii="Verdana" w:hAnsi="Verdana"/>
          <w:sz w:val="18"/>
          <w:szCs w:val="18"/>
        </w:rPr>
        <w:t xml:space="preserve">Planning, coordination and management of logistics (Incoming and outgoing). Transport contract Negotiation, Transport Network </w:t>
      </w:r>
      <w:proofErr w:type="spellStart"/>
      <w:r w:rsidRPr="007501C5">
        <w:rPr>
          <w:rFonts w:ascii="Verdana" w:hAnsi="Verdana"/>
          <w:sz w:val="18"/>
          <w:szCs w:val="18"/>
        </w:rPr>
        <w:t>modelling</w:t>
      </w:r>
      <w:proofErr w:type="spellEnd"/>
      <w:r w:rsidRPr="007501C5">
        <w:rPr>
          <w:rFonts w:ascii="Verdana" w:hAnsi="Verdana"/>
          <w:sz w:val="18"/>
          <w:szCs w:val="18"/>
        </w:rPr>
        <w:t xml:space="preserve"> and alternative service provider sourcing, Setting up of standard logistics operating procedures across factories. Analysis of Logistics spend, recommend optimum transport mode /route and frequency to control /</w:t>
      </w:r>
      <w:r w:rsidR="006740C5" w:rsidRPr="007501C5">
        <w:rPr>
          <w:rFonts w:ascii="Verdana" w:hAnsi="Verdana"/>
          <w:sz w:val="18"/>
          <w:szCs w:val="18"/>
        </w:rPr>
        <w:t>minimize</w:t>
      </w:r>
      <w:r w:rsidRPr="007501C5">
        <w:rPr>
          <w:rFonts w:ascii="Verdana" w:hAnsi="Verdana"/>
          <w:sz w:val="18"/>
          <w:szCs w:val="18"/>
        </w:rPr>
        <w:t xml:space="preserve"> </w:t>
      </w:r>
      <w:proofErr w:type="gramStart"/>
      <w:r w:rsidRPr="007501C5">
        <w:rPr>
          <w:rFonts w:ascii="Verdana" w:hAnsi="Verdana"/>
          <w:sz w:val="18"/>
          <w:szCs w:val="18"/>
        </w:rPr>
        <w:t>the spend</w:t>
      </w:r>
      <w:proofErr w:type="gramEnd"/>
      <w:r w:rsidRPr="007501C5">
        <w:rPr>
          <w:rFonts w:ascii="Verdana" w:hAnsi="Verdana"/>
          <w:sz w:val="18"/>
          <w:szCs w:val="18"/>
        </w:rPr>
        <w:t xml:space="preserve"> and also to reduce lead time.</w:t>
      </w:r>
    </w:p>
    <w:p w:rsidR="00D552A4" w:rsidRPr="007501C5" w:rsidRDefault="00D552A4" w:rsidP="00986096">
      <w:pPr>
        <w:numPr>
          <w:ilvl w:val="0"/>
          <w:numId w:val="13"/>
        </w:numPr>
        <w:spacing w:after="40"/>
        <w:jc w:val="both"/>
        <w:rPr>
          <w:rFonts w:ascii="Verdana" w:hAnsi="Verdana"/>
          <w:sz w:val="18"/>
          <w:szCs w:val="18"/>
        </w:rPr>
      </w:pPr>
      <w:r w:rsidRPr="007501C5">
        <w:rPr>
          <w:rFonts w:ascii="Verdana" w:hAnsi="Verdana"/>
          <w:sz w:val="18"/>
          <w:szCs w:val="18"/>
        </w:rPr>
        <w:t>Handling sourcing through identification of cost effective vendors/suppliers for procurement with an aim of reducing cost while improving quality&amp; reliability.</w:t>
      </w:r>
    </w:p>
    <w:p w:rsidR="00DE27C6" w:rsidRPr="007501C5" w:rsidRDefault="00DE27C6" w:rsidP="00D552A4">
      <w:pPr>
        <w:numPr>
          <w:ilvl w:val="0"/>
          <w:numId w:val="13"/>
        </w:numPr>
        <w:spacing w:after="40"/>
        <w:jc w:val="both"/>
        <w:rPr>
          <w:rFonts w:ascii="Verdana" w:hAnsi="Verdana" w:cs="Arial"/>
          <w:b/>
          <w:sz w:val="18"/>
          <w:szCs w:val="18"/>
        </w:rPr>
      </w:pPr>
      <w:r w:rsidRPr="00D552A4">
        <w:rPr>
          <w:rFonts w:ascii="Verdana" w:hAnsi="Verdana"/>
          <w:sz w:val="18"/>
          <w:szCs w:val="18"/>
        </w:rPr>
        <w:t xml:space="preserve">Sustaining the existing network &amp; managing the supply chain, ensuring timely distribution of the merchandise. Managing logistics operations involving coordinating with companies for sea/ air/ road transport, CHA’s and other external agencies to achieve seamless &amp; cost-effective transport solutions. </w:t>
      </w:r>
    </w:p>
    <w:p w:rsidR="007501C5" w:rsidRPr="00251E8E" w:rsidRDefault="007501C5" w:rsidP="00251E8E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7501C5">
        <w:rPr>
          <w:rFonts w:ascii="Verdana" w:hAnsi="Verdana"/>
          <w:sz w:val="18"/>
          <w:szCs w:val="18"/>
        </w:rPr>
        <w:t>Guide and Attend to all check post issues in coordination with tax team</w:t>
      </w:r>
      <w:r w:rsidR="00251E8E">
        <w:rPr>
          <w:rFonts w:ascii="Verdana" w:hAnsi="Verdana"/>
          <w:sz w:val="18"/>
          <w:szCs w:val="18"/>
        </w:rPr>
        <w:t>.</w:t>
      </w:r>
      <w:r w:rsidR="00251E8E" w:rsidRPr="00251E8E">
        <w:rPr>
          <w:rFonts w:ascii="Verdana" w:hAnsi="Verdana"/>
          <w:sz w:val="18"/>
          <w:szCs w:val="18"/>
        </w:rPr>
        <w:t xml:space="preserve"> Participate in implementing Audit controls that monitor the process of Logistics. </w:t>
      </w:r>
      <w:r w:rsidR="006740C5" w:rsidRPr="00251E8E">
        <w:rPr>
          <w:rFonts w:ascii="Verdana" w:hAnsi="Verdana"/>
          <w:sz w:val="18"/>
          <w:szCs w:val="18"/>
        </w:rPr>
        <w:t>Analyze</w:t>
      </w:r>
      <w:r w:rsidR="00251E8E" w:rsidRPr="00251E8E">
        <w:rPr>
          <w:rFonts w:ascii="Verdana" w:hAnsi="Verdana"/>
          <w:sz w:val="18"/>
          <w:szCs w:val="18"/>
        </w:rPr>
        <w:t xml:space="preserve"> and Manage logistics spend</w:t>
      </w:r>
      <w:r w:rsidR="00251E8E">
        <w:rPr>
          <w:rFonts w:ascii="Verdana" w:hAnsi="Verdana"/>
          <w:sz w:val="18"/>
          <w:szCs w:val="18"/>
        </w:rPr>
        <w:t xml:space="preserve"> in line with Budget and Target</w:t>
      </w:r>
      <w:r w:rsidR="00251E8E" w:rsidRPr="00251E8E">
        <w:rPr>
          <w:rFonts w:ascii="Verdana" w:hAnsi="Verdana"/>
          <w:sz w:val="18"/>
          <w:szCs w:val="18"/>
        </w:rPr>
        <w:t>. Present each month factory wise /region wise /product wise the logistics spend and provide recommen</w:t>
      </w:r>
      <w:r w:rsidR="00251E8E">
        <w:rPr>
          <w:rFonts w:ascii="Verdana" w:hAnsi="Verdana"/>
          <w:sz w:val="18"/>
          <w:szCs w:val="18"/>
        </w:rPr>
        <w:t>dation to control /</w:t>
      </w:r>
      <w:r w:rsidR="006740C5">
        <w:rPr>
          <w:rFonts w:ascii="Verdana" w:hAnsi="Verdana"/>
          <w:sz w:val="18"/>
          <w:szCs w:val="18"/>
        </w:rPr>
        <w:t>minimize</w:t>
      </w:r>
      <w:r w:rsidR="00251E8E">
        <w:rPr>
          <w:rFonts w:ascii="Verdana" w:hAnsi="Verdana"/>
          <w:sz w:val="18"/>
          <w:szCs w:val="18"/>
        </w:rPr>
        <w:t xml:space="preserve"> </w:t>
      </w:r>
      <w:proofErr w:type="gramStart"/>
      <w:r w:rsidR="00251E8E">
        <w:rPr>
          <w:rFonts w:ascii="Verdana" w:hAnsi="Verdana"/>
          <w:sz w:val="18"/>
          <w:szCs w:val="18"/>
        </w:rPr>
        <w:t xml:space="preserve">the </w:t>
      </w:r>
      <w:r w:rsidR="00251E8E" w:rsidRPr="00251E8E">
        <w:rPr>
          <w:rFonts w:ascii="Verdana" w:hAnsi="Verdana"/>
          <w:sz w:val="18"/>
          <w:szCs w:val="18"/>
        </w:rPr>
        <w:t>spend</w:t>
      </w:r>
      <w:proofErr w:type="gramEnd"/>
      <w:r w:rsidR="00251E8E" w:rsidRPr="00251E8E">
        <w:rPr>
          <w:rFonts w:ascii="Verdana" w:hAnsi="Verdana"/>
          <w:sz w:val="18"/>
          <w:szCs w:val="18"/>
        </w:rPr>
        <w:t>. Resolve all Logistics issues concerning transportation, damage, loss and coordinate with Insurance agencies for claims</w:t>
      </w:r>
      <w:r w:rsidR="006740C5">
        <w:rPr>
          <w:rFonts w:ascii="Verdana" w:hAnsi="Verdana"/>
          <w:sz w:val="18"/>
          <w:szCs w:val="18"/>
        </w:rPr>
        <w:t>.</w:t>
      </w:r>
    </w:p>
    <w:p w:rsidR="00251E8E" w:rsidRPr="007501C5" w:rsidRDefault="00251E8E" w:rsidP="00251E8E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251E8E">
        <w:rPr>
          <w:rFonts w:ascii="Verdana" w:hAnsi="Verdana"/>
          <w:sz w:val="18"/>
          <w:szCs w:val="18"/>
        </w:rPr>
        <w:t>Coordination on payment to service providers with finance</w:t>
      </w:r>
      <w:r w:rsidR="006740C5">
        <w:rPr>
          <w:rFonts w:ascii="Verdana" w:hAnsi="Verdana"/>
          <w:sz w:val="18"/>
          <w:szCs w:val="18"/>
        </w:rPr>
        <w:t>.</w:t>
      </w:r>
    </w:p>
    <w:p w:rsidR="00DE27C6" w:rsidRPr="00A3765D" w:rsidRDefault="00DE27C6" w:rsidP="00DE27C6">
      <w:pPr>
        <w:numPr>
          <w:ilvl w:val="0"/>
          <w:numId w:val="5"/>
        </w:numPr>
        <w:jc w:val="both"/>
        <w:rPr>
          <w:rFonts w:ascii="Verdana" w:hAnsi="Verdana"/>
          <w:spacing w:val="-8"/>
          <w:sz w:val="18"/>
          <w:szCs w:val="18"/>
        </w:rPr>
      </w:pPr>
      <w:r w:rsidRPr="00A3765D">
        <w:rPr>
          <w:rFonts w:ascii="Verdana" w:hAnsi="Verdana"/>
          <w:spacing w:val="-8"/>
          <w:sz w:val="18"/>
          <w:szCs w:val="18"/>
        </w:rPr>
        <w:t>Handling inbound and outbound logistics from factory/vendor to the warehouse and warehouse to the customer.</w:t>
      </w:r>
    </w:p>
    <w:p w:rsidR="00DE27C6" w:rsidRPr="00A3765D" w:rsidRDefault="00DE27C6" w:rsidP="00DE27C6">
      <w:pPr>
        <w:numPr>
          <w:ilvl w:val="0"/>
          <w:numId w:val="5"/>
        </w:numPr>
        <w:jc w:val="both"/>
        <w:rPr>
          <w:rFonts w:ascii="Verdana" w:hAnsi="Verdana"/>
          <w:spacing w:val="-8"/>
          <w:sz w:val="18"/>
          <w:szCs w:val="18"/>
        </w:rPr>
      </w:pPr>
      <w:r w:rsidRPr="00A3765D">
        <w:rPr>
          <w:rFonts w:ascii="Verdana" w:hAnsi="Verdana"/>
          <w:spacing w:val="-8"/>
          <w:sz w:val="18"/>
          <w:szCs w:val="18"/>
        </w:rPr>
        <w:t>Responsible for creating Customer Master and Vendor Master in SAP and pass it next level information to post by finance.</w:t>
      </w:r>
    </w:p>
    <w:p w:rsidR="00DE27C6" w:rsidRPr="00A3765D" w:rsidRDefault="00DE27C6" w:rsidP="00DE27C6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>Dealing with freight forwarders, shipping companies and 3PL Provider for smooth movement and distribution of the stock.</w:t>
      </w:r>
    </w:p>
    <w:p w:rsidR="00DE27C6" w:rsidRPr="00A3765D" w:rsidRDefault="00DE27C6" w:rsidP="00DE27C6">
      <w:pPr>
        <w:numPr>
          <w:ilvl w:val="0"/>
          <w:numId w:val="5"/>
        </w:numPr>
        <w:jc w:val="both"/>
        <w:rPr>
          <w:rFonts w:ascii="Verdana" w:hAnsi="Verdana"/>
          <w:bCs/>
          <w:sz w:val="18"/>
          <w:szCs w:val="18"/>
        </w:rPr>
      </w:pPr>
      <w:r w:rsidRPr="00A3765D">
        <w:rPr>
          <w:rFonts w:ascii="Verdana" w:hAnsi="Verdana"/>
          <w:bCs/>
          <w:sz w:val="18"/>
          <w:szCs w:val="18"/>
        </w:rPr>
        <w:t xml:space="preserve">Devising efficient Logistics Management System, conducting market survey, </w:t>
      </w:r>
      <w:r w:rsidR="006740C5" w:rsidRPr="00A3765D">
        <w:rPr>
          <w:rFonts w:ascii="Verdana" w:hAnsi="Verdana"/>
          <w:bCs/>
          <w:sz w:val="18"/>
          <w:szCs w:val="18"/>
        </w:rPr>
        <w:t>finalizing</w:t>
      </w:r>
      <w:r w:rsidRPr="00A3765D">
        <w:rPr>
          <w:rFonts w:ascii="Verdana" w:hAnsi="Verdana"/>
          <w:bCs/>
          <w:sz w:val="18"/>
          <w:szCs w:val="18"/>
        </w:rPr>
        <w:t xml:space="preserve"> rate contracts to ensure delivery of finished goods as per committed timelines and cost.</w:t>
      </w:r>
    </w:p>
    <w:p w:rsidR="00DE27C6" w:rsidRPr="00A3765D" w:rsidRDefault="00DE27C6" w:rsidP="00DE27C6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bCs/>
          <w:sz w:val="18"/>
          <w:szCs w:val="18"/>
        </w:rPr>
        <w:t>Handling domestic and international logistics of goods; preparing MIS Reports and reports of Schedule / Dispatches to apprise the management.</w:t>
      </w:r>
    </w:p>
    <w:p w:rsidR="00DE27C6" w:rsidRPr="00A3765D" w:rsidRDefault="00DE27C6" w:rsidP="00DE27C6">
      <w:pPr>
        <w:pStyle w:val="Title"/>
        <w:numPr>
          <w:ilvl w:val="0"/>
          <w:numId w:val="5"/>
        </w:numPr>
        <w:spacing w:line="360" w:lineRule="auto"/>
        <w:jc w:val="left"/>
        <w:rPr>
          <w:sz w:val="18"/>
          <w:szCs w:val="18"/>
          <w:u w:val="none"/>
        </w:rPr>
      </w:pPr>
      <w:proofErr w:type="gramStart"/>
      <w:r w:rsidRPr="00A3765D">
        <w:rPr>
          <w:sz w:val="18"/>
          <w:szCs w:val="18"/>
          <w:u w:val="none"/>
        </w:rPr>
        <w:t>Processing Goods Receipts, Goods Issue, and Transfer Postings for Inventory Management in SAP.</w:t>
      </w:r>
      <w:proofErr w:type="gramEnd"/>
    </w:p>
    <w:p w:rsidR="00DE27C6" w:rsidRDefault="00DE27C6" w:rsidP="00DE27C6">
      <w:pPr>
        <w:pStyle w:val="Title"/>
        <w:numPr>
          <w:ilvl w:val="0"/>
          <w:numId w:val="5"/>
        </w:numPr>
        <w:spacing w:line="360" w:lineRule="auto"/>
        <w:jc w:val="left"/>
        <w:rPr>
          <w:sz w:val="18"/>
          <w:szCs w:val="18"/>
          <w:u w:val="none"/>
        </w:rPr>
      </w:pPr>
      <w:r w:rsidRPr="00A3765D">
        <w:rPr>
          <w:sz w:val="18"/>
          <w:szCs w:val="18"/>
          <w:u w:val="none"/>
        </w:rPr>
        <w:t>Procurement Cycle – PR’s, PO’s, Stock Transport Orders, Goods Receipt &amp; Invoice Verification in SAP</w:t>
      </w:r>
    </w:p>
    <w:p w:rsidR="00550BDC" w:rsidRPr="00A3765D" w:rsidRDefault="00550BDC" w:rsidP="00DE27C6">
      <w:pPr>
        <w:pStyle w:val="Title"/>
        <w:numPr>
          <w:ilvl w:val="0"/>
          <w:numId w:val="5"/>
        </w:numPr>
        <w:spacing w:line="360" w:lineRule="auto"/>
        <w:jc w:val="left"/>
        <w:rPr>
          <w:sz w:val="18"/>
          <w:szCs w:val="18"/>
          <w:u w:val="none"/>
        </w:rPr>
      </w:pPr>
      <w:proofErr w:type="gramStart"/>
      <w:r>
        <w:rPr>
          <w:sz w:val="18"/>
          <w:szCs w:val="18"/>
          <w:u w:val="none"/>
        </w:rPr>
        <w:t xml:space="preserve">Handling </w:t>
      </w:r>
      <w:r w:rsidRPr="00550BDC">
        <w:rPr>
          <w:sz w:val="18"/>
          <w:szCs w:val="18"/>
          <w:u w:val="none"/>
          <w:shd w:val="clear" w:color="auto" w:fill="FFFFFF"/>
        </w:rPr>
        <w:t>C form - F form - sales tax</w:t>
      </w:r>
      <w:r>
        <w:rPr>
          <w:sz w:val="18"/>
          <w:szCs w:val="18"/>
          <w:u w:val="none"/>
        </w:rPr>
        <w:t>.</w:t>
      </w:r>
      <w:proofErr w:type="gramEnd"/>
      <w:r>
        <w:rPr>
          <w:sz w:val="18"/>
          <w:szCs w:val="18"/>
          <w:u w:val="none"/>
        </w:rPr>
        <w:t xml:space="preserve"> </w:t>
      </w:r>
      <w:proofErr w:type="gramStart"/>
      <w:r>
        <w:rPr>
          <w:sz w:val="18"/>
          <w:szCs w:val="18"/>
          <w:u w:val="none"/>
        </w:rPr>
        <w:t xml:space="preserve">Coordination with </w:t>
      </w:r>
      <w:r w:rsidR="0098348C">
        <w:rPr>
          <w:sz w:val="18"/>
          <w:szCs w:val="18"/>
          <w:u w:val="none"/>
        </w:rPr>
        <w:t>buyer for providing C form &amp; submitting at head accounts.</w:t>
      </w:r>
      <w:proofErr w:type="gramEnd"/>
    </w:p>
    <w:p w:rsidR="00DE27C6" w:rsidRPr="00A3765D" w:rsidRDefault="00DE27C6" w:rsidP="00DE27C6">
      <w:pPr>
        <w:pStyle w:val="Title"/>
        <w:numPr>
          <w:ilvl w:val="0"/>
          <w:numId w:val="5"/>
        </w:numPr>
        <w:spacing w:line="360" w:lineRule="auto"/>
        <w:jc w:val="left"/>
        <w:rPr>
          <w:b w:val="0"/>
          <w:sz w:val="18"/>
          <w:szCs w:val="18"/>
          <w:u w:val="none"/>
        </w:rPr>
      </w:pPr>
      <w:r w:rsidRPr="00A3765D">
        <w:rPr>
          <w:b w:val="0"/>
          <w:sz w:val="18"/>
          <w:szCs w:val="18"/>
          <w:u w:val="none"/>
        </w:rPr>
        <w:t>Processing stock transfer and special stocks in inventory like subcontracting and vendor consignment.</w:t>
      </w:r>
    </w:p>
    <w:p w:rsidR="00DE27C6" w:rsidRPr="00A3765D" w:rsidRDefault="00DE27C6" w:rsidP="00DE27C6">
      <w:pPr>
        <w:widowControl w:val="0"/>
        <w:numPr>
          <w:ilvl w:val="0"/>
          <w:numId w:val="5"/>
        </w:numPr>
        <w:tabs>
          <w:tab w:val="left" w:pos="1976"/>
          <w:tab w:val="left" w:pos="12458"/>
          <w:tab w:val="left" w:pos="12800"/>
        </w:tabs>
        <w:suppressAutoHyphens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>Handling Day to day Coordination with Logistic/Warehousing Company</w:t>
      </w:r>
    </w:p>
    <w:p w:rsidR="00DE27C6" w:rsidRPr="00A3765D" w:rsidRDefault="00DE27C6" w:rsidP="00DE27C6">
      <w:pPr>
        <w:widowControl w:val="0"/>
        <w:numPr>
          <w:ilvl w:val="0"/>
          <w:numId w:val="5"/>
        </w:numPr>
        <w:tabs>
          <w:tab w:val="left" w:pos="1976"/>
          <w:tab w:val="left" w:pos="12458"/>
        </w:tabs>
        <w:suppressAutoHyphens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>Coordination with Warehousing Company</w:t>
      </w:r>
      <w:r w:rsidRPr="00A3765D">
        <w:rPr>
          <w:rFonts w:ascii="Verdana" w:hAnsi="Verdana"/>
          <w:b/>
          <w:bCs/>
          <w:sz w:val="18"/>
          <w:szCs w:val="18"/>
        </w:rPr>
        <w:t xml:space="preserve"> </w:t>
      </w:r>
      <w:r w:rsidRPr="00A3765D">
        <w:rPr>
          <w:rFonts w:ascii="Verdana" w:hAnsi="Verdana"/>
          <w:sz w:val="18"/>
          <w:szCs w:val="18"/>
        </w:rPr>
        <w:t>for Receipt of material in WH and entry in WMS (Ware House Management system).</w:t>
      </w:r>
    </w:p>
    <w:p w:rsidR="00DE27C6" w:rsidRPr="00A3765D" w:rsidRDefault="00DE27C6" w:rsidP="00DE27C6">
      <w:pPr>
        <w:widowControl w:val="0"/>
        <w:numPr>
          <w:ilvl w:val="0"/>
          <w:numId w:val="5"/>
        </w:numPr>
        <w:tabs>
          <w:tab w:val="left" w:pos="1976"/>
          <w:tab w:val="left" w:pos="12458"/>
        </w:tabs>
        <w:suppressAutoHyphens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>Maintaining Safety and security of WH to be ensured for properly planned storage of Inventory.</w:t>
      </w:r>
    </w:p>
    <w:p w:rsidR="00DE27C6" w:rsidRPr="00A3765D" w:rsidRDefault="00DE27C6" w:rsidP="00DE27C6">
      <w:pPr>
        <w:widowControl w:val="0"/>
        <w:numPr>
          <w:ilvl w:val="0"/>
          <w:numId w:val="5"/>
        </w:numPr>
        <w:tabs>
          <w:tab w:val="left" w:pos="1976"/>
          <w:tab w:val="left" w:pos="12458"/>
        </w:tabs>
        <w:suppressAutoHyphens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>Ensured WH insurance is renewed regularly.</w:t>
      </w:r>
    </w:p>
    <w:p w:rsidR="00DE27C6" w:rsidRPr="00A3765D" w:rsidRDefault="00DE27C6" w:rsidP="00DE27C6">
      <w:pPr>
        <w:widowControl w:val="0"/>
        <w:numPr>
          <w:ilvl w:val="0"/>
          <w:numId w:val="5"/>
        </w:numPr>
        <w:tabs>
          <w:tab w:val="left" w:pos="1976"/>
          <w:tab w:val="left" w:pos="12458"/>
        </w:tabs>
        <w:suppressAutoHyphens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>Implementation of tools &amp; processes for WH management</w:t>
      </w:r>
    </w:p>
    <w:p w:rsidR="00DE27C6" w:rsidRPr="00A3765D" w:rsidRDefault="00DE27C6" w:rsidP="00DE27C6">
      <w:pPr>
        <w:widowControl w:val="0"/>
        <w:numPr>
          <w:ilvl w:val="0"/>
          <w:numId w:val="5"/>
        </w:numPr>
        <w:tabs>
          <w:tab w:val="left" w:pos="1976"/>
          <w:tab w:val="left" w:pos="12458"/>
        </w:tabs>
        <w:suppressAutoHyphens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>Efficient and flawless Inventory Management including Telecom equipment and Infrastructure equipment.</w:t>
      </w:r>
    </w:p>
    <w:p w:rsidR="00DE27C6" w:rsidRPr="00A3765D" w:rsidRDefault="00DE27C6" w:rsidP="00DE27C6">
      <w:pPr>
        <w:widowControl w:val="0"/>
        <w:numPr>
          <w:ilvl w:val="0"/>
          <w:numId w:val="5"/>
        </w:numPr>
        <w:tabs>
          <w:tab w:val="left" w:pos="1976"/>
          <w:tab w:val="left" w:pos="12458"/>
        </w:tabs>
        <w:suppressAutoHyphens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>Generating Daily Inward, Outward and Inventory Reports. Provide Monthly Inventory status with Emphasis on Accuracy of Reports.</w:t>
      </w:r>
    </w:p>
    <w:p w:rsidR="00DE27C6" w:rsidRPr="00A3765D" w:rsidRDefault="00DE27C6" w:rsidP="00DE27C6">
      <w:pPr>
        <w:widowControl w:val="0"/>
        <w:numPr>
          <w:ilvl w:val="0"/>
          <w:numId w:val="5"/>
        </w:numPr>
        <w:tabs>
          <w:tab w:val="left" w:pos="1976"/>
          <w:tab w:val="left" w:pos="12458"/>
        </w:tabs>
        <w:suppressAutoHyphens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>Maintaining online updated status of material in the warehouse.</w:t>
      </w:r>
    </w:p>
    <w:p w:rsidR="00DE27C6" w:rsidRPr="00A3765D" w:rsidRDefault="00DE27C6" w:rsidP="00DE27C6">
      <w:pPr>
        <w:widowControl w:val="0"/>
        <w:numPr>
          <w:ilvl w:val="0"/>
          <w:numId w:val="5"/>
        </w:numPr>
        <w:tabs>
          <w:tab w:val="left" w:pos="1976"/>
          <w:tab w:val="left" w:pos="12458"/>
        </w:tabs>
        <w:suppressAutoHyphens/>
        <w:rPr>
          <w:rFonts w:ascii="Verdana" w:hAnsi="Verdana" w:cs="Arial"/>
          <w:sz w:val="18"/>
          <w:szCs w:val="18"/>
        </w:rPr>
      </w:pPr>
      <w:r w:rsidRPr="00A3765D">
        <w:rPr>
          <w:rFonts w:ascii="Verdana" w:hAnsi="Verdana" w:cs="Arial"/>
          <w:sz w:val="18"/>
          <w:szCs w:val="18"/>
        </w:rPr>
        <w:t>Raising Pre-Alerts for Re-ordering, when inventory touching the Min level of Threshold</w:t>
      </w:r>
    </w:p>
    <w:p w:rsidR="00DE27C6" w:rsidRPr="00A3765D" w:rsidRDefault="00DE27C6" w:rsidP="00DE27C6">
      <w:pPr>
        <w:widowControl w:val="0"/>
        <w:numPr>
          <w:ilvl w:val="0"/>
          <w:numId w:val="5"/>
        </w:numPr>
        <w:tabs>
          <w:tab w:val="left" w:pos="1976"/>
          <w:tab w:val="left" w:pos="12458"/>
        </w:tabs>
        <w:suppressAutoHyphens/>
        <w:rPr>
          <w:rFonts w:ascii="Verdana" w:hAnsi="Verdana" w:cs="Arial"/>
          <w:sz w:val="18"/>
          <w:szCs w:val="18"/>
        </w:rPr>
      </w:pPr>
      <w:r w:rsidRPr="00A3765D">
        <w:rPr>
          <w:rFonts w:ascii="Verdana" w:hAnsi="Verdana" w:cs="Arial"/>
          <w:sz w:val="18"/>
          <w:szCs w:val="18"/>
        </w:rPr>
        <w:t>Post Implementation extra material at site to bring back to WH.</w:t>
      </w:r>
    </w:p>
    <w:p w:rsidR="00DE27C6" w:rsidRPr="00A3765D" w:rsidRDefault="00DE27C6" w:rsidP="00DE27C6">
      <w:pPr>
        <w:widowControl w:val="0"/>
        <w:numPr>
          <w:ilvl w:val="0"/>
          <w:numId w:val="5"/>
        </w:numPr>
        <w:tabs>
          <w:tab w:val="left" w:pos="1976"/>
          <w:tab w:val="left" w:pos="12458"/>
        </w:tabs>
        <w:suppressAutoHyphens/>
        <w:rPr>
          <w:rFonts w:ascii="Verdana" w:hAnsi="Verdana" w:cs="Arial"/>
          <w:sz w:val="18"/>
          <w:szCs w:val="18"/>
        </w:rPr>
      </w:pPr>
      <w:r w:rsidRPr="00A3765D">
        <w:rPr>
          <w:rFonts w:ascii="Verdana" w:hAnsi="Verdana" w:cs="Arial"/>
          <w:sz w:val="18"/>
          <w:szCs w:val="18"/>
        </w:rPr>
        <w:t xml:space="preserve">Tracking </w:t>
      </w:r>
      <w:proofErr w:type="spellStart"/>
      <w:r w:rsidRPr="00A3765D">
        <w:rPr>
          <w:rFonts w:ascii="Verdana" w:hAnsi="Verdana" w:cs="Arial"/>
          <w:sz w:val="18"/>
          <w:szCs w:val="18"/>
        </w:rPr>
        <w:t>Octroi</w:t>
      </w:r>
      <w:proofErr w:type="spellEnd"/>
      <w:r w:rsidRPr="00A3765D">
        <w:rPr>
          <w:rFonts w:ascii="Verdana" w:hAnsi="Verdana" w:cs="Arial"/>
          <w:sz w:val="18"/>
          <w:szCs w:val="18"/>
        </w:rPr>
        <w:t xml:space="preserve"> and road permit requirements and usage in the project and raise alarm adequately.</w:t>
      </w:r>
    </w:p>
    <w:p w:rsidR="00DE27C6" w:rsidRPr="00A3765D" w:rsidRDefault="00DE27C6" w:rsidP="00DE27C6">
      <w:pPr>
        <w:widowControl w:val="0"/>
        <w:numPr>
          <w:ilvl w:val="0"/>
          <w:numId w:val="5"/>
        </w:numPr>
        <w:tabs>
          <w:tab w:val="left" w:pos="1976"/>
          <w:tab w:val="left" w:pos="12458"/>
        </w:tabs>
        <w:suppressAutoHyphens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>Troubleshooting and In-bound logistics management.</w:t>
      </w:r>
    </w:p>
    <w:p w:rsidR="00DE27C6" w:rsidRPr="00A3765D" w:rsidRDefault="00DE27C6" w:rsidP="00DE27C6">
      <w:pPr>
        <w:widowControl w:val="0"/>
        <w:numPr>
          <w:ilvl w:val="0"/>
          <w:numId w:val="5"/>
        </w:numPr>
        <w:tabs>
          <w:tab w:val="left" w:pos="1976"/>
          <w:tab w:val="left" w:pos="12458"/>
        </w:tabs>
        <w:suppressAutoHyphens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>Planning effectively for Inventory Replenishment to Branches.</w:t>
      </w:r>
    </w:p>
    <w:p w:rsidR="00DE27C6" w:rsidRPr="00A3765D" w:rsidRDefault="00DE27C6" w:rsidP="00DE27C6">
      <w:pPr>
        <w:widowControl w:val="0"/>
        <w:numPr>
          <w:ilvl w:val="0"/>
          <w:numId w:val="5"/>
        </w:numPr>
        <w:tabs>
          <w:tab w:val="left" w:pos="1976"/>
          <w:tab w:val="left" w:pos="12458"/>
        </w:tabs>
        <w:suppressAutoHyphens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>Imparting training to team members &amp; monitoring their performance for post training.</w:t>
      </w:r>
    </w:p>
    <w:p w:rsidR="00DE27C6" w:rsidRPr="00A3765D" w:rsidRDefault="00DE27C6" w:rsidP="00DE27C6">
      <w:pPr>
        <w:widowControl w:val="0"/>
        <w:numPr>
          <w:ilvl w:val="0"/>
          <w:numId w:val="5"/>
        </w:numPr>
        <w:tabs>
          <w:tab w:val="left" w:pos="1976"/>
          <w:tab w:val="left" w:pos="12458"/>
        </w:tabs>
        <w:suppressAutoHyphens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>Tracking warehousing &amp; transportation costs</w:t>
      </w:r>
    </w:p>
    <w:p w:rsidR="00DE27C6" w:rsidRPr="00A3765D" w:rsidRDefault="00DE27C6" w:rsidP="00DE27C6">
      <w:pPr>
        <w:widowControl w:val="0"/>
        <w:numPr>
          <w:ilvl w:val="0"/>
          <w:numId w:val="5"/>
        </w:numPr>
        <w:tabs>
          <w:tab w:val="left" w:pos="1976"/>
          <w:tab w:val="left" w:pos="12458"/>
        </w:tabs>
        <w:suppressAutoHyphens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>Tracking damages and develop plans to reduce damages</w:t>
      </w:r>
    </w:p>
    <w:p w:rsidR="00DE27C6" w:rsidRPr="00A3765D" w:rsidRDefault="00DE27C6" w:rsidP="00DE27C6">
      <w:pPr>
        <w:widowControl w:val="0"/>
        <w:numPr>
          <w:ilvl w:val="0"/>
          <w:numId w:val="5"/>
        </w:numPr>
        <w:tabs>
          <w:tab w:val="left" w:pos="1976"/>
          <w:tab w:val="left" w:pos="12458"/>
        </w:tabs>
        <w:suppressAutoHyphens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>Maintaining warehouse quality</w:t>
      </w:r>
    </w:p>
    <w:p w:rsidR="00DE27C6" w:rsidRDefault="00DE27C6" w:rsidP="00DE27C6">
      <w:pPr>
        <w:widowControl w:val="0"/>
        <w:numPr>
          <w:ilvl w:val="0"/>
          <w:numId w:val="5"/>
        </w:numPr>
        <w:tabs>
          <w:tab w:val="left" w:pos="1976"/>
          <w:tab w:val="left" w:pos="12458"/>
        </w:tabs>
        <w:suppressAutoHyphens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>Coordination with dealers &amp; transporters for smooth dispatch until reaches customer end.</w:t>
      </w:r>
    </w:p>
    <w:p w:rsidR="00844185" w:rsidRPr="00A3765D" w:rsidRDefault="00844185" w:rsidP="00844185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Taking care of invoicing, Credit Note, Debit Note</w:t>
      </w:r>
    </w:p>
    <w:p w:rsidR="00844185" w:rsidRDefault="00844185" w:rsidP="00844185">
      <w:pPr>
        <w:widowControl w:val="0"/>
        <w:tabs>
          <w:tab w:val="left" w:pos="1976"/>
          <w:tab w:val="left" w:pos="12458"/>
        </w:tabs>
        <w:suppressAutoHyphens/>
        <w:ind w:left="360"/>
        <w:rPr>
          <w:rFonts w:ascii="Verdana" w:hAnsi="Verdana"/>
          <w:sz w:val="18"/>
          <w:szCs w:val="18"/>
        </w:rPr>
      </w:pPr>
    </w:p>
    <w:p w:rsidR="004519D2" w:rsidRDefault="004519D2" w:rsidP="00844185">
      <w:pPr>
        <w:widowControl w:val="0"/>
        <w:tabs>
          <w:tab w:val="left" w:pos="1976"/>
          <w:tab w:val="left" w:pos="12458"/>
        </w:tabs>
        <w:suppressAutoHyphens/>
        <w:ind w:left="360"/>
        <w:rPr>
          <w:rFonts w:ascii="Verdana" w:hAnsi="Verdana"/>
          <w:sz w:val="18"/>
          <w:szCs w:val="18"/>
        </w:rPr>
      </w:pPr>
    </w:p>
    <w:p w:rsidR="004519D2" w:rsidRDefault="004519D2" w:rsidP="00844185">
      <w:pPr>
        <w:widowControl w:val="0"/>
        <w:tabs>
          <w:tab w:val="left" w:pos="1976"/>
          <w:tab w:val="left" w:pos="12458"/>
        </w:tabs>
        <w:suppressAutoHyphens/>
        <w:ind w:left="360"/>
        <w:rPr>
          <w:rFonts w:ascii="Verdana" w:hAnsi="Verdana"/>
          <w:sz w:val="18"/>
          <w:szCs w:val="18"/>
        </w:rPr>
      </w:pPr>
    </w:p>
    <w:p w:rsidR="004519D2" w:rsidRPr="00A3765D" w:rsidRDefault="004519D2" w:rsidP="00844185">
      <w:pPr>
        <w:widowControl w:val="0"/>
        <w:tabs>
          <w:tab w:val="left" w:pos="1976"/>
          <w:tab w:val="left" w:pos="12458"/>
        </w:tabs>
        <w:suppressAutoHyphens/>
        <w:ind w:left="360"/>
        <w:rPr>
          <w:rFonts w:ascii="Verdana" w:hAnsi="Verdana"/>
          <w:sz w:val="18"/>
          <w:szCs w:val="18"/>
        </w:rPr>
      </w:pPr>
    </w:p>
    <w:p w:rsidR="00B5264A" w:rsidRDefault="00B5264A" w:rsidP="00DE047B">
      <w:pPr>
        <w:spacing w:after="40"/>
        <w:jc w:val="both"/>
        <w:rPr>
          <w:rFonts w:ascii="Verdana" w:hAnsi="Verdana" w:cs="Arial"/>
          <w:b/>
          <w:sz w:val="18"/>
          <w:szCs w:val="18"/>
        </w:rPr>
      </w:pPr>
    </w:p>
    <w:p w:rsidR="006740C5" w:rsidRDefault="00DE27C6" w:rsidP="006740C5">
      <w:pPr>
        <w:pStyle w:val="Heading2"/>
      </w:pPr>
      <w:proofErr w:type="spellStart"/>
      <w:r w:rsidRPr="006740C5">
        <w:rPr>
          <w:rStyle w:val="Emphasis"/>
          <w:i/>
          <w:iCs/>
          <w:u w:val="single"/>
        </w:rPr>
        <w:lastRenderedPageBreak/>
        <w:t>Krishidhan</w:t>
      </w:r>
      <w:proofErr w:type="spellEnd"/>
      <w:r w:rsidRPr="006740C5">
        <w:rPr>
          <w:rStyle w:val="Emphasis"/>
          <w:i/>
          <w:iCs/>
          <w:u w:val="single"/>
        </w:rPr>
        <w:t xml:space="preserve"> Seeds Ltd.</w:t>
      </w:r>
      <w:r w:rsidR="00486B4A" w:rsidRPr="006740C5">
        <w:rPr>
          <w:rStyle w:val="Emphasis"/>
          <w:u w:val="single"/>
        </w:rPr>
        <w:t> </w:t>
      </w:r>
      <w:r w:rsidRPr="006740C5">
        <w:rPr>
          <w:rStyle w:val="Emphasis"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6B4A" w:rsidRPr="006740C5" w:rsidRDefault="006B6692" w:rsidP="006740C5">
      <w:pPr>
        <w:rPr>
          <w:rFonts w:ascii="Verdana" w:hAnsi="Verdana"/>
          <w:b/>
          <w:sz w:val="18"/>
          <w:szCs w:val="18"/>
        </w:rPr>
      </w:pPr>
      <w:r w:rsidRPr="006740C5">
        <w:rPr>
          <w:rFonts w:ascii="Verdana" w:hAnsi="Verdana"/>
          <w:b/>
          <w:sz w:val="18"/>
          <w:szCs w:val="18"/>
        </w:rPr>
        <w:t>Apr’</w:t>
      </w:r>
      <w:r w:rsidR="00526A10" w:rsidRPr="006740C5">
        <w:rPr>
          <w:rFonts w:ascii="Verdana" w:hAnsi="Verdana"/>
          <w:b/>
          <w:sz w:val="18"/>
          <w:szCs w:val="18"/>
        </w:rPr>
        <w:t>20</w:t>
      </w:r>
      <w:r w:rsidR="00486B4A" w:rsidRPr="006740C5">
        <w:rPr>
          <w:rFonts w:ascii="Verdana" w:hAnsi="Verdana"/>
          <w:b/>
          <w:sz w:val="18"/>
          <w:szCs w:val="18"/>
        </w:rPr>
        <w:t>08 to Apr</w:t>
      </w:r>
      <w:r w:rsidRPr="006740C5">
        <w:rPr>
          <w:rFonts w:ascii="Verdana" w:hAnsi="Verdana"/>
          <w:b/>
          <w:sz w:val="18"/>
          <w:szCs w:val="18"/>
        </w:rPr>
        <w:t>’</w:t>
      </w:r>
      <w:r w:rsidR="00526A10" w:rsidRPr="006740C5">
        <w:rPr>
          <w:rFonts w:ascii="Verdana" w:hAnsi="Verdana"/>
          <w:b/>
          <w:sz w:val="18"/>
          <w:szCs w:val="18"/>
        </w:rPr>
        <w:t>20</w:t>
      </w:r>
      <w:r w:rsidR="00486B4A" w:rsidRPr="006740C5">
        <w:rPr>
          <w:rFonts w:ascii="Verdana" w:hAnsi="Verdana"/>
          <w:b/>
          <w:sz w:val="18"/>
          <w:szCs w:val="18"/>
        </w:rPr>
        <w:t>10</w:t>
      </w:r>
    </w:p>
    <w:p w:rsidR="006740C5" w:rsidRDefault="006740C5" w:rsidP="00DE27C6">
      <w:pPr>
        <w:jc w:val="both"/>
        <w:rPr>
          <w:rFonts w:ascii="Verdana" w:hAnsi="Verdana" w:cs="Arial"/>
          <w:sz w:val="18"/>
          <w:szCs w:val="18"/>
        </w:rPr>
      </w:pPr>
    </w:p>
    <w:p w:rsidR="00DE27C6" w:rsidRPr="00DE047B" w:rsidRDefault="00DE27C6" w:rsidP="00DE27C6">
      <w:pPr>
        <w:jc w:val="both"/>
        <w:rPr>
          <w:rFonts w:ascii="Verdana" w:hAnsi="Verdana"/>
          <w:b/>
          <w:sz w:val="18"/>
          <w:szCs w:val="18"/>
        </w:rPr>
      </w:pPr>
      <w:r w:rsidRPr="00DE047B">
        <w:rPr>
          <w:rFonts w:ascii="Verdana" w:hAnsi="Verdana" w:cs="Arial"/>
          <w:sz w:val="18"/>
          <w:szCs w:val="18"/>
        </w:rPr>
        <w:t xml:space="preserve">Role: </w:t>
      </w:r>
      <w:r>
        <w:rPr>
          <w:rFonts w:ascii="Verdana" w:hAnsi="Verdana"/>
          <w:b/>
          <w:sz w:val="18"/>
          <w:szCs w:val="18"/>
        </w:rPr>
        <w:t>Co-</w:t>
      </w:r>
      <w:proofErr w:type="spellStart"/>
      <w:r w:rsidR="006740C5">
        <w:rPr>
          <w:rFonts w:ascii="Verdana" w:hAnsi="Verdana"/>
          <w:b/>
          <w:sz w:val="18"/>
          <w:szCs w:val="18"/>
        </w:rPr>
        <w:t>ordinator</w:t>
      </w:r>
      <w:proofErr w:type="spellEnd"/>
      <w:r>
        <w:rPr>
          <w:rFonts w:ascii="Verdana" w:hAnsi="Verdana"/>
          <w:b/>
          <w:sz w:val="18"/>
          <w:szCs w:val="18"/>
        </w:rPr>
        <w:t xml:space="preserve"> Sales &amp; Distribution </w:t>
      </w:r>
    </w:p>
    <w:p w:rsidR="00DE27C6" w:rsidRPr="00DE047B" w:rsidRDefault="00DE27C6" w:rsidP="00DE27C6">
      <w:pPr>
        <w:keepNext/>
        <w:tabs>
          <w:tab w:val="left" w:pos="3078"/>
          <w:tab w:val="left" w:pos="9108"/>
        </w:tabs>
        <w:jc w:val="both"/>
        <w:rPr>
          <w:rFonts w:ascii="Verdana" w:hAnsi="Verdana" w:cs="Arial"/>
          <w:sz w:val="18"/>
          <w:szCs w:val="18"/>
        </w:rPr>
      </w:pPr>
    </w:p>
    <w:p w:rsidR="00DE27C6" w:rsidRDefault="00DE27C6" w:rsidP="00DE27C6">
      <w:pPr>
        <w:spacing w:after="40"/>
        <w:jc w:val="both"/>
        <w:rPr>
          <w:rFonts w:ascii="Verdana" w:hAnsi="Verdana" w:cs="Arial"/>
          <w:b/>
          <w:sz w:val="18"/>
          <w:szCs w:val="18"/>
        </w:rPr>
      </w:pPr>
      <w:r w:rsidRPr="00B5264A">
        <w:rPr>
          <w:rFonts w:ascii="Verdana" w:hAnsi="Verdana" w:cs="Arial"/>
          <w:b/>
          <w:sz w:val="18"/>
          <w:szCs w:val="18"/>
        </w:rPr>
        <w:t>Key Responsibilities:</w:t>
      </w:r>
    </w:p>
    <w:p w:rsidR="00486B4A" w:rsidRDefault="00486B4A" w:rsidP="00486B4A">
      <w:pPr>
        <w:tabs>
          <w:tab w:val="left" w:pos="1140"/>
        </w:tabs>
        <w:snapToGrid w:val="0"/>
        <w:jc w:val="both"/>
        <w:rPr>
          <w:rFonts w:ascii="Verdana" w:hAnsi="Verdana"/>
          <w:sz w:val="18"/>
          <w:szCs w:val="18"/>
        </w:rPr>
      </w:pPr>
    </w:p>
    <w:p w:rsidR="00DE27C6" w:rsidRDefault="00DE27C6" w:rsidP="00DE27C6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Dealing </w:t>
      </w:r>
      <w:r w:rsidRPr="00A3765D">
        <w:rPr>
          <w:rFonts w:ascii="Verdana" w:hAnsi="Verdana"/>
          <w:sz w:val="18"/>
          <w:szCs w:val="18"/>
        </w:rPr>
        <w:t>with</w:t>
      </w:r>
      <w:r w:rsidR="00BA3172">
        <w:rPr>
          <w:rFonts w:ascii="Verdana" w:hAnsi="Verdana"/>
          <w:sz w:val="18"/>
          <w:szCs w:val="18"/>
        </w:rPr>
        <w:t xml:space="preserve"> sales team.</w:t>
      </w:r>
    </w:p>
    <w:p w:rsidR="008749E6" w:rsidRDefault="00DE27C6" w:rsidP="00DE27C6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Making sure our targets are met, </w:t>
      </w:r>
      <w:r w:rsidR="008749E6">
        <w:rPr>
          <w:rFonts w:ascii="Verdana" w:hAnsi="Verdana"/>
          <w:sz w:val="18"/>
          <w:szCs w:val="18"/>
        </w:rPr>
        <w:t>products delivered on time</w:t>
      </w:r>
    </w:p>
    <w:p w:rsidR="008749E6" w:rsidRDefault="008749E6" w:rsidP="00DE27C6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Dealing with customers about the product quality and customer feedback and update to the management. </w:t>
      </w:r>
    </w:p>
    <w:p w:rsidR="008749E6" w:rsidRDefault="008749E6" w:rsidP="00DE27C6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Devising efficient logistics management system, conducting market survey and finalizing the rate contract to ensure delivery of the finished goods. </w:t>
      </w:r>
    </w:p>
    <w:p w:rsidR="008749E6" w:rsidRDefault="006740C5" w:rsidP="00DE27C6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Analyzing</w:t>
      </w:r>
      <w:r w:rsidR="008749E6">
        <w:rPr>
          <w:rFonts w:ascii="Verdana" w:hAnsi="Verdana"/>
          <w:sz w:val="18"/>
          <w:szCs w:val="18"/>
        </w:rPr>
        <w:t xml:space="preserve"> market research and advertising about our products </w:t>
      </w:r>
    </w:p>
    <w:p w:rsidR="00DE27C6" w:rsidRDefault="00DE27C6" w:rsidP="00486B4A">
      <w:pPr>
        <w:tabs>
          <w:tab w:val="left" w:pos="1140"/>
        </w:tabs>
        <w:snapToGrid w:val="0"/>
        <w:jc w:val="both"/>
        <w:rPr>
          <w:rFonts w:ascii="Verdana" w:hAnsi="Verdana"/>
          <w:sz w:val="18"/>
          <w:szCs w:val="18"/>
        </w:rPr>
      </w:pPr>
    </w:p>
    <w:p w:rsidR="008749E6" w:rsidRPr="006740C5" w:rsidRDefault="008749E6" w:rsidP="006740C5">
      <w:pPr>
        <w:pStyle w:val="Heading2"/>
        <w:rPr>
          <w:rStyle w:val="Emphasis"/>
          <w:i/>
          <w:iCs/>
          <w:u w:val="single"/>
        </w:rPr>
      </w:pPr>
      <w:r w:rsidRPr="006740C5">
        <w:rPr>
          <w:rStyle w:val="Emphasis"/>
          <w:i/>
          <w:iCs/>
          <w:u w:val="single"/>
        </w:rPr>
        <w:t xml:space="preserve">Nokia India </w:t>
      </w:r>
      <w:proofErr w:type="spellStart"/>
      <w:r w:rsidRPr="006740C5">
        <w:rPr>
          <w:rStyle w:val="Emphasis"/>
          <w:i/>
          <w:iCs/>
          <w:u w:val="single"/>
        </w:rPr>
        <w:t>Pvt</w:t>
      </w:r>
      <w:proofErr w:type="spellEnd"/>
      <w:r w:rsidRPr="006740C5">
        <w:rPr>
          <w:rStyle w:val="Emphasis"/>
          <w:i/>
          <w:iCs/>
          <w:u w:val="single"/>
        </w:rPr>
        <w:t xml:space="preserve"> Ltd.</w:t>
      </w:r>
    </w:p>
    <w:p w:rsidR="00486B4A" w:rsidRDefault="00486B4A" w:rsidP="006740C5">
      <w:pPr>
        <w:rPr>
          <w:rFonts w:ascii="Verdana" w:hAnsi="Verdana"/>
          <w:b/>
          <w:sz w:val="18"/>
          <w:szCs w:val="18"/>
        </w:rPr>
      </w:pPr>
      <w:r w:rsidRPr="006740C5">
        <w:rPr>
          <w:rFonts w:ascii="Verdana" w:hAnsi="Verdana"/>
          <w:b/>
          <w:sz w:val="18"/>
          <w:szCs w:val="18"/>
        </w:rPr>
        <w:t>Aug</w:t>
      </w:r>
      <w:r w:rsidR="006B6692" w:rsidRPr="006740C5">
        <w:rPr>
          <w:rFonts w:ascii="Verdana" w:hAnsi="Verdana"/>
          <w:b/>
          <w:sz w:val="18"/>
          <w:szCs w:val="18"/>
        </w:rPr>
        <w:t>’</w:t>
      </w:r>
      <w:r w:rsidR="00526A10" w:rsidRPr="006740C5">
        <w:rPr>
          <w:rFonts w:ascii="Verdana" w:hAnsi="Verdana"/>
          <w:b/>
          <w:sz w:val="18"/>
          <w:szCs w:val="18"/>
        </w:rPr>
        <w:t>20</w:t>
      </w:r>
      <w:r w:rsidR="009330DF" w:rsidRPr="006740C5">
        <w:rPr>
          <w:rFonts w:ascii="Verdana" w:hAnsi="Verdana"/>
          <w:b/>
          <w:sz w:val="18"/>
          <w:szCs w:val="18"/>
        </w:rPr>
        <w:t>0</w:t>
      </w:r>
      <w:r w:rsidRPr="006740C5">
        <w:rPr>
          <w:rFonts w:ascii="Verdana" w:hAnsi="Verdana"/>
          <w:b/>
          <w:sz w:val="18"/>
          <w:szCs w:val="18"/>
        </w:rPr>
        <w:t>5 to Ma</w:t>
      </w:r>
      <w:r w:rsidR="00164D84" w:rsidRPr="006740C5">
        <w:rPr>
          <w:rFonts w:ascii="Verdana" w:hAnsi="Verdana"/>
          <w:b/>
          <w:sz w:val="18"/>
          <w:szCs w:val="18"/>
        </w:rPr>
        <w:t>r</w:t>
      </w:r>
      <w:r w:rsidR="006B6692" w:rsidRPr="006740C5">
        <w:rPr>
          <w:rFonts w:ascii="Verdana" w:hAnsi="Verdana"/>
          <w:b/>
          <w:sz w:val="18"/>
          <w:szCs w:val="18"/>
        </w:rPr>
        <w:t>’</w:t>
      </w:r>
      <w:r w:rsidR="00526A10" w:rsidRPr="006740C5">
        <w:rPr>
          <w:rFonts w:ascii="Verdana" w:hAnsi="Verdana"/>
          <w:b/>
          <w:sz w:val="18"/>
          <w:szCs w:val="18"/>
        </w:rPr>
        <w:t>20</w:t>
      </w:r>
      <w:r w:rsidRPr="006740C5">
        <w:rPr>
          <w:rFonts w:ascii="Verdana" w:hAnsi="Verdana"/>
          <w:b/>
          <w:sz w:val="18"/>
          <w:szCs w:val="18"/>
        </w:rPr>
        <w:t>08</w:t>
      </w:r>
    </w:p>
    <w:p w:rsidR="006740C5" w:rsidRPr="006740C5" w:rsidRDefault="006740C5" w:rsidP="006740C5">
      <w:pPr>
        <w:rPr>
          <w:rFonts w:ascii="Verdana" w:hAnsi="Verdana"/>
          <w:b/>
          <w:sz w:val="18"/>
          <w:szCs w:val="18"/>
        </w:rPr>
      </w:pPr>
    </w:p>
    <w:p w:rsidR="008749E6" w:rsidRPr="00DE047B" w:rsidRDefault="008749E6" w:rsidP="008749E6">
      <w:pPr>
        <w:jc w:val="both"/>
        <w:rPr>
          <w:rFonts w:ascii="Verdana" w:hAnsi="Verdana"/>
          <w:b/>
          <w:sz w:val="18"/>
          <w:szCs w:val="18"/>
        </w:rPr>
      </w:pPr>
      <w:r w:rsidRPr="00DE047B">
        <w:rPr>
          <w:rFonts w:ascii="Verdana" w:hAnsi="Verdana" w:cs="Arial"/>
          <w:sz w:val="18"/>
          <w:szCs w:val="18"/>
        </w:rPr>
        <w:t xml:space="preserve">Role: </w:t>
      </w:r>
      <w:r>
        <w:rPr>
          <w:rFonts w:ascii="Verdana" w:hAnsi="Verdana"/>
          <w:b/>
          <w:sz w:val="18"/>
          <w:szCs w:val="18"/>
        </w:rPr>
        <w:t>Logistic Co-</w:t>
      </w:r>
      <w:proofErr w:type="spellStart"/>
      <w:r>
        <w:rPr>
          <w:rFonts w:ascii="Verdana" w:hAnsi="Verdana"/>
          <w:b/>
          <w:sz w:val="18"/>
          <w:szCs w:val="18"/>
        </w:rPr>
        <w:t>ordinator</w:t>
      </w:r>
      <w:proofErr w:type="spellEnd"/>
      <w:r>
        <w:rPr>
          <w:rFonts w:ascii="Verdana" w:hAnsi="Verdana"/>
          <w:b/>
          <w:sz w:val="18"/>
          <w:szCs w:val="18"/>
        </w:rPr>
        <w:t xml:space="preserve"> </w:t>
      </w:r>
    </w:p>
    <w:p w:rsidR="008749E6" w:rsidRPr="00DE047B" w:rsidRDefault="008749E6" w:rsidP="008749E6">
      <w:pPr>
        <w:keepNext/>
        <w:tabs>
          <w:tab w:val="left" w:pos="3078"/>
          <w:tab w:val="left" w:pos="9108"/>
        </w:tabs>
        <w:jc w:val="both"/>
        <w:rPr>
          <w:rFonts w:ascii="Verdana" w:hAnsi="Verdana" w:cs="Arial"/>
          <w:sz w:val="18"/>
          <w:szCs w:val="18"/>
        </w:rPr>
      </w:pPr>
    </w:p>
    <w:p w:rsidR="008749E6" w:rsidRDefault="008749E6" w:rsidP="008749E6">
      <w:pPr>
        <w:spacing w:after="40"/>
        <w:jc w:val="both"/>
        <w:rPr>
          <w:rFonts w:ascii="Verdana" w:hAnsi="Verdana" w:cs="Arial"/>
          <w:b/>
          <w:sz w:val="18"/>
          <w:szCs w:val="18"/>
        </w:rPr>
      </w:pPr>
      <w:r w:rsidRPr="00B5264A">
        <w:rPr>
          <w:rFonts w:ascii="Verdana" w:hAnsi="Verdana" w:cs="Arial"/>
          <w:b/>
          <w:sz w:val="18"/>
          <w:szCs w:val="18"/>
        </w:rPr>
        <w:t>Key Responsibilities:</w:t>
      </w:r>
    </w:p>
    <w:p w:rsidR="00BA3172" w:rsidRDefault="00BA3172" w:rsidP="008749E6">
      <w:pPr>
        <w:spacing w:after="40"/>
        <w:jc w:val="both"/>
        <w:rPr>
          <w:rFonts w:ascii="Verdana" w:hAnsi="Verdana" w:cs="Arial"/>
          <w:b/>
          <w:sz w:val="18"/>
          <w:szCs w:val="18"/>
        </w:rPr>
      </w:pPr>
    </w:p>
    <w:p w:rsidR="00BA3172" w:rsidRPr="00D552A4" w:rsidRDefault="00BA3172" w:rsidP="00986096">
      <w:pPr>
        <w:numPr>
          <w:ilvl w:val="0"/>
          <w:numId w:val="1"/>
        </w:numPr>
        <w:tabs>
          <w:tab w:val="num" w:pos="360"/>
        </w:tabs>
        <w:spacing w:after="40"/>
        <w:jc w:val="both"/>
        <w:rPr>
          <w:rFonts w:ascii="Verdana" w:hAnsi="Verdana" w:cs="Arial"/>
          <w:b/>
          <w:sz w:val="18"/>
          <w:szCs w:val="18"/>
        </w:rPr>
      </w:pPr>
      <w:r w:rsidRPr="00BA3172">
        <w:rPr>
          <w:rFonts w:ascii="Verdana" w:hAnsi="Verdana"/>
          <w:sz w:val="18"/>
          <w:szCs w:val="18"/>
        </w:rPr>
        <w:t xml:space="preserve">Taking up timely customer orders by checking the materials availability in time and overseeing logistics function. </w:t>
      </w:r>
    </w:p>
    <w:p w:rsidR="00D552A4" w:rsidRPr="00D552A4" w:rsidRDefault="00D552A4" w:rsidP="00986096">
      <w:pPr>
        <w:numPr>
          <w:ilvl w:val="0"/>
          <w:numId w:val="1"/>
        </w:numPr>
        <w:tabs>
          <w:tab w:val="num" w:pos="360"/>
        </w:tabs>
        <w:spacing w:after="40"/>
        <w:jc w:val="both"/>
        <w:rPr>
          <w:rFonts w:ascii="Verdana" w:hAnsi="Verdana"/>
          <w:sz w:val="18"/>
          <w:szCs w:val="18"/>
        </w:rPr>
      </w:pPr>
      <w:r w:rsidRPr="00D552A4">
        <w:rPr>
          <w:rFonts w:ascii="Verdana" w:hAnsi="Verdana"/>
          <w:sz w:val="18"/>
          <w:szCs w:val="18"/>
        </w:rPr>
        <w:t>Ensur</w:t>
      </w:r>
      <w:r w:rsidR="00301546">
        <w:rPr>
          <w:rFonts w:ascii="Verdana" w:hAnsi="Verdana"/>
          <w:sz w:val="18"/>
          <w:szCs w:val="18"/>
        </w:rPr>
        <w:t>ing proper documentation for in</w:t>
      </w:r>
      <w:r w:rsidRPr="00D552A4">
        <w:rPr>
          <w:rFonts w:ascii="Verdana" w:hAnsi="Verdana"/>
          <w:sz w:val="18"/>
          <w:szCs w:val="18"/>
        </w:rPr>
        <w:t>ward of materials spares parts and consumables and check for variances by conducting stock verification.</w:t>
      </w:r>
    </w:p>
    <w:p w:rsidR="00BA3172" w:rsidRPr="00A3765D" w:rsidRDefault="00BA3172" w:rsidP="00BA3172">
      <w:pPr>
        <w:numPr>
          <w:ilvl w:val="0"/>
          <w:numId w:val="1"/>
        </w:numPr>
        <w:tabs>
          <w:tab w:val="num" w:pos="360"/>
        </w:tabs>
        <w:jc w:val="both"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>Managing overall operations involved in ware house, order execution</w:t>
      </w:r>
      <w:r w:rsidR="003F2DA8">
        <w:rPr>
          <w:rFonts w:ascii="Verdana" w:hAnsi="Verdana"/>
          <w:sz w:val="18"/>
          <w:szCs w:val="18"/>
        </w:rPr>
        <w:t xml:space="preserve"> </w:t>
      </w:r>
      <w:r w:rsidRPr="00A3765D">
        <w:rPr>
          <w:rFonts w:ascii="Verdana" w:hAnsi="Verdana"/>
          <w:sz w:val="18"/>
          <w:szCs w:val="18"/>
        </w:rPr>
        <w:t>ensuring timely delivery of orders.</w:t>
      </w:r>
    </w:p>
    <w:p w:rsidR="00BA3172" w:rsidRDefault="00BA3172" w:rsidP="00BA3172">
      <w:pPr>
        <w:numPr>
          <w:ilvl w:val="0"/>
          <w:numId w:val="1"/>
        </w:numPr>
        <w:tabs>
          <w:tab w:val="num" w:pos="360"/>
        </w:tabs>
        <w:jc w:val="both"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>Update all the operations in SAP and closely follow up with the updates.</w:t>
      </w:r>
    </w:p>
    <w:p w:rsidR="00BA3172" w:rsidRPr="003F2DA8" w:rsidRDefault="00301546" w:rsidP="00BA3172">
      <w:pPr>
        <w:numPr>
          <w:ilvl w:val="0"/>
          <w:numId w:val="1"/>
        </w:numPr>
        <w:tabs>
          <w:tab w:val="num" w:pos="360"/>
        </w:tabs>
        <w:spacing w:after="40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Generate reports from SAP and perform</w:t>
      </w:r>
      <w:r w:rsidR="00BA3172" w:rsidRPr="00A3765D">
        <w:rPr>
          <w:rFonts w:ascii="Verdana" w:hAnsi="Verdana"/>
          <w:sz w:val="18"/>
          <w:szCs w:val="18"/>
        </w:rPr>
        <w:t xml:space="preserve"> the cycle count.</w:t>
      </w:r>
    </w:p>
    <w:p w:rsidR="003F2DA8" w:rsidRDefault="003F2DA8" w:rsidP="003F2DA8">
      <w:pPr>
        <w:numPr>
          <w:ilvl w:val="0"/>
          <w:numId w:val="1"/>
        </w:numPr>
        <w:jc w:val="both"/>
        <w:rPr>
          <w:rFonts w:ascii="Verdana" w:hAnsi="Verdana"/>
          <w:spacing w:val="-8"/>
          <w:sz w:val="18"/>
          <w:szCs w:val="18"/>
        </w:rPr>
      </w:pPr>
      <w:r w:rsidRPr="00A3765D">
        <w:rPr>
          <w:rFonts w:ascii="Verdana" w:hAnsi="Verdana"/>
          <w:spacing w:val="-8"/>
          <w:sz w:val="18"/>
          <w:szCs w:val="18"/>
        </w:rPr>
        <w:t>Responsible for creating Customer Master and Vendor Master in SAP and pass it next level information to post by finance.</w:t>
      </w:r>
    </w:p>
    <w:p w:rsidR="00D552A4" w:rsidRPr="00A3765D" w:rsidRDefault="00D552A4" w:rsidP="003F2DA8">
      <w:pPr>
        <w:numPr>
          <w:ilvl w:val="0"/>
          <w:numId w:val="1"/>
        </w:numPr>
        <w:jc w:val="both"/>
        <w:rPr>
          <w:rFonts w:ascii="Verdana" w:hAnsi="Verdana"/>
          <w:spacing w:val="-8"/>
          <w:sz w:val="18"/>
          <w:szCs w:val="18"/>
        </w:rPr>
      </w:pPr>
      <w:r w:rsidRPr="00D552A4">
        <w:rPr>
          <w:rFonts w:ascii="Verdana" w:hAnsi="Verdana"/>
          <w:spacing w:val="-8"/>
          <w:sz w:val="18"/>
          <w:szCs w:val="18"/>
        </w:rPr>
        <w:t>Identifying and developing alternate vendor source for localization, achieving cost effective purchases of raw materials with reduction in delivery time and improve consistency in quality.</w:t>
      </w:r>
    </w:p>
    <w:p w:rsidR="003F2DA8" w:rsidRPr="00A3765D" w:rsidRDefault="003F2DA8" w:rsidP="003F2DA8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>Dealing with freight forwarders, shipping companies and 3PL Provider for smooth movement and distribution of the stock.</w:t>
      </w:r>
    </w:p>
    <w:p w:rsidR="003F2DA8" w:rsidRPr="00A3765D" w:rsidRDefault="003F2DA8" w:rsidP="003F2DA8">
      <w:pPr>
        <w:widowControl w:val="0"/>
        <w:numPr>
          <w:ilvl w:val="0"/>
          <w:numId w:val="1"/>
        </w:numPr>
        <w:tabs>
          <w:tab w:val="left" w:pos="1976"/>
          <w:tab w:val="left" w:pos="12458"/>
          <w:tab w:val="left" w:pos="12800"/>
        </w:tabs>
        <w:suppressAutoHyphens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>Handling Day to day Coordination with Logistic/Warehousing Company</w:t>
      </w:r>
    </w:p>
    <w:p w:rsidR="003F2DA8" w:rsidRPr="00A3765D" w:rsidRDefault="003F2DA8" w:rsidP="003F2DA8">
      <w:pPr>
        <w:widowControl w:val="0"/>
        <w:numPr>
          <w:ilvl w:val="0"/>
          <w:numId w:val="1"/>
        </w:numPr>
        <w:tabs>
          <w:tab w:val="left" w:pos="1976"/>
          <w:tab w:val="left" w:pos="12458"/>
        </w:tabs>
        <w:suppressAutoHyphens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>Coordination with Warehousing Company</w:t>
      </w:r>
      <w:r w:rsidRPr="00A3765D">
        <w:rPr>
          <w:rFonts w:ascii="Verdana" w:hAnsi="Verdana"/>
          <w:b/>
          <w:bCs/>
          <w:sz w:val="18"/>
          <w:szCs w:val="18"/>
        </w:rPr>
        <w:t xml:space="preserve"> </w:t>
      </w:r>
      <w:r w:rsidRPr="00A3765D">
        <w:rPr>
          <w:rFonts w:ascii="Verdana" w:hAnsi="Verdana"/>
          <w:sz w:val="18"/>
          <w:szCs w:val="18"/>
        </w:rPr>
        <w:t>for Receipt of material in WH and entry in WMS (Ware House Management system).</w:t>
      </w:r>
    </w:p>
    <w:p w:rsidR="003F2DA8" w:rsidRPr="00A3765D" w:rsidRDefault="003F2DA8" w:rsidP="003F2DA8">
      <w:pPr>
        <w:widowControl w:val="0"/>
        <w:numPr>
          <w:ilvl w:val="0"/>
          <w:numId w:val="1"/>
        </w:numPr>
        <w:tabs>
          <w:tab w:val="left" w:pos="1976"/>
          <w:tab w:val="left" w:pos="12458"/>
        </w:tabs>
        <w:suppressAutoHyphens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>Maintaining Safety and security of WH to be ensured for properly planned storage of Inventory.</w:t>
      </w:r>
    </w:p>
    <w:p w:rsidR="003F2DA8" w:rsidRPr="00A3765D" w:rsidRDefault="003F2DA8" w:rsidP="003F2DA8">
      <w:pPr>
        <w:widowControl w:val="0"/>
        <w:numPr>
          <w:ilvl w:val="0"/>
          <w:numId w:val="1"/>
        </w:numPr>
        <w:tabs>
          <w:tab w:val="left" w:pos="1976"/>
          <w:tab w:val="left" w:pos="12458"/>
        </w:tabs>
        <w:suppressAutoHyphens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>Ensured WH insurance is renewed regularly.</w:t>
      </w:r>
    </w:p>
    <w:p w:rsidR="003F2DA8" w:rsidRPr="00A3765D" w:rsidRDefault="003F2DA8" w:rsidP="003F2DA8">
      <w:pPr>
        <w:widowControl w:val="0"/>
        <w:numPr>
          <w:ilvl w:val="0"/>
          <w:numId w:val="1"/>
        </w:numPr>
        <w:tabs>
          <w:tab w:val="left" w:pos="1976"/>
          <w:tab w:val="left" w:pos="12458"/>
        </w:tabs>
        <w:suppressAutoHyphens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>Implementation of tools &amp; processes for WH management</w:t>
      </w:r>
    </w:p>
    <w:p w:rsidR="003F2DA8" w:rsidRPr="00A3765D" w:rsidRDefault="003F2DA8" w:rsidP="003F2DA8">
      <w:pPr>
        <w:widowControl w:val="0"/>
        <w:numPr>
          <w:ilvl w:val="0"/>
          <w:numId w:val="1"/>
        </w:numPr>
        <w:tabs>
          <w:tab w:val="left" w:pos="1976"/>
          <w:tab w:val="left" w:pos="12458"/>
        </w:tabs>
        <w:suppressAutoHyphens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>Efficient and flawless Inventory Management including Telecom equipment and Infrastructure equipment.</w:t>
      </w:r>
    </w:p>
    <w:p w:rsidR="003F2DA8" w:rsidRPr="00A3765D" w:rsidRDefault="003F2DA8" w:rsidP="003F2DA8">
      <w:pPr>
        <w:widowControl w:val="0"/>
        <w:numPr>
          <w:ilvl w:val="0"/>
          <w:numId w:val="1"/>
        </w:numPr>
        <w:tabs>
          <w:tab w:val="left" w:pos="1976"/>
          <w:tab w:val="left" w:pos="12458"/>
        </w:tabs>
        <w:suppressAutoHyphens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>Generating Daily Inward, Outward and Inventory Reports. Provide Monthly Inventory status with Emphasis on Accuracy of Reports.</w:t>
      </w:r>
    </w:p>
    <w:p w:rsidR="003F2DA8" w:rsidRPr="00A3765D" w:rsidRDefault="003F2DA8" w:rsidP="003F2DA8">
      <w:pPr>
        <w:widowControl w:val="0"/>
        <w:numPr>
          <w:ilvl w:val="0"/>
          <w:numId w:val="1"/>
        </w:numPr>
        <w:tabs>
          <w:tab w:val="left" w:pos="1976"/>
          <w:tab w:val="left" w:pos="12458"/>
        </w:tabs>
        <w:suppressAutoHyphens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>Maintaining online updated status of material in the warehouse.</w:t>
      </w:r>
    </w:p>
    <w:p w:rsidR="003F2DA8" w:rsidRPr="00A3765D" w:rsidRDefault="003F2DA8" w:rsidP="003F2DA8">
      <w:pPr>
        <w:widowControl w:val="0"/>
        <w:numPr>
          <w:ilvl w:val="0"/>
          <w:numId w:val="1"/>
        </w:numPr>
        <w:tabs>
          <w:tab w:val="left" w:pos="1976"/>
          <w:tab w:val="left" w:pos="12458"/>
        </w:tabs>
        <w:suppressAutoHyphens/>
        <w:rPr>
          <w:rFonts w:ascii="Verdana" w:hAnsi="Verdana" w:cs="Arial"/>
          <w:sz w:val="18"/>
          <w:szCs w:val="18"/>
        </w:rPr>
      </w:pPr>
      <w:r w:rsidRPr="00A3765D">
        <w:rPr>
          <w:rFonts w:ascii="Verdana" w:hAnsi="Verdana" w:cs="Arial"/>
          <w:sz w:val="18"/>
          <w:szCs w:val="18"/>
        </w:rPr>
        <w:t>Raising Pre-Alerts for Re-ordering, when inventory touching the Min level of Threshold</w:t>
      </w:r>
    </w:p>
    <w:p w:rsidR="003F2DA8" w:rsidRPr="00BA3172" w:rsidRDefault="003F2DA8" w:rsidP="003F2DA8">
      <w:pPr>
        <w:spacing w:after="40"/>
        <w:ind w:left="288"/>
        <w:jc w:val="both"/>
        <w:rPr>
          <w:rFonts w:ascii="Verdana" w:hAnsi="Verdana" w:cs="Arial"/>
          <w:b/>
          <w:sz w:val="18"/>
          <w:szCs w:val="18"/>
        </w:rPr>
      </w:pPr>
    </w:p>
    <w:p w:rsidR="008749E6" w:rsidRDefault="008749E6" w:rsidP="00486B4A">
      <w:pPr>
        <w:snapToGrid w:val="0"/>
        <w:rPr>
          <w:rFonts w:ascii="Verdana" w:hAnsi="Verdana"/>
          <w:sz w:val="18"/>
          <w:szCs w:val="18"/>
        </w:rPr>
      </w:pPr>
    </w:p>
    <w:p w:rsidR="00140742" w:rsidRDefault="008749E6" w:rsidP="00140742">
      <w:pPr>
        <w:pStyle w:val="Heading2"/>
        <w:rPr>
          <w:rFonts w:ascii="Verdana" w:hAnsi="Verdana"/>
          <w:sz w:val="18"/>
          <w:szCs w:val="18"/>
        </w:rPr>
      </w:pPr>
      <w:r w:rsidRPr="00140742">
        <w:rPr>
          <w:rStyle w:val="Emphasis"/>
          <w:i/>
          <w:iCs/>
          <w:u w:val="single"/>
        </w:rPr>
        <w:t>TATA Teleservices Maharashtra Ltd. Pune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5F20E3">
        <w:rPr>
          <w:rFonts w:ascii="Verdana" w:hAnsi="Verdana"/>
          <w:sz w:val="18"/>
          <w:szCs w:val="18"/>
        </w:rPr>
        <w:tab/>
      </w:r>
    </w:p>
    <w:p w:rsidR="008749E6" w:rsidRDefault="008749E6" w:rsidP="00140742">
      <w:pPr>
        <w:rPr>
          <w:rFonts w:ascii="Verdana" w:hAnsi="Verdana"/>
          <w:b/>
          <w:sz w:val="18"/>
          <w:szCs w:val="18"/>
        </w:rPr>
      </w:pPr>
      <w:r w:rsidRPr="00140742">
        <w:rPr>
          <w:rFonts w:ascii="Verdana" w:hAnsi="Verdana"/>
          <w:b/>
          <w:sz w:val="18"/>
          <w:szCs w:val="18"/>
        </w:rPr>
        <w:t>Jun’2000 to Jul’2005</w:t>
      </w:r>
    </w:p>
    <w:p w:rsidR="00140742" w:rsidRPr="00140742" w:rsidRDefault="00140742" w:rsidP="00140742"/>
    <w:p w:rsidR="008749E6" w:rsidRPr="00DE047B" w:rsidRDefault="008749E6" w:rsidP="008749E6">
      <w:pPr>
        <w:jc w:val="both"/>
        <w:rPr>
          <w:rFonts w:ascii="Verdana" w:hAnsi="Verdana"/>
          <w:b/>
          <w:sz w:val="18"/>
          <w:szCs w:val="18"/>
        </w:rPr>
      </w:pPr>
      <w:r w:rsidRPr="00DE047B">
        <w:rPr>
          <w:rFonts w:ascii="Verdana" w:hAnsi="Verdana" w:cs="Arial"/>
          <w:sz w:val="18"/>
          <w:szCs w:val="18"/>
        </w:rPr>
        <w:t xml:space="preserve">Role: </w:t>
      </w:r>
      <w:r>
        <w:rPr>
          <w:rFonts w:ascii="Verdana" w:hAnsi="Verdana"/>
          <w:b/>
          <w:sz w:val="18"/>
          <w:szCs w:val="18"/>
        </w:rPr>
        <w:t xml:space="preserve">Storage Executive </w:t>
      </w:r>
    </w:p>
    <w:p w:rsidR="008749E6" w:rsidRPr="00DE047B" w:rsidRDefault="008749E6" w:rsidP="008749E6">
      <w:pPr>
        <w:keepNext/>
        <w:tabs>
          <w:tab w:val="left" w:pos="3078"/>
          <w:tab w:val="left" w:pos="9108"/>
        </w:tabs>
        <w:jc w:val="both"/>
        <w:rPr>
          <w:rFonts w:ascii="Verdana" w:hAnsi="Verdana" w:cs="Arial"/>
          <w:sz w:val="18"/>
          <w:szCs w:val="18"/>
        </w:rPr>
      </w:pPr>
    </w:p>
    <w:p w:rsidR="008749E6" w:rsidRDefault="008749E6" w:rsidP="008749E6">
      <w:pPr>
        <w:spacing w:after="40"/>
        <w:jc w:val="both"/>
        <w:rPr>
          <w:rFonts w:ascii="Verdana" w:hAnsi="Verdana" w:cs="Arial"/>
          <w:b/>
          <w:sz w:val="18"/>
          <w:szCs w:val="18"/>
        </w:rPr>
      </w:pPr>
      <w:r w:rsidRPr="00B5264A">
        <w:rPr>
          <w:rFonts w:ascii="Verdana" w:hAnsi="Verdana" w:cs="Arial"/>
          <w:b/>
          <w:sz w:val="18"/>
          <w:szCs w:val="18"/>
        </w:rPr>
        <w:t>Key Responsibilities:</w:t>
      </w:r>
    </w:p>
    <w:p w:rsidR="003F2DA8" w:rsidRDefault="003F2DA8" w:rsidP="008749E6">
      <w:pPr>
        <w:spacing w:after="40"/>
        <w:jc w:val="both"/>
        <w:rPr>
          <w:rFonts w:ascii="Verdana" w:hAnsi="Verdana" w:cs="Arial"/>
          <w:b/>
          <w:sz w:val="18"/>
          <w:szCs w:val="18"/>
        </w:rPr>
      </w:pPr>
    </w:p>
    <w:p w:rsidR="003F2DA8" w:rsidRPr="003F2DA8" w:rsidRDefault="003F2DA8" w:rsidP="003F2DA8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3F2DA8">
        <w:rPr>
          <w:rFonts w:ascii="Verdana" w:hAnsi="Verdana"/>
          <w:sz w:val="18"/>
          <w:szCs w:val="18"/>
        </w:rPr>
        <w:t>Overseeing stores management including day-to-day activities like receipts, storage, issues and disposition as well as management of supply chain. Ensuring quality, delivery and budget objectives are met as per organizational guidelines.</w:t>
      </w:r>
    </w:p>
    <w:p w:rsidR="003F2DA8" w:rsidRPr="003F2DA8" w:rsidRDefault="003F2DA8" w:rsidP="003F2DA8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3F2DA8">
        <w:rPr>
          <w:rFonts w:ascii="Verdana" w:hAnsi="Verdana"/>
          <w:sz w:val="18"/>
          <w:szCs w:val="18"/>
        </w:rPr>
        <w:t xml:space="preserve">Generate reports from SAP and </w:t>
      </w:r>
      <w:proofErr w:type="gramStart"/>
      <w:r w:rsidRPr="003F2DA8">
        <w:rPr>
          <w:rFonts w:ascii="Verdana" w:hAnsi="Verdana"/>
          <w:sz w:val="18"/>
          <w:szCs w:val="18"/>
        </w:rPr>
        <w:t>do the cycle</w:t>
      </w:r>
      <w:proofErr w:type="gramEnd"/>
      <w:r w:rsidRPr="003F2DA8">
        <w:rPr>
          <w:rFonts w:ascii="Verdana" w:hAnsi="Verdana"/>
          <w:sz w:val="18"/>
          <w:szCs w:val="18"/>
        </w:rPr>
        <w:t xml:space="preserve"> count.</w:t>
      </w:r>
    </w:p>
    <w:p w:rsidR="003F2DA8" w:rsidRPr="003F2DA8" w:rsidRDefault="003F2DA8" w:rsidP="003F2DA8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3F2DA8">
        <w:rPr>
          <w:rFonts w:ascii="Verdana" w:hAnsi="Verdana"/>
          <w:sz w:val="18"/>
          <w:szCs w:val="18"/>
        </w:rPr>
        <w:t xml:space="preserve">Count the stock in SAP and as per the forecasting, order for replenishing  </w:t>
      </w:r>
    </w:p>
    <w:p w:rsidR="003F2DA8" w:rsidRPr="003F2DA8" w:rsidRDefault="003F2DA8" w:rsidP="003F2DA8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3F2DA8">
        <w:rPr>
          <w:rFonts w:ascii="Verdana" w:hAnsi="Verdana"/>
          <w:sz w:val="18"/>
          <w:szCs w:val="18"/>
        </w:rPr>
        <w:t xml:space="preserve">Keeping stock control systems up to date and planning future capacity requirements. </w:t>
      </w:r>
    </w:p>
    <w:p w:rsidR="003F2DA8" w:rsidRDefault="003F2DA8" w:rsidP="003F2DA8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3F2DA8">
        <w:rPr>
          <w:rFonts w:ascii="Verdana" w:hAnsi="Verdana"/>
          <w:sz w:val="18"/>
          <w:szCs w:val="18"/>
        </w:rPr>
        <w:t>Managing stores operations ensuring optimum inventory levels to achieve maximum cost savings without hampering the operations.</w:t>
      </w:r>
    </w:p>
    <w:p w:rsidR="00D552A4" w:rsidRPr="003F2DA8" w:rsidRDefault="00D552A4" w:rsidP="003F2DA8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D552A4">
        <w:rPr>
          <w:rFonts w:ascii="Verdana" w:hAnsi="Verdana"/>
          <w:sz w:val="18"/>
          <w:szCs w:val="18"/>
        </w:rPr>
        <w:lastRenderedPageBreak/>
        <w:t>Inward and out ward Transportation, Contract etc. All responsibility from raw material to finished goods &amp; store to dispatch.</w:t>
      </w:r>
    </w:p>
    <w:p w:rsidR="008749E6" w:rsidRDefault="008749E6" w:rsidP="00486B4A">
      <w:pPr>
        <w:snapToGrid w:val="0"/>
        <w:rPr>
          <w:rFonts w:ascii="Verdana" w:hAnsi="Verdana"/>
          <w:sz w:val="18"/>
          <w:szCs w:val="18"/>
        </w:rPr>
      </w:pPr>
    </w:p>
    <w:p w:rsidR="0087489E" w:rsidRDefault="0087489E" w:rsidP="00486B4A">
      <w:pPr>
        <w:snapToGrid w:val="0"/>
        <w:rPr>
          <w:rFonts w:ascii="Verdana" w:hAnsi="Verdana"/>
          <w:sz w:val="18"/>
          <w:szCs w:val="18"/>
        </w:rPr>
      </w:pPr>
    </w:p>
    <w:p w:rsidR="005F20E3" w:rsidRPr="00140742" w:rsidRDefault="005F20E3" w:rsidP="00140742">
      <w:pPr>
        <w:pStyle w:val="Heading2"/>
        <w:rPr>
          <w:rStyle w:val="Emphasis"/>
          <w:i/>
          <w:iCs/>
          <w:u w:val="single"/>
        </w:rPr>
      </w:pPr>
      <w:r w:rsidRPr="00140742">
        <w:rPr>
          <w:rStyle w:val="Emphasis"/>
          <w:i/>
          <w:iCs/>
          <w:u w:val="single"/>
        </w:rPr>
        <w:t xml:space="preserve">SONY Music India Ltd </w:t>
      </w:r>
    </w:p>
    <w:p w:rsidR="005F20E3" w:rsidRPr="00140742" w:rsidRDefault="005F20E3" w:rsidP="00140742">
      <w:pPr>
        <w:rPr>
          <w:rFonts w:ascii="Verdana" w:hAnsi="Verdana"/>
          <w:b/>
          <w:i/>
          <w:iCs/>
          <w:sz w:val="18"/>
          <w:szCs w:val="18"/>
        </w:rPr>
      </w:pPr>
      <w:r w:rsidRPr="00140742">
        <w:rPr>
          <w:rFonts w:ascii="Verdana" w:hAnsi="Verdana"/>
          <w:b/>
          <w:i/>
          <w:iCs/>
          <w:sz w:val="18"/>
          <w:szCs w:val="18"/>
        </w:rPr>
        <w:t>Jan’1999 to May’2000</w:t>
      </w:r>
    </w:p>
    <w:p w:rsidR="008749E6" w:rsidRDefault="008749E6" w:rsidP="00486B4A">
      <w:pPr>
        <w:tabs>
          <w:tab w:val="right" w:pos="11523"/>
        </w:tabs>
        <w:snapToGrid w:val="0"/>
        <w:jc w:val="both"/>
        <w:rPr>
          <w:rFonts w:ascii="Verdana" w:hAnsi="Verdana"/>
          <w:sz w:val="18"/>
          <w:szCs w:val="18"/>
        </w:rPr>
      </w:pPr>
    </w:p>
    <w:p w:rsidR="008749E6" w:rsidRPr="00DE047B" w:rsidRDefault="008749E6" w:rsidP="008749E6">
      <w:pPr>
        <w:jc w:val="both"/>
        <w:rPr>
          <w:rFonts w:ascii="Verdana" w:hAnsi="Verdana"/>
          <w:b/>
          <w:sz w:val="18"/>
          <w:szCs w:val="18"/>
        </w:rPr>
      </w:pPr>
      <w:r w:rsidRPr="00DE047B">
        <w:rPr>
          <w:rFonts w:ascii="Verdana" w:hAnsi="Verdana" w:cs="Arial"/>
          <w:sz w:val="18"/>
          <w:szCs w:val="18"/>
        </w:rPr>
        <w:t xml:space="preserve">Role: </w:t>
      </w:r>
      <w:r w:rsidR="005F20E3">
        <w:rPr>
          <w:rFonts w:ascii="Verdana" w:hAnsi="Verdana"/>
          <w:b/>
          <w:sz w:val="18"/>
          <w:szCs w:val="18"/>
        </w:rPr>
        <w:t xml:space="preserve">Dispatch In-charge / Data Entry Operator 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8749E6" w:rsidRPr="00DE047B" w:rsidRDefault="008749E6" w:rsidP="008749E6">
      <w:pPr>
        <w:keepNext/>
        <w:tabs>
          <w:tab w:val="left" w:pos="3078"/>
          <w:tab w:val="left" w:pos="9108"/>
        </w:tabs>
        <w:jc w:val="both"/>
        <w:rPr>
          <w:rFonts w:ascii="Verdana" w:hAnsi="Verdana" w:cs="Arial"/>
          <w:sz w:val="18"/>
          <w:szCs w:val="18"/>
        </w:rPr>
      </w:pPr>
    </w:p>
    <w:p w:rsidR="004519D2" w:rsidRDefault="004519D2" w:rsidP="008749E6">
      <w:pPr>
        <w:spacing w:after="40"/>
        <w:jc w:val="both"/>
        <w:rPr>
          <w:rFonts w:ascii="Verdana" w:hAnsi="Verdana" w:cs="Arial"/>
          <w:b/>
          <w:sz w:val="18"/>
          <w:szCs w:val="18"/>
        </w:rPr>
      </w:pPr>
    </w:p>
    <w:p w:rsidR="004519D2" w:rsidRDefault="004519D2" w:rsidP="008749E6">
      <w:pPr>
        <w:spacing w:after="40"/>
        <w:jc w:val="both"/>
        <w:rPr>
          <w:rFonts w:ascii="Verdana" w:hAnsi="Verdana" w:cs="Arial"/>
          <w:b/>
          <w:sz w:val="18"/>
          <w:szCs w:val="18"/>
        </w:rPr>
      </w:pPr>
    </w:p>
    <w:p w:rsidR="008749E6" w:rsidRDefault="008749E6" w:rsidP="008749E6">
      <w:pPr>
        <w:spacing w:after="40"/>
        <w:jc w:val="both"/>
        <w:rPr>
          <w:rFonts w:ascii="Verdana" w:hAnsi="Verdana" w:cs="Arial"/>
          <w:b/>
          <w:sz w:val="18"/>
          <w:szCs w:val="18"/>
        </w:rPr>
      </w:pPr>
      <w:r w:rsidRPr="00B5264A">
        <w:rPr>
          <w:rFonts w:ascii="Verdana" w:hAnsi="Verdana" w:cs="Arial"/>
          <w:b/>
          <w:sz w:val="18"/>
          <w:szCs w:val="18"/>
        </w:rPr>
        <w:t>Key Responsibilities:</w:t>
      </w:r>
    </w:p>
    <w:p w:rsidR="005438C1" w:rsidRPr="005F20E3" w:rsidRDefault="005438C1" w:rsidP="005438C1">
      <w:pPr>
        <w:jc w:val="both"/>
        <w:rPr>
          <w:rFonts w:ascii="Verdana" w:hAnsi="Verdana"/>
          <w:b/>
          <w:sz w:val="18"/>
          <w:szCs w:val="18"/>
          <w:highlight w:val="yellow"/>
        </w:rPr>
      </w:pPr>
    </w:p>
    <w:p w:rsidR="005438C1" w:rsidRPr="00140742" w:rsidRDefault="005438C1" w:rsidP="005438C1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140742">
        <w:rPr>
          <w:rFonts w:ascii="Verdana" w:hAnsi="Verdana"/>
          <w:sz w:val="18"/>
          <w:szCs w:val="18"/>
        </w:rPr>
        <w:t>Designing and implementing Standard Operating Procedures within the warehouse.</w:t>
      </w:r>
    </w:p>
    <w:p w:rsidR="00B62F79" w:rsidRPr="00140742" w:rsidRDefault="00B62F79" w:rsidP="005438C1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140742">
        <w:rPr>
          <w:rFonts w:ascii="Verdana" w:hAnsi="Verdana"/>
          <w:sz w:val="18"/>
          <w:szCs w:val="18"/>
        </w:rPr>
        <w:t>Transfer stock location to another location</w:t>
      </w:r>
    </w:p>
    <w:p w:rsidR="00B62F79" w:rsidRPr="00140742" w:rsidRDefault="00B62F79" w:rsidP="005438C1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140742">
        <w:rPr>
          <w:rFonts w:ascii="Verdana" w:hAnsi="Verdana"/>
          <w:sz w:val="18"/>
          <w:szCs w:val="18"/>
        </w:rPr>
        <w:t>Manage storage locations for fin</w:t>
      </w:r>
      <w:r w:rsidR="003F2DA8" w:rsidRPr="00140742">
        <w:rPr>
          <w:rFonts w:ascii="Verdana" w:hAnsi="Verdana"/>
          <w:sz w:val="18"/>
          <w:szCs w:val="18"/>
        </w:rPr>
        <w:t>ished goods, semi-finished good</w:t>
      </w:r>
      <w:r w:rsidRPr="00140742">
        <w:rPr>
          <w:rFonts w:ascii="Verdana" w:hAnsi="Verdana"/>
          <w:sz w:val="18"/>
          <w:szCs w:val="18"/>
        </w:rPr>
        <w:t xml:space="preserve">s and Raw materials. </w:t>
      </w:r>
    </w:p>
    <w:p w:rsidR="005438C1" w:rsidRPr="00140742" w:rsidRDefault="005438C1" w:rsidP="005438C1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140742">
        <w:rPr>
          <w:rFonts w:ascii="Verdana" w:hAnsi="Verdana"/>
          <w:sz w:val="18"/>
          <w:szCs w:val="18"/>
        </w:rPr>
        <w:t xml:space="preserve">Independently handling the receipt of raw material along with on line documentation as per regulatory and legal requirements.   </w:t>
      </w:r>
    </w:p>
    <w:p w:rsidR="005438C1" w:rsidRPr="00140742" w:rsidRDefault="005438C1" w:rsidP="005438C1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140742">
        <w:rPr>
          <w:rFonts w:ascii="Verdana" w:hAnsi="Verdana"/>
          <w:sz w:val="18"/>
          <w:szCs w:val="18"/>
        </w:rPr>
        <w:t>Storing of the finished goods inside the warehouse received from production and dispatch as per customer / market requirement.</w:t>
      </w:r>
    </w:p>
    <w:p w:rsidR="00567F12" w:rsidRPr="00140742" w:rsidRDefault="00567F12" w:rsidP="00567F12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140742">
        <w:rPr>
          <w:rFonts w:ascii="Verdana" w:hAnsi="Verdana" w:cs="Verdana"/>
          <w:sz w:val="18"/>
          <w:szCs w:val="18"/>
        </w:rPr>
        <w:t>Proper Storage &amp; Handling of Finished Pro</w:t>
      </w:r>
      <w:r w:rsidRPr="00140742">
        <w:rPr>
          <w:rFonts w:ascii="Verdana" w:hAnsi="Verdana"/>
          <w:sz w:val="18"/>
          <w:szCs w:val="18"/>
        </w:rPr>
        <w:t>ducts</w:t>
      </w:r>
    </w:p>
    <w:p w:rsidR="00567F12" w:rsidRPr="00140742" w:rsidRDefault="00567F12" w:rsidP="00567F12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140742">
        <w:rPr>
          <w:rFonts w:ascii="Verdana" w:hAnsi="Verdana" w:cs="Verdana"/>
          <w:sz w:val="18"/>
          <w:szCs w:val="18"/>
        </w:rPr>
        <w:t>Ensure all products are stored by company &amp; by location.</w:t>
      </w:r>
    </w:p>
    <w:p w:rsidR="00567F12" w:rsidRPr="00140742" w:rsidRDefault="00567F12" w:rsidP="00567F12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140742">
        <w:rPr>
          <w:rFonts w:ascii="Verdana" w:hAnsi="Verdana" w:cs="Verdana"/>
          <w:sz w:val="18"/>
          <w:szCs w:val="18"/>
        </w:rPr>
        <w:t>Ensure all products are stored as per Stocking Height Norms in prescribed nested stacks.</w:t>
      </w:r>
    </w:p>
    <w:p w:rsidR="00567F12" w:rsidRPr="00140742" w:rsidRDefault="00567F12" w:rsidP="00567F12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140742">
        <w:rPr>
          <w:rFonts w:ascii="Verdana" w:hAnsi="Verdana" w:cs="Verdana"/>
          <w:sz w:val="18"/>
          <w:szCs w:val="18"/>
        </w:rPr>
        <w:t>Ensure Inspection of Loading &amp; Unloading vehicle are done &amp; records are maintained.</w:t>
      </w:r>
    </w:p>
    <w:p w:rsidR="00567F12" w:rsidRPr="00140742" w:rsidRDefault="00567F12" w:rsidP="00567F12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140742">
        <w:rPr>
          <w:rFonts w:ascii="Verdana" w:hAnsi="Verdana"/>
          <w:sz w:val="18"/>
          <w:szCs w:val="18"/>
        </w:rPr>
        <w:t>Co-Ordinate with W/H team &amp; ensure all the above are followed by them</w:t>
      </w:r>
    </w:p>
    <w:p w:rsidR="00A3765D" w:rsidRDefault="00A3765D" w:rsidP="00A3765D">
      <w:pPr>
        <w:tabs>
          <w:tab w:val="left" w:pos="288"/>
        </w:tabs>
        <w:ind w:left="288"/>
        <w:jc w:val="both"/>
        <w:rPr>
          <w:rFonts w:ascii="Verdana" w:hAnsi="Verdana"/>
          <w:sz w:val="18"/>
          <w:szCs w:val="18"/>
        </w:rPr>
      </w:pPr>
    </w:p>
    <w:p w:rsidR="00A3765D" w:rsidRDefault="00A3765D" w:rsidP="00A3765D">
      <w:pPr>
        <w:tabs>
          <w:tab w:val="left" w:pos="288"/>
        </w:tabs>
        <w:ind w:left="288"/>
        <w:jc w:val="both"/>
        <w:rPr>
          <w:rFonts w:ascii="Verdana" w:hAnsi="Verdana"/>
          <w:sz w:val="18"/>
          <w:szCs w:val="18"/>
        </w:rPr>
      </w:pPr>
    </w:p>
    <w:p w:rsidR="00A3765D" w:rsidRPr="00A3765D" w:rsidRDefault="00A3765D" w:rsidP="00A3765D">
      <w:pPr>
        <w:tabs>
          <w:tab w:val="left" w:pos="288"/>
        </w:tabs>
        <w:ind w:left="288"/>
        <w:jc w:val="both"/>
        <w:rPr>
          <w:rFonts w:ascii="Verdana" w:hAnsi="Verdana"/>
          <w:sz w:val="18"/>
          <w:szCs w:val="18"/>
        </w:rPr>
      </w:pPr>
    </w:p>
    <w:p w:rsidR="00567F12" w:rsidRPr="00A3765D" w:rsidRDefault="00567F12" w:rsidP="00567F12">
      <w:pPr>
        <w:tabs>
          <w:tab w:val="left" w:pos="288"/>
        </w:tabs>
        <w:jc w:val="both"/>
        <w:rPr>
          <w:rFonts w:ascii="Verdana" w:hAnsi="Verdana"/>
          <w:sz w:val="18"/>
          <w:szCs w:val="18"/>
        </w:rPr>
      </w:pPr>
    </w:p>
    <w:p w:rsidR="00567F12" w:rsidRDefault="00567F12" w:rsidP="00567F12">
      <w:pPr>
        <w:rPr>
          <w:rFonts w:ascii="Verdana" w:hAnsi="Verdana"/>
          <w:bCs/>
          <w:sz w:val="18"/>
          <w:szCs w:val="18"/>
        </w:rPr>
      </w:pPr>
      <w:r w:rsidRPr="00A3765D">
        <w:rPr>
          <w:rFonts w:ascii="Verdana" w:hAnsi="Verdana"/>
          <w:b/>
          <w:bCs/>
          <w:sz w:val="18"/>
          <w:szCs w:val="18"/>
        </w:rPr>
        <w:t>MIS (Management\ Monthly Information System) &amp; Analysis</w:t>
      </w:r>
      <w:r w:rsidRPr="00A3765D">
        <w:rPr>
          <w:rFonts w:ascii="Verdana" w:hAnsi="Verdana"/>
          <w:bCs/>
          <w:sz w:val="18"/>
          <w:szCs w:val="18"/>
        </w:rPr>
        <w:t>:</w:t>
      </w:r>
    </w:p>
    <w:p w:rsidR="00A3765D" w:rsidRPr="00A3765D" w:rsidRDefault="00A3765D" w:rsidP="00567F12">
      <w:pPr>
        <w:rPr>
          <w:rFonts w:ascii="Verdana" w:hAnsi="Verdana"/>
          <w:bCs/>
          <w:sz w:val="18"/>
          <w:szCs w:val="18"/>
        </w:rPr>
      </w:pPr>
    </w:p>
    <w:p w:rsidR="00567F12" w:rsidRPr="00A3765D" w:rsidRDefault="00567F12" w:rsidP="00567F12">
      <w:pPr>
        <w:widowControl w:val="0"/>
        <w:numPr>
          <w:ilvl w:val="0"/>
          <w:numId w:val="2"/>
        </w:numPr>
        <w:tabs>
          <w:tab w:val="left" w:pos="2160"/>
        </w:tabs>
        <w:suppressAutoHyphens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>Overall authenticated data capturing process</w:t>
      </w:r>
    </w:p>
    <w:p w:rsidR="00567F12" w:rsidRPr="00A3765D" w:rsidRDefault="00567F12" w:rsidP="00567F12">
      <w:pPr>
        <w:widowControl w:val="0"/>
        <w:numPr>
          <w:ilvl w:val="0"/>
          <w:numId w:val="2"/>
        </w:numPr>
        <w:tabs>
          <w:tab w:val="left" w:pos="2160"/>
        </w:tabs>
        <w:suppressAutoHyphens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 xml:space="preserve">Work on basic and root cause analysis system </w:t>
      </w:r>
    </w:p>
    <w:p w:rsidR="00567F12" w:rsidRPr="00A3765D" w:rsidRDefault="00567F12" w:rsidP="00567F12">
      <w:pPr>
        <w:widowControl w:val="0"/>
        <w:numPr>
          <w:ilvl w:val="0"/>
          <w:numId w:val="2"/>
        </w:numPr>
        <w:tabs>
          <w:tab w:val="left" w:pos="2160"/>
        </w:tabs>
        <w:suppressAutoHyphens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 xml:space="preserve">Using excel as a base tool for analysis of reports </w:t>
      </w:r>
    </w:p>
    <w:p w:rsidR="00567F12" w:rsidRPr="00A3765D" w:rsidRDefault="00567F12" w:rsidP="00567F12">
      <w:pPr>
        <w:widowControl w:val="0"/>
        <w:numPr>
          <w:ilvl w:val="0"/>
          <w:numId w:val="2"/>
        </w:numPr>
        <w:tabs>
          <w:tab w:val="left" w:pos="2160"/>
        </w:tabs>
        <w:suppressAutoHyphens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>Generating different types of reports like Logistics Report and Purchase Report</w:t>
      </w:r>
    </w:p>
    <w:p w:rsidR="00B62F79" w:rsidRPr="00A3765D" w:rsidRDefault="00B62F79" w:rsidP="00567F12">
      <w:pPr>
        <w:widowControl w:val="0"/>
        <w:numPr>
          <w:ilvl w:val="0"/>
          <w:numId w:val="2"/>
        </w:numPr>
        <w:tabs>
          <w:tab w:val="left" w:pos="2160"/>
        </w:tabs>
        <w:suppressAutoHyphens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 xml:space="preserve">Monthly stock statement in SAP </w:t>
      </w:r>
    </w:p>
    <w:p w:rsidR="00B62F79" w:rsidRPr="00A3765D" w:rsidRDefault="00B62F79" w:rsidP="00567F12">
      <w:pPr>
        <w:widowControl w:val="0"/>
        <w:numPr>
          <w:ilvl w:val="0"/>
          <w:numId w:val="2"/>
        </w:numPr>
        <w:tabs>
          <w:tab w:val="left" w:pos="2160"/>
        </w:tabs>
        <w:suppressAutoHyphens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 xml:space="preserve">Periodic stacking and resolve the variance in SAP </w:t>
      </w:r>
    </w:p>
    <w:p w:rsidR="00B62F79" w:rsidRPr="00A3765D" w:rsidRDefault="00B62F79" w:rsidP="00567F12">
      <w:pPr>
        <w:widowControl w:val="0"/>
        <w:numPr>
          <w:ilvl w:val="0"/>
          <w:numId w:val="2"/>
        </w:numPr>
        <w:tabs>
          <w:tab w:val="left" w:pos="2160"/>
        </w:tabs>
        <w:suppressAutoHyphens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 xml:space="preserve">Generate Age wise / Value wise report in SAP </w:t>
      </w:r>
    </w:p>
    <w:p w:rsidR="00B62F79" w:rsidRPr="00A3765D" w:rsidRDefault="00B62F79" w:rsidP="00567F12">
      <w:pPr>
        <w:widowControl w:val="0"/>
        <w:numPr>
          <w:ilvl w:val="0"/>
          <w:numId w:val="2"/>
        </w:numPr>
        <w:tabs>
          <w:tab w:val="left" w:pos="2160"/>
        </w:tabs>
        <w:suppressAutoHyphens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 xml:space="preserve">Minimum /Maximum stock report / safety stock in SAP </w:t>
      </w:r>
    </w:p>
    <w:p w:rsidR="00B62F79" w:rsidRPr="00A3765D" w:rsidRDefault="00B62F79" w:rsidP="00567F12">
      <w:pPr>
        <w:widowControl w:val="0"/>
        <w:numPr>
          <w:ilvl w:val="0"/>
          <w:numId w:val="2"/>
        </w:numPr>
        <w:tabs>
          <w:tab w:val="left" w:pos="2160"/>
        </w:tabs>
        <w:suppressAutoHyphens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 xml:space="preserve">Generate Daily physical variation report in SAP </w:t>
      </w:r>
    </w:p>
    <w:p w:rsidR="005438C1" w:rsidRPr="00A3765D" w:rsidRDefault="005438C1" w:rsidP="005438C1">
      <w:pPr>
        <w:jc w:val="both"/>
        <w:rPr>
          <w:rFonts w:ascii="Verdana" w:hAnsi="Verdana"/>
          <w:b/>
          <w:sz w:val="18"/>
          <w:szCs w:val="18"/>
        </w:rPr>
      </w:pPr>
    </w:p>
    <w:p w:rsidR="0087489E" w:rsidRDefault="0087489E" w:rsidP="005438C1">
      <w:pPr>
        <w:jc w:val="both"/>
        <w:rPr>
          <w:rFonts w:ascii="Verdana" w:hAnsi="Verdana"/>
          <w:b/>
          <w:sz w:val="18"/>
          <w:szCs w:val="18"/>
        </w:rPr>
      </w:pPr>
    </w:p>
    <w:p w:rsidR="0087489E" w:rsidRDefault="0087489E" w:rsidP="005438C1">
      <w:pPr>
        <w:jc w:val="both"/>
        <w:rPr>
          <w:rFonts w:ascii="Verdana" w:hAnsi="Verdana"/>
          <w:b/>
          <w:sz w:val="18"/>
          <w:szCs w:val="18"/>
        </w:rPr>
      </w:pPr>
    </w:p>
    <w:p w:rsidR="0087489E" w:rsidRDefault="0087489E" w:rsidP="005438C1">
      <w:pPr>
        <w:jc w:val="both"/>
        <w:rPr>
          <w:rFonts w:ascii="Verdana" w:hAnsi="Verdana"/>
          <w:b/>
          <w:sz w:val="18"/>
          <w:szCs w:val="18"/>
        </w:rPr>
      </w:pPr>
    </w:p>
    <w:p w:rsidR="005438C1" w:rsidRDefault="005438C1" w:rsidP="005438C1">
      <w:pPr>
        <w:jc w:val="both"/>
        <w:rPr>
          <w:rFonts w:ascii="Verdana" w:hAnsi="Verdana"/>
          <w:b/>
          <w:sz w:val="18"/>
          <w:szCs w:val="18"/>
        </w:rPr>
      </w:pPr>
      <w:r w:rsidRPr="00A3765D">
        <w:rPr>
          <w:rFonts w:ascii="Verdana" w:hAnsi="Verdana"/>
          <w:b/>
          <w:sz w:val="18"/>
          <w:szCs w:val="18"/>
        </w:rPr>
        <w:t>Team Management</w:t>
      </w:r>
    </w:p>
    <w:p w:rsidR="00A3765D" w:rsidRPr="00A3765D" w:rsidRDefault="00A3765D" w:rsidP="005438C1">
      <w:pPr>
        <w:jc w:val="both"/>
        <w:rPr>
          <w:rFonts w:ascii="Verdana" w:hAnsi="Verdana"/>
          <w:b/>
          <w:sz w:val="18"/>
          <w:szCs w:val="18"/>
        </w:rPr>
      </w:pPr>
    </w:p>
    <w:p w:rsidR="005438C1" w:rsidRPr="00A3765D" w:rsidRDefault="005438C1" w:rsidP="005438C1">
      <w:pPr>
        <w:numPr>
          <w:ilvl w:val="0"/>
          <w:numId w:val="1"/>
        </w:numPr>
        <w:tabs>
          <w:tab w:val="num" w:pos="360"/>
        </w:tabs>
        <w:jc w:val="both"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>Incorporating bonded teamwork and managing healthy environment.</w:t>
      </w:r>
    </w:p>
    <w:p w:rsidR="005438C1" w:rsidRPr="00A3765D" w:rsidRDefault="005438C1" w:rsidP="005438C1">
      <w:pPr>
        <w:numPr>
          <w:ilvl w:val="0"/>
          <w:numId w:val="1"/>
        </w:numPr>
        <w:tabs>
          <w:tab w:val="num" w:pos="360"/>
        </w:tabs>
        <w:jc w:val="both"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sz w:val="18"/>
          <w:szCs w:val="18"/>
        </w:rPr>
        <w:t>Training &amp; monitoring the performance of team members to ensure efficiency in service operations and meeting of individual &amp; group targets.</w:t>
      </w:r>
    </w:p>
    <w:p w:rsidR="005438C1" w:rsidRPr="00A3765D" w:rsidRDefault="005438C1" w:rsidP="005438C1">
      <w:pPr>
        <w:rPr>
          <w:rFonts w:ascii="Verdana" w:hAnsi="Verdana"/>
          <w:sz w:val="18"/>
          <w:szCs w:val="18"/>
        </w:rPr>
      </w:pPr>
    </w:p>
    <w:p w:rsidR="005438C1" w:rsidRPr="00A3765D" w:rsidRDefault="005438C1" w:rsidP="005438C1">
      <w:pPr>
        <w:pStyle w:val="Heading1"/>
        <w:pBdr>
          <w:top w:val="threeDEmboss" w:sz="6" w:space="1" w:color="auto"/>
        </w:pBdr>
        <w:spacing w:before="0" w:after="0"/>
        <w:jc w:val="both"/>
        <w:rPr>
          <w:rFonts w:ascii="Verdana" w:hAnsi="Verdana"/>
          <w:sz w:val="18"/>
          <w:szCs w:val="18"/>
          <w:bdr w:val="dashSmallGap" w:sz="4" w:space="0" w:color="auto"/>
          <w:shd w:val="clear" w:color="auto" w:fill="E0E0E0"/>
        </w:rPr>
      </w:pPr>
      <w:r w:rsidRPr="00A3765D">
        <w:rPr>
          <w:rFonts w:ascii="Verdana" w:hAnsi="Verdana"/>
          <w:sz w:val="18"/>
          <w:szCs w:val="18"/>
          <w:bdr w:val="dashSmallGap" w:sz="4" w:space="0" w:color="auto"/>
          <w:shd w:val="clear" w:color="auto" w:fill="E0E0E0"/>
        </w:rPr>
        <w:t>Academia</w:t>
      </w:r>
    </w:p>
    <w:p w:rsidR="005438C1" w:rsidRPr="00A3765D" w:rsidRDefault="005438C1" w:rsidP="005438C1">
      <w:pPr>
        <w:pStyle w:val="BodyText"/>
        <w:spacing w:line="240" w:lineRule="auto"/>
        <w:rPr>
          <w:rFonts w:ascii="Verdana" w:hAnsi="Verdana"/>
          <w:bCs/>
          <w:sz w:val="18"/>
          <w:szCs w:val="18"/>
        </w:rPr>
      </w:pPr>
    </w:p>
    <w:p w:rsidR="005438C1" w:rsidRPr="00A3765D" w:rsidRDefault="005438C1" w:rsidP="005438C1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</w:rPr>
      </w:pPr>
      <w:r w:rsidRPr="00A3765D">
        <w:rPr>
          <w:rFonts w:ascii="Verdana" w:hAnsi="Verdana" w:cs="Arial"/>
          <w:sz w:val="18"/>
          <w:szCs w:val="18"/>
        </w:rPr>
        <w:t xml:space="preserve">B. A. from </w:t>
      </w:r>
      <w:proofErr w:type="spellStart"/>
      <w:r w:rsidR="00714BD8" w:rsidRPr="00A3765D">
        <w:rPr>
          <w:rFonts w:ascii="Verdana" w:hAnsi="Verdana" w:cs="Arial"/>
          <w:sz w:val="18"/>
          <w:szCs w:val="18"/>
        </w:rPr>
        <w:t>Alahabaad</w:t>
      </w:r>
      <w:proofErr w:type="spellEnd"/>
      <w:r w:rsidR="00714BD8" w:rsidRPr="00A3765D">
        <w:rPr>
          <w:rFonts w:ascii="Verdana" w:hAnsi="Verdana" w:cs="Arial"/>
          <w:sz w:val="18"/>
          <w:szCs w:val="18"/>
        </w:rPr>
        <w:t xml:space="preserve"> </w:t>
      </w:r>
      <w:r w:rsidRPr="00A3765D">
        <w:rPr>
          <w:rFonts w:ascii="Verdana" w:hAnsi="Verdana" w:cs="Arial"/>
          <w:sz w:val="18"/>
          <w:szCs w:val="18"/>
        </w:rPr>
        <w:t>Un</w:t>
      </w:r>
      <w:r w:rsidR="00714BD8" w:rsidRPr="00A3765D">
        <w:rPr>
          <w:rFonts w:ascii="Verdana" w:hAnsi="Verdana" w:cs="Arial"/>
          <w:sz w:val="18"/>
          <w:szCs w:val="18"/>
        </w:rPr>
        <w:t>iversity in 2006</w:t>
      </w:r>
    </w:p>
    <w:p w:rsidR="005438C1" w:rsidRPr="00A3765D" w:rsidRDefault="005438C1" w:rsidP="005438C1">
      <w:pPr>
        <w:jc w:val="both"/>
        <w:rPr>
          <w:rFonts w:ascii="Verdana" w:hAnsi="Verdana" w:cs="Arial"/>
          <w:sz w:val="18"/>
          <w:szCs w:val="18"/>
        </w:rPr>
      </w:pPr>
    </w:p>
    <w:p w:rsidR="00D75A54" w:rsidRPr="00A3765D" w:rsidRDefault="00D75A54" w:rsidP="005438C1">
      <w:pPr>
        <w:pStyle w:val="Heading1"/>
        <w:pBdr>
          <w:top w:val="threeDEmboss" w:sz="6" w:space="0" w:color="auto"/>
        </w:pBdr>
        <w:spacing w:before="0" w:after="0"/>
        <w:jc w:val="both"/>
        <w:rPr>
          <w:rFonts w:ascii="Verdana" w:hAnsi="Verdana"/>
          <w:sz w:val="18"/>
          <w:szCs w:val="18"/>
          <w:bdr w:val="dashSmallGap" w:sz="4" w:space="0" w:color="auto"/>
          <w:shd w:val="clear" w:color="auto" w:fill="E0E0E0"/>
        </w:rPr>
      </w:pPr>
      <w:r w:rsidRPr="00A3765D">
        <w:rPr>
          <w:rFonts w:ascii="Verdana" w:hAnsi="Verdana"/>
          <w:sz w:val="18"/>
          <w:szCs w:val="18"/>
          <w:bdr w:val="dashSmallGap" w:sz="4" w:space="0" w:color="auto"/>
          <w:shd w:val="clear" w:color="auto" w:fill="E0E0E0"/>
        </w:rPr>
        <w:t xml:space="preserve">Computer Skill </w:t>
      </w:r>
    </w:p>
    <w:p w:rsidR="00D75A54" w:rsidRPr="00A3765D" w:rsidRDefault="00D75A54" w:rsidP="00D75A54">
      <w:pPr>
        <w:ind w:left="58"/>
        <w:rPr>
          <w:rFonts w:ascii="Arial" w:hAnsi="Arial"/>
          <w:b/>
          <w:bCs/>
          <w:sz w:val="18"/>
          <w:szCs w:val="18"/>
        </w:rPr>
      </w:pPr>
    </w:p>
    <w:p w:rsidR="00D75A54" w:rsidRPr="00A3765D" w:rsidRDefault="00D75A54" w:rsidP="00D75A54">
      <w:pPr>
        <w:ind w:left="58"/>
        <w:rPr>
          <w:rFonts w:ascii="Verdana" w:hAnsi="Verdana"/>
          <w:b/>
          <w:bCs/>
          <w:sz w:val="18"/>
          <w:szCs w:val="18"/>
        </w:rPr>
      </w:pPr>
      <w:r w:rsidRPr="00A3765D">
        <w:rPr>
          <w:rFonts w:ascii="Verdana" w:hAnsi="Verdana"/>
          <w:b/>
          <w:bCs/>
          <w:sz w:val="18"/>
          <w:szCs w:val="18"/>
        </w:rPr>
        <w:t>MS Office, Lotus Notes</w:t>
      </w:r>
    </w:p>
    <w:p w:rsidR="00B62F79" w:rsidRPr="00A3765D" w:rsidRDefault="00B62F79" w:rsidP="00D75A54">
      <w:pPr>
        <w:ind w:left="58"/>
        <w:rPr>
          <w:rFonts w:ascii="Verdana" w:hAnsi="Verdana"/>
          <w:b/>
          <w:bCs/>
          <w:sz w:val="18"/>
          <w:szCs w:val="18"/>
        </w:rPr>
      </w:pPr>
      <w:r w:rsidRPr="00A3765D">
        <w:rPr>
          <w:rFonts w:ascii="Verdana" w:hAnsi="Verdana"/>
          <w:b/>
          <w:bCs/>
          <w:sz w:val="18"/>
          <w:szCs w:val="18"/>
        </w:rPr>
        <w:t>Strong SAP SD/MM end-user skills</w:t>
      </w:r>
    </w:p>
    <w:p w:rsidR="005438C1" w:rsidRPr="00A3765D" w:rsidRDefault="00D75A54" w:rsidP="00D75A54">
      <w:pPr>
        <w:rPr>
          <w:rFonts w:ascii="Verdana" w:hAnsi="Verdana"/>
          <w:sz w:val="18"/>
          <w:szCs w:val="18"/>
          <w:bdr w:val="dashSmallGap" w:sz="4" w:space="0" w:color="auto"/>
          <w:shd w:val="clear" w:color="auto" w:fill="E0E0E0"/>
        </w:rPr>
      </w:pPr>
      <w:r w:rsidRPr="00A3765D">
        <w:rPr>
          <w:rFonts w:ascii="Verdana" w:hAnsi="Verdana"/>
          <w:sz w:val="18"/>
          <w:szCs w:val="18"/>
        </w:rPr>
        <w:t>Operating Systems</w:t>
      </w:r>
      <w:r w:rsidRPr="00A3765D">
        <w:rPr>
          <w:rFonts w:ascii="Verdana" w:hAnsi="Verdana"/>
          <w:sz w:val="18"/>
          <w:szCs w:val="18"/>
        </w:rPr>
        <w:tab/>
      </w:r>
      <w:r w:rsidRPr="00A3765D">
        <w:rPr>
          <w:rFonts w:ascii="Verdana" w:hAnsi="Verdana"/>
          <w:sz w:val="18"/>
          <w:szCs w:val="18"/>
        </w:rPr>
        <w:tab/>
      </w:r>
      <w:r w:rsidRPr="00A3765D">
        <w:rPr>
          <w:rFonts w:ascii="Verdana" w:hAnsi="Verdana"/>
          <w:sz w:val="18"/>
          <w:szCs w:val="18"/>
        </w:rPr>
        <w:tab/>
      </w:r>
      <w:r w:rsidRPr="00A3765D">
        <w:rPr>
          <w:rFonts w:ascii="Verdana" w:hAnsi="Verdana"/>
          <w:sz w:val="18"/>
          <w:szCs w:val="18"/>
        </w:rPr>
        <w:tab/>
        <w:t>: Windows NT, 95, 98, 2000, 2003, 2007 MS-DOS</w:t>
      </w:r>
    </w:p>
    <w:p w:rsidR="005438C1" w:rsidRDefault="005438C1" w:rsidP="005438C1">
      <w:pPr>
        <w:rPr>
          <w:rFonts w:ascii="Verdana" w:hAnsi="Verdana"/>
          <w:color w:val="0000FF"/>
          <w:sz w:val="18"/>
          <w:szCs w:val="18"/>
        </w:rPr>
      </w:pPr>
    </w:p>
    <w:p w:rsidR="00A3765D" w:rsidRPr="00A3765D" w:rsidRDefault="00A3765D" w:rsidP="005438C1">
      <w:pPr>
        <w:rPr>
          <w:rFonts w:ascii="Verdana" w:hAnsi="Verdana"/>
          <w:b/>
          <w:color w:val="0000FF"/>
          <w:sz w:val="18"/>
          <w:szCs w:val="18"/>
        </w:rPr>
      </w:pPr>
    </w:p>
    <w:p w:rsidR="005438C1" w:rsidRPr="00A3765D" w:rsidRDefault="005438C1" w:rsidP="005438C1">
      <w:pPr>
        <w:pStyle w:val="Heading1"/>
        <w:pBdr>
          <w:top w:val="threeDEmboss" w:sz="6" w:space="0" w:color="auto"/>
        </w:pBdr>
        <w:spacing w:before="0" w:after="0"/>
        <w:jc w:val="both"/>
        <w:rPr>
          <w:rFonts w:ascii="Verdana" w:hAnsi="Verdana"/>
          <w:sz w:val="18"/>
          <w:szCs w:val="18"/>
          <w:bdr w:val="dashSmallGap" w:sz="4" w:space="0" w:color="auto"/>
          <w:shd w:val="clear" w:color="auto" w:fill="E0E0E0"/>
        </w:rPr>
      </w:pPr>
      <w:r w:rsidRPr="00A3765D">
        <w:rPr>
          <w:rFonts w:ascii="Verdana" w:hAnsi="Verdana"/>
          <w:sz w:val="18"/>
          <w:szCs w:val="18"/>
          <w:bdr w:val="dashSmallGap" w:sz="4" w:space="0" w:color="auto"/>
          <w:shd w:val="clear" w:color="auto" w:fill="E0E0E0"/>
        </w:rPr>
        <w:t>Personal Dossier</w:t>
      </w:r>
    </w:p>
    <w:p w:rsidR="005438C1" w:rsidRPr="00A3765D" w:rsidRDefault="005438C1" w:rsidP="005438C1">
      <w:pPr>
        <w:jc w:val="both"/>
        <w:rPr>
          <w:rFonts w:ascii="Verdana" w:hAnsi="Verdana"/>
          <w:b/>
          <w:sz w:val="18"/>
          <w:szCs w:val="18"/>
        </w:rPr>
      </w:pPr>
    </w:p>
    <w:p w:rsidR="00A3765D" w:rsidRDefault="00A3765D" w:rsidP="00A3765D">
      <w:pPr>
        <w:spacing w:after="60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 w:rsidRPr="00A3765D">
        <w:rPr>
          <w:rFonts w:ascii="Verdana" w:hAnsi="Verdana"/>
          <w:b/>
          <w:sz w:val="18"/>
          <w:szCs w:val="18"/>
        </w:rPr>
        <w:t>Date of Birth</w:t>
      </w:r>
      <w:r w:rsidRPr="00A3765D">
        <w:rPr>
          <w:rFonts w:ascii="Verdana" w:hAnsi="Verdana"/>
          <w:b/>
          <w:sz w:val="18"/>
          <w:szCs w:val="18"/>
        </w:rPr>
        <w:tab/>
      </w:r>
      <w:r w:rsidRPr="00A3765D">
        <w:rPr>
          <w:rFonts w:ascii="Verdana" w:hAnsi="Verdana"/>
          <w:b/>
          <w:sz w:val="18"/>
          <w:szCs w:val="18"/>
        </w:rPr>
        <w:tab/>
        <w:t>:</w:t>
      </w:r>
      <w:r w:rsidRPr="00A3765D">
        <w:rPr>
          <w:rFonts w:ascii="Verdana" w:hAnsi="Verdana"/>
          <w:sz w:val="18"/>
          <w:szCs w:val="18"/>
        </w:rPr>
        <w:t xml:space="preserve"> 21st August 1975</w:t>
      </w:r>
    </w:p>
    <w:p w:rsidR="00A3765D" w:rsidRDefault="00A3765D" w:rsidP="00A3765D">
      <w:pPr>
        <w:spacing w:after="60"/>
        <w:jc w:val="both"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b/>
          <w:sz w:val="18"/>
          <w:szCs w:val="18"/>
        </w:rPr>
        <w:t xml:space="preserve">Gender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3765D"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Male</w:t>
      </w:r>
    </w:p>
    <w:p w:rsidR="005438C1" w:rsidRDefault="005438C1" w:rsidP="005438C1">
      <w:pPr>
        <w:spacing w:after="60"/>
        <w:jc w:val="both"/>
        <w:rPr>
          <w:rFonts w:ascii="Verdana" w:hAnsi="Verdana"/>
          <w:sz w:val="18"/>
          <w:szCs w:val="18"/>
        </w:rPr>
      </w:pPr>
      <w:r w:rsidRPr="00A3765D">
        <w:rPr>
          <w:rFonts w:ascii="Verdana" w:hAnsi="Verdana"/>
          <w:b/>
          <w:sz w:val="18"/>
          <w:szCs w:val="18"/>
        </w:rPr>
        <w:lastRenderedPageBreak/>
        <w:t>Linguistic Abilities</w:t>
      </w:r>
      <w:r w:rsidRPr="00A3765D">
        <w:rPr>
          <w:rFonts w:ascii="Verdana" w:hAnsi="Verdana"/>
          <w:b/>
          <w:sz w:val="18"/>
          <w:szCs w:val="18"/>
        </w:rPr>
        <w:tab/>
        <w:t>:</w:t>
      </w:r>
      <w:r w:rsidRPr="00A3765D">
        <w:rPr>
          <w:rFonts w:ascii="Verdana" w:hAnsi="Verdana"/>
          <w:sz w:val="18"/>
          <w:szCs w:val="18"/>
        </w:rPr>
        <w:t xml:space="preserve"> English, Hindi &amp; Marathi </w:t>
      </w:r>
    </w:p>
    <w:p w:rsidR="00903DDD" w:rsidRDefault="00903DDD" w:rsidP="005438C1">
      <w:pPr>
        <w:spacing w:after="60"/>
        <w:jc w:val="both"/>
        <w:rPr>
          <w:rFonts w:ascii="Verdana" w:hAnsi="Verdana"/>
          <w:sz w:val="18"/>
          <w:szCs w:val="18"/>
        </w:rPr>
      </w:pPr>
    </w:p>
    <w:p w:rsidR="00903DDD" w:rsidRPr="00903DDD" w:rsidRDefault="00903DDD" w:rsidP="005438C1">
      <w:pPr>
        <w:spacing w:after="60"/>
        <w:jc w:val="both"/>
        <w:rPr>
          <w:rFonts w:ascii="Verdana" w:hAnsi="Verdana"/>
          <w:b/>
          <w:sz w:val="18"/>
          <w:szCs w:val="18"/>
        </w:rPr>
      </w:pPr>
      <w:r w:rsidRPr="00903DDD">
        <w:rPr>
          <w:rFonts w:ascii="Verdana" w:hAnsi="Verdana"/>
          <w:b/>
          <w:sz w:val="18"/>
          <w:szCs w:val="18"/>
        </w:rPr>
        <w:t xml:space="preserve">Other </w:t>
      </w:r>
      <w:proofErr w:type="gramStart"/>
      <w:r w:rsidRPr="00903DDD">
        <w:rPr>
          <w:rFonts w:ascii="Verdana" w:hAnsi="Verdana"/>
          <w:b/>
          <w:sz w:val="18"/>
          <w:szCs w:val="18"/>
        </w:rPr>
        <w:t>Details :</w:t>
      </w:r>
      <w:proofErr w:type="gramEnd"/>
    </w:p>
    <w:p w:rsidR="00810D79" w:rsidRDefault="00810D79" w:rsidP="005438C1">
      <w:pPr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</w:t>
      </w:r>
      <w:r w:rsidRPr="00810D79">
        <w:rPr>
          <w:rFonts w:ascii="Verdana" w:hAnsi="Verdana"/>
          <w:sz w:val="18"/>
          <w:szCs w:val="18"/>
        </w:rPr>
        <w:t xml:space="preserve">easons for leaving each </w:t>
      </w:r>
      <w:proofErr w:type="gramStart"/>
      <w:r w:rsidRPr="00810D79">
        <w:rPr>
          <w:rFonts w:ascii="Verdana" w:hAnsi="Verdana"/>
          <w:sz w:val="18"/>
          <w:szCs w:val="18"/>
        </w:rPr>
        <w:t>position</w:t>
      </w:r>
      <w:r>
        <w:rPr>
          <w:rFonts w:ascii="Verdana" w:hAnsi="Verdana"/>
          <w:sz w:val="18"/>
          <w:szCs w:val="18"/>
        </w:rPr>
        <w:t xml:space="preserve"> :</w:t>
      </w:r>
      <w:proofErr w:type="gramEnd"/>
      <w:r>
        <w:rPr>
          <w:rFonts w:ascii="Verdana" w:hAnsi="Verdana"/>
          <w:sz w:val="18"/>
          <w:szCs w:val="18"/>
        </w:rPr>
        <w:t xml:space="preserve"> For better prospect</w:t>
      </w:r>
    </w:p>
    <w:p w:rsidR="00810D79" w:rsidRDefault="00810D79" w:rsidP="005438C1">
      <w:pPr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Current </w:t>
      </w:r>
      <w:proofErr w:type="gramStart"/>
      <w:r>
        <w:rPr>
          <w:rFonts w:ascii="Verdana" w:hAnsi="Verdana"/>
          <w:sz w:val="18"/>
          <w:szCs w:val="18"/>
        </w:rPr>
        <w:t>Salary :</w:t>
      </w:r>
      <w:proofErr w:type="gramEnd"/>
      <w:r>
        <w:rPr>
          <w:rFonts w:ascii="Verdana" w:hAnsi="Verdana"/>
          <w:sz w:val="18"/>
          <w:szCs w:val="18"/>
        </w:rPr>
        <w:t xml:space="preserve"> INR 8,00,000</w:t>
      </w:r>
    </w:p>
    <w:p w:rsidR="00903DDD" w:rsidRPr="00903DDD" w:rsidRDefault="00903DDD" w:rsidP="005438C1">
      <w:pPr>
        <w:spacing w:after="60"/>
        <w:jc w:val="both"/>
        <w:rPr>
          <w:rFonts w:ascii="Verdana" w:hAnsi="Verdana"/>
          <w:sz w:val="18"/>
          <w:szCs w:val="18"/>
        </w:rPr>
      </w:pPr>
      <w:r w:rsidRPr="00903DDD">
        <w:rPr>
          <w:rFonts w:ascii="Verdana" w:hAnsi="Verdana"/>
          <w:sz w:val="18"/>
          <w:szCs w:val="18"/>
        </w:rPr>
        <w:t xml:space="preserve">Expected </w:t>
      </w:r>
      <w:proofErr w:type="gramStart"/>
      <w:r w:rsidRPr="00903DDD">
        <w:rPr>
          <w:rFonts w:ascii="Verdana" w:hAnsi="Verdana"/>
          <w:sz w:val="18"/>
          <w:szCs w:val="18"/>
        </w:rPr>
        <w:t>salary</w:t>
      </w:r>
      <w:r>
        <w:rPr>
          <w:rFonts w:ascii="Verdana" w:hAnsi="Verdana"/>
          <w:sz w:val="18"/>
          <w:szCs w:val="18"/>
        </w:rPr>
        <w:t xml:space="preserve"> :</w:t>
      </w:r>
      <w:proofErr w:type="gramEnd"/>
      <w:r>
        <w:rPr>
          <w:rFonts w:ascii="Verdana" w:hAnsi="Verdana"/>
          <w:sz w:val="18"/>
          <w:szCs w:val="18"/>
        </w:rPr>
        <w:t xml:space="preserve"> As per company’s norms</w:t>
      </w:r>
    </w:p>
    <w:p w:rsidR="00903DDD" w:rsidRPr="00903DDD" w:rsidRDefault="00903DDD" w:rsidP="005438C1">
      <w:pPr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Pr="00903DDD">
        <w:rPr>
          <w:rFonts w:ascii="Verdana" w:hAnsi="Verdana"/>
          <w:sz w:val="18"/>
          <w:szCs w:val="18"/>
        </w:rPr>
        <w:t xml:space="preserve">otice </w:t>
      </w:r>
      <w:proofErr w:type="gramStart"/>
      <w:r w:rsidRPr="00903DDD">
        <w:rPr>
          <w:rFonts w:ascii="Verdana" w:hAnsi="Verdana"/>
          <w:sz w:val="18"/>
          <w:szCs w:val="18"/>
        </w:rPr>
        <w:t>period</w:t>
      </w:r>
      <w:r>
        <w:rPr>
          <w:rFonts w:ascii="Verdana" w:hAnsi="Verdana"/>
          <w:sz w:val="18"/>
          <w:szCs w:val="18"/>
        </w:rPr>
        <w:t xml:space="preserve"> :</w:t>
      </w:r>
      <w:proofErr w:type="gramEnd"/>
      <w:r>
        <w:rPr>
          <w:rFonts w:ascii="Verdana" w:hAnsi="Verdana"/>
          <w:sz w:val="18"/>
          <w:szCs w:val="18"/>
        </w:rPr>
        <w:t xml:space="preserve"> Can join immediately</w:t>
      </w:r>
    </w:p>
    <w:p w:rsidR="00AC3DDE" w:rsidRPr="00903DDD" w:rsidRDefault="00903DDD" w:rsidP="00903DDD">
      <w:pPr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Pr="00903DDD">
        <w:rPr>
          <w:rFonts w:ascii="Verdana" w:hAnsi="Verdana"/>
          <w:sz w:val="18"/>
          <w:szCs w:val="18"/>
        </w:rPr>
        <w:t xml:space="preserve">vailability for </w:t>
      </w:r>
      <w:proofErr w:type="gramStart"/>
      <w:r w:rsidRPr="00903DDD">
        <w:rPr>
          <w:rFonts w:ascii="Verdana" w:hAnsi="Verdana"/>
          <w:sz w:val="18"/>
          <w:szCs w:val="18"/>
        </w:rPr>
        <w:t>interview</w:t>
      </w:r>
      <w:r>
        <w:rPr>
          <w:rFonts w:ascii="Verdana" w:hAnsi="Verdana"/>
          <w:sz w:val="18"/>
          <w:szCs w:val="18"/>
        </w:rPr>
        <w:t xml:space="preserve"> :</w:t>
      </w:r>
      <w:proofErr w:type="gramEnd"/>
      <w:r>
        <w:rPr>
          <w:rFonts w:ascii="Verdana" w:hAnsi="Verdana"/>
          <w:sz w:val="18"/>
          <w:szCs w:val="18"/>
        </w:rPr>
        <w:t xml:space="preserve"> Suitable as per client’s schedule</w:t>
      </w:r>
    </w:p>
    <w:sectPr w:rsidR="00AC3DDE" w:rsidRPr="00903DDD" w:rsidSect="005438C1">
      <w:pgSz w:w="11909" w:h="16834" w:code="9"/>
      <w:pgMar w:top="864" w:right="864" w:bottom="864" w:left="864" w:header="720" w:footer="720" w:gutter="0"/>
      <w:pgBorders w:offsetFrom="page">
        <w:top w:val="threeDEngrave" w:sz="6" w:space="24" w:color="auto" w:shadow="1"/>
        <w:left w:val="threeDEngrave" w:sz="6" w:space="24" w:color="auto" w:shadow="1"/>
        <w:bottom w:val="threeDEmboss" w:sz="6" w:space="24" w:color="auto" w:shadow="1"/>
        <w:right w:val="threeDEmboss" w:sz="6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"/>
      <w:lvlJc w:val="left"/>
      <w:pPr>
        <w:tabs>
          <w:tab w:val="num" w:pos="930"/>
        </w:tabs>
        <w:ind w:left="930" w:hanging="282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1EA23AC"/>
    <w:multiLevelType w:val="hybridMultilevel"/>
    <w:tmpl w:val="6BEA52D6"/>
    <w:lvl w:ilvl="0" w:tplc="3328FDC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330130"/>
    <w:multiLevelType w:val="hybridMultilevel"/>
    <w:tmpl w:val="5872994E"/>
    <w:lvl w:ilvl="0" w:tplc="FFFFFFFF"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>
    <w:nsid w:val="2FD52FBE"/>
    <w:multiLevelType w:val="hybridMultilevel"/>
    <w:tmpl w:val="AE5EE1F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AA4C8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7B0F18"/>
    <w:multiLevelType w:val="hybridMultilevel"/>
    <w:tmpl w:val="5584FDA2"/>
    <w:lvl w:ilvl="0" w:tplc="62EA39EE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3DC0443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DFB7F0"/>
    <w:multiLevelType w:val="singleLevel"/>
    <w:tmpl w:val="45DFB7F0"/>
    <w:lvl w:ilvl="0">
      <w:numFmt w:val="bullet"/>
      <w:lvlText w:val="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  <w:lang w:val="en-GB"/>
      </w:rPr>
    </w:lvl>
  </w:abstractNum>
  <w:abstractNum w:abstractNumId="8">
    <w:nsid w:val="52F24629"/>
    <w:multiLevelType w:val="hybridMultilevel"/>
    <w:tmpl w:val="943E91D0"/>
    <w:lvl w:ilvl="0" w:tplc="3328FDC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1"/>
        <w:szCs w:val="21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C122CB"/>
    <w:multiLevelType w:val="hybridMultilevel"/>
    <w:tmpl w:val="0A2C97B4"/>
    <w:lvl w:ilvl="0" w:tplc="3328FD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5E7E89"/>
    <w:multiLevelType w:val="hybridMultilevel"/>
    <w:tmpl w:val="F99C75E6"/>
    <w:lvl w:ilvl="0" w:tplc="43043B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1"/>
        <w:szCs w:val="21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1"/>
        <w:szCs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55237B"/>
    <w:multiLevelType w:val="hybridMultilevel"/>
    <w:tmpl w:val="DEAE3CA0"/>
    <w:lvl w:ilvl="0" w:tplc="FFFFFFFF"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A908FB"/>
    <w:multiLevelType w:val="hybridMultilevel"/>
    <w:tmpl w:val="87008550"/>
    <w:lvl w:ilvl="0" w:tplc="3328FDC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438C1"/>
    <w:rsid w:val="00020A5D"/>
    <w:rsid w:val="00076C21"/>
    <w:rsid w:val="00077D70"/>
    <w:rsid w:val="00140742"/>
    <w:rsid w:val="00164D84"/>
    <w:rsid w:val="001D7273"/>
    <w:rsid w:val="00251E8E"/>
    <w:rsid w:val="00297A94"/>
    <w:rsid w:val="002C40F3"/>
    <w:rsid w:val="00301546"/>
    <w:rsid w:val="00386364"/>
    <w:rsid w:val="00387424"/>
    <w:rsid w:val="003F2DA8"/>
    <w:rsid w:val="00433389"/>
    <w:rsid w:val="004519D2"/>
    <w:rsid w:val="00486B4A"/>
    <w:rsid w:val="004A6E38"/>
    <w:rsid w:val="00526A10"/>
    <w:rsid w:val="005438C1"/>
    <w:rsid w:val="00550BDC"/>
    <w:rsid w:val="00567F12"/>
    <w:rsid w:val="005A420E"/>
    <w:rsid w:val="005D4DC0"/>
    <w:rsid w:val="005F20E3"/>
    <w:rsid w:val="0061400A"/>
    <w:rsid w:val="00627162"/>
    <w:rsid w:val="006740C5"/>
    <w:rsid w:val="00695BEA"/>
    <w:rsid w:val="006A1AA7"/>
    <w:rsid w:val="006A780A"/>
    <w:rsid w:val="006B2964"/>
    <w:rsid w:val="006B6692"/>
    <w:rsid w:val="006C5FA6"/>
    <w:rsid w:val="00714BD8"/>
    <w:rsid w:val="00715404"/>
    <w:rsid w:val="00744C52"/>
    <w:rsid w:val="007501C5"/>
    <w:rsid w:val="0078031E"/>
    <w:rsid w:val="00785854"/>
    <w:rsid w:val="00810D79"/>
    <w:rsid w:val="00844185"/>
    <w:rsid w:val="0087020D"/>
    <w:rsid w:val="0087489E"/>
    <w:rsid w:val="008749E6"/>
    <w:rsid w:val="00877ED3"/>
    <w:rsid w:val="008B4440"/>
    <w:rsid w:val="008B7559"/>
    <w:rsid w:val="0090216D"/>
    <w:rsid w:val="00903DDD"/>
    <w:rsid w:val="00921186"/>
    <w:rsid w:val="009330DF"/>
    <w:rsid w:val="009376CB"/>
    <w:rsid w:val="0098348C"/>
    <w:rsid w:val="00983B7A"/>
    <w:rsid w:val="00986096"/>
    <w:rsid w:val="009A5FD2"/>
    <w:rsid w:val="00A3765D"/>
    <w:rsid w:val="00A4136A"/>
    <w:rsid w:val="00AC3DDE"/>
    <w:rsid w:val="00B35EA2"/>
    <w:rsid w:val="00B5264A"/>
    <w:rsid w:val="00B62F79"/>
    <w:rsid w:val="00B6783E"/>
    <w:rsid w:val="00B75601"/>
    <w:rsid w:val="00BA3172"/>
    <w:rsid w:val="00BB59B2"/>
    <w:rsid w:val="00BC0107"/>
    <w:rsid w:val="00C047B5"/>
    <w:rsid w:val="00C91FBD"/>
    <w:rsid w:val="00CF2F32"/>
    <w:rsid w:val="00D22E8E"/>
    <w:rsid w:val="00D552A4"/>
    <w:rsid w:val="00D75A54"/>
    <w:rsid w:val="00D92C98"/>
    <w:rsid w:val="00DE047B"/>
    <w:rsid w:val="00DE27C6"/>
    <w:rsid w:val="00ED2956"/>
    <w:rsid w:val="00EF3D52"/>
    <w:rsid w:val="00F56298"/>
    <w:rsid w:val="00F87F7B"/>
    <w:rsid w:val="00FD237D"/>
    <w:rsid w:val="00FD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8C1"/>
  </w:style>
  <w:style w:type="paragraph" w:styleId="Heading1">
    <w:name w:val="heading 1"/>
    <w:basedOn w:val="Normal"/>
    <w:next w:val="Normal"/>
    <w:qFormat/>
    <w:rsid w:val="005438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E047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5438C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38C1"/>
    <w:pPr>
      <w:spacing w:line="360" w:lineRule="auto"/>
      <w:jc w:val="both"/>
    </w:pPr>
  </w:style>
  <w:style w:type="character" w:styleId="Hyperlink">
    <w:name w:val="Hyperlink"/>
    <w:rsid w:val="005438C1"/>
    <w:rPr>
      <w:color w:val="0000FF"/>
      <w:u w:val="single"/>
    </w:rPr>
  </w:style>
  <w:style w:type="character" w:styleId="Strong">
    <w:name w:val="Strong"/>
    <w:qFormat/>
    <w:rsid w:val="00921186"/>
    <w:rPr>
      <w:b/>
      <w:bCs/>
    </w:rPr>
  </w:style>
  <w:style w:type="paragraph" w:styleId="ListParagraph">
    <w:name w:val="List Paragraph"/>
    <w:basedOn w:val="Normal"/>
    <w:uiPriority w:val="34"/>
    <w:qFormat/>
    <w:rsid w:val="00921186"/>
    <w:pPr>
      <w:ind w:left="720"/>
    </w:pPr>
  </w:style>
  <w:style w:type="paragraph" w:styleId="Title">
    <w:name w:val="Title"/>
    <w:basedOn w:val="Normal"/>
    <w:link w:val="TitleChar"/>
    <w:qFormat/>
    <w:rsid w:val="00D22E8E"/>
    <w:pPr>
      <w:jc w:val="center"/>
    </w:pPr>
    <w:rPr>
      <w:rFonts w:ascii="Arial" w:hAnsi="Arial" w:cs="Arial"/>
      <w:b/>
      <w:bCs/>
      <w:color w:val="000000"/>
      <w:u w:val="single"/>
    </w:rPr>
  </w:style>
  <w:style w:type="character" w:customStyle="1" w:styleId="TitleChar">
    <w:name w:val="Title Char"/>
    <w:link w:val="Title"/>
    <w:rsid w:val="00D22E8E"/>
    <w:rPr>
      <w:rFonts w:ascii="Arial" w:hAnsi="Arial" w:cs="Arial"/>
      <w:b/>
      <w:bCs/>
      <w:color w:val="000000"/>
      <w:sz w:val="24"/>
      <w:u w:val="single"/>
    </w:rPr>
  </w:style>
  <w:style w:type="character" w:customStyle="1" w:styleId="Heading2Char">
    <w:name w:val="Heading 2 Char"/>
    <w:link w:val="Heading2"/>
    <w:rsid w:val="00DE047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character" w:styleId="Emphasis">
    <w:name w:val="Emphasis"/>
    <w:qFormat/>
    <w:rsid w:val="00CF2F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ILESH.33170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3E424-0157-4E69-ABB7-E061597C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SHAILESH D</vt:lpstr>
    </vt:vector>
  </TitlesOfParts>
  <Company>&lt;arabianhorse&gt;</Company>
  <LinksUpToDate>false</LinksUpToDate>
  <CharactersWithSpaces>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SHAILESH D</dc:title>
  <dc:subject/>
  <dc:creator>archana</dc:creator>
  <cp:keywords/>
  <cp:lastModifiedBy>784812338</cp:lastModifiedBy>
  <cp:revision>11</cp:revision>
  <dcterms:created xsi:type="dcterms:W3CDTF">2016-07-06T22:24:00Z</dcterms:created>
  <dcterms:modified xsi:type="dcterms:W3CDTF">2017-11-25T12:28:00Z</dcterms:modified>
</cp:coreProperties>
</file>