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kern w:val="28"/>
        </w:rPr>
        <w:id w:val="-240795504"/>
        <w:docPartObj>
          <w:docPartGallery w:val="Cover Pages"/>
          <w:docPartUnique/>
        </w:docPartObj>
      </w:sdtPr>
      <w:sdtEndPr>
        <w:rPr>
          <w:kern w:val="0"/>
          <w:sz w:val="56"/>
        </w:rPr>
      </w:sdtEndPr>
      <w:sdtContent>
        <w:p w:rsidR="00F66C9B" w:rsidRPr="003845F0" w:rsidRDefault="00300D26" w:rsidP="00525104">
          <w:pPr>
            <w:rPr>
              <w:rFonts w:ascii="Times New Roman" w:hAnsi="Times New Roman" w:cs="Times New Roman"/>
              <w:sz w:val="56"/>
            </w:rPr>
          </w:pPr>
          <w:r>
            <w:rPr>
              <w:rFonts w:ascii="Times New Roman" w:hAnsi="Times New Roman" w:cs="Times New Roman"/>
              <w:noProof/>
              <w:lang w:val="en-IN" w:eastAsia="en-IN"/>
            </w:rPr>
            <w:pict>
              <v:group id="Group 14" o:spid="_x0000_s1026" style="position:absolute;margin-left:325.1pt;margin-top:-16.5pt;width:195.6pt;height:710.75pt;z-index:251676672;mso-wrap-distance-left:14.4pt;mso-wrap-distance-right:14.4pt;mso-position-horizontal-relative:margin;mso-position-vertical-relative:margin;mso-width-relative:margin;mso-height-relative:margin" coordorigin="-228" coordsize="20713,9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">
                <v:rect id="Rectangle 18" o:spid="_x0000_s1027" style="position:absolute;top:62980;width:20485;height:28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9DPcIA&#10;AADaAAAADwAAAGRycy9kb3ducmV2LnhtbERPTWuDQBC9F/IflgnkVtfkUIp1DU2gIYeCaBPocepO&#10;VOLOWnejpr++eyj0+Hjf6XY2nRhpcK1lBesoBkFcWd1yreD08fb4DMJ5ZI2dZVJwJwfbbPGQYqLt&#10;xAWNpa9FCGGXoILG+z6R0lUNGXSR7YkDd7GDQR/gUEs94BTCTSc3cfwkDbYcGhrsad9QdS1vRsFP&#10;fptp2nz3snzfjYfP4vIVn3OlVsv59QWEp9n/i//cR60gbA1Xwg2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0M9wgAAANoAAAAPAAAAAAAAAAAAAAAAAJgCAABkcnMvZG93&#10;bnJldi54bWxQSwUGAAAAAAQABAD1AAAAhwMAAAAA&#10;" fillcolor="#d1282e [3215]" stroked="f"/>
                <v:rect id="_x0000_s1028" style="position:absolute;width:20485;height:629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2/MAA&#10;AADaAAAADwAAAGRycy9kb3ducmV2LnhtbESPT4vCMBTE74LfITxhL6Kp7iK1Gou6CHtd/9yfzbMt&#10;Ni+1ibX77TeC4HGYmd8wy7QzlWipcaVlBZNxBII4s7rkXMHxsBvFIJxH1lhZJgV/5CBd9XtLTLR9&#10;8C+1e5+LAGGXoILC+zqR0mUFGXRjWxMH72Ibgz7IJpe6wUeAm0pOo2gmDZYcFgqsaVtQdt3fjYIv&#10;E294zrvvs+9OMrOfdCMaKvUx6NYLEJ46/w6/2j9awRyeV8IN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Y2/MAAAADaAAAADwAAAAAAAAAAAAAAAACYAgAAZHJzL2Rvd25y&#10;ZXYueG1sUEsFBgAAAAAEAAQA9QAAAIUDAAAAAA==&#10;" fillcolor="black [3213]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9" type="#_x0000_t202" style="position:absolute;left:-228;width:20624;height:91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dBKsUA&#10;AADbAAAADwAAAGRycy9kb3ducmV2LnhtbESPQW/CMAyF70j8h8hI3CBhB4Y6ApqQtjFxGWyatJtp&#10;vLajcaomlPLv8WESN1vv+b3Py3Xva9VRG6vAFmZTA4o4D67iwsLX58tkASomZId1YLJwpQjr1XCw&#10;xMyFC++pO6RCSQjHDC2UKTWZ1jEvyWOchoZYtN/QekyytoV2LV4k3Nf6wZi59lixNJTY0Kak/HQ4&#10;ewvfWzPrXo8fR+PynX7/+9nR+e3R2vGof34ClahPd/P/9dYJvtDLLzKA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0EqxQAAANsAAAAPAAAAAAAAAAAAAAAAAJgCAABkcnMv&#10;ZG93bnJldi54bWxQSwUGAAAAAAQABAD1AAAAigMAAAAA&#10;" fillcolor="#f4f4ef [670]" strokecolor="#f2f2f2 [3052]" strokeweight="2.25pt">
                  <v:textbox>
                    <w:txbxContent>
                      <w:p w:rsidR="00F66C9B" w:rsidRDefault="00942AC0" w:rsidP="00942AC0">
                        <w:pPr>
                          <w:pStyle w:val="Subtitle"/>
                          <w:rPr>
                            <w:color w:val="C8C8B1" w:themeColor="background2"/>
                          </w:rPr>
                        </w:pPr>
                        <w:r>
                          <w:rPr>
                            <w:noProof/>
                            <w:color w:val="C8C8B1" w:themeColor="background2"/>
                          </w:rPr>
                          <w:drawing>
                            <wp:inline distT="0" distB="0" distL="0" distR="0">
                              <wp:extent cx="1536308" cy="1962150"/>
                              <wp:effectExtent l="19050" t="0" r="6742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" name="arvind.jp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64740" cy="199846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064DB" w:rsidRDefault="00C064DB" w:rsidP="00942AC0">
                        <w:pPr>
                          <w:rPr>
                            <w:color w:val="000000" w:themeColor="text1"/>
                          </w:rPr>
                        </w:pPr>
                      </w:p>
                      <w:p w:rsidR="00942AC0" w:rsidRPr="004606CB" w:rsidRDefault="00942AC0" w:rsidP="00942AC0">
                        <w:pPr>
                          <w:rPr>
                            <w:color w:val="000000" w:themeColor="text1"/>
                          </w:rPr>
                        </w:pPr>
                        <w:r w:rsidRPr="004606CB">
                          <w:rPr>
                            <w:color w:val="000000" w:themeColor="text1"/>
                          </w:rPr>
                          <w:t>ARAVINDAN</w:t>
                        </w:r>
                      </w:p>
                      <w:p w:rsidR="00AD6D41" w:rsidRPr="004606CB" w:rsidRDefault="00942AC0" w:rsidP="00AD6D41">
                        <w:pPr>
                          <w:rPr>
                            <w:color w:val="000000" w:themeColor="text1"/>
                          </w:rPr>
                        </w:pPr>
                        <w:r w:rsidRPr="004606CB">
                          <w:rPr>
                            <w:rFonts w:ascii="Verdana" w:hAnsi="Verdana"/>
                            <w:color w:val="000000" w:themeColor="text1"/>
                            <w:sz w:val="17"/>
                            <w:szCs w:val="17"/>
                          </w:rPr>
                          <w:t>Mail-ID:</w:t>
                        </w:r>
                        <w:r w:rsidR="00AD6D41" w:rsidRPr="00AD6D41">
                          <w:rPr>
                            <w:color w:val="000000" w:themeColor="text1"/>
                          </w:rPr>
                          <w:t xml:space="preserve"> </w:t>
                        </w:r>
                        <w:hyperlink r:id="rId10" w:history="1">
                          <w:r w:rsidR="00AD6D41" w:rsidRPr="00AD6D41">
                            <w:rPr>
                              <w:rStyle w:val="Hyperlink"/>
                              <w:sz w:val="16"/>
                              <w:szCs w:val="16"/>
                            </w:rPr>
                            <w:t>ARAVINDAN.331820@2freemail.com</w:t>
                          </w:r>
                        </w:hyperlink>
                        <w:r w:rsidR="00AD6D41">
                          <w:rPr>
                            <w:color w:val="000000" w:themeColor="text1"/>
                          </w:rPr>
                          <w:t xml:space="preserve"> </w:t>
                        </w:r>
                      </w:p>
                      <w:p w:rsidR="00F66C9B" w:rsidRPr="004606CB" w:rsidRDefault="00F66C9B" w:rsidP="00B72196">
                        <w:pPr>
                          <w:spacing w:line="240" w:lineRule="auto"/>
                          <w:rPr>
                            <w:rFonts w:ascii="Verdana" w:hAnsi="Verdana"/>
                            <w:color w:val="000000" w:themeColor="text1"/>
                            <w:sz w:val="17"/>
                            <w:szCs w:val="17"/>
                          </w:rPr>
                        </w:pPr>
                      </w:p>
                      <w:p w:rsidR="00F66C9B" w:rsidRPr="004606CB" w:rsidRDefault="00F66C9B" w:rsidP="00B72196">
                        <w:pPr>
                          <w:spacing w:line="240" w:lineRule="auto"/>
                          <w:rPr>
                            <w:rFonts w:ascii="Verdana" w:hAnsi="Verdana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4606CB">
                          <w:rPr>
                            <w:rFonts w:ascii="Verdana" w:hAnsi="Verdana"/>
                            <w:color w:val="000000" w:themeColor="text1"/>
                            <w:sz w:val="18"/>
                            <w:szCs w:val="18"/>
                          </w:rPr>
                          <w:t>ACADEMIA</w:t>
                        </w:r>
                      </w:p>
                      <w:p w:rsidR="00942AC0" w:rsidRPr="004606CB" w:rsidRDefault="00942AC0" w:rsidP="00B72196">
                        <w:pPr>
                          <w:spacing w:line="240" w:lineRule="auto"/>
                          <w:rPr>
                            <w:rFonts w:ascii="Verdana" w:hAnsi="Verdana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4606CB">
                          <w:rPr>
                            <w:rFonts w:ascii="Verdana" w:hAnsi="Verdana"/>
                            <w:color w:val="000000" w:themeColor="text1"/>
                            <w:sz w:val="18"/>
                            <w:szCs w:val="18"/>
                          </w:rPr>
                          <w:t>M.sc (Biotechnology)</w:t>
                        </w:r>
                      </w:p>
                      <w:p w:rsidR="00F66C9B" w:rsidRPr="004606CB" w:rsidRDefault="00AA34C4" w:rsidP="00B72196">
                        <w:pPr>
                          <w:spacing w:line="240" w:lineRule="auto"/>
                          <w:rPr>
                            <w:rFonts w:ascii="Verdana" w:hAnsi="Verdana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4606CB">
                          <w:rPr>
                            <w:rFonts w:ascii="Verdana" w:hAnsi="Verdana"/>
                            <w:color w:val="000000" w:themeColor="text1"/>
                            <w:sz w:val="18"/>
                            <w:szCs w:val="18"/>
                          </w:rPr>
                          <w:t>PROFESSIONAL CERTIFICATES</w:t>
                        </w:r>
                      </w:p>
                      <w:p w:rsidR="00DA2A0B" w:rsidRPr="004606CB" w:rsidRDefault="00DA2A0B" w:rsidP="00B72196">
                        <w:pPr>
                          <w:spacing w:line="240" w:lineRule="auto"/>
                          <w:rPr>
                            <w:rFonts w:ascii="Verdana" w:hAnsi="Verdana"/>
                            <w:color w:val="000000" w:themeColor="text1"/>
                            <w:sz w:val="17"/>
                            <w:szCs w:val="17"/>
                          </w:rPr>
                        </w:pPr>
                        <w:r w:rsidRPr="00044F88">
                          <w:rPr>
                            <w:rFonts w:ascii="Verdana" w:hAnsi="Verdana"/>
                            <w:b/>
                            <w:color w:val="000000" w:themeColor="text1"/>
                            <w:sz w:val="17"/>
                            <w:szCs w:val="17"/>
                          </w:rPr>
                          <w:t>NISM</w:t>
                        </w:r>
                        <w:r w:rsidRPr="004606CB">
                          <w:rPr>
                            <w:rFonts w:ascii="Verdana" w:hAnsi="Verdana"/>
                            <w:color w:val="000000" w:themeColor="text1"/>
                            <w:sz w:val="17"/>
                            <w:szCs w:val="17"/>
                          </w:rPr>
                          <w:t>-Series-V-A: Mutual Fund Distributors Certification</w:t>
                        </w:r>
                      </w:p>
                      <w:p w:rsidR="00AA34C4" w:rsidRPr="004606CB" w:rsidRDefault="00AA34C4" w:rsidP="00AA34C4">
                        <w:pPr>
                          <w:spacing w:line="240" w:lineRule="auto"/>
                          <w:rPr>
                            <w:rFonts w:ascii="Verdana" w:hAnsi="Verdana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4606CB">
                          <w:rPr>
                            <w:rFonts w:ascii="Verdana" w:hAnsi="Verdana"/>
                            <w:color w:val="000000" w:themeColor="text1"/>
                            <w:sz w:val="18"/>
                            <w:szCs w:val="18"/>
                          </w:rPr>
                          <w:t>Technical Skills:</w:t>
                        </w:r>
                      </w:p>
                      <w:p w:rsidR="00AA34C4" w:rsidRPr="004606CB" w:rsidRDefault="00AA34C4" w:rsidP="00AA34C4">
                        <w:pPr>
                          <w:spacing w:line="240" w:lineRule="auto"/>
                          <w:rPr>
                            <w:rFonts w:ascii="Verdana" w:hAnsi="Verdana"/>
                            <w:color w:val="000000" w:themeColor="text1"/>
                            <w:sz w:val="17"/>
                            <w:szCs w:val="17"/>
                          </w:rPr>
                        </w:pPr>
                        <w:r w:rsidRPr="004606CB">
                          <w:rPr>
                            <w:rFonts w:ascii="Verdana" w:hAnsi="Verdana"/>
                            <w:color w:val="000000" w:themeColor="text1"/>
                            <w:sz w:val="17"/>
                            <w:szCs w:val="17"/>
                          </w:rPr>
                          <w:t>Operating systems: Windows XP/Windows 7</w:t>
                        </w:r>
                      </w:p>
                      <w:p w:rsidR="00AA34C4" w:rsidRPr="004606CB" w:rsidRDefault="00AA34C4" w:rsidP="00AA34C4">
                        <w:pPr>
                          <w:spacing w:line="240" w:lineRule="auto"/>
                          <w:rPr>
                            <w:rFonts w:ascii="Verdana" w:hAnsi="Verdana"/>
                            <w:color w:val="000000" w:themeColor="text1"/>
                            <w:sz w:val="17"/>
                            <w:szCs w:val="17"/>
                          </w:rPr>
                        </w:pPr>
                        <w:r w:rsidRPr="004606CB">
                          <w:rPr>
                            <w:rFonts w:ascii="Verdana" w:hAnsi="Verdana"/>
                            <w:color w:val="000000" w:themeColor="text1"/>
                            <w:sz w:val="17"/>
                            <w:szCs w:val="17"/>
                          </w:rPr>
                          <w:t xml:space="preserve">Software </w:t>
                        </w:r>
                        <w:r w:rsidR="001E47C4" w:rsidRPr="004606CB">
                          <w:rPr>
                            <w:rFonts w:ascii="Verdana" w:hAnsi="Verdana"/>
                            <w:color w:val="000000" w:themeColor="text1"/>
                            <w:sz w:val="17"/>
                            <w:szCs w:val="17"/>
                          </w:rPr>
                          <w:t>Packages:</w:t>
                        </w:r>
                        <w:r w:rsidRPr="004606CB">
                          <w:rPr>
                            <w:rFonts w:ascii="Verdana" w:hAnsi="Verdana"/>
                            <w:color w:val="000000" w:themeColor="text1"/>
                            <w:sz w:val="17"/>
                            <w:szCs w:val="17"/>
                          </w:rPr>
                          <w:t xml:space="preserve"> MS Office (Excel, Word &amp; Power point)</w:t>
                        </w:r>
                      </w:p>
                      <w:p w:rsidR="00AA34C4" w:rsidRPr="004606CB" w:rsidRDefault="001E47C4" w:rsidP="00AA34C4">
                        <w:pPr>
                          <w:spacing w:line="240" w:lineRule="auto"/>
                          <w:rPr>
                            <w:rFonts w:ascii="Verdana" w:hAnsi="Verdana"/>
                            <w:color w:val="000000" w:themeColor="text1"/>
                            <w:sz w:val="17"/>
                            <w:szCs w:val="17"/>
                          </w:rPr>
                        </w:pPr>
                        <w:r w:rsidRPr="004606CB">
                          <w:rPr>
                            <w:rFonts w:ascii="Verdana" w:hAnsi="Verdana"/>
                            <w:color w:val="000000" w:themeColor="text1"/>
                            <w:sz w:val="17"/>
                            <w:szCs w:val="17"/>
                          </w:rPr>
                          <w:t xml:space="preserve">Browsers: IE, </w:t>
                        </w:r>
                        <w:proofErr w:type="spellStart"/>
                        <w:r w:rsidRPr="004606CB">
                          <w:rPr>
                            <w:rFonts w:ascii="Verdana" w:hAnsi="Verdana"/>
                            <w:color w:val="000000" w:themeColor="text1"/>
                            <w:sz w:val="17"/>
                            <w:szCs w:val="17"/>
                          </w:rPr>
                          <w:t>google</w:t>
                        </w:r>
                        <w:proofErr w:type="spellEnd"/>
                        <w:r w:rsidR="00BF5493">
                          <w:rPr>
                            <w:rFonts w:ascii="Verdana" w:hAnsi="Verdana"/>
                            <w:color w:val="000000" w:themeColor="text1"/>
                            <w:sz w:val="17"/>
                            <w:szCs w:val="17"/>
                          </w:rPr>
                          <w:t xml:space="preserve"> </w:t>
                        </w:r>
                        <w:r w:rsidRPr="004606CB">
                          <w:rPr>
                            <w:rFonts w:ascii="Verdana" w:hAnsi="Verdana"/>
                            <w:color w:val="000000" w:themeColor="text1"/>
                            <w:sz w:val="17"/>
                            <w:szCs w:val="17"/>
                          </w:rPr>
                          <w:t>c</w:t>
                        </w:r>
                        <w:r w:rsidR="00BF5493">
                          <w:rPr>
                            <w:rFonts w:ascii="Verdana" w:hAnsi="Verdana"/>
                            <w:color w:val="000000" w:themeColor="text1"/>
                            <w:sz w:val="17"/>
                            <w:szCs w:val="17"/>
                          </w:rPr>
                          <w:t>h</w:t>
                        </w:r>
                        <w:r w:rsidRPr="004606CB">
                          <w:rPr>
                            <w:rFonts w:ascii="Verdana" w:hAnsi="Verdana"/>
                            <w:color w:val="000000" w:themeColor="text1"/>
                            <w:sz w:val="17"/>
                            <w:szCs w:val="17"/>
                          </w:rPr>
                          <w:t>rome</w:t>
                        </w:r>
                      </w:p>
                      <w:p w:rsidR="00FB5958" w:rsidRPr="004606CB" w:rsidRDefault="00FB5958" w:rsidP="00B72196">
                        <w:pPr>
                          <w:spacing w:line="240" w:lineRule="auto"/>
                          <w:rPr>
                            <w:rFonts w:ascii="Verdana" w:hAnsi="Verdana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4606CB">
                          <w:rPr>
                            <w:rFonts w:ascii="Verdana" w:hAnsi="Verdana"/>
                            <w:color w:val="000000" w:themeColor="text1"/>
                            <w:sz w:val="18"/>
                            <w:szCs w:val="18"/>
                          </w:rPr>
                          <w:t>PERSONAL DOSSIER</w:t>
                        </w:r>
                      </w:p>
                      <w:p w:rsidR="00FB5958" w:rsidRPr="004606CB" w:rsidRDefault="00B72196" w:rsidP="00B72196">
                        <w:pPr>
                          <w:spacing w:line="240" w:lineRule="auto"/>
                          <w:rPr>
                            <w:rFonts w:ascii="Verdana" w:hAnsi="Verdana"/>
                            <w:color w:val="000000" w:themeColor="text1"/>
                            <w:sz w:val="17"/>
                            <w:szCs w:val="17"/>
                          </w:rPr>
                        </w:pPr>
                        <w:r w:rsidRPr="004606CB">
                          <w:rPr>
                            <w:rFonts w:ascii="Verdana" w:hAnsi="Verdana"/>
                            <w:color w:val="000000" w:themeColor="text1"/>
                            <w:sz w:val="17"/>
                            <w:szCs w:val="17"/>
                          </w:rPr>
                          <w:t>Date of Birth</w:t>
                        </w:r>
                        <w:r w:rsidRPr="004606CB">
                          <w:rPr>
                            <w:rFonts w:ascii="Verdana" w:hAnsi="Verdana"/>
                            <w:color w:val="000000" w:themeColor="text1"/>
                            <w:sz w:val="17"/>
                            <w:szCs w:val="17"/>
                          </w:rPr>
                          <w:tab/>
                        </w:r>
                        <w:r w:rsidR="00DA2A0B" w:rsidRPr="004606CB">
                          <w:rPr>
                            <w:rFonts w:ascii="Verdana" w:hAnsi="Verdana"/>
                            <w:color w:val="000000" w:themeColor="text1"/>
                            <w:sz w:val="17"/>
                            <w:szCs w:val="17"/>
                          </w:rPr>
                          <w:t>26</w:t>
                        </w:r>
                        <w:r w:rsidR="00DA2A0B" w:rsidRPr="004606CB">
                          <w:rPr>
                            <w:rFonts w:ascii="Verdana" w:hAnsi="Verdana"/>
                            <w:color w:val="000000" w:themeColor="text1"/>
                            <w:sz w:val="17"/>
                            <w:szCs w:val="17"/>
                            <w:vertAlign w:val="superscript"/>
                          </w:rPr>
                          <w:t>th</w:t>
                        </w:r>
                        <w:r w:rsidR="00DA2A0B" w:rsidRPr="004606CB">
                          <w:rPr>
                            <w:rFonts w:ascii="Verdana" w:hAnsi="Verdana"/>
                            <w:color w:val="000000" w:themeColor="text1"/>
                            <w:sz w:val="17"/>
                            <w:szCs w:val="17"/>
                          </w:rPr>
                          <w:t xml:space="preserve"> May, 1985</w:t>
                        </w:r>
                      </w:p>
                      <w:p w:rsidR="00EC39D4" w:rsidRPr="004606CB" w:rsidRDefault="00B72196" w:rsidP="00B72196">
                        <w:pPr>
                          <w:spacing w:line="240" w:lineRule="auto"/>
                          <w:rPr>
                            <w:rFonts w:ascii="Verdana" w:hAnsi="Verdana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4606CB">
                          <w:rPr>
                            <w:rFonts w:ascii="Verdana" w:hAnsi="Verdana"/>
                            <w:color w:val="000000" w:themeColor="text1"/>
                            <w:sz w:val="18"/>
                            <w:szCs w:val="18"/>
                          </w:rPr>
                          <w:t xml:space="preserve">Present Address </w:t>
                        </w:r>
                      </w:p>
                      <w:p w:rsidR="00EC39D4" w:rsidRPr="004606CB" w:rsidRDefault="003F421E" w:rsidP="00EC39D4">
                        <w:pPr>
                          <w:spacing w:line="240" w:lineRule="auto"/>
                          <w:rPr>
                            <w:rFonts w:ascii="Verdana" w:hAnsi="Verdana"/>
                            <w:color w:val="000000" w:themeColor="text1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Verdana" w:hAnsi="Verdana"/>
                            <w:color w:val="000000" w:themeColor="text1"/>
                            <w:sz w:val="17"/>
                            <w:szCs w:val="17"/>
                          </w:rPr>
                          <w:t>Qusais</w:t>
                        </w:r>
                        <w:proofErr w:type="spellEnd"/>
                        <w:r>
                          <w:rPr>
                            <w:rFonts w:ascii="Verdana" w:hAnsi="Verdana"/>
                            <w:color w:val="000000" w:themeColor="text1"/>
                            <w:sz w:val="17"/>
                            <w:szCs w:val="17"/>
                          </w:rPr>
                          <w:t>, Dubai, U.A.E</w:t>
                        </w:r>
                        <w:bookmarkStart w:id="0" w:name="_GoBack"/>
                        <w:bookmarkEnd w:id="0"/>
                      </w:p>
                    </w:txbxContent>
                  </v:textbox>
                </v:shape>
                <w10:wrap type="square" anchorx="margin" anchory="margin"/>
              </v:group>
            </w:pict>
          </w:r>
          <w:r>
            <w:rPr>
              <w:rFonts w:ascii="Times New Roman" w:hAnsi="Times New Roman" w:cs="Times New Roman"/>
              <w:noProof/>
              <w:sz w:val="16"/>
              <w:szCs w:val="16"/>
              <w:lang w:val="en-IN" w:eastAsia="en-IN"/>
            </w:rPr>
            <w:pict>
              <v:rect id="Rectangle 9" o:spid="_x0000_s1036" style="position:absolute;margin-left:507.7pt;margin-top:479.1pt;width:3.6pt;height:205.3pt;flip:x;z-index:251672576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" fillcolor="#d1282e [3215]" stroked="f">
                <w10:wrap anchorx="margin" anchory="margin"/>
              </v:rect>
            </w:pict>
          </w:r>
          <w:r>
            <w:rPr>
              <w:rFonts w:ascii="Times New Roman" w:hAnsi="Times New Roman" w:cs="Times New Roman"/>
              <w:noProof/>
              <w:sz w:val="16"/>
              <w:szCs w:val="16"/>
              <w:lang w:val="en-IN" w:eastAsia="en-IN"/>
            </w:rPr>
            <w:pict>
              <v:rect id="Rectangle 4" o:spid="_x0000_s1035" style="position:absolute;margin-left:0;margin-top:0;width:538.55pt;height:718.2pt;z-index:251670528;visibility:visible;mso-width-percent:1070;mso-height-percent:1050;mso-position-horizontal:center;mso-position-horizontal-relative:margin;mso-position-vertical:center;mso-position-vertical-relative:margin;mso-width-percent:1070;mso-height-percent:10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" filled="f" strokecolor="black [3213]">
                <w10:wrap anchorx="margin" anchory="margin"/>
              </v:rect>
            </w:pict>
          </w:r>
        </w:p>
      </w:sdtContent>
    </w:sdt>
    <w:p w:rsidR="00D331AB" w:rsidRPr="003845F0" w:rsidRDefault="003038D6" w:rsidP="00D331AB">
      <w:pPr>
        <w:pStyle w:val="Heading3"/>
        <w:keepLines w:val="0"/>
        <w:numPr>
          <w:ilvl w:val="2"/>
          <w:numId w:val="0"/>
        </w:numPr>
        <w:tabs>
          <w:tab w:val="num" w:pos="0"/>
        </w:tabs>
        <w:suppressAutoHyphens/>
        <w:spacing w:before="0"/>
        <w:ind w:left="720" w:hanging="720"/>
        <w:jc w:val="center"/>
        <w:rPr>
          <w:rFonts w:ascii="Times New Roman" w:hAnsi="Times New Roman" w:cs="Times New Roman"/>
          <w:bCs w:val="0"/>
          <w:color w:val="E57B7F" w:themeColor="text2" w:themeTint="99"/>
          <w:sz w:val="24"/>
          <w:szCs w:val="24"/>
        </w:rPr>
      </w:pPr>
      <w:r w:rsidRPr="003845F0">
        <w:rPr>
          <w:rFonts w:ascii="Times New Roman" w:hAnsi="Times New Roman" w:cs="Times New Roman"/>
          <w:bCs w:val="0"/>
          <w:color w:val="E57B7F" w:themeColor="text2" w:themeTint="99"/>
          <w:sz w:val="24"/>
          <w:szCs w:val="24"/>
        </w:rPr>
        <w:t>career objectives</w:t>
      </w:r>
    </w:p>
    <w:p w:rsidR="00D331AB" w:rsidRPr="003845F0" w:rsidRDefault="00300D26" w:rsidP="00FB6CEE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17"/>
          <w:szCs w:val="17"/>
        </w:rPr>
        <w:pict>
          <v:rect id="_x0000_i1025" style="width:407.25pt;height:6pt;mso-position-horizontal-relative:page;mso-position-vertical-relative:page" o:preferrelative="t" o:hrpct="800" o:hralign="center" o:hrstd="t" o:hrnoshade="t" o:hr="t" stroked="f">
            <v:fill color2="#e6e6e6" rotate="t" focusposition=".5,.5" focussize="" colors="0 white;4588f #e6e6e6;20972f #7d8496;30802f #e6e6e6;55706f #7d8496;1 #e6e6e6" method="none" type="gradientRadial"/>
          </v:rect>
        </w:pict>
      </w:r>
    </w:p>
    <w:p w:rsidR="00635EE1" w:rsidRPr="003845F0" w:rsidRDefault="000C7145" w:rsidP="00261087">
      <w:pPr>
        <w:numPr>
          <w:ilvl w:val="0"/>
          <w:numId w:val="2"/>
        </w:numPr>
        <w:tabs>
          <w:tab w:val="left" w:pos="360"/>
        </w:tabs>
        <w:suppressAutoHyphens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3845F0">
        <w:rPr>
          <w:rFonts w:ascii="Times New Roman" w:hAnsi="Times New Roman" w:cs="Times New Roman"/>
          <w:color w:val="3D3D3D" w:themeColor="accent1" w:themeShade="80"/>
        </w:rPr>
        <w:t xml:space="preserve">A self-motivated </w:t>
      </w:r>
      <w:r w:rsidR="004B6A85" w:rsidRPr="003845F0">
        <w:rPr>
          <w:rFonts w:ascii="Times New Roman" w:hAnsi="Times New Roman" w:cs="Times New Roman"/>
          <w:color w:val="526DB0" w:themeColor="accent3"/>
        </w:rPr>
        <w:t>Marketing Specialist</w:t>
      </w:r>
      <w:r w:rsidR="00DA56D3" w:rsidRPr="003845F0">
        <w:rPr>
          <w:rFonts w:ascii="Times New Roman" w:hAnsi="Times New Roman" w:cs="Times New Roman"/>
          <w:color w:val="526DB0" w:themeColor="accent3"/>
        </w:rPr>
        <w:t xml:space="preserve"> 8</w:t>
      </w:r>
      <w:r w:rsidRPr="003845F0">
        <w:rPr>
          <w:rFonts w:ascii="Times New Roman" w:hAnsi="Times New Roman" w:cs="Times New Roman"/>
          <w:color w:val="526DB0" w:themeColor="accent3"/>
        </w:rPr>
        <w:t xml:space="preserve"> Years’ experience </w:t>
      </w:r>
      <w:r w:rsidRPr="003845F0">
        <w:rPr>
          <w:rFonts w:ascii="Times New Roman" w:hAnsi="Times New Roman" w:cs="Times New Roman"/>
          <w:color w:val="3D3D3D" w:themeColor="accent1" w:themeShade="80"/>
        </w:rPr>
        <w:t>poss</w:t>
      </w:r>
      <w:r w:rsidR="007B4946" w:rsidRPr="003845F0">
        <w:rPr>
          <w:rFonts w:ascii="Times New Roman" w:hAnsi="Times New Roman" w:cs="Times New Roman"/>
          <w:color w:val="3D3D3D" w:themeColor="accent1" w:themeShade="80"/>
        </w:rPr>
        <w:t xml:space="preserve">ess domain knowledge in </w:t>
      </w:r>
      <w:r w:rsidR="004B6A85" w:rsidRPr="003845F0">
        <w:rPr>
          <w:rFonts w:ascii="Times New Roman" w:hAnsi="Times New Roman" w:cs="Times New Roman"/>
          <w:b/>
          <w:color w:val="3D3D3D" w:themeColor="accent1" w:themeShade="80"/>
        </w:rPr>
        <w:t xml:space="preserve">Business </w:t>
      </w:r>
      <w:proofErr w:type="spellStart"/>
      <w:r w:rsidR="004B6A85" w:rsidRPr="003845F0">
        <w:rPr>
          <w:rFonts w:ascii="Times New Roman" w:hAnsi="Times New Roman" w:cs="Times New Roman"/>
          <w:b/>
          <w:color w:val="3D3D3D" w:themeColor="accent1" w:themeShade="80"/>
        </w:rPr>
        <w:t>Developent</w:t>
      </w:r>
      <w:proofErr w:type="spellEnd"/>
      <w:r w:rsidR="004B6A85" w:rsidRPr="003845F0">
        <w:rPr>
          <w:rFonts w:ascii="Times New Roman" w:hAnsi="Times New Roman" w:cs="Times New Roman"/>
          <w:b/>
          <w:color w:val="3D3D3D" w:themeColor="accent1" w:themeShade="80"/>
        </w:rPr>
        <w:t xml:space="preserve"> &amp; </w:t>
      </w:r>
      <w:proofErr w:type="gramStart"/>
      <w:r w:rsidR="004B6A85" w:rsidRPr="003845F0">
        <w:rPr>
          <w:rFonts w:ascii="Times New Roman" w:hAnsi="Times New Roman" w:cs="Times New Roman"/>
          <w:b/>
          <w:color w:val="3D3D3D" w:themeColor="accent1" w:themeShade="80"/>
        </w:rPr>
        <w:t>Marketing</w:t>
      </w:r>
      <w:r w:rsidR="004B6A85" w:rsidRPr="003845F0">
        <w:rPr>
          <w:rFonts w:ascii="Times New Roman" w:hAnsi="Times New Roman" w:cs="Times New Roman"/>
          <w:color w:val="3D3D3D" w:themeColor="accent1" w:themeShade="80"/>
        </w:rPr>
        <w:t xml:space="preserve">  in</w:t>
      </w:r>
      <w:proofErr w:type="gramEnd"/>
      <w:r w:rsidR="004B6A85" w:rsidRPr="003845F0">
        <w:rPr>
          <w:rFonts w:ascii="Times New Roman" w:hAnsi="Times New Roman" w:cs="Times New Roman"/>
          <w:color w:val="3D3D3D" w:themeColor="accent1" w:themeShade="80"/>
        </w:rPr>
        <w:t xml:space="preserve"> Medical Sales</w:t>
      </w:r>
      <w:r w:rsidRPr="003845F0">
        <w:rPr>
          <w:rFonts w:ascii="Times New Roman" w:hAnsi="Times New Roman" w:cs="Times New Roman"/>
          <w:color w:val="0070C0"/>
        </w:rPr>
        <w:t>.</w:t>
      </w:r>
    </w:p>
    <w:p w:rsidR="00D331AB" w:rsidRPr="003845F0" w:rsidRDefault="00136FBB" w:rsidP="00261087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3845F0">
        <w:rPr>
          <w:rFonts w:ascii="Times New Roman" w:hAnsi="Times New Roman" w:cs="Times New Roman"/>
        </w:rPr>
        <w:t>I</w:t>
      </w:r>
      <w:r w:rsidR="000C7145" w:rsidRPr="003845F0">
        <w:rPr>
          <w:rFonts w:ascii="Times New Roman" w:hAnsi="Times New Roman" w:cs="Times New Roman"/>
        </w:rPr>
        <w:t>dentifying</w:t>
      </w:r>
      <w:r w:rsidR="00635EE1" w:rsidRPr="003845F0">
        <w:rPr>
          <w:rFonts w:ascii="Times New Roman" w:hAnsi="Times New Roman" w:cs="Times New Roman"/>
        </w:rPr>
        <w:t xml:space="preserve"> most defective area on basis of Error Analysis and taking necessary training to improve the </w:t>
      </w:r>
      <w:r w:rsidR="00B44BA1">
        <w:rPr>
          <w:rFonts w:ascii="Times New Roman" w:hAnsi="Times New Roman" w:cs="Times New Roman"/>
        </w:rPr>
        <w:t>sales</w:t>
      </w:r>
      <w:r w:rsidR="00635EE1" w:rsidRPr="003845F0">
        <w:rPr>
          <w:rFonts w:ascii="Times New Roman" w:hAnsi="Times New Roman" w:cs="Times New Roman"/>
          <w:b/>
        </w:rPr>
        <w:t>.</w:t>
      </w:r>
    </w:p>
    <w:p w:rsidR="00D331AB" w:rsidRPr="003845F0" w:rsidRDefault="00D331AB" w:rsidP="00261087">
      <w:pPr>
        <w:numPr>
          <w:ilvl w:val="0"/>
          <w:numId w:val="2"/>
        </w:numPr>
        <w:tabs>
          <w:tab w:val="left" w:pos="360"/>
        </w:tabs>
        <w:suppressAutoHyphens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3845F0">
        <w:rPr>
          <w:rFonts w:ascii="Times New Roman" w:hAnsi="Times New Roman" w:cs="Times New Roman"/>
        </w:rPr>
        <w:t xml:space="preserve">Demonstrated abilities in ensuring quality deliverables to clients within specified timeframe. </w:t>
      </w:r>
    </w:p>
    <w:p w:rsidR="008D1D40" w:rsidRPr="003845F0" w:rsidRDefault="00D331AB" w:rsidP="00261087">
      <w:pPr>
        <w:numPr>
          <w:ilvl w:val="0"/>
          <w:numId w:val="2"/>
        </w:numPr>
        <w:tabs>
          <w:tab w:val="left" w:pos="360"/>
        </w:tabs>
        <w:suppressAutoHyphens/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3845F0">
        <w:rPr>
          <w:rFonts w:ascii="Times New Roman" w:hAnsi="Times New Roman" w:cs="Times New Roman"/>
        </w:rPr>
        <w:t>An effective c</w:t>
      </w:r>
      <w:r w:rsidR="007C1883" w:rsidRPr="003845F0">
        <w:rPr>
          <w:rFonts w:ascii="Times New Roman" w:hAnsi="Times New Roman" w:cs="Times New Roman"/>
        </w:rPr>
        <w:t xml:space="preserve">ommunicator with honed </w:t>
      </w:r>
      <w:r w:rsidRPr="003845F0">
        <w:rPr>
          <w:rFonts w:ascii="Times New Roman" w:hAnsi="Times New Roman" w:cs="Times New Roman"/>
        </w:rPr>
        <w:t xml:space="preserve">relationship </w:t>
      </w:r>
      <w:r w:rsidR="000C7145" w:rsidRPr="003845F0">
        <w:rPr>
          <w:rFonts w:ascii="Times New Roman" w:hAnsi="Times New Roman" w:cs="Times New Roman"/>
        </w:rPr>
        <w:t>management, client issues</w:t>
      </w:r>
      <w:r w:rsidR="00635EE1" w:rsidRPr="003845F0">
        <w:rPr>
          <w:rFonts w:ascii="Times New Roman" w:hAnsi="Times New Roman" w:cs="Times New Roman"/>
        </w:rPr>
        <w:t xml:space="preserve"> solving</w:t>
      </w:r>
      <w:r w:rsidRPr="003845F0">
        <w:rPr>
          <w:rFonts w:ascii="Times New Roman" w:hAnsi="Times New Roman" w:cs="Times New Roman"/>
        </w:rPr>
        <w:t xml:space="preserve"> skills.</w:t>
      </w:r>
    </w:p>
    <w:p w:rsidR="008D1D40" w:rsidRPr="003845F0" w:rsidRDefault="008D1D40" w:rsidP="00D331AB">
      <w:pPr>
        <w:jc w:val="both"/>
        <w:rPr>
          <w:rFonts w:ascii="Times New Roman" w:hAnsi="Times New Roman" w:cs="Times New Roman"/>
          <w:b/>
          <w:sz w:val="17"/>
          <w:szCs w:val="17"/>
        </w:rPr>
      </w:pPr>
    </w:p>
    <w:p w:rsidR="00171749" w:rsidRPr="003845F0" w:rsidRDefault="00CF097F" w:rsidP="00171749">
      <w:pPr>
        <w:pStyle w:val="Heading3"/>
        <w:keepLines w:val="0"/>
        <w:numPr>
          <w:ilvl w:val="0"/>
          <w:numId w:val="2"/>
        </w:numPr>
        <w:suppressAutoHyphens/>
        <w:spacing w:befor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845F0">
        <w:rPr>
          <w:rFonts w:ascii="Times New Roman" w:hAnsi="Times New Roman" w:cs="Times New Roman"/>
          <w:bCs w:val="0"/>
          <w:sz w:val="24"/>
          <w:szCs w:val="24"/>
        </w:rPr>
        <w:t xml:space="preserve">Work Experience </w:t>
      </w:r>
    </w:p>
    <w:p w:rsidR="00D331AB" w:rsidRPr="003845F0" w:rsidRDefault="00300D26" w:rsidP="00942412">
      <w:pPr>
        <w:jc w:val="both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noProof/>
          <w:sz w:val="17"/>
          <w:szCs w:val="17"/>
          <w:lang w:val="en-IN" w:eastAsia="en-IN"/>
        </w:rPr>
        <w:pict>
          <v:rect id="Rectangle 2" o:spid="_x0000_s1030" style="position:absolute;left:0;text-align:left;margin-left:-2pt;margin-top:25.15pt;width:318.25pt;height:64.7pt;z-index:25167974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" fillcolor="white [3201]" strokecolor="#b4b392 [3209]" strokeweight="2.25pt">
            <v:textbox>
              <w:txbxContent>
                <w:p w:rsidR="00CF097F" w:rsidRDefault="00EB1E98" w:rsidP="00CF097F">
                  <w:pPr>
                    <w:pStyle w:val="PlainTex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Achievers Live Medical Solutions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Pvt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Ltd</w:t>
                  </w:r>
                  <w:r w:rsidR="00CF09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, </w:t>
                  </w:r>
                  <w:proofErr w:type="gramStart"/>
                  <w:r w:rsidR="00CF09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Chennai</w:t>
                  </w:r>
                  <w:r w:rsidR="00AB3AE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E176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  <w:proofErr w:type="gramEnd"/>
                  <w:r w:rsidR="00AB3AE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Years and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  <w:r w:rsidR="00AB3AE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Months</w:t>
                  </w:r>
                  <w:r w:rsidR="00CF09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(From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August 2009</w:t>
                  </w:r>
                  <w:r w:rsidR="00CF09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to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Till Date</w:t>
                  </w:r>
                  <w:r w:rsidR="00CF09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)</w:t>
                  </w:r>
                </w:p>
                <w:p w:rsidR="00EB1E98" w:rsidRDefault="00EB1E98" w:rsidP="00CF097F">
                  <w:pPr>
                    <w:pStyle w:val="PlainTex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CF097F" w:rsidRDefault="00CF097F" w:rsidP="00CF097F">
                  <w:pPr>
                    <w:pStyle w:val="PlainTex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Designation: </w:t>
                  </w:r>
                  <w:r w:rsidR="00EB1E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Marketing Specialist</w:t>
                  </w:r>
                </w:p>
                <w:p w:rsidR="00200DF8" w:rsidRPr="009C4C00" w:rsidRDefault="005A71B4" w:rsidP="00200DF8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</w:p>
                <w:p w:rsidR="00200DF8" w:rsidRDefault="00200DF8" w:rsidP="00200DF8">
                  <w:pPr>
                    <w:rPr>
                      <w:sz w:val="18"/>
                      <w:szCs w:val="18"/>
                    </w:rPr>
                  </w:pPr>
                </w:p>
                <w:p w:rsidR="00200DF8" w:rsidRDefault="00200DF8" w:rsidP="00200DF8">
                  <w:pPr>
                    <w:rPr>
                      <w:sz w:val="18"/>
                      <w:szCs w:val="18"/>
                    </w:rPr>
                  </w:pPr>
                </w:p>
                <w:p w:rsidR="00200DF8" w:rsidRDefault="00200DF8" w:rsidP="00200DF8">
                  <w:pPr>
                    <w:rPr>
                      <w:sz w:val="18"/>
                      <w:szCs w:val="18"/>
                    </w:rPr>
                  </w:pPr>
                </w:p>
                <w:p w:rsidR="00200DF8" w:rsidRDefault="00200DF8" w:rsidP="00200DF8">
                  <w:pPr>
                    <w:rPr>
                      <w:sz w:val="18"/>
                      <w:szCs w:val="18"/>
                    </w:rPr>
                  </w:pPr>
                </w:p>
                <w:p w:rsidR="00200DF8" w:rsidRPr="009C4C00" w:rsidRDefault="00200DF8" w:rsidP="00200DF8">
                  <w:pPr>
                    <w:rPr>
                      <w:sz w:val="18"/>
                      <w:szCs w:val="18"/>
                    </w:rPr>
                  </w:pPr>
                </w:p>
                <w:p w:rsidR="00200DF8" w:rsidRDefault="00200DF8" w:rsidP="00200DF8"/>
                <w:p w:rsidR="00200DF8" w:rsidRDefault="00200DF8" w:rsidP="00200DF8"/>
                <w:p w:rsidR="00200DF8" w:rsidRDefault="00200DF8" w:rsidP="00200DF8"/>
                <w:p w:rsidR="00200DF8" w:rsidRDefault="00200DF8" w:rsidP="00200DF8"/>
                <w:p w:rsidR="00200DF8" w:rsidRDefault="00200DF8" w:rsidP="00200DF8"/>
                <w:p w:rsidR="00200DF8" w:rsidRDefault="00200DF8" w:rsidP="00200DF8"/>
                <w:p w:rsidR="00200DF8" w:rsidRDefault="00200DF8" w:rsidP="00200DF8"/>
                <w:p w:rsidR="00200DF8" w:rsidRDefault="00200DF8" w:rsidP="00200DF8"/>
                <w:p w:rsidR="00200DF8" w:rsidRDefault="00200DF8" w:rsidP="00200DF8"/>
              </w:txbxContent>
            </v:textbox>
            <w10:wrap type="topAndBottom" anchorx="margin"/>
          </v:rect>
        </w:pict>
      </w:r>
      <w:r>
        <w:rPr>
          <w:rFonts w:ascii="Times New Roman" w:hAnsi="Times New Roman" w:cs="Times New Roman"/>
          <w:b/>
          <w:sz w:val="17"/>
          <w:szCs w:val="17"/>
        </w:rPr>
        <w:pict>
          <v:rect id="_x0000_i1026" style="width:407.25pt;height:6pt;mso-position-horizontal-relative:page;mso-position-vertical-relative:page" o:preferrelative="t" o:hrpct="800" o:hralign="center" o:hrstd="t" o:hrnoshade="t" o:hr="t" stroked="f">
            <v:fill color2="#e6e6e6" rotate="t" focusposition=".5,.5" focussize="" colors="0 white;4588f #e6e6e6;20972f #7d8496;30802f #e6e6e6;55706f #7d8496;1 #e6e6e6" method="none" type="gradientRadial"/>
          </v:rect>
        </w:pict>
      </w:r>
    </w:p>
    <w:p w:rsidR="00942412" w:rsidRPr="003845F0" w:rsidRDefault="00942412" w:rsidP="00EA29ED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097F" w:rsidRPr="003845F0" w:rsidRDefault="00CF097F" w:rsidP="00942412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</w:p>
    <w:p w:rsidR="00CF097F" w:rsidRPr="003845F0" w:rsidRDefault="00CF097F" w:rsidP="00CF097F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 w:rsidRPr="003845F0">
        <w:rPr>
          <w:rFonts w:ascii="Times New Roman" w:hAnsi="Times New Roman" w:cs="Times New Roman"/>
          <w:b/>
          <w:sz w:val="22"/>
          <w:szCs w:val="22"/>
        </w:rPr>
        <w:t xml:space="preserve">Responsibilities: </w:t>
      </w:r>
    </w:p>
    <w:p w:rsidR="00476940" w:rsidRPr="003845F0" w:rsidRDefault="00476940" w:rsidP="00CF097F">
      <w:pPr>
        <w:pStyle w:val="PlainText"/>
        <w:rPr>
          <w:rFonts w:ascii="Times New Roman" w:hAnsi="Times New Roman" w:cs="Times New Roman"/>
          <w:b/>
          <w:sz w:val="17"/>
          <w:szCs w:val="17"/>
        </w:rPr>
      </w:pPr>
    </w:p>
    <w:p w:rsidR="004B6A85" w:rsidRPr="003845F0" w:rsidRDefault="004B6A85" w:rsidP="00261087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845F0">
        <w:rPr>
          <w:rFonts w:ascii="Times New Roman" w:hAnsi="Times New Roman" w:cs="Times New Roman"/>
        </w:rPr>
        <w:t xml:space="preserve">Budgeting, Forecast, business plans, costing, business reviews, strategic  planning and development </w:t>
      </w:r>
    </w:p>
    <w:p w:rsidR="004B6A85" w:rsidRPr="003845F0" w:rsidRDefault="004B6A85" w:rsidP="0026108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845F0">
        <w:rPr>
          <w:rFonts w:ascii="Times New Roman" w:hAnsi="Times New Roman" w:cs="Times New Roman"/>
        </w:rPr>
        <w:t>Quote &amp; follow up against Government Tender.</w:t>
      </w:r>
    </w:p>
    <w:p w:rsidR="004B6A85" w:rsidRPr="003845F0" w:rsidRDefault="004B6A85" w:rsidP="0026108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845F0">
        <w:rPr>
          <w:rFonts w:ascii="Times New Roman" w:hAnsi="Times New Roman" w:cs="Times New Roman"/>
        </w:rPr>
        <w:t>Maintaining stock &amp; placing orders for local and Government order</w:t>
      </w:r>
      <w:r w:rsidR="001E0E57">
        <w:rPr>
          <w:rFonts w:ascii="Times New Roman" w:hAnsi="Times New Roman" w:cs="Times New Roman"/>
        </w:rPr>
        <w:t xml:space="preserve"> for Medical Consumable products</w:t>
      </w:r>
      <w:r w:rsidRPr="003845F0">
        <w:rPr>
          <w:rFonts w:ascii="Times New Roman" w:hAnsi="Times New Roman" w:cs="Times New Roman"/>
        </w:rPr>
        <w:t>.</w:t>
      </w:r>
    </w:p>
    <w:p w:rsidR="004B6A85" w:rsidRPr="003845F0" w:rsidRDefault="004B6A85" w:rsidP="0026108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845F0">
        <w:rPr>
          <w:rFonts w:ascii="Times New Roman" w:hAnsi="Times New Roman" w:cs="Times New Roman"/>
        </w:rPr>
        <w:t>Competitor activity, Business meetings &amp; reviews.</w:t>
      </w:r>
    </w:p>
    <w:p w:rsidR="004B6A85" w:rsidRPr="003845F0" w:rsidRDefault="004B6A85" w:rsidP="0026108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845F0">
        <w:rPr>
          <w:rFonts w:ascii="Times New Roman" w:hAnsi="Times New Roman" w:cs="Times New Roman"/>
        </w:rPr>
        <w:t>Participation in Medical Conferences &amp; Exhibition.</w:t>
      </w:r>
    </w:p>
    <w:p w:rsidR="004B6A85" w:rsidRPr="003845F0" w:rsidRDefault="004B6A85" w:rsidP="0026108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845F0">
        <w:rPr>
          <w:rFonts w:ascii="Times New Roman" w:hAnsi="Times New Roman" w:cs="Times New Roman"/>
        </w:rPr>
        <w:t>End user visits – Product training &amp; promotion.</w:t>
      </w:r>
    </w:p>
    <w:p w:rsidR="00476940" w:rsidRPr="003845F0" w:rsidRDefault="0048438E" w:rsidP="0047694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845F0">
        <w:rPr>
          <w:rFonts w:ascii="Times New Roman" w:hAnsi="Times New Roman" w:cs="Times New Roman"/>
        </w:rPr>
        <w:t xml:space="preserve">Product </w:t>
      </w:r>
      <w:r w:rsidR="004B6A85" w:rsidRPr="003845F0">
        <w:rPr>
          <w:rFonts w:ascii="Times New Roman" w:hAnsi="Times New Roman" w:cs="Times New Roman"/>
        </w:rPr>
        <w:t>launch and market research.</w:t>
      </w:r>
    </w:p>
    <w:p w:rsidR="003845F0" w:rsidRDefault="003845F0" w:rsidP="0047694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3845F0" w:rsidRDefault="003845F0" w:rsidP="0047694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15FF5" w:rsidRPr="003845F0" w:rsidRDefault="00300D26" w:rsidP="0047694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val="en-IN" w:eastAsia="en-IN"/>
        </w:rPr>
        <w:lastRenderedPageBreak/>
        <w:pict>
          <v:rect id="Rectangle 17" o:spid="_x0000_s1032" style="position:absolute;margin-left:-.8pt;margin-top:37.7pt;width:384.2pt;height:85.3pt;z-index:2516838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" fillcolor="white [3201]" strokecolor="#b4b392 [3209]" strokeweight="2.25pt">
            <v:textbox style="mso-next-textbox:#Rectangle 17">
              <w:txbxContent>
                <w:p w:rsidR="00815FF5" w:rsidRDefault="00815FF5" w:rsidP="00815FF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IBM </w:t>
                  </w:r>
                  <w:proofErr w:type="spellStart"/>
                  <w:r>
                    <w:rPr>
                      <w:b/>
                    </w:rPr>
                    <w:t>Daksh</w:t>
                  </w:r>
                  <w:proofErr w:type="spellEnd"/>
                  <w:r>
                    <w:rPr>
                      <w:b/>
                    </w:rPr>
                    <w:t xml:space="preserve">, Chennai. </w:t>
                  </w:r>
                  <w:r>
                    <w:rPr>
                      <w:rFonts w:ascii="Arial" w:hAnsi="Arial" w:cs="Arial"/>
                      <w:b/>
                    </w:rPr>
                    <w:t></w:t>
                  </w:r>
                  <w:r>
                    <w:rPr>
                      <w:b/>
                    </w:rPr>
                    <w:t xml:space="preserve"> 1 year and 6 months </w:t>
                  </w:r>
                  <w:proofErr w:type="gramStart"/>
                  <w:r>
                    <w:rPr>
                      <w:b/>
                    </w:rPr>
                    <w:t>( Jan</w:t>
                  </w:r>
                  <w:proofErr w:type="gramEnd"/>
                  <w:r>
                    <w:rPr>
                      <w:b/>
                    </w:rPr>
                    <w:t xml:space="preserve"> 2008 to July 2009)</w:t>
                  </w:r>
                </w:p>
                <w:p w:rsidR="00815FF5" w:rsidRDefault="00815FF5" w:rsidP="00815FF5">
                  <w:pPr>
                    <w:rPr>
                      <w:b/>
                    </w:rPr>
                  </w:pPr>
                  <w:r>
                    <w:rPr>
                      <w:b/>
                    </w:rPr>
                    <w:t>Client &amp;</w:t>
                  </w:r>
                  <w:r w:rsidR="00C82495">
                    <w:rPr>
                      <w:b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process :</w:t>
                  </w:r>
                  <w:proofErr w:type="gramEnd"/>
                  <w:r>
                    <w:rPr>
                      <w:b/>
                    </w:rPr>
                    <w:t xml:space="preserve"> Citi bank.</w:t>
                  </w:r>
                </w:p>
                <w:p w:rsidR="00815FF5" w:rsidRPr="003F1E19" w:rsidRDefault="00815FF5" w:rsidP="00815FF5">
                  <w:pPr>
                    <w:spacing w:line="360" w:lineRule="auto"/>
                    <w:rPr>
                      <w:b/>
                    </w:rPr>
                  </w:pPr>
                  <w:proofErr w:type="spellStart"/>
                  <w:r w:rsidRPr="002A2F6C">
                    <w:rPr>
                      <w:b/>
                    </w:rPr>
                    <w:t>Designation</w:t>
                  </w:r>
                  <w:proofErr w:type="gramStart"/>
                  <w:r w:rsidRPr="002A2F6C">
                    <w:rPr>
                      <w:b/>
                    </w:rPr>
                    <w:t>:</w:t>
                  </w:r>
                  <w:r w:rsidRPr="003F1E19">
                    <w:rPr>
                      <w:b/>
                    </w:rPr>
                    <w:t>Sr</w:t>
                  </w:r>
                  <w:proofErr w:type="spellEnd"/>
                  <w:proofErr w:type="gramEnd"/>
                  <w:r w:rsidRPr="003F1E19">
                    <w:rPr>
                      <w:b/>
                    </w:rPr>
                    <w:t>. Customer service executive</w:t>
                  </w:r>
                </w:p>
                <w:p w:rsidR="00815FF5" w:rsidRPr="002A2F6C" w:rsidRDefault="00815FF5" w:rsidP="00815FF5">
                  <w:pPr>
                    <w:spacing w:line="360" w:lineRule="auto"/>
                  </w:pPr>
                </w:p>
                <w:p w:rsidR="00815FF5" w:rsidRPr="009C4C00" w:rsidRDefault="00815FF5" w:rsidP="00815FF5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</w:p>
                <w:p w:rsidR="00815FF5" w:rsidRDefault="00815FF5" w:rsidP="00815FF5">
                  <w:pPr>
                    <w:rPr>
                      <w:sz w:val="18"/>
                      <w:szCs w:val="18"/>
                    </w:rPr>
                  </w:pPr>
                </w:p>
                <w:p w:rsidR="00815FF5" w:rsidRDefault="00815FF5" w:rsidP="00815FF5">
                  <w:pPr>
                    <w:rPr>
                      <w:sz w:val="18"/>
                      <w:szCs w:val="18"/>
                    </w:rPr>
                  </w:pPr>
                </w:p>
                <w:p w:rsidR="00815FF5" w:rsidRDefault="00815FF5" w:rsidP="00815FF5">
                  <w:pPr>
                    <w:rPr>
                      <w:sz w:val="18"/>
                      <w:szCs w:val="18"/>
                    </w:rPr>
                  </w:pPr>
                </w:p>
                <w:p w:rsidR="00815FF5" w:rsidRDefault="00815FF5" w:rsidP="00815FF5">
                  <w:pPr>
                    <w:rPr>
                      <w:sz w:val="18"/>
                      <w:szCs w:val="18"/>
                    </w:rPr>
                  </w:pPr>
                </w:p>
                <w:p w:rsidR="00815FF5" w:rsidRPr="009C4C00" w:rsidRDefault="00815FF5" w:rsidP="00815FF5">
                  <w:pPr>
                    <w:rPr>
                      <w:sz w:val="18"/>
                      <w:szCs w:val="18"/>
                    </w:rPr>
                  </w:pPr>
                </w:p>
                <w:p w:rsidR="00815FF5" w:rsidRDefault="00815FF5" w:rsidP="00815FF5"/>
                <w:p w:rsidR="00815FF5" w:rsidRDefault="00815FF5" w:rsidP="00815FF5"/>
                <w:p w:rsidR="00815FF5" w:rsidRDefault="00815FF5" w:rsidP="00815FF5"/>
                <w:p w:rsidR="00815FF5" w:rsidRDefault="00815FF5" w:rsidP="00815FF5"/>
                <w:p w:rsidR="00815FF5" w:rsidRDefault="00815FF5" w:rsidP="00815FF5"/>
                <w:p w:rsidR="00815FF5" w:rsidRDefault="00815FF5" w:rsidP="00815FF5"/>
                <w:p w:rsidR="00815FF5" w:rsidRDefault="00815FF5" w:rsidP="00815FF5"/>
                <w:p w:rsidR="00815FF5" w:rsidRDefault="00815FF5" w:rsidP="00815FF5"/>
                <w:p w:rsidR="00815FF5" w:rsidRDefault="00815FF5" w:rsidP="00815FF5"/>
              </w:txbxContent>
            </v:textbox>
            <w10:wrap type="topAndBottom" anchorx="margin"/>
          </v:rect>
        </w:pict>
      </w:r>
    </w:p>
    <w:p w:rsidR="00F24CA2" w:rsidRPr="003845F0" w:rsidRDefault="00F24CA2" w:rsidP="00EA29ED">
      <w:pPr>
        <w:spacing w:line="360" w:lineRule="auto"/>
        <w:rPr>
          <w:rFonts w:ascii="Times New Roman" w:hAnsi="Times New Roman" w:cs="Times New Roman"/>
          <w:b/>
          <w:sz w:val="17"/>
          <w:szCs w:val="17"/>
        </w:rPr>
      </w:pPr>
    </w:p>
    <w:p w:rsidR="00EA29ED" w:rsidRPr="003845F0" w:rsidRDefault="00EA29ED" w:rsidP="00EA29ED">
      <w:pPr>
        <w:spacing w:line="360" w:lineRule="auto"/>
        <w:rPr>
          <w:rFonts w:ascii="Times New Roman" w:hAnsi="Times New Roman" w:cs="Times New Roman"/>
        </w:rPr>
      </w:pPr>
      <w:r w:rsidRPr="003845F0">
        <w:rPr>
          <w:rFonts w:ascii="Times New Roman" w:hAnsi="Times New Roman" w:cs="Times New Roman"/>
          <w:b/>
        </w:rPr>
        <w:t>Responsibilities:</w:t>
      </w:r>
    </w:p>
    <w:p w:rsidR="00EA29ED" w:rsidRPr="003845F0" w:rsidRDefault="00EA29ED" w:rsidP="0026108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845F0">
        <w:rPr>
          <w:rFonts w:ascii="Times New Roman" w:hAnsi="Times New Roman" w:cs="Times New Roman"/>
        </w:rPr>
        <w:t>Conduct refreshers/huddle on daily basis.</w:t>
      </w:r>
    </w:p>
    <w:p w:rsidR="00EA29ED" w:rsidRPr="003845F0" w:rsidRDefault="00EA29ED" w:rsidP="0026108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845F0">
        <w:rPr>
          <w:rFonts w:ascii="Times New Roman" w:hAnsi="Times New Roman" w:cs="Times New Roman"/>
        </w:rPr>
        <w:t>Resolve customer query over phone.</w:t>
      </w:r>
    </w:p>
    <w:p w:rsidR="00EA29ED" w:rsidRPr="003845F0" w:rsidRDefault="00EA29ED" w:rsidP="0026108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845F0">
        <w:rPr>
          <w:rFonts w:ascii="Times New Roman" w:hAnsi="Times New Roman" w:cs="Times New Roman"/>
        </w:rPr>
        <w:t>Send open mail to client on customer escalations.</w:t>
      </w:r>
    </w:p>
    <w:p w:rsidR="00EA29ED" w:rsidRPr="003845F0" w:rsidRDefault="00EA29ED" w:rsidP="0026108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845F0">
        <w:rPr>
          <w:rFonts w:ascii="Times New Roman" w:hAnsi="Times New Roman" w:cs="Times New Roman"/>
        </w:rPr>
        <w:t>Handle customer escalation calls.</w:t>
      </w:r>
    </w:p>
    <w:p w:rsidR="00EA29ED" w:rsidRPr="003845F0" w:rsidRDefault="00EA29ED" w:rsidP="0026108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845F0">
        <w:rPr>
          <w:rFonts w:ascii="Times New Roman" w:hAnsi="Times New Roman" w:cs="Times New Roman"/>
        </w:rPr>
        <w:t>Deposits &amp; Prepaid card application, Credit card payments.</w:t>
      </w:r>
    </w:p>
    <w:p w:rsidR="00EA29ED" w:rsidRPr="003845F0" w:rsidRDefault="00EA29ED" w:rsidP="0026108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845F0">
        <w:rPr>
          <w:rFonts w:ascii="Times New Roman" w:hAnsi="Times New Roman" w:cs="Times New Roman"/>
        </w:rPr>
        <w:t>If the Borrower is eligible for loan then we need to prepare a loan agreement with borrower acceptable term, Interest rate and Monthly payment etc.</w:t>
      </w:r>
    </w:p>
    <w:p w:rsidR="004B35FD" w:rsidRPr="003845F0" w:rsidRDefault="004B35FD" w:rsidP="004B35F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F097F" w:rsidRPr="003845F0" w:rsidRDefault="00CF097F" w:rsidP="0037415D">
      <w:pPr>
        <w:rPr>
          <w:rFonts w:ascii="Times New Roman" w:hAnsi="Times New Roman" w:cs="Times New Roman"/>
        </w:rPr>
      </w:pPr>
    </w:p>
    <w:p w:rsidR="00F63F41" w:rsidRPr="003845F0" w:rsidRDefault="00F63F41" w:rsidP="00F63F41">
      <w:pPr>
        <w:tabs>
          <w:tab w:val="left" w:pos="7320"/>
        </w:tabs>
        <w:rPr>
          <w:rFonts w:ascii="Times New Roman" w:hAnsi="Times New Roman" w:cs="Times New Roman"/>
          <w:b/>
        </w:rPr>
      </w:pPr>
      <w:r w:rsidRPr="003845F0">
        <w:rPr>
          <w:rFonts w:ascii="Times New Roman" w:hAnsi="Times New Roman" w:cs="Times New Roman"/>
          <w:b/>
        </w:rPr>
        <w:t>Declaration:</w:t>
      </w:r>
    </w:p>
    <w:p w:rsidR="00F63F41" w:rsidRPr="003845F0" w:rsidRDefault="00F63F41" w:rsidP="00F63F41">
      <w:pPr>
        <w:rPr>
          <w:rFonts w:ascii="Times New Roman" w:hAnsi="Times New Roman" w:cs="Times New Roman"/>
        </w:rPr>
      </w:pPr>
      <w:r w:rsidRPr="003845F0">
        <w:rPr>
          <w:rFonts w:ascii="Times New Roman" w:hAnsi="Times New Roman" w:cs="Times New Roman"/>
        </w:rPr>
        <w:t>I hereby acknowledge that all the information given above is true to the best of my knowledge.</w:t>
      </w:r>
    </w:p>
    <w:p w:rsidR="00F63F41" w:rsidRPr="003845F0" w:rsidRDefault="00F63F41" w:rsidP="00F63F41">
      <w:pPr>
        <w:rPr>
          <w:rFonts w:ascii="Times New Roman" w:hAnsi="Times New Roman" w:cs="Times New Roman"/>
        </w:rPr>
      </w:pPr>
      <w:r w:rsidRPr="003845F0">
        <w:rPr>
          <w:rFonts w:ascii="Times New Roman" w:hAnsi="Times New Roman" w:cs="Times New Roman"/>
        </w:rPr>
        <w:tab/>
        <w:t xml:space="preserve">                                                                                           </w:t>
      </w:r>
      <w:r w:rsidR="003845F0">
        <w:rPr>
          <w:rFonts w:ascii="Times New Roman" w:hAnsi="Times New Roman" w:cs="Times New Roman"/>
        </w:rPr>
        <w:t xml:space="preserve">                      </w:t>
      </w:r>
      <w:r w:rsidRPr="003845F0">
        <w:rPr>
          <w:rFonts w:ascii="Times New Roman" w:hAnsi="Times New Roman" w:cs="Times New Roman"/>
        </w:rPr>
        <w:t xml:space="preserve">  Yours sincerely,</w:t>
      </w:r>
    </w:p>
    <w:p w:rsidR="00F63F41" w:rsidRPr="003845F0" w:rsidRDefault="00F63F41" w:rsidP="00AD6D41">
      <w:pPr>
        <w:rPr>
          <w:rFonts w:ascii="Times New Roman" w:hAnsi="Times New Roman" w:cs="Times New Roman"/>
        </w:rPr>
      </w:pPr>
      <w:r w:rsidRPr="003845F0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722E98" w:rsidRPr="003845F0">
        <w:rPr>
          <w:rFonts w:ascii="Times New Roman" w:hAnsi="Times New Roman" w:cs="Times New Roman"/>
        </w:rPr>
        <w:t xml:space="preserve">                              </w:t>
      </w:r>
      <w:r w:rsidR="00BD1096" w:rsidRPr="003845F0">
        <w:rPr>
          <w:rFonts w:ascii="Times New Roman" w:hAnsi="Times New Roman" w:cs="Times New Roman"/>
        </w:rPr>
        <w:t xml:space="preserve"> </w:t>
      </w:r>
    </w:p>
    <w:sectPr w:rsidR="00F63F41" w:rsidRPr="003845F0" w:rsidSect="00F81938"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D26" w:rsidRDefault="00300D26">
      <w:pPr>
        <w:spacing w:after="0" w:line="240" w:lineRule="auto"/>
      </w:pPr>
      <w:r>
        <w:separator/>
      </w:r>
    </w:p>
  </w:endnote>
  <w:endnote w:type="continuationSeparator" w:id="0">
    <w:p w:rsidR="00300D26" w:rsidRDefault="0030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D26" w:rsidRDefault="00300D26">
      <w:pPr>
        <w:spacing w:after="0" w:line="240" w:lineRule="auto"/>
      </w:pPr>
      <w:r>
        <w:separator/>
      </w:r>
    </w:p>
  </w:footnote>
  <w:footnote w:type="continuationSeparator" w:id="0">
    <w:p w:rsidR="00300D26" w:rsidRDefault="00300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</w:rPr>
    </w:lvl>
  </w:abstractNum>
  <w:abstractNum w:abstractNumId="4">
    <w:nsid w:val="00000006"/>
    <w:multiLevelType w:val="hybridMultilevel"/>
    <w:tmpl w:val="11F2AE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7">
    <w:nsid w:val="00000009"/>
    <w:multiLevelType w:val="hybridMultilevel"/>
    <w:tmpl w:val="F162D0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0000000E"/>
    <w:multiLevelType w:val="singleLevel"/>
    <w:tmpl w:val="0000000E"/>
    <w:name w:val="WW8Num14"/>
    <w:lvl w:ilvl="0"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2">
    <w:nsid w:val="0000000F"/>
    <w:multiLevelType w:val="singleLevel"/>
    <w:tmpl w:val="0000000F"/>
    <w:name w:val="WW8Num15"/>
    <w:lvl w:ilvl="0"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>
    <w:nsid w:val="00000010"/>
    <w:multiLevelType w:val="singleLevel"/>
    <w:tmpl w:val="00000010"/>
    <w:name w:val="WW8Num16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29003200"/>
    <w:multiLevelType w:val="hybridMultilevel"/>
    <w:tmpl w:val="F0CA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85857"/>
    <w:multiLevelType w:val="hybridMultilevel"/>
    <w:tmpl w:val="7B20EC30"/>
    <w:lvl w:ilvl="0" w:tplc="00000003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484AC0"/>
    <w:multiLevelType w:val="hybridMultilevel"/>
    <w:tmpl w:val="E3745950"/>
    <w:lvl w:ilvl="0" w:tplc="00000003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5"/>
  </w:num>
  <w:num w:numId="14">
    <w:abstractNumId w:val="4"/>
  </w:num>
  <w:num w:numId="15">
    <w:abstractNumId w:val="16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415D"/>
    <w:rsid w:val="00013D4A"/>
    <w:rsid w:val="00032D63"/>
    <w:rsid w:val="00044F88"/>
    <w:rsid w:val="000555A1"/>
    <w:rsid w:val="000B1556"/>
    <w:rsid w:val="000C50F6"/>
    <w:rsid w:val="000C7145"/>
    <w:rsid w:val="00136FBB"/>
    <w:rsid w:val="00171749"/>
    <w:rsid w:val="001A414B"/>
    <w:rsid w:val="001E0E57"/>
    <w:rsid w:val="001E47C4"/>
    <w:rsid w:val="00200DF8"/>
    <w:rsid w:val="00226218"/>
    <w:rsid w:val="00247A28"/>
    <w:rsid w:val="00247DA6"/>
    <w:rsid w:val="00252ABB"/>
    <w:rsid w:val="00261087"/>
    <w:rsid w:val="0029755E"/>
    <w:rsid w:val="002D2463"/>
    <w:rsid w:val="00300D26"/>
    <w:rsid w:val="003038D6"/>
    <w:rsid w:val="00316133"/>
    <w:rsid w:val="00324B73"/>
    <w:rsid w:val="0037415D"/>
    <w:rsid w:val="0037731D"/>
    <w:rsid w:val="003845F0"/>
    <w:rsid w:val="00386B1C"/>
    <w:rsid w:val="003B42EB"/>
    <w:rsid w:val="003F421E"/>
    <w:rsid w:val="004606CB"/>
    <w:rsid w:val="0047514A"/>
    <w:rsid w:val="00476940"/>
    <w:rsid w:val="0048438E"/>
    <w:rsid w:val="00486B84"/>
    <w:rsid w:val="004B35FD"/>
    <w:rsid w:val="004B6A85"/>
    <w:rsid w:val="004B7B0A"/>
    <w:rsid w:val="004D7C08"/>
    <w:rsid w:val="00525104"/>
    <w:rsid w:val="005557A1"/>
    <w:rsid w:val="005A71B4"/>
    <w:rsid w:val="005F400C"/>
    <w:rsid w:val="00604177"/>
    <w:rsid w:val="00635EE1"/>
    <w:rsid w:val="00641A9E"/>
    <w:rsid w:val="00671AA4"/>
    <w:rsid w:val="00671E9E"/>
    <w:rsid w:val="006B6B3E"/>
    <w:rsid w:val="00704127"/>
    <w:rsid w:val="007044A0"/>
    <w:rsid w:val="007122AA"/>
    <w:rsid w:val="00722E98"/>
    <w:rsid w:val="00734098"/>
    <w:rsid w:val="00734E28"/>
    <w:rsid w:val="00767AC9"/>
    <w:rsid w:val="007A02F7"/>
    <w:rsid w:val="007A0434"/>
    <w:rsid w:val="007A4F29"/>
    <w:rsid w:val="007B2B4A"/>
    <w:rsid w:val="007B4946"/>
    <w:rsid w:val="007C1883"/>
    <w:rsid w:val="00804247"/>
    <w:rsid w:val="00814A5C"/>
    <w:rsid w:val="00815FF5"/>
    <w:rsid w:val="0086251F"/>
    <w:rsid w:val="00883B26"/>
    <w:rsid w:val="008D1D40"/>
    <w:rsid w:val="00902DA7"/>
    <w:rsid w:val="00911ECD"/>
    <w:rsid w:val="00942412"/>
    <w:rsid w:val="00942AC0"/>
    <w:rsid w:val="00987E9B"/>
    <w:rsid w:val="0099567B"/>
    <w:rsid w:val="009A2BB2"/>
    <w:rsid w:val="009B12B7"/>
    <w:rsid w:val="009B2BA8"/>
    <w:rsid w:val="009C4C00"/>
    <w:rsid w:val="00A30B88"/>
    <w:rsid w:val="00A37717"/>
    <w:rsid w:val="00A41DB5"/>
    <w:rsid w:val="00AA2487"/>
    <w:rsid w:val="00AA260A"/>
    <w:rsid w:val="00AA34C4"/>
    <w:rsid w:val="00AA54C5"/>
    <w:rsid w:val="00AB3AE2"/>
    <w:rsid w:val="00AD1674"/>
    <w:rsid w:val="00AD6D41"/>
    <w:rsid w:val="00B44BA1"/>
    <w:rsid w:val="00B6608E"/>
    <w:rsid w:val="00B72196"/>
    <w:rsid w:val="00B7564C"/>
    <w:rsid w:val="00BA2394"/>
    <w:rsid w:val="00BA50CB"/>
    <w:rsid w:val="00BD1096"/>
    <w:rsid w:val="00BD64D5"/>
    <w:rsid w:val="00BF5493"/>
    <w:rsid w:val="00BF7AE9"/>
    <w:rsid w:val="00C064DB"/>
    <w:rsid w:val="00C2063E"/>
    <w:rsid w:val="00C43C09"/>
    <w:rsid w:val="00C524CE"/>
    <w:rsid w:val="00C71470"/>
    <w:rsid w:val="00C82495"/>
    <w:rsid w:val="00C91368"/>
    <w:rsid w:val="00CF097F"/>
    <w:rsid w:val="00CF2376"/>
    <w:rsid w:val="00D00147"/>
    <w:rsid w:val="00D20EA5"/>
    <w:rsid w:val="00D331AB"/>
    <w:rsid w:val="00D346CF"/>
    <w:rsid w:val="00D618FA"/>
    <w:rsid w:val="00D93426"/>
    <w:rsid w:val="00DA2A0B"/>
    <w:rsid w:val="00DA56D3"/>
    <w:rsid w:val="00DB3A85"/>
    <w:rsid w:val="00DF138C"/>
    <w:rsid w:val="00DF4291"/>
    <w:rsid w:val="00E1760A"/>
    <w:rsid w:val="00E24F95"/>
    <w:rsid w:val="00E83BC6"/>
    <w:rsid w:val="00EA29ED"/>
    <w:rsid w:val="00EB1E98"/>
    <w:rsid w:val="00EC39D4"/>
    <w:rsid w:val="00ED4724"/>
    <w:rsid w:val="00F16CEE"/>
    <w:rsid w:val="00F24CA2"/>
    <w:rsid w:val="00F2768F"/>
    <w:rsid w:val="00F462C5"/>
    <w:rsid w:val="00F57FD1"/>
    <w:rsid w:val="00F63F41"/>
    <w:rsid w:val="00F66C9B"/>
    <w:rsid w:val="00F81938"/>
    <w:rsid w:val="00F87E68"/>
    <w:rsid w:val="00F93230"/>
    <w:rsid w:val="00FB5958"/>
    <w:rsid w:val="00FB6CEE"/>
    <w:rsid w:val="00FD4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D1"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7F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7F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57FD1"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7F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7FD1"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7FD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7FD1"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7FD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7FD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FD1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7FD1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7FD1"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7FD1"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7FD1"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7FD1"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7FD1"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7FD1"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7FD1"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57FD1"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FD1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7FD1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7FD1"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7FD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sid w:val="00F57FD1"/>
    <w:rPr>
      <w:b/>
      <w:bCs/>
    </w:rPr>
  </w:style>
  <w:style w:type="character" w:styleId="Emphasis">
    <w:name w:val="Emphasis"/>
    <w:basedOn w:val="DefaultParagraphFont"/>
    <w:uiPriority w:val="20"/>
    <w:qFormat/>
    <w:rsid w:val="00F57FD1"/>
    <w:rPr>
      <w:i/>
      <w:iCs/>
    </w:rPr>
  </w:style>
  <w:style w:type="paragraph" w:styleId="NoSpacing">
    <w:name w:val="No Spacing"/>
    <w:link w:val="NoSpacingChar"/>
    <w:uiPriority w:val="1"/>
    <w:qFormat/>
    <w:rsid w:val="00F57FD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57FD1"/>
  </w:style>
  <w:style w:type="paragraph" w:styleId="ListParagraph">
    <w:name w:val="List Paragraph"/>
    <w:basedOn w:val="Normal"/>
    <w:uiPriority w:val="34"/>
    <w:qFormat/>
    <w:rsid w:val="00F57F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7FD1"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F57FD1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7FD1"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7FD1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sid w:val="00F57FD1"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sid w:val="00F57FD1"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sid w:val="00F57FD1"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sid w:val="00F57FD1"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F57FD1"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7FD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FD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F57F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57FD1"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F57FD1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57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FD1"/>
  </w:style>
  <w:style w:type="character" w:customStyle="1" w:styleId="PlainTextChar">
    <w:name w:val="Plain Text Char"/>
    <w:link w:val="PlainText"/>
    <w:rsid w:val="00CF097F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rsid w:val="00CF097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CF097F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D6D41"/>
    <w:rPr>
      <w:color w:val="CC99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RAVINDAN.33182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Essentia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83603-E5EC-44BB-ADAA-AB1D6731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EssentialReport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</dc:creator>
  <cp:lastModifiedBy>784812338</cp:lastModifiedBy>
  <cp:revision>4</cp:revision>
  <dcterms:created xsi:type="dcterms:W3CDTF">2017-01-05T09:28:00Z</dcterms:created>
  <dcterms:modified xsi:type="dcterms:W3CDTF">2017-11-25T13:27:00Z</dcterms:modified>
</cp:coreProperties>
</file>