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BA" w:rsidRDefault="00BA29BA">
      <w:pPr>
        <w:spacing w:before="9"/>
        <w:ind w:left="3400"/>
        <w:rPr>
          <w:rFonts w:ascii="Candara" w:eastAsia="Candara" w:hAnsi="Candara" w:cs="Candara"/>
          <w:b/>
          <w:i/>
          <w:color w:val="FFFFFF"/>
          <w:sz w:val="40"/>
          <w:szCs w:val="40"/>
        </w:rPr>
      </w:pPr>
      <w:r>
        <w:pict>
          <v:group id="_x0000_s1127" style="position:absolute;left:0;text-align:left;margin-left:28.3pt;margin-top:757.85pt;width:0;height:6pt;z-index:-251662848;mso-position-horizontal-relative:page;mso-position-vertical-relative:page" coordorigin="566,15157" coordsize="0,120">
            <v:shape id="_x0000_s1128" style="position:absolute;left:566;top:15157;width:0;height:120" coordorigin="566,15157" coordsize="0,120" path="m566,15157r,120e" filled="f" strokecolor="#497dba" strokeweight=".82pt">
              <v:path arrowok="t"/>
            </v:shape>
            <w10:wrap anchorx="page" anchory="page"/>
          </v:group>
        </w:pict>
      </w:r>
      <w:r>
        <w:pict>
          <v:group id="_x0000_s1123" style="position:absolute;left:0;text-align:left;margin-left:29.95pt;margin-top:92.85pt;width:549.9pt;height:4.85pt;z-index:-251664896;mso-position-horizontal-relative:page;mso-position-vertical-relative:page" coordorigin="599,1857" coordsize="10998,97">
            <v:shape id="_x0000_s1126" style="position:absolute;left:614;top:1867;width:10973;height:77" coordorigin="614,1867" coordsize="10973,77" path="m11587,1867r-10949,l11582,1872r,67l638,1939r,5l11587,1944r,-77xe" fillcolor="#c5d8f0" stroked="f">
              <v:path arrowok="t"/>
            </v:shape>
            <v:shape id="_x0000_s1125" style="position:absolute;left:619;top:1867;width:10963;height:72" coordorigin="619,1867" coordsize="10963,72" path="m638,1867r,5l11582,1872,638,1867xe" fillcolor="#c5d8f0" stroked="f">
              <v:path arrowok="t"/>
            </v:shape>
            <v:shape id="_x0000_s1124" style="position:absolute;left:638;top:1906;width:830;height:0" coordorigin="638,1906" coordsize="830,0" path="m638,1906r831,e" filled="f" strokecolor="#4e80bc" strokeweight="3.94pt">
              <v:path arrowok="t"/>
            </v:shape>
            <w10:wrap anchorx="page" anchory="page"/>
          </v:group>
        </w:pict>
      </w:r>
      <w:r>
        <w:pict>
          <v:group id="_x0000_s1119" style="position:absolute;left:0;text-align:left;margin-left:30.05pt;margin-top:262.85pt;width:550.75pt;height:4.85pt;z-index:-251665920;mso-position-horizontal-relative:page;mso-position-vertical-relative:page" coordorigin="601,5257" coordsize="11015,97">
            <v:shape id="_x0000_s1122" style="position:absolute;left:643;top:5272;width:10968;height:72" coordorigin="643,5272" coordsize="10968,72" path="m11606,5339r-10963,l11606,5344r,-5xe" fillcolor="#c5d8f0" stroked="f">
              <v:path arrowok="t"/>
            </v:shape>
            <v:shape id="_x0000_s1121" style="position:absolute;left:638;top:5267;width:10973;height:77" coordorigin="638,5267" coordsize="10973,77" path="m11606,5344l643,5339r,-67l11606,5272r,-5l638,5267r,77l11606,5344xe" fillcolor="#c5d8f0" stroked="f">
              <v:path arrowok="t"/>
            </v:shape>
            <v:shape id="_x0000_s1120" style="position:absolute;left:638;top:5303;width:869;height:0" coordorigin="638,5303" coordsize="869,0" path="m638,5303r869,e" filled="f" strokecolor="#4e80bc" strokeweight="3.7pt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8" type="#_x0000_t75" style="position:absolute;left:0;text-align:left;margin-left:31.9pt;margin-top:1.45pt;width:548.4pt;height:67.9pt;z-index:-251666944;mso-position-horizontal-relative:page;mso-position-vertical-relative:page">
            <v:imagedata r:id="rId6" o:title=""/>
            <w10:wrap anchorx="page" anchory="page"/>
          </v:shape>
        </w:pict>
      </w:r>
      <w:r w:rsidR="002B6013">
        <w:rPr>
          <w:rFonts w:ascii="Candara" w:eastAsia="Candara" w:hAnsi="Candara" w:cs="Candara"/>
          <w:b/>
          <w:i/>
          <w:color w:val="FFFFFF"/>
          <w:sz w:val="40"/>
          <w:szCs w:val="40"/>
        </w:rPr>
        <w:t>DHANUSH</w:t>
      </w:r>
    </w:p>
    <w:p w:rsidR="00987254" w:rsidRDefault="00BA29BA">
      <w:pPr>
        <w:spacing w:before="9"/>
        <w:ind w:left="3400"/>
        <w:rPr>
          <w:rFonts w:ascii="Candara" w:eastAsia="Candara" w:hAnsi="Candara" w:cs="Candara"/>
          <w:sz w:val="40"/>
          <w:szCs w:val="40"/>
        </w:rPr>
      </w:pPr>
      <w:hyperlink r:id="rId7" w:history="1">
        <w:r w:rsidRPr="00E3794B">
          <w:rPr>
            <w:rStyle w:val="Hyperlink"/>
            <w:rFonts w:ascii="Candara" w:eastAsia="Candara" w:hAnsi="Candara" w:cs="Candara"/>
            <w:b/>
            <w:i/>
            <w:sz w:val="40"/>
            <w:szCs w:val="40"/>
          </w:rPr>
          <w:t>DHANUSH.331852@2freemail.com</w:t>
        </w:r>
      </w:hyperlink>
      <w:r>
        <w:rPr>
          <w:rFonts w:ascii="Candara" w:eastAsia="Candara" w:hAnsi="Candara" w:cs="Candara"/>
          <w:b/>
          <w:i/>
          <w:color w:val="FFFFFF"/>
          <w:sz w:val="40"/>
          <w:szCs w:val="40"/>
        </w:rPr>
        <w:t xml:space="preserve"> </w:t>
      </w:r>
      <w:r w:rsidR="002B6013">
        <w:rPr>
          <w:rFonts w:ascii="Candara" w:eastAsia="Candara" w:hAnsi="Candara" w:cs="Candara"/>
          <w:b/>
          <w:i/>
          <w:color w:val="FFFFFF"/>
          <w:spacing w:val="34"/>
          <w:sz w:val="40"/>
          <w:szCs w:val="40"/>
        </w:rPr>
        <w:t xml:space="preserve"> </w:t>
      </w:r>
    </w:p>
    <w:p w:rsidR="00987254" w:rsidRDefault="00987254">
      <w:pPr>
        <w:spacing w:before="3" w:line="180" w:lineRule="exact"/>
        <w:rPr>
          <w:sz w:val="18"/>
          <w:szCs w:val="18"/>
        </w:rPr>
      </w:pPr>
    </w:p>
    <w:p w:rsidR="00987254" w:rsidRDefault="00987254">
      <w:pPr>
        <w:spacing w:line="200" w:lineRule="exact"/>
      </w:pPr>
    </w:p>
    <w:p w:rsidR="00987254" w:rsidRDefault="002B6013">
      <w:pPr>
        <w:spacing w:before="1"/>
        <w:ind w:left="3967" w:right="3885"/>
        <w:jc w:val="center"/>
        <w:rPr>
          <w:rFonts w:ascii="Candara" w:eastAsia="Candara" w:hAnsi="Candara" w:cs="Candara"/>
          <w:sz w:val="36"/>
          <w:szCs w:val="36"/>
        </w:rPr>
      </w:pPr>
      <w:r>
        <w:rPr>
          <w:rFonts w:ascii="Candara" w:eastAsia="Candara" w:hAnsi="Candara" w:cs="Candara"/>
          <w:b/>
          <w:color w:val="006FBF"/>
          <w:sz w:val="36"/>
          <w:szCs w:val="36"/>
          <w:u w:val="single" w:color="006FBF"/>
        </w:rPr>
        <w:t>CA</w:t>
      </w:r>
      <w:r>
        <w:rPr>
          <w:rFonts w:ascii="Candara" w:eastAsia="Candara" w:hAnsi="Candara" w:cs="Candara"/>
          <w:b/>
          <w:color w:val="006FBF"/>
          <w:spacing w:val="-1"/>
          <w:sz w:val="36"/>
          <w:szCs w:val="36"/>
          <w:u w:val="single" w:color="006FBF"/>
        </w:rPr>
        <w:t>R</w:t>
      </w:r>
      <w:r>
        <w:rPr>
          <w:rFonts w:ascii="Candara" w:eastAsia="Candara" w:hAnsi="Candara" w:cs="Candara"/>
          <w:b/>
          <w:color w:val="006FBF"/>
          <w:sz w:val="36"/>
          <w:szCs w:val="36"/>
          <w:u w:val="single" w:color="006FBF"/>
        </w:rPr>
        <w:t>EER</w:t>
      </w:r>
      <w:r>
        <w:rPr>
          <w:rFonts w:ascii="Candara" w:eastAsia="Candara" w:hAnsi="Candara" w:cs="Candara"/>
          <w:b/>
          <w:color w:val="006FBF"/>
          <w:spacing w:val="24"/>
          <w:sz w:val="36"/>
          <w:szCs w:val="36"/>
          <w:u w:val="single" w:color="006FBF"/>
        </w:rPr>
        <w:t xml:space="preserve"> </w:t>
      </w:r>
      <w:r>
        <w:rPr>
          <w:rFonts w:ascii="Candara" w:eastAsia="Candara" w:hAnsi="Candara" w:cs="Candara"/>
          <w:b/>
          <w:color w:val="006FBF"/>
          <w:spacing w:val="1"/>
          <w:w w:val="101"/>
          <w:sz w:val="36"/>
          <w:szCs w:val="36"/>
          <w:u w:val="single" w:color="006FBF"/>
        </w:rPr>
        <w:t>S</w:t>
      </w:r>
      <w:r>
        <w:rPr>
          <w:rFonts w:ascii="Candara" w:eastAsia="Candara" w:hAnsi="Candara" w:cs="Candara"/>
          <w:b/>
          <w:color w:val="006FBF"/>
          <w:w w:val="101"/>
          <w:sz w:val="36"/>
          <w:szCs w:val="36"/>
          <w:u w:val="single" w:color="006FBF"/>
        </w:rPr>
        <w:t>U</w:t>
      </w:r>
      <w:r>
        <w:rPr>
          <w:rFonts w:ascii="Candara" w:eastAsia="Candara" w:hAnsi="Candara" w:cs="Candara"/>
          <w:b/>
          <w:color w:val="006FBF"/>
          <w:spacing w:val="1"/>
          <w:w w:val="101"/>
          <w:sz w:val="36"/>
          <w:szCs w:val="36"/>
          <w:u w:val="single" w:color="006FBF"/>
        </w:rPr>
        <w:t>MM</w:t>
      </w:r>
      <w:r>
        <w:rPr>
          <w:rFonts w:ascii="Candara" w:eastAsia="Candara" w:hAnsi="Candara" w:cs="Candara"/>
          <w:b/>
          <w:color w:val="006FBF"/>
          <w:w w:val="101"/>
          <w:sz w:val="36"/>
          <w:szCs w:val="36"/>
          <w:u w:val="single" w:color="006FBF"/>
        </w:rPr>
        <w:t>A</w:t>
      </w:r>
      <w:r>
        <w:rPr>
          <w:rFonts w:ascii="Candara" w:eastAsia="Candara" w:hAnsi="Candara" w:cs="Candara"/>
          <w:b/>
          <w:color w:val="006FBF"/>
          <w:spacing w:val="-1"/>
          <w:w w:val="101"/>
          <w:sz w:val="36"/>
          <w:szCs w:val="36"/>
          <w:u w:val="single" w:color="006FBF"/>
        </w:rPr>
        <w:t>R</w:t>
      </w:r>
      <w:r>
        <w:rPr>
          <w:rFonts w:ascii="Candara" w:eastAsia="Candara" w:hAnsi="Candara" w:cs="Candara"/>
          <w:b/>
          <w:color w:val="006FBF"/>
          <w:w w:val="101"/>
          <w:sz w:val="36"/>
          <w:szCs w:val="36"/>
          <w:u w:val="single" w:color="006FBF"/>
        </w:rPr>
        <w:t>Y</w:t>
      </w:r>
    </w:p>
    <w:p w:rsidR="00987254" w:rsidRDefault="00987254">
      <w:pPr>
        <w:spacing w:before="6" w:line="120" w:lineRule="exact"/>
        <w:rPr>
          <w:sz w:val="12"/>
          <w:szCs w:val="12"/>
        </w:rPr>
      </w:pPr>
    </w:p>
    <w:p w:rsidR="00987254" w:rsidRDefault="002B6013">
      <w:pPr>
        <w:ind w:left="976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color w:val="3F3F3F"/>
          <w:sz w:val="28"/>
          <w:szCs w:val="28"/>
        </w:rPr>
        <w:t>9.5</w:t>
      </w:r>
      <w:r>
        <w:rPr>
          <w:rFonts w:ascii="Candara" w:eastAsia="Candara" w:hAnsi="Candara" w:cs="Candara"/>
          <w:b/>
          <w:color w:val="3F3F3F"/>
          <w:spacing w:val="3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color w:val="3F3F3F"/>
          <w:spacing w:val="1"/>
          <w:sz w:val="28"/>
          <w:szCs w:val="28"/>
        </w:rPr>
        <w:t>y</w:t>
      </w:r>
      <w:r>
        <w:rPr>
          <w:rFonts w:ascii="Candara" w:eastAsia="Candara" w:hAnsi="Candara" w:cs="Candara"/>
          <w:b/>
          <w:color w:val="3F3F3F"/>
          <w:spacing w:val="-1"/>
          <w:sz w:val="28"/>
          <w:szCs w:val="28"/>
        </w:rPr>
        <w:t>e</w:t>
      </w:r>
      <w:r>
        <w:rPr>
          <w:rFonts w:ascii="Candara" w:eastAsia="Candara" w:hAnsi="Candara" w:cs="Candara"/>
          <w:b/>
          <w:color w:val="3F3F3F"/>
          <w:sz w:val="28"/>
          <w:szCs w:val="28"/>
        </w:rPr>
        <w:t>a</w:t>
      </w:r>
      <w:r>
        <w:rPr>
          <w:rFonts w:ascii="Candara" w:eastAsia="Candara" w:hAnsi="Candara" w:cs="Candara"/>
          <w:b/>
          <w:color w:val="3F3F3F"/>
          <w:spacing w:val="1"/>
          <w:sz w:val="28"/>
          <w:szCs w:val="28"/>
        </w:rPr>
        <w:t>r</w:t>
      </w:r>
      <w:r>
        <w:rPr>
          <w:rFonts w:ascii="Candara" w:eastAsia="Candara" w:hAnsi="Candara" w:cs="Candara"/>
          <w:b/>
          <w:color w:val="3F3F3F"/>
          <w:sz w:val="28"/>
          <w:szCs w:val="28"/>
        </w:rPr>
        <w:t>s</w:t>
      </w:r>
      <w:r>
        <w:rPr>
          <w:rFonts w:ascii="Candara" w:eastAsia="Candara" w:hAnsi="Candara" w:cs="Candara"/>
          <w:b/>
          <w:color w:val="3F3F3F"/>
          <w:spacing w:val="9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color w:val="3F3F3F"/>
          <w:sz w:val="28"/>
          <w:szCs w:val="28"/>
        </w:rPr>
        <w:t>of</w:t>
      </w:r>
      <w:r>
        <w:rPr>
          <w:rFonts w:ascii="Candara" w:eastAsia="Candara" w:hAnsi="Candara" w:cs="Candara"/>
          <w:b/>
          <w:color w:val="3F3F3F"/>
          <w:spacing w:val="8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color w:val="3F3F3F"/>
          <w:spacing w:val="2"/>
          <w:sz w:val="28"/>
          <w:szCs w:val="28"/>
        </w:rPr>
        <w:t>C</w:t>
      </w:r>
      <w:r>
        <w:rPr>
          <w:rFonts w:ascii="Candara" w:eastAsia="Candara" w:hAnsi="Candara" w:cs="Candara"/>
          <w:b/>
          <w:color w:val="3F3F3F"/>
          <w:sz w:val="28"/>
          <w:szCs w:val="28"/>
        </w:rPr>
        <w:t>o</w:t>
      </w:r>
      <w:r>
        <w:rPr>
          <w:rFonts w:ascii="Candara" w:eastAsia="Candara" w:hAnsi="Candara" w:cs="Candara"/>
          <w:b/>
          <w:color w:val="3F3F3F"/>
          <w:spacing w:val="1"/>
          <w:sz w:val="28"/>
          <w:szCs w:val="28"/>
        </w:rPr>
        <w:t>r</w:t>
      </w:r>
      <w:r>
        <w:rPr>
          <w:rFonts w:ascii="Candara" w:eastAsia="Candara" w:hAnsi="Candara" w:cs="Candara"/>
          <w:b/>
          <w:color w:val="3F3F3F"/>
          <w:sz w:val="28"/>
          <w:szCs w:val="28"/>
        </w:rPr>
        <w:t>e</w:t>
      </w:r>
      <w:r>
        <w:rPr>
          <w:rFonts w:ascii="Candara" w:eastAsia="Candara" w:hAnsi="Candara" w:cs="Candara"/>
          <w:b/>
          <w:color w:val="3F3F3F"/>
          <w:spacing w:val="6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color w:val="3F3F3F"/>
          <w:spacing w:val="2"/>
          <w:sz w:val="28"/>
          <w:szCs w:val="28"/>
        </w:rPr>
        <w:t>A</w:t>
      </w:r>
      <w:r>
        <w:rPr>
          <w:rFonts w:ascii="Candara" w:eastAsia="Candara" w:hAnsi="Candara" w:cs="Candara"/>
          <w:b/>
          <w:color w:val="3F3F3F"/>
          <w:sz w:val="28"/>
          <w:szCs w:val="28"/>
        </w:rPr>
        <w:t>R</w:t>
      </w:r>
      <w:r>
        <w:rPr>
          <w:rFonts w:ascii="Candara" w:eastAsia="Candara" w:hAnsi="Candara" w:cs="Candara"/>
          <w:b/>
          <w:color w:val="3F3F3F"/>
          <w:spacing w:val="4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color w:val="3F3F3F"/>
          <w:sz w:val="28"/>
          <w:szCs w:val="28"/>
        </w:rPr>
        <w:t>&amp;</w:t>
      </w:r>
      <w:r>
        <w:rPr>
          <w:rFonts w:ascii="Candara" w:eastAsia="Candara" w:hAnsi="Candara" w:cs="Candara"/>
          <w:b/>
          <w:color w:val="3F3F3F"/>
          <w:spacing w:val="2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color w:val="3F3F3F"/>
          <w:sz w:val="28"/>
          <w:szCs w:val="28"/>
        </w:rPr>
        <w:t>AP</w:t>
      </w:r>
      <w:r>
        <w:rPr>
          <w:rFonts w:ascii="Candara" w:eastAsia="Candara" w:hAnsi="Candara" w:cs="Candara"/>
          <w:b/>
          <w:color w:val="3F3F3F"/>
          <w:spacing w:val="4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color w:val="3F3F3F"/>
          <w:spacing w:val="-1"/>
          <w:sz w:val="28"/>
          <w:szCs w:val="28"/>
        </w:rPr>
        <w:t>e</w:t>
      </w:r>
      <w:r>
        <w:rPr>
          <w:rFonts w:ascii="Candara" w:eastAsia="Candara" w:hAnsi="Candara" w:cs="Candara"/>
          <w:b/>
          <w:color w:val="3F3F3F"/>
          <w:spacing w:val="-2"/>
          <w:sz w:val="28"/>
          <w:szCs w:val="28"/>
        </w:rPr>
        <w:t>x</w:t>
      </w:r>
      <w:r>
        <w:rPr>
          <w:rFonts w:ascii="Candara" w:eastAsia="Candara" w:hAnsi="Candara" w:cs="Candara"/>
          <w:b/>
          <w:color w:val="3F3F3F"/>
          <w:sz w:val="28"/>
          <w:szCs w:val="28"/>
        </w:rPr>
        <w:t>p</w:t>
      </w:r>
      <w:r>
        <w:rPr>
          <w:rFonts w:ascii="Candara" w:eastAsia="Candara" w:hAnsi="Candara" w:cs="Candara"/>
          <w:b/>
          <w:color w:val="3F3F3F"/>
          <w:spacing w:val="-1"/>
          <w:sz w:val="28"/>
          <w:szCs w:val="28"/>
        </w:rPr>
        <w:t>e</w:t>
      </w:r>
      <w:r>
        <w:rPr>
          <w:rFonts w:ascii="Candara" w:eastAsia="Candara" w:hAnsi="Candara" w:cs="Candara"/>
          <w:b/>
          <w:color w:val="3F3F3F"/>
          <w:spacing w:val="1"/>
          <w:sz w:val="28"/>
          <w:szCs w:val="28"/>
        </w:rPr>
        <w:t>ri</w:t>
      </w:r>
      <w:r>
        <w:rPr>
          <w:rFonts w:ascii="Candara" w:eastAsia="Candara" w:hAnsi="Candara" w:cs="Candara"/>
          <w:b/>
          <w:color w:val="3F3F3F"/>
          <w:spacing w:val="-1"/>
          <w:sz w:val="28"/>
          <w:szCs w:val="28"/>
        </w:rPr>
        <w:t>e</w:t>
      </w:r>
      <w:r>
        <w:rPr>
          <w:rFonts w:ascii="Candara" w:eastAsia="Candara" w:hAnsi="Candara" w:cs="Candara"/>
          <w:b/>
          <w:color w:val="3F3F3F"/>
          <w:spacing w:val="-2"/>
          <w:sz w:val="28"/>
          <w:szCs w:val="28"/>
        </w:rPr>
        <w:t>n</w:t>
      </w:r>
      <w:r>
        <w:rPr>
          <w:rFonts w:ascii="Candara" w:eastAsia="Candara" w:hAnsi="Candara" w:cs="Candara"/>
          <w:b/>
          <w:color w:val="3F3F3F"/>
          <w:spacing w:val="-1"/>
          <w:sz w:val="28"/>
          <w:szCs w:val="28"/>
        </w:rPr>
        <w:t>c</w:t>
      </w:r>
      <w:r>
        <w:rPr>
          <w:rFonts w:ascii="Candara" w:eastAsia="Candara" w:hAnsi="Candara" w:cs="Candara"/>
          <w:b/>
          <w:color w:val="3F3F3F"/>
          <w:sz w:val="28"/>
          <w:szCs w:val="28"/>
        </w:rPr>
        <w:t>e</w:t>
      </w:r>
      <w:r>
        <w:rPr>
          <w:rFonts w:ascii="Candara" w:eastAsia="Candara" w:hAnsi="Candara" w:cs="Candara"/>
          <w:b/>
          <w:color w:val="3F3F3F"/>
          <w:spacing w:val="14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color w:val="3F3F3F"/>
          <w:sz w:val="28"/>
          <w:szCs w:val="28"/>
        </w:rPr>
        <w:t>and</w:t>
      </w:r>
      <w:r>
        <w:rPr>
          <w:rFonts w:ascii="Candara" w:eastAsia="Candara" w:hAnsi="Candara" w:cs="Candara"/>
          <w:b/>
          <w:color w:val="3F3F3F"/>
          <w:spacing w:val="4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color w:val="3F3F3F"/>
          <w:spacing w:val="2"/>
          <w:sz w:val="28"/>
          <w:szCs w:val="28"/>
        </w:rPr>
        <w:t>H</w:t>
      </w:r>
      <w:r>
        <w:rPr>
          <w:rFonts w:ascii="Candara" w:eastAsia="Candara" w:hAnsi="Candara" w:cs="Candara"/>
          <w:b/>
          <w:color w:val="3F3F3F"/>
          <w:sz w:val="28"/>
          <w:szCs w:val="28"/>
        </w:rPr>
        <w:t>a</w:t>
      </w:r>
      <w:r>
        <w:rPr>
          <w:rFonts w:ascii="Candara" w:eastAsia="Candara" w:hAnsi="Candara" w:cs="Candara"/>
          <w:b/>
          <w:color w:val="3F3F3F"/>
          <w:spacing w:val="-2"/>
          <w:sz w:val="28"/>
          <w:szCs w:val="28"/>
        </w:rPr>
        <w:t>nd</w:t>
      </w:r>
      <w:r>
        <w:rPr>
          <w:rFonts w:ascii="Candara" w:eastAsia="Candara" w:hAnsi="Candara" w:cs="Candara"/>
          <w:b/>
          <w:color w:val="3F3F3F"/>
          <w:sz w:val="28"/>
          <w:szCs w:val="28"/>
        </w:rPr>
        <w:t>s</w:t>
      </w:r>
      <w:r>
        <w:rPr>
          <w:rFonts w:ascii="Candara" w:eastAsia="Candara" w:hAnsi="Candara" w:cs="Candara"/>
          <w:b/>
          <w:color w:val="3F3F3F"/>
          <w:spacing w:val="15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color w:val="3F3F3F"/>
          <w:sz w:val="28"/>
          <w:szCs w:val="28"/>
        </w:rPr>
        <w:t>on</w:t>
      </w:r>
      <w:r>
        <w:rPr>
          <w:rFonts w:ascii="Candara" w:eastAsia="Candara" w:hAnsi="Candara" w:cs="Candara"/>
          <w:b/>
          <w:color w:val="3F3F3F"/>
          <w:spacing w:val="8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color w:val="3F3F3F"/>
          <w:spacing w:val="-1"/>
          <w:sz w:val="28"/>
          <w:szCs w:val="28"/>
        </w:rPr>
        <w:t>e</w:t>
      </w:r>
      <w:r>
        <w:rPr>
          <w:rFonts w:ascii="Candara" w:eastAsia="Candara" w:hAnsi="Candara" w:cs="Candara"/>
          <w:b/>
          <w:color w:val="3F3F3F"/>
          <w:spacing w:val="-2"/>
          <w:sz w:val="28"/>
          <w:szCs w:val="28"/>
        </w:rPr>
        <w:t>x</w:t>
      </w:r>
      <w:r>
        <w:rPr>
          <w:rFonts w:ascii="Candara" w:eastAsia="Candara" w:hAnsi="Candara" w:cs="Candara"/>
          <w:b/>
          <w:color w:val="3F3F3F"/>
          <w:sz w:val="28"/>
          <w:szCs w:val="28"/>
        </w:rPr>
        <w:t>p</w:t>
      </w:r>
      <w:r>
        <w:rPr>
          <w:rFonts w:ascii="Candara" w:eastAsia="Candara" w:hAnsi="Candara" w:cs="Candara"/>
          <w:b/>
          <w:color w:val="3F3F3F"/>
          <w:spacing w:val="-1"/>
          <w:sz w:val="28"/>
          <w:szCs w:val="28"/>
        </w:rPr>
        <w:t>e</w:t>
      </w:r>
      <w:r>
        <w:rPr>
          <w:rFonts w:ascii="Candara" w:eastAsia="Candara" w:hAnsi="Candara" w:cs="Candara"/>
          <w:b/>
          <w:color w:val="3F3F3F"/>
          <w:spacing w:val="1"/>
          <w:sz w:val="28"/>
          <w:szCs w:val="28"/>
        </w:rPr>
        <w:t>ri</w:t>
      </w:r>
      <w:r>
        <w:rPr>
          <w:rFonts w:ascii="Candara" w:eastAsia="Candara" w:hAnsi="Candara" w:cs="Candara"/>
          <w:b/>
          <w:color w:val="3F3F3F"/>
          <w:spacing w:val="-1"/>
          <w:sz w:val="28"/>
          <w:szCs w:val="28"/>
        </w:rPr>
        <w:t>e</w:t>
      </w:r>
      <w:r>
        <w:rPr>
          <w:rFonts w:ascii="Candara" w:eastAsia="Candara" w:hAnsi="Candara" w:cs="Candara"/>
          <w:b/>
          <w:color w:val="3F3F3F"/>
          <w:spacing w:val="-2"/>
          <w:sz w:val="28"/>
          <w:szCs w:val="28"/>
        </w:rPr>
        <w:t>n</w:t>
      </w:r>
      <w:r>
        <w:rPr>
          <w:rFonts w:ascii="Candara" w:eastAsia="Candara" w:hAnsi="Candara" w:cs="Candara"/>
          <w:b/>
          <w:color w:val="3F3F3F"/>
          <w:spacing w:val="-1"/>
          <w:sz w:val="28"/>
          <w:szCs w:val="28"/>
        </w:rPr>
        <w:t>c</w:t>
      </w:r>
      <w:r>
        <w:rPr>
          <w:rFonts w:ascii="Candara" w:eastAsia="Candara" w:hAnsi="Candara" w:cs="Candara"/>
          <w:b/>
          <w:color w:val="3F3F3F"/>
          <w:sz w:val="28"/>
          <w:szCs w:val="28"/>
        </w:rPr>
        <w:t>e</w:t>
      </w:r>
      <w:r>
        <w:rPr>
          <w:rFonts w:ascii="Candara" w:eastAsia="Candara" w:hAnsi="Candara" w:cs="Candara"/>
          <w:b/>
          <w:color w:val="3F3F3F"/>
          <w:spacing w:val="24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color w:val="3F3F3F"/>
          <w:spacing w:val="1"/>
          <w:w w:val="101"/>
          <w:sz w:val="28"/>
          <w:szCs w:val="28"/>
        </w:rPr>
        <w:t>i</w:t>
      </w:r>
      <w:r>
        <w:rPr>
          <w:rFonts w:ascii="Candara" w:eastAsia="Candara" w:hAnsi="Candara" w:cs="Candara"/>
          <w:b/>
          <w:color w:val="3F3F3F"/>
          <w:w w:val="101"/>
          <w:sz w:val="28"/>
          <w:szCs w:val="28"/>
        </w:rPr>
        <w:t>n</w:t>
      </w:r>
    </w:p>
    <w:p w:rsidR="00987254" w:rsidRDefault="00987254">
      <w:pPr>
        <w:spacing w:line="200" w:lineRule="exact"/>
      </w:pPr>
    </w:p>
    <w:p w:rsidR="00987254" w:rsidRDefault="00987254">
      <w:pPr>
        <w:spacing w:before="7" w:line="200" w:lineRule="exact"/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"/>
        <w:gridCol w:w="3449"/>
        <w:gridCol w:w="343"/>
        <w:gridCol w:w="3130"/>
        <w:gridCol w:w="648"/>
        <w:gridCol w:w="2907"/>
      </w:tblGrid>
      <w:tr w:rsidR="00987254">
        <w:trPr>
          <w:trHeight w:hRule="exact" w:val="420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987254" w:rsidRDefault="002B6013">
            <w:pPr>
              <w:spacing w:before="82"/>
              <w:ind w:left="4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w w:val="102"/>
                <w:sz w:val="24"/>
                <w:szCs w:val="24"/>
              </w:rPr>
              <w:t>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987254" w:rsidRDefault="002B6013">
            <w:pPr>
              <w:spacing w:before="69"/>
              <w:ind w:left="81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Cred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w w:val="102"/>
                <w:sz w:val="24"/>
                <w:szCs w:val="24"/>
              </w:rPr>
              <w:t>Evaluation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87254" w:rsidRDefault="002B6013">
            <w:pPr>
              <w:spacing w:before="82"/>
              <w:ind w:left="15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w w:val="102"/>
                <w:sz w:val="24"/>
                <w:szCs w:val="24"/>
              </w:rPr>
              <w:t>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987254" w:rsidRDefault="002B6013">
            <w:pPr>
              <w:spacing w:before="69"/>
              <w:ind w:left="81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AP</w:t>
            </w:r>
            <w:r>
              <w:rPr>
                <w:rFonts w:ascii="Candara" w:eastAsia="Candara" w:hAnsi="Candara" w:cs="Candar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invoice</w:t>
            </w:r>
            <w:r>
              <w:rPr>
                <w:rFonts w:ascii="Candara" w:eastAsia="Candara" w:hAnsi="Candara" w:cs="Candar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w w:val="102"/>
                <w:sz w:val="24"/>
                <w:szCs w:val="24"/>
              </w:rPr>
              <w:t>processing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87254" w:rsidRDefault="002B6013">
            <w:pPr>
              <w:spacing w:before="82"/>
              <w:ind w:right="81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w w:val="102"/>
                <w:sz w:val="24"/>
                <w:szCs w:val="24"/>
              </w:rPr>
              <w:t>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987254" w:rsidRDefault="002B6013">
            <w:pPr>
              <w:spacing w:before="69"/>
              <w:ind w:left="81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Cash</w:t>
            </w:r>
            <w:r>
              <w:rPr>
                <w:rFonts w:ascii="Candara" w:eastAsia="Candara" w:hAnsi="Candara" w:cs="Candar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w w:val="102"/>
                <w:sz w:val="24"/>
                <w:szCs w:val="24"/>
              </w:rPr>
              <w:t>posting</w:t>
            </w:r>
          </w:p>
        </w:tc>
      </w:tr>
      <w:tr w:rsidR="00987254">
        <w:trPr>
          <w:trHeight w:hRule="exact" w:val="374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987254" w:rsidRDefault="002B6013">
            <w:pPr>
              <w:spacing w:before="37"/>
              <w:ind w:left="4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w w:val="102"/>
                <w:sz w:val="24"/>
                <w:szCs w:val="24"/>
              </w:rPr>
              <w:t>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987254" w:rsidRDefault="002B6013">
            <w:pPr>
              <w:spacing w:before="24"/>
              <w:ind w:left="81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Vendor</w:t>
            </w:r>
            <w:r>
              <w:rPr>
                <w:rFonts w:ascii="Candara" w:eastAsia="Candara" w:hAnsi="Candara" w:cs="Candara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master</w:t>
            </w:r>
            <w:r>
              <w:rPr>
                <w:rFonts w:ascii="Candara" w:eastAsia="Candara" w:hAnsi="Candara" w:cs="Candar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w w:val="102"/>
                <w:sz w:val="24"/>
                <w:szCs w:val="24"/>
              </w:rPr>
              <w:t>creation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87254" w:rsidRDefault="002B6013">
            <w:pPr>
              <w:spacing w:before="37"/>
              <w:ind w:left="15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w w:val="102"/>
                <w:sz w:val="24"/>
                <w:szCs w:val="24"/>
              </w:rPr>
              <w:t>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987254" w:rsidRDefault="002B6013">
            <w:pPr>
              <w:spacing w:before="24"/>
              <w:ind w:left="81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Invoices</w:t>
            </w:r>
            <w:r>
              <w:rPr>
                <w:rFonts w:ascii="Candara" w:eastAsia="Candara" w:hAnsi="Candara" w:cs="Candara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w w:val="102"/>
                <w:sz w:val="24"/>
                <w:szCs w:val="24"/>
              </w:rPr>
              <w:t>Audit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87254" w:rsidRDefault="002B6013">
            <w:pPr>
              <w:spacing w:before="37"/>
              <w:ind w:right="81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w w:val="102"/>
                <w:sz w:val="24"/>
                <w:szCs w:val="24"/>
              </w:rPr>
              <w:t>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987254" w:rsidRDefault="002B6013">
            <w:pPr>
              <w:spacing w:before="24"/>
              <w:ind w:left="81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Process</w:t>
            </w:r>
            <w:r>
              <w:rPr>
                <w:rFonts w:ascii="Candara" w:eastAsia="Candara" w:hAnsi="Candara" w:cs="Candara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deck</w:t>
            </w:r>
            <w:r>
              <w:rPr>
                <w:rFonts w:ascii="Candara" w:eastAsia="Candara" w:hAnsi="Candara" w:cs="Candar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w w:val="102"/>
                <w:sz w:val="24"/>
                <w:szCs w:val="24"/>
              </w:rPr>
              <w:t>presentation</w:t>
            </w:r>
          </w:p>
        </w:tc>
      </w:tr>
      <w:tr w:rsidR="00987254">
        <w:trPr>
          <w:trHeight w:hRule="exact" w:val="374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987254" w:rsidRDefault="002B6013">
            <w:pPr>
              <w:spacing w:before="37"/>
              <w:ind w:left="4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w w:val="102"/>
                <w:sz w:val="24"/>
                <w:szCs w:val="24"/>
              </w:rPr>
              <w:t>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987254" w:rsidRDefault="002B6013">
            <w:pPr>
              <w:spacing w:before="24"/>
              <w:ind w:left="81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Cash</w:t>
            </w:r>
            <w:r>
              <w:rPr>
                <w:rFonts w:ascii="Candara" w:eastAsia="Candara" w:hAnsi="Candara" w:cs="Candar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collection</w:t>
            </w:r>
            <w:r>
              <w:rPr>
                <w:rFonts w:ascii="Candara" w:eastAsia="Candara" w:hAnsi="Candara" w:cs="Candara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w w:val="102"/>
                <w:sz w:val="24"/>
                <w:szCs w:val="24"/>
              </w:rPr>
              <w:t>forecasting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87254" w:rsidRDefault="002B6013">
            <w:pPr>
              <w:spacing w:before="37"/>
              <w:ind w:left="15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w w:val="102"/>
                <w:sz w:val="24"/>
                <w:szCs w:val="24"/>
              </w:rPr>
              <w:t>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987254" w:rsidRDefault="002B6013">
            <w:pPr>
              <w:spacing w:before="24"/>
              <w:ind w:left="81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Credit</w:t>
            </w:r>
            <w:r>
              <w:rPr>
                <w:rFonts w:ascii="Candara" w:eastAsia="Candara" w:hAnsi="Candara" w:cs="Candar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Collections</w:t>
            </w:r>
            <w:r>
              <w:rPr>
                <w:rFonts w:ascii="Candara" w:eastAsia="Candara" w:hAnsi="Candara" w:cs="Candara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w w:val="102"/>
                <w:sz w:val="24"/>
                <w:szCs w:val="24"/>
              </w:rPr>
              <w:t>(Voice)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87254" w:rsidRDefault="002B6013">
            <w:pPr>
              <w:spacing w:before="37"/>
              <w:ind w:right="81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w w:val="102"/>
                <w:sz w:val="24"/>
                <w:szCs w:val="24"/>
              </w:rPr>
              <w:t>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987254" w:rsidRDefault="002B6013">
            <w:pPr>
              <w:spacing w:before="24"/>
              <w:ind w:left="81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Pe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f</w:t>
            </w: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ce</w:t>
            </w:r>
            <w:r>
              <w:rPr>
                <w:rFonts w:ascii="Candara" w:eastAsia="Candara" w:hAnsi="Candara" w:cs="Candara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w w:val="102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w w:val="102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2"/>
                <w:w w:val="102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w w:val="102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2"/>
                <w:w w:val="102"/>
                <w:sz w:val="24"/>
                <w:szCs w:val="24"/>
              </w:rPr>
              <w:t>g</w:t>
            </w:r>
            <w:r>
              <w:rPr>
                <w:rFonts w:ascii="Candara" w:eastAsia="Candara" w:hAnsi="Candara" w:cs="Candara"/>
                <w:spacing w:val="-1"/>
                <w:w w:val="102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1"/>
                <w:w w:val="102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pacing w:val="-1"/>
                <w:w w:val="102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2"/>
                <w:w w:val="102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w w:val="102"/>
                <w:sz w:val="24"/>
                <w:szCs w:val="24"/>
              </w:rPr>
              <w:t>t</w:t>
            </w:r>
          </w:p>
        </w:tc>
      </w:tr>
      <w:tr w:rsidR="00987254">
        <w:trPr>
          <w:trHeight w:hRule="exact" w:val="420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987254" w:rsidRDefault="002B6013">
            <w:pPr>
              <w:spacing w:before="37"/>
              <w:ind w:left="4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w w:val="102"/>
                <w:sz w:val="24"/>
                <w:szCs w:val="24"/>
              </w:rPr>
              <w:t>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987254" w:rsidRDefault="002B6013">
            <w:pPr>
              <w:spacing w:before="24"/>
              <w:ind w:left="81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Employee</w:t>
            </w:r>
            <w:r>
              <w:rPr>
                <w:rFonts w:ascii="Candara" w:eastAsia="Candara" w:hAnsi="Candara" w:cs="Candara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expenses</w:t>
            </w:r>
            <w:r>
              <w:rPr>
                <w:rFonts w:ascii="Candara" w:eastAsia="Candara" w:hAnsi="Candara" w:cs="Candara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w w:val="102"/>
                <w:sz w:val="24"/>
                <w:szCs w:val="24"/>
              </w:rPr>
              <w:t>processing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87254" w:rsidRDefault="002B6013">
            <w:pPr>
              <w:spacing w:before="37"/>
              <w:ind w:left="15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w w:val="102"/>
                <w:sz w:val="24"/>
                <w:szCs w:val="24"/>
              </w:rPr>
              <w:t>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987254" w:rsidRDefault="002B6013">
            <w:pPr>
              <w:spacing w:before="24"/>
              <w:ind w:left="81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w w:val="102"/>
                <w:sz w:val="24"/>
                <w:szCs w:val="24"/>
              </w:rPr>
              <w:t>Billing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87254" w:rsidRDefault="002B6013">
            <w:pPr>
              <w:spacing w:before="37"/>
              <w:ind w:right="81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w w:val="102"/>
                <w:sz w:val="24"/>
                <w:szCs w:val="24"/>
              </w:rPr>
              <w:t>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987254" w:rsidRDefault="002B6013">
            <w:pPr>
              <w:spacing w:before="24"/>
              <w:ind w:left="81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-9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  <w:w w:val="102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w w:val="102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w w:val="102"/>
                <w:sz w:val="24"/>
                <w:szCs w:val="24"/>
              </w:rPr>
              <w:t>qu</w:t>
            </w:r>
            <w:r>
              <w:rPr>
                <w:rFonts w:ascii="Candara" w:eastAsia="Candara" w:hAnsi="Candara" w:cs="Candara"/>
                <w:w w:val="102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-2"/>
                <w:w w:val="102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w w:val="102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-1"/>
                <w:w w:val="102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w w:val="102"/>
                <w:sz w:val="24"/>
                <w:szCs w:val="24"/>
              </w:rPr>
              <w:t>ion</w:t>
            </w:r>
          </w:p>
        </w:tc>
      </w:tr>
    </w:tbl>
    <w:p w:rsidR="00987254" w:rsidRDefault="00987254">
      <w:pPr>
        <w:spacing w:before="6" w:line="120" w:lineRule="exact"/>
        <w:rPr>
          <w:sz w:val="12"/>
          <w:szCs w:val="12"/>
        </w:rPr>
      </w:pPr>
    </w:p>
    <w:p w:rsidR="00987254" w:rsidRDefault="00987254">
      <w:pPr>
        <w:spacing w:line="200" w:lineRule="exact"/>
      </w:pPr>
    </w:p>
    <w:p w:rsidR="00987254" w:rsidRDefault="002B6013">
      <w:pPr>
        <w:ind w:left="107"/>
        <w:rPr>
          <w:rFonts w:ascii="Candara" w:eastAsia="Candara" w:hAnsi="Candara" w:cs="Candara"/>
          <w:sz w:val="32"/>
          <w:szCs w:val="32"/>
        </w:rPr>
      </w:pPr>
      <w:r>
        <w:rPr>
          <w:rFonts w:ascii="Candara" w:eastAsia="Candara" w:hAnsi="Candara" w:cs="Candara"/>
          <w:b/>
          <w:color w:val="006FBF"/>
          <w:spacing w:val="1"/>
          <w:sz w:val="32"/>
          <w:szCs w:val="32"/>
        </w:rPr>
        <w:t>P</w:t>
      </w:r>
      <w:r>
        <w:rPr>
          <w:rFonts w:ascii="Candara" w:eastAsia="Candara" w:hAnsi="Candara" w:cs="Candara"/>
          <w:b/>
          <w:color w:val="006FBF"/>
          <w:spacing w:val="2"/>
          <w:sz w:val="32"/>
          <w:szCs w:val="32"/>
        </w:rPr>
        <w:t>R</w:t>
      </w:r>
      <w:r>
        <w:rPr>
          <w:rFonts w:ascii="Candara" w:eastAsia="Candara" w:hAnsi="Candara" w:cs="Candara"/>
          <w:b/>
          <w:color w:val="006FBF"/>
          <w:spacing w:val="-2"/>
          <w:sz w:val="32"/>
          <w:szCs w:val="32"/>
        </w:rPr>
        <w:t>OF</w:t>
      </w:r>
      <w:r>
        <w:rPr>
          <w:rFonts w:ascii="Candara" w:eastAsia="Candara" w:hAnsi="Candara" w:cs="Candara"/>
          <w:b/>
          <w:color w:val="006FBF"/>
          <w:spacing w:val="1"/>
          <w:sz w:val="32"/>
          <w:szCs w:val="32"/>
        </w:rPr>
        <w:t>E</w:t>
      </w:r>
      <w:r>
        <w:rPr>
          <w:rFonts w:ascii="Candara" w:eastAsia="Candara" w:hAnsi="Candara" w:cs="Candara"/>
          <w:b/>
          <w:color w:val="006FBF"/>
          <w:spacing w:val="2"/>
          <w:sz w:val="32"/>
          <w:szCs w:val="32"/>
        </w:rPr>
        <w:t>SS</w:t>
      </w:r>
      <w:r>
        <w:rPr>
          <w:rFonts w:ascii="Candara" w:eastAsia="Candara" w:hAnsi="Candara" w:cs="Candara"/>
          <w:b/>
          <w:color w:val="006FBF"/>
          <w:sz w:val="32"/>
          <w:szCs w:val="32"/>
        </w:rPr>
        <w:t>I</w:t>
      </w:r>
      <w:r>
        <w:rPr>
          <w:rFonts w:ascii="Candara" w:eastAsia="Candara" w:hAnsi="Candara" w:cs="Candara"/>
          <w:b/>
          <w:color w:val="006FBF"/>
          <w:spacing w:val="-2"/>
          <w:sz w:val="32"/>
          <w:szCs w:val="32"/>
        </w:rPr>
        <w:t>O</w:t>
      </w:r>
      <w:r>
        <w:rPr>
          <w:rFonts w:ascii="Candara" w:eastAsia="Candara" w:hAnsi="Candara" w:cs="Candara"/>
          <w:b/>
          <w:color w:val="006FBF"/>
          <w:spacing w:val="-1"/>
          <w:sz w:val="32"/>
          <w:szCs w:val="32"/>
        </w:rPr>
        <w:t>N</w:t>
      </w:r>
      <w:r>
        <w:rPr>
          <w:rFonts w:ascii="Candara" w:eastAsia="Candara" w:hAnsi="Candara" w:cs="Candara"/>
          <w:b/>
          <w:color w:val="006FBF"/>
          <w:spacing w:val="1"/>
          <w:sz w:val="32"/>
          <w:szCs w:val="32"/>
        </w:rPr>
        <w:t>A</w:t>
      </w:r>
      <w:r>
        <w:rPr>
          <w:rFonts w:ascii="Candara" w:eastAsia="Candara" w:hAnsi="Candara" w:cs="Candara"/>
          <w:b/>
          <w:color w:val="006FBF"/>
          <w:sz w:val="32"/>
          <w:szCs w:val="32"/>
        </w:rPr>
        <w:t>L</w:t>
      </w:r>
      <w:r>
        <w:rPr>
          <w:rFonts w:ascii="Candara" w:eastAsia="Candara" w:hAnsi="Candara" w:cs="Candara"/>
          <w:b/>
          <w:color w:val="006FBF"/>
          <w:spacing w:val="37"/>
          <w:sz w:val="32"/>
          <w:szCs w:val="32"/>
        </w:rPr>
        <w:t xml:space="preserve"> </w:t>
      </w:r>
      <w:r>
        <w:rPr>
          <w:rFonts w:ascii="Candara" w:eastAsia="Candara" w:hAnsi="Candara" w:cs="Candara"/>
          <w:b/>
          <w:color w:val="006FBF"/>
          <w:spacing w:val="1"/>
          <w:sz w:val="32"/>
          <w:szCs w:val="32"/>
        </w:rPr>
        <w:t>E</w:t>
      </w:r>
      <w:r>
        <w:rPr>
          <w:rFonts w:ascii="Candara" w:eastAsia="Candara" w:hAnsi="Candara" w:cs="Candara"/>
          <w:b/>
          <w:color w:val="006FBF"/>
          <w:sz w:val="32"/>
          <w:szCs w:val="32"/>
        </w:rPr>
        <w:t>X</w:t>
      </w:r>
      <w:r>
        <w:rPr>
          <w:rFonts w:ascii="Candara" w:eastAsia="Candara" w:hAnsi="Candara" w:cs="Candara"/>
          <w:b/>
          <w:color w:val="006FBF"/>
          <w:spacing w:val="1"/>
          <w:sz w:val="32"/>
          <w:szCs w:val="32"/>
        </w:rPr>
        <w:t>PE</w:t>
      </w:r>
      <w:r>
        <w:rPr>
          <w:rFonts w:ascii="Candara" w:eastAsia="Candara" w:hAnsi="Candara" w:cs="Candara"/>
          <w:b/>
          <w:color w:val="006FBF"/>
          <w:spacing w:val="2"/>
          <w:sz w:val="32"/>
          <w:szCs w:val="32"/>
        </w:rPr>
        <w:t>R</w:t>
      </w:r>
      <w:r>
        <w:rPr>
          <w:rFonts w:ascii="Candara" w:eastAsia="Candara" w:hAnsi="Candara" w:cs="Candara"/>
          <w:b/>
          <w:color w:val="006FBF"/>
          <w:sz w:val="32"/>
          <w:szCs w:val="32"/>
        </w:rPr>
        <w:t>I</w:t>
      </w:r>
      <w:r>
        <w:rPr>
          <w:rFonts w:ascii="Candara" w:eastAsia="Candara" w:hAnsi="Candara" w:cs="Candara"/>
          <w:b/>
          <w:color w:val="006FBF"/>
          <w:spacing w:val="1"/>
          <w:sz w:val="32"/>
          <w:szCs w:val="32"/>
        </w:rPr>
        <w:t>E</w:t>
      </w:r>
      <w:r>
        <w:rPr>
          <w:rFonts w:ascii="Candara" w:eastAsia="Candara" w:hAnsi="Candara" w:cs="Candara"/>
          <w:b/>
          <w:color w:val="006FBF"/>
          <w:spacing w:val="-1"/>
          <w:sz w:val="32"/>
          <w:szCs w:val="32"/>
        </w:rPr>
        <w:t>N</w:t>
      </w:r>
      <w:r>
        <w:rPr>
          <w:rFonts w:ascii="Candara" w:eastAsia="Candara" w:hAnsi="Candara" w:cs="Candara"/>
          <w:b/>
          <w:color w:val="006FBF"/>
          <w:spacing w:val="2"/>
          <w:sz w:val="32"/>
          <w:szCs w:val="32"/>
        </w:rPr>
        <w:t>C</w:t>
      </w:r>
      <w:r>
        <w:rPr>
          <w:rFonts w:ascii="Candara" w:eastAsia="Candara" w:hAnsi="Candara" w:cs="Candara"/>
          <w:b/>
          <w:color w:val="006FBF"/>
          <w:spacing w:val="1"/>
          <w:sz w:val="32"/>
          <w:szCs w:val="32"/>
        </w:rPr>
        <w:t>E</w:t>
      </w:r>
      <w:r>
        <w:rPr>
          <w:rFonts w:ascii="Candara" w:eastAsia="Candara" w:hAnsi="Candara" w:cs="Candara"/>
          <w:b/>
          <w:color w:val="006FBF"/>
          <w:sz w:val="32"/>
          <w:szCs w:val="32"/>
        </w:rPr>
        <w:t>S</w:t>
      </w:r>
      <w:r>
        <w:rPr>
          <w:rFonts w:ascii="Candara" w:eastAsia="Candara" w:hAnsi="Candara" w:cs="Candara"/>
          <w:b/>
          <w:color w:val="006FBF"/>
          <w:spacing w:val="35"/>
          <w:sz w:val="32"/>
          <w:szCs w:val="32"/>
        </w:rPr>
        <w:t xml:space="preserve"> </w:t>
      </w:r>
      <w:r w:rsidR="006B6C76">
        <w:rPr>
          <w:rFonts w:ascii="Candara" w:eastAsia="Candara" w:hAnsi="Candara" w:cs="Candara"/>
          <w:b/>
          <w:color w:val="006FBF"/>
          <w:sz w:val="32"/>
          <w:szCs w:val="32"/>
        </w:rPr>
        <w:t xml:space="preserve">- </w:t>
      </w:r>
      <w:r w:rsidR="006B6C76">
        <w:rPr>
          <w:rFonts w:ascii="Candara" w:eastAsia="Candara" w:hAnsi="Candara" w:cs="Candara"/>
          <w:b/>
          <w:color w:val="006FBF"/>
          <w:spacing w:val="2"/>
          <w:sz w:val="32"/>
          <w:szCs w:val="32"/>
        </w:rPr>
        <w:t>PRESENT</w:t>
      </w:r>
      <w:r>
        <w:rPr>
          <w:rFonts w:ascii="Candara" w:eastAsia="Candara" w:hAnsi="Candara" w:cs="Candara"/>
          <w:b/>
          <w:color w:val="006FBF"/>
          <w:spacing w:val="20"/>
          <w:sz w:val="32"/>
          <w:szCs w:val="32"/>
        </w:rPr>
        <w:t xml:space="preserve"> </w:t>
      </w:r>
      <w:r>
        <w:rPr>
          <w:rFonts w:ascii="Candara" w:eastAsia="Candara" w:hAnsi="Candara" w:cs="Candara"/>
          <w:b/>
          <w:color w:val="006FBF"/>
          <w:w w:val="102"/>
          <w:sz w:val="32"/>
          <w:szCs w:val="32"/>
        </w:rPr>
        <w:t>(IV)</w:t>
      </w:r>
    </w:p>
    <w:p w:rsidR="00987254" w:rsidRDefault="00987254">
      <w:pPr>
        <w:spacing w:before="9" w:line="180" w:lineRule="exact"/>
        <w:rPr>
          <w:sz w:val="19"/>
          <w:szCs w:val="19"/>
        </w:rPr>
      </w:pPr>
    </w:p>
    <w:p w:rsidR="00987254" w:rsidRDefault="00987254">
      <w:pPr>
        <w:spacing w:line="200" w:lineRule="exact"/>
      </w:pPr>
    </w:p>
    <w:p w:rsidR="00987254" w:rsidRDefault="002B6013">
      <w:pPr>
        <w:spacing w:before="22" w:line="357" w:lineRule="auto"/>
        <w:ind w:left="212" w:right="119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AMEC</w:t>
      </w:r>
      <w:r>
        <w:rPr>
          <w:rFonts w:ascii="Candara" w:eastAsia="Candara" w:hAnsi="Candara" w:cs="Candara"/>
          <w:b/>
          <w:spacing w:val="13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FOSTER</w:t>
      </w:r>
      <w:r>
        <w:rPr>
          <w:rFonts w:ascii="Candara" w:eastAsia="Candara" w:hAnsi="Candara" w:cs="Candara"/>
          <w:b/>
          <w:spacing w:val="16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WHEELER</w:t>
      </w:r>
      <w:r>
        <w:rPr>
          <w:rFonts w:ascii="Candara" w:eastAsia="Candara" w:hAnsi="Candara" w:cs="Candara"/>
          <w:b/>
          <w:spacing w:val="25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INDIA</w:t>
      </w:r>
      <w:r>
        <w:rPr>
          <w:rFonts w:ascii="Candara" w:eastAsia="Candara" w:hAnsi="Candara" w:cs="Candara"/>
          <w:b/>
          <w:spacing w:val="12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P</w:t>
      </w:r>
      <w:r>
        <w:rPr>
          <w:rFonts w:ascii="Candara" w:eastAsia="Candara" w:hAnsi="Candara" w:cs="Candara"/>
          <w:b/>
          <w:sz w:val="24"/>
          <w:szCs w:val="24"/>
        </w:rPr>
        <w:t>vt</w:t>
      </w:r>
      <w:r>
        <w:rPr>
          <w:rFonts w:ascii="Candara" w:eastAsia="Candara" w:hAnsi="Candara" w:cs="Candara"/>
          <w:b/>
          <w:spacing w:val="4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L</w:t>
      </w:r>
      <w:r>
        <w:rPr>
          <w:rFonts w:ascii="Candara" w:eastAsia="Candara" w:hAnsi="Candara" w:cs="Candara"/>
          <w:b/>
          <w:spacing w:val="2"/>
          <w:sz w:val="24"/>
          <w:szCs w:val="24"/>
        </w:rPr>
        <w:t>t</w:t>
      </w:r>
      <w:r>
        <w:rPr>
          <w:rFonts w:ascii="Candara" w:eastAsia="Candara" w:hAnsi="Candara" w:cs="Candara"/>
          <w:b/>
          <w:sz w:val="24"/>
          <w:szCs w:val="24"/>
        </w:rPr>
        <w:t xml:space="preserve">d,                                                                                              </w:t>
      </w:r>
      <w:r>
        <w:rPr>
          <w:rFonts w:ascii="Candara" w:eastAsia="Candara" w:hAnsi="Candara" w:cs="Candara"/>
          <w:b/>
          <w:spacing w:val="19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>2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0</w:t>
      </w:r>
      <w:r>
        <w:rPr>
          <w:rFonts w:ascii="Candara" w:eastAsia="Candara" w:hAnsi="Candara" w:cs="Candara"/>
          <w:b/>
          <w:sz w:val="24"/>
          <w:szCs w:val="24"/>
        </w:rPr>
        <w:t>16</w:t>
      </w:r>
      <w:r>
        <w:rPr>
          <w:rFonts w:ascii="Candara" w:eastAsia="Candara" w:hAnsi="Candara" w:cs="Candara"/>
          <w:b/>
          <w:spacing w:val="11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~</w:t>
      </w:r>
      <w:r>
        <w:rPr>
          <w:rFonts w:ascii="Candara" w:eastAsia="Candara" w:hAnsi="Candara" w:cs="Candara"/>
          <w:b/>
          <w:spacing w:val="2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Till</w:t>
      </w:r>
      <w:r>
        <w:rPr>
          <w:rFonts w:ascii="Candara" w:eastAsia="Candara" w:hAnsi="Candara" w:cs="Candara"/>
          <w:b/>
          <w:spacing w:val="6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w w:val="102"/>
          <w:sz w:val="24"/>
          <w:szCs w:val="24"/>
        </w:rPr>
        <w:t xml:space="preserve">date </w:t>
      </w:r>
      <w:r>
        <w:rPr>
          <w:rFonts w:ascii="Candara" w:eastAsia="Candara" w:hAnsi="Candara" w:cs="Candara"/>
          <w:b/>
          <w:sz w:val="24"/>
          <w:szCs w:val="24"/>
        </w:rPr>
        <w:t>A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>ss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i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>s</w:t>
      </w:r>
      <w:r>
        <w:rPr>
          <w:rFonts w:ascii="Candara" w:eastAsia="Candara" w:hAnsi="Candara" w:cs="Candara"/>
          <w:b/>
          <w:spacing w:val="2"/>
          <w:sz w:val="24"/>
          <w:szCs w:val="24"/>
        </w:rPr>
        <w:t>t</w:t>
      </w:r>
      <w:r>
        <w:rPr>
          <w:rFonts w:ascii="Candara" w:eastAsia="Candara" w:hAnsi="Candara" w:cs="Candara"/>
          <w:b/>
          <w:sz w:val="24"/>
          <w:szCs w:val="24"/>
        </w:rPr>
        <w:t>ant</w:t>
      </w:r>
      <w:r>
        <w:rPr>
          <w:rFonts w:ascii="Candara" w:eastAsia="Candara" w:hAnsi="Candara" w:cs="Candara"/>
          <w:b/>
          <w:spacing w:val="14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Manager</w:t>
      </w:r>
      <w:r>
        <w:rPr>
          <w:rFonts w:ascii="Candara" w:eastAsia="Candara" w:hAnsi="Candara" w:cs="Candara"/>
          <w:b/>
          <w:spacing w:val="19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~</w:t>
      </w:r>
      <w:r>
        <w:rPr>
          <w:rFonts w:ascii="Candara" w:eastAsia="Candara" w:hAnsi="Candara" w:cs="Candara"/>
          <w:b/>
          <w:spacing w:val="4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Accounts</w:t>
      </w:r>
      <w:r>
        <w:rPr>
          <w:rFonts w:ascii="Candara" w:eastAsia="Candara" w:hAnsi="Candara" w:cs="Candara"/>
          <w:b/>
          <w:spacing w:val="19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 xml:space="preserve">Payables </w:t>
      </w:r>
      <w:r>
        <w:rPr>
          <w:rFonts w:ascii="Candara" w:eastAsia="Candara" w:hAnsi="Candara" w:cs="Candara"/>
          <w:b/>
          <w:spacing w:val="20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&amp;</w:t>
      </w:r>
      <w:r>
        <w:rPr>
          <w:rFonts w:ascii="Candara" w:eastAsia="Candara" w:hAnsi="Candara" w:cs="Candara"/>
          <w:b/>
          <w:spacing w:val="4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Accounts</w:t>
      </w:r>
      <w:r>
        <w:rPr>
          <w:rFonts w:ascii="Candara" w:eastAsia="Candara" w:hAnsi="Candara" w:cs="Candara"/>
          <w:b/>
          <w:spacing w:val="19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 xml:space="preserve">Receivables                                                         </w:t>
      </w:r>
      <w:r>
        <w:rPr>
          <w:rFonts w:ascii="Candara" w:eastAsia="Candara" w:hAnsi="Candara" w:cs="Candara"/>
          <w:b/>
          <w:spacing w:val="14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0</w:t>
      </w:r>
      <w:r>
        <w:rPr>
          <w:rFonts w:ascii="Candara" w:eastAsia="Candara" w:hAnsi="Candara" w:cs="Candara"/>
          <w:b/>
          <w:sz w:val="24"/>
          <w:szCs w:val="24"/>
        </w:rPr>
        <w:t>.5</w:t>
      </w:r>
      <w:r>
        <w:rPr>
          <w:rFonts w:ascii="Candara" w:eastAsia="Candara" w:hAnsi="Candara" w:cs="Candara"/>
          <w:b/>
          <w:spacing w:val="7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-5"/>
          <w:w w:val="102"/>
          <w:sz w:val="24"/>
          <w:szCs w:val="24"/>
        </w:rPr>
        <w:t>Y</w:t>
      </w:r>
      <w:r>
        <w:rPr>
          <w:rFonts w:ascii="Candara" w:eastAsia="Candara" w:hAnsi="Candara" w:cs="Candara"/>
          <w:b/>
          <w:w w:val="101"/>
          <w:sz w:val="24"/>
          <w:szCs w:val="24"/>
        </w:rPr>
        <w:t>ea</w:t>
      </w:r>
      <w:r>
        <w:rPr>
          <w:rFonts w:ascii="Candara" w:eastAsia="Candara" w:hAnsi="Candara" w:cs="Candara"/>
          <w:b/>
          <w:spacing w:val="2"/>
          <w:w w:val="101"/>
          <w:sz w:val="24"/>
          <w:szCs w:val="24"/>
        </w:rPr>
        <w:t>r</w:t>
      </w:r>
      <w:r>
        <w:rPr>
          <w:rFonts w:ascii="Candara" w:eastAsia="Candara" w:hAnsi="Candara" w:cs="Candara"/>
          <w:b/>
          <w:w w:val="101"/>
          <w:sz w:val="24"/>
          <w:szCs w:val="24"/>
        </w:rPr>
        <w:t xml:space="preserve">s </w:t>
      </w:r>
      <w:r>
        <w:rPr>
          <w:rFonts w:ascii="Candara" w:eastAsia="Candara" w:hAnsi="Candara" w:cs="Candara"/>
          <w:i/>
          <w:color w:val="7E7E7E"/>
          <w:spacing w:val="1"/>
          <w:sz w:val="24"/>
          <w:szCs w:val="24"/>
        </w:rPr>
        <w:t>A</w:t>
      </w:r>
      <w:r>
        <w:rPr>
          <w:rFonts w:ascii="Candara" w:eastAsia="Candara" w:hAnsi="Candara" w:cs="Candara"/>
          <w:i/>
          <w:color w:val="7E7E7E"/>
          <w:spacing w:val="2"/>
          <w:sz w:val="24"/>
          <w:szCs w:val="24"/>
        </w:rPr>
        <w:t>b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o</w:t>
      </w:r>
      <w:r>
        <w:rPr>
          <w:rFonts w:ascii="Candara" w:eastAsia="Candara" w:hAnsi="Candara" w:cs="Candara"/>
          <w:i/>
          <w:color w:val="7E7E7E"/>
          <w:spacing w:val="1"/>
          <w:sz w:val="24"/>
          <w:szCs w:val="24"/>
        </w:rPr>
        <w:t>u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t</w:t>
      </w:r>
      <w:r>
        <w:rPr>
          <w:rFonts w:ascii="Candara" w:eastAsia="Candara" w:hAnsi="Candara" w:cs="Candara"/>
          <w:i/>
          <w:color w:val="7E7E7E"/>
          <w:spacing w:val="43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AF</w:t>
      </w:r>
      <w:r>
        <w:rPr>
          <w:rFonts w:ascii="Candara" w:eastAsia="Candara" w:hAnsi="Candara" w:cs="Candara"/>
          <w:i/>
          <w:color w:val="7E7E7E"/>
          <w:spacing w:val="1"/>
          <w:sz w:val="24"/>
          <w:szCs w:val="24"/>
        </w:rPr>
        <w:t>W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:</w:t>
      </w:r>
      <w:r>
        <w:rPr>
          <w:rFonts w:ascii="Candara" w:eastAsia="Candara" w:hAnsi="Candara" w:cs="Candara"/>
          <w:i/>
          <w:color w:val="7E7E7E"/>
          <w:spacing w:val="12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Amec</w:t>
      </w:r>
      <w:r>
        <w:rPr>
          <w:rFonts w:ascii="Candara" w:eastAsia="Candara" w:hAnsi="Candara" w:cs="Candara"/>
          <w:i/>
          <w:color w:val="7E7E7E"/>
          <w:spacing w:val="12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Fost</w:t>
      </w:r>
      <w:r>
        <w:rPr>
          <w:rFonts w:ascii="Candara" w:eastAsia="Candara" w:hAnsi="Candara" w:cs="Candara"/>
          <w:i/>
          <w:color w:val="7E7E7E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r</w:t>
      </w:r>
      <w:r>
        <w:rPr>
          <w:rFonts w:ascii="Candara" w:eastAsia="Candara" w:hAnsi="Candara" w:cs="Candara"/>
          <w:i/>
          <w:color w:val="7E7E7E"/>
          <w:spacing w:val="13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Wheeler</w:t>
      </w:r>
      <w:r>
        <w:rPr>
          <w:rFonts w:ascii="Candara" w:eastAsia="Candara" w:hAnsi="Candara" w:cs="Candara"/>
          <w:i/>
          <w:color w:val="7E7E7E"/>
          <w:spacing w:val="18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plc</w:t>
      </w:r>
      <w:r>
        <w:rPr>
          <w:rFonts w:ascii="Candara" w:eastAsia="Candara" w:hAnsi="Candara" w:cs="Candara"/>
          <w:i/>
          <w:color w:val="7E7E7E"/>
          <w:spacing w:val="7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is</w:t>
      </w:r>
      <w:r>
        <w:rPr>
          <w:rFonts w:ascii="Candara" w:eastAsia="Candara" w:hAnsi="Candara" w:cs="Candara"/>
          <w:i/>
          <w:color w:val="7E7E7E"/>
          <w:spacing w:val="4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a</w:t>
      </w:r>
      <w:r>
        <w:rPr>
          <w:rFonts w:ascii="Candara" w:eastAsia="Candara" w:hAnsi="Candara" w:cs="Candara"/>
          <w:i/>
          <w:color w:val="7E7E7E"/>
          <w:spacing w:val="3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British</w:t>
      </w:r>
      <w:r>
        <w:rPr>
          <w:rFonts w:ascii="Candara" w:eastAsia="Candara" w:hAnsi="Candara" w:cs="Candara"/>
          <w:i/>
          <w:color w:val="7E7E7E"/>
          <w:spacing w:val="14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multina</w:t>
      </w:r>
      <w:r>
        <w:rPr>
          <w:rFonts w:ascii="Candara" w:eastAsia="Candara" w:hAnsi="Candara" w:cs="Candara"/>
          <w:i/>
          <w:color w:val="7E7E7E"/>
          <w:spacing w:val="-1"/>
          <w:sz w:val="24"/>
          <w:szCs w:val="24"/>
        </w:rPr>
        <w:t>t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ional</w:t>
      </w:r>
      <w:r>
        <w:rPr>
          <w:rFonts w:ascii="Candara" w:eastAsia="Candara" w:hAnsi="Candara" w:cs="Candara"/>
          <w:i/>
          <w:color w:val="7E7E7E"/>
          <w:spacing w:val="27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cons</w:t>
      </w:r>
      <w:r>
        <w:rPr>
          <w:rFonts w:ascii="Candara" w:eastAsia="Candara" w:hAnsi="Candara" w:cs="Candara"/>
          <w:i/>
          <w:color w:val="7E7E7E"/>
          <w:spacing w:val="-1"/>
          <w:sz w:val="24"/>
          <w:szCs w:val="24"/>
        </w:rPr>
        <w:t>u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ltancy,</w:t>
      </w:r>
      <w:r>
        <w:rPr>
          <w:rFonts w:ascii="Candara" w:eastAsia="Candara" w:hAnsi="Candara" w:cs="Candara"/>
          <w:i/>
          <w:color w:val="7E7E7E"/>
          <w:spacing w:val="26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engineering</w:t>
      </w:r>
      <w:r>
        <w:rPr>
          <w:rFonts w:ascii="Candara" w:eastAsia="Candara" w:hAnsi="Candara" w:cs="Candara"/>
          <w:i/>
          <w:color w:val="7E7E7E"/>
          <w:spacing w:val="24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and</w:t>
      </w:r>
      <w:r>
        <w:rPr>
          <w:rFonts w:ascii="Candara" w:eastAsia="Candara" w:hAnsi="Candara" w:cs="Candara"/>
          <w:i/>
          <w:color w:val="7E7E7E"/>
          <w:spacing w:val="8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w w:val="102"/>
          <w:sz w:val="24"/>
          <w:szCs w:val="24"/>
        </w:rPr>
        <w:t>pro</w:t>
      </w:r>
      <w:r>
        <w:rPr>
          <w:rFonts w:ascii="Candara" w:eastAsia="Candara" w:hAnsi="Candara" w:cs="Candara"/>
          <w:i/>
          <w:color w:val="7E7E7E"/>
          <w:spacing w:val="-1"/>
          <w:w w:val="102"/>
          <w:sz w:val="24"/>
          <w:szCs w:val="24"/>
        </w:rPr>
        <w:t>j</w:t>
      </w:r>
      <w:r>
        <w:rPr>
          <w:rFonts w:ascii="Candara" w:eastAsia="Candara" w:hAnsi="Candara" w:cs="Candara"/>
          <w:i/>
          <w:color w:val="7E7E7E"/>
          <w:w w:val="102"/>
          <w:sz w:val="24"/>
          <w:szCs w:val="24"/>
        </w:rPr>
        <w:t xml:space="preserve">ect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management</w:t>
      </w:r>
      <w:r>
        <w:rPr>
          <w:rFonts w:ascii="Candara" w:eastAsia="Candara" w:hAnsi="Candara" w:cs="Candara"/>
          <w:i/>
          <w:color w:val="7E7E7E"/>
          <w:spacing w:val="26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company</w:t>
      </w:r>
      <w:r>
        <w:rPr>
          <w:rFonts w:ascii="Candara" w:eastAsia="Candara" w:hAnsi="Candara" w:cs="Candara"/>
          <w:i/>
          <w:color w:val="7E7E7E"/>
          <w:spacing w:val="19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headq</w:t>
      </w:r>
      <w:r>
        <w:rPr>
          <w:rFonts w:ascii="Candara" w:eastAsia="Candara" w:hAnsi="Candara" w:cs="Candara"/>
          <w:i/>
          <w:color w:val="7E7E7E"/>
          <w:spacing w:val="-1"/>
          <w:sz w:val="24"/>
          <w:szCs w:val="24"/>
        </w:rPr>
        <w:t>u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arte</w:t>
      </w:r>
      <w:r>
        <w:rPr>
          <w:rFonts w:ascii="Candara" w:eastAsia="Candara" w:hAnsi="Candara" w:cs="Candara"/>
          <w:i/>
          <w:color w:val="7E7E7E"/>
          <w:spacing w:val="-1"/>
          <w:sz w:val="24"/>
          <w:szCs w:val="24"/>
        </w:rPr>
        <w:t>r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ed</w:t>
      </w:r>
      <w:r>
        <w:rPr>
          <w:rFonts w:ascii="Candara" w:eastAsia="Candara" w:hAnsi="Candara" w:cs="Candara"/>
          <w:i/>
          <w:color w:val="7E7E7E"/>
          <w:spacing w:val="30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in</w:t>
      </w:r>
      <w:r>
        <w:rPr>
          <w:rFonts w:ascii="Candara" w:eastAsia="Candara" w:hAnsi="Candara" w:cs="Candara"/>
          <w:i/>
          <w:color w:val="7E7E7E"/>
          <w:spacing w:val="5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London,</w:t>
      </w:r>
      <w:r>
        <w:rPr>
          <w:rFonts w:ascii="Candara" w:eastAsia="Candara" w:hAnsi="Candara" w:cs="Candara"/>
          <w:i/>
          <w:color w:val="7E7E7E"/>
          <w:spacing w:val="17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United</w:t>
      </w:r>
      <w:r>
        <w:rPr>
          <w:rFonts w:ascii="Candara" w:eastAsia="Candara" w:hAnsi="Candara" w:cs="Candara"/>
          <w:i/>
          <w:color w:val="7E7E7E"/>
          <w:spacing w:val="14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w w:val="102"/>
          <w:sz w:val="24"/>
          <w:szCs w:val="24"/>
        </w:rPr>
        <w:t>Kingdo</w:t>
      </w:r>
      <w:r>
        <w:rPr>
          <w:rFonts w:ascii="Candara" w:eastAsia="Candara" w:hAnsi="Candara" w:cs="Candara"/>
          <w:i/>
          <w:color w:val="7E7E7E"/>
          <w:spacing w:val="-12"/>
          <w:w w:val="102"/>
          <w:sz w:val="24"/>
          <w:szCs w:val="24"/>
        </w:rPr>
        <w:t>m</w:t>
      </w:r>
      <w:r>
        <w:rPr>
          <w:rFonts w:ascii="Candara" w:eastAsia="Candara" w:hAnsi="Candara" w:cs="Candara"/>
          <w:i/>
          <w:color w:val="7E7E7E"/>
          <w:w w:val="102"/>
          <w:sz w:val="24"/>
          <w:szCs w:val="24"/>
        </w:rPr>
        <w:t>.</w:t>
      </w:r>
    </w:p>
    <w:p w:rsidR="00987254" w:rsidRDefault="002B6013">
      <w:pPr>
        <w:spacing w:line="280" w:lineRule="exact"/>
        <w:ind w:left="212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Ma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j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>o</w:t>
      </w:r>
      <w:r>
        <w:rPr>
          <w:rFonts w:ascii="Candara" w:eastAsia="Candara" w:hAnsi="Candara" w:cs="Candara"/>
          <w:b/>
          <w:sz w:val="24"/>
          <w:szCs w:val="24"/>
        </w:rPr>
        <w:t>r</w:t>
      </w:r>
      <w:r>
        <w:rPr>
          <w:rFonts w:ascii="Candara" w:eastAsia="Candara" w:hAnsi="Candara" w:cs="Candara"/>
          <w:b/>
          <w:spacing w:val="13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A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c</w:t>
      </w:r>
      <w:r>
        <w:rPr>
          <w:rFonts w:ascii="Candara" w:eastAsia="Candara" w:hAnsi="Candara" w:cs="Candara"/>
          <w:b/>
          <w:sz w:val="24"/>
          <w:szCs w:val="24"/>
        </w:rPr>
        <w:t>h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i</w:t>
      </w:r>
      <w:r>
        <w:rPr>
          <w:rFonts w:ascii="Candara" w:eastAsia="Candara" w:hAnsi="Candara" w:cs="Candara"/>
          <w:b/>
          <w:sz w:val="24"/>
          <w:szCs w:val="24"/>
        </w:rPr>
        <w:t>eve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>m</w:t>
      </w:r>
      <w:r>
        <w:rPr>
          <w:rFonts w:ascii="Candara" w:eastAsia="Candara" w:hAnsi="Candara" w:cs="Candara"/>
          <w:b/>
          <w:sz w:val="24"/>
          <w:szCs w:val="24"/>
        </w:rPr>
        <w:t>en</w:t>
      </w:r>
      <w:r>
        <w:rPr>
          <w:rFonts w:ascii="Candara" w:eastAsia="Candara" w:hAnsi="Candara" w:cs="Candara"/>
          <w:b/>
          <w:spacing w:val="2"/>
          <w:sz w:val="24"/>
          <w:szCs w:val="24"/>
        </w:rPr>
        <w:t>t</w:t>
      </w:r>
      <w:r>
        <w:rPr>
          <w:rFonts w:ascii="Candara" w:eastAsia="Candara" w:hAnsi="Candara" w:cs="Candara"/>
          <w:b/>
          <w:sz w:val="24"/>
          <w:szCs w:val="24"/>
        </w:rPr>
        <w:t>s</w:t>
      </w:r>
      <w:r>
        <w:rPr>
          <w:rFonts w:ascii="Candara" w:eastAsia="Candara" w:hAnsi="Candara" w:cs="Candara"/>
          <w:b/>
          <w:spacing w:val="15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&amp;</w:t>
      </w:r>
      <w:r>
        <w:rPr>
          <w:rFonts w:ascii="Candara" w:eastAsia="Candara" w:hAnsi="Candara" w:cs="Candara"/>
          <w:b/>
          <w:spacing w:val="5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w w:val="101"/>
          <w:sz w:val="24"/>
          <w:szCs w:val="24"/>
        </w:rPr>
        <w:t>C</w:t>
      </w:r>
      <w:r>
        <w:rPr>
          <w:rFonts w:ascii="Candara" w:eastAsia="Candara" w:hAnsi="Candara" w:cs="Candara"/>
          <w:b/>
          <w:spacing w:val="-2"/>
          <w:w w:val="102"/>
          <w:sz w:val="24"/>
          <w:szCs w:val="24"/>
        </w:rPr>
        <w:t>o</w:t>
      </w:r>
      <w:r>
        <w:rPr>
          <w:rFonts w:ascii="Candara" w:eastAsia="Candara" w:hAnsi="Candara" w:cs="Candara"/>
          <w:b/>
          <w:w w:val="102"/>
          <w:sz w:val="24"/>
          <w:szCs w:val="24"/>
        </w:rPr>
        <w:t>n</w:t>
      </w:r>
      <w:r>
        <w:rPr>
          <w:rFonts w:ascii="Candara" w:eastAsia="Candara" w:hAnsi="Candara" w:cs="Candara"/>
          <w:b/>
          <w:spacing w:val="2"/>
          <w:w w:val="102"/>
          <w:sz w:val="24"/>
          <w:szCs w:val="24"/>
        </w:rPr>
        <w:t>t</w:t>
      </w:r>
      <w:r>
        <w:rPr>
          <w:rFonts w:ascii="Candara" w:eastAsia="Candara" w:hAnsi="Candara" w:cs="Candara"/>
          <w:b/>
          <w:spacing w:val="2"/>
          <w:w w:val="101"/>
          <w:sz w:val="24"/>
          <w:szCs w:val="24"/>
        </w:rPr>
        <w:t>r</w:t>
      </w:r>
      <w:r>
        <w:rPr>
          <w:rFonts w:ascii="Candara" w:eastAsia="Candara" w:hAnsi="Candara" w:cs="Candara"/>
          <w:b/>
          <w:spacing w:val="1"/>
          <w:w w:val="101"/>
          <w:sz w:val="24"/>
          <w:szCs w:val="24"/>
        </w:rPr>
        <w:t>i</w:t>
      </w:r>
      <w:r>
        <w:rPr>
          <w:rFonts w:ascii="Candara" w:eastAsia="Candara" w:hAnsi="Candara" w:cs="Candara"/>
          <w:b/>
          <w:spacing w:val="-1"/>
          <w:w w:val="102"/>
          <w:sz w:val="24"/>
          <w:szCs w:val="24"/>
        </w:rPr>
        <w:t>b</w:t>
      </w:r>
      <w:r>
        <w:rPr>
          <w:rFonts w:ascii="Candara" w:eastAsia="Candara" w:hAnsi="Candara" w:cs="Candara"/>
          <w:b/>
          <w:spacing w:val="2"/>
          <w:w w:val="102"/>
          <w:sz w:val="24"/>
          <w:szCs w:val="24"/>
        </w:rPr>
        <w:t>ut</w:t>
      </w:r>
      <w:r>
        <w:rPr>
          <w:rFonts w:ascii="Candara" w:eastAsia="Candara" w:hAnsi="Candara" w:cs="Candara"/>
          <w:b/>
          <w:spacing w:val="1"/>
          <w:w w:val="101"/>
          <w:sz w:val="24"/>
          <w:szCs w:val="24"/>
        </w:rPr>
        <w:t>i</w:t>
      </w:r>
      <w:r>
        <w:rPr>
          <w:rFonts w:ascii="Candara" w:eastAsia="Candara" w:hAnsi="Candara" w:cs="Candara"/>
          <w:b/>
          <w:spacing w:val="-2"/>
          <w:w w:val="102"/>
          <w:sz w:val="24"/>
          <w:szCs w:val="24"/>
        </w:rPr>
        <w:t>o</w:t>
      </w:r>
      <w:r>
        <w:rPr>
          <w:rFonts w:ascii="Candara" w:eastAsia="Candara" w:hAnsi="Candara" w:cs="Candara"/>
          <w:b/>
          <w:w w:val="102"/>
          <w:sz w:val="24"/>
          <w:szCs w:val="24"/>
        </w:rPr>
        <w:t>ns</w:t>
      </w:r>
    </w:p>
    <w:p w:rsidR="00987254" w:rsidRDefault="00987254">
      <w:pPr>
        <w:spacing w:before="7" w:line="140" w:lineRule="exact"/>
        <w:rPr>
          <w:sz w:val="14"/>
          <w:szCs w:val="14"/>
        </w:rPr>
      </w:pPr>
    </w:p>
    <w:p w:rsidR="00987254" w:rsidRDefault="00987254">
      <w:pPr>
        <w:spacing w:line="200" w:lineRule="exact"/>
      </w:pPr>
    </w:p>
    <w:p w:rsidR="00987254" w:rsidRDefault="00F042C6">
      <w:pPr>
        <w:spacing w:before="13"/>
        <w:ind w:left="145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• </w:t>
      </w:r>
      <w:r>
        <w:rPr>
          <w:rFonts w:ascii="Calibri" w:eastAsia="Calibri" w:hAnsi="Calibri" w:cs="Calibri"/>
          <w:spacing w:val="14"/>
          <w:sz w:val="23"/>
          <w:szCs w:val="23"/>
        </w:rPr>
        <w:t>Travelled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to</w:t>
      </w:r>
      <w:r w:rsidR="002B6013"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Thailand</w:t>
      </w:r>
      <w:r w:rsidR="002B6013">
        <w:rPr>
          <w:rFonts w:ascii="Calibri" w:eastAsia="Calibri" w:hAnsi="Calibri" w:cs="Calibri"/>
          <w:spacing w:val="51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and</w:t>
      </w:r>
      <w:r w:rsidR="002B6013"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w w:val="106"/>
          <w:sz w:val="23"/>
          <w:szCs w:val="23"/>
        </w:rPr>
        <w:t>transitioned</w:t>
      </w:r>
      <w:r w:rsidR="002B6013">
        <w:rPr>
          <w:rFonts w:ascii="Calibri" w:eastAsia="Calibri" w:hAnsi="Calibri" w:cs="Calibri"/>
          <w:spacing w:val="-1"/>
          <w:w w:val="106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AP</w:t>
      </w:r>
      <w:r w:rsidR="002B6013"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process</w:t>
      </w:r>
      <w:r w:rsidR="002B6013">
        <w:rPr>
          <w:rFonts w:ascii="Calibri" w:eastAsia="Calibri" w:hAnsi="Calibri" w:cs="Calibri"/>
          <w:spacing w:val="46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w w:val="106"/>
          <w:sz w:val="23"/>
          <w:szCs w:val="23"/>
        </w:rPr>
        <w:t>successfully</w:t>
      </w:r>
    </w:p>
    <w:p w:rsidR="00987254" w:rsidRDefault="00F042C6">
      <w:pPr>
        <w:spacing w:before="89"/>
        <w:ind w:left="145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• </w:t>
      </w:r>
      <w:r>
        <w:rPr>
          <w:rFonts w:ascii="Calibri" w:eastAsia="Calibri" w:hAnsi="Calibri" w:cs="Calibri"/>
          <w:spacing w:val="14"/>
          <w:sz w:val="23"/>
          <w:szCs w:val="23"/>
        </w:rPr>
        <w:t>Managing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6"/>
          <w:sz w:val="23"/>
          <w:szCs w:val="23"/>
        </w:rPr>
        <w:t>a</w:t>
      </w:r>
      <w:r w:rsidR="002B6013"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team</w:t>
      </w:r>
      <w:r w:rsidR="002B6013">
        <w:rPr>
          <w:rFonts w:ascii="Calibri" w:eastAsia="Calibri" w:hAnsi="Calibri" w:cs="Calibri"/>
          <w:spacing w:val="32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of</w:t>
      </w:r>
      <w:r w:rsidR="002B6013"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25</w:t>
      </w:r>
      <w:r w:rsidR="002B6013"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w w:val="106"/>
          <w:sz w:val="23"/>
          <w:szCs w:val="23"/>
        </w:rPr>
        <w:t>members</w:t>
      </w:r>
    </w:p>
    <w:p w:rsidR="00987254" w:rsidRDefault="00F042C6">
      <w:pPr>
        <w:spacing w:before="89"/>
        <w:ind w:left="145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• </w:t>
      </w:r>
      <w:r>
        <w:rPr>
          <w:rFonts w:ascii="Calibri" w:eastAsia="Calibri" w:hAnsi="Calibri" w:cs="Calibri"/>
          <w:spacing w:val="14"/>
          <w:sz w:val="23"/>
          <w:szCs w:val="23"/>
        </w:rPr>
        <w:t>Extraction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7"/>
          <w:sz w:val="23"/>
          <w:szCs w:val="23"/>
        </w:rPr>
        <w:t>of</w:t>
      </w:r>
      <w:r w:rsidR="002B6013"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AP</w:t>
      </w:r>
      <w:r w:rsidR="002B6013"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metrics,</w:t>
      </w:r>
      <w:r w:rsidR="002B6013">
        <w:rPr>
          <w:rFonts w:ascii="Calibri" w:eastAsia="Calibri" w:hAnsi="Calibri" w:cs="Calibri"/>
          <w:spacing w:val="47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Logged</w:t>
      </w:r>
      <w:r w:rsidR="002B6013">
        <w:rPr>
          <w:rFonts w:ascii="Calibri" w:eastAsia="Calibri" w:hAnsi="Calibri" w:cs="Calibri"/>
          <w:spacing w:val="4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suspense </w:t>
      </w:r>
      <w:r>
        <w:rPr>
          <w:rFonts w:ascii="Calibri" w:eastAsia="Calibri" w:hAnsi="Calibri" w:cs="Calibri"/>
          <w:spacing w:val="3"/>
          <w:sz w:val="23"/>
          <w:szCs w:val="23"/>
        </w:rPr>
        <w:t>reports</w:t>
      </w:r>
      <w:r w:rsidR="002B6013">
        <w:rPr>
          <w:rFonts w:ascii="Calibri" w:eastAsia="Calibri" w:hAnsi="Calibri" w:cs="Calibri"/>
          <w:spacing w:val="43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ensuring</w:t>
      </w:r>
      <w:r w:rsidR="002B6013">
        <w:rPr>
          <w:rFonts w:ascii="Calibri" w:eastAsia="Calibri" w:hAnsi="Calibri" w:cs="Calibri"/>
          <w:spacing w:val="50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to</w:t>
      </w:r>
      <w:r w:rsidR="002B6013"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have</w:t>
      </w:r>
      <w:r w:rsidR="002B6013">
        <w:rPr>
          <w:rFonts w:ascii="Calibri" w:eastAsia="Calibri" w:hAnsi="Calibri" w:cs="Calibri"/>
          <w:spacing w:val="30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process</w:t>
      </w:r>
      <w:r w:rsidR="002B6013">
        <w:rPr>
          <w:rFonts w:ascii="Calibri" w:eastAsia="Calibri" w:hAnsi="Calibri" w:cs="Calibri"/>
          <w:spacing w:val="46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w w:val="106"/>
          <w:sz w:val="23"/>
          <w:szCs w:val="23"/>
        </w:rPr>
        <w:t>control</w:t>
      </w:r>
    </w:p>
    <w:p w:rsidR="00987254" w:rsidRDefault="00F042C6">
      <w:pPr>
        <w:spacing w:before="89"/>
        <w:ind w:left="145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• </w:t>
      </w:r>
      <w:r>
        <w:rPr>
          <w:rFonts w:ascii="Calibri" w:eastAsia="Calibri" w:hAnsi="Calibri" w:cs="Calibri"/>
          <w:spacing w:val="14"/>
          <w:sz w:val="23"/>
          <w:szCs w:val="23"/>
        </w:rPr>
        <w:t>Audit</w:t>
      </w:r>
      <w:r w:rsidR="002B6013">
        <w:rPr>
          <w:rFonts w:ascii="Calibri" w:eastAsia="Calibri" w:hAnsi="Calibri" w:cs="Calibri"/>
          <w:spacing w:val="33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of</w:t>
      </w:r>
      <w:r w:rsidR="002B6013"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each</w:t>
      </w:r>
      <w:r w:rsidR="002B6013">
        <w:rPr>
          <w:rFonts w:ascii="Calibri" w:eastAsia="Calibri" w:hAnsi="Calibri" w:cs="Calibri"/>
          <w:spacing w:val="30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and</w:t>
      </w:r>
      <w:r w:rsidR="002B6013"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every</w:t>
      </w:r>
      <w:r w:rsidR="002B6013">
        <w:rPr>
          <w:rFonts w:ascii="Calibri" w:eastAsia="Calibri" w:hAnsi="Calibri" w:cs="Calibri"/>
          <w:spacing w:val="34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payable</w:t>
      </w:r>
      <w:r w:rsidR="002B6013">
        <w:rPr>
          <w:rFonts w:ascii="Calibri" w:eastAsia="Calibri" w:hAnsi="Calibri" w:cs="Calibri"/>
          <w:spacing w:val="47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invoices</w:t>
      </w:r>
      <w:r w:rsidR="002B6013">
        <w:rPr>
          <w:rFonts w:ascii="Calibri" w:eastAsia="Calibri" w:hAnsi="Calibri" w:cs="Calibri"/>
          <w:spacing w:val="47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before</w:t>
      </w:r>
      <w:r w:rsidR="002B6013">
        <w:rPr>
          <w:rFonts w:ascii="Calibri" w:eastAsia="Calibri" w:hAnsi="Calibri" w:cs="Calibri"/>
          <w:spacing w:val="40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selecting</w:t>
      </w:r>
      <w:r w:rsidR="002B6013">
        <w:rPr>
          <w:rFonts w:ascii="Calibri" w:eastAsia="Calibri" w:hAnsi="Calibri" w:cs="Calibri"/>
          <w:spacing w:val="52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for</w:t>
      </w:r>
      <w:r w:rsidR="002B6013"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w w:val="106"/>
          <w:sz w:val="23"/>
          <w:szCs w:val="23"/>
        </w:rPr>
        <w:t>payment</w:t>
      </w:r>
    </w:p>
    <w:p w:rsidR="00987254" w:rsidRDefault="00F042C6">
      <w:pPr>
        <w:spacing w:before="89"/>
        <w:ind w:left="145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• </w:t>
      </w:r>
      <w:r>
        <w:rPr>
          <w:rFonts w:ascii="Calibri" w:eastAsia="Calibri" w:hAnsi="Calibri" w:cs="Calibri"/>
          <w:spacing w:val="14"/>
          <w:sz w:val="23"/>
          <w:szCs w:val="23"/>
        </w:rPr>
        <w:t>Weekly</w:t>
      </w:r>
      <w:r w:rsidR="002B6013">
        <w:rPr>
          <w:rFonts w:ascii="Calibri" w:eastAsia="Calibri" w:hAnsi="Calibri" w:cs="Calibri"/>
          <w:spacing w:val="44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deck</w:t>
      </w:r>
      <w:r w:rsidR="002B6013">
        <w:rPr>
          <w:rFonts w:ascii="Calibri" w:eastAsia="Calibri" w:hAnsi="Calibri" w:cs="Calibri"/>
          <w:spacing w:val="29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w w:val="106"/>
          <w:sz w:val="23"/>
          <w:szCs w:val="23"/>
        </w:rPr>
        <w:t>presentation</w:t>
      </w:r>
      <w:r w:rsidR="002B6013">
        <w:rPr>
          <w:rFonts w:ascii="Calibri" w:eastAsia="Calibri" w:hAnsi="Calibri" w:cs="Calibri"/>
          <w:spacing w:val="-1"/>
          <w:w w:val="106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to</w:t>
      </w:r>
      <w:r w:rsidR="002B6013"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stake</w:t>
      </w:r>
      <w:r w:rsidR="002B6013">
        <w:rPr>
          <w:rFonts w:ascii="Calibri" w:eastAsia="Calibri" w:hAnsi="Calibri" w:cs="Calibri"/>
          <w:spacing w:val="33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holders</w:t>
      </w:r>
      <w:r w:rsidR="002B6013">
        <w:rPr>
          <w:rFonts w:ascii="Calibri" w:eastAsia="Calibri" w:hAnsi="Calibri" w:cs="Calibri"/>
          <w:spacing w:val="45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on</w:t>
      </w:r>
      <w:r w:rsidR="002B6013"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AP</w:t>
      </w:r>
      <w:r w:rsidR="002B6013"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w w:val="106"/>
          <w:sz w:val="23"/>
          <w:szCs w:val="23"/>
        </w:rPr>
        <w:t>process</w:t>
      </w:r>
    </w:p>
    <w:p w:rsidR="00987254" w:rsidRDefault="00F042C6">
      <w:pPr>
        <w:spacing w:before="89"/>
        <w:ind w:left="145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• </w:t>
      </w:r>
      <w:r>
        <w:rPr>
          <w:rFonts w:ascii="Calibri" w:eastAsia="Calibri" w:hAnsi="Calibri" w:cs="Calibri"/>
          <w:spacing w:val="14"/>
          <w:sz w:val="23"/>
          <w:szCs w:val="23"/>
        </w:rPr>
        <w:t>Performing</w:t>
      </w:r>
      <w:r w:rsidR="002B6013">
        <w:rPr>
          <w:rFonts w:ascii="Calibri" w:eastAsia="Calibri" w:hAnsi="Calibri" w:cs="Calibri"/>
          <w:spacing w:val="-1"/>
          <w:w w:val="106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Bank</w:t>
      </w:r>
      <w:r w:rsidR="002B6013">
        <w:rPr>
          <w:rFonts w:ascii="Calibri" w:eastAsia="Calibri" w:hAnsi="Calibri" w:cs="Calibri"/>
          <w:spacing w:val="31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and</w:t>
      </w:r>
      <w:r w:rsidR="002B6013"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employee </w:t>
      </w:r>
      <w:r>
        <w:rPr>
          <w:rFonts w:ascii="Calibri" w:eastAsia="Calibri" w:hAnsi="Calibri" w:cs="Calibri"/>
          <w:spacing w:val="6"/>
          <w:sz w:val="23"/>
          <w:szCs w:val="23"/>
        </w:rPr>
        <w:t>reconciliation</w:t>
      </w:r>
      <w:r w:rsidR="002B6013">
        <w:rPr>
          <w:rFonts w:ascii="Calibri" w:eastAsia="Calibri" w:hAnsi="Calibri" w:cs="Calibri"/>
          <w:spacing w:val="-1"/>
          <w:w w:val="106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every</w:t>
      </w:r>
      <w:r w:rsidR="002B6013">
        <w:rPr>
          <w:rFonts w:ascii="Calibri" w:eastAsia="Calibri" w:hAnsi="Calibri" w:cs="Calibri"/>
          <w:spacing w:val="34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month</w:t>
      </w:r>
      <w:r w:rsidR="002B6013">
        <w:rPr>
          <w:rFonts w:ascii="Calibri" w:eastAsia="Calibri" w:hAnsi="Calibri" w:cs="Calibri"/>
          <w:spacing w:val="40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w w:val="106"/>
          <w:sz w:val="23"/>
          <w:szCs w:val="23"/>
        </w:rPr>
        <w:t>end</w:t>
      </w:r>
    </w:p>
    <w:p w:rsidR="00987254" w:rsidRDefault="002B6013">
      <w:pPr>
        <w:spacing w:before="89"/>
        <w:ind w:left="145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• </w:t>
      </w:r>
      <w:r>
        <w:rPr>
          <w:rFonts w:ascii="Calibri" w:eastAsia="Calibri" w:hAnsi="Calibri" w:cs="Calibri"/>
          <w:w w:val="106"/>
          <w:sz w:val="23"/>
          <w:szCs w:val="23"/>
        </w:rPr>
        <w:t>Implemented</w:t>
      </w:r>
      <w:r>
        <w:rPr>
          <w:rFonts w:ascii="Calibri" w:eastAsia="Calibri" w:hAnsi="Calibri" w:cs="Calibri"/>
          <w:spacing w:val="-1"/>
          <w:w w:val="10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many</w:t>
      </w:r>
      <w:r>
        <w:rPr>
          <w:rFonts w:ascii="Calibri" w:eastAsia="Calibri" w:hAnsi="Calibri" w:cs="Calibri"/>
          <w:spacing w:val="3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trackers</w:t>
      </w:r>
      <w:r>
        <w:rPr>
          <w:rFonts w:ascii="Calibri" w:eastAsia="Calibri" w:hAnsi="Calibri" w:cs="Calibri"/>
          <w:spacing w:val="4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get</w:t>
      </w:r>
      <w:r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 w:rsidR="00F042C6">
        <w:rPr>
          <w:rFonts w:ascii="Calibri" w:eastAsia="Calibri" w:hAnsi="Calibri" w:cs="Calibri"/>
          <w:w w:val="106"/>
          <w:sz w:val="23"/>
          <w:szCs w:val="23"/>
        </w:rPr>
        <w:t>volume, accuracy</w:t>
      </w:r>
      <w:r>
        <w:rPr>
          <w:rFonts w:ascii="Calibri" w:eastAsia="Calibri" w:hAnsi="Calibri" w:cs="Calibri"/>
          <w:spacing w:val="-2"/>
          <w:w w:val="10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data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 w:rsidR="00F042C6">
        <w:rPr>
          <w:rFonts w:ascii="Calibri" w:eastAsia="Calibri" w:hAnsi="Calibri" w:cs="Calibri"/>
          <w:sz w:val="23"/>
          <w:szCs w:val="23"/>
        </w:rPr>
        <w:t xml:space="preserve">dashboard </w:t>
      </w:r>
      <w:r w:rsidR="00F042C6">
        <w:rPr>
          <w:rFonts w:ascii="Calibri" w:eastAsia="Calibri" w:hAnsi="Calibri" w:cs="Calibri"/>
          <w:spacing w:val="11"/>
          <w:sz w:val="23"/>
          <w:szCs w:val="23"/>
        </w:rPr>
        <w:t>preparations</w:t>
      </w:r>
    </w:p>
    <w:p w:rsidR="00987254" w:rsidRDefault="00F042C6">
      <w:pPr>
        <w:spacing w:before="89"/>
        <w:ind w:left="145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• </w:t>
      </w:r>
      <w:r>
        <w:rPr>
          <w:rFonts w:ascii="Calibri" w:eastAsia="Calibri" w:hAnsi="Calibri" w:cs="Calibri"/>
          <w:spacing w:val="14"/>
          <w:sz w:val="23"/>
          <w:szCs w:val="23"/>
        </w:rPr>
        <w:t>Involved</w:t>
      </w:r>
      <w:r w:rsidR="002B6013">
        <w:rPr>
          <w:rFonts w:ascii="Calibri" w:eastAsia="Calibri" w:hAnsi="Calibri" w:cs="Calibri"/>
          <w:spacing w:val="50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in</w:t>
      </w:r>
      <w:r w:rsidR="002B6013"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w w:val="106"/>
          <w:sz w:val="23"/>
          <w:szCs w:val="23"/>
        </w:rPr>
        <w:t>Automation</w:t>
      </w:r>
      <w:r w:rsidR="002B6013">
        <w:rPr>
          <w:rFonts w:ascii="Calibri" w:eastAsia="Calibri" w:hAnsi="Calibri" w:cs="Calibri"/>
          <w:spacing w:val="-1"/>
          <w:w w:val="106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of</w:t>
      </w:r>
      <w:r w:rsidR="002B6013"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Time</w:t>
      </w:r>
      <w:r w:rsidR="002B6013">
        <w:rPr>
          <w:rFonts w:ascii="Calibri" w:eastAsia="Calibri" w:hAnsi="Calibri" w:cs="Calibri"/>
          <w:spacing w:val="31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sheet</w:t>
      </w:r>
      <w:r w:rsidR="002B6013">
        <w:rPr>
          <w:rFonts w:ascii="Calibri" w:eastAsia="Calibri" w:hAnsi="Calibri" w:cs="Calibri"/>
          <w:spacing w:val="34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process</w:t>
      </w:r>
      <w:r w:rsidR="002B6013">
        <w:rPr>
          <w:rFonts w:ascii="Calibri" w:eastAsia="Calibri" w:hAnsi="Calibri" w:cs="Calibri"/>
          <w:spacing w:val="4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(</w:t>
      </w:r>
      <w:r>
        <w:rPr>
          <w:rFonts w:ascii="Calibri" w:eastAsia="Calibri" w:hAnsi="Calibri" w:cs="Calibri"/>
          <w:spacing w:val="7"/>
          <w:sz w:val="23"/>
          <w:szCs w:val="23"/>
        </w:rPr>
        <w:t>Reduction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7"/>
          <w:sz w:val="23"/>
          <w:szCs w:val="23"/>
        </w:rPr>
        <w:t>of</w:t>
      </w:r>
      <w:r w:rsidR="002B6013"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0.75</w:t>
      </w:r>
      <w:r w:rsidR="002B6013"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w w:val="106"/>
          <w:sz w:val="23"/>
          <w:szCs w:val="23"/>
        </w:rPr>
        <w:t>FTE)</w:t>
      </w:r>
    </w:p>
    <w:p w:rsidR="00987254" w:rsidRDefault="00F042C6">
      <w:pPr>
        <w:spacing w:before="89"/>
        <w:ind w:left="145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• </w:t>
      </w:r>
      <w:r>
        <w:rPr>
          <w:rFonts w:ascii="Calibri" w:eastAsia="Calibri" w:hAnsi="Calibri" w:cs="Calibri"/>
          <w:spacing w:val="14"/>
          <w:sz w:val="23"/>
          <w:szCs w:val="23"/>
        </w:rPr>
        <w:t>Got</w:t>
      </w:r>
      <w:r w:rsidR="002B6013"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the</w:t>
      </w:r>
      <w:r w:rsidR="002B6013"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best</w:t>
      </w:r>
      <w:r w:rsidR="002B6013"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team</w:t>
      </w:r>
      <w:r w:rsidR="002B6013">
        <w:rPr>
          <w:rFonts w:ascii="Calibri" w:eastAsia="Calibri" w:hAnsi="Calibri" w:cs="Calibri"/>
          <w:spacing w:val="32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of</w:t>
      </w:r>
      <w:r w:rsidR="002B6013"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the</w:t>
      </w:r>
      <w:r w:rsidR="002B6013"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QTR</w:t>
      </w:r>
      <w:r w:rsidR="002B6013"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award</w:t>
      </w:r>
      <w:r w:rsidR="002B6013">
        <w:rPr>
          <w:rFonts w:ascii="Calibri" w:eastAsia="Calibri" w:hAnsi="Calibri" w:cs="Calibri"/>
          <w:spacing w:val="38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for</w:t>
      </w:r>
      <w:r w:rsidR="002B6013"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significant </w:t>
      </w:r>
      <w:r>
        <w:rPr>
          <w:rFonts w:ascii="Calibri" w:eastAsia="Calibri" w:hAnsi="Calibri" w:cs="Calibri"/>
          <w:spacing w:val="7"/>
          <w:sz w:val="23"/>
          <w:szCs w:val="23"/>
        </w:rPr>
        <w:t>achievement</w:t>
      </w:r>
      <w:r w:rsidR="002B6013">
        <w:rPr>
          <w:rFonts w:ascii="Calibri" w:eastAsia="Calibri" w:hAnsi="Calibri" w:cs="Calibri"/>
          <w:spacing w:val="-1"/>
          <w:w w:val="106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on</w:t>
      </w:r>
      <w:r w:rsidR="002B6013"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meeting</w:t>
      </w:r>
      <w:r w:rsidR="002B6013">
        <w:rPr>
          <w:rFonts w:ascii="Calibri" w:eastAsia="Calibri" w:hAnsi="Calibri" w:cs="Calibri"/>
          <w:spacing w:val="48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the</w:t>
      </w:r>
      <w:r w:rsidR="002B6013"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payments </w:t>
      </w:r>
      <w:r>
        <w:rPr>
          <w:rFonts w:ascii="Calibri" w:eastAsia="Calibri" w:hAnsi="Calibri" w:cs="Calibri"/>
          <w:spacing w:val="5"/>
          <w:sz w:val="23"/>
          <w:szCs w:val="23"/>
        </w:rPr>
        <w:t>TAT</w:t>
      </w:r>
    </w:p>
    <w:p w:rsidR="00987254" w:rsidRDefault="00F042C6">
      <w:pPr>
        <w:spacing w:before="89"/>
        <w:ind w:left="145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• </w:t>
      </w:r>
      <w:r>
        <w:rPr>
          <w:rFonts w:ascii="Calibri" w:eastAsia="Calibri" w:hAnsi="Calibri" w:cs="Calibri"/>
          <w:spacing w:val="14"/>
          <w:sz w:val="23"/>
          <w:szCs w:val="23"/>
        </w:rPr>
        <w:t>Involved</w:t>
      </w:r>
      <w:r w:rsidR="002B6013">
        <w:rPr>
          <w:rFonts w:ascii="Calibri" w:eastAsia="Calibri" w:hAnsi="Calibri" w:cs="Calibri"/>
          <w:spacing w:val="50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in</w:t>
      </w:r>
      <w:r w:rsidR="002B6013"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reduction </w:t>
      </w:r>
      <w:r>
        <w:rPr>
          <w:rFonts w:ascii="Calibri" w:eastAsia="Calibri" w:hAnsi="Calibri" w:cs="Calibri"/>
          <w:spacing w:val="4"/>
          <w:sz w:val="23"/>
          <w:szCs w:val="23"/>
        </w:rPr>
        <w:t>of</w:t>
      </w:r>
      <w:r w:rsidR="002B6013"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FTE’s</w:t>
      </w:r>
      <w:r w:rsidR="002B6013">
        <w:rPr>
          <w:rFonts w:ascii="Calibri" w:eastAsia="Calibri" w:hAnsi="Calibri" w:cs="Calibri"/>
          <w:spacing w:val="32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in</w:t>
      </w:r>
      <w:r w:rsidR="002B6013"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process</w:t>
      </w:r>
      <w:r w:rsidR="002B6013">
        <w:rPr>
          <w:rFonts w:ascii="Calibri" w:eastAsia="Calibri" w:hAnsi="Calibri" w:cs="Calibri"/>
          <w:spacing w:val="46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from</w:t>
      </w:r>
      <w:r w:rsidR="002B6013">
        <w:rPr>
          <w:rFonts w:ascii="Calibri" w:eastAsia="Calibri" w:hAnsi="Calibri" w:cs="Calibri"/>
          <w:spacing w:val="30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6</w:t>
      </w:r>
      <w:r w:rsidR="002B6013"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to</w:t>
      </w:r>
      <w:r w:rsidR="002B6013"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4</w:t>
      </w:r>
      <w:r w:rsidR="002B6013"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FTE’s (</w:t>
      </w:r>
      <w:r w:rsidR="002B6013">
        <w:rPr>
          <w:rFonts w:ascii="Calibri" w:eastAsia="Calibri" w:hAnsi="Calibri" w:cs="Calibri"/>
          <w:sz w:val="23"/>
          <w:szCs w:val="23"/>
        </w:rPr>
        <w:t>Cost</w:t>
      </w:r>
      <w:r w:rsidR="002B6013">
        <w:rPr>
          <w:rFonts w:ascii="Calibri" w:eastAsia="Calibri" w:hAnsi="Calibri" w:cs="Calibri"/>
          <w:spacing w:val="32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saving</w:t>
      </w:r>
      <w:r w:rsidR="002B6013">
        <w:rPr>
          <w:rFonts w:ascii="Calibri" w:eastAsia="Calibri" w:hAnsi="Calibri" w:cs="Calibri"/>
          <w:spacing w:val="38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to</w:t>
      </w:r>
      <w:r w:rsidR="002B6013"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the</w:t>
      </w:r>
      <w:r w:rsidR="002B6013"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w w:val="106"/>
          <w:sz w:val="23"/>
          <w:szCs w:val="23"/>
        </w:rPr>
        <w:t>Organ</w:t>
      </w:r>
      <w:r w:rsidR="002B6013">
        <w:rPr>
          <w:rFonts w:ascii="Calibri" w:eastAsia="Calibri" w:hAnsi="Calibri" w:cs="Calibri"/>
          <w:spacing w:val="-1"/>
          <w:w w:val="106"/>
          <w:sz w:val="23"/>
          <w:szCs w:val="23"/>
        </w:rPr>
        <w:t>i</w:t>
      </w:r>
      <w:r w:rsidR="002B6013">
        <w:rPr>
          <w:rFonts w:ascii="Calibri" w:eastAsia="Calibri" w:hAnsi="Calibri" w:cs="Calibri"/>
          <w:w w:val="106"/>
          <w:sz w:val="23"/>
          <w:szCs w:val="23"/>
        </w:rPr>
        <w:t>zatio</w:t>
      </w:r>
      <w:r w:rsidR="002B6013">
        <w:rPr>
          <w:rFonts w:ascii="Calibri" w:eastAsia="Calibri" w:hAnsi="Calibri" w:cs="Calibri"/>
          <w:spacing w:val="-1"/>
          <w:w w:val="106"/>
          <w:sz w:val="23"/>
          <w:szCs w:val="23"/>
        </w:rPr>
        <w:t>n</w:t>
      </w:r>
      <w:r w:rsidR="002B6013">
        <w:rPr>
          <w:rFonts w:ascii="Calibri" w:eastAsia="Calibri" w:hAnsi="Calibri" w:cs="Calibri"/>
          <w:w w:val="106"/>
          <w:sz w:val="23"/>
          <w:szCs w:val="23"/>
        </w:rPr>
        <w:t>)</w:t>
      </w:r>
    </w:p>
    <w:p w:rsidR="00987254" w:rsidRDefault="00F042C6">
      <w:pPr>
        <w:spacing w:before="89"/>
        <w:ind w:left="145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• </w:t>
      </w:r>
      <w:r>
        <w:rPr>
          <w:rFonts w:ascii="Calibri" w:eastAsia="Calibri" w:hAnsi="Calibri" w:cs="Calibri"/>
          <w:spacing w:val="14"/>
          <w:sz w:val="23"/>
          <w:szCs w:val="23"/>
        </w:rPr>
        <w:t>Streamlined</w:t>
      </w:r>
      <w:r w:rsidR="002B6013">
        <w:rPr>
          <w:rFonts w:ascii="Calibri" w:eastAsia="Calibri" w:hAnsi="Calibri" w:cs="Calibri"/>
          <w:spacing w:val="-1"/>
          <w:w w:val="106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the</w:t>
      </w:r>
      <w:r w:rsidR="002B6013"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process</w:t>
      </w:r>
      <w:r w:rsidR="002B6013">
        <w:rPr>
          <w:rFonts w:ascii="Calibri" w:eastAsia="Calibri" w:hAnsi="Calibri" w:cs="Calibri"/>
          <w:spacing w:val="46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w w:val="106"/>
          <w:sz w:val="23"/>
          <w:szCs w:val="23"/>
        </w:rPr>
        <w:t>DTP’s</w:t>
      </w:r>
    </w:p>
    <w:p w:rsidR="00987254" w:rsidRDefault="00F042C6">
      <w:pPr>
        <w:spacing w:before="89"/>
        <w:ind w:left="145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• </w:t>
      </w:r>
      <w:r>
        <w:rPr>
          <w:rFonts w:ascii="Calibri" w:eastAsia="Calibri" w:hAnsi="Calibri" w:cs="Calibri"/>
          <w:spacing w:val="14"/>
          <w:sz w:val="23"/>
          <w:szCs w:val="23"/>
        </w:rPr>
        <w:t>Initiated</w:t>
      </w:r>
      <w:r w:rsidR="002B6013">
        <w:rPr>
          <w:rFonts w:ascii="Calibri" w:eastAsia="Calibri" w:hAnsi="Calibri" w:cs="Calibri"/>
          <w:spacing w:val="49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many</w:t>
      </w:r>
      <w:r w:rsidR="002B6013">
        <w:rPr>
          <w:rFonts w:ascii="Calibri" w:eastAsia="Calibri" w:hAnsi="Calibri" w:cs="Calibri"/>
          <w:spacing w:val="3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Employee </w:t>
      </w:r>
      <w:r>
        <w:rPr>
          <w:rFonts w:ascii="Calibri" w:eastAsia="Calibri" w:hAnsi="Calibri" w:cs="Calibri"/>
          <w:spacing w:val="5"/>
          <w:sz w:val="23"/>
          <w:szCs w:val="23"/>
        </w:rPr>
        <w:t>Retention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5"/>
          <w:sz w:val="23"/>
          <w:szCs w:val="23"/>
        </w:rPr>
        <w:t>&amp;</w:t>
      </w:r>
      <w:r w:rsidR="002B6013"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w w:val="106"/>
          <w:sz w:val="23"/>
          <w:szCs w:val="23"/>
        </w:rPr>
        <w:t>Engagement</w:t>
      </w:r>
      <w:r w:rsidR="002B6013">
        <w:rPr>
          <w:rFonts w:ascii="Calibri" w:eastAsia="Calibri" w:hAnsi="Calibri" w:cs="Calibri"/>
          <w:spacing w:val="-1"/>
          <w:w w:val="10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programs </w:t>
      </w:r>
      <w:r>
        <w:rPr>
          <w:rFonts w:ascii="Calibri" w:eastAsia="Calibri" w:hAnsi="Calibri" w:cs="Calibri"/>
          <w:spacing w:val="4"/>
          <w:sz w:val="23"/>
          <w:szCs w:val="23"/>
        </w:rPr>
        <w:t>for</w:t>
      </w:r>
      <w:r w:rsidR="002B6013"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better</w:t>
      </w:r>
      <w:r w:rsidR="002B6013">
        <w:rPr>
          <w:rFonts w:ascii="Calibri" w:eastAsia="Calibri" w:hAnsi="Calibri" w:cs="Calibri"/>
          <w:spacing w:val="37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work</w:t>
      </w:r>
      <w:r w:rsidR="002B6013">
        <w:rPr>
          <w:rFonts w:ascii="Calibri" w:eastAsia="Calibri" w:hAnsi="Calibri" w:cs="Calibri"/>
          <w:spacing w:val="31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sz w:val="23"/>
          <w:szCs w:val="23"/>
        </w:rPr>
        <w:t>life</w:t>
      </w:r>
      <w:r w:rsidR="002B6013">
        <w:rPr>
          <w:rFonts w:ascii="Calibri" w:eastAsia="Calibri" w:hAnsi="Calibri" w:cs="Calibri"/>
          <w:spacing w:val="20"/>
          <w:sz w:val="23"/>
          <w:szCs w:val="23"/>
        </w:rPr>
        <w:t xml:space="preserve"> </w:t>
      </w:r>
      <w:r w:rsidR="002B6013">
        <w:rPr>
          <w:rFonts w:ascii="Calibri" w:eastAsia="Calibri" w:hAnsi="Calibri" w:cs="Calibri"/>
          <w:w w:val="106"/>
          <w:sz w:val="23"/>
          <w:szCs w:val="23"/>
        </w:rPr>
        <w:t>balance</w:t>
      </w:r>
    </w:p>
    <w:p w:rsidR="00987254" w:rsidRDefault="00987254">
      <w:pPr>
        <w:spacing w:before="2" w:line="220" w:lineRule="exact"/>
        <w:rPr>
          <w:sz w:val="22"/>
          <w:szCs w:val="22"/>
        </w:rPr>
      </w:pPr>
    </w:p>
    <w:p w:rsidR="00987254" w:rsidRDefault="002B6013">
      <w:pPr>
        <w:ind w:left="49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w w:val="122"/>
        </w:rPr>
        <w:t xml:space="preserve">Fun </w:t>
      </w:r>
      <w:r>
        <w:rPr>
          <w:rFonts w:ascii="Calibri" w:eastAsia="Calibri" w:hAnsi="Calibri" w:cs="Calibri"/>
        </w:rPr>
        <w:t xml:space="preserve">@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w w:val="122"/>
        </w:rPr>
        <w:t xml:space="preserve">work 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w w:val="122"/>
        </w:rPr>
        <w:t>Weekly</w:t>
      </w:r>
    </w:p>
    <w:p w:rsidR="00987254" w:rsidRDefault="00987254">
      <w:pPr>
        <w:spacing w:before="6" w:line="100" w:lineRule="exact"/>
        <w:rPr>
          <w:sz w:val="11"/>
          <w:szCs w:val="11"/>
        </w:rPr>
      </w:pPr>
    </w:p>
    <w:p w:rsidR="00987254" w:rsidRDefault="002B6013">
      <w:pPr>
        <w:ind w:left="49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w w:val="122"/>
        </w:rPr>
        <w:t>Family</w:t>
      </w:r>
      <w:r>
        <w:rPr>
          <w:rFonts w:ascii="Calibri" w:eastAsia="Calibri" w:hAnsi="Calibri" w:cs="Calibri"/>
          <w:spacing w:val="-1"/>
          <w:w w:val="122"/>
        </w:rPr>
        <w:t xml:space="preserve"> </w:t>
      </w:r>
      <w:r>
        <w:rPr>
          <w:rFonts w:ascii="Calibri" w:eastAsia="Calibri" w:hAnsi="Calibri" w:cs="Calibri"/>
          <w:w w:val="122"/>
        </w:rPr>
        <w:t>Movie,</w:t>
      </w:r>
      <w:r>
        <w:rPr>
          <w:rFonts w:ascii="Calibri" w:eastAsia="Calibri" w:hAnsi="Calibri" w:cs="Calibri"/>
          <w:spacing w:val="-1"/>
          <w:w w:val="122"/>
        </w:rPr>
        <w:t xml:space="preserve"> </w:t>
      </w:r>
      <w:r>
        <w:rPr>
          <w:rFonts w:ascii="Calibri" w:eastAsia="Calibri" w:hAnsi="Calibri" w:cs="Calibri"/>
          <w:w w:val="122"/>
        </w:rPr>
        <w:t>quarterly</w:t>
      </w:r>
    </w:p>
    <w:p w:rsidR="00987254" w:rsidRDefault="00987254">
      <w:pPr>
        <w:spacing w:before="9" w:line="100" w:lineRule="exact"/>
        <w:rPr>
          <w:sz w:val="11"/>
          <w:szCs w:val="11"/>
        </w:rPr>
      </w:pPr>
    </w:p>
    <w:p w:rsidR="00987254" w:rsidRDefault="00BA29BA">
      <w:pPr>
        <w:spacing w:line="240" w:lineRule="exact"/>
        <w:ind w:left="497"/>
        <w:rPr>
          <w:rFonts w:ascii="Calibri" w:eastAsia="Calibri" w:hAnsi="Calibri" w:cs="Calibri"/>
        </w:rPr>
      </w:pPr>
      <w:r>
        <w:pict>
          <v:group id="_x0000_s1116" style="position:absolute;left:0;text-align:left;margin-left:40.55pt;margin-top:757.85pt;width:0;height:6pt;z-index:-251661824;mso-position-horizontal-relative:page;mso-position-vertical-relative:page" coordorigin="811,15157" coordsize="0,120">
            <v:shape id="_x0000_s1117" style="position:absolute;left:811;top:15157;width:0;height:120" coordorigin="811,15157" coordsize="0,120" path="m811,15157r,120e" filled="f" strokecolor="#497dba" strokeweight=".82pt">
              <v:path arrowok="t"/>
            </v:shape>
            <w10:wrap anchorx="page" anchory="page"/>
          </v:group>
        </w:pict>
      </w:r>
      <w:proofErr w:type="gramStart"/>
      <w:r w:rsidR="002B6013">
        <w:rPr>
          <w:rFonts w:ascii="Calibri" w:eastAsia="Calibri" w:hAnsi="Calibri" w:cs="Calibri"/>
        </w:rPr>
        <w:t>o</w:t>
      </w:r>
      <w:proofErr w:type="gramEnd"/>
      <w:r w:rsidR="002B6013">
        <w:rPr>
          <w:rFonts w:ascii="Calibri" w:eastAsia="Calibri" w:hAnsi="Calibri" w:cs="Calibri"/>
        </w:rPr>
        <w:t xml:space="preserve">  </w:t>
      </w:r>
      <w:r w:rsidR="002B6013">
        <w:rPr>
          <w:rFonts w:ascii="Calibri" w:eastAsia="Calibri" w:hAnsi="Calibri" w:cs="Calibri"/>
          <w:spacing w:val="32"/>
        </w:rPr>
        <w:t xml:space="preserve"> </w:t>
      </w:r>
      <w:r w:rsidR="002B6013">
        <w:rPr>
          <w:rFonts w:ascii="Calibri" w:eastAsia="Calibri" w:hAnsi="Calibri" w:cs="Calibri"/>
          <w:w w:val="122"/>
        </w:rPr>
        <w:t>Bay decorations</w:t>
      </w:r>
      <w:r w:rsidR="002B6013">
        <w:rPr>
          <w:rFonts w:ascii="Calibri" w:eastAsia="Calibri" w:hAnsi="Calibri" w:cs="Calibri"/>
          <w:spacing w:val="-1"/>
          <w:w w:val="122"/>
        </w:rPr>
        <w:t xml:space="preserve"> </w:t>
      </w:r>
      <w:r w:rsidR="002B6013">
        <w:rPr>
          <w:rFonts w:ascii="Calibri" w:eastAsia="Calibri" w:hAnsi="Calibri" w:cs="Calibri"/>
          <w:w w:val="122"/>
        </w:rPr>
        <w:t>(Seasonal)</w:t>
      </w:r>
    </w:p>
    <w:p w:rsidR="00987254" w:rsidRDefault="00987254">
      <w:pPr>
        <w:spacing w:line="200" w:lineRule="exact"/>
      </w:pPr>
    </w:p>
    <w:p w:rsidR="00987254" w:rsidRDefault="00987254">
      <w:pPr>
        <w:spacing w:line="200" w:lineRule="exact"/>
      </w:pPr>
    </w:p>
    <w:p w:rsidR="00987254" w:rsidRDefault="00987254">
      <w:pPr>
        <w:spacing w:line="200" w:lineRule="exact"/>
      </w:pPr>
    </w:p>
    <w:p w:rsidR="00987254" w:rsidRDefault="00987254">
      <w:pPr>
        <w:spacing w:line="200" w:lineRule="exact"/>
      </w:pPr>
    </w:p>
    <w:p w:rsidR="00987254" w:rsidRDefault="00987254">
      <w:pPr>
        <w:spacing w:line="200" w:lineRule="exact"/>
      </w:pPr>
    </w:p>
    <w:p w:rsidR="00987254" w:rsidRDefault="00987254">
      <w:pPr>
        <w:spacing w:line="200" w:lineRule="exact"/>
      </w:pPr>
    </w:p>
    <w:p w:rsidR="00987254" w:rsidRDefault="00987254">
      <w:pPr>
        <w:spacing w:line="200" w:lineRule="exact"/>
      </w:pPr>
    </w:p>
    <w:p w:rsidR="00987254" w:rsidRDefault="00987254">
      <w:pPr>
        <w:spacing w:line="200" w:lineRule="exact"/>
      </w:pPr>
    </w:p>
    <w:p w:rsidR="00987254" w:rsidRDefault="00987254">
      <w:pPr>
        <w:spacing w:before="2" w:line="260" w:lineRule="exact"/>
        <w:rPr>
          <w:sz w:val="26"/>
          <w:szCs w:val="26"/>
        </w:rPr>
      </w:pPr>
    </w:p>
    <w:p w:rsidR="00987254" w:rsidRDefault="00BA29BA">
      <w:pPr>
        <w:spacing w:line="340" w:lineRule="exact"/>
        <w:ind w:left="250"/>
        <w:rPr>
          <w:rFonts w:ascii="Arial" w:eastAsia="Arial" w:hAnsi="Arial" w:cs="Arial"/>
          <w:sz w:val="24"/>
          <w:szCs w:val="24"/>
        </w:rPr>
        <w:sectPr w:rsidR="00987254">
          <w:pgSz w:w="12240" w:h="15840"/>
          <w:pgMar w:top="100" w:right="680" w:bottom="0" w:left="560" w:header="720" w:footer="720" w:gutter="0"/>
          <w:cols w:space="720"/>
        </w:sectPr>
      </w:pPr>
      <w:r>
        <w:pict>
          <v:group id="_x0000_s1066" style="position:absolute;left:0;text-align:left;margin-left:43.35pt;margin-top:-54.5pt;width:506.85pt;height:55.1pt;z-index:-251663872;mso-position-horizontal-relative:page" coordorigin="867,-1090" coordsize="10137,1102">
            <v:shape id="_x0000_s1115" type="#_x0000_t75" style="position:absolute;left:6384;top:-1095;width:4625;height:936">
              <v:imagedata r:id="rId8" o:title=""/>
            </v:shape>
            <v:shape id="_x0000_s1114" type="#_x0000_t75" style="position:absolute;left:4897;top:-1080;width:1721;height:936">
              <v:imagedata r:id="rId9" o:title=""/>
            </v:shape>
            <v:shape id="_x0000_s1113" style="position:absolute;left:4910;top:-128;width:0;height:125" coordorigin="4910,-128" coordsize="0,125" path="m4910,-128r,125e" filled="f" strokecolor="#497dba" strokeweight=".82pt">
              <v:path arrowok="t"/>
            </v:shape>
            <v:shape id="_x0000_s1112" style="position:absolute;left:5150;top:-128;width:0;height:125" coordorigin="5150,-128" coordsize="0,125" path="m5150,-128r,125e" filled="f" strokecolor="#497dba" strokeweight=".82pt">
              <v:path arrowok="t"/>
            </v:shape>
            <v:shape id="_x0000_s1111" style="position:absolute;left:5395;top:-128;width:0;height:125" coordorigin="5395,-128" coordsize="0,125" path="m5395,-128r,125e" filled="f" strokecolor="#497dba" strokeweight=".82pt">
              <v:path arrowok="t"/>
            </v:shape>
            <v:shape id="_x0000_s1110" style="position:absolute;left:5621;top:-128;width:0;height:125" coordorigin="5621,-128" coordsize="0,125" path="m5621,-128r,125e" filled="f" strokecolor="#497dba" strokeweight=".82pt">
              <v:path arrowok="t"/>
            </v:shape>
            <v:shape id="_x0000_s1109" style="position:absolute;left:5866;top:-128;width:0;height:125" coordorigin="5866,-128" coordsize="0,125" path="m5866,-128r,125e" filled="f" strokecolor="#497dba" strokeweight=".82pt">
              <v:path arrowok="t"/>
            </v:shape>
            <v:shape id="_x0000_s1108" style="position:absolute;left:6108;top:-128;width:0;height:125" coordorigin="6108,-128" coordsize="0,125" path="m6108,-128r,125e" filled="f" strokecolor="#497dba" strokeweight="1.06pt">
              <v:path arrowok="t"/>
            </v:shape>
            <v:shape id="_x0000_s1107" style="position:absolute;left:6350;top:-128;width:0;height:125" coordorigin="6350,-128" coordsize="0,125" path="m6350,-128r,125e" filled="f" strokecolor="#497dba" strokeweight=".82pt">
              <v:path arrowok="t"/>
            </v:shape>
            <v:shape id="_x0000_s1106" style="position:absolute;left:6595;top:-128;width:0;height:125" coordorigin="6595,-128" coordsize="0,125" path="m6595,-128r,125e" filled="f" strokecolor="#497dba" strokeweight=".82pt">
              <v:path arrowok="t"/>
            </v:shape>
            <v:shape id="_x0000_s1105" style="position:absolute;left:6840;top:-128;width:0;height:125" coordorigin="6840,-128" coordsize="0,125" path="m6840,-128r,125e" filled="f" strokecolor="#497dba" strokeweight=".82pt">
              <v:path arrowok="t"/>
            </v:shape>
            <v:shape id="_x0000_s1104" style="position:absolute;left:7082;top:-128;width:0;height:125" coordorigin="7082,-128" coordsize="0,125" path="m7082,-128r,125e" filled="f" strokecolor="#497dba" strokeweight="1.06pt">
              <v:path arrowok="t"/>
            </v:shape>
            <v:shape id="_x0000_s1103" style="position:absolute;left:7363;top:-119;width:0;height:120" coordorigin="7363,-119" coordsize="0,120" path="m7363,-119r,120e" filled="f" strokecolor="#497dba" strokeweight=".82pt">
              <v:path arrowok="t"/>
            </v:shape>
            <v:shape id="_x0000_s1102" style="position:absolute;left:7608;top:-119;width:0;height:120" coordorigin="7608,-119" coordsize="0,120" path="m7608,-119r,120e" filled="f" strokecolor="#497dba" strokeweight=".82pt">
              <v:path arrowok="t"/>
            </v:shape>
            <v:shape id="_x0000_s1101" style="position:absolute;left:7850;top:-119;width:0;height:120" coordorigin="7850,-119" coordsize="0,120" path="m7850,-119r,120e" filled="f" strokecolor="#497dba" strokeweight="1.06pt">
              <v:path arrowok="t"/>
            </v:shape>
            <v:shape id="_x0000_s1100" style="position:absolute;left:8093;top:-119;width:0;height:120" coordorigin="8093,-119" coordsize="0,120" path="m8093,-119r,120e" filled="f" strokecolor="#497dba" strokeweight=".82pt">
              <v:path arrowok="t"/>
            </v:shape>
            <v:shape id="_x0000_s1099" style="position:absolute;left:8338;top:-119;width:0;height:120" coordorigin="8338,-119" coordsize="0,120" path="m8338,-119r,120e" filled="f" strokecolor="#497dba" strokeweight=".82pt">
              <v:path arrowok="t"/>
            </v:shape>
            <v:shape id="_x0000_s1098" style="position:absolute;left:8582;top:-119;width:0;height:120" coordorigin="8582,-119" coordsize="0,120" path="m8582,-119r,120e" filled="f" strokecolor="#497dba" strokeweight=".82pt">
              <v:path arrowok="t"/>
            </v:shape>
            <v:shape id="_x0000_s1097" style="position:absolute;left:8827;top:-119;width:0;height:120" coordorigin="8827,-119" coordsize="0,120" path="m8827,-119r,120e" filled="f" strokecolor="#497dba" strokeweight=".82pt">
              <v:path arrowok="t"/>
            </v:shape>
            <v:shape id="_x0000_s1096" style="position:absolute;left:9048;top:-119;width:0;height:120" coordorigin="9048,-119" coordsize="0,120" path="m9048,-119r,120e" filled="f" strokecolor="#497dba" strokeweight=".82pt">
              <v:path arrowok="t"/>
            </v:shape>
            <v:shape id="_x0000_s1095" style="position:absolute;left:9293;top:-119;width:0;height:120" coordorigin="9293,-119" coordsize="0,120" path="m9293,-119r,120e" filled="f" strokecolor="#497dba" strokeweight=".82pt">
              <v:path arrowok="t"/>
            </v:shape>
            <v:shape id="_x0000_s1094" style="position:absolute;left:9538;top:-119;width:0;height:120" coordorigin="9538,-119" coordsize="0,120" path="m9538,-119r,120e" filled="f" strokecolor="#497dba" strokeweight=".82pt">
              <v:path arrowok="t"/>
            </v:shape>
            <v:shape id="_x0000_s1093" style="position:absolute;left:9782;top:-119;width:0;height:120" coordorigin="9782,-119" coordsize="0,120" path="m9782,-119r,120e" filled="f" strokecolor="#497dba" strokeweight=".82pt">
              <v:path arrowok="t"/>
            </v:shape>
            <v:shape id="_x0000_s1092" style="position:absolute;left:10025;top:-119;width:0;height:120" coordorigin="10025,-119" coordsize="0,120" path="m10025,-119r,120e" filled="f" strokecolor="#497dba" strokeweight="1.06pt">
              <v:path arrowok="t"/>
            </v:shape>
            <v:shape id="_x0000_s1091" style="position:absolute;left:10267;top:-119;width:0;height:120" coordorigin="10267,-119" coordsize="0,120" path="m10267,-119r,120e" filled="f" strokecolor="#497dba" strokeweight=".82pt">
              <v:path arrowok="t"/>
            </v:shape>
            <v:shape id="_x0000_s1090" style="position:absolute;left:10512;top:-119;width:0;height:120" coordorigin="10512,-119" coordsize="0,120" path="m10512,-119r,120e" filled="f" strokecolor="#497dba" strokeweight=".82pt">
              <v:path arrowok="t"/>
            </v:shape>
            <v:shape id="_x0000_s1089" style="position:absolute;left:10728;top:-119;width:0;height:120" coordorigin="10728,-119" coordsize="0,120" path="m10728,-119r,120e" filled="f" strokecolor="#497dba" strokeweight=".82pt">
              <v:path arrowok="t"/>
            </v:shape>
            <v:shape id="_x0000_s1088" style="position:absolute;left:10973;top:-119;width:0;height:120" coordorigin="10973,-119" coordsize="0,120" path="m10973,-119r,120e" filled="f" strokecolor="#497dba" strokeweight=".82pt">
              <v:path arrowok="t"/>
            </v:shape>
            <v:shape id="_x0000_s1087" type="#_x0000_t75" style="position:absolute;left:7145;top:-993;width:3327;height:640">
              <v:imagedata r:id="rId10" o:title=""/>
            </v:shape>
            <v:shape id="_x0000_s1086" type="#_x0000_t75" style="position:absolute;left:5200;top:-860;width:1159;height:501">
              <v:imagedata r:id="rId11" o:title=""/>
            </v:shape>
            <v:shape id="_x0000_s1085" type="#_x0000_t75" style="position:absolute;left:862;top:-1085;width:2992;height:936">
              <v:imagedata r:id="rId12" o:title=""/>
            </v:shape>
            <v:shape id="_x0000_s1084" style="position:absolute;left:1056;top:-128;width:0;height:120" coordorigin="1056,-128" coordsize="0,120" path="m1056,-128r,120e" filled="f" strokecolor="#497dba" strokeweight=".82pt">
              <v:path arrowok="t"/>
            </v:shape>
            <v:shape id="_x0000_s1083" style="position:absolute;left:1298;top:-128;width:0;height:120" coordorigin="1298,-128" coordsize="0,120" path="m1298,-128r,120e" filled="f" strokecolor="#497dba" strokeweight="1.06pt">
              <v:path arrowok="t"/>
            </v:shape>
            <v:shape id="_x0000_s1082" style="position:absolute;left:1786;top:-128;width:0;height:120" coordorigin="1786,-128" coordsize="0,120" path="m1786,-128r,120e" filled="f" strokecolor="#497dba" strokeweight=".82pt">
              <v:path arrowok="t"/>
            </v:shape>
            <v:shape id="_x0000_s1081" style="position:absolute;left:2030;top:-128;width:0;height:120" coordorigin="2030,-128" coordsize="0,120" path="m2030,-128r,120e" filled="f" strokecolor="#497dba" strokeweight=".82pt">
              <v:path arrowok="t"/>
            </v:shape>
            <v:shape id="_x0000_s1080" style="position:absolute;left:2256;top:-128;width:0;height:125" coordorigin="2256,-128" coordsize="0,125" path="m2256,-128r,125e" filled="f" strokecolor="#497dba" strokeweight=".82pt">
              <v:path arrowok="t"/>
            </v:shape>
            <v:shape id="_x0000_s1079" style="position:absolute;left:2498;top:-128;width:0;height:125" coordorigin="2498,-128" coordsize="0,125" path="m2498,-128r,125e" filled="f" strokecolor="#497dba" strokeweight="1.06pt">
              <v:path arrowok="t"/>
            </v:shape>
            <v:shape id="_x0000_s1078" style="position:absolute;left:2741;top:-128;width:0;height:125" coordorigin="2741,-128" coordsize="0,125" path="m2741,-128r,125e" filled="f" strokecolor="#497dba" strokeweight=".82pt">
              <v:path arrowok="t"/>
            </v:shape>
            <v:shape id="_x0000_s1077" style="position:absolute;left:2986;top:-128;width:0;height:125" coordorigin="2986,-128" coordsize="0,125" path="m2986,-128r,125e" filled="f" strokecolor="#497dba" strokeweight=".82pt">
              <v:path arrowok="t"/>
            </v:shape>
            <v:shape id="_x0000_s1076" style="position:absolute;left:3230;top:-128;width:0;height:125" coordorigin="3230,-128" coordsize="0,125" path="m3230,-128r,125e" filled="f" strokecolor="#497dba" strokeweight=".82pt">
              <v:path arrowok="t"/>
            </v:shape>
            <v:shape id="_x0000_s1075" style="position:absolute;left:3473;top:-128;width:0;height:125" coordorigin="3473,-128" coordsize="0,125" path="m3473,-128r,125e" filled="f" strokecolor="#497dba" strokeweight="1.06pt">
              <v:path arrowok="t"/>
            </v:shape>
            <v:shape id="_x0000_s1074" style="position:absolute;left:3715;top:-128;width:0;height:125" coordorigin="3715,-128" coordsize="0,125" path="m3715,-128r,125e" filled="f" strokecolor="#497dba" strokeweight=".82pt">
              <v:path arrowok="t"/>
            </v:shape>
            <v:shape id="_x0000_s1073" style="position:absolute;left:3934;top:-128;width:0;height:125" coordorigin="3934,-128" coordsize="0,125" path="m3934,-128r,125e" filled="f" strokecolor="#497dba" strokeweight="1.06pt">
              <v:path arrowok="t"/>
            </v:shape>
            <v:shape id="_x0000_s1072" style="position:absolute;left:4176;top:-128;width:0;height:125" coordorigin="4176,-128" coordsize="0,125" path="m4176,-128r,125e" filled="f" strokecolor="#497dba" strokeweight=".82pt">
              <v:path arrowok="t"/>
            </v:shape>
            <v:shape id="_x0000_s1071" style="position:absolute;left:4421;top:-128;width:0;height:125" coordorigin="4421,-128" coordsize="0,125" path="m4421,-128r,125e" filled="f" strokecolor="#497dba" strokeweight=".82pt">
              <v:path arrowok="t"/>
            </v:shape>
            <v:shape id="_x0000_s1070" style="position:absolute;left:4666;top:-128;width:0;height:125" coordorigin="4666,-128" coordsize="0,125" path="m4666,-128r,125e" filled="f" strokecolor="#497dba" strokeweight=".82pt">
              <v:path arrowok="t"/>
            </v:shape>
            <v:shape id="_x0000_s1069" type="#_x0000_t75" style="position:absolute;left:2537;top:-1080;width:2691;height:936">
              <v:imagedata r:id="rId13" o:title=""/>
            </v:shape>
            <v:shape id="_x0000_s1068" type="#_x0000_t75" style="position:absolute;left:3045;top:-852;width:1631;height:498">
              <v:imagedata r:id="rId14" o:title=""/>
            </v:shape>
            <v:shape id="_x0000_s1067" type="#_x0000_t75" style="position:absolute;left:1339;top:-859;width:1166;height:578">
              <v:imagedata r:id="rId15" o:title=""/>
            </v:shape>
            <w10:wrap anchorx="page"/>
          </v:group>
        </w:pict>
      </w:r>
      <w:r>
        <w:pict>
          <v:group id="_x0000_s1063" style="position:absolute;left:0;text-align:left;margin-left:66.95pt;margin-top:-3.7pt;width:67.5pt;height:24.5pt;z-index:-251660800;mso-position-horizontal-relative:page" coordorigin="1339,-74" coordsize="1350,490">
            <v:shape id="_x0000_s1065" style="position:absolute;left:1541;top:-66;width:0;height:120" coordorigin="1541,-66" coordsize="0,120" path="m1541,-66r,120e" filled="f" strokecolor="#497dba" strokeweight=".82pt">
              <v:path arrowok="t"/>
            </v:shape>
            <v:shape id="_x0000_s1064" type="#_x0000_t75" style="position:absolute;left:1335;top:91;width:1359;height:329">
              <v:imagedata r:id="rId16" o:title=""/>
            </v:shape>
            <w10:wrap anchorx="page"/>
          </v:group>
        </w:pict>
      </w:r>
      <w:r>
        <w:pict>
          <v:shape id="_x0000_s1062" type="#_x0000_t75" style="position:absolute;left:0;text-align:left;margin-left:139.2pt;margin-top:6.3pt;width:180pt;height:11.1pt;z-index:-251659776;mso-position-horizontal-relative:page">
            <v:imagedata r:id="rId17" o:title=""/>
            <w10:wrap anchorx="page"/>
          </v:shape>
        </w:pict>
      </w:r>
      <w:r>
        <w:pict>
          <v:shape id="_x0000_s1061" type="#_x0000_t75" style="position:absolute;left:0;text-align:left;margin-left:343.95pt;margin-top:4.65pt;width:188.15pt;height:16.4pt;z-index:-251658752;mso-position-horizontal-relative:page">
            <v:imagedata r:id="rId18" o:title=""/>
            <w10:wrap anchorx="page"/>
          </v:shape>
        </w:pict>
      </w:r>
      <w:r w:rsidR="002B6013">
        <w:rPr>
          <w:rFonts w:ascii="Candara" w:eastAsia="Candara" w:hAnsi="Candara" w:cs="Candara"/>
          <w:color w:val="4E80BC"/>
          <w:position w:val="1"/>
          <w:sz w:val="28"/>
          <w:szCs w:val="28"/>
        </w:rPr>
        <w:t xml:space="preserve">2016                                                                                   </w:t>
      </w:r>
      <w:r w:rsidR="002B6013">
        <w:rPr>
          <w:rFonts w:ascii="Candara" w:eastAsia="Candara" w:hAnsi="Candara" w:cs="Candara"/>
          <w:color w:val="4E80BC"/>
          <w:spacing w:val="41"/>
          <w:position w:val="1"/>
          <w:sz w:val="28"/>
          <w:szCs w:val="28"/>
        </w:rPr>
        <w:t xml:space="preserve"> </w:t>
      </w:r>
      <w:r w:rsidR="002B6013">
        <w:rPr>
          <w:rFonts w:ascii="Candara" w:eastAsia="Candara" w:hAnsi="Candara" w:cs="Candara"/>
          <w:color w:val="4E80BC"/>
          <w:spacing w:val="2"/>
          <w:sz w:val="24"/>
          <w:szCs w:val="24"/>
        </w:rPr>
        <w:t>2</w:t>
      </w:r>
      <w:r w:rsidR="002B6013">
        <w:rPr>
          <w:rFonts w:ascii="Candara" w:eastAsia="Candara" w:hAnsi="Candara" w:cs="Candara"/>
          <w:color w:val="4E80BC"/>
          <w:sz w:val="24"/>
          <w:szCs w:val="24"/>
        </w:rPr>
        <w:t>01</w:t>
      </w:r>
      <w:r w:rsidR="002B6013">
        <w:rPr>
          <w:rFonts w:ascii="Arial" w:eastAsia="Arial" w:hAnsi="Arial" w:cs="Arial"/>
          <w:color w:val="4E80BC"/>
          <w:sz w:val="24"/>
          <w:szCs w:val="24"/>
        </w:rPr>
        <w:t xml:space="preserve">3                                                        </w:t>
      </w:r>
      <w:r w:rsidR="002B6013">
        <w:rPr>
          <w:rFonts w:ascii="Arial" w:eastAsia="Arial" w:hAnsi="Arial" w:cs="Arial"/>
          <w:color w:val="4E80BC"/>
          <w:spacing w:val="7"/>
          <w:sz w:val="24"/>
          <w:szCs w:val="24"/>
        </w:rPr>
        <w:t xml:space="preserve"> </w:t>
      </w:r>
      <w:r w:rsidR="002B6013">
        <w:rPr>
          <w:rFonts w:ascii="Candara" w:eastAsia="Candara" w:hAnsi="Candara" w:cs="Candara"/>
          <w:color w:val="4E80BC"/>
          <w:spacing w:val="2"/>
          <w:sz w:val="24"/>
          <w:szCs w:val="24"/>
        </w:rPr>
        <w:t>2</w:t>
      </w:r>
      <w:r w:rsidR="002B6013">
        <w:rPr>
          <w:rFonts w:ascii="Candara" w:eastAsia="Candara" w:hAnsi="Candara" w:cs="Candara"/>
          <w:color w:val="4E80BC"/>
          <w:sz w:val="24"/>
          <w:szCs w:val="24"/>
        </w:rPr>
        <w:t>00</w:t>
      </w:r>
      <w:r w:rsidR="002B6013">
        <w:rPr>
          <w:rFonts w:ascii="Arial" w:eastAsia="Arial" w:hAnsi="Arial" w:cs="Arial"/>
          <w:color w:val="4E80BC"/>
          <w:sz w:val="24"/>
          <w:szCs w:val="24"/>
        </w:rPr>
        <w:t>7</w:t>
      </w:r>
    </w:p>
    <w:p w:rsidR="00987254" w:rsidRDefault="00BA29BA">
      <w:pPr>
        <w:spacing w:before="42"/>
        <w:ind w:left="247"/>
        <w:rPr>
          <w:rFonts w:ascii="Candara" w:eastAsia="Candara" w:hAnsi="Candara" w:cs="Candara"/>
          <w:sz w:val="32"/>
          <w:szCs w:val="32"/>
        </w:rPr>
      </w:pPr>
      <w:r>
        <w:lastRenderedPageBreak/>
        <w:pict>
          <v:group id="_x0000_s1056" style="position:absolute;left:0;text-align:left;margin-left:30.05pt;margin-top:37.65pt;width:550.75pt;height:5.1pt;z-index:-251657728;mso-position-horizontal-relative:page;mso-position-vertical-relative:page" coordorigin="601,753" coordsize="11015,102">
            <v:shape id="_x0000_s1060" style="position:absolute;left:643;top:763;width:10968;height:82" coordorigin="643,763" coordsize="10968,82" path="m11606,840l643,840r10963,5l11606,840xe" fillcolor="#c5d8f0" stroked="f">
              <v:path arrowok="t"/>
            </v:shape>
            <v:shape id="_x0000_s1059" style="position:absolute;left:643;top:763;width:10968;height:82" coordorigin="643,763" coordsize="10968,82" path="m11606,763l643,768r10963,l11606,763xe" fillcolor="#c5d8f0" stroked="f">
              <v:path arrowok="t"/>
            </v:shape>
            <v:shape id="_x0000_s1058" style="position:absolute;left:638;top:763;width:10968;height:82" coordorigin="638,763" coordsize="10968,82" path="m11606,845l643,840r,-72l11606,763,638,763r,82l11606,845xe" fillcolor="#c5d8f0" stroked="f">
              <v:path arrowok="t"/>
            </v:shape>
            <v:shape id="_x0000_s1057" style="position:absolute;left:638;top:804;width:869;height:0" coordorigin="638,804" coordsize="869,0" path="m638,804r869,e" filled="f" strokecolor="#4e80bc" strokeweight="3.7pt">
              <v:path arrowok="t"/>
            </v:shape>
            <w10:wrap anchorx="page" anchory="page"/>
          </v:group>
        </w:pict>
      </w:r>
      <w:r w:rsidR="002B6013">
        <w:rPr>
          <w:rFonts w:ascii="Candara" w:eastAsia="Candara" w:hAnsi="Candara" w:cs="Candara"/>
          <w:b/>
          <w:color w:val="006FBF"/>
          <w:spacing w:val="1"/>
          <w:sz w:val="32"/>
          <w:szCs w:val="32"/>
        </w:rPr>
        <w:t>P</w:t>
      </w:r>
      <w:r w:rsidR="002B6013">
        <w:rPr>
          <w:rFonts w:ascii="Candara" w:eastAsia="Candara" w:hAnsi="Candara" w:cs="Candara"/>
          <w:b/>
          <w:color w:val="006FBF"/>
          <w:spacing w:val="2"/>
          <w:sz w:val="32"/>
          <w:szCs w:val="32"/>
        </w:rPr>
        <w:t>R</w:t>
      </w:r>
      <w:r w:rsidR="002B6013">
        <w:rPr>
          <w:rFonts w:ascii="Candara" w:eastAsia="Candara" w:hAnsi="Candara" w:cs="Candara"/>
          <w:b/>
          <w:color w:val="006FBF"/>
          <w:spacing w:val="-2"/>
          <w:sz w:val="32"/>
          <w:szCs w:val="32"/>
        </w:rPr>
        <w:t>OF</w:t>
      </w:r>
      <w:r w:rsidR="002B6013">
        <w:rPr>
          <w:rFonts w:ascii="Candara" w:eastAsia="Candara" w:hAnsi="Candara" w:cs="Candara"/>
          <w:b/>
          <w:color w:val="006FBF"/>
          <w:spacing w:val="1"/>
          <w:sz w:val="32"/>
          <w:szCs w:val="32"/>
        </w:rPr>
        <w:t>E</w:t>
      </w:r>
      <w:r w:rsidR="002B6013">
        <w:rPr>
          <w:rFonts w:ascii="Candara" w:eastAsia="Candara" w:hAnsi="Candara" w:cs="Candara"/>
          <w:b/>
          <w:color w:val="006FBF"/>
          <w:spacing w:val="2"/>
          <w:sz w:val="32"/>
          <w:szCs w:val="32"/>
        </w:rPr>
        <w:t>SS</w:t>
      </w:r>
      <w:r w:rsidR="002B6013">
        <w:rPr>
          <w:rFonts w:ascii="Candara" w:eastAsia="Candara" w:hAnsi="Candara" w:cs="Candara"/>
          <w:b/>
          <w:color w:val="006FBF"/>
          <w:sz w:val="32"/>
          <w:szCs w:val="32"/>
        </w:rPr>
        <w:t>I</w:t>
      </w:r>
      <w:r w:rsidR="002B6013">
        <w:rPr>
          <w:rFonts w:ascii="Candara" w:eastAsia="Candara" w:hAnsi="Candara" w:cs="Candara"/>
          <w:b/>
          <w:color w:val="006FBF"/>
          <w:spacing w:val="-2"/>
          <w:sz w:val="32"/>
          <w:szCs w:val="32"/>
        </w:rPr>
        <w:t>O</w:t>
      </w:r>
      <w:r w:rsidR="002B6013">
        <w:rPr>
          <w:rFonts w:ascii="Candara" w:eastAsia="Candara" w:hAnsi="Candara" w:cs="Candara"/>
          <w:b/>
          <w:color w:val="006FBF"/>
          <w:spacing w:val="-1"/>
          <w:sz w:val="32"/>
          <w:szCs w:val="32"/>
        </w:rPr>
        <w:t>N</w:t>
      </w:r>
      <w:r w:rsidR="002B6013">
        <w:rPr>
          <w:rFonts w:ascii="Candara" w:eastAsia="Candara" w:hAnsi="Candara" w:cs="Candara"/>
          <w:b/>
          <w:color w:val="006FBF"/>
          <w:spacing w:val="1"/>
          <w:sz w:val="32"/>
          <w:szCs w:val="32"/>
        </w:rPr>
        <w:t>A</w:t>
      </w:r>
      <w:r w:rsidR="002B6013">
        <w:rPr>
          <w:rFonts w:ascii="Candara" w:eastAsia="Candara" w:hAnsi="Candara" w:cs="Candara"/>
          <w:b/>
          <w:color w:val="006FBF"/>
          <w:sz w:val="32"/>
          <w:szCs w:val="32"/>
        </w:rPr>
        <w:t>L</w:t>
      </w:r>
      <w:r w:rsidR="002B6013">
        <w:rPr>
          <w:rFonts w:ascii="Candara" w:eastAsia="Candara" w:hAnsi="Candara" w:cs="Candara"/>
          <w:b/>
          <w:color w:val="006FBF"/>
          <w:spacing w:val="37"/>
          <w:sz w:val="32"/>
          <w:szCs w:val="32"/>
        </w:rPr>
        <w:t xml:space="preserve"> </w:t>
      </w:r>
      <w:r w:rsidR="002B6013">
        <w:rPr>
          <w:rFonts w:ascii="Candara" w:eastAsia="Candara" w:hAnsi="Candara" w:cs="Candara"/>
          <w:b/>
          <w:color w:val="006FBF"/>
          <w:spacing w:val="1"/>
          <w:sz w:val="32"/>
          <w:szCs w:val="32"/>
        </w:rPr>
        <w:t>E</w:t>
      </w:r>
      <w:r w:rsidR="002B6013">
        <w:rPr>
          <w:rFonts w:ascii="Candara" w:eastAsia="Candara" w:hAnsi="Candara" w:cs="Candara"/>
          <w:b/>
          <w:color w:val="006FBF"/>
          <w:sz w:val="32"/>
          <w:szCs w:val="32"/>
        </w:rPr>
        <w:t>X</w:t>
      </w:r>
      <w:r w:rsidR="002B6013">
        <w:rPr>
          <w:rFonts w:ascii="Candara" w:eastAsia="Candara" w:hAnsi="Candara" w:cs="Candara"/>
          <w:b/>
          <w:color w:val="006FBF"/>
          <w:spacing w:val="1"/>
          <w:sz w:val="32"/>
          <w:szCs w:val="32"/>
        </w:rPr>
        <w:t>PE</w:t>
      </w:r>
      <w:r w:rsidR="002B6013">
        <w:rPr>
          <w:rFonts w:ascii="Candara" w:eastAsia="Candara" w:hAnsi="Candara" w:cs="Candara"/>
          <w:b/>
          <w:color w:val="006FBF"/>
          <w:spacing w:val="2"/>
          <w:sz w:val="32"/>
          <w:szCs w:val="32"/>
        </w:rPr>
        <w:t>R</w:t>
      </w:r>
      <w:r w:rsidR="002B6013">
        <w:rPr>
          <w:rFonts w:ascii="Candara" w:eastAsia="Candara" w:hAnsi="Candara" w:cs="Candara"/>
          <w:b/>
          <w:color w:val="006FBF"/>
          <w:sz w:val="32"/>
          <w:szCs w:val="32"/>
        </w:rPr>
        <w:t>I</w:t>
      </w:r>
      <w:r w:rsidR="002B6013">
        <w:rPr>
          <w:rFonts w:ascii="Candara" w:eastAsia="Candara" w:hAnsi="Candara" w:cs="Candara"/>
          <w:b/>
          <w:color w:val="006FBF"/>
          <w:spacing w:val="1"/>
          <w:sz w:val="32"/>
          <w:szCs w:val="32"/>
        </w:rPr>
        <w:t>E</w:t>
      </w:r>
      <w:r w:rsidR="002B6013">
        <w:rPr>
          <w:rFonts w:ascii="Candara" w:eastAsia="Candara" w:hAnsi="Candara" w:cs="Candara"/>
          <w:b/>
          <w:color w:val="006FBF"/>
          <w:spacing w:val="-1"/>
          <w:sz w:val="32"/>
          <w:szCs w:val="32"/>
        </w:rPr>
        <w:t>N</w:t>
      </w:r>
      <w:r w:rsidR="002B6013">
        <w:rPr>
          <w:rFonts w:ascii="Candara" w:eastAsia="Candara" w:hAnsi="Candara" w:cs="Candara"/>
          <w:b/>
          <w:color w:val="006FBF"/>
          <w:spacing w:val="2"/>
          <w:sz w:val="32"/>
          <w:szCs w:val="32"/>
        </w:rPr>
        <w:t>C</w:t>
      </w:r>
      <w:r w:rsidR="002B6013">
        <w:rPr>
          <w:rFonts w:ascii="Candara" w:eastAsia="Candara" w:hAnsi="Candara" w:cs="Candara"/>
          <w:b/>
          <w:color w:val="006FBF"/>
          <w:spacing w:val="1"/>
          <w:sz w:val="32"/>
          <w:szCs w:val="32"/>
        </w:rPr>
        <w:t>E</w:t>
      </w:r>
      <w:r w:rsidR="002B6013">
        <w:rPr>
          <w:rFonts w:ascii="Candara" w:eastAsia="Candara" w:hAnsi="Candara" w:cs="Candara"/>
          <w:b/>
          <w:color w:val="006FBF"/>
          <w:sz w:val="32"/>
          <w:szCs w:val="32"/>
        </w:rPr>
        <w:t>S</w:t>
      </w:r>
      <w:r w:rsidR="002B6013">
        <w:rPr>
          <w:rFonts w:ascii="Candara" w:eastAsia="Candara" w:hAnsi="Candara" w:cs="Candara"/>
          <w:b/>
          <w:color w:val="006FBF"/>
          <w:spacing w:val="35"/>
          <w:sz w:val="32"/>
          <w:szCs w:val="32"/>
        </w:rPr>
        <w:t xml:space="preserve"> </w:t>
      </w:r>
      <w:r w:rsidR="006B6C76">
        <w:rPr>
          <w:rFonts w:ascii="Candara" w:eastAsia="Candara" w:hAnsi="Candara" w:cs="Candara"/>
          <w:b/>
          <w:color w:val="006FBF"/>
          <w:sz w:val="32"/>
          <w:szCs w:val="32"/>
        </w:rPr>
        <w:t xml:space="preserve">- </w:t>
      </w:r>
      <w:r w:rsidR="006B6C76">
        <w:rPr>
          <w:rFonts w:ascii="Candara" w:eastAsia="Candara" w:hAnsi="Candara" w:cs="Candara"/>
          <w:b/>
          <w:color w:val="006FBF"/>
          <w:spacing w:val="2"/>
          <w:sz w:val="32"/>
          <w:szCs w:val="32"/>
        </w:rPr>
        <w:t>PREVIOUS</w:t>
      </w:r>
      <w:r w:rsidR="006B6C76">
        <w:rPr>
          <w:rFonts w:ascii="Candara" w:eastAsia="Candara" w:hAnsi="Candara" w:cs="Candara"/>
          <w:b/>
          <w:color w:val="006FBF"/>
          <w:sz w:val="32"/>
          <w:szCs w:val="32"/>
        </w:rPr>
        <w:t xml:space="preserve"> </w:t>
      </w:r>
      <w:r w:rsidR="006B6C76">
        <w:rPr>
          <w:rFonts w:ascii="Candara" w:eastAsia="Candara" w:hAnsi="Candara" w:cs="Candara"/>
          <w:b/>
          <w:color w:val="006FBF"/>
          <w:spacing w:val="26"/>
          <w:sz w:val="32"/>
          <w:szCs w:val="32"/>
        </w:rPr>
        <w:t>(</w:t>
      </w:r>
      <w:r w:rsidR="002B6013">
        <w:rPr>
          <w:rFonts w:ascii="Candara" w:eastAsia="Candara" w:hAnsi="Candara" w:cs="Candara"/>
          <w:b/>
          <w:color w:val="006FBF"/>
          <w:w w:val="102"/>
          <w:sz w:val="32"/>
          <w:szCs w:val="32"/>
        </w:rPr>
        <w:t>II</w:t>
      </w:r>
      <w:r w:rsidR="002B6013">
        <w:rPr>
          <w:rFonts w:ascii="Candara" w:eastAsia="Candara" w:hAnsi="Candara" w:cs="Candara"/>
          <w:b/>
          <w:color w:val="006FBF"/>
          <w:spacing w:val="1"/>
          <w:w w:val="102"/>
          <w:sz w:val="32"/>
          <w:szCs w:val="32"/>
        </w:rPr>
        <w:t>I</w:t>
      </w:r>
      <w:r w:rsidR="002B6013">
        <w:rPr>
          <w:rFonts w:ascii="Candara" w:eastAsia="Candara" w:hAnsi="Candara" w:cs="Candara"/>
          <w:b/>
          <w:color w:val="006FBF"/>
          <w:w w:val="102"/>
          <w:sz w:val="32"/>
          <w:szCs w:val="32"/>
        </w:rPr>
        <w:t>)</w:t>
      </w:r>
    </w:p>
    <w:p w:rsidR="00987254" w:rsidRDefault="00987254">
      <w:pPr>
        <w:spacing w:before="14" w:line="200" w:lineRule="exact"/>
      </w:pPr>
    </w:p>
    <w:p w:rsidR="00987254" w:rsidRDefault="002B6013">
      <w:pPr>
        <w:ind w:left="293"/>
        <w:rPr>
          <w:rFonts w:ascii="Candara" w:eastAsia="Candara" w:hAnsi="Candara" w:cs="Candara"/>
          <w:sz w:val="25"/>
          <w:szCs w:val="25"/>
        </w:rPr>
      </w:pPr>
      <w:r>
        <w:rPr>
          <w:rFonts w:ascii="Candara" w:eastAsia="Candara" w:hAnsi="Candara" w:cs="Candara"/>
          <w:b/>
          <w:w w:val="98"/>
          <w:sz w:val="25"/>
          <w:szCs w:val="25"/>
        </w:rPr>
        <w:t>COMPUTER</w:t>
      </w:r>
      <w:r>
        <w:rPr>
          <w:rFonts w:ascii="Candara" w:eastAsia="Candara" w:hAnsi="Candara" w:cs="Candara"/>
          <w:b/>
          <w:spacing w:val="-1"/>
          <w:w w:val="98"/>
          <w:sz w:val="25"/>
          <w:szCs w:val="25"/>
        </w:rPr>
        <w:t xml:space="preserve"> </w:t>
      </w:r>
      <w:r>
        <w:rPr>
          <w:rFonts w:ascii="Candara" w:eastAsia="Candara" w:hAnsi="Candara" w:cs="Candara"/>
          <w:b/>
          <w:w w:val="98"/>
          <w:sz w:val="25"/>
          <w:szCs w:val="25"/>
        </w:rPr>
        <w:t>SCIENCES</w:t>
      </w:r>
      <w:r>
        <w:rPr>
          <w:rFonts w:ascii="Candara" w:eastAsia="Candara" w:hAnsi="Candara" w:cs="Candara"/>
          <w:b/>
          <w:spacing w:val="-1"/>
          <w:w w:val="98"/>
          <w:sz w:val="25"/>
          <w:szCs w:val="25"/>
        </w:rPr>
        <w:t xml:space="preserve"> </w:t>
      </w:r>
      <w:r>
        <w:rPr>
          <w:rFonts w:ascii="Candara" w:eastAsia="Candara" w:hAnsi="Candara" w:cs="Candara"/>
          <w:b/>
          <w:w w:val="98"/>
          <w:sz w:val="25"/>
          <w:szCs w:val="25"/>
        </w:rPr>
        <w:t>CORPORATION</w:t>
      </w:r>
      <w:r>
        <w:rPr>
          <w:rFonts w:ascii="Candara" w:eastAsia="Candara" w:hAnsi="Candara" w:cs="Candara"/>
          <w:b/>
          <w:spacing w:val="-2"/>
          <w:w w:val="98"/>
          <w:sz w:val="25"/>
          <w:szCs w:val="25"/>
        </w:rPr>
        <w:t xml:space="preserve"> </w:t>
      </w:r>
      <w:r>
        <w:rPr>
          <w:rFonts w:ascii="Candara" w:eastAsia="Candara" w:hAnsi="Candara" w:cs="Candara"/>
          <w:b/>
          <w:sz w:val="25"/>
          <w:szCs w:val="25"/>
        </w:rPr>
        <w:t>LIMITE</w:t>
      </w:r>
      <w:r>
        <w:rPr>
          <w:rFonts w:ascii="Candara" w:eastAsia="Candara" w:hAnsi="Candara" w:cs="Candara"/>
          <w:b/>
          <w:spacing w:val="-1"/>
          <w:sz w:val="25"/>
          <w:szCs w:val="25"/>
        </w:rPr>
        <w:t>D</w:t>
      </w:r>
      <w:r>
        <w:rPr>
          <w:rFonts w:ascii="Candara" w:eastAsia="Candara" w:hAnsi="Candara" w:cs="Candara"/>
          <w:b/>
          <w:sz w:val="25"/>
          <w:szCs w:val="25"/>
        </w:rPr>
        <w:t xml:space="preserve">,                                                                                  </w:t>
      </w:r>
      <w:r>
        <w:rPr>
          <w:rFonts w:ascii="Candara" w:eastAsia="Candara" w:hAnsi="Candara" w:cs="Candara"/>
          <w:b/>
          <w:spacing w:val="22"/>
          <w:sz w:val="25"/>
          <w:szCs w:val="25"/>
        </w:rPr>
        <w:t xml:space="preserve"> </w:t>
      </w:r>
      <w:r>
        <w:rPr>
          <w:rFonts w:ascii="Candara" w:eastAsia="Candara" w:hAnsi="Candara" w:cs="Candara"/>
          <w:b/>
          <w:spacing w:val="-2"/>
          <w:sz w:val="25"/>
          <w:szCs w:val="25"/>
        </w:rPr>
        <w:t>2</w:t>
      </w:r>
      <w:r>
        <w:rPr>
          <w:rFonts w:ascii="Candara" w:eastAsia="Candara" w:hAnsi="Candara" w:cs="Candara"/>
          <w:b/>
          <w:sz w:val="25"/>
          <w:szCs w:val="25"/>
        </w:rPr>
        <w:t>014</w:t>
      </w:r>
      <w:r>
        <w:rPr>
          <w:rFonts w:ascii="Candara" w:eastAsia="Candara" w:hAnsi="Candara" w:cs="Candara"/>
          <w:b/>
          <w:spacing w:val="-12"/>
          <w:sz w:val="25"/>
          <w:szCs w:val="25"/>
        </w:rPr>
        <w:t xml:space="preserve"> </w:t>
      </w:r>
      <w:r>
        <w:rPr>
          <w:rFonts w:ascii="Candara" w:eastAsia="Candara" w:hAnsi="Candara" w:cs="Candara"/>
          <w:b/>
          <w:sz w:val="25"/>
          <w:szCs w:val="25"/>
        </w:rPr>
        <w:t>~</w:t>
      </w:r>
      <w:r>
        <w:rPr>
          <w:rFonts w:ascii="Candara" w:eastAsia="Candara" w:hAnsi="Candara" w:cs="Candara"/>
          <w:b/>
          <w:spacing w:val="-9"/>
          <w:sz w:val="25"/>
          <w:szCs w:val="25"/>
        </w:rPr>
        <w:t xml:space="preserve"> </w:t>
      </w:r>
      <w:r>
        <w:rPr>
          <w:rFonts w:ascii="Candara" w:eastAsia="Candara" w:hAnsi="Candara" w:cs="Candara"/>
          <w:b/>
          <w:spacing w:val="-2"/>
          <w:sz w:val="25"/>
          <w:szCs w:val="25"/>
        </w:rPr>
        <w:t>2</w:t>
      </w:r>
      <w:r>
        <w:rPr>
          <w:rFonts w:ascii="Candara" w:eastAsia="Candara" w:hAnsi="Candara" w:cs="Candara"/>
          <w:b/>
          <w:sz w:val="25"/>
          <w:szCs w:val="25"/>
        </w:rPr>
        <w:t>016</w:t>
      </w:r>
    </w:p>
    <w:p w:rsidR="00987254" w:rsidRDefault="00987254">
      <w:pPr>
        <w:spacing w:before="6" w:line="140" w:lineRule="exact"/>
        <w:rPr>
          <w:sz w:val="15"/>
          <w:szCs w:val="15"/>
        </w:rPr>
      </w:pPr>
    </w:p>
    <w:p w:rsidR="00987254" w:rsidRDefault="002B6013">
      <w:pPr>
        <w:spacing w:line="362" w:lineRule="auto"/>
        <w:ind w:left="240" w:right="84" w:firstLine="53"/>
        <w:rPr>
          <w:rFonts w:ascii="Candara" w:eastAsia="Candara" w:hAnsi="Candara" w:cs="Candara"/>
          <w:sz w:val="25"/>
          <w:szCs w:val="25"/>
        </w:rPr>
      </w:pPr>
      <w:r>
        <w:rPr>
          <w:rFonts w:ascii="Candara" w:eastAsia="Candara" w:hAnsi="Candara" w:cs="Candara"/>
          <w:b/>
          <w:w w:val="98"/>
          <w:sz w:val="25"/>
          <w:szCs w:val="25"/>
        </w:rPr>
        <w:t>Professional</w:t>
      </w:r>
      <w:r>
        <w:rPr>
          <w:rFonts w:ascii="Candara" w:eastAsia="Candara" w:hAnsi="Candara" w:cs="Candara"/>
          <w:b/>
          <w:spacing w:val="-1"/>
          <w:w w:val="98"/>
          <w:sz w:val="25"/>
          <w:szCs w:val="25"/>
        </w:rPr>
        <w:t xml:space="preserve"> </w:t>
      </w:r>
      <w:r w:rsidR="00F042C6">
        <w:rPr>
          <w:rFonts w:ascii="Candara" w:eastAsia="Candara" w:hAnsi="Candara" w:cs="Candara"/>
          <w:b/>
          <w:sz w:val="25"/>
          <w:szCs w:val="25"/>
        </w:rPr>
        <w:t>1 ~</w:t>
      </w:r>
      <w:r>
        <w:rPr>
          <w:rFonts w:ascii="Candara" w:eastAsia="Candara" w:hAnsi="Candara" w:cs="Candara"/>
          <w:b/>
          <w:spacing w:val="-4"/>
          <w:sz w:val="25"/>
          <w:szCs w:val="25"/>
        </w:rPr>
        <w:t xml:space="preserve"> </w:t>
      </w:r>
      <w:r>
        <w:rPr>
          <w:rFonts w:ascii="Candara" w:eastAsia="Candara" w:hAnsi="Candara" w:cs="Candara"/>
          <w:b/>
          <w:w w:val="98"/>
          <w:sz w:val="25"/>
          <w:szCs w:val="25"/>
        </w:rPr>
        <w:t>Accounts</w:t>
      </w:r>
      <w:r>
        <w:rPr>
          <w:rFonts w:ascii="Candara" w:eastAsia="Candara" w:hAnsi="Candara" w:cs="Candara"/>
          <w:b/>
          <w:spacing w:val="-2"/>
          <w:w w:val="98"/>
          <w:sz w:val="25"/>
          <w:szCs w:val="25"/>
        </w:rPr>
        <w:t xml:space="preserve"> </w:t>
      </w:r>
      <w:r>
        <w:rPr>
          <w:rFonts w:ascii="Candara" w:eastAsia="Candara" w:hAnsi="Candara" w:cs="Candara"/>
          <w:b/>
          <w:sz w:val="25"/>
          <w:szCs w:val="25"/>
        </w:rPr>
        <w:t xml:space="preserve">Receivables                                                                                                       </w:t>
      </w:r>
      <w:r>
        <w:rPr>
          <w:rFonts w:ascii="Candara" w:eastAsia="Candara" w:hAnsi="Candara" w:cs="Candara"/>
          <w:b/>
          <w:spacing w:val="11"/>
          <w:sz w:val="25"/>
          <w:szCs w:val="25"/>
        </w:rPr>
        <w:t xml:space="preserve"> </w:t>
      </w:r>
      <w:r>
        <w:rPr>
          <w:rFonts w:ascii="Candara" w:eastAsia="Candara" w:hAnsi="Candara" w:cs="Candara"/>
          <w:b/>
          <w:spacing w:val="-2"/>
          <w:sz w:val="25"/>
          <w:szCs w:val="25"/>
        </w:rPr>
        <w:t>2</w:t>
      </w:r>
      <w:r>
        <w:rPr>
          <w:rFonts w:ascii="Candara" w:eastAsia="Candara" w:hAnsi="Candara" w:cs="Candara"/>
          <w:b/>
          <w:sz w:val="25"/>
          <w:szCs w:val="25"/>
        </w:rPr>
        <w:t>.3</w:t>
      </w:r>
      <w:r>
        <w:rPr>
          <w:rFonts w:ascii="Candara" w:eastAsia="Candara" w:hAnsi="Candara" w:cs="Candara"/>
          <w:b/>
          <w:spacing w:val="-8"/>
          <w:sz w:val="25"/>
          <w:szCs w:val="25"/>
        </w:rPr>
        <w:t xml:space="preserve"> </w:t>
      </w:r>
      <w:r>
        <w:rPr>
          <w:rFonts w:ascii="Candara" w:eastAsia="Candara" w:hAnsi="Candara" w:cs="Candara"/>
          <w:b/>
          <w:spacing w:val="-5"/>
          <w:sz w:val="25"/>
          <w:szCs w:val="25"/>
        </w:rPr>
        <w:t>Y</w:t>
      </w:r>
      <w:r>
        <w:rPr>
          <w:rFonts w:ascii="Candara" w:eastAsia="Candara" w:hAnsi="Candara" w:cs="Candara"/>
          <w:b/>
          <w:sz w:val="25"/>
          <w:szCs w:val="25"/>
        </w:rPr>
        <w:t>ea</w:t>
      </w:r>
      <w:r>
        <w:rPr>
          <w:rFonts w:ascii="Candara" w:eastAsia="Candara" w:hAnsi="Candara" w:cs="Candara"/>
          <w:b/>
          <w:spacing w:val="2"/>
          <w:sz w:val="25"/>
          <w:szCs w:val="25"/>
        </w:rPr>
        <w:t>r</w:t>
      </w:r>
      <w:r>
        <w:rPr>
          <w:rFonts w:ascii="Candara" w:eastAsia="Candara" w:hAnsi="Candara" w:cs="Candara"/>
          <w:b/>
          <w:sz w:val="25"/>
          <w:szCs w:val="25"/>
        </w:rPr>
        <w:t xml:space="preserve">s </w:t>
      </w:r>
      <w:r>
        <w:rPr>
          <w:rFonts w:ascii="Candara" w:eastAsia="Candara" w:hAnsi="Candara" w:cs="Candara"/>
          <w:i/>
          <w:color w:val="7E7E7E"/>
          <w:spacing w:val="1"/>
          <w:sz w:val="25"/>
          <w:szCs w:val="25"/>
        </w:rPr>
        <w:t>A</w:t>
      </w:r>
      <w:r>
        <w:rPr>
          <w:rFonts w:ascii="Candara" w:eastAsia="Candara" w:hAnsi="Candara" w:cs="Candara"/>
          <w:i/>
          <w:color w:val="7E7E7E"/>
          <w:spacing w:val="2"/>
          <w:sz w:val="25"/>
          <w:szCs w:val="25"/>
        </w:rPr>
        <w:t>b</w:t>
      </w:r>
      <w:r>
        <w:rPr>
          <w:rFonts w:ascii="Candara" w:eastAsia="Candara" w:hAnsi="Candara" w:cs="Candara"/>
          <w:i/>
          <w:color w:val="7E7E7E"/>
          <w:sz w:val="25"/>
          <w:szCs w:val="25"/>
        </w:rPr>
        <w:t>o</w:t>
      </w:r>
      <w:r>
        <w:rPr>
          <w:rFonts w:ascii="Candara" w:eastAsia="Candara" w:hAnsi="Candara" w:cs="Candara"/>
          <w:i/>
          <w:color w:val="7E7E7E"/>
          <w:spacing w:val="1"/>
          <w:sz w:val="25"/>
          <w:szCs w:val="25"/>
        </w:rPr>
        <w:t>u</w:t>
      </w:r>
      <w:r>
        <w:rPr>
          <w:rFonts w:ascii="Candara" w:eastAsia="Candara" w:hAnsi="Candara" w:cs="Candara"/>
          <w:i/>
          <w:color w:val="7E7E7E"/>
          <w:sz w:val="25"/>
          <w:szCs w:val="25"/>
        </w:rPr>
        <w:t>t</w:t>
      </w:r>
      <w:r>
        <w:rPr>
          <w:rFonts w:ascii="Candara" w:eastAsia="Candara" w:hAnsi="Candara" w:cs="Candara"/>
          <w:i/>
          <w:color w:val="7E7E7E"/>
          <w:spacing w:val="-8"/>
          <w:sz w:val="25"/>
          <w:szCs w:val="25"/>
        </w:rPr>
        <w:t xml:space="preserve"> </w:t>
      </w:r>
      <w:r>
        <w:rPr>
          <w:rFonts w:ascii="Candara" w:eastAsia="Candara" w:hAnsi="Candara" w:cs="Candara"/>
          <w:i/>
          <w:color w:val="7E7E7E"/>
          <w:sz w:val="25"/>
          <w:szCs w:val="25"/>
        </w:rPr>
        <w:t>CSC:</w:t>
      </w:r>
      <w:r>
        <w:rPr>
          <w:rFonts w:ascii="Candara" w:eastAsia="Candara" w:hAnsi="Candara" w:cs="Candara"/>
          <w:i/>
          <w:color w:val="7E7E7E"/>
          <w:spacing w:val="-5"/>
          <w:sz w:val="25"/>
          <w:szCs w:val="25"/>
        </w:rPr>
        <w:t xml:space="preserve"> </w:t>
      </w:r>
      <w:r w:rsidR="00F042C6">
        <w:rPr>
          <w:rFonts w:ascii="Candara" w:eastAsia="Candara" w:hAnsi="Candara" w:cs="Candara"/>
          <w:i/>
          <w:color w:val="7E7E7E"/>
          <w:w w:val="97"/>
          <w:sz w:val="25"/>
          <w:szCs w:val="25"/>
        </w:rPr>
        <w:t>Computer</w:t>
      </w:r>
      <w:r>
        <w:rPr>
          <w:rFonts w:ascii="Candara" w:eastAsia="Candara" w:hAnsi="Candara" w:cs="Candara"/>
          <w:i/>
          <w:color w:val="7E7E7E"/>
          <w:spacing w:val="10"/>
          <w:w w:val="97"/>
          <w:sz w:val="25"/>
          <w:szCs w:val="25"/>
        </w:rPr>
        <w:t xml:space="preserve"> </w:t>
      </w:r>
      <w:r>
        <w:rPr>
          <w:rFonts w:ascii="Candara" w:eastAsia="Candara" w:hAnsi="Candara" w:cs="Candara"/>
          <w:i/>
          <w:color w:val="7E7E7E"/>
          <w:sz w:val="25"/>
          <w:szCs w:val="25"/>
        </w:rPr>
        <w:t>Sciences</w:t>
      </w:r>
      <w:r>
        <w:rPr>
          <w:rFonts w:ascii="Candara" w:eastAsia="Candara" w:hAnsi="Candara" w:cs="Candara"/>
          <w:i/>
          <w:color w:val="7E7E7E"/>
          <w:spacing w:val="-19"/>
          <w:sz w:val="25"/>
          <w:szCs w:val="25"/>
        </w:rPr>
        <w:t xml:space="preserve"> </w:t>
      </w:r>
      <w:r>
        <w:rPr>
          <w:rFonts w:ascii="Candara" w:eastAsia="Candara" w:hAnsi="Candara" w:cs="Candara"/>
          <w:i/>
          <w:color w:val="7E7E7E"/>
          <w:w w:val="98"/>
          <w:sz w:val="25"/>
          <w:szCs w:val="25"/>
        </w:rPr>
        <w:t>Corporation</w:t>
      </w:r>
      <w:r>
        <w:rPr>
          <w:rFonts w:ascii="Candara" w:eastAsia="Candara" w:hAnsi="Candara" w:cs="Candara"/>
          <w:i/>
          <w:color w:val="7E7E7E"/>
          <w:spacing w:val="-2"/>
          <w:w w:val="98"/>
          <w:sz w:val="25"/>
          <w:szCs w:val="25"/>
        </w:rPr>
        <w:t xml:space="preserve"> </w:t>
      </w:r>
      <w:r>
        <w:rPr>
          <w:rFonts w:ascii="Candara" w:eastAsia="Candara" w:hAnsi="Candara" w:cs="Candara"/>
          <w:i/>
          <w:color w:val="7E7E7E"/>
          <w:sz w:val="25"/>
          <w:szCs w:val="25"/>
        </w:rPr>
        <w:t>is</w:t>
      </w:r>
      <w:r>
        <w:rPr>
          <w:rFonts w:ascii="Candara" w:eastAsia="Candara" w:hAnsi="Candara" w:cs="Candara"/>
          <w:i/>
          <w:color w:val="7E7E7E"/>
          <w:spacing w:val="-6"/>
          <w:sz w:val="25"/>
          <w:szCs w:val="25"/>
        </w:rPr>
        <w:t xml:space="preserve"> </w:t>
      </w:r>
      <w:r>
        <w:rPr>
          <w:rFonts w:ascii="Candara" w:eastAsia="Candara" w:hAnsi="Candara" w:cs="Candara"/>
          <w:i/>
          <w:color w:val="7E7E7E"/>
          <w:sz w:val="25"/>
          <w:szCs w:val="25"/>
        </w:rPr>
        <w:t>an</w:t>
      </w:r>
      <w:r>
        <w:rPr>
          <w:rFonts w:ascii="Candara" w:eastAsia="Candara" w:hAnsi="Candara" w:cs="Candara"/>
          <w:i/>
          <w:color w:val="7E7E7E"/>
          <w:spacing w:val="-6"/>
          <w:sz w:val="25"/>
          <w:szCs w:val="25"/>
        </w:rPr>
        <w:t xml:space="preserve"> </w:t>
      </w:r>
      <w:r>
        <w:rPr>
          <w:rFonts w:ascii="Candara" w:eastAsia="Candara" w:hAnsi="Candara" w:cs="Candara"/>
          <w:i/>
          <w:color w:val="7E7E7E"/>
          <w:w w:val="98"/>
          <w:sz w:val="25"/>
          <w:szCs w:val="25"/>
        </w:rPr>
        <w:t>American</w:t>
      </w:r>
      <w:r>
        <w:rPr>
          <w:rFonts w:ascii="Candara" w:eastAsia="Candara" w:hAnsi="Candara" w:cs="Candara"/>
          <w:i/>
          <w:color w:val="7E7E7E"/>
          <w:spacing w:val="-1"/>
          <w:w w:val="98"/>
          <w:sz w:val="25"/>
          <w:szCs w:val="25"/>
        </w:rPr>
        <w:t xml:space="preserve"> </w:t>
      </w:r>
      <w:r>
        <w:rPr>
          <w:rFonts w:ascii="Candara" w:eastAsia="Candara" w:hAnsi="Candara" w:cs="Candara"/>
          <w:i/>
          <w:color w:val="7E7E7E"/>
          <w:w w:val="98"/>
          <w:sz w:val="25"/>
          <w:szCs w:val="25"/>
        </w:rPr>
        <w:t>multinational</w:t>
      </w:r>
      <w:r>
        <w:rPr>
          <w:rFonts w:ascii="Candara" w:eastAsia="Candara" w:hAnsi="Candara" w:cs="Candara"/>
          <w:i/>
          <w:color w:val="7E7E7E"/>
          <w:spacing w:val="-2"/>
          <w:w w:val="98"/>
          <w:sz w:val="25"/>
          <w:szCs w:val="25"/>
        </w:rPr>
        <w:t xml:space="preserve"> </w:t>
      </w:r>
      <w:r>
        <w:rPr>
          <w:rFonts w:ascii="Candara" w:eastAsia="Candara" w:hAnsi="Candara" w:cs="Candara"/>
          <w:i/>
          <w:color w:val="7E7E7E"/>
          <w:w w:val="98"/>
          <w:sz w:val="25"/>
          <w:szCs w:val="25"/>
        </w:rPr>
        <w:t>corporation</w:t>
      </w:r>
      <w:r>
        <w:rPr>
          <w:rFonts w:ascii="Candara" w:eastAsia="Candara" w:hAnsi="Candara" w:cs="Candara"/>
          <w:i/>
          <w:color w:val="7E7E7E"/>
          <w:spacing w:val="-2"/>
          <w:w w:val="98"/>
          <w:sz w:val="25"/>
          <w:szCs w:val="25"/>
        </w:rPr>
        <w:t xml:space="preserve"> </w:t>
      </w:r>
      <w:r>
        <w:rPr>
          <w:rFonts w:ascii="Candara" w:eastAsia="Candara" w:hAnsi="Candara" w:cs="Candara"/>
          <w:i/>
          <w:color w:val="7E7E7E"/>
          <w:sz w:val="25"/>
          <w:szCs w:val="25"/>
        </w:rPr>
        <w:t>that</w:t>
      </w:r>
      <w:r>
        <w:rPr>
          <w:rFonts w:ascii="Candara" w:eastAsia="Candara" w:hAnsi="Candara" w:cs="Candara"/>
          <w:i/>
          <w:color w:val="7E7E7E"/>
          <w:spacing w:val="-11"/>
          <w:sz w:val="25"/>
          <w:szCs w:val="25"/>
        </w:rPr>
        <w:t xml:space="preserve"> </w:t>
      </w:r>
      <w:r>
        <w:rPr>
          <w:rFonts w:ascii="Candara" w:eastAsia="Candara" w:hAnsi="Candara" w:cs="Candara"/>
          <w:i/>
          <w:color w:val="7E7E7E"/>
          <w:sz w:val="25"/>
          <w:szCs w:val="25"/>
        </w:rPr>
        <w:t xml:space="preserve">provides </w:t>
      </w:r>
      <w:r>
        <w:rPr>
          <w:rFonts w:ascii="Candara" w:eastAsia="Candara" w:hAnsi="Candara" w:cs="Candara"/>
          <w:i/>
          <w:color w:val="7E7E7E"/>
          <w:w w:val="98"/>
          <w:sz w:val="25"/>
          <w:szCs w:val="25"/>
        </w:rPr>
        <w:t>information</w:t>
      </w:r>
      <w:r>
        <w:rPr>
          <w:rFonts w:ascii="Candara" w:eastAsia="Candara" w:hAnsi="Candara" w:cs="Candara"/>
          <w:i/>
          <w:color w:val="7E7E7E"/>
          <w:spacing w:val="-2"/>
          <w:w w:val="98"/>
          <w:sz w:val="25"/>
          <w:szCs w:val="25"/>
        </w:rPr>
        <w:t xml:space="preserve"> </w:t>
      </w:r>
      <w:r>
        <w:rPr>
          <w:rFonts w:ascii="Candara" w:eastAsia="Candara" w:hAnsi="Candara" w:cs="Candara"/>
          <w:i/>
          <w:color w:val="7E7E7E"/>
          <w:w w:val="98"/>
          <w:sz w:val="25"/>
          <w:szCs w:val="25"/>
        </w:rPr>
        <w:t>technology</w:t>
      </w:r>
      <w:r>
        <w:rPr>
          <w:rFonts w:ascii="Candara" w:eastAsia="Candara" w:hAnsi="Candara" w:cs="Candara"/>
          <w:i/>
          <w:color w:val="7E7E7E"/>
          <w:spacing w:val="-2"/>
          <w:w w:val="98"/>
          <w:sz w:val="25"/>
          <w:szCs w:val="25"/>
        </w:rPr>
        <w:t xml:space="preserve"> </w:t>
      </w:r>
      <w:r>
        <w:rPr>
          <w:rFonts w:ascii="Candara" w:eastAsia="Candara" w:hAnsi="Candara" w:cs="Candara"/>
          <w:i/>
          <w:color w:val="7E7E7E"/>
          <w:sz w:val="25"/>
          <w:szCs w:val="25"/>
        </w:rPr>
        <w:t>services</w:t>
      </w:r>
      <w:r>
        <w:rPr>
          <w:rFonts w:ascii="Candara" w:eastAsia="Candara" w:hAnsi="Candara" w:cs="Candara"/>
          <w:i/>
          <w:color w:val="7E7E7E"/>
          <w:spacing w:val="-18"/>
          <w:sz w:val="25"/>
          <w:szCs w:val="25"/>
        </w:rPr>
        <w:t xml:space="preserve"> </w:t>
      </w:r>
      <w:r>
        <w:rPr>
          <w:rFonts w:ascii="Candara" w:eastAsia="Candara" w:hAnsi="Candara" w:cs="Candara"/>
          <w:i/>
          <w:color w:val="7E7E7E"/>
          <w:sz w:val="25"/>
          <w:szCs w:val="25"/>
        </w:rPr>
        <w:t>and</w:t>
      </w:r>
      <w:r>
        <w:rPr>
          <w:rFonts w:ascii="Candara" w:eastAsia="Candara" w:hAnsi="Candara" w:cs="Candara"/>
          <w:i/>
          <w:color w:val="7E7E7E"/>
          <w:spacing w:val="-9"/>
          <w:sz w:val="25"/>
          <w:szCs w:val="25"/>
        </w:rPr>
        <w:t xml:space="preserve"> </w:t>
      </w:r>
      <w:r>
        <w:rPr>
          <w:rFonts w:ascii="Candara" w:eastAsia="Candara" w:hAnsi="Candara" w:cs="Candara"/>
          <w:i/>
          <w:color w:val="7E7E7E"/>
          <w:w w:val="98"/>
          <w:sz w:val="25"/>
          <w:szCs w:val="25"/>
        </w:rPr>
        <w:t>professional</w:t>
      </w:r>
      <w:r>
        <w:rPr>
          <w:rFonts w:ascii="Candara" w:eastAsia="Candara" w:hAnsi="Candara" w:cs="Candara"/>
          <w:i/>
          <w:color w:val="7E7E7E"/>
          <w:spacing w:val="-2"/>
          <w:w w:val="98"/>
          <w:sz w:val="25"/>
          <w:szCs w:val="25"/>
        </w:rPr>
        <w:t xml:space="preserve"> </w:t>
      </w:r>
      <w:r>
        <w:rPr>
          <w:rFonts w:ascii="Candara" w:eastAsia="Candara" w:hAnsi="Candara" w:cs="Candara"/>
          <w:i/>
          <w:color w:val="7E7E7E"/>
          <w:sz w:val="25"/>
          <w:szCs w:val="25"/>
        </w:rPr>
        <w:t>services.</w:t>
      </w:r>
      <w:r>
        <w:rPr>
          <w:rFonts w:ascii="Candara" w:eastAsia="Candara" w:hAnsi="Candara" w:cs="Candara"/>
          <w:i/>
          <w:color w:val="7E7E7E"/>
          <w:spacing w:val="-19"/>
          <w:sz w:val="25"/>
          <w:szCs w:val="25"/>
        </w:rPr>
        <w:t xml:space="preserve"> </w:t>
      </w:r>
      <w:r>
        <w:rPr>
          <w:rFonts w:ascii="Candara" w:eastAsia="Candara" w:hAnsi="Candara" w:cs="Candara"/>
          <w:i/>
          <w:color w:val="7E7E7E"/>
          <w:sz w:val="25"/>
          <w:szCs w:val="25"/>
        </w:rPr>
        <w:t>Its</w:t>
      </w:r>
      <w:r>
        <w:rPr>
          <w:rFonts w:ascii="Candara" w:eastAsia="Candara" w:hAnsi="Candara" w:cs="Candara"/>
          <w:i/>
          <w:color w:val="7E7E7E"/>
          <w:spacing w:val="-6"/>
          <w:sz w:val="25"/>
          <w:szCs w:val="25"/>
        </w:rPr>
        <w:t xml:space="preserve"> </w:t>
      </w:r>
      <w:r>
        <w:rPr>
          <w:rFonts w:ascii="Candara" w:eastAsia="Candara" w:hAnsi="Candara" w:cs="Candara"/>
          <w:i/>
          <w:color w:val="7E7E7E"/>
          <w:w w:val="98"/>
          <w:sz w:val="25"/>
          <w:szCs w:val="25"/>
        </w:rPr>
        <w:t>headquarters</w:t>
      </w:r>
      <w:r>
        <w:rPr>
          <w:rFonts w:ascii="Candara" w:eastAsia="Candara" w:hAnsi="Candara" w:cs="Candara"/>
          <w:i/>
          <w:color w:val="7E7E7E"/>
          <w:spacing w:val="-2"/>
          <w:w w:val="98"/>
          <w:sz w:val="25"/>
          <w:szCs w:val="25"/>
        </w:rPr>
        <w:t xml:space="preserve"> </w:t>
      </w:r>
      <w:r>
        <w:rPr>
          <w:rFonts w:ascii="Candara" w:eastAsia="Candara" w:hAnsi="Candara" w:cs="Candara"/>
          <w:i/>
          <w:color w:val="7E7E7E"/>
          <w:sz w:val="25"/>
          <w:szCs w:val="25"/>
        </w:rPr>
        <w:t>are</w:t>
      </w:r>
      <w:r>
        <w:rPr>
          <w:rFonts w:ascii="Candara" w:eastAsia="Candara" w:hAnsi="Candara" w:cs="Candara"/>
          <w:i/>
          <w:color w:val="7E7E7E"/>
          <w:spacing w:val="-9"/>
          <w:sz w:val="25"/>
          <w:szCs w:val="25"/>
        </w:rPr>
        <w:t xml:space="preserve"> </w:t>
      </w:r>
      <w:r>
        <w:rPr>
          <w:rFonts w:ascii="Candara" w:eastAsia="Candara" w:hAnsi="Candara" w:cs="Candara"/>
          <w:i/>
          <w:color w:val="7E7E7E"/>
          <w:sz w:val="25"/>
          <w:szCs w:val="25"/>
        </w:rPr>
        <w:t>located</w:t>
      </w:r>
      <w:r>
        <w:rPr>
          <w:rFonts w:ascii="Candara" w:eastAsia="Candara" w:hAnsi="Candara" w:cs="Candara"/>
          <w:i/>
          <w:color w:val="7E7E7E"/>
          <w:spacing w:val="-17"/>
          <w:sz w:val="25"/>
          <w:szCs w:val="25"/>
        </w:rPr>
        <w:t xml:space="preserve"> </w:t>
      </w:r>
      <w:r>
        <w:rPr>
          <w:rFonts w:ascii="Candara" w:eastAsia="Candara" w:hAnsi="Candara" w:cs="Candara"/>
          <w:i/>
          <w:color w:val="7E7E7E"/>
          <w:sz w:val="25"/>
          <w:szCs w:val="25"/>
        </w:rPr>
        <w:t>in</w:t>
      </w:r>
      <w:r>
        <w:rPr>
          <w:rFonts w:ascii="Candara" w:eastAsia="Candara" w:hAnsi="Candara" w:cs="Candara"/>
          <w:i/>
          <w:color w:val="7E7E7E"/>
          <w:spacing w:val="-5"/>
          <w:sz w:val="25"/>
          <w:szCs w:val="25"/>
        </w:rPr>
        <w:t xml:space="preserve"> </w:t>
      </w:r>
      <w:r>
        <w:rPr>
          <w:rFonts w:ascii="Candara" w:eastAsia="Candara" w:hAnsi="Candara" w:cs="Candara"/>
          <w:i/>
          <w:color w:val="7E7E7E"/>
          <w:sz w:val="25"/>
          <w:szCs w:val="25"/>
        </w:rPr>
        <w:t>Falls</w:t>
      </w:r>
      <w:r>
        <w:rPr>
          <w:rFonts w:ascii="Candara" w:eastAsia="Candara" w:hAnsi="Candara" w:cs="Candara"/>
          <w:i/>
          <w:color w:val="7E7E7E"/>
          <w:spacing w:val="-11"/>
          <w:sz w:val="25"/>
          <w:szCs w:val="25"/>
        </w:rPr>
        <w:t xml:space="preserve"> </w:t>
      </w:r>
      <w:r>
        <w:rPr>
          <w:rFonts w:ascii="Candara" w:eastAsia="Candara" w:hAnsi="Candara" w:cs="Candara"/>
          <w:i/>
          <w:color w:val="7E7E7E"/>
          <w:sz w:val="25"/>
          <w:szCs w:val="25"/>
        </w:rPr>
        <w:t>Church, Virginia.</w:t>
      </w:r>
      <w:r>
        <w:rPr>
          <w:rFonts w:ascii="Candara" w:eastAsia="Candara" w:hAnsi="Candara" w:cs="Candara"/>
          <w:i/>
          <w:color w:val="7E7E7E"/>
          <w:spacing w:val="-19"/>
          <w:sz w:val="25"/>
          <w:szCs w:val="25"/>
        </w:rPr>
        <w:t xml:space="preserve"> </w:t>
      </w:r>
      <w:r>
        <w:rPr>
          <w:rFonts w:ascii="Candara" w:eastAsia="Candara" w:hAnsi="Candara" w:cs="Candara"/>
          <w:i/>
          <w:color w:val="7E7E7E"/>
          <w:sz w:val="25"/>
          <w:szCs w:val="25"/>
        </w:rPr>
        <w:t>CSC</w:t>
      </w:r>
      <w:r>
        <w:rPr>
          <w:rFonts w:ascii="Candara" w:eastAsia="Candara" w:hAnsi="Candara" w:cs="Candara"/>
          <w:i/>
          <w:color w:val="7E7E7E"/>
          <w:spacing w:val="-12"/>
          <w:sz w:val="25"/>
          <w:szCs w:val="25"/>
        </w:rPr>
        <w:t xml:space="preserve"> </w:t>
      </w:r>
      <w:r>
        <w:rPr>
          <w:rFonts w:ascii="Candara" w:eastAsia="Candara" w:hAnsi="Candara" w:cs="Candara"/>
          <w:i/>
          <w:color w:val="7E7E7E"/>
          <w:sz w:val="25"/>
          <w:szCs w:val="25"/>
        </w:rPr>
        <w:t>has</w:t>
      </w:r>
      <w:r>
        <w:rPr>
          <w:rFonts w:ascii="Candara" w:eastAsia="Candara" w:hAnsi="Candara" w:cs="Candara"/>
          <w:i/>
          <w:color w:val="7E7E7E"/>
          <w:spacing w:val="-8"/>
          <w:sz w:val="25"/>
          <w:szCs w:val="25"/>
        </w:rPr>
        <w:t xml:space="preserve"> </w:t>
      </w:r>
      <w:r>
        <w:rPr>
          <w:rFonts w:ascii="Candara" w:eastAsia="Candara" w:hAnsi="Candara" w:cs="Candara"/>
          <w:i/>
          <w:color w:val="7E7E7E"/>
          <w:sz w:val="25"/>
          <w:szCs w:val="25"/>
        </w:rPr>
        <w:t>56,000</w:t>
      </w:r>
      <w:r>
        <w:rPr>
          <w:rFonts w:ascii="Candara" w:eastAsia="Candara" w:hAnsi="Candara" w:cs="Candara"/>
          <w:i/>
          <w:color w:val="7E7E7E"/>
          <w:spacing w:val="-16"/>
          <w:sz w:val="25"/>
          <w:szCs w:val="25"/>
        </w:rPr>
        <w:t xml:space="preserve"> </w:t>
      </w:r>
      <w:r>
        <w:rPr>
          <w:rFonts w:ascii="Candara" w:eastAsia="Candara" w:hAnsi="Candara" w:cs="Candara"/>
          <w:i/>
          <w:color w:val="7E7E7E"/>
          <w:w w:val="98"/>
          <w:sz w:val="25"/>
          <w:szCs w:val="25"/>
        </w:rPr>
        <w:t>employees</w:t>
      </w:r>
      <w:r>
        <w:rPr>
          <w:rFonts w:ascii="Candara" w:eastAsia="Candara" w:hAnsi="Candara" w:cs="Candara"/>
          <w:i/>
          <w:color w:val="7E7E7E"/>
          <w:spacing w:val="-1"/>
          <w:w w:val="98"/>
          <w:sz w:val="25"/>
          <w:szCs w:val="25"/>
        </w:rPr>
        <w:t xml:space="preserve"> </w:t>
      </w:r>
      <w:r>
        <w:rPr>
          <w:rFonts w:ascii="Candara" w:eastAsia="Candara" w:hAnsi="Candara" w:cs="Candara"/>
          <w:i/>
          <w:color w:val="7E7E7E"/>
          <w:sz w:val="25"/>
          <w:szCs w:val="25"/>
        </w:rPr>
        <w:t>in</w:t>
      </w:r>
      <w:r>
        <w:rPr>
          <w:rFonts w:ascii="Candara" w:eastAsia="Candara" w:hAnsi="Candara" w:cs="Candara"/>
          <w:i/>
          <w:color w:val="7E7E7E"/>
          <w:spacing w:val="-5"/>
          <w:sz w:val="25"/>
          <w:szCs w:val="25"/>
        </w:rPr>
        <w:t xml:space="preserve"> </w:t>
      </w:r>
      <w:r>
        <w:rPr>
          <w:rFonts w:ascii="Candara" w:eastAsia="Candara" w:hAnsi="Candara" w:cs="Candara"/>
          <w:i/>
          <w:color w:val="7E7E7E"/>
          <w:sz w:val="25"/>
          <w:szCs w:val="25"/>
        </w:rPr>
        <w:t>over</w:t>
      </w:r>
      <w:r>
        <w:rPr>
          <w:rFonts w:ascii="Candara" w:eastAsia="Candara" w:hAnsi="Candara" w:cs="Candara"/>
          <w:i/>
          <w:color w:val="7E7E7E"/>
          <w:spacing w:val="-11"/>
          <w:sz w:val="25"/>
          <w:szCs w:val="25"/>
        </w:rPr>
        <w:t xml:space="preserve"> </w:t>
      </w:r>
      <w:r>
        <w:rPr>
          <w:rFonts w:ascii="Candara" w:eastAsia="Candara" w:hAnsi="Candara" w:cs="Candara"/>
          <w:i/>
          <w:color w:val="7E7E7E"/>
          <w:sz w:val="25"/>
          <w:szCs w:val="25"/>
        </w:rPr>
        <w:t>60</w:t>
      </w:r>
      <w:r>
        <w:rPr>
          <w:rFonts w:ascii="Candara" w:eastAsia="Candara" w:hAnsi="Candara" w:cs="Candara"/>
          <w:i/>
          <w:color w:val="7E7E7E"/>
          <w:spacing w:val="-9"/>
          <w:sz w:val="25"/>
          <w:szCs w:val="25"/>
        </w:rPr>
        <w:t xml:space="preserve"> </w:t>
      </w:r>
      <w:r>
        <w:rPr>
          <w:rFonts w:ascii="Candara" w:eastAsia="Candara" w:hAnsi="Candara" w:cs="Candara"/>
          <w:i/>
          <w:color w:val="7E7E7E"/>
          <w:sz w:val="25"/>
          <w:szCs w:val="25"/>
        </w:rPr>
        <w:t>countries</w:t>
      </w:r>
    </w:p>
    <w:p w:rsidR="00987254" w:rsidRDefault="00987254">
      <w:pPr>
        <w:spacing w:before="3" w:line="140" w:lineRule="exact"/>
        <w:rPr>
          <w:sz w:val="15"/>
          <w:szCs w:val="15"/>
        </w:rPr>
      </w:pPr>
    </w:p>
    <w:p w:rsidR="00987254" w:rsidRDefault="002B6013">
      <w:pPr>
        <w:ind w:left="247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Ma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j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>o</w:t>
      </w:r>
      <w:r>
        <w:rPr>
          <w:rFonts w:ascii="Candara" w:eastAsia="Candara" w:hAnsi="Candara" w:cs="Candara"/>
          <w:b/>
          <w:sz w:val="24"/>
          <w:szCs w:val="24"/>
        </w:rPr>
        <w:t>r</w:t>
      </w:r>
      <w:r>
        <w:rPr>
          <w:rFonts w:ascii="Candara" w:eastAsia="Candara" w:hAnsi="Candara" w:cs="Candara"/>
          <w:b/>
          <w:spacing w:val="13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A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c</w:t>
      </w:r>
      <w:r>
        <w:rPr>
          <w:rFonts w:ascii="Candara" w:eastAsia="Candara" w:hAnsi="Candara" w:cs="Candara"/>
          <w:b/>
          <w:sz w:val="24"/>
          <w:szCs w:val="24"/>
        </w:rPr>
        <w:t>h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i</w:t>
      </w:r>
      <w:r>
        <w:rPr>
          <w:rFonts w:ascii="Candara" w:eastAsia="Candara" w:hAnsi="Candara" w:cs="Candara"/>
          <w:b/>
          <w:sz w:val="24"/>
          <w:szCs w:val="24"/>
        </w:rPr>
        <w:t>eve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>m</w:t>
      </w:r>
      <w:r>
        <w:rPr>
          <w:rFonts w:ascii="Candara" w:eastAsia="Candara" w:hAnsi="Candara" w:cs="Candara"/>
          <w:b/>
          <w:sz w:val="24"/>
          <w:szCs w:val="24"/>
        </w:rPr>
        <w:t>ent</w:t>
      </w:r>
      <w:r>
        <w:rPr>
          <w:rFonts w:ascii="Candara" w:eastAsia="Candara" w:hAnsi="Candara" w:cs="Candara"/>
          <w:b/>
          <w:spacing w:val="18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&amp;</w:t>
      </w:r>
      <w:r>
        <w:rPr>
          <w:rFonts w:ascii="Candara" w:eastAsia="Candara" w:hAnsi="Candara" w:cs="Candara"/>
          <w:b/>
          <w:spacing w:val="5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w w:val="101"/>
          <w:sz w:val="24"/>
          <w:szCs w:val="24"/>
        </w:rPr>
        <w:t>C</w:t>
      </w:r>
      <w:r>
        <w:rPr>
          <w:rFonts w:ascii="Candara" w:eastAsia="Candara" w:hAnsi="Candara" w:cs="Candara"/>
          <w:b/>
          <w:spacing w:val="-2"/>
          <w:w w:val="102"/>
          <w:sz w:val="24"/>
          <w:szCs w:val="24"/>
        </w:rPr>
        <w:t>o</w:t>
      </w:r>
      <w:r>
        <w:rPr>
          <w:rFonts w:ascii="Candara" w:eastAsia="Candara" w:hAnsi="Candara" w:cs="Candara"/>
          <w:b/>
          <w:w w:val="102"/>
          <w:sz w:val="24"/>
          <w:szCs w:val="24"/>
        </w:rPr>
        <w:t>n</w:t>
      </w:r>
      <w:r>
        <w:rPr>
          <w:rFonts w:ascii="Candara" w:eastAsia="Candara" w:hAnsi="Candara" w:cs="Candara"/>
          <w:b/>
          <w:spacing w:val="2"/>
          <w:w w:val="102"/>
          <w:sz w:val="24"/>
          <w:szCs w:val="24"/>
        </w:rPr>
        <w:t>t</w:t>
      </w:r>
      <w:r>
        <w:rPr>
          <w:rFonts w:ascii="Candara" w:eastAsia="Candara" w:hAnsi="Candara" w:cs="Candara"/>
          <w:b/>
          <w:spacing w:val="2"/>
          <w:w w:val="101"/>
          <w:sz w:val="24"/>
          <w:szCs w:val="24"/>
        </w:rPr>
        <w:t>r</w:t>
      </w:r>
      <w:r>
        <w:rPr>
          <w:rFonts w:ascii="Candara" w:eastAsia="Candara" w:hAnsi="Candara" w:cs="Candara"/>
          <w:b/>
          <w:spacing w:val="1"/>
          <w:w w:val="101"/>
          <w:sz w:val="24"/>
          <w:szCs w:val="24"/>
        </w:rPr>
        <w:t>i</w:t>
      </w:r>
      <w:r>
        <w:rPr>
          <w:rFonts w:ascii="Candara" w:eastAsia="Candara" w:hAnsi="Candara" w:cs="Candara"/>
          <w:b/>
          <w:spacing w:val="-1"/>
          <w:w w:val="102"/>
          <w:sz w:val="24"/>
          <w:szCs w:val="24"/>
        </w:rPr>
        <w:t>b</w:t>
      </w:r>
      <w:r>
        <w:rPr>
          <w:rFonts w:ascii="Candara" w:eastAsia="Candara" w:hAnsi="Candara" w:cs="Candara"/>
          <w:b/>
          <w:spacing w:val="2"/>
          <w:w w:val="102"/>
          <w:sz w:val="24"/>
          <w:szCs w:val="24"/>
        </w:rPr>
        <w:t>ut</w:t>
      </w:r>
      <w:r>
        <w:rPr>
          <w:rFonts w:ascii="Candara" w:eastAsia="Candara" w:hAnsi="Candara" w:cs="Candara"/>
          <w:b/>
          <w:spacing w:val="1"/>
          <w:w w:val="101"/>
          <w:sz w:val="24"/>
          <w:szCs w:val="24"/>
        </w:rPr>
        <w:t>i</w:t>
      </w:r>
      <w:r>
        <w:rPr>
          <w:rFonts w:ascii="Candara" w:eastAsia="Candara" w:hAnsi="Candara" w:cs="Candara"/>
          <w:b/>
          <w:spacing w:val="-2"/>
          <w:w w:val="102"/>
          <w:sz w:val="24"/>
          <w:szCs w:val="24"/>
        </w:rPr>
        <w:t>o</w:t>
      </w:r>
      <w:r>
        <w:rPr>
          <w:rFonts w:ascii="Candara" w:eastAsia="Candara" w:hAnsi="Candara" w:cs="Candara"/>
          <w:b/>
          <w:w w:val="102"/>
          <w:sz w:val="24"/>
          <w:szCs w:val="24"/>
        </w:rPr>
        <w:t>ns</w:t>
      </w:r>
    </w:p>
    <w:p w:rsidR="00987254" w:rsidRDefault="00987254">
      <w:pPr>
        <w:spacing w:before="8" w:line="160" w:lineRule="exact"/>
        <w:rPr>
          <w:sz w:val="17"/>
          <w:szCs w:val="17"/>
        </w:rPr>
      </w:pPr>
    </w:p>
    <w:p w:rsidR="00987254" w:rsidRDefault="00987254">
      <w:pPr>
        <w:spacing w:line="200" w:lineRule="exact"/>
      </w:pPr>
    </w:p>
    <w:p w:rsidR="00987254" w:rsidRDefault="00987254">
      <w:pPr>
        <w:spacing w:line="200" w:lineRule="exact"/>
      </w:pPr>
    </w:p>
    <w:p w:rsidR="00987254" w:rsidRDefault="002B6013">
      <w:pPr>
        <w:spacing w:line="317" w:lineRule="auto"/>
        <w:ind w:left="342" w:right="3645" w:hanging="23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 xml:space="preserve">Worked </w:t>
      </w:r>
      <w:r w:rsidR="00F042C6">
        <w:rPr>
          <w:rFonts w:ascii="Calibri" w:eastAsia="Calibri" w:hAnsi="Calibri" w:cs="Calibri"/>
          <w:sz w:val="21"/>
          <w:szCs w:val="21"/>
        </w:rPr>
        <w:t xml:space="preserve">in </w:t>
      </w:r>
      <w:r w:rsidR="00F042C6">
        <w:rPr>
          <w:rFonts w:ascii="Calibri" w:eastAsia="Calibri" w:hAnsi="Calibri" w:cs="Calibri"/>
          <w:spacing w:val="3"/>
          <w:sz w:val="21"/>
          <w:szCs w:val="21"/>
        </w:rPr>
        <w:t>CSC</w:t>
      </w:r>
      <w:r>
        <w:rPr>
          <w:rFonts w:ascii="Calibri" w:eastAsia="Calibri" w:hAnsi="Calibri" w:cs="Calibri"/>
          <w:w w:val="124"/>
          <w:sz w:val="21"/>
          <w:szCs w:val="21"/>
        </w:rPr>
        <w:t xml:space="preserve"> </w:t>
      </w:r>
      <w:r w:rsidR="00F042C6">
        <w:rPr>
          <w:rFonts w:ascii="Calibri" w:eastAsia="Calibri" w:hAnsi="Calibri" w:cs="Calibri"/>
          <w:sz w:val="21"/>
          <w:szCs w:val="21"/>
        </w:rPr>
        <w:t xml:space="preserve">as </w:t>
      </w:r>
      <w:r w:rsidR="00F042C6">
        <w:rPr>
          <w:rFonts w:ascii="Calibri" w:eastAsia="Calibri" w:hAnsi="Calibri" w:cs="Calibri"/>
          <w:spacing w:val="8"/>
          <w:sz w:val="21"/>
          <w:szCs w:val="21"/>
        </w:rPr>
        <w:t>part</w:t>
      </w:r>
      <w:r>
        <w:rPr>
          <w:rFonts w:ascii="Calibri" w:eastAsia="Calibri" w:hAnsi="Calibri" w:cs="Calibri"/>
          <w:w w:val="124"/>
          <w:sz w:val="21"/>
          <w:szCs w:val="21"/>
        </w:rPr>
        <w:t xml:space="preserve"> </w:t>
      </w:r>
      <w:r w:rsidR="00F042C6">
        <w:rPr>
          <w:rFonts w:ascii="Calibri" w:eastAsia="Calibri" w:hAnsi="Calibri" w:cs="Calibri"/>
          <w:sz w:val="21"/>
          <w:szCs w:val="21"/>
        </w:rPr>
        <w:t xml:space="preserve">of </w:t>
      </w:r>
      <w:r w:rsidR="00F042C6">
        <w:rPr>
          <w:rFonts w:ascii="Calibri" w:eastAsia="Calibri" w:hAnsi="Calibri" w:cs="Calibri"/>
          <w:spacing w:val="6"/>
          <w:sz w:val="21"/>
          <w:szCs w:val="21"/>
        </w:rPr>
        <w:t>the</w:t>
      </w:r>
      <w:r>
        <w:rPr>
          <w:rFonts w:ascii="Calibri" w:eastAsia="Calibri" w:hAnsi="Calibri" w:cs="Calibri"/>
          <w:spacing w:val="1"/>
          <w:w w:val="12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>O2C</w:t>
      </w:r>
      <w:r>
        <w:rPr>
          <w:rFonts w:ascii="Calibri" w:eastAsia="Calibri" w:hAnsi="Calibri" w:cs="Calibri"/>
          <w:spacing w:val="1"/>
          <w:w w:val="12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 xml:space="preserve">(AR) and handled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>ten member team</w:t>
      </w:r>
    </w:p>
    <w:p w:rsidR="00987254" w:rsidRDefault="002B6013">
      <w:pPr>
        <w:ind w:left="10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>Dealt with</w:t>
      </w:r>
      <w:r>
        <w:rPr>
          <w:rFonts w:ascii="Calibri" w:eastAsia="Calibri" w:hAnsi="Calibri" w:cs="Calibri"/>
          <w:spacing w:val="1"/>
          <w:w w:val="12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>Asia</w:t>
      </w:r>
      <w:r>
        <w:rPr>
          <w:rFonts w:ascii="Calibri" w:eastAsia="Calibri" w:hAnsi="Calibri" w:cs="Calibri"/>
          <w:spacing w:val="1"/>
          <w:w w:val="12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>Billing pro</w:t>
      </w:r>
      <w:r>
        <w:rPr>
          <w:rFonts w:ascii="Calibri" w:eastAsia="Calibri" w:hAnsi="Calibri" w:cs="Calibri"/>
          <w:spacing w:val="-1"/>
          <w:w w:val="124"/>
          <w:sz w:val="21"/>
          <w:szCs w:val="21"/>
        </w:rPr>
        <w:t>c</w:t>
      </w:r>
      <w:r>
        <w:rPr>
          <w:rFonts w:ascii="Calibri" w:eastAsia="Calibri" w:hAnsi="Calibri" w:cs="Calibri"/>
          <w:w w:val="124"/>
          <w:sz w:val="21"/>
          <w:szCs w:val="21"/>
        </w:rPr>
        <w:t xml:space="preserve">ess </w:t>
      </w:r>
      <w:r w:rsidR="00F042C6">
        <w:rPr>
          <w:rFonts w:ascii="Calibri" w:eastAsia="Calibri" w:hAnsi="Calibri" w:cs="Calibri"/>
          <w:sz w:val="21"/>
          <w:szCs w:val="21"/>
        </w:rPr>
        <w:t>(</w:t>
      </w:r>
      <w:r w:rsidR="00F042C6">
        <w:rPr>
          <w:rFonts w:ascii="Calibri" w:eastAsia="Calibri" w:hAnsi="Calibri" w:cs="Calibri"/>
          <w:spacing w:val="27"/>
          <w:sz w:val="21"/>
          <w:szCs w:val="21"/>
        </w:rPr>
        <w:t>China</w:t>
      </w:r>
      <w:r>
        <w:rPr>
          <w:rFonts w:ascii="Calibri" w:eastAsia="Calibri" w:hAnsi="Calibri" w:cs="Calibri"/>
          <w:spacing w:val="1"/>
          <w:w w:val="12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&amp;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>Japan)</w:t>
      </w:r>
    </w:p>
    <w:p w:rsidR="00987254" w:rsidRDefault="002B6013">
      <w:pPr>
        <w:spacing w:before="83"/>
        <w:ind w:left="10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 xml:space="preserve">Involved </w:t>
      </w:r>
      <w:r w:rsidR="00F042C6">
        <w:rPr>
          <w:rFonts w:ascii="Calibri" w:eastAsia="Calibri" w:hAnsi="Calibri" w:cs="Calibri"/>
          <w:sz w:val="21"/>
          <w:szCs w:val="21"/>
        </w:rPr>
        <w:t xml:space="preserve">in </w:t>
      </w:r>
      <w:r w:rsidR="00F042C6"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w w:val="124"/>
          <w:sz w:val="21"/>
          <w:szCs w:val="21"/>
        </w:rPr>
        <w:t>&amp;M,</w:t>
      </w:r>
      <w:r>
        <w:rPr>
          <w:rFonts w:ascii="Calibri" w:eastAsia="Calibri" w:hAnsi="Calibri" w:cs="Calibri"/>
          <w:spacing w:val="1"/>
          <w:w w:val="12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>Fixed</w:t>
      </w:r>
      <w:r>
        <w:rPr>
          <w:rFonts w:ascii="Calibri" w:eastAsia="Calibri" w:hAnsi="Calibri" w:cs="Calibri"/>
          <w:spacing w:val="1"/>
          <w:w w:val="12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2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>Milestone</w:t>
      </w:r>
      <w:r>
        <w:rPr>
          <w:rFonts w:ascii="Calibri" w:eastAsia="Calibri" w:hAnsi="Calibri" w:cs="Calibri"/>
          <w:spacing w:val="1"/>
          <w:w w:val="12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>billing.</w:t>
      </w:r>
    </w:p>
    <w:p w:rsidR="00987254" w:rsidRDefault="002B6013">
      <w:pPr>
        <w:spacing w:before="83" w:line="317" w:lineRule="auto"/>
        <w:ind w:left="282" w:right="4366" w:hanging="17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 xml:space="preserve">Collection and verification </w:t>
      </w:r>
      <w:r w:rsidR="00F042C6">
        <w:rPr>
          <w:rFonts w:ascii="Calibri" w:eastAsia="Calibri" w:hAnsi="Calibri" w:cs="Calibri"/>
          <w:sz w:val="21"/>
          <w:szCs w:val="21"/>
        </w:rPr>
        <w:t xml:space="preserve">of </w:t>
      </w:r>
      <w:r w:rsidR="00F042C6">
        <w:rPr>
          <w:rFonts w:ascii="Calibri" w:eastAsia="Calibri" w:hAnsi="Calibri" w:cs="Calibri"/>
          <w:spacing w:val="6"/>
          <w:sz w:val="21"/>
          <w:szCs w:val="21"/>
        </w:rPr>
        <w:t>billing</w:t>
      </w:r>
      <w:r>
        <w:rPr>
          <w:rFonts w:ascii="Calibri" w:eastAsia="Calibri" w:hAnsi="Calibri" w:cs="Calibri"/>
          <w:w w:val="124"/>
          <w:sz w:val="21"/>
          <w:szCs w:val="21"/>
        </w:rPr>
        <w:t xml:space="preserve"> inputs</w:t>
      </w:r>
      <w:r>
        <w:rPr>
          <w:rFonts w:ascii="Calibri" w:eastAsia="Calibri" w:hAnsi="Calibri" w:cs="Calibri"/>
          <w:spacing w:val="1"/>
          <w:w w:val="12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>from the</w:t>
      </w:r>
      <w:r>
        <w:rPr>
          <w:rFonts w:ascii="Calibri" w:eastAsia="Calibri" w:hAnsi="Calibri" w:cs="Calibri"/>
          <w:spacing w:val="1"/>
          <w:w w:val="12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>project mana</w:t>
      </w:r>
      <w:r>
        <w:rPr>
          <w:rFonts w:ascii="Calibri" w:eastAsia="Calibri" w:hAnsi="Calibri" w:cs="Calibri"/>
          <w:spacing w:val="-1"/>
          <w:w w:val="124"/>
          <w:sz w:val="21"/>
          <w:szCs w:val="21"/>
        </w:rPr>
        <w:t>g</w:t>
      </w:r>
      <w:r>
        <w:rPr>
          <w:rFonts w:ascii="Calibri" w:eastAsia="Calibri" w:hAnsi="Calibri" w:cs="Calibri"/>
          <w:w w:val="124"/>
          <w:sz w:val="21"/>
          <w:szCs w:val="21"/>
        </w:rPr>
        <w:t>ers</w:t>
      </w:r>
    </w:p>
    <w:p w:rsidR="00987254" w:rsidRDefault="002B6013">
      <w:pPr>
        <w:ind w:left="12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>Raising the</w:t>
      </w:r>
      <w:r>
        <w:rPr>
          <w:rFonts w:ascii="Calibri" w:eastAsia="Calibri" w:hAnsi="Calibri" w:cs="Calibri"/>
          <w:spacing w:val="1"/>
          <w:w w:val="12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>invo</w:t>
      </w:r>
      <w:r>
        <w:rPr>
          <w:rFonts w:ascii="Calibri" w:eastAsia="Calibri" w:hAnsi="Calibri" w:cs="Calibri"/>
          <w:spacing w:val="-1"/>
          <w:w w:val="124"/>
          <w:sz w:val="21"/>
          <w:szCs w:val="21"/>
        </w:rPr>
        <w:t>i</w:t>
      </w:r>
      <w:r>
        <w:rPr>
          <w:rFonts w:ascii="Calibri" w:eastAsia="Calibri" w:hAnsi="Calibri" w:cs="Calibri"/>
          <w:w w:val="124"/>
          <w:sz w:val="21"/>
          <w:szCs w:val="21"/>
        </w:rPr>
        <w:t>ces</w:t>
      </w:r>
      <w:r>
        <w:rPr>
          <w:rFonts w:ascii="Calibri" w:eastAsia="Calibri" w:hAnsi="Calibri" w:cs="Calibri"/>
          <w:spacing w:val="1"/>
          <w:w w:val="124"/>
          <w:sz w:val="21"/>
          <w:szCs w:val="21"/>
        </w:rPr>
        <w:t xml:space="preserve"> </w:t>
      </w:r>
      <w:r w:rsidR="00F042C6">
        <w:rPr>
          <w:rFonts w:ascii="Calibri" w:eastAsia="Calibri" w:hAnsi="Calibri" w:cs="Calibri"/>
          <w:sz w:val="21"/>
          <w:szCs w:val="21"/>
        </w:rPr>
        <w:t xml:space="preserve">as </w:t>
      </w:r>
      <w:r w:rsidR="00F042C6">
        <w:rPr>
          <w:rFonts w:ascii="Calibri" w:eastAsia="Calibri" w:hAnsi="Calibri" w:cs="Calibri"/>
          <w:spacing w:val="8"/>
          <w:sz w:val="21"/>
          <w:szCs w:val="21"/>
        </w:rPr>
        <w:t>per</w:t>
      </w:r>
      <w:r>
        <w:rPr>
          <w:rFonts w:ascii="Calibri" w:eastAsia="Calibri" w:hAnsi="Calibri" w:cs="Calibri"/>
          <w:spacing w:val="1"/>
          <w:w w:val="12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>the</w:t>
      </w:r>
      <w:r>
        <w:rPr>
          <w:rFonts w:ascii="Calibri" w:eastAsia="Calibri" w:hAnsi="Calibri" w:cs="Calibri"/>
          <w:spacing w:val="1"/>
          <w:w w:val="12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>billing Request</w:t>
      </w:r>
    </w:p>
    <w:p w:rsidR="00987254" w:rsidRDefault="002B6013">
      <w:pPr>
        <w:spacing w:before="83" w:line="317" w:lineRule="auto"/>
        <w:ind w:left="342" w:right="3857" w:hanging="23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>Dealt with Asia,</w:t>
      </w:r>
      <w:r>
        <w:rPr>
          <w:rFonts w:ascii="Calibri" w:eastAsia="Calibri" w:hAnsi="Calibri" w:cs="Calibri"/>
          <w:spacing w:val="1"/>
          <w:w w:val="12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>Australia, and South Afri</w:t>
      </w:r>
      <w:r>
        <w:rPr>
          <w:rFonts w:ascii="Calibri" w:eastAsia="Calibri" w:hAnsi="Calibri" w:cs="Calibri"/>
          <w:spacing w:val="-1"/>
          <w:w w:val="124"/>
          <w:sz w:val="21"/>
          <w:szCs w:val="21"/>
        </w:rPr>
        <w:t>c</w:t>
      </w:r>
      <w:r>
        <w:rPr>
          <w:rFonts w:ascii="Calibri" w:eastAsia="Calibri" w:hAnsi="Calibri" w:cs="Calibri"/>
          <w:w w:val="124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2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&amp;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>Mid</w:t>
      </w:r>
      <w:r>
        <w:rPr>
          <w:rFonts w:ascii="Calibri" w:eastAsia="Calibri" w:hAnsi="Calibri" w:cs="Calibri"/>
          <w:spacing w:val="-1"/>
          <w:w w:val="124"/>
          <w:sz w:val="21"/>
          <w:szCs w:val="21"/>
        </w:rPr>
        <w:t>d</w:t>
      </w:r>
      <w:r>
        <w:rPr>
          <w:rFonts w:ascii="Calibri" w:eastAsia="Calibri" w:hAnsi="Calibri" w:cs="Calibri"/>
          <w:w w:val="124"/>
          <w:sz w:val="21"/>
          <w:szCs w:val="21"/>
        </w:rPr>
        <w:t>le</w:t>
      </w:r>
      <w:r>
        <w:rPr>
          <w:rFonts w:ascii="Calibri" w:eastAsia="Calibri" w:hAnsi="Calibri" w:cs="Calibri"/>
          <w:spacing w:val="1"/>
          <w:w w:val="12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>east Credit collection proc</w:t>
      </w:r>
      <w:r>
        <w:rPr>
          <w:rFonts w:ascii="Calibri" w:eastAsia="Calibri" w:hAnsi="Calibri" w:cs="Calibri"/>
          <w:spacing w:val="-1"/>
          <w:w w:val="124"/>
          <w:sz w:val="21"/>
          <w:szCs w:val="21"/>
        </w:rPr>
        <w:t>e</w:t>
      </w:r>
      <w:r>
        <w:rPr>
          <w:rFonts w:ascii="Calibri" w:eastAsia="Calibri" w:hAnsi="Calibri" w:cs="Calibri"/>
          <w:w w:val="124"/>
          <w:sz w:val="21"/>
          <w:szCs w:val="21"/>
        </w:rPr>
        <w:t>ss</w:t>
      </w:r>
    </w:p>
    <w:p w:rsidR="00987254" w:rsidRDefault="002B6013">
      <w:pPr>
        <w:ind w:left="10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>Mon</w:t>
      </w:r>
      <w:r>
        <w:rPr>
          <w:rFonts w:ascii="Calibri" w:eastAsia="Calibri" w:hAnsi="Calibri" w:cs="Calibri"/>
          <w:spacing w:val="-1"/>
          <w:w w:val="124"/>
          <w:sz w:val="21"/>
          <w:szCs w:val="21"/>
        </w:rPr>
        <w:t>t</w:t>
      </w:r>
      <w:r>
        <w:rPr>
          <w:rFonts w:ascii="Calibri" w:eastAsia="Calibri" w:hAnsi="Calibri" w:cs="Calibri"/>
          <w:w w:val="124"/>
          <w:sz w:val="21"/>
          <w:szCs w:val="21"/>
        </w:rPr>
        <w:t>hly ops</w:t>
      </w:r>
      <w:r>
        <w:rPr>
          <w:rFonts w:ascii="Calibri" w:eastAsia="Calibri" w:hAnsi="Calibri" w:cs="Calibri"/>
          <w:spacing w:val="1"/>
          <w:w w:val="12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>call deck</w:t>
      </w:r>
      <w:r>
        <w:rPr>
          <w:rFonts w:ascii="Calibri" w:eastAsia="Calibri" w:hAnsi="Calibri" w:cs="Calibri"/>
          <w:spacing w:val="1"/>
          <w:w w:val="12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>presentation</w:t>
      </w:r>
      <w:r>
        <w:rPr>
          <w:rFonts w:ascii="Calibri" w:eastAsia="Calibri" w:hAnsi="Calibri" w:cs="Calibri"/>
          <w:spacing w:val="1"/>
          <w:w w:val="12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>(Call</w:t>
      </w:r>
      <w:r>
        <w:rPr>
          <w:rFonts w:ascii="Calibri" w:eastAsia="Calibri" w:hAnsi="Calibri" w:cs="Calibri"/>
          <w:spacing w:val="1"/>
          <w:w w:val="12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>with</w:t>
      </w:r>
      <w:r>
        <w:rPr>
          <w:rFonts w:ascii="Calibri" w:eastAsia="Calibri" w:hAnsi="Calibri" w:cs="Calibri"/>
          <w:spacing w:val="1"/>
          <w:w w:val="12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>CFO)</w:t>
      </w:r>
    </w:p>
    <w:p w:rsidR="00987254" w:rsidRDefault="002B6013">
      <w:pPr>
        <w:spacing w:before="83" w:line="317" w:lineRule="auto"/>
        <w:ind w:left="342" w:right="3928" w:hanging="23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>Engag</w:t>
      </w:r>
      <w:r>
        <w:rPr>
          <w:rFonts w:ascii="Calibri" w:eastAsia="Calibri" w:hAnsi="Calibri" w:cs="Calibri"/>
          <w:spacing w:val="-1"/>
          <w:w w:val="124"/>
          <w:sz w:val="21"/>
          <w:szCs w:val="21"/>
        </w:rPr>
        <w:t>e</w:t>
      </w:r>
      <w:r>
        <w:rPr>
          <w:rFonts w:ascii="Calibri" w:eastAsia="Calibri" w:hAnsi="Calibri" w:cs="Calibri"/>
          <w:w w:val="124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24"/>
          <w:sz w:val="21"/>
          <w:szCs w:val="21"/>
        </w:rPr>
        <w:t xml:space="preserve"> </w:t>
      </w:r>
      <w:r w:rsidR="00F042C6">
        <w:rPr>
          <w:rFonts w:ascii="Calibri" w:eastAsia="Calibri" w:hAnsi="Calibri" w:cs="Calibri"/>
          <w:sz w:val="21"/>
          <w:szCs w:val="21"/>
        </w:rPr>
        <w:t xml:space="preserve">in </w:t>
      </w:r>
      <w:r w:rsidR="00F042C6">
        <w:rPr>
          <w:rFonts w:ascii="Calibri" w:eastAsia="Calibri" w:hAnsi="Calibri" w:cs="Calibri"/>
          <w:spacing w:val="3"/>
          <w:sz w:val="21"/>
          <w:szCs w:val="21"/>
        </w:rPr>
        <w:t>improving</w:t>
      </w:r>
      <w:r>
        <w:rPr>
          <w:rFonts w:ascii="Calibri" w:eastAsia="Calibri" w:hAnsi="Calibri" w:cs="Calibri"/>
          <w:w w:val="124"/>
          <w:sz w:val="21"/>
          <w:szCs w:val="21"/>
        </w:rPr>
        <w:t xml:space="preserve"> process</w:t>
      </w:r>
      <w:r>
        <w:rPr>
          <w:rFonts w:ascii="Calibri" w:eastAsia="Calibri" w:hAnsi="Calibri" w:cs="Calibri"/>
          <w:spacing w:val="-1"/>
          <w:w w:val="124"/>
          <w:sz w:val="21"/>
          <w:szCs w:val="21"/>
        </w:rPr>
        <w:t>e</w:t>
      </w:r>
      <w:r>
        <w:rPr>
          <w:rFonts w:ascii="Calibri" w:eastAsia="Calibri" w:hAnsi="Calibri" w:cs="Calibri"/>
          <w:w w:val="124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2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>thr</w:t>
      </w:r>
      <w:r>
        <w:rPr>
          <w:rFonts w:ascii="Calibri" w:eastAsia="Calibri" w:hAnsi="Calibri" w:cs="Calibri"/>
          <w:spacing w:val="-1"/>
          <w:w w:val="124"/>
          <w:sz w:val="21"/>
          <w:szCs w:val="21"/>
        </w:rPr>
        <w:t>o</w:t>
      </w:r>
      <w:r>
        <w:rPr>
          <w:rFonts w:ascii="Calibri" w:eastAsia="Calibri" w:hAnsi="Calibri" w:cs="Calibri"/>
          <w:w w:val="124"/>
          <w:sz w:val="21"/>
          <w:szCs w:val="21"/>
        </w:rPr>
        <w:t>ugh</w:t>
      </w:r>
      <w:r>
        <w:rPr>
          <w:rFonts w:ascii="Calibri" w:eastAsia="Calibri" w:hAnsi="Calibri" w:cs="Calibri"/>
          <w:spacing w:val="1"/>
          <w:w w:val="12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>reengine</w:t>
      </w:r>
      <w:r>
        <w:rPr>
          <w:rFonts w:ascii="Calibri" w:eastAsia="Calibri" w:hAnsi="Calibri" w:cs="Calibri"/>
          <w:spacing w:val="-1"/>
          <w:w w:val="124"/>
          <w:sz w:val="21"/>
          <w:szCs w:val="21"/>
        </w:rPr>
        <w:t>e</w:t>
      </w:r>
      <w:r>
        <w:rPr>
          <w:rFonts w:ascii="Calibri" w:eastAsia="Calibri" w:hAnsi="Calibri" w:cs="Calibri"/>
          <w:w w:val="124"/>
          <w:sz w:val="21"/>
          <w:szCs w:val="21"/>
        </w:rPr>
        <w:t>rin</w:t>
      </w:r>
      <w:r>
        <w:rPr>
          <w:rFonts w:ascii="Calibri" w:eastAsia="Calibri" w:hAnsi="Calibri" w:cs="Calibri"/>
          <w:spacing w:val="-1"/>
          <w:w w:val="124"/>
          <w:sz w:val="21"/>
          <w:szCs w:val="21"/>
        </w:rPr>
        <w:t>g</w:t>
      </w:r>
      <w:r>
        <w:rPr>
          <w:rFonts w:ascii="Calibri" w:eastAsia="Calibri" w:hAnsi="Calibri" w:cs="Calibri"/>
          <w:w w:val="124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12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>system checks,</w:t>
      </w:r>
      <w:r>
        <w:rPr>
          <w:rFonts w:ascii="Calibri" w:eastAsia="Calibri" w:hAnsi="Calibri" w:cs="Calibri"/>
          <w:spacing w:val="1"/>
          <w:w w:val="12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2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>proc</w:t>
      </w:r>
      <w:r>
        <w:rPr>
          <w:rFonts w:ascii="Calibri" w:eastAsia="Calibri" w:hAnsi="Calibri" w:cs="Calibri"/>
          <w:spacing w:val="-1"/>
          <w:w w:val="124"/>
          <w:sz w:val="21"/>
          <w:szCs w:val="21"/>
        </w:rPr>
        <w:t>e</w:t>
      </w:r>
      <w:r>
        <w:rPr>
          <w:rFonts w:ascii="Calibri" w:eastAsia="Calibri" w:hAnsi="Calibri" w:cs="Calibri"/>
          <w:w w:val="124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w w:val="12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24"/>
          <w:sz w:val="21"/>
          <w:szCs w:val="21"/>
        </w:rPr>
        <w:t>automation</w:t>
      </w:r>
    </w:p>
    <w:p w:rsidR="00987254" w:rsidRDefault="00987254">
      <w:pPr>
        <w:spacing w:before="4" w:line="100" w:lineRule="exact"/>
        <w:rPr>
          <w:sz w:val="10"/>
          <w:szCs w:val="10"/>
        </w:rPr>
      </w:pPr>
    </w:p>
    <w:p w:rsidR="00987254" w:rsidRDefault="00987254">
      <w:pPr>
        <w:spacing w:line="200" w:lineRule="exact"/>
      </w:pPr>
    </w:p>
    <w:p w:rsidR="00987254" w:rsidRDefault="00987254">
      <w:pPr>
        <w:spacing w:line="200" w:lineRule="exact"/>
      </w:pPr>
    </w:p>
    <w:p w:rsidR="00987254" w:rsidRDefault="00987254">
      <w:pPr>
        <w:spacing w:line="200" w:lineRule="exact"/>
      </w:pPr>
    </w:p>
    <w:p w:rsidR="00987254" w:rsidRDefault="00987254">
      <w:pPr>
        <w:spacing w:line="200" w:lineRule="exact"/>
      </w:pPr>
    </w:p>
    <w:p w:rsidR="00987254" w:rsidRDefault="00BA29BA">
      <w:pPr>
        <w:ind w:left="105"/>
        <w:sectPr w:rsidR="00987254">
          <w:pgSz w:w="12240" w:h="15840"/>
          <w:pgMar w:top="320" w:right="720" w:bottom="280" w:left="540" w:header="720" w:footer="720" w:gutter="0"/>
          <w:cols w:space="720"/>
        </w:sectPr>
      </w:pPr>
      <w:r>
        <w:pict>
          <v:shape id="_x0000_i1025" type="#_x0000_t75" style="width:492.75pt;height:255.45pt">
            <v:imagedata r:id="rId19" o:title=""/>
          </v:shape>
        </w:pict>
      </w:r>
    </w:p>
    <w:p w:rsidR="00987254" w:rsidRDefault="00BA29BA">
      <w:pPr>
        <w:spacing w:before="42" w:line="360" w:lineRule="exact"/>
        <w:ind w:left="247"/>
        <w:rPr>
          <w:rFonts w:ascii="Candara" w:eastAsia="Candara" w:hAnsi="Candara" w:cs="Candara"/>
          <w:sz w:val="32"/>
          <w:szCs w:val="32"/>
        </w:rPr>
      </w:pPr>
      <w:r>
        <w:lastRenderedPageBreak/>
        <w:pict>
          <v:group id="_x0000_s1050" style="position:absolute;left:0;text-align:left;margin-left:31pt;margin-top:355.45pt;width:549.4pt;height:5.4pt;z-index:-251655680;mso-position-horizontal-relative:page;mso-position-vertical-relative:page" coordorigin="620,7109" coordsize="10988,108">
            <v:shape id="_x0000_s1054" style="position:absolute;left:635;top:7125;width:10968;height:82" coordorigin="635,7125" coordsize="10968,82" path="m11598,7202r-10963,l11598,7207r,-5xe" fillcolor="#c5d8f0" stroked="f">
              <v:path arrowok="t"/>
            </v:shape>
            <v:shape id="_x0000_s1053" style="position:absolute;left:635;top:7125;width:10968;height:82" coordorigin="635,7125" coordsize="10968,82" path="m11598,7125l635,7130r10963,l11598,7125xe" fillcolor="#c5d8f0" stroked="f">
              <v:path arrowok="t"/>
            </v:shape>
            <v:shape id="_x0000_s1052" style="position:absolute;left:630;top:7125;width:10968;height:82" coordorigin="630,7125" coordsize="10968,82" path="m11598,7207l635,7202r,-72l11598,7125r-10968,l630,7207r10968,xe" fillcolor="#c5d8f0" stroked="f">
              <v:path arrowok="t"/>
            </v:shape>
            <v:shape id="_x0000_s1051" style="position:absolute;left:724;top:7146;width:985;height:0" coordorigin="724,7146" coordsize="985,0" path="m724,7146r985,e" filled="f" strokecolor="#4e80bc" strokeweight="3.7pt">
              <v:path arrowok="t"/>
            </v:shape>
            <w10:wrap anchorx="page" anchory="page"/>
          </v:group>
        </w:pict>
      </w:r>
      <w:r>
        <w:pict>
          <v:group id="_x0000_s1045" style="position:absolute;left:0;text-align:left;margin-left:30.05pt;margin-top:37.65pt;width:550.75pt;height:5.1pt;z-index:-251656704;mso-position-horizontal-relative:page;mso-position-vertical-relative:page" coordorigin="601,753" coordsize="11015,102">
            <v:shape id="_x0000_s1049" style="position:absolute;left:643;top:763;width:10968;height:82" coordorigin="643,763" coordsize="10968,82" path="m11606,840l643,840r10963,5l11606,840xe" fillcolor="#c5d8f0" stroked="f">
              <v:path arrowok="t"/>
            </v:shape>
            <v:shape id="_x0000_s1048" style="position:absolute;left:643;top:763;width:10968;height:82" coordorigin="643,763" coordsize="10968,82" path="m11606,763l643,768r10963,l11606,763xe" fillcolor="#c5d8f0" stroked="f">
              <v:path arrowok="t"/>
            </v:shape>
            <v:shape id="_x0000_s1047" style="position:absolute;left:638;top:763;width:10968;height:82" coordorigin="638,763" coordsize="10968,82" path="m11606,845l643,840r,-72l11606,763,638,763r,82l11606,845xe" fillcolor="#c5d8f0" stroked="f">
              <v:path arrowok="t"/>
            </v:shape>
            <v:shape id="_x0000_s1046" style="position:absolute;left:638;top:804;width:869;height:0" coordorigin="638,804" coordsize="869,0" path="m638,804r869,e" filled="f" strokecolor="#4e80bc" strokeweight="3.7pt">
              <v:path arrowok="t"/>
            </v:shape>
            <w10:wrap anchorx="page" anchory="page"/>
          </v:group>
        </w:pict>
      </w:r>
      <w:r w:rsidR="002B6013">
        <w:rPr>
          <w:rFonts w:ascii="Candara" w:eastAsia="Candara" w:hAnsi="Candara" w:cs="Candara"/>
          <w:b/>
          <w:color w:val="006FBF"/>
          <w:spacing w:val="1"/>
          <w:sz w:val="32"/>
          <w:szCs w:val="32"/>
        </w:rPr>
        <w:t>P</w:t>
      </w:r>
      <w:r w:rsidR="002B6013">
        <w:rPr>
          <w:rFonts w:ascii="Candara" w:eastAsia="Candara" w:hAnsi="Candara" w:cs="Candara"/>
          <w:b/>
          <w:color w:val="006FBF"/>
          <w:spacing w:val="2"/>
          <w:sz w:val="32"/>
          <w:szCs w:val="32"/>
        </w:rPr>
        <w:t>R</w:t>
      </w:r>
      <w:r w:rsidR="002B6013">
        <w:rPr>
          <w:rFonts w:ascii="Candara" w:eastAsia="Candara" w:hAnsi="Candara" w:cs="Candara"/>
          <w:b/>
          <w:color w:val="006FBF"/>
          <w:spacing w:val="-2"/>
          <w:sz w:val="32"/>
          <w:szCs w:val="32"/>
        </w:rPr>
        <w:t>OF</w:t>
      </w:r>
      <w:r w:rsidR="002B6013">
        <w:rPr>
          <w:rFonts w:ascii="Candara" w:eastAsia="Candara" w:hAnsi="Candara" w:cs="Candara"/>
          <w:b/>
          <w:color w:val="006FBF"/>
          <w:spacing w:val="1"/>
          <w:sz w:val="32"/>
          <w:szCs w:val="32"/>
        </w:rPr>
        <w:t>E</w:t>
      </w:r>
      <w:r w:rsidR="002B6013">
        <w:rPr>
          <w:rFonts w:ascii="Candara" w:eastAsia="Candara" w:hAnsi="Candara" w:cs="Candara"/>
          <w:b/>
          <w:color w:val="006FBF"/>
          <w:spacing w:val="2"/>
          <w:sz w:val="32"/>
          <w:szCs w:val="32"/>
        </w:rPr>
        <w:t>SS</w:t>
      </w:r>
      <w:r w:rsidR="002B6013">
        <w:rPr>
          <w:rFonts w:ascii="Candara" w:eastAsia="Candara" w:hAnsi="Candara" w:cs="Candara"/>
          <w:b/>
          <w:color w:val="006FBF"/>
          <w:sz w:val="32"/>
          <w:szCs w:val="32"/>
        </w:rPr>
        <w:t>I</w:t>
      </w:r>
      <w:r w:rsidR="002B6013">
        <w:rPr>
          <w:rFonts w:ascii="Candara" w:eastAsia="Candara" w:hAnsi="Candara" w:cs="Candara"/>
          <w:b/>
          <w:color w:val="006FBF"/>
          <w:spacing w:val="-2"/>
          <w:sz w:val="32"/>
          <w:szCs w:val="32"/>
        </w:rPr>
        <w:t>O</w:t>
      </w:r>
      <w:r w:rsidR="002B6013">
        <w:rPr>
          <w:rFonts w:ascii="Candara" w:eastAsia="Candara" w:hAnsi="Candara" w:cs="Candara"/>
          <w:b/>
          <w:color w:val="006FBF"/>
          <w:spacing w:val="-1"/>
          <w:sz w:val="32"/>
          <w:szCs w:val="32"/>
        </w:rPr>
        <w:t>N</w:t>
      </w:r>
      <w:r w:rsidR="002B6013">
        <w:rPr>
          <w:rFonts w:ascii="Candara" w:eastAsia="Candara" w:hAnsi="Candara" w:cs="Candara"/>
          <w:b/>
          <w:color w:val="006FBF"/>
          <w:spacing w:val="1"/>
          <w:sz w:val="32"/>
          <w:szCs w:val="32"/>
        </w:rPr>
        <w:t>A</w:t>
      </w:r>
      <w:r w:rsidR="002B6013">
        <w:rPr>
          <w:rFonts w:ascii="Candara" w:eastAsia="Candara" w:hAnsi="Candara" w:cs="Candara"/>
          <w:b/>
          <w:color w:val="006FBF"/>
          <w:sz w:val="32"/>
          <w:szCs w:val="32"/>
        </w:rPr>
        <w:t>L</w:t>
      </w:r>
      <w:r w:rsidR="002B6013">
        <w:rPr>
          <w:rFonts w:ascii="Candara" w:eastAsia="Candara" w:hAnsi="Candara" w:cs="Candara"/>
          <w:b/>
          <w:color w:val="006FBF"/>
          <w:spacing w:val="37"/>
          <w:sz w:val="32"/>
          <w:szCs w:val="32"/>
        </w:rPr>
        <w:t xml:space="preserve"> </w:t>
      </w:r>
      <w:r w:rsidR="002B6013">
        <w:rPr>
          <w:rFonts w:ascii="Candara" w:eastAsia="Candara" w:hAnsi="Candara" w:cs="Candara"/>
          <w:b/>
          <w:color w:val="006FBF"/>
          <w:spacing w:val="1"/>
          <w:sz w:val="32"/>
          <w:szCs w:val="32"/>
        </w:rPr>
        <w:t>E</w:t>
      </w:r>
      <w:r w:rsidR="002B6013">
        <w:rPr>
          <w:rFonts w:ascii="Candara" w:eastAsia="Candara" w:hAnsi="Candara" w:cs="Candara"/>
          <w:b/>
          <w:color w:val="006FBF"/>
          <w:sz w:val="32"/>
          <w:szCs w:val="32"/>
        </w:rPr>
        <w:t>X</w:t>
      </w:r>
      <w:r w:rsidR="002B6013">
        <w:rPr>
          <w:rFonts w:ascii="Candara" w:eastAsia="Candara" w:hAnsi="Candara" w:cs="Candara"/>
          <w:b/>
          <w:color w:val="006FBF"/>
          <w:spacing w:val="1"/>
          <w:sz w:val="32"/>
          <w:szCs w:val="32"/>
        </w:rPr>
        <w:t>PE</w:t>
      </w:r>
      <w:r w:rsidR="002B6013">
        <w:rPr>
          <w:rFonts w:ascii="Candara" w:eastAsia="Candara" w:hAnsi="Candara" w:cs="Candara"/>
          <w:b/>
          <w:color w:val="006FBF"/>
          <w:spacing w:val="2"/>
          <w:sz w:val="32"/>
          <w:szCs w:val="32"/>
        </w:rPr>
        <w:t>R</w:t>
      </w:r>
      <w:r w:rsidR="002B6013">
        <w:rPr>
          <w:rFonts w:ascii="Candara" w:eastAsia="Candara" w:hAnsi="Candara" w:cs="Candara"/>
          <w:b/>
          <w:color w:val="006FBF"/>
          <w:sz w:val="32"/>
          <w:szCs w:val="32"/>
        </w:rPr>
        <w:t>I</w:t>
      </w:r>
      <w:r w:rsidR="002B6013">
        <w:rPr>
          <w:rFonts w:ascii="Candara" w:eastAsia="Candara" w:hAnsi="Candara" w:cs="Candara"/>
          <w:b/>
          <w:color w:val="006FBF"/>
          <w:spacing w:val="1"/>
          <w:sz w:val="32"/>
          <w:szCs w:val="32"/>
        </w:rPr>
        <w:t>E</w:t>
      </w:r>
      <w:r w:rsidR="002B6013">
        <w:rPr>
          <w:rFonts w:ascii="Candara" w:eastAsia="Candara" w:hAnsi="Candara" w:cs="Candara"/>
          <w:b/>
          <w:color w:val="006FBF"/>
          <w:spacing w:val="-1"/>
          <w:sz w:val="32"/>
          <w:szCs w:val="32"/>
        </w:rPr>
        <w:t>N</w:t>
      </w:r>
      <w:r w:rsidR="002B6013">
        <w:rPr>
          <w:rFonts w:ascii="Candara" w:eastAsia="Candara" w:hAnsi="Candara" w:cs="Candara"/>
          <w:b/>
          <w:color w:val="006FBF"/>
          <w:spacing w:val="2"/>
          <w:sz w:val="32"/>
          <w:szCs w:val="32"/>
        </w:rPr>
        <w:t>C</w:t>
      </w:r>
      <w:r w:rsidR="002B6013">
        <w:rPr>
          <w:rFonts w:ascii="Candara" w:eastAsia="Candara" w:hAnsi="Candara" w:cs="Candara"/>
          <w:b/>
          <w:color w:val="006FBF"/>
          <w:spacing w:val="1"/>
          <w:sz w:val="32"/>
          <w:szCs w:val="32"/>
        </w:rPr>
        <w:t>E</w:t>
      </w:r>
      <w:r w:rsidR="002B6013">
        <w:rPr>
          <w:rFonts w:ascii="Candara" w:eastAsia="Candara" w:hAnsi="Candara" w:cs="Candara"/>
          <w:b/>
          <w:color w:val="006FBF"/>
          <w:sz w:val="32"/>
          <w:szCs w:val="32"/>
        </w:rPr>
        <w:t>S</w:t>
      </w:r>
      <w:r w:rsidR="002B6013">
        <w:rPr>
          <w:rFonts w:ascii="Candara" w:eastAsia="Candara" w:hAnsi="Candara" w:cs="Candara"/>
          <w:b/>
          <w:color w:val="006FBF"/>
          <w:spacing w:val="35"/>
          <w:sz w:val="32"/>
          <w:szCs w:val="32"/>
        </w:rPr>
        <w:t xml:space="preserve"> </w:t>
      </w:r>
      <w:r w:rsidR="00F042C6">
        <w:rPr>
          <w:rFonts w:ascii="Candara" w:eastAsia="Candara" w:hAnsi="Candara" w:cs="Candara"/>
          <w:b/>
          <w:color w:val="006FBF"/>
          <w:sz w:val="32"/>
          <w:szCs w:val="32"/>
        </w:rPr>
        <w:t xml:space="preserve">- </w:t>
      </w:r>
      <w:r w:rsidR="00F042C6">
        <w:rPr>
          <w:rFonts w:ascii="Candara" w:eastAsia="Candara" w:hAnsi="Candara" w:cs="Candara"/>
          <w:b/>
          <w:color w:val="006FBF"/>
          <w:spacing w:val="2"/>
          <w:sz w:val="32"/>
          <w:szCs w:val="32"/>
        </w:rPr>
        <w:t>PREVIOUS</w:t>
      </w:r>
      <w:r w:rsidR="00F042C6">
        <w:rPr>
          <w:rFonts w:ascii="Candara" w:eastAsia="Candara" w:hAnsi="Candara" w:cs="Candara"/>
          <w:b/>
          <w:color w:val="006FBF"/>
          <w:sz w:val="32"/>
          <w:szCs w:val="32"/>
        </w:rPr>
        <w:t xml:space="preserve"> </w:t>
      </w:r>
      <w:r w:rsidR="00F042C6">
        <w:rPr>
          <w:rFonts w:ascii="Candara" w:eastAsia="Candara" w:hAnsi="Candara" w:cs="Candara"/>
          <w:b/>
          <w:color w:val="006FBF"/>
          <w:spacing w:val="26"/>
          <w:sz w:val="32"/>
          <w:szCs w:val="32"/>
        </w:rPr>
        <w:t>(</w:t>
      </w:r>
      <w:r w:rsidR="002B6013">
        <w:rPr>
          <w:rFonts w:ascii="Candara" w:eastAsia="Candara" w:hAnsi="Candara" w:cs="Candara"/>
          <w:b/>
          <w:color w:val="006FBF"/>
          <w:w w:val="102"/>
          <w:sz w:val="32"/>
          <w:szCs w:val="32"/>
        </w:rPr>
        <w:t>I</w:t>
      </w:r>
      <w:r w:rsidR="002B6013">
        <w:rPr>
          <w:rFonts w:ascii="Candara" w:eastAsia="Candara" w:hAnsi="Candara" w:cs="Candara"/>
          <w:b/>
          <w:color w:val="006FBF"/>
          <w:spacing w:val="1"/>
          <w:w w:val="102"/>
          <w:sz w:val="32"/>
          <w:szCs w:val="32"/>
        </w:rPr>
        <w:t>I</w:t>
      </w:r>
      <w:r w:rsidR="002B6013">
        <w:rPr>
          <w:rFonts w:ascii="Candara" w:eastAsia="Candara" w:hAnsi="Candara" w:cs="Candara"/>
          <w:b/>
          <w:color w:val="006FBF"/>
          <w:w w:val="102"/>
          <w:sz w:val="32"/>
          <w:szCs w:val="32"/>
        </w:rPr>
        <w:t>)</w:t>
      </w:r>
    </w:p>
    <w:p w:rsidR="00987254" w:rsidRDefault="00987254">
      <w:pPr>
        <w:spacing w:before="7" w:line="200" w:lineRule="exact"/>
      </w:pPr>
    </w:p>
    <w:p w:rsidR="00987254" w:rsidRDefault="002B6013">
      <w:pPr>
        <w:spacing w:before="22"/>
        <w:ind w:left="293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MAERSK</w:t>
      </w:r>
      <w:r>
        <w:rPr>
          <w:rFonts w:ascii="Candara" w:eastAsia="Candara" w:hAnsi="Candara" w:cs="Candara"/>
          <w:b/>
          <w:spacing w:val="18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GLOBAL</w:t>
      </w:r>
      <w:r>
        <w:rPr>
          <w:rFonts w:ascii="Candara" w:eastAsia="Candara" w:hAnsi="Candara" w:cs="Candara"/>
          <w:b/>
          <w:spacing w:val="17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SERVICE</w:t>
      </w:r>
      <w:r>
        <w:rPr>
          <w:rFonts w:ascii="Candara" w:eastAsia="Candara" w:hAnsi="Candara" w:cs="Candara"/>
          <w:b/>
          <w:spacing w:val="17"/>
          <w:sz w:val="24"/>
          <w:szCs w:val="24"/>
        </w:rPr>
        <w:t xml:space="preserve"> </w:t>
      </w:r>
      <w:r w:rsidR="00F042C6">
        <w:rPr>
          <w:rFonts w:ascii="Candara" w:eastAsia="Candara" w:hAnsi="Candara" w:cs="Candara"/>
          <w:b/>
          <w:sz w:val="24"/>
          <w:szCs w:val="24"/>
        </w:rPr>
        <w:t>CENTRES</w:t>
      </w:r>
      <w:r w:rsidR="00F042C6">
        <w:rPr>
          <w:rFonts w:ascii="Candara" w:eastAsia="Candara" w:hAnsi="Candara" w:cs="Candara"/>
          <w:b/>
          <w:spacing w:val="19"/>
          <w:sz w:val="24"/>
          <w:szCs w:val="24"/>
        </w:rPr>
        <w:t>,</w:t>
      </w:r>
      <w:r>
        <w:rPr>
          <w:rFonts w:ascii="Candara" w:eastAsia="Candara" w:hAnsi="Candara" w:cs="Candara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Candara" w:eastAsia="Candara" w:hAnsi="Candara" w:cs="Candara"/>
          <w:b/>
          <w:spacing w:val="9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>2</w:t>
      </w:r>
      <w:r>
        <w:rPr>
          <w:rFonts w:ascii="Candara" w:eastAsia="Candara" w:hAnsi="Candara" w:cs="Candara"/>
          <w:b/>
          <w:sz w:val="24"/>
          <w:szCs w:val="24"/>
        </w:rPr>
        <w:t>013</w:t>
      </w:r>
      <w:r>
        <w:rPr>
          <w:rFonts w:ascii="Candara" w:eastAsia="Candara" w:hAnsi="Candara" w:cs="Candara"/>
          <w:b/>
          <w:spacing w:val="8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~</w:t>
      </w:r>
      <w:r>
        <w:rPr>
          <w:rFonts w:ascii="Candara" w:eastAsia="Candara" w:hAnsi="Candara" w:cs="Candara"/>
          <w:b/>
          <w:spacing w:val="3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Dec</w:t>
      </w:r>
      <w:r>
        <w:rPr>
          <w:rFonts w:ascii="Candara" w:eastAsia="Candara" w:hAnsi="Candara" w:cs="Candara"/>
          <w:b/>
          <w:spacing w:val="2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-2"/>
          <w:w w:val="101"/>
          <w:sz w:val="24"/>
          <w:szCs w:val="24"/>
        </w:rPr>
        <w:t>2</w:t>
      </w:r>
      <w:r>
        <w:rPr>
          <w:rFonts w:ascii="Candara" w:eastAsia="Candara" w:hAnsi="Candara" w:cs="Candara"/>
          <w:b/>
          <w:w w:val="101"/>
          <w:sz w:val="24"/>
          <w:szCs w:val="24"/>
        </w:rPr>
        <w:t>0</w:t>
      </w:r>
      <w:r>
        <w:rPr>
          <w:rFonts w:ascii="Candara" w:eastAsia="Candara" w:hAnsi="Candara" w:cs="Candara"/>
          <w:b/>
          <w:w w:val="102"/>
          <w:sz w:val="24"/>
          <w:szCs w:val="24"/>
        </w:rPr>
        <w:t>14</w:t>
      </w:r>
    </w:p>
    <w:p w:rsidR="00987254" w:rsidRDefault="00987254">
      <w:pPr>
        <w:spacing w:before="9" w:line="140" w:lineRule="exact"/>
        <w:rPr>
          <w:sz w:val="14"/>
          <w:szCs w:val="14"/>
        </w:rPr>
      </w:pPr>
    </w:p>
    <w:p w:rsidR="00987254" w:rsidRDefault="002B6013">
      <w:pPr>
        <w:spacing w:line="361" w:lineRule="auto"/>
        <w:ind w:left="240" w:right="72" w:firstLine="53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Process</w:t>
      </w:r>
      <w:r>
        <w:rPr>
          <w:rFonts w:ascii="Candara" w:eastAsia="Candara" w:hAnsi="Candara" w:cs="Candara"/>
          <w:b/>
          <w:spacing w:val="16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Analyst</w:t>
      </w:r>
      <w:r>
        <w:rPr>
          <w:rFonts w:ascii="Candara" w:eastAsia="Candara" w:hAnsi="Candara" w:cs="Candara"/>
          <w:b/>
          <w:spacing w:val="15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(Individual</w:t>
      </w:r>
      <w:r>
        <w:rPr>
          <w:rFonts w:ascii="Candara" w:eastAsia="Candara" w:hAnsi="Candara" w:cs="Candara"/>
          <w:b/>
          <w:spacing w:val="22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 xml:space="preserve">Contributor)                                                                                                     </w:t>
      </w:r>
      <w:r>
        <w:rPr>
          <w:rFonts w:ascii="Candara" w:eastAsia="Candara" w:hAnsi="Candara" w:cs="Candara"/>
          <w:b/>
          <w:spacing w:val="25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11</w:t>
      </w:r>
      <w:r>
        <w:rPr>
          <w:rFonts w:ascii="Candara" w:eastAsia="Candara" w:hAnsi="Candara" w:cs="Candara"/>
          <w:b/>
          <w:spacing w:val="4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w w:val="102"/>
          <w:sz w:val="24"/>
          <w:szCs w:val="24"/>
        </w:rPr>
        <w:t xml:space="preserve">months </w:t>
      </w:r>
      <w:r>
        <w:rPr>
          <w:rFonts w:ascii="Candara" w:eastAsia="Candara" w:hAnsi="Candara" w:cs="Candara"/>
          <w:i/>
          <w:color w:val="7E7E7E"/>
          <w:spacing w:val="1"/>
          <w:sz w:val="24"/>
          <w:szCs w:val="24"/>
        </w:rPr>
        <w:t>A</w:t>
      </w:r>
      <w:r>
        <w:rPr>
          <w:rFonts w:ascii="Candara" w:eastAsia="Candara" w:hAnsi="Candara" w:cs="Candara"/>
          <w:i/>
          <w:color w:val="7E7E7E"/>
          <w:spacing w:val="2"/>
          <w:sz w:val="24"/>
          <w:szCs w:val="24"/>
        </w:rPr>
        <w:t>b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o</w:t>
      </w:r>
      <w:r>
        <w:rPr>
          <w:rFonts w:ascii="Candara" w:eastAsia="Candara" w:hAnsi="Candara" w:cs="Candara"/>
          <w:i/>
          <w:color w:val="7E7E7E"/>
          <w:spacing w:val="1"/>
          <w:sz w:val="24"/>
          <w:szCs w:val="24"/>
        </w:rPr>
        <w:t>u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t</w:t>
      </w:r>
      <w:r>
        <w:rPr>
          <w:rFonts w:ascii="Candara" w:eastAsia="Candara" w:hAnsi="Candara" w:cs="Candara"/>
          <w:i/>
          <w:color w:val="7E7E7E"/>
          <w:spacing w:val="19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Maers</w:t>
      </w:r>
      <w:r>
        <w:rPr>
          <w:rFonts w:ascii="Candara" w:eastAsia="Candara" w:hAnsi="Candara" w:cs="Candara"/>
          <w:i/>
          <w:color w:val="7E7E7E"/>
          <w:spacing w:val="-1"/>
          <w:sz w:val="24"/>
          <w:szCs w:val="24"/>
        </w:rPr>
        <w:t>k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:</w:t>
      </w:r>
      <w:r>
        <w:rPr>
          <w:rFonts w:ascii="Candara" w:eastAsia="Candara" w:hAnsi="Candara" w:cs="Candara"/>
          <w:i/>
          <w:color w:val="7E7E7E"/>
          <w:spacing w:val="24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A.P.</w:t>
      </w:r>
      <w:r>
        <w:rPr>
          <w:rFonts w:ascii="Candara" w:eastAsia="Candara" w:hAnsi="Candara" w:cs="Candara"/>
          <w:i/>
          <w:color w:val="7E7E7E"/>
          <w:spacing w:val="8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Moller–Maersk</w:t>
      </w:r>
      <w:r>
        <w:rPr>
          <w:rFonts w:ascii="Candara" w:eastAsia="Candara" w:hAnsi="Candara" w:cs="Candara"/>
          <w:i/>
          <w:color w:val="7E7E7E"/>
          <w:spacing w:val="28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Group,</w:t>
      </w:r>
      <w:r>
        <w:rPr>
          <w:rFonts w:ascii="Candara" w:eastAsia="Candara" w:hAnsi="Candara" w:cs="Candara"/>
          <w:i/>
          <w:color w:val="7E7E7E"/>
          <w:spacing w:val="13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also</w:t>
      </w:r>
      <w:r>
        <w:rPr>
          <w:rFonts w:ascii="Candara" w:eastAsia="Candara" w:hAnsi="Candara" w:cs="Candara"/>
          <w:i/>
          <w:color w:val="7E7E7E"/>
          <w:spacing w:val="9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known</w:t>
      </w:r>
      <w:r>
        <w:rPr>
          <w:rFonts w:ascii="Candara" w:eastAsia="Candara" w:hAnsi="Candara" w:cs="Candara"/>
          <w:i/>
          <w:color w:val="7E7E7E"/>
          <w:spacing w:val="13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as</w:t>
      </w:r>
      <w:r>
        <w:rPr>
          <w:rFonts w:ascii="Candara" w:eastAsia="Candara" w:hAnsi="Candara" w:cs="Candara"/>
          <w:i/>
          <w:color w:val="7E7E7E"/>
          <w:spacing w:val="5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Maersk,</w:t>
      </w:r>
      <w:r>
        <w:rPr>
          <w:rFonts w:ascii="Candara" w:eastAsia="Candara" w:hAnsi="Candara" w:cs="Candara"/>
          <w:i/>
          <w:color w:val="7E7E7E"/>
          <w:spacing w:val="15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is</w:t>
      </w:r>
      <w:r>
        <w:rPr>
          <w:rFonts w:ascii="Candara" w:eastAsia="Candara" w:hAnsi="Candara" w:cs="Candara"/>
          <w:i/>
          <w:color w:val="7E7E7E"/>
          <w:spacing w:val="4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a</w:t>
      </w:r>
      <w:r>
        <w:rPr>
          <w:rFonts w:ascii="Candara" w:eastAsia="Candara" w:hAnsi="Candara" w:cs="Candara"/>
          <w:i/>
          <w:color w:val="7E7E7E"/>
          <w:spacing w:val="3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Danish</w:t>
      </w:r>
      <w:r>
        <w:rPr>
          <w:rFonts w:ascii="Candara" w:eastAsia="Candara" w:hAnsi="Candara" w:cs="Candara"/>
          <w:i/>
          <w:color w:val="7E7E7E"/>
          <w:spacing w:val="13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business</w:t>
      </w:r>
      <w:r>
        <w:rPr>
          <w:rFonts w:ascii="Candara" w:eastAsia="Candara" w:hAnsi="Candara" w:cs="Candara"/>
          <w:i/>
          <w:color w:val="7E7E7E"/>
          <w:spacing w:val="17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conglomerate.</w:t>
      </w:r>
      <w:r>
        <w:rPr>
          <w:rFonts w:ascii="Candara" w:eastAsia="Candara" w:hAnsi="Candara" w:cs="Candara"/>
          <w:i/>
          <w:color w:val="7E7E7E"/>
          <w:spacing w:val="28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w w:val="102"/>
          <w:sz w:val="24"/>
          <w:szCs w:val="24"/>
        </w:rPr>
        <w:t xml:space="preserve">A.P.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Møller</w:t>
      </w:r>
      <w:r>
        <w:rPr>
          <w:rFonts w:ascii="Candara" w:eastAsia="Candara" w:hAnsi="Candara" w:cs="Candara"/>
          <w:i/>
          <w:color w:val="7E7E7E"/>
          <w:spacing w:val="12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–</w:t>
      </w:r>
      <w:r>
        <w:rPr>
          <w:rFonts w:ascii="Candara" w:eastAsia="Candara" w:hAnsi="Candara" w:cs="Candara"/>
          <w:i/>
          <w:color w:val="7E7E7E"/>
          <w:spacing w:val="2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Maersk</w:t>
      </w:r>
      <w:r>
        <w:rPr>
          <w:rFonts w:ascii="Candara" w:eastAsia="Candara" w:hAnsi="Candara" w:cs="Candara"/>
          <w:i/>
          <w:color w:val="7E7E7E"/>
          <w:spacing w:val="14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Group</w:t>
      </w:r>
      <w:r>
        <w:rPr>
          <w:rFonts w:ascii="Candara" w:eastAsia="Candara" w:hAnsi="Candara" w:cs="Candara"/>
          <w:i/>
          <w:color w:val="7E7E7E"/>
          <w:spacing w:val="12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has</w:t>
      </w:r>
      <w:r>
        <w:rPr>
          <w:rFonts w:ascii="Candara" w:eastAsia="Candara" w:hAnsi="Candara" w:cs="Candara"/>
          <w:i/>
          <w:color w:val="7E7E7E"/>
          <w:spacing w:val="8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activities</w:t>
      </w:r>
      <w:r>
        <w:rPr>
          <w:rFonts w:ascii="Candara" w:eastAsia="Candara" w:hAnsi="Candara" w:cs="Candara"/>
          <w:i/>
          <w:color w:val="7E7E7E"/>
          <w:spacing w:val="18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in</w:t>
      </w:r>
      <w:r>
        <w:rPr>
          <w:rFonts w:ascii="Candara" w:eastAsia="Candara" w:hAnsi="Candara" w:cs="Candara"/>
          <w:i/>
          <w:color w:val="7E7E7E"/>
          <w:spacing w:val="5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a</w:t>
      </w:r>
      <w:r>
        <w:rPr>
          <w:rFonts w:ascii="Candara" w:eastAsia="Candara" w:hAnsi="Candara" w:cs="Candara"/>
          <w:i/>
          <w:color w:val="7E7E7E"/>
          <w:spacing w:val="3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variety</w:t>
      </w:r>
      <w:r>
        <w:rPr>
          <w:rFonts w:ascii="Candara" w:eastAsia="Candara" w:hAnsi="Candara" w:cs="Candara"/>
          <w:i/>
          <w:color w:val="7E7E7E"/>
          <w:spacing w:val="14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of</w:t>
      </w:r>
      <w:r>
        <w:rPr>
          <w:rFonts w:ascii="Candara" w:eastAsia="Candara" w:hAnsi="Candara" w:cs="Candara"/>
          <w:i/>
          <w:color w:val="7E7E7E"/>
          <w:spacing w:val="5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business</w:t>
      </w:r>
      <w:r>
        <w:rPr>
          <w:rFonts w:ascii="Candara" w:eastAsia="Candara" w:hAnsi="Candara" w:cs="Candara"/>
          <w:i/>
          <w:color w:val="7E7E7E"/>
          <w:spacing w:val="17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sectors,</w:t>
      </w:r>
      <w:r>
        <w:rPr>
          <w:rFonts w:ascii="Candara" w:eastAsia="Candara" w:hAnsi="Candara" w:cs="Candara"/>
          <w:i/>
          <w:color w:val="7E7E7E"/>
          <w:spacing w:val="15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primarily</w:t>
      </w:r>
      <w:r>
        <w:rPr>
          <w:rFonts w:ascii="Candara" w:eastAsia="Candara" w:hAnsi="Candara" w:cs="Candara"/>
          <w:i/>
          <w:color w:val="7E7E7E"/>
          <w:spacing w:val="18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within</w:t>
      </w:r>
      <w:r>
        <w:rPr>
          <w:rFonts w:ascii="Candara" w:eastAsia="Candara" w:hAnsi="Candara" w:cs="Candara"/>
          <w:i/>
          <w:color w:val="7E7E7E"/>
          <w:spacing w:val="13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the</w:t>
      </w:r>
      <w:r>
        <w:rPr>
          <w:rFonts w:ascii="Candara" w:eastAsia="Candara" w:hAnsi="Candara" w:cs="Candara"/>
          <w:i/>
          <w:color w:val="7E7E7E"/>
          <w:spacing w:val="7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w w:val="102"/>
          <w:sz w:val="24"/>
          <w:szCs w:val="24"/>
        </w:rPr>
        <w:t xml:space="preserve">transportation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and</w:t>
      </w:r>
      <w:r>
        <w:rPr>
          <w:rFonts w:ascii="Candara" w:eastAsia="Candara" w:hAnsi="Candara" w:cs="Candara"/>
          <w:i/>
          <w:color w:val="7E7E7E"/>
          <w:spacing w:val="8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sz w:val="24"/>
          <w:szCs w:val="24"/>
        </w:rPr>
        <w:t>energy</w:t>
      </w:r>
      <w:r>
        <w:rPr>
          <w:rFonts w:ascii="Candara" w:eastAsia="Candara" w:hAnsi="Candara" w:cs="Candara"/>
          <w:i/>
          <w:color w:val="7E7E7E"/>
          <w:spacing w:val="13"/>
          <w:sz w:val="24"/>
          <w:szCs w:val="24"/>
        </w:rPr>
        <w:t xml:space="preserve"> </w:t>
      </w:r>
      <w:r>
        <w:rPr>
          <w:rFonts w:ascii="Candara" w:eastAsia="Candara" w:hAnsi="Candara" w:cs="Candara"/>
          <w:i/>
          <w:color w:val="7E7E7E"/>
          <w:w w:val="102"/>
          <w:sz w:val="24"/>
          <w:szCs w:val="24"/>
        </w:rPr>
        <w:t>sectors.</w:t>
      </w:r>
    </w:p>
    <w:p w:rsidR="00987254" w:rsidRDefault="002B6013">
      <w:pPr>
        <w:spacing w:line="280" w:lineRule="exact"/>
        <w:ind w:left="24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Ma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j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>o</w:t>
      </w:r>
      <w:r>
        <w:rPr>
          <w:rFonts w:ascii="Candara" w:eastAsia="Candara" w:hAnsi="Candara" w:cs="Candara"/>
          <w:b/>
          <w:sz w:val="24"/>
          <w:szCs w:val="24"/>
        </w:rPr>
        <w:t>r</w:t>
      </w:r>
      <w:r>
        <w:rPr>
          <w:rFonts w:ascii="Candara" w:eastAsia="Candara" w:hAnsi="Candara" w:cs="Candara"/>
          <w:b/>
          <w:spacing w:val="13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A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c</w:t>
      </w:r>
      <w:r>
        <w:rPr>
          <w:rFonts w:ascii="Candara" w:eastAsia="Candara" w:hAnsi="Candara" w:cs="Candara"/>
          <w:b/>
          <w:sz w:val="24"/>
          <w:szCs w:val="24"/>
        </w:rPr>
        <w:t>h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i</w:t>
      </w:r>
      <w:r>
        <w:rPr>
          <w:rFonts w:ascii="Candara" w:eastAsia="Candara" w:hAnsi="Candara" w:cs="Candara"/>
          <w:b/>
          <w:sz w:val="24"/>
          <w:szCs w:val="24"/>
        </w:rPr>
        <w:t>eve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>m</w:t>
      </w:r>
      <w:r>
        <w:rPr>
          <w:rFonts w:ascii="Candara" w:eastAsia="Candara" w:hAnsi="Candara" w:cs="Candara"/>
          <w:b/>
          <w:sz w:val="24"/>
          <w:szCs w:val="24"/>
        </w:rPr>
        <w:t>ent</w:t>
      </w:r>
      <w:r>
        <w:rPr>
          <w:rFonts w:ascii="Candara" w:eastAsia="Candara" w:hAnsi="Candara" w:cs="Candara"/>
          <w:b/>
          <w:spacing w:val="18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&amp;</w:t>
      </w:r>
      <w:r>
        <w:rPr>
          <w:rFonts w:ascii="Candara" w:eastAsia="Candara" w:hAnsi="Candara" w:cs="Candara"/>
          <w:b/>
          <w:spacing w:val="5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w w:val="101"/>
          <w:sz w:val="24"/>
          <w:szCs w:val="24"/>
        </w:rPr>
        <w:t>C</w:t>
      </w:r>
      <w:r>
        <w:rPr>
          <w:rFonts w:ascii="Candara" w:eastAsia="Candara" w:hAnsi="Candara" w:cs="Candara"/>
          <w:b/>
          <w:spacing w:val="-2"/>
          <w:w w:val="102"/>
          <w:sz w:val="24"/>
          <w:szCs w:val="24"/>
        </w:rPr>
        <w:t>o</w:t>
      </w:r>
      <w:r>
        <w:rPr>
          <w:rFonts w:ascii="Candara" w:eastAsia="Candara" w:hAnsi="Candara" w:cs="Candara"/>
          <w:b/>
          <w:w w:val="102"/>
          <w:sz w:val="24"/>
          <w:szCs w:val="24"/>
        </w:rPr>
        <w:t>n</w:t>
      </w:r>
      <w:r>
        <w:rPr>
          <w:rFonts w:ascii="Candara" w:eastAsia="Candara" w:hAnsi="Candara" w:cs="Candara"/>
          <w:b/>
          <w:spacing w:val="2"/>
          <w:w w:val="102"/>
          <w:sz w:val="24"/>
          <w:szCs w:val="24"/>
        </w:rPr>
        <w:t>t</w:t>
      </w:r>
      <w:r>
        <w:rPr>
          <w:rFonts w:ascii="Candara" w:eastAsia="Candara" w:hAnsi="Candara" w:cs="Candara"/>
          <w:b/>
          <w:spacing w:val="2"/>
          <w:w w:val="101"/>
          <w:sz w:val="24"/>
          <w:szCs w:val="24"/>
        </w:rPr>
        <w:t>r</w:t>
      </w:r>
      <w:r>
        <w:rPr>
          <w:rFonts w:ascii="Candara" w:eastAsia="Candara" w:hAnsi="Candara" w:cs="Candara"/>
          <w:b/>
          <w:spacing w:val="1"/>
          <w:w w:val="101"/>
          <w:sz w:val="24"/>
          <w:szCs w:val="24"/>
        </w:rPr>
        <w:t>i</w:t>
      </w:r>
      <w:r>
        <w:rPr>
          <w:rFonts w:ascii="Candara" w:eastAsia="Candara" w:hAnsi="Candara" w:cs="Candara"/>
          <w:b/>
          <w:spacing w:val="-1"/>
          <w:w w:val="102"/>
          <w:sz w:val="24"/>
          <w:szCs w:val="24"/>
        </w:rPr>
        <w:t>b</w:t>
      </w:r>
      <w:r>
        <w:rPr>
          <w:rFonts w:ascii="Candara" w:eastAsia="Candara" w:hAnsi="Candara" w:cs="Candara"/>
          <w:b/>
          <w:spacing w:val="2"/>
          <w:w w:val="102"/>
          <w:sz w:val="24"/>
          <w:szCs w:val="24"/>
        </w:rPr>
        <w:t>ut</w:t>
      </w:r>
      <w:r>
        <w:rPr>
          <w:rFonts w:ascii="Candara" w:eastAsia="Candara" w:hAnsi="Candara" w:cs="Candara"/>
          <w:b/>
          <w:spacing w:val="1"/>
          <w:w w:val="101"/>
          <w:sz w:val="24"/>
          <w:szCs w:val="24"/>
        </w:rPr>
        <w:t>i</w:t>
      </w:r>
      <w:r>
        <w:rPr>
          <w:rFonts w:ascii="Candara" w:eastAsia="Candara" w:hAnsi="Candara" w:cs="Candara"/>
          <w:b/>
          <w:spacing w:val="-2"/>
          <w:w w:val="102"/>
          <w:sz w:val="24"/>
          <w:szCs w:val="24"/>
        </w:rPr>
        <w:t>o</w:t>
      </w:r>
      <w:r>
        <w:rPr>
          <w:rFonts w:ascii="Candara" w:eastAsia="Candara" w:hAnsi="Candara" w:cs="Candara"/>
          <w:b/>
          <w:w w:val="102"/>
          <w:sz w:val="24"/>
          <w:szCs w:val="24"/>
        </w:rPr>
        <w:t>ns</w:t>
      </w:r>
    </w:p>
    <w:p w:rsidR="00987254" w:rsidRDefault="00987254">
      <w:pPr>
        <w:spacing w:before="6" w:line="100" w:lineRule="exact"/>
        <w:rPr>
          <w:sz w:val="10"/>
          <w:szCs w:val="10"/>
        </w:rPr>
      </w:pPr>
    </w:p>
    <w:p w:rsidR="00987254" w:rsidRDefault="00987254">
      <w:pPr>
        <w:spacing w:line="200" w:lineRule="exact"/>
      </w:pPr>
    </w:p>
    <w:p w:rsidR="00987254" w:rsidRDefault="00F042C6">
      <w:pPr>
        <w:spacing w:before="21" w:line="280" w:lineRule="atLeast"/>
        <w:ind w:left="342" w:right="4311" w:hanging="2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-4"/>
          <w:sz w:val="21"/>
          <w:szCs w:val="21"/>
        </w:rPr>
        <w:t xml:space="preserve">•  </w:t>
      </w:r>
      <w:r>
        <w:rPr>
          <w:rFonts w:ascii="Calibri" w:eastAsia="Calibri" w:hAnsi="Calibri" w:cs="Calibri"/>
          <w:spacing w:val="36"/>
          <w:position w:val="-4"/>
          <w:sz w:val="21"/>
          <w:szCs w:val="21"/>
        </w:rPr>
        <w:t>Dealt</w:t>
      </w:r>
      <w:r w:rsidR="002B6013">
        <w:rPr>
          <w:rFonts w:ascii="Calibri" w:eastAsia="Calibri" w:hAnsi="Calibri" w:cs="Calibri"/>
          <w:spacing w:val="3"/>
          <w:w w:val="130"/>
        </w:rPr>
        <w:t xml:space="preserve"> </w:t>
      </w:r>
      <w:r w:rsidR="002B6013">
        <w:rPr>
          <w:rFonts w:ascii="Calibri" w:eastAsia="Calibri" w:hAnsi="Calibri" w:cs="Calibri"/>
          <w:w w:val="130"/>
        </w:rPr>
        <w:t>with</w:t>
      </w:r>
      <w:r w:rsidR="002B6013">
        <w:rPr>
          <w:rFonts w:ascii="Calibri" w:eastAsia="Calibri" w:hAnsi="Calibri" w:cs="Calibri"/>
          <w:spacing w:val="3"/>
          <w:w w:val="130"/>
        </w:rPr>
        <w:t xml:space="preserve"> </w:t>
      </w:r>
      <w:r w:rsidR="002B6013">
        <w:rPr>
          <w:rFonts w:ascii="Calibri" w:eastAsia="Calibri" w:hAnsi="Calibri" w:cs="Calibri"/>
          <w:w w:val="130"/>
        </w:rPr>
        <w:t>credit</w:t>
      </w:r>
      <w:r w:rsidR="002B6013">
        <w:rPr>
          <w:rFonts w:ascii="Calibri" w:eastAsia="Calibri" w:hAnsi="Calibri" w:cs="Calibri"/>
          <w:spacing w:val="4"/>
          <w:w w:val="130"/>
        </w:rPr>
        <w:t xml:space="preserve"> </w:t>
      </w:r>
      <w:r w:rsidR="002B6013">
        <w:rPr>
          <w:rFonts w:ascii="Calibri" w:eastAsia="Calibri" w:hAnsi="Calibri" w:cs="Calibri"/>
          <w:w w:val="130"/>
        </w:rPr>
        <w:t>evaluation</w:t>
      </w:r>
      <w:r w:rsidR="002B6013">
        <w:rPr>
          <w:rFonts w:ascii="Calibri" w:eastAsia="Calibri" w:hAnsi="Calibri" w:cs="Calibri"/>
          <w:spacing w:val="-1"/>
          <w:w w:val="130"/>
        </w:rPr>
        <w:t xml:space="preserve"> </w:t>
      </w:r>
      <w:r w:rsidR="002B6013">
        <w:rPr>
          <w:rFonts w:ascii="Calibri" w:eastAsia="Calibri" w:hAnsi="Calibri" w:cs="Calibri"/>
          <w:w w:val="130"/>
        </w:rPr>
        <w:t>pro</w:t>
      </w:r>
      <w:r w:rsidR="002B6013">
        <w:rPr>
          <w:rFonts w:ascii="Calibri" w:eastAsia="Calibri" w:hAnsi="Calibri" w:cs="Calibri"/>
          <w:spacing w:val="-1"/>
          <w:w w:val="130"/>
        </w:rPr>
        <w:t>c</w:t>
      </w:r>
      <w:r w:rsidR="002B6013">
        <w:rPr>
          <w:rFonts w:ascii="Calibri" w:eastAsia="Calibri" w:hAnsi="Calibri" w:cs="Calibri"/>
          <w:w w:val="130"/>
        </w:rPr>
        <w:t>ess</w:t>
      </w:r>
      <w:r w:rsidR="002B6013">
        <w:rPr>
          <w:rFonts w:ascii="Calibri" w:eastAsia="Calibri" w:hAnsi="Calibri" w:cs="Calibri"/>
          <w:spacing w:val="1"/>
          <w:w w:val="130"/>
        </w:rPr>
        <w:t xml:space="preserve"> </w:t>
      </w:r>
      <w:r w:rsidR="002B6013">
        <w:rPr>
          <w:rFonts w:ascii="Calibri" w:eastAsia="Calibri" w:hAnsi="Calibri" w:cs="Calibri"/>
          <w:w w:val="130"/>
        </w:rPr>
        <w:t>which</w:t>
      </w:r>
      <w:r w:rsidR="002B6013">
        <w:rPr>
          <w:rFonts w:ascii="Calibri" w:eastAsia="Calibri" w:hAnsi="Calibri" w:cs="Calibri"/>
          <w:spacing w:val="1"/>
          <w:w w:val="130"/>
        </w:rPr>
        <w:t xml:space="preserve"> </w:t>
      </w:r>
      <w:r w:rsidR="002B6013">
        <w:rPr>
          <w:rFonts w:ascii="Calibri" w:eastAsia="Calibri" w:hAnsi="Calibri" w:cs="Calibri"/>
          <w:w w:val="130"/>
        </w:rPr>
        <w:t>is analyzing</w:t>
      </w:r>
      <w:r w:rsidR="002B6013">
        <w:rPr>
          <w:rFonts w:ascii="Calibri" w:eastAsia="Calibri" w:hAnsi="Calibri" w:cs="Calibri"/>
          <w:spacing w:val="-1"/>
          <w:w w:val="130"/>
        </w:rPr>
        <w:t xml:space="preserve"> </w:t>
      </w:r>
      <w:r w:rsidR="002B6013">
        <w:rPr>
          <w:rFonts w:ascii="Calibri" w:eastAsia="Calibri" w:hAnsi="Calibri" w:cs="Calibri"/>
          <w:w w:val="131"/>
        </w:rPr>
        <w:t>t</w:t>
      </w:r>
      <w:r w:rsidR="002B6013">
        <w:rPr>
          <w:rFonts w:ascii="Calibri" w:eastAsia="Calibri" w:hAnsi="Calibri" w:cs="Calibri"/>
          <w:w w:val="130"/>
        </w:rPr>
        <w:t>he credit</w:t>
      </w:r>
      <w:r w:rsidR="002B6013">
        <w:rPr>
          <w:rFonts w:ascii="Calibri" w:eastAsia="Calibri" w:hAnsi="Calibri" w:cs="Calibri"/>
          <w:spacing w:val="2"/>
          <w:w w:val="130"/>
        </w:rPr>
        <w:t xml:space="preserve"> </w:t>
      </w:r>
      <w:r w:rsidR="002B6013">
        <w:rPr>
          <w:rFonts w:ascii="Calibri" w:eastAsia="Calibri" w:hAnsi="Calibri" w:cs="Calibri"/>
          <w:w w:val="130"/>
        </w:rPr>
        <w:t>worthiness</w:t>
      </w:r>
      <w:r w:rsidR="002B6013">
        <w:rPr>
          <w:rFonts w:ascii="Calibri" w:eastAsia="Calibri" w:hAnsi="Calibri" w:cs="Calibri"/>
          <w:spacing w:val="-1"/>
          <w:w w:val="130"/>
        </w:rPr>
        <w:t xml:space="preserve"> </w:t>
      </w:r>
      <w:r w:rsidR="002B6013">
        <w:rPr>
          <w:rFonts w:ascii="Calibri" w:eastAsia="Calibri" w:hAnsi="Calibri" w:cs="Calibri"/>
          <w:w w:val="130"/>
        </w:rPr>
        <w:t>of customers to</w:t>
      </w:r>
      <w:r w:rsidR="002B6013">
        <w:rPr>
          <w:rFonts w:ascii="Calibri" w:eastAsia="Calibri" w:hAnsi="Calibri" w:cs="Calibri"/>
          <w:spacing w:val="2"/>
          <w:w w:val="130"/>
        </w:rPr>
        <w:t xml:space="preserve"> </w:t>
      </w:r>
      <w:r w:rsidR="002B6013">
        <w:rPr>
          <w:rFonts w:ascii="Calibri" w:eastAsia="Calibri" w:hAnsi="Calibri" w:cs="Calibri"/>
          <w:w w:val="130"/>
        </w:rPr>
        <w:t>grant</w:t>
      </w:r>
      <w:r w:rsidR="002B6013">
        <w:rPr>
          <w:rFonts w:ascii="Calibri" w:eastAsia="Calibri" w:hAnsi="Calibri" w:cs="Calibri"/>
          <w:spacing w:val="-1"/>
          <w:w w:val="130"/>
        </w:rPr>
        <w:t xml:space="preserve"> </w:t>
      </w:r>
      <w:r w:rsidR="002B6013">
        <w:rPr>
          <w:rFonts w:ascii="Calibri" w:eastAsia="Calibri" w:hAnsi="Calibri" w:cs="Calibri"/>
          <w:w w:val="130"/>
        </w:rPr>
        <w:t>credit</w:t>
      </w:r>
      <w:r w:rsidR="002B6013">
        <w:rPr>
          <w:rFonts w:ascii="Calibri" w:eastAsia="Calibri" w:hAnsi="Calibri" w:cs="Calibri"/>
          <w:spacing w:val="4"/>
          <w:w w:val="130"/>
        </w:rPr>
        <w:t xml:space="preserve"> </w:t>
      </w:r>
      <w:r w:rsidR="002B6013">
        <w:rPr>
          <w:rFonts w:ascii="Calibri" w:eastAsia="Calibri" w:hAnsi="Calibri" w:cs="Calibri"/>
          <w:w w:val="130"/>
        </w:rPr>
        <w:t>a</w:t>
      </w:r>
      <w:r w:rsidR="002B6013">
        <w:rPr>
          <w:rFonts w:ascii="Calibri" w:eastAsia="Calibri" w:hAnsi="Calibri" w:cs="Calibri"/>
          <w:w w:val="131"/>
        </w:rPr>
        <w:t>cc</w:t>
      </w:r>
      <w:r w:rsidR="002B6013">
        <w:rPr>
          <w:rFonts w:ascii="Calibri" w:eastAsia="Calibri" w:hAnsi="Calibri" w:cs="Calibri"/>
          <w:w w:val="130"/>
        </w:rPr>
        <w:t>ordingly.</w:t>
      </w:r>
    </w:p>
    <w:p w:rsidR="00987254" w:rsidRDefault="002B6013">
      <w:pPr>
        <w:spacing w:before="87" w:line="325" w:lineRule="auto"/>
        <w:ind w:left="342" w:right="4131" w:hanging="2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130"/>
        </w:rPr>
        <w:t>• Credit</w:t>
      </w:r>
      <w:r>
        <w:rPr>
          <w:rFonts w:ascii="Calibri" w:eastAsia="Calibri" w:hAnsi="Calibri" w:cs="Calibri"/>
          <w:spacing w:val="2"/>
          <w:w w:val="130"/>
        </w:rPr>
        <w:t xml:space="preserve"> </w:t>
      </w:r>
      <w:r>
        <w:rPr>
          <w:rFonts w:ascii="Calibri" w:eastAsia="Calibri" w:hAnsi="Calibri" w:cs="Calibri"/>
          <w:w w:val="130"/>
        </w:rPr>
        <w:t>evaluation</w:t>
      </w:r>
      <w:r>
        <w:rPr>
          <w:rFonts w:ascii="Calibri" w:eastAsia="Calibri" w:hAnsi="Calibri" w:cs="Calibri"/>
          <w:spacing w:val="-1"/>
          <w:w w:val="130"/>
        </w:rPr>
        <w:t xml:space="preserve"> </w:t>
      </w:r>
      <w:r>
        <w:rPr>
          <w:rFonts w:ascii="Calibri" w:eastAsia="Calibri" w:hAnsi="Calibri" w:cs="Calibri"/>
          <w:w w:val="130"/>
        </w:rPr>
        <w:t>process</w:t>
      </w:r>
      <w:r>
        <w:rPr>
          <w:rFonts w:ascii="Calibri" w:eastAsia="Calibri" w:hAnsi="Calibri" w:cs="Calibri"/>
          <w:spacing w:val="-1"/>
          <w:w w:val="130"/>
        </w:rPr>
        <w:t xml:space="preserve"> </w:t>
      </w:r>
      <w:r>
        <w:rPr>
          <w:rFonts w:ascii="Calibri" w:eastAsia="Calibri" w:hAnsi="Calibri" w:cs="Calibri"/>
          <w:w w:val="130"/>
        </w:rPr>
        <w:t>which</w:t>
      </w:r>
      <w:r>
        <w:rPr>
          <w:rFonts w:ascii="Calibri" w:eastAsia="Calibri" w:hAnsi="Calibri" w:cs="Calibri"/>
          <w:spacing w:val="-1"/>
          <w:w w:val="130"/>
        </w:rPr>
        <w:t xml:space="preserve"> </w:t>
      </w:r>
      <w:r>
        <w:rPr>
          <w:rFonts w:ascii="Calibri" w:eastAsia="Calibri" w:hAnsi="Calibri" w:cs="Calibri"/>
          <w:w w:val="130"/>
        </w:rPr>
        <w:t>was successfully tra</w:t>
      </w:r>
      <w:r>
        <w:rPr>
          <w:rFonts w:ascii="Calibri" w:eastAsia="Calibri" w:hAnsi="Calibri" w:cs="Calibri"/>
          <w:spacing w:val="-1"/>
          <w:w w:val="130"/>
        </w:rPr>
        <w:t>n</w:t>
      </w:r>
      <w:r>
        <w:rPr>
          <w:rFonts w:ascii="Calibri" w:eastAsia="Calibri" w:hAnsi="Calibri" w:cs="Calibri"/>
          <w:w w:val="130"/>
        </w:rPr>
        <w:t>siti</w:t>
      </w:r>
      <w:r>
        <w:rPr>
          <w:rFonts w:ascii="Calibri" w:eastAsia="Calibri" w:hAnsi="Calibri" w:cs="Calibri"/>
          <w:spacing w:val="-1"/>
          <w:w w:val="130"/>
        </w:rPr>
        <w:t>o</w:t>
      </w:r>
      <w:r>
        <w:rPr>
          <w:rFonts w:ascii="Calibri" w:eastAsia="Calibri" w:hAnsi="Calibri" w:cs="Calibri"/>
          <w:w w:val="130"/>
        </w:rPr>
        <w:t>ned</w:t>
      </w:r>
      <w:r>
        <w:rPr>
          <w:rFonts w:ascii="Calibri" w:eastAsia="Calibri" w:hAnsi="Calibri" w:cs="Calibri"/>
          <w:spacing w:val="4"/>
          <w:w w:val="130"/>
        </w:rPr>
        <w:t xml:space="preserve"> </w:t>
      </w:r>
      <w:r>
        <w:rPr>
          <w:rFonts w:ascii="Calibri" w:eastAsia="Calibri" w:hAnsi="Calibri" w:cs="Calibri"/>
          <w:w w:val="130"/>
        </w:rPr>
        <w:t>within</w:t>
      </w:r>
      <w:r>
        <w:rPr>
          <w:rFonts w:ascii="Calibri" w:eastAsia="Calibri" w:hAnsi="Calibri" w:cs="Calibri"/>
          <w:spacing w:val="4"/>
          <w:w w:val="130"/>
        </w:rPr>
        <w:t xml:space="preserve"> </w:t>
      </w:r>
      <w:r>
        <w:rPr>
          <w:rFonts w:ascii="Calibri" w:eastAsia="Calibri" w:hAnsi="Calibri" w:cs="Calibri"/>
          <w:w w:val="130"/>
        </w:rPr>
        <w:t>a short</w:t>
      </w:r>
      <w:r>
        <w:rPr>
          <w:rFonts w:ascii="Calibri" w:eastAsia="Calibri" w:hAnsi="Calibri" w:cs="Calibri"/>
          <w:spacing w:val="2"/>
          <w:w w:val="130"/>
        </w:rPr>
        <w:t xml:space="preserve"> </w:t>
      </w:r>
      <w:r>
        <w:rPr>
          <w:rFonts w:ascii="Calibri" w:eastAsia="Calibri" w:hAnsi="Calibri" w:cs="Calibri"/>
          <w:w w:val="130"/>
        </w:rPr>
        <w:t>span of 2</w:t>
      </w:r>
      <w:r>
        <w:rPr>
          <w:rFonts w:ascii="Calibri" w:eastAsia="Calibri" w:hAnsi="Calibri" w:cs="Calibri"/>
          <w:spacing w:val="1"/>
          <w:w w:val="130"/>
        </w:rPr>
        <w:t xml:space="preserve"> </w:t>
      </w:r>
      <w:r>
        <w:rPr>
          <w:rFonts w:ascii="Calibri" w:eastAsia="Calibri" w:hAnsi="Calibri" w:cs="Calibri"/>
          <w:w w:val="130"/>
        </w:rPr>
        <w:t>weeks,</w:t>
      </w:r>
      <w:r>
        <w:rPr>
          <w:rFonts w:ascii="Calibri" w:eastAsia="Calibri" w:hAnsi="Calibri" w:cs="Calibri"/>
          <w:spacing w:val="-1"/>
          <w:w w:val="130"/>
        </w:rPr>
        <w:t xml:space="preserve"> </w:t>
      </w:r>
      <w:r>
        <w:rPr>
          <w:rFonts w:ascii="Calibri" w:eastAsia="Calibri" w:hAnsi="Calibri" w:cs="Calibri"/>
          <w:w w:val="130"/>
        </w:rPr>
        <w:t>and I</w:t>
      </w:r>
      <w:r>
        <w:rPr>
          <w:rFonts w:ascii="Calibri" w:eastAsia="Calibri" w:hAnsi="Calibri" w:cs="Calibri"/>
          <w:spacing w:val="1"/>
          <w:w w:val="130"/>
        </w:rPr>
        <w:t xml:space="preserve"> </w:t>
      </w:r>
      <w:r>
        <w:rPr>
          <w:rFonts w:ascii="Calibri" w:eastAsia="Calibri" w:hAnsi="Calibri" w:cs="Calibri"/>
          <w:w w:val="130"/>
        </w:rPr>
        <w:t>have been recognized</w:t>
      </w:r>
      <w:r>
        <w:rPr>
          <w:rFonts w:ascii="Calibri" w:eastAsia="Calibri" w:hAnsi="Calibri" w:cs="Calibri"/>
          <w:spacing w:val="2"/>
          <w:w w:val="130"/>
        </w:rPr>
        <w:t xml:space="preserve"> </w:t>
      </w:r>
      <w:r>
        <w:rPr>
          <w:rFonts w:ascii="Calibri" w:eastAsia="Calibri" w:hAnsi="Calibri" w:cs="Calibri"/>
          <w:w w:val="130"/>
        </w:rPr>
        <w:t>for get</w:t>
      </w:r>
      <w:r>
        <w:rPr>
          <w:rFonts w:ascii="Calibri" w:eastAsia="Calibri" w:hAnsi="Calibri" w:cs="Calibri"/>
          <w:spacing w:val="-1"/>
          <w:w w:val="130"/>
        </w:rPr>
        <w:t>t</w:t>
      </w:r>
      <w:r>
        <w:rPr>
          <w:rFonts w:ascii="Calibri" w:eastAsia="Calibri" w:hAnsi="Calibri" w:cs="Calibri"/>
          <w:w w:val="130"/>
        </w:rPr>
        <w:t>ing</w:t>
      </w:r>
      <w:r>
        <w:rPr>
          <w:rFonts w:ascii="Calibri" w:eastAsia="Calibri" w:hAnsi="Calibri" w:cs="Calibri"/>
          <w:spacing w:val="4"/>
          <w:w w:val="130"/>
        </w:rPr>
        <w:t xml:space="preserve"> </w:t>
      </w:r>
      <w:r>
        <w:rPr>
          <w:rFonts w:ascii="Calibri" w:eastAsia="Calibri" w:hAnsi="Calibri" w:cs="Calibri"/>
          <w:w w:val="130"/>
        </w:rPr>
        <w:t>the</w:t>
      </w:r>
      <w:r>
        <w:rPr>
          <w:rFonts w:ascii="Calibri" w:eastAsia="Calibri" w:hAnsi="Calibri" w:cs="Calibri"/>
          <w:spacing w:val="2"/>
          <w:w w:val="130"/>
        </w:rPr>
        <w:t xml:space="preserve"> </w:t>
      </w:r>
      <w:r>
        <w:rPr>
          <w:rFonts w:ascii="Calibri" w:eastAsia="Calibri" w:hAnsi="Calibri" w:cs="Calibri"/>
          <w:w w:val="130"/>
        </w:rPr>
        <w:t>project</w:t>
      </w:r>
      <w:r>
        <w:rPr>
          <w:rFonts w:ascii="Calibri" w:eastAsia="Calibri" w:hAnsi="Calibri" w:cs="Calibri"/>
          <w:spacing w:val="-1"/>
          <w:w w:val="130"/>
        </w:rPr>
        <w:t xml:space="preserve"> </w:t>
      </w:r>
      <w:r>
        <w:rPr>
          <w:rFonts w:ascii="Calibri" w:eastAsia="Calibri" w:hAnsi="Calibri" w:cs="Calibri"/>
          <w:w w:val="130"/>
        </w:rPr>
        <w:t>signed off with</w:t>
      </w:r>
      <w:r>
        <w:rPr>
          <w:rFonts w:ascii="Calibri" w:eastAsia="Calibri" w:hAnsi="Calibri" w:cs="Calibri"/>
          <w:spacing w:val="3"/>
          <w:w w:val="130"/>
        </w:rPr>
        <w:t xml:space="preserve"> </w:t>
      </w:r>
      <w:r>
        <w:rPr>
          <w:rFonts w:ascii="Calibri" w:eastAsia="Calibri" w:hAnsi="Calibri" w:cs="Calibri"/>
          <w:w w:val="130"/>
        </w:rPr>
        <w:t>good &amp; consistent</w:t>
      </w:r>
      <w:r>
        <w:rPr>
          <w:rFonts w:ascii="Calibri" w:eastAsia="Calibri" w:hAnsi="Calibri" w:cs="Calibri"/>
          <w:spacing w:val="3"/>
          <w:w w:val="130"/>
        </w:rPr>
        <w:t xml:space="preserve"> </w:t>
      </w:r>
      <w:r>
        <w:rPr>
          <w:rFonts w:ascii="Calibri" w:eastAsia="Calibri" w:hAnsi="Calibri" w:cs="Calibri"/>
          <w:w w:val="130"/>
        </w:rPr>
        <w:t>perfo</w:t>
      </w:r>
      <w:r>
        <w:rPr>
          <w:rFonts w:ascii="Calibri" w:eastAsia="Calibri" w:hAnsi="Calibri" w:cs="Calibri"/>
          <w:spacing w:val="-1"/>
          <w:w w:val="130"/>
        </w:rPr>
        <w:t>r</w:t>
      </w:r>
      <w:r>
        <w:rPr>
          <w:rFonts w:ascii="Calibri" w:eastAsia="Calibri" w:hAnsi="Calibri" w:cs="Calibri"/>
          <w:w w:val="130"/>
        </w:rPr>
        <w:t>mance delivered.</w:t>
      </w:r>
    </w:p>
    <w:p w:rsidR="00987254" w:rsidRDefault="00F042C6">
      <w:pPr>
        <w:ind w:left="1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130"/>
        </w:rPr>
        <w:t xml:space="preserve">• </w:t>
      </w:r>
      <w:r w:rsidR="002B6013">
        <w:rPr>
          <w:rFonts w:ascii="Calibri" w:eastAsia="Calibri" w:hAnsi="Calibri" w:cs="Calibri"/>
          <w:w w:val="130"/>
        </w:rPr>
        <w:t>Also dealt</w:t>
      </w:r>
      <w:r w:rsidR="002B6013">
        <w:rPr>
          <w:rFonts w:ascii="Calibri" w:eastAsia="Calibri" w:hAnsi="Calibri" w:cs="Calibri"/>
          <w:spacing w:val="-1"/>
          <w:w w:val="130"/>
        </w:rPr>
        <w:t xml:space="preserve"> </w:t>
      </w:r>
      <w:r w:rsidR="002B6013">
        <w:rPr>
          <w:rFonts w:ascii="Calibri" w:eastAsia="Calibri" w:hAnsi="Calibri" w:cs="Calibri"/>
          <w:w w:val="130"/>
        </w:rPr>
        <w:t>with</w:t>
      </w:r>
      <w:r w:rsidR="002B6013">
        <w:rPr>
          <w:rFonts w:ascii="Calibri" w:eastAsia="Calibri" w:hAnsi="Calibri" w:cs="Calibri"/>
          <w:spacing w:val="3"/>
          <w:w w:val="130"/>
        </w:rPr>
        <w:t xml:space="preserve"> </w:t>
      </w:r>
      <w:r w:rsidR="002B6013">
        <w:rPr>
          <w:rFonts w:ascii="Calibri" w:eastAsia="Calibri" w:hAnsi="Calibri" w:cs="Calibri"/>
          <w:w w:val="130"/>
        </w:rPr>
        <w:t>prepara</w:t>
      </w:r>
      <w:r w:rsidR="002B6013">
        <w:rPr>
          <w:rFonts w:ascii="Calibri" w:eastAsia="Calibri" w:hAnsi="Calibri" w:cs="Calibri"/>
          <w:spacing w:val="-1"/>
          <w:w w:val="130"/>
        </w:rPr>
        <w:t>t</w:t>
      </w:r>
      <w:r w:rsidR="002B6013">
        <w:rPr>
          <w:rFonts w:ascii="Calibri" w:eastAsia="Calibri" w:hAnsi="Calibri" w:cs="Calibri"/>
          <w:w w:val="130"/>
        </w:rPr>
        <w:t>ion</w:t>
      </w:r>
      <w:r w:rsidR="002B6013">
        <w:rPr>
          <w:rFonts w:ascii="Calibri" w:eastAsia="Calibri" w:hAnsi="Calibri" w:cs="Calibri"/>
          <w:spacing w:val="1"/>
          <w:w w:val="130"/>
        </w:rPr>
        <w:t xml:space="preserve"> </w:t>
      </w:r>
      <w:r w:rsidR="002B6013">
        <w:rPr>
          <w:rFonts w:ascii="Calibri" w:eastAsia="Calibri" w:hAnsi="Calibri" w:cs="Calibri"/>
          <w:w w:val="130"/>
        </w:rPr>
        <w:t>of credit</w:t>
      </w:r>
      <w:r w:rsidR="002B6013">
        <w:rPr>
          <w:rFonts w:ascii="Calibri" w:eastAsia="Calibri" w:hAnsi="Calibri" w:cs="Calibri"/>
          <w:spacing w:val="4"/>
          <w:w w:val="130"/>
        </w:rPr>
        <w:t xml:space="preserve"> </w:t>
      </w:r>
      <w:r w:rsidR="002B6013">
        <w:rPr>
          <w:rFonts w:ascii="Calibri" w:eastAsia="Calibri" w:hAnsi="Calibri" w:cs="Calibri"/>
          <w:w w:val="130"/>
        </w:rPr>
        <w:t>agreement</w:t>
      </w:r>
      <w:r w:rsidR="002B6013">
        <w:rPr>
          <w:rFonts w:ascii="Calibri" w:eastAsia="Calibri" w:hAnsi="Calibri" w:cs="Calibri"/>
          <w:spacing w:val="-1"/>
          <w:w w:val="130"/>
        </w:rPr>
        <w:t xml:space="preserve"> </w:t>
      </w:r>
      <w:r w:rsidR="002B6013">
        <w:rPr>
          <w:rFonts w:ascii="Calibri" w:eastAsia="Calibri" w:hAnsi="Calibri" w:cs="Calibri"/>
          <w:w w:val="130"/>
        </w:rPr>
        <w:t>between</w:t>
      </w:r>
      <w:r w:rsidR="002B6013">
        <w:rPr>
          <w:rFonts w:ascii="Calibri" w:eastAsia="Calibri" w:hAnsi="Calibri" w:cs="Calibri"/>
          <w:spacing w:val="-1"/>
          <w:w w:val="130"/>
        </w:rPr>
        <w:t xml:space="preserve"> </w:t>
      </w:r>
      <w:r w:rsidR="002B6013">
        <w:rPr>
          <w:rFonts w:ascii="Calibri" w:eastAsia="Calibri" w:hAnsi="Calibri" w:cs="Calibri"/>
          <w:w w:val="131"/>
        </w:rPr>
        <w:t>t</w:t>
      </w:r>
      <w:r w:rsidR="002B6013">
        <w:rPr>
          <w:rFonts w:ascii="Calibri" w:eastAsia="Calibri" w:hAnsi="Calibri" w:cs="Calibri"/>
          <w:w w:val="130"/>
        </w:rPr>
        <w:t>he</w:t>
      </w:r>
    </w:p>
    <w:p w:rsidR="00987254" w:rsidRDefault="00F042C6">
      <w:pPr>
        <w:spacing w:before="87" w:line="240" w:lineRule="exact"/>
        <w:ind w:left="4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130"/>
        </w:rPr>
        <w:t>Customer</w:t>
      </w:r>
      <w:r w:rsidR="002B6013">
        <w:rPr>
          <w:rFonts w:ascii="Calibri" w:eastAsia="Calibri" w:hAnsi="Calibri" w:cs="Calibri"/>
          <w:w w:val="130"/>
        </w:rPr>
        <w:t xml:space="preserve"> &amp; company</w:t>
      </w:r>
      <w:r w:rsidR="002B6013">
        <w:rPr>
          <w:rFonts w:ascii="Calibri" w:eastAsia="Calibri" w:hAnsi="Calibri" w:cs="Calibri"/>
          <w:spacing w:val="-1"/>
          <w:w w:val="130"/>
        </w:rPr>
        <w:t xml:space="preserve"> </w:t>
      </w:r>
      <w:r w:rsidR="002B6013">
        <w:rPr>
          <w:rFonts w:ascii="Calibri" w:eastAsia="Calibri" w:hAnsi="Calibri" w:cs="Calibri"/>
          <w:w w:val="130"/>
        </w:rPr>
        <w:t>for</w:t>
      </w:r>
      <w:r w:rsidR="002B6013">
        <w:rPr>
          <w:rFonts w:ascii="Calibri" w:eastAsia="Calibri" w:hAnsi="Calibri" w:cs="Calibri"/>
          <w:spacing w:val="1"/>
          <w:w w:val="130"/>
        </w:rPr>
        <w:t xml:space="preserve"> </w:t>
      </w:r>
      <w:r w:rsidR="002B6013">
        <w:rPr>
          <w:rFonts w:ascii="Calibri" w:eastAsia="Calibri" w:hAnsi="Calibri" w:cs="Calibri"/>
          <w:w w:val="130"/>
        </w:rPr>
        <w:t>the</w:t>
      </w:r>
      <w:r w:rsidR="002B6013">
        <w:rPr>
          <w:rFonts w:ascii="Calibri" w:eastAsia="Calibri" w:hAnsi="Calibri" w:cs="Calibri"/>
          <w:spacing w:val="2"/>
          <w:w w:val="130"/>
        </w:rPr>
        <w:t xml:space="preserve"> </w:t>
      </w:r>
      <w:r w:rsidR="002B6013">
        <w:rPr>
          <w:rFonts w:ascii="Calibri" w:eastAsia="Calibri" w:hAnsi="Calibri" w:cs="Calibri"/>
          <w:w w:val="130"/>
        </w:rPr>
        <w:t>credit</w:t>
      </w:r>
      <w:r w:rsidR="002B6013">
        <w:rPr>
          <w:rFonts w:ascii="Calibri" w:eastAsia="Calibri" w:hAnsi="Calibri" w:cs="Calibri"/>
          <w:spacing w:val="4"/>
          <w:w w:val="130"/>
        </w:rPr>
        <w:t xml:space="preserve"> </w:t>
      </w:r>
      <w:r w:rsidR="002B6013">
        <w:rPr>
          <w:rFonts w:ascii="Calibri" w:eastAsia="Calibri" w:hAnsi="Calibri" w:cs="Calibri"/>
          <w:w w:val="130"/>
        </w:rPr>
        <w:t>terms</w:t>
      </w:r>
      <w:r w:rsidR="002B6013">
        <w:rPr>
          <w:rFonts w:ascii="Calibri" w:eastAsia="Calibri" w:hAnsi="Calibri" w:cs="Calibri"/>
          <w:spacing w:val="-1"/>
          <w:w w:val="130"/>
        </w:rPr>
        <w:t xml:space="preserve"> </w:t>
      </w:r>
      <w:r w:rsidR="002B6013">
        <w:rPr>
          <w:rFonts w:ascii="Calibri" w:eastAsia="Calibri" w:hAnsi="Calibri" w:cs="Calibri"/>
          <w:w w:val="131"/>
        </w:rPr>
        <w:t>gr</w:t>
      </w:r>
      <w:r w:rsidR="002B6013">
        <w:rPr>
          <w:rFonts w:ascii="Calibri" w:eastAsia="Calibri" w:hAnsi="Calibri" w:cs="Calibri"/>
          <w:w w:val="130"/>
        </w:rPr>
        <w:t>anted.</w:t>
      </w:r>
    </w:p>
    <w:p w:rsidR="00987254" w:rsidRDefault="00987254">
      <w:pPr>
        <w:spacing w:before="2" w:line="100" w:lineRule="exact"/>
        <w:rPr>
          <w:sz w:val="10"/>
          <w:szCs w:val="10"/>
        </w:rPr>
      </w:pPr>
    </w:p>
    <w:p w:rsidR="00987254" w:rsidRDefault="00987254">
      <w:pPr>
        <w:spacing w:line="200" w:lineRule="exact"/>
      </w:pPr>
    </w:p>
    <w:p w:rsidR="00987254" w:rsidRDefault="002B6013">
      <w:pPr>
        <w:spacing w:before="10" w:line="360" w:lineRule="exact"/>
        <w:ind w:left="112"/>
        <w:rPr>
          <w:rFonts w:ascii="Candara" w:eastAsia="Candara" w:hAnsi="Candara" w:cs="Candara"/>
          <w:sz w:val="32"/>
          <w:szCs w:val="32"/>
        </w:rPr>
      </w:pPr>
      <w:r>
        <w:rPr>
          <w:rFonts w:ascii="Candara" w:eastAsia="Candara" w:hAnsi="Candara" w:cs="Candara"/>
          <w:b/>
          <w:color w:val="006FBF"/>
          <w:spacing w:val="1"/>
          <w:sz w:val="32"/>
          <w:szCs w:val="32"/>
        </w:rPr>
        <w:t>P</w:t>
      </w:r>
      <w:r>
        <w:rPr>
          <w:rFonts w:ascii="Candara" w:eastAsia="Candara" w:hAnsi="Candara" w:cs="Candara"/>
          <w:b/>
          <w:color w:val="006FBF"/>
          <w:spacing w:val="2"/>
          <w:sz w:val="32"/>
          <w:szCs w:val="32"/>
        </w:rPr>
        <w:t>R</w:t>
      </w:r>
      <w:r>
        <w:rPr>
          <w:rFonts w:ascii="Candara" w:eastAsia="Candara" w:hAnsi="Candara" w:cs="Candara"/>
          <w:b/>
          <w:color w:val="006FBF"/>
          <w:spacing w:val="-2"/>
          <w:sz w:val="32"/>
          <w:szCs w:val="32"/>
        </w:rPr>
        <w:t>OF</w:t>
      </w:r>
      <w:r>
        <w:rPr>
          <w:rFonts w:ascii="Candara" w:eastAsia="Candara" w:hAnsi="Candara" w:cs="Candara"/>
          <w:b/>
          <w:color w:val="006FBF"/>
          <w:spacing w:val="1"/>
          <w:sz w:val="32"/>
          <w:szCs w:val="32"/>
        </w:rPr>
        <w:t>E</w:t>
      </w:r>
      <w:r>
        <w:rPr>
          <w:rFonts w:ascii="Candara" w:eastAsia="Candara" w:hAnsi="Candara" w:cs="Candara"/>
          <w:b/>
          <w:color w:val="006FBF"/>
          <w:spacing w:val="2"/>
          <w:sz w:val="32"/>
          <w:szCs w:val="32"/>
        </w:rPr>
        <w:t>SS</w:t>
      </w:r>
      <w:r>
        <w:rPr>
          <w:rFonts w:ascii="Candara" w:eastAsia="Candara" w:hAnsi="Candara" w:cs="Candara"/>
          <w:b/>
          <w:color w:val="006FBF"/>
          <w:sz w:val="32"/>
          <w:szCs w:val="32"/>
        </w:rPr>
        <w:t>I</w:t>
      </w:r>
      <w:r>
        <w:rPr>
          <w:rFonts w:ascii="Candara" w:eastAsia="Candara" w:hAnsi="Candara" w:cs="Candara"/>
          <w:b/>
          <w:color w:val="006FBF"/>
          <w:spacing w:val="-2"/>
          <w:sz w:val="32"/>
          <w:szCs w:val="32"/>
        </w:rPr>
        <w:t>O</w:t>
      </w:r>
      <w:r>
        <w:rPr>
          <w:rFonts w:ascii="Candara" w:eastAsia="Candara" w:hAnsi="Candara" w:cs="Candara"/>
          <w:b/>
          <w:color w:val="006FBF"/>
          <w:spacing w:val="-1"/>
          <w:sz w:val="32"/>
          <w:szCs w:val="32"/>
        </w:rPr>
        <w:t>N</w:t>
      </w:r>
      <w:r>
        <w:rPr>
          <w:rFonts w:ascii="Candara" w:eastAsia="Candara" w:hAnsi="Candara" w:cs="Candara"/>
          <w:b/>
          <w:color w:val="006FBF"/>
          <w:spacing w:val="1"/>
          <w:sz w:val="32"/>
          <w:szCs w:val="32"/>
        </w:rPr>
        <w:t>A</w:t>
      </w:r>
      <w:r>
        <w:rPr>
          <w:rFonts w:ascii="Candara" w:eastAsia="Candara" w:hAnsi="Candara" w:cs="Candara"/>
          <w:b/>
          <w:color w:val="006FBF"/>
          <w:sz w:val="32"/>
          <w:szCs w:val="32"/>
        </w:rPr>
        <w:t>L</w:t>
      </w:r>
      <w:r>
        <w:rPr>
          <w:rFonts w:ascii="Candara" w:eastAsia="Candara" w:hAnsi="Candara" w:cs="Candara"/>
          <w:b/>
          <w:color w:val="006FBF"/>
          <w:spacing w:val="33"/>
          <w:sz w:val="32"/>
          <w:szCs w:val="32"/>
        </w:rPr>
        <w:t xml:space="preserve"> </w:t>
      </w:r>
      <w:r>
        <w:rPr>
          <w:rFonts w:ascii="Candara" w:eastAsia="Candara" w:hAnsi="Candara" w:cs="Candara"/>
          <w:b/>
          <w:color w:val="006FBF"/>
          <w:spacing w:val="1"/>
          <w:sz w:val="32"/>
          <w:szCs w:val="32"/>
        </w:rPr>
        <w:t>E</w:t>
      </w:r>
      <w:r>
        <w:rPr>
          <w:rFonts w:ascii="Candara" w:eastAsia="Candara" w:hAnsi="Candara" w:cs="Candara"/>
          <w:b/>
          <w:color w:val="006FBF"/>
          <w:sz w:val="32"/>
          <w:szCs w:val="32"/>
        </w:rPr>
        <w:t>X</w:t>
      </w:r>
      <w:r>
        <w:rPr>
          <w:rFonts w:ascii="Candara" w:eastAsia="Candara" w:hAnsi="Candara" w:cs="Candara"/>
          <w:b/>
          <w:color w:val="006FBF"/>
          <w:spacing w:val="1"/>
          <w:sz w:val="32"/>
          <w:szCs w:val="32"/>
        </w:rPr>
        <w:t>PE</w:t>
      </w:r>
      <w:r>
        <w:rPr>
          <w:rFonts w:ascii="Candara" w:eastAsia="Candara" w:hAnsi="Candara" w:cs="Candara"/>
          <w:b/>
          <w:color w:val="006FBF"/>
          <w:spacing w:val="2"/>
          <w:sz w:val="32"/>
          <w:szCs w:val="32"/>
        </w:rPr>
        <w:t>R</w:t>
      </w:r>
      <w:r>
        <w:rPr>
          <w:rFonts w:ascii="Candara" w:eastAsia="Candara" w:hAnsi="Candara" w:cs="Candara"/>
          <w:b/>
          <w:color w:val="006FBF"/>
          <w:sz w:val="32"/>
          <w:szCs w:val="32"/>
        </w:rPr>
        <w:t>I</w:t>
      </w:r>
      <w:r>
        <w:rPr>
          <w:rFonts w:ascii="Candara" w:eastAsia="Candara" w:hAnsi="Candara" w:cs="Candara"/>
          <w:b/>
          <w:color w:val="006FBF"/>
          <w:spacing w:val="1"/>
          <w:sz w:val="32"/>
          <w:szCs w:val="32"/>
        </w:rPr>
        <w:t>E</w:t>
      </w:r>
      <w:r>
        <w:rPr>
          <w:rFonts w:ascii="Candara" w:eastAsia="Candara" w:hAnsi="Candara" w:cs="Candara"/>
          <w:b/>
          <w:color w:val="006FBF"/>
          <w:spacing w:val="-1"/>
          <w:sz w:val="32"/>
          <w:szCs w:val="32"/>
        </w:rPr>
        <w:t>N</w:t>
      </w:r>
      <w:r>
        <w:rPr>
          <w:rFonts w:ascii="Candara" w:eastAsia="Candara" w:hAnsi="Candara" w:cs="Candara"/>
          <w:b/>
          <w:color w:val="006FBF"/>
          <w:spacing w:val="2"/>
          <w:sz w:val="32"/>
          <w:szCs w:val="32"/>
        </w:rPr>
        <w:t>C</w:t>
      </w:r>
      <w:r>
        <w:rPr>
          <w:rFonts w:ascii="Candara" w:eastAsia="Candara" w:hAnsi="Candara" w:cs="Candara"/>
          <w:b/>
          <w:color w:val="006FBF"/>
          <w:spacing w:val="1"/>
          <w:sz w:val="32"/>
          <w:szCs w:val="32"/>
        </w:rPr>
        <w:t>E</w:t>
      </w:r>
      <w:r>
        <w:rPr>
          <w:rFonts w:ascii="Candara" w:eastAsia="Candara" w:hAnsi="Candara" w:cs="Candara"/>
          <w:b/>
          <w:color w:val="006FBF"/>
          <w:sz w:val="32"/>
          <w:szCs w:val="32"/>
        </w:rPr>
        <w:t>S</w:t>
      </w:r>
      <w:r>
        <w:rPr>
          <w:rFonts w:ascii="Candara" w:eastAsia="Candara" w:hAnsi="Candara" w:cs="Candara"/>
          <w:b/>
          <w:color w:val="006FBF"/>
          <w:spacing w:val="26"/>
          <w:sz w:val="32"/>
          <w:szCs w:val="32"/>
        </w:rPr>
        <w:t xml:space="preserve"> </w:t>
      </w:r>
      <w:r w:rsidR="00F042C6">
        <w:rPr>
          <w:rFonts w:ascii="Candara" w:eastAsia="Candara" w:hAnsi="Candara" w:cs="Candara"/>
          <w:b/>
          <w:color w:val="006FBF"/>
          <w:sz w:val="32"/>
          <w:szCs w:val="32"/>
        </w:rPr>
        <w:t xml:space="preserve">- </w:t>
      </w:r>
      <w:r w:rsidR="00F042C6">
        <w:rPr>
          <w:rFonts w:ascii="Candara" w:eastAsia="Candara" w:hAnsi="Candara" w:cs="Candara"/>
          <w:b/>
          <w:color w:val="006FBF"/>
          <w:spacing w:val="2"/>
          <w:sz w:val="32"/>
          <w:szCs w:val="32"/>
        </w:rPr>
        <w:t>INITIAL</w:t>
      </w:r>
      <w:r>
        <w:rPr>
          <w:rFonts w:ascii="Candara" w:eastAsia="Candara" w:hAnsi="Candara" w:cs="Candara"/>
          <w:b/>
          <w:color w:val="006FBF"/>
          <w:spacing w:val="17"/>
          <w:sz w:val="32"/>
          <w:szCs w:val="32"/>
        </w:rPr>
        <w:t xml:space="preserve"> </w:t>
      </w:r>
      <w:r>
        <w:rPr>
          <w:rFonts w:ascii="Candara" w:eastAsia="Candara" w:hAnsi="Candara" w:cs="Candara"/>
          <w:b/>
          <w:color w:val="006FBF"/>
          <w:w w:val="102"/>
          <w:sz w:val="32"/>
          <w:szCs w:val="32"/>
        </w:rPr>
        <w:t>(I)</w:t>
      </w:r>
    </w:p>
    <w:p w:rsidR="00987254" w:rsidRDefault="00987254">
      <w:pPr>
        <w:spacing w:before="3" w:line="160" w:lineRule="exact"/>
        <w:rPr>
          <w:sz w:val="17"/>
          <w:szCs w:val="17"/>
        </w:rPr>
      </w:pPr>
    </w:p>
    <w:p w:rsidR="00987254" w:rsidRDefault="00987254">
      <w:pPr>
        <w:spacing w:line="200" w:lineRule="exact"/>
      </w:pPr>
    </w:p>
    <w:p w:rsidR="00987254" w:rsidRDefault="002B6013">
      <w:pPr>
        <w:spacing w:before="15"/>
        <w:ind w:left="105"/>
        <w:rPr>
          <w:rFonts w:ascii="Candara" w:eastAsia="Candara" w:hAnsi="Candara" w:cs="Candara"/>
          <w:sz w:val="26"/>
          <w:szCs w:val="26"/>
        </w:rPr>
      </w:pPr>
      <w:r>
        <w:rPr>
          <w:rFonts w:ascii="Candara" w:eastAsia="Candara" w:hAnsi="Candara" w:cs="Candara"/>
          <w:b/>
          <w:w w:val="94"/>
          <w:sz w:val="26"/>
          <w:szCs w:val="26"/>
        </w:rPr>
        <w:t>ACCENTURE</w:t>
      </w:r>
      <w:r>
        <w:rPr>
          <w:rFonts w:ascii="Candara" w:eastAsia="Candara" w:hAnsi="Candara" w:cs="Candara"/>
          <w:b/>
          <w:spacing w:val="-1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b/>
          <w:w w:val="94"/>
          <w:sz w:val="26"/>
          <w:szCs w:val="26"/>
        </w:rPr>
        <w:t>SERVICES</w:t>
      </w:r>
      <w:r>
        <w:rPr>
          <w:rFonts w:ascii="Candara" w:eastAsia="Candara" w:hAnsi="Candara" w:cs="Candara"/>
          <w:b/>
          <w:spacing w:val="-2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b/>
          <w:w w:val="94"/>
          <w:sz w:val="26"/>
          <w:szCs w:val="26"/>
        </w:rPr>
        <w:t>(INDIA)</w:t>
      </w:r>
      <w:r>
        <w:rPr>
          <w:rFonts w:ascii="Candara" w:eastAsia="Candara" w:hAnsi="Candara" w:cs="Candara"/>
          <w:b/>
          <w:spacing w:val="-1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b/>
          <w:w w:val="94"/>
          <w:sz w:val="26"/>
          <w:szCs w:val="26"/>
        </w:rPr>
        <w:t>PRIVATE</w:t>
      </w:r>
      <w:r>
        <w:rPr>
          <w:rFonts w:ascii="Candara" w:eastAsia="Candara" w:hAnsi="Candara" w:cs="Candara"/>
          <w:b/>
          <w:spacing w:val="-2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b/>
          <w:sz w:val="26"/>
          <w:szCs w:val="26"/>
        </w:rPr>
        <w:t xml:space="preserve">LIMITED                                                          </w:t>
      </w:r>
      <w:r>
        <w:rPr>
          <w:rFonts w:ascii="Candara" w:eastAsia="Candara" w:hAnsi="Candara" w:cs="Candara"/>
          <w:b/>
          <w:spacing w:val="12"/>
          <w:sz w:val="26"/>
          <w:szCs w:val="26"/>
        </w:rPr>
        <w:t xml:space="preserve"> </w:t>
      </w:r>
      <w:r>
        <w:rPr>
          <w:rFonts w:ascii="Candara" w:eastAsia="Candara" w:hAnsi="Candara" w:cs="Candara"/>
          <w:b/>
          <w:spacing w:val="-1"/>
          <w:w w:val="93"/>
          <w:sz w:val="26"/>
          <w:szCs w:val="26"/>
        </w:rPr>
        <w:t>J</w:t>
      </w:r>
      <w:r>
        <w:rPr>
          <w:rFonts w:ascii="Candara" w:eastAsia="Candara" w:hAnsi="Candara" w:cs="Candara"/>
          <w:b/>
          <w:spacing w:val="2"/>
          <w:w w:val="93"/>
          <w:sz w:val="26"/>
          <w:szCs w:val="26"/>
        </w:rPr>
        <w:t>u</w:t>
      </w:r>
      <w:r>
        <w:rPr>
          <w:rFonts w:ascii="Candara" w:eastAsia="Candara" w:hAnsi="Candara" w:cs="Candara"/>
          <w:b/>
          <w:w w:val="93"/>
          <w:sz w:val="26"/>
          <w:szCs w:val="26"/>
        </w:rPr>
        <w:t xml:space="preserve">ne </w:t>
      </w:r>
      <w:r>
        <w:rPr>
          <w:rFonts w:ascii="Candara" w:eastAsia="Candara" w:hAnsi="Candara" w:cs="Candara"/>
          <w:b/>
          <w:spacing w:val="-2"/>
          <w:w w:val="93"/>
          <w:sz w:val="26"/>
          <w:szCs w:val="26"/>
        </w:rPr>
        <w:t>2</w:t>
      </w:r>
      <w:r>
        <w:rPr>
          <w:rFonts w:ascii="Candara" w:eastAsia="Candara" w:hAnsi="Candara" w:cs="Candara"/>
          <w:b/>
          <w:w w:val="93"/>
          <w:sz w:val="26"/>
          <w:szCs w:val="26"/>
        </w:rPr>
        <w:t>007</w:t>
      </w:r>
      <w:r>
        <w:rPr>
          <w:rFonts w:ascii="Candara" w:eastAsia="Candara" w:hAnsi="Candara" w:cs="Candara"/>
          <w:b/>
          <w:spacing w:val="10"/>
          <w:w w:val="93"/>
          <w:sz w:val="26"/>
          <w:szCs w:val="26"/>
        </w:rPr>
        <w:t xml:space="preserve"> </w:t>
      </w:r>
      <w:r>
        <w:rPr>
          <w:rFonts w:ascii="Candara" w:eastAsia="Candara" w:hAnsi="Candara" w:cs="Candara"/>
          <w:b/>
          <w:sz w:val="26"/>
          <w:szCs w:val="26"/>
        </w:rPr>
        <w:t>~</w:t>
      </w:r>
      <w:r>
        <w:rPr>
          <w:rFonts w:ascii="Candara" w:eastAsia="Candara" w:hAnsi="Candara" w:cs="Candara"/>
          <w:b/>
          <w:spacing w:val="-15"/>
          <w:sz w:val="26"/>
          <w:szCs w:val="26"/>
        </w:rPr>
        <w:t xml:space="preserve"> </w:t>
      </w:r>
      <w:r>
        <w:rPr>
          <w:rFonts w:ascii="Candara" w:eastAsia="Candara" w:hAnsi="Candara" w:cs="Candara"/>
          <w:b/>
          <w:spacing w:val="1"/>
          <w:w w:val="94"/>
          <w:sz w:val="26"/>
          <w:szCs w:val="26"/>
        </w:rPr>
        <w:t>S</w:t>
      </w:r>
      <w:r>
        <w:rPr>
          <w:rFonts w:ascii="Candara" w:eastAsia="Candara" w:hAnsi="Candara" w:cs="Candara"/>
          <w:b/>
          <w:w w:val="94"/>
          <w:sz w:val="26"/>
          <w:szCs w:val="26"/>
        </w:rPr>
        <w:t>ep</w:t>
      </w:r>
      <w:r>
        <w:rPr>
          <w:rFonts w:ascii="Candara" w:eastAsia="Candara" w:hAnsi="Candara" w:cs="Candara"/>
          <w:b/>
          <w:spacing w:val="-3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b/>
          <w:spacing w:val="-2"/>
          <w:sz w:val="26"/>
          <w:szCs w:val="26"/>
        </w:rPr>
        <w:t>2</w:t>
      </w:r>
      <w:r>
        <w:rPr>
          <w:rFonts w:ascii="Candara" w:eastAsia="Candara" w:hAnsi="Candara" w:cs="Candara"/>
          <w:b/>
          <w:sz w:val="26"/>
          <w:szCs w:val="26"/>
        </w:rPr>
        <w:t>013</w:t>
      </w:r>
    </w:p>
    <w:p w:rsidR="00987254" w:rsidRDefault="00987254">
      <w:pPr>
        <w:spacing w:before="6" w:line="140" w:lineRule="exact"/>
        <w:rPr>
          <w:sz w:val="14"/>
          <w:szCs w:val="14"/>
        </w:rPr>
      </w:pPr>
    </w:p>
    <w:p w:rsidR="00987254" w:rsidRDefault="002B6013">
      <w:pPr>
        <w:spacing w:line="350" w:lineRule="auto"/>
        <w:ind w:left="105" w:right="144"/>
        <w:rPr>
          <w:rFonts w:ascii="Candara" w:eastAsia="Candara" w:hAnsi="Candara" w:cs="Candara"/>
          <w:sz w:val="26"/>
          <w:szCs w:val="26"/>
        </w:rPr>
      </w:pPr>
      <w:r>
        <w:rPr>
          <w:rFonts w:ascii="Candara" w:eastAsia="Candara" w:hAnsi="Candara" w:cs="Candara"/>
          <w:b/>
          <w:w w:val="94"/>
          <w:sz w:val="26"/>
          <w:szCs w:val="26"/>
        </w:rPr>
        <w:t>Process</w:t>
      </w:r>
      <w:r>
        <w:rPr>
          <w:rFonts w:ascii="Candara" w:eastAsia="Candara" w:hAnsi="Candara" w:cs="Candara"/>
          <w:b/>
          <w:spacing w:val="-1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b/>
          <w:w w:val="94"/>
          <w:sz w:val="26"/>
          <w:szCs w:val="26"/>
        </w:rPr>
        <w:t>Analyst</w:t>
      </w:r>
      <w:r>
        <w:rPr>
          <w:rFonts w:ascii="Candara" w:eastAsia="Candara" w:hAnsi="Candara" w:cs="Candara"/>
          <w:b/>
          <w:spacing w:val="-1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b/>
          <w:w w:val="94"/>
          <w:sz w:val="26"/>
          <w:szCs w:val="26"/>
        </w:rPr>
        <w:t>(Assistant</w:t>
      </w:r>
      <w:r>
        <w:rPr>
          <w:rFonts w:ascii="Candara" w:eastAsia="Candara" w:hAnsi="Candara" w:cs="Candara"/>
          <w:b/>
          <w:spacing w:val="-1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b/>
          <w:w w:val="94"/>
          <w:sz w:val="26"/>
          <w:szCs w:val="26"/>
        </w:rPr>
        <w:t>Team</w:t>
      </w:r>
      <w:r>
        <w:rPr>
          <w:rFonts w:ascii="Candara" w:eastAsia="Candara" w:hAnsi="Candara" w:cs="Candara"/>
          <w:b/>
          <w:spacing w:val="-1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b/>
          <w:sz w:val="26"/>
          <w:szCs w:val="26"/>
        </w:rPr>
        <w:t xml:space="preserve">lead)                                                                                                    </w:t>
      </w:r>
      <w:r>
        <w:rPr>
          <w:rFonts w:ascii="Candara" w:eastAsia="Candara" w:hAnsi="Candara" w:cs="Candara"/>
          <w:b/>
          <w:spacing w:val="31"/>
          <w:sz w:val="26"/>
          <w:szCs w:val="26"/>
        </w:rPr>
        <w:t xml:space="preserve"> </w:t>
      </w:r>
      <w:r>
        <w:rPr>
          <w:rFonts w:ascii="Candara" w:eastAsia="Candara" w:hAnsi="Candara" w:cs="Candara"/>
          <w:b/>
          <w:spacing w:val="-2"/>
          <w:sz w:val="26"/>
          <w:szCs w:val="26"/>
        </w:rPr>
        <w:t>5</w:t>
      </w:r>
      <w:r>
        <w:rPr>
          <w:rFonts w:ascii="Candara" w:eastAsia="Candara" w:hAnsi="Candara" w:cs="Candara"/>
          <w:b/>
          <w:sz w:val="26"/>
          <w:szCs w:val="26"/>
        </w:rPr>
        <w:t>.5</w:t>
      </w:r>
      <w:r>
        <w:rPr>
          <w:rFonts w:ascii="Candara" w:eastAsia="Candara" w:hAnsi="Candara" w:cs="Candara"/>
          <w:b/>
          <w:spacing w:val="-22"/>
          <w:sz w:val="26"/>
          <w:szCs w:val="26"/>
        </w:rPr>
        <w:t xml:space="preserve"> </w:t>
      </w:r>
      <w:r>
        <w:rPr>
          <w:rFonts w:ascii="Candara" w:eastAsia="Candara" w:hAnsi="Candara" w:cs="Candara"/>
          <w:b/>
          <w:spacing w:val="-5"/>
          <w:sz w:val="26"/>
          <w:szCs w:val="26"/>
        </w:rPr>
        <w:t>Y</w:t>
      </w:r>
      <w:r>
        <w:rPr>
          <w:rFonts w:ascii="Candara" w:eastAsia="Candara" w:hAnsi="Candara" w:cs="Candara"/>
          <w:b/>
          <w:sz w:val="26"/>
          <w:szCs w:val="26"/>
        </w:rPr>
        <w:t>ea</w:t>
      </w:r>
      <w:r>
        <w:rPr>
          <w:rFonts w:ascii="Candara" w:eastAsia="Candara" w:hAnsi="Candara" w:cs="Candara"/>
          <w:b/>
          <w:spacing w:val="2"/>
          <w:sz w:val="26"/>
          <w:szCs w:val="26"/>
        </w:rPr>
        <w:t>r</w:t>
      </w:r>
      <w:r>
        <w:rPr>
          <w:rFonts w:ascii="Candara" w:eastAsia="Candara" w:hAnsi="Candara" w:cs="Candara"/>
          <w:b/>
          <w:sz w:val="26"/>
          <w:szCs w:val="26"/>
        </w:rPr>
        <w:t xml:space="preserve">s </w:t>
      </w:r>
      <w:r>
        <w:rPr>
          <w:rFonts w:ascii="Candara" w:eastAsia="Candara" w:hAnsi="Candara" w:cs="Candara"/>
          <w:i/>
          <w:color w:val="7E7E7E"/>
          <w:spacing w:val="1"/>
          <w:w w:val="94"/>
          <w:sz w:val="26"/>
          <w:szCs w:val="26"/>
        </w:rPr>
        <w:t>A</w:t>
      </w:r>
      <w:r>
        <w:rPr>
          <w:rFonts w:ascii="Candara" w:eastAsia="Candara" w:hAnsi="Candara" w:cs="Candara"/>
          <w:i/>
          <w:color w:val="7E7E7E"/>
          <w:spacing w:val="2"/>
          <w:w w:val="94"/>
          <w:sz w:val="26"/>
          <w:szCs w:val="26"/>
        </w:rPr>
        <w:t>b</w:t>
      </w:r>
      <w:r>
        <w:rPr>
          <w:rFonts w:ascii="Candara" w:eastAsia="Candara" w:hAnsi="Candara" w:cs="Candara"/>
          <w:i/>
          <w:color w:val="7E7E7E"/>
          <w:w w:val="94"/>
          <w:sz w:val="26"/>
          <w:szCs w:val="26"/>
        </w:rPr>
        <w:t>o</w:t>
      </w:r>
      <w:r>
        <w:rPr>
          <w:rFonts w:ascii="Candara" w:eastAsia="Candara" w:hAnsi="Candara" w:cs="Candara"/>
          <w:i/>
          <w:color w:val="7E7E7E"/>
          <w:spacing w:val="1"/>
          <w:w w:val="94"/>
          <w:sz w:val="26"/>
          <w:szCs w:val="26"/>
        </w:rPr>
        <w:t>u</w:t>
      </w:r>
      <w:r>
        <w:rPr>
          <w:rFonts w:ascii="Candara" w:eastAsia="Candara" w:hAnsi="Candara" w:cs="Candara"/>
          <w:i/>
          <w:color w:val="7E7E7E"/>
          <w:w w:val="94"/>
          <w:sz w:val="26"/>
          <w:szCs w:val="26"/>
        </w:rPr>
        <w:t>t</w:t>
      </w:r>
      <w:r>
        <w:rPr>
          <w:rFonts w:ascii="Candara" w:eastAsia="Candara" w:hAnsi="Candara" w:cs="Candara"/>
          <w:i/>
          <w:color w:val="7E7E7E"/>
          <w:spacing w:val="3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i/>
          <w:color w:val="7E7E7E"/>
          <w:w w:val="94"/>
          <w:sz w:val="26"/>
          <w:szCs w:val="26"/>
        </w:rPr>
        <w:t>Accenture</w:t>
      </w:r>
      <w:r>
        <w:rPr>
          <w:rFonts w:ascii="Candara" w:eastAsia="Candara" w:hAnsi="Candara" w:cs="Candara"/>
          <w:i/>
          <w:color w:val="7E7E7E"/>
          <w:spacing w:val="5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i/>
          <w:color w:val="7E7E7E"/>
          <w:sz w:val="26"/>
          <w:szCs w:val="26"/>
        </w:rPr>
        <w:t>:</w:t>
      </w:r>
      <w:r>
        <w:rPr>
          <w:rFonts w:ascii="Candara" w:eastAsia="Candara" w:hAnsi="Candara" w:cs="Candara"/>
          <w:i/>
          <w:color w:val="7E7E7E"/>
          <w:spacing w:val="-4"/>
          <w:sz w:val="26"/>
          <w:szCs w:val="26"/>
        </w:rPr>
        <w:t xml:space="preserve"> </w:t>
      </w:r>
      <w:r>
        <w:rPr>
          <w:rFonts w:ascii="Candara" w:eastAsia="Candara" w:hAnsi="Candara" w:cs="Candara"/>
          <w:i/>
          <w:color w:val="7E7E7E"/>
          <w:w w:val="94"/>
          <w:sz w:val="26"/>
          <w:szCs w:val="26"/>
        </w:rPr>
        <w:t>Accenture</w:t>
      </w:r>
      <w:r>
        <w:rPr>
          <w:rFonts w:ascii="Candara" w:eastAsia="Candara" w:hAnsi="Candara" w:cs="Candara"/>
          <w:i/>
          <w:color w:val="7E7E7E"/>
          <w:spacing w:val="-2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i/>
          <w:color w:val="7E7E7E"/>
          <w:w w:val="94"/>
          <w:sz w:val="26"/>
          <w:szCs w:val="26"/>
        </w:rPr>
        <w:t xml:space="preserve">PLC </w:t>
      </w:r>
      <w:r>
        <w:rPr>
          <w:rFonts w:ascii="Candara" w:eastAsia="Candara" w:hAnsi="Candara" w:cs="Candara"/>
          <w:i/>
          <w:color w:val="7E7E7E"/>
          <w:sz w:val="26"/>
          <w:szCs w:val="26"/>
        </w:rPr>
        <w:t>is</w:t>
      </w:r>
      <w:r>
        <w:rPr>
          <w:rFonts w:ascii="Candara" w:eastAsia="Candara" w:hAnsi="Candara" w:cs="Candara"/>
          <w:i/>
          <w:color w:val="7E7E7E"/>
          <w:spacing w:val="-13"/>
          <w:sz w:val="26"/>
          <w:szCs w:val="26"/>
        </w:rPr>
        <w:t xml:space="preserve"> </w:t>
      </w:r>
      <w:r>
        <w:rPr>
          <w:rFonts w:ascii="Candara" w:eastAsia="Candara" w:hAnsi="Candara" w:cs="Candara"/>
          <w:i/>
          <w:color w:val="7E7E7E"/>
          <w:sz w:val="26"/>
          <w:szCs w:val="26"/>
        </w:rPr>
        <w:t>a</w:t>
      </w:r>
      <w:r>
        <w:rPr>
          <w:rFonts w:ascii="Candara" w:eastAsia="Candara" w:hAnsi="Candara" w:cs="Candara"/>
          <w:i/>
          <w:color w:val="7E7E7E"/>
          <w:spacing w:val="-10"/>
          <w:sz w:val="26"/>
          <w:szCs w:val="26"/>
        </w:rPr>
        <w:t xml:space="preserve"> </w:t>
      </w:r>
      <w:r>
        <w:rPr>
          <w:rFonts w:ascii="Candara" w:eastAsia="Candara" w:hAnsi="Candara" w:cs="Candara"/>
          <w:i/>
          <w:color w:val="7E7E7E"/>
          <w:w w:val="94"/>
          <w:sz w:val="26"/>
          <w:szCs w:val="26"/>
        </w:rPr>
        <w:t>global</w:t>
      </w:r>
      <w:r>
        <w:rPr>
          <w:rFonts w:ascii="Candara" w:eastAsia="Candara" w:hAnsi="Candara" w:cs="Candara"/>
          <w:i/>
          <w:color w:val="7E7E7E"/>
          <w:spacing w:val="-1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i/>
          <w:color w:val="7E7E7E"/>
          <w:w w:val="94"/>
          <w:sz w:val="26"/>
          <w:szCs w:val="26"/>
        </w:rPr>
        <w:t>professional</w:t>
      </w:r>
      <w:r>
        <w:rPr>
          <w:rFonts w:ascii="Candara" w:eastAsia="Candara" w:hAnsi="Candara" w:cs="Candara"/>
          <w:i/>
          <w:color w:val="7E7E7E"/>
          <w:spacing w:val="-2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i/>
          <w:color w:val="7E7E7E"/>
          <w:w w:val="94"/>
          <w:sz w:val="26"/>
          <w:szCs w:val="26"/>
        </w:rPr>
        <w:t>services</w:t>
      </w:r>
      <w:r>
        <w:rPr>
          <w:rFonts w:ascii="Candara" w:eastAsia="Candara" w:hAnsi="Candara" w:cs="Candara"/>
          <w:i/>
          <w:color w:val="7E7E7E"/>
          <w:spacing w:val="-1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i/>
          <w:color w:val="7E7E7E"/>
          <w:w w:val="94"/>
          <w:sz w:val="26"/>
          <w:szCs w:val="26"/>
        </w:rPr>
        <w:t>company</w:t>
      </w:r>
      <w:r>
        <w:rPr>
          <w:rFonts w:ascii="Candara" w:eastAsia="Candara" w:hAnsi="Candara" w:cs="Candara"/>
          <w:i/>
          <w:color w:val="7E7E7E"/>
          <w:spacing w:val="-1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i/>
          <w:color w:val="7E7E7E"/>
          <w:w w:val="94"/>
          <w:sz w:val="26"/>
          <w:szCs w:val="26"/>
        </w:rPr>
        <w:t>and</w:t>
      </w:r>
      <w:r>
        <w:rPr>
          <w:rFonts w:ascii="Candara" w:eastAsia="Candara" w:hAnsi="Candara" w:cs="Candara"/>
          <w:i/>
          <w:color w:val="7E7E7E"/>
          <w:spacing w:val="-1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i/>
          <w:color w:val="7E7E7E"/>
          <w:w w:val="94"/>
          <w:sz w:val="26"/>
          <w:szCs w:val="26"/>
        </w:rPr>
        <w:t>provides</w:t>
      </w:r>
      <w:r>
        <w:rPr>
          <w:rFonts w:ascii="Candara" w:eastAsia="Candara" w:hAnsi="Candara" w:cs="Candara"/>
          <w:i/>
          <w:color w:val="7E7E7E"/>
          <w:spacing w:val="-1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i/>
          <w:color w:val="7E7E7E"/>
          <w:sz w:val="26"/>
          <w:szCs w:val="26"/>
        </w:rPr>
        <w:t xml:space="preserve">strategy, </w:t>
      </w:r>
      <w:r>
        <w:rPr>
          <w:rFonts w:ascii="Candara" w:eastAsia="Candara" w:hAnsi="Candara" w:cs="Candara"/>
          <w:i/>
          <w:color w:val="7E7E7E"/>
          <w:w w:val="94"/>
          <w:sz w:val="26"/>
          <w:szCs w:val="26"/>
        </w:rPr>
        <w:t>consulting,</w:t>
      </w:r>
      <w:r>
        <w:rPr>
          <w:rFonts w:ascii="Candara" w:eastAsia="Candara" w:hAnsi="Candara" w:cs="Candara"/>
          <w:i/>
          <w:color w:val="7E7E7E"/>
          <w:spacing w:val="-2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i/>
          <w:color w:val="7E7E7E"/>
          <w:w w:val="94"/>
          <w:sz w:val="26"/>
          <w:szCs w:val="26"/>
        </w:rPr>
        <w:t>digital,</w:t>
      </w:r>
      <w:r>
        <w:rPr>
          <w:rFonts w:ascii="Candara" w:eastAsia="Candara" w:hAnsi="Candara" w:cs="Candara"/>
          <w:i/>
          <w:color w:val="7E7E7E"/>
          <w:spacing w:val="-1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i/>
          <w:color w:val="7E7E7E"/>
          <w:w w:val="94"/>
          <w:sz w:val="26"/>
          <w:szCs w:val="26"/>
        </w:rPr>
        <w:t>technology</w:t>
      </w:r>
      <w:r>
        <w:rPr>
          <w:rFonts w:ascii="Candara" w:eastAsia="Candara" w:hAnsi="Candara" w:cs="Candara"/>
          <w:i/>
          <w:color w:val="7E7E7E"/>
          <w:spacing w:val="-2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i/>
          <w:color w:val="7E7E7E"/>
          <w:w w:val="94"/>
          <w:sz w:val="26"/>
          <w:szCs w:val="26"/>
        </w:rPr>
        <w:t>and</w:t>
      </w:r>
      <w:r>
        <w:rPr>
          <w:rFonts w:ascii="Candara" w:eastAsia="Candara" w:hAnsi="Candara" w:cs="Candara"/>
          <w:i/>
          <w:color w:val="7E7E7E"/>
          <w:spacing w:val="-1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i/>
          <w:color w:val="7E7E7E"/>
          <w:w w:val="94"/>
          <w:sz w:val="26"/>
          <w:szCs w:val="26"/>
        </w:rPr>
        <w:t>operations</w:t>
      </w:r>
      <w:r>
        <w:rPr>
          <w:rFonts w:ascii="Candara" w:eastAsia="Candara" w:hAnsi="Candara" w:cs="Candara"/>
          <w:i/>
          <w:color w:val="7E7E7E"/>
          <w:spacing w:val="-2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i/>
          <w:color w:val="7E7E7E"/>
          <w:w w:val="94"/>
          <w:sz w:val="26"/>
          <w:szCs w:val="26"/>
        </w:rPr>
        <w:t>services.</w:t>
      </w:r>
      <w:r>
        <w:rPr>
          <w:rFonts w:ascii="Candara" w:eastAsia="Candara" w:hAnsi="Candara" w:cs="Candara"/>
          <w:i/>
          <w:color w:val="7E7E7E"/>
          <w:spacing w:val="-1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i/>
          <w:color w:val="7E7E7E"/>
          <w:sz w:val="26"/>
          <w:szCs w:val="26"/>
        </w:rPr>
        <w:t>It</w:t>
      </w:r>
      <w:r>
        <w:rPr>
          <w:rFonts w:ascii="Candara" w:eastAsia="Candara" w:hAnsi="Candara" w:cs="Candara"/>
          <w:i/>
          <w:color w:val="7E7E7E"/>
          <w:spacing w:val="-13"/>
          <w:sz w:val="26"/>
          <w:szCs w:val="26"/>
        </w:rPr>
        <w:t xml:space="preserve"> </w:t>
      </w:r>
      <w:r>
        <w:rPr>
          <w:rFonts w:ascii="Candara" w:eastAsia="Candara" w:hAnsi="Candara" w:cs="Candara"/>
          <w:i/>
          <w:color w:val="7E7E7E"/>
          <w:w w:val="94"/>
          <w:sz w:val="26"/>
          <w:szCs w:val="26"/>
        </w:rPr>
        <w:t>has</w:t>
      </w:r>
      <w:r>
        <w:rPr>
          <w:rFonts w:ascii="Candara" w:eastAsia="Candara" w:hAnsi="Candara" w:cs="Candara"/>
          <w:i/>
          <w:color w:val="7E7E7E"/>
          <w:spacing w:val="-1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i/>
          <w:color w:val="7E7E7E"/>
          <w:w w:val="94"/>
          <w:sz w:val="26"/>
          <w:szCs w:val="26"/>
        </w:rPr>
        <w:t>been</w:t>
      </w:r>
      <w:r>
        <w:rPr>
          <w:rFonts w:ascii="Candara" w:eastAsia="Candara" w:hAnsi="Candara" w:cs="Candara"/>
          <w:i/>
          <w:color w:val="7E7E7E"/>
          <w:spacing w:val="-1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i/>
          <w:color w:val="7E7E7E"/>
          <w:w w:val="94"/>
          <w:sz w:val="26"/>
          <w:szCs w:val="26"/>
        </w:rPr>
        <w:t>incorporated</w:t>
      </w:r>
      <w:r>
        <w:rPr>
          <w:rFonts w:ascii="Candara" w:eastAsia="Candara" w:hAnsi="Candara" w:cs="Candara"/>
          <w:i/>
          <w:color w:val="7E7E7E"/>
          <w:spacing w:val="-2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i/>
          <w:color w:val="7E7E7E"/>
          <w:sz w:val="26"/>
          <w:szCs w:val="26"/>
        </w:rPr>
        <w:t>in</w:t>
      </w:r>
      <w:r>
        <w:rPr>
          <w:rFonts w:ascii="Candara" w:eastAsia="Candara" w:hAnsi="Candara" w:cs="Candara"/>
          <w:i/>
          <w:color w:val="7E7E7E"/>
          <w:spacing w:val="-15"/>
          <w:sz w:val="26"/>
          <w:szCs w:val="26"/>
        </w:rPr>
        <w:t xml:space="preserve"> </w:t>
      </w:r>
      <w:r>
        <w:rPr>
          <w:rFonts w:ascii="Candara" w:eastAsia="Candara" w:hAnsi="Candara" w:cs="Candara"/>
          <w:i/>
          <w:color w:val="7E7E7E"/>
          <w:w w:val="94"/>
          <w:sz w:val="26"/>
          <w:szCs w:val="26"/>
        </w:rPr>
        <w:t>Dublin,</w:t>
      </w:r>
      <w:r>
        <w:rPr>
          <w:rFonts w:ascii="Candara" w:eastAsia="Candara" w:hAnsi="Candara" w:cs="Candara"/>
          <w:i/>
          <w:color w:val="7E7E7E"/>
          <w:spacing w:val="-1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i/>
          <w:color w:val="7E7E7E"/>
          <w:w w:val="94"/>
          <w:sz w:val="26"/>
          <w:szCs w:val="26"/>
        </w:rPr>
        <w:t>Ireland,</w:t>
      </w:r>
      <w:r>
        <w:rPr>
          <w:rFonts w:ascii="Candara" w:eastAsia="Candara" w:hAnsi="Candara" w:cs="Candara"/>
          <w:i/>
          <w:color w:val="7E7E7E"/>
          <w:spacing w:val="-1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i/>
          <w:color w:val="7E7E7E"/>
          <w:w w:val="94"/>
          <w:sz w:val="26"/>
          <w:szCs w:val="26"/>
        </w:rPr>
        <w:t>since</w:t>
      </w:r>
      <w:r>
        <w:rPr>
          <w:rFonts w:ascii="Candara" w:eastAsia="Candara" w:hAnsi="Candara" w:cs="Candara"/>
          <w:i/>
          <w:color w:val="7E7E7E"/>
          <w:spacing w:val="-1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i/>
          <w:color w:val="7E7E7E"/>
          <w:sz w:val="26"/>
          <w:szCs w:val="26"/>
        </w:rPr>
        <w:t>1</w:t>
      </w:r>
    </w:p>
    <w:p w:rsidR="00987254" w:rsidRDefault="002B6013">
      <w:pPr>
        <w:ind w:left="105"/>
        <w:rPr>
          <w:rFonts w:ascii="Candara" w:eastAsia="Candara" w:hAnsi="Candara" w:cs="Candara"/>
          <w:sz w:val="26"/>
          <w:szCs w:val="26"/>
        </w:rPr>
      </w:pPr>
      <w:r>
        <w:rPr>
          <w:rFonts w:ascii="Candara" w:eastAsia="Candara" w:hAnsi="Candara" w:cs="Candara"/>
          <w:i/>
          <w:color w:val="7E7E7E"/>
          <w:w w:val="94"/>
          <w:sz w:val="26"/>
          <w:szCs w:val="26"/>
        </w:rPr>
        <w:t>September</w:t>
      </w:r>
      <w:r>
        <w:rPr>
          <w:rFonts w:ascii="Candara" w:eastAsia="Candara" w:hAnsi="Candara" w:cs="Candara"/>
          <w:i/>
          <w:color w:val="7E7E7E"/>
          <w:spacing w:val="-1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i/>
          <w:color w:val="7E7E7E"/>
          <w:w w:val="94"/>
          <w:sz w:val="26"/>
          <w:szCs w:val="26"/>
        </w:rPr>
        <w:t>2009.</w:t>
      </w:r>
      <w:r>
        <w:rPr>
          <w:rFonts w:ascii="Candara" w:eastAsia="Candara" w:hAnsi="Candara" w:cs="Candara"/>
          <w:i/>
          <w:color w:val="7E7E7E"/>
          <w:spacing w:val="-1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i/>
          <w:color w:val="7E7E7E"/>
          <w:sz w:val="26"/>
          <w:szCs w:val="26"/>
        </w:rPr>
        <w:t>It</w:t>
      </w:r>
      <w:r>
        <w:rPr>
          <w:rFonts w:ascii="Candara" w:eastAsia="Candara" w:hAnsi="Candara" w:cs="Candara"/>
          <w:i/>
          <w:color w:val="7E7E7E"/>
          <w:spacing w:val="-13"/>
          <w:sz w:val="26"/>
          <w:szCs w:val="26"/>
        </w:rPr>
        <w:t xml:space="preserve"> </w:t>
      </w:r>
      <w:r>
        <w:rPr>
          <w:rFonts w:ascii="Candara" w:eastAsia="Candara" w:hAnsi="Candara" w:cs="Candara"/>
          <w:i/>
          <w:color w:val="7E7E7E"/>
          <w:sz w:val="26"/>
          <w:szCs w:val="26"/>
        </w:rPr>
        <w:t>is</w:t>
      </w:r>
      <w:r>
        <w:rPr>
          <w:rFonts w:ascii="Candara" w:eastAsia="Candara" w:hAnsi="Candara" w:cs="Candara"/>
          <w:i/>
          <w:color w:val="7E7E7E"/>
          <w:spacing w:val="-13"/>
          <w:sz w:val="26"/>
          <w:szCs w:val="26"/>
        </w:rPr>
        <w:t xml:space="preserve"> </w:t>
      </w:r>
      <w:r>
        <w:rPr>
          <w:rFonts w:ascii="Candara" w:eastAsia="Candara" w:hAnsi="Candara" w:cs="Candara"/>
          <w:i/>
          <w:color w:val="7E7E7E"/>
          <w:sz w:val="26"/>
          <w:szCs w:val="26"/>
        </w:rPr>
        <w:t>a</w:t>
      </w:r>
      <w:r>
        <w:rPr>
          <w:rFonts w:ascii="Candara" w:eastAsia="Candara" w:hAnsi="Candara" w:cs="Candara"/>
          <w:i/>
          <w:color w:val="7E7E7E"/>
          <w:spacing w:val="-10"/>
          <w:sz w:val="26"/>
          <w:szCs w:val="26"/>
        </w:rPr>
        <w:t xml:space="preserve"> </w:t>
      </w:r>
      <w:r>
        <w:rPr>
          <w:rFonts w:ascii="Candara" w:eastAsia="Candara" w:hAnsi="Candara" w:cs="Candara"/>
          <w:i/>
          <w:color w:val="7E7E7E"/>
          <w:w w:val="94"/>
          <w:sz w:val="26"/>
          <w:szCs w:val="26"/>
        </w:rPr>
        <w:t>Fortune</w:t>
      </w:r>
      <w:r>
        <w:rPr>
          <w:rFonts w:ascii="Candara" w:eastAsia="Candara" w:hAnsi="Candara" w:cs="Candara"/>
          <w:i/>
          <w:color w:val="7E7E7E"/>
          <w:spacing w:val="-1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i/>
          <w:color w:val="7E7E7E"/>
          <w:w w:val="94"/>
          <w:sz w:val="26"/>
          <w:szCs w:val="26"/>
        </w:rPr>
        <w:t>Global</w:t>
      </w:r>
      <w:r>
        <w:rPr>
          <w:rFonts w:ascii="Candara" w:eastAsia="Candara" w:hAnsi="Candara" w:cs="Candara"/>
          <w:i/>
          <w:color w:val="7E7E7E"/>
          <w:spacing w:val="-1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i/>
          <w:color w:val="7E7E7E"/>
          <w:w w:val="94"/>
          <w:sz w:val="26"/>
          <w:szCs w:val="26"/>
        </w:rPr>
        <w:t>500</w:t>
      </w:r>
      <w:r>
        <w:rPr>
          <w:rFonts w:ascii="Candara" w:eastAsia="Candara" w:hAnsi="Candara" w:cs="Candara"/>
          <w:i/>
          <w:color w:val="7E7E7E"/>
          <w:spacing w:val="-1"/>
          <w:w w:val="94"/>
          <w:sz w:val="26"/>
          <w:szCs w:val="26"/>
        </w:rPr>
        <w:t xml:space="preserve"> </w:t>
      </w:r>
      <w:r>
        <w:rPr>
          <w:rFonts w:ascii="Candara" w:eastAsia="Candara" w:hAnsi="Candara" w:cs="Candara"/>
          <w:i/>
          <w:color w:val="7E7E7E"/>
          <w:sz w:val="26"/>
          <w:szCs w:val="26"/>
        </w:rPr>
        <w:t>company</w:t>
      </w:r>
    </w:p>
    <w:p w:rsidR="00987254" w:rsidRDefault="00987254">
      <w:pPr>
        <w:spacing w:before="6" w:line="240" w:lineRule="exact"/>
        <w:rPr>
          <w:sz w:val="24"/>
          <w:szCs w:val="24"/>
        </w:rPr>
      </w:pPr>
    </w:p>
    <w:p w:rsidR="00987254" w:rsidRDefault="002B6013">
      <w:pPr>
        <w:spacing w:before="22" w:line="280" w:lineRule="exact"/>
        <w:ind w:left="177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Ma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j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>o</w:t>
      </w:r>
      <w:r>
        <w:rPr>
          <w:rFonts w:ascii="Candara" w:eastAsia="Candara" w:hAnsi="Candara" w:cs="Candara"/>
          <w:b/>
          <w:sz w:val="24"/>
          <w:szCs w:val="24"/>
        </w:rPr>
        <w:t>r</w:t>
      </w:r>
      <w:r>
        <w:rPr>
          <w:rFonts w:ascii="Candara" w:eastAsia="Candara" w:hAnsi="Candara" w:cs="Candara"/>
          <w:b/>
          <w:spacing w:val="13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A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c</w:t>
      </w:r>
      <w:r>
        <w:rPr>
          <w:rFonts w:ascii="Candara" w:eastAsia="Candara" w:hAnsi="Candara" w:cs="Candara"/>
          <w:b/>
          <w:sz w:val="24"/>
          <w:szCs w:val="24"/>
        </w:rPr>
        <w:t>h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i</w:t>
      </w:r>
      <w:r>
        <w:rPr>
          <w:rFonts w:ascii="Candara" w:eastAsia="Candara" w:hAnsi="Candara" w:cs="Candara"/>
          <w:b/>
          <w:sz w:val="24"/>
          <w:szCs w:val="24"/>
        </w:rPr>
        <w:t>eve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>m</w:t>
      </w:r>
      <w:r>
        <w:rPr>
          <w:rFonts w:ascii="Candara" w:eastAsia="Candara" w:hAnsi="Candara" w:cs="Candara"/>
          <w:b/>
          <w:sz w:val="24"/>
          <w:szCs w:val="24"/>
        </w:rPr>
        <w:t>ent</w:t>
      </w:r>
      <w:r>
        <w:rPr>
          <w:rFonts w:ascii="Candara" w:eastAsia="Candara" w:hAnsi="Candara" w:cs="Candara"/>
          <w:b/>
          <w:spacing w:val="18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&amp;</w:t>
      </w:r>
      <w:r>
        <w:rPr>
          <w:rFonts w:ascii="Candara" w:eastAsia="Candara" w:hAnsi="Candara" w:cs="Candara"/>
          <w:b/>
          <w:spacing w:val="5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w w:val="101"/>
          <w:sz w:val="24"/>
          <w:szCs w:val="24"/>
        </w:rPr>
        <w:t>C</w:t>
      </w:r>
      <w:r>
        <w:rPr>
          <w:rFonts w:ascii="Candara" w:eastAsia="Candara" w:hAnsi="Candara" w:cs="Candara"/>
          <w:b/>
          <w:spacing w:val="-2"/>
          <w:w w:val="102"/>
          <w:sz w:val="24"/>
          <w:szCs w:val="24"/>
        </w:rPr>
        <w:t>o</w:t>
      </w:r>
      <w:r>
        <w:rPr>
          <w:rFonts w:ascii="Candara" w:eastAsia="Candara" w:hAnsi="Candara" w:cs="Candara"/>
          <w:b/>
          <w:w w:val="102"/>
          <w:sz w:val="24"/>
          <w:szCs w:val="24"/>
        </w:rPr>
        <w:t>n</w:t>
      </w:r>
      <w:r>
        <w:rPr>
          <w:rFonts w:ascii="Candara" w:eastAsia="Candara" w:hAnsi="Candara" w:cs="Candara"/>
          <w:b/>
          <w:spacing w:val="2"/>
          <w:w w:val="102"/>
          <w:sz w:val="24"/>
          <w:szCs w:val="24"/>
        </w:rPr>
        <w:t>t</w:t>
      </w:r>
      <w:r>
        <w:rPr>
          <w:rFonts w:ascii="Candara" w:eastAsia="Candara" w:hAnsi="Candara" w:cs="Candara"/>
          <w:b/>
          <w:spacing w:val="2"/>
          <w:w w:val="101"/>
          <w:sz w:val="24"/>
          <w:szCs w:val="24"/>
        </w:rPr>
        <w:t>r</w:t>
      </w:r>
      <w:r>
        <w:rPr>
          <w:rFonts w:ascii="Candara" w:eastAsia="Candara" w:hAnsi="Candara" w:cs="Candara"/>
          <w:b/>
          <w:spacing w:val="1"/>
          <w:w w:val="101"/>
          <w:sz w:val="24"/>
          <w:szCs w:val="24"/>
        </w:rPr>
        <w:t>i</w:t>
      </w:r>
      <w:r>
        <w:rPr>
          <w:rFonts w:ascii="Candara" w:eastAsia="Candara" w:hAnsi="Candara" w:cs="Candara"/>
          <w:b/>
          <w:spacing w:val="-1"/>
          <w:w w:val="102"/>
          <w:sz w:val="24"/>
          <w:szCs w:val="24"/>
        </w:rPr>
        <w:t>b</w:t>
      </w:r>
      <w:r>
        <w:rPr>
          <w:rFonts w:ascii="Candara" w:eastAsia="Candara" w:hAnsi="Candara" w:cs="Candara"/>
          <w:b/>
          <w:spacing w:val="2"/>
          <w:w w:val="102"/>
          <w:sz w:val="24"/>
          <w:szCs w:val="24"/>
        </w:rPr>
        <w:t>ut</w:t>
      </w:r>
      <w:r>
        <w:rPr>
          <w:rFonts w:ascii="Candara" w:eastAsia="Candara" w:hAnsi="Candara" w:cs="Candara"/>
          <w:b/>
          <w:spacing w:val="1"/>
          <w:w w:val="101"/>
          <w:sz w:val="24"/>
          <w:szCs w:val="24"/>
        </w:rPr>
        <w:t>i</w:t>
      </w:r>
      <w:r>
        <w:rPr>
          <w:rFonts w:ascii="Candara" w:eastAsia="Candara" w:hAnsi="Candara" w:cs="Candara"/>
          <w:b/>
          <w:spacing w:val="-2"/>
          <w:w w:val="102"/>
          <w:sz w:val="24"/>
          <w:szCs w:val="24"/>
        </w:rPr>
        <w:t>o</w:t>
      </w:r>
      <w:r>
        <w:rPr>
          <w:rFonts w:ascii="Candara" w:eastAsia="Candara" w:hAnsi="Candara" w:cs="Candara"/>
          <w:b/>
          <w:w w:val="102"/>
          <w:sz w:val="24"/>
          <w:szCs w:val="24"/>
        </w:rPr>
        <w:t>ns</w:t>
      </w:r>
    </w:p>
    <w:p w:rsidR="00987254" w:rsidRDefault="00987254">
      <w:pPr>
        <w:spacing w:line="200" w:lineRule="exact"/>
      </w:pPr>
    </w:p>
    <w:p w:rsidR="00987254" w:rsidRDefault="00987254">
      <w:pPr>
        <w:spacing w:before="14" w:line="200" w:lineRule="exact"/>
      </w:pPr>
    </w:p>
    <w:p w:rsidR="00987254" w:rsidRDefault="00F042C6">
      <w:pPr>
        <w:spacing w:before="14" w:line="312" w:lineRule="auto"/>
        <w:ind w:left="417" w:right="4293" w:hanging="23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</w:t>
      </w:r>
      <w:r>
        <w:rPr>
          <w:rFonts w:ascii="Calibri" w:eastAsia="Calibri" w:hAnsi="Calibri" w:cs="Calibri"/>
          <w:spacing w:val="39"/>
          <w:sz w:val="22"/>
          <w:szCs w:val="22"/>
        </w:rPr>
        <w:t>Acted</w:t>
      </w:r>
      <w:r w:rsidR="002B6013">
        <w:rPr>
          <w:rFonts w:ascii="Calibri" w:eastAsia="Calibri" w:hAnsi="Calibri" w:cs="Calibri"/>
          <w:w w:val="119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sz w:val="22"/>
          <w:szCs w:val="22"/>
        </w:rPr>
        <w:t>as</w:t>
      </w:r>
      <w:r w:rsidR="002B6013"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6"/>
          <w:sz w:val="22"/>
          <w:szCs w:val="22"/>
        </w:rPr>
        <w:t>Subject</w:t>
      </w:r>
      <w:r w:rsidR="002B6013">
        <w:rPr>
          <w:rFonts w:ascii="Calibri" w:eastAsia="Calibri" w:hAnsi="Calibri" w:cs="Calibri"/>
          <w:spacing w:val="-1"/>
          <w:w w:val="119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w w:val="119"/>
          <w:sz w:val="22"/>
          <w:szCs w:val="22"/>
        </w:rPr>
        <w:t>Matter</w:t>
      </w:r>
      <w:r w:rsidR="002B6013">
        <w:rPr>
          <w:rFonts w:ascii="Calibri" w:eastAsia="Calibri" w:hAnsi="Calibri" w:cs="Calibri"/>
          <w:spacing w:val="-1"/>
          <w:w w:val="119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w w:val="119"/>
          <w:sz w:val="22"/>
          <w:szCs w:val="22"/>
        </w:rPr>
        <w:t xml:space="preserve">Expert (SME) </w:t>
      </w:r>
      <w:r>
        <w:rPr>
          <w:rFonts w:ascii="Calibri" w:eastAsia="Calibri" w:hAnsi="Calibri" w:cs="Calibri"/>
          <w:sz w:val="22"/>
          <w:szCs w:val="22"/>
        </w:rPr>
        <w:t xml:space="preserve">for </w:t>
      </w:r>
      <w:r>
        <w:rPr>
          <w:rFonts w:ascii="Calibri" w:eastAsia="Calibri" w:hAnsi="Calibri" w:cs="Calibri"/>
          <w:spacing w:val="9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6"/>
          <w:sz w:val="22"/>
          <w:szCs w:val="22"/>
        </w:rPr>
        <w:t>Cash</w:t>
      </w:r>
      <w:r w:rsidR="002B6013">
        <w:rPr>
          <w:rFonts w:ascii="Calibri" w:eastAsia="Calibri" w:hAnsi="Calibri" w:cs="Calibri"/>
          <w:w w:val="118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w w:val="119"/>
          <w:sz w:val="22"/>
          <w:szCs w:val="22"/>
        </w:rPr>
        <w:t>allocation</w:t>
      </w:r>
      <w:r w:rsidR="002B6013">
        <w:rPr>
          <w:rFonts w:ascii="Calibri" w:eastAsia="Calibri" w:hAnsi="Calibri" w:cs="Calibri"/>
          <w:spacing w:val="-1"/>
          <w:w w:val="119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sz w:val="22"/>
          <w:szCs w:val="22"/>
        </w:rPr>
        <w:t>&amp;</w:t>
      </w:r>
      <w:r w:rsidR="002B6013"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w w:val="119"/>
          <w:sz w:val="22"/>
          <w:szCs w:val="22"/>
        </w:rPr>
        <w:t>Billing</w:t>
      </w:r>
      <w:r w:rsidR="002B6013">
        <w:rPr>
          <w:rFonts w:ascii="Calibri" w:eastAsia="Calibri" w:hAnsi="Calibri" w:cs="Calibri"/>
          <w:spacing w:val="-1"/>
          <w:w w:val="119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w w:val="119"/>
          <w:sz w:val="22"/>
          <w:szCs w:val="22"/>
        </w:rPr>
        <w:t>process,</w:t>
      </w:r>
      <w:r w:rsidR="002B6013">
        <w:rPr>
          <w:rFonts w:ascii="Calibri" w:eastAsia="Calibri" w:hAnsi="Calibri" w:cs="Calibri"/>
          <w:spacing w:val="-1"/>
          <w:w w:val="119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w w:val="119"/>
          <w:sz w:val="22"/>
          <w:szCs w:val="22"/>
        </w:rPr>
        <w:t>this includes</w:t>
      </w:r>
      <w:r w:rsidR="002B6013">
        <w:rPr>
          <w:rFonts w:ascii="Calibri" w:eastAsia="Calibri" w:hAnsi="Calibri" w:cs="Calibri"/>
          <w:spacing w:val="-1"/>
          <w:w w:val="1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UK </w:t>
      </w:r>
      <w:r>
        <w:rPr>
          <w:rFonts w:ascii="Calibri" w:eastAsia="Calibri" w:hAnsi="Calibri" w:cs="Calibri"/>
          <w:spacing w:val="8"/>
          <w:sz w:val="22"/>
          <w:szCs w:val="22"/>
        </w:rPr>
        <w:t>&amp;</w:t>
      </w:r>
      <w:r w:rsidR="002B6013"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US </w:t>
      </w:r>
      <w:r>
        <w:rPr>
          <w:rFonts w:ascii="Calibri" w:eastAsia="Calibri" w:hAnsi="Calibri" w:cs="Calibri"/>
          <w:spacing w:val="5"/>
          <w:sz w:val="22"/>
          <w:szCs w:val="22"/>
        </w:rPr>
        <w:t>regions</w:t>
      </w:r>
      <w:r w:rsidR="002B6013">
        <w:rPr>
          <w:rFonts w:ascii="Calibri" w:eastAsia="Calibri" w:hAnsi="Calibri" w:cs="Calibri"/>
          <w:w w:val="119"/>
          <w:sz w:val="22"/>
          <w:szCs w:val="22"/>
        </w:rPr>
        <w:t>.</w:t>
      </w:r>
    </w:p>
    <w:p w:rsidR="00987254" w:rsidRDefault="00F042C6">
      <w:pPr>
        <w:spacing w:line="312" w:lineRule="auto"/>
        <w:ind w:left="476" w:right="3948" w:hanging="29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</w:t>
      </w:r>
      <w:r>
        <w:rPr>
          <w:rFonts w:ascii="Calibri" w:eastAsia="Calibri" w:hAnsi="Calibri" w:cs="Calibri"/>
          <w:spacing w:val="39"/>
          <w:sz w:val="22"/>
          <w:szCs w:val="22"/>
        </w:rPr>
        <w:t>Took</w:t>
      </w:r>
      <w:r w:rsidR="002B6013">
        <w:rPr>
          <w:rFonts w:ascii="Calibri" w:eastAsia="Calibri" w:hAnsi="Calibri" w:cs="Calibri"/>
          <w:w w:val="1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AR </w:t>
      </w:r>
      <w:r>
        <w:rPr>
          <w:rFonts w:ascii="Calibri" w:eastAsia="Calibri" w:hAnsi="Calibri" w:cs="Calibri"/>
          <w:spacing w:val="6"/>
          <w:sz w:val="22"/>
          <w:szCs w:val="22"/>
        </w:rPr>
        <w:t>US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billing</w:t>
      </w:r>
      <w:r w:rsidR="002B6013">
        <w:rPr>
          <w:rFonts w:ascii="Calibri" w:eastAsia="Calibri" w:hAnsi="Calibri" w:cs="Calibri"/>
          <w:w w:val="119"/>
          <w:sz w:val="22"/>
          <w:szCs w:val="22"/>
        </w:rPr>
        <w:t xml:space="preserve"> process from onshore through</w:t>
      </w:r>
      <w:r w:rsidR="002B6013">
        <w:rPr>
          <w:rFonts w:ascii="Calibri" w:eastAsia="Calibri" w:hAnsi="Calibri" w:cs="Calibri"/>
          <w:spacing w:val="-1"/>
          <w:w w:val="119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w w:val="119"/>
          <w:sz w:val="22"/>
          <w:szCs w:val="22"/>
        </w:rPr>
        <w:t xml:space="preserve">web </w:t>
      </w:r>
      <w:r w:rsidR="002B6013">
        <w:rPr>
          <w:rFonts w:ascii="Calibri" w:eastAsia="Calibri" w:hAnsi="Calibri" w:cs="Calibri"/>
          <w:sz w:val="22"/>
          <w:szCs w:val="22"/>
        </w:rPr>
        <w:t>ex</w:t>
      </w:r>
      <w:r w:rsidR="002B6013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w w:val="118"/>
          <w:sz w:val="22"/>
          <w:szCs w:val="22"/>
        </w:rPr>
        <w:t xml:space="preserve">and </w:t>
      </w:r>
      <w:r w:rsidR="002B6013">
        <w:rPr>
          <w:rFonts w:ascii="Calibri" w:eastAsia="Calibri" w:hAnsi="Calibri" w:cs="Calibri"/>
          <w:w w:val="119"/>
          <w:sz w:val="22"/>
          <w:szCs w:val="22"/>
        </w:rPr>
        <w:t>transitioned</w:t>
      </w:r>
      <w:r w:rsidR="002B6013">
        <w:rPr>
          <w:rFonts w:ascii="Calibri" w:eastAsia="Calibri" w:hAnsi="Calibri" w:cs="Calibri"/>
          <w:spacing w:val="-1"/>
          <w:w w:val="119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w w:val="119"/>
          <w:sz w:val="22"/>
          <w:szCs w:val="22"/>
        </w:rPr>
        <w:t>successfully.</w:t>
      </w:r>
    </w:p>
    <w:p w:rsidR="00987254" w:rsidRDefault="00F042C6">
      <w:pPr>
        <w:spacing w:line="312" w:lineRule="auto"/>
        <w:ind w:left="417" w:right="3526" w:hanging="23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</w:t>
      </w:r>
      <w:r>
        <w:rPr>
          <w:rFonts w:ascii="Calibri" w:eastAsia="Calibri" w:hAnsi="Calibri" w:cs="Calibri"/>
          <w:spacing w:val="39"/>
          <w:sz w:val="22"/>
          <w:szCs w:val="22"/>
        </w:rPr>
        <w:t>Got</w:t>
      </w:r>
      <w:r w:rsidR="002B6013">
        <w:rPr>
          <w:rFonts w:ascii="Calibri" w:eastAsia="Calibri" w:hAnsi="Calibri" w:cs="Calibri"/>
          <w:spacing w:val="3"/>
          <w:w w:val="118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w w:val="118"/>
          <w:sz w:val="22"/>
          <w:szCs w:val="22"/>
        </w:rPr>
        <w:t>Accenture</w:t>
      </w:r>
      <w:r w:rsidR="002B6013">
        <w:rPr>
          <w:rFonts w:ascii="Calibri" w:eastAsia="Calibri" w:hAnsi="Calibri" w:cs="Calibri"/>
          <w:spacing w:val="8"/>
          <w:w w:val="118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w w:val="118"/>
          <w:sz w:val="22"/>
          <w:szCs w:val="22"/>
        </w:rPr>
        <w:t>ambassador award</w:t>
      </w:r>
      <w:r w:rsidR="002B6013">
        <w:rPr>
          <w:rFonts w:ascii="Calibri" w:eastAsia="Calibri" w:hAnsi="Calibri" w:cs="Calibri"/>
          <w:spacing w:val="6"/>
          <w:w w:val="1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for </w:t>
      </w:r>
      <w:r>
        <w:rPr>
          <w:rFonts w:ascii="Calibri" w:eastAsia="Calibri" w:hAnsi="Calibri" w:cs="Calibri"/>
          <w:spacing w:val="9"/>
          <w:sz w:val="22"/>
          <w:szCs w:val="22"/>
        </w:rPr>
        <w:t>exemplary</w:t>
      </w:r>
      <w:r w:rsidR="002B6013">
        <w:rPr>
          <w:rFonts w:ascii="Calibri" w:eastAsia="Calibri" w:hAnsi="Calibri" w:cs="Calibri"/>
          <w:spacing w:val="-1"/>
          <w:w w:val="119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w w:val="119"/>
          <w:sz w:val="22"/>
          <w:szCs w:val="22"/>
        </w:rPr>
        <w:t>work carried</w:t>
      </w:r>
      <w:r w:rsidR="002B6013">
        <w:rPr>
          <w:rFonts w:ascii="Calibri" w:eastAsia="Calibri" w:hAnsi="Calibri" w:cs="Calibri"/>
          <w:spacing w:val="19"/>
          <w:w w:val="119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w w:val="119"/>
          <w:sz w:val="22"/>
          <w:szCs w:val="22"/>
        </w:rPr>
        <w:t xml:space="preserve">on </w:t>
      </w:r>
      <w:r w:rsidR="002B6013">
        <w:rPr>
          <w:rFonts w:ascii="Calibri" w:eastAsia="Calibri" w:hAnsi="Calibri" w:cs="Calibri"/>
          <w:w w:val="118"/>
          <w:sz w:val="22"/>
          <w:szCs w:val="22"/>
        </w:rPr>
        <w:t xml:space="preserve">and </w:t>
      </w:r>
      <w:r w:rsidR="002B6013">
        <w:rPr>
          <w:rFonts w:ascii="Calibri" w:eastAsia="Calibri" w:hAnsi="Calibri" w:cs="Calibri"/>
          <w:sz w:val="22"/>
          <w:szCs w:val="22"/>
        </w:rPr>
        <w:t>6</w:t>
      </w:r>
      <w:r w:rsidR="002B6013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w w:val="119"/>
          <w:sz w:val="22"/>
          <w:szCs w:val="22"/>
        </w:rPr>
        <w:t xml:space="preserve">more awards </w:t>
      </w:r>
      <w:r w:rsidR="002B6013">
        <w:rPr>
          <w:rFonts w:ascii="Calibri" w:eastAsia="Calibri" w:hAnsi="Calibri" w:cs="Calibri"/>
          <w:sz w:val="22"/>
          <w:szCs w:val="22"/>
        </w:rPr>
        <w:t>as</w:t>
      </w:r>
      <w:r w:rsidR="002B6013"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w w:val="119"/>
          <w:sz w:val="22"/>
          <w:szCs w:val="22"/>
        </w:rPr>
        <w:t>well.</w:t>
      </w:r>
    </w:p>
    <w:p w:rsidR="00987254" w:rsidRDefault="00F042C6" w:rsidP="00F042C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• Processed</w:t>
      </w:r>
      <w:r w:rsidR="002B6013">
        <w:rPr>
          <w:rFonts w:ascii="Calibri" w:eastAsia="Calibri" w:hAnsi="Calibri" w:cs="Calibri"/>
          <w:spacing w:val="-1"/>
          <w:w w:val="119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w w:val="119"/>
          <w:sz w:val="22"/>
          <w:szCs w:val="22"/>
        </w:rPr>
        <w:t>around 2500 line items within</w:t>
      </w:r>
      <w:r w:rsidR="002B6013">
        <w:rPr>
          <w:rFonts w:ascii="Calibri" w:eastAsia="Calibri" w:hAnsi="Calibri" w:cs="Calibri"/>
          <w:spacing w:val="-1"/>
          <w:w w:val="119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w w:val="119"/>
          <w:sz w:val="22"/>
          <w:szCs w:val="22"/>
        </w:rPr>
        <w:t>TAT with 100%</w:t>
      </w:r>
    </w:p>
    <w:p w:rsidR="00987254" w:rsidRDefault="00F042C6">
      <w:pPr>
        <w:spacing w:before="81"/>
        <w:ind w:left="4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119"/>
          <w:sz w:val="22"/>
          <w:szCs w:val="22"/>
        </w:rPr>
        <w:t>Accuracy</w:t>
      </w:r>
      <w:r w:rsidR="002B6013">
        <w:rPr>
          <w:rFonts w:ascii="Calibri" w:eastAsia="Calibri" w:hAnsi="Calibri" w:cs="Calibri"/>
          <w:spacing w:val="-1"/>
          <w:w w:val="119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sz w:val="22"/>
          <w:szCs w:val="22"/>
        </w:rPr>
        <w:t>in</w:t>
      </w:r>
      <w:r w:rsidR="002B6013"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sz w:val="22"/>
          <w:szCs w:val="22"/>
        </w:rPr>
        <w:t>a</w:t>
      </w:r>
      <w:r w:rsidR="002B6013"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w w:val="119"/>
          <w:sz w:val="22"/>
          <w:szCs w:val="22"/>
        </w:rPr>
        <w:t>month.</w:t>
      </w:r>
    </w:p>
    <w:p w:rsidR="00987254" w:rsidRDefault="00F042C6">
      <w:pPr>
        <w:spacing w:before="81"/>
        <w:ind w:left="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Coordinated</w:t>
      </w:r>
      <w:r w:rsidR="002B6013">
        <w:rPr>
          <w:rFonts w:ascii="Calibri" w:eastAsia="Calibri" w:hAnsi="Calibri" w:cs="Calibri"/>
          <w:spacing w:val="-1"/>
          <w:w w:val="119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w w:val="119"/>
          <w:sz w:val="22"/>
          <w:szCs w:val="22"/>
        </w:rPr>
        <w:t>with team members</w:t>
      </w:r>
      <w:r w:rsidR="002B6013">
        <w:rPr>
          <w:rFonts w:ascii="Calibri" w:eastAsia="Calibri" w:hAnsi="Calibri" w:cs="Calibri"/>
          <w:spacing w:val="-1"/>
          <w:w w:val="119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sz w:val="22"/>
          <w:szCs w:val="22"/>
        </w:rPr>
        <w:t>to</w:t>
      </w:r>
      <w:r w:rsidR="002B6013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w w:val="119"/>
          <w:sz w:val="22"/>
          <w:szCs w:val="22"/>
        </w:rPr>
        <w:t>achieve</w:t>
      </w:r>
      <w:r w:rsidR="002B6013">
        <w:rPr>
          <w:rFonts w:ascii="Calibri" w:eastAsia="Calibri" w:hAnsi="Calibri" w:cs="Calibri"/>
          <w:spacing w:val="-1"/>
          <w:w w:val="119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w w:val="119"/>
          <w:sz w:val="22"/>
          <w:szCs w:val="22"/>
        </w:rPr>
        <w:t>targets.</w:t>
      </w:r>
    </w:p>
    <w:p w:rsidR="00987254" w:rsidRDefault="00F042C6">
      <w:pPr>
        <w:spacing w:before="81" w:line="312" w:lineRule="auto"/>
        <w:ind w:left="476" w:right="4222" w:hanging="29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 </w:t>
      </w:r>
      <w:r w:rsidR="002B6013">
        <w:rPr>
          <w:rFonts w:ascii="Calibri" w:eastAsia="Calibri" w:hAnsi="Calibri" w:cs="Calibri"/>
          <w:sz w:val="22"/>
          <w:szCs w:val="22"/>
        </w:rPr>
        <w:t>I</w:t>
      </w:r>
      <w:r w:rsidR="002B6013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w w:val="118"/>
          <w:sz w:val="22"/>
          <w:szCs w:val="22"/>
        </w:rPr>
        <w:t>was one</w:t>
      </w:r>
      <w:r w:rsidR="002B6013">
        <w:rPr>
          <w:rFonts w:ascii="Calibri" w:eastAsia="Calibri" w:hAnsi="Calibri" w:cs="Calibri"/>
          <w:spacing w:val="3"/>
          <w:w w:val="118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sz w:val="22"/>
          <w:szCs w:val="22"/>
        </w:rPr>
        <w:t>of</w:t>
      </w:r>
      <w:r w:rsidR="002B6013"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6"/>
          <w:sz w:val="22"/>
          <w:szCs w:val="22"/>
        </w:rPr>
        <w:t>quality</w:t>
      </w:r>
      <w:r w:rsidR="002B6013">
        <w:rPr>
          <w:rFonts w:ascii="Calibri" w:eastAsia="Calibri" w:hAnsi="Calibri" w:cs="Calibri"/>
          <w:w w:val="119"/>
          <w:sz w:val="22"/>
          <w:szCs w:val="22"/>
        </w:rPr>
        <w:t xml:space="preserve"> auditors </w:t>
      </w:r>
      <w:r>
        <w:rPr>
          <w:rFonts w:ascii="Calibri" w:eastAsia="Calibri" w:hAnsi="Calibri" w:cs="Calibri"/>
          <w:sz w:val="22"/>
          <w:szCs w:val="22"/>
        </w:rPr>
        <w:t xml:space="preserve">for </w:t>
      </w:r>
      <w:r>
        <w:rPr>
          <w:rFonts w:ascii="Calibri" w:eastAsia="Calibri" w:hAnsi="Calibri" w:cs="Calibri"/>
          <w:spacing w:val="9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&amp;</w:t>
      </w:r>
      <w:r w:rsidR="002B6013"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w w:val="119"/>
          <w:sz w:val="22"/>
          <w:szCs w:val="22"/>
        </w:rPr>
        <w:t xml:space="preserve">non </w:t>
      </w:r>
      <w:r>
        <w:rPr>
          <w:rFonts w:ascii="Calibri" w:eastAsia="Calibri" w:hAnsi="Calibri" w:cs="Calibri"/>
          <w:sz w:val="22"/>
          <w:szCs w:val="22"/>
        </w:rPr>
        <w:t xml:space="preserve">PO </w:t>
      </w:r>
      <w:r>
        <w:rPr>
          <w:rFonts w:ascii="Calibri" w:eastAsia="Calibri" w:hAnsi="Calibri" w:cs="Calibri"/>
          <w:spacing w:val="6"/>
          <w:sz w:val="22"/>
          <w:szCs w:val="22"/>
        </w:rPr>
        <w:t>Invoices</w:t>
      </w:r>
      <w:r w:rsidR="002B6013">
        <w:rPr>
          <w:rFonts w:ascii="Calibri" w:eastAsia="Calibri" w:hAnsi="Calibri" w:cs="Calibri"/>
          <w:w w:val="119"/>
          <w:sz w:val="22"/>
          <w:szCs w:val="22"/>
        </w:rPr>
        <w:t xml:space="preserve"> audit </w:t>
      </w:r>
      <w:r w:rsidR="002B6013">
        <w:rPr>
          <w:rFonts w:ascii="Calibri" w:eastAsia="Calibri" w:hAnsi="Calibri" w:cs="Calibri"/>
          <w:sz w:val="22"/>
          <w:szCs w:val="22"/>
        </w:rPr>
        <w:t>of</w:t>
      </w:r>
      <w:r w:rsidR="002B6013"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w w:val="119"/>
          <w:sz w:val="22"/>
          <w:szCs w:val="22"/>
        </w:rPr>
        <w:t>P2P process.</w:t>
      </w:r>
    </w:p>
    <w:p w:rsidR="00987254" w:rsidRDefault="00F042C6">
      <w:pPr>
        <w:ind w:left="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Delivered</w:t>
      </w:r>
      <w:r w:rsidR="002B6013">
        <w:rPr>
          <w:rFonts w:ascii="Calibri" w:eastAsia="Calibri" w:hAnsi="Calibri" w:cs="Calibri"/>
          <w:spacing w:val="8"/>
          <w:w w:val="118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w w:val="118"/>
          <w:sz w:val="22"/>
          <w:szCs w:val="22"/>
        </w:rPr>
        <w:t>many</w:t>
      </w:r>
      <w:r w:rsidR="002B6013">
        <w:rPr>
          <w:rFonts w:ascii="Calibri" w:eastAsia="Calibri" w:hAnsi="Calibri" w:cs="Calibri"/>
          <w:spacing w:val="5"/>
          <w:w w:val="118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w w:val="118"/>
          <w:sz w:val="22"/>
          <w:szCs w:val="22"/>
        </w:rPr>
        <w:t>process</w:t>
      </w:r>
      <w:r w:rsidR="002B6013">
        <w:rPr>
          <w:rFonts w:ascii="Calibri" w:eastAsia="Calibri" w:hAnsi="Calibri" w:cs="Calibri"/>
          <w:spacing w:val="7"/>
          <w:w w:val="118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w w:val="118"/>
          <w:sz w:val="22"/>
          <w:szCs w:val="22"/>
        </w:rPr>
        <w:t>improvement</w:t>
      </w:r>
      <w:r w:rsidR="002B6013">
        <w:rPr>
          <w:rFonts w:ascii="Calibri" w:eastAsia="Calibri" w:hAnsi="Calibri" w:cs="Calibri"/>
          <w:spacing w:val="11"/>
          <w:w w:val="118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w w:val="118"/>
          <w:sz w:val="22"/>
          <w:szCs w:val="22"/>
        </w:rPr>
        <w:t>ideas</w:t>
      </w:r>
      <w:r w:rsidR="002B6013">
        <w:rPr>
          <w:rFonts w:ascii="Calibri" w:eastAsia="Calibri" w:hAnsi="Calibri" w:cs="Calibri"/>
          <w:spacing w:val="5"/>
          <w:w w:val="118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w w:val="118"/>
          <w:sz w:val="22"/>
          <w:szCs w:val="22"/>
        </w:rPr>
        <w:t>and</w:t>
      </w:r>
    </w:p>
    <w:p w:rsidR="00987254" w:rsidRDefault="00F042C6">
      <w:pPr>
        <w:spacing w:before="81" w:line="312" w:lineRule="auto"/>
        <w:ind w:left="476" w:right="3852"/>
        <w:rPr>
          <w:rFonts w:ascii="Calibri" w:eastAsia="Calibri" w:hAnsi="Calibri" w:cs="Calibri"/>
          <w:sz w:val="22"/>
          <w:szCs w:val="22"/>
        </w:rPr>
        <w:sectPr w:rsidR="00987254">
          <w:pgSz w:w="12240" w:h="15840"/>
          <w:pgMar w:top="320" w:right="800" w:bottom="280" w:left="540" w:header="720" w:footer="720" w:gutter="0"/>
          <w:cols w:space="720"/>
        </w:sectPr>
      </w:pPr>
      <w:r>
        <w:rPr>
          <w:rFonts w:ascii="Calibri" w:eastAsia="Calibri" w:hAnsi="Calibri" w:cs="Calibri"/>
          <w:w w:val="119"/>
          <w:sz w:val="22"/>
          <w:szCs w:val="22"/>
        </w:rPr>
        <w:t>Implemented</w:t>
      </w:r>
      <w:r w:rsidR="002B6013">
        <w:rPr>
          <w:rFonts w:ascii="Calibri" w:eastAsia="Calibri" w:hAnsi="Calibri" w:cs="Calibri"/>
          <w:spacing w:val="-1"/>
          <w:w w:val="119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w w:val="119"/>
          <w:sz w:val="22"/>
          <w:szCs w:val="22"/>
        </w:rPr>
        <w:t>accordingly</w:t>
      </w:r>
      <w:r w:rsidR="002B6013">
        <w:rPr>
          <w:rFonts w:ascii="Calibri" w:eastAsia="Calibri" w:hAnsi="Calibri" w:cs="Calibri"/>
          <w:spacing w:val="-1"/>
          <w:w w:val="119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w w:val="119"/>
          <w:sz w:val="22"/>
          <w:szCs w:val="22"/>
        </w:rPr>
        <w:t>which resulted</w:t>
      </w:r>
      <w:r w:rsidR="002B6013">
        <w:rPr>
          <w:rFonts w:ascii="Calibri" w:eastAsia="Calibri" w:hAnsi="Calibri" w:cs="Calibri"/>
          <w:spacing w:val="-1"/>
          <w:w w:val="119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sz w:val="22"/>
          <w:szCs w:val="22"/>
        </w:rPr>
        <w:t>in</w:t>
      </w:r>
      <w:r w:rsidR="002B6013"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w w:val="119"/>
          <w:sz w:val="22"/>
          <w:szCs w:val="22"/>
        </w:rPr>
        <w:t>cost reduction</w:t>
      </w:r>
      <w:r w:rsidR="002B6013">
        <w:rPr>
          <w:rFonts w:ascii="Calibri" w:eastAsia="Calibri" w:hAnsi="Calibri" w:cs="Calibri"/>
          <w:spacing w:val="-1"/>
          <w:w w:val="119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w w:val="119"/>
          <w:sz w:val="22"/>
          <w:szCs w:val="22"/>
        </w:rPr>
        <w:t xml:space="preserve">for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6"/>
          <w:sz w:val="22"/>
          <w:szCs w:val="22"/>
        </w:rPr>
        <w:t>project</w:t>
      </w:r>
      <w:r w:rsidR="002B6013">
        <w:rPr>
          <w:rFonts w:ascii="Calibri" w:eastAsia="Calibri" w:hAnsi="Calibri" w:cs="Calibri"/>
          <w:w w:val="119"/>
          <w:sz w:val="22"/>
          <w:szCs w:val="22"/>
        </w:rPr>
        <w:t>/time</w:t>
      </w:r>
      <w:r w:rsidR="002B6013">
        <w:rPr>
          <w:rFonts w:ascii="Calibri" w:eastAsia="Calibri" w:hAnsi="Calibri" w:cs="Calibri"/>
          <w:spacing w:val="-1"/>
          <w:w w:val="119"/>
          <w:sz w:val="22"/>
          <w:szCs w:val="22"/>
        </w:rPr>
        <w:t xml:space="preserve"> </w:t>
      </w:r>
      <w:r w:rsidR="002B6013">
        <w:rPr>
          <w:rFonts w:ascii="Calibri" w:eastAsia="Calibri" w:hAnsi="Calibri" w:cs="Calibri"/>
          <w:w w:val="119"/>
          <w:sz w:val="22"/>
          <w:szCs w:val="22"/>
        </w:rPr>
        <w:t>savings</w:t>
      </w:r>
    </w:p>
    <w:p w:rsidR="00987254" w:rsidRDefault="00BA29BA">
      <w:pPr>
        <w:spacing w:before="59"/>
        <w:ind w:left="302"/>
        <w:rPr>
          <w:rFonts w:ascii="Candara" w:eastAsia="Candara" w:hAnsi="Candara" w:cs="Candara"/>
          <w:sz w:val="28"/>
          <w:szCs w:val="28"/>
        </w:rPr>
      </w:pPr>
      <w:r>
        <w:lastRenderedPageBreak/>
        <w:pict>
          <v:group id="_x0000_s1042" style="position:absolute;left:0;text-align:left;margin-left:32.75pt;margin-top:144.25pt;width:549.15pt;height:4.85pt;z-index:-251650560;mso-position-horizontal-relative:page;mso-position-vertical-relative:page" coordorigin="655,2885" coordsize="10983,97">
            <v:shape id="_x0000_s1044" style="position:absolute;left:660;top:2895;width:10968;height:77" coordorigin="660,2895" coordsize="10968,77" path="m665,2900r10963,l11628,2895r-10963,l665,2972r,-72xe" fillcolor="#c5d8f0" stroked="f">
              <v:path arrowok="t"/>
            </v:shape>
            <v:shape id="_x0000_s1043" style="position:absolute;left:665;top:2900;width:10963;height:72" coordorigin="665,2900" coordsize="10963,72" path="m11628,2900r-5,l11623,2967r-10958,l665,2972r10963,l11628,2900xe" fillcolor="#c5d8f0" stroked="f">
              <v:path arrowok="t"/>
            </v:shape>
            <w10:wrap anchorx="page" anchory="page"/>
          </v:group>
        </w:pict>
      </w:r>
      <w:r>
        <w:pict>
          <v:group id="_x0000_s1039" style="position:absolute;left:0;text-align:left;margin-left:31.4pt;margin-top:671.5pt;width:549.15pt;height:5.1pt;z-index:-251651584;mso-position-horizontal-relative:page;mso-position-vertical-relative:page" coordorigin="628,13430" coordsize="10983,102">
            <v:shape id="_x0000_s1041" style="position:absolute;left:634;top:13440;width:10968;height:77" coordorigin="634,13440" coordsize="10968,77" path="m11602,13440r-10964,l638,13445r10959,l11602,13440xe" fillcolor="#c5d8f0" stroked="f">
              <v:path arrowok="t"/>
            </v:shape>
            <v:shape id="_x0000_s1040" style="position:absolute;left:634;top:13440;width:10968;height:82" coordorigin="634,13440" coordsize="10968,82" path="m11602,13440r-5,5l11597,13517r-10959,l638,13522r10964,l11602,13440xe" fillcolor="#c5d8f0" stroked="f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30.05pt;margin-top:19.9pt;width:550.75pt;height:4.85pt;z-index:-251652608;mso-position-horizontal-relative:page;mso-position-vertical-relative:page" coordorigin="601,398" coordsize="11015,97">
            <v:shape id="_x0000_s1038" style="position:absolute;left:653;top:408;width:10973;height:77" coordorigin="653,408" coordsize="10973,77" path="m11606,408l658,408r10948,5l11606,408xe" fillcolor="#c5d8f0" stroked="f">
              <v:path arrowok="t"/>
            </v:shape>
            <v:shape id="_x0000_s1037" style="position:absolute;left:653;top:408;width:10973;height:77" coordorigin="653,408" coordsize="10973,77" path="m11606,480l658,480r,-72l653,408r,77l11606,485r,-5xe" fillcolor="#c5d8f0" stroked="f">
              <v:path arrowok="t"/>
            </v:shape>
            <v:shape id="_x0000_s1036" style="position:absolute;left:658;top:408;width:10963;height:72" coordorigin="658,408" coordsize="10963,72" path="m11606,413l658,408r,5l11606,413xe" fillcolor="#c5d8f0" stroked="f">
              <v:path arrowok="t"/>
            </v:shape>
            <v:shape id="_x0000_s1035" style="position:absolute;left:638;top:454;width:845;height:0" coordorigin="638,454" coordsize="845,0" path="m638,454r845,e" filled="f" strokecolor="#4e80bc" strokeweight="3.7pt">
              <v:path arrowok="t"/>
            </v:shape>
            <w10:wrap anchorx="page" anchory="page"/>
          </v:group>
        </w:pict>
      </w:r>
      <w:r>
        <w:pict>
          <v:group id="_x0000_s1030" style="position:absolute;left:0;text-align:left;margin-left:30.05pt;margin-top:256.75pt;width:549.6pt;height:4.85pt;z-index:-251653632;mso-position-horizontal-relative:page;mso-position-vertical-relative:page" coordorigin="601,5135" coordsize="10992,97">
            <v:shape id="_x0000_s1033" style="position:absolute;left:638;top:5187;width:869;height:0" coordorigin="638,5187" coordsize="869,0" path="m638,5187r869,e" filled="f" strokecolor="#4e80bc" strokeweight="3.7pt">
              <v:path arrowok="t"/>
            </v:shape>
            <v:shape id="_x0000_s1032" style="position:absolute;left:615;top:5145;width:10968;height:77" coordorigin="615,5145" coordsize="10968,77" path="m620,5150r10963,l11583,5145r-10963,l620,5222r,-72xe" fillcolor="#c5d8f0" stroked="f">
              <v:path arrowok="t"/>
            </v:shape>
            <v:shape id="_x0000_s1031" style="position:absolute;left:620;top:5150;width:10963;height:72" coordorigin="620,5150" coordsize="10963,72" path="m11583,5150r-5,l11578,5217r-10958,l620,5222r10963,l11583,5150xe" fillcolor="#c5d8f0" stroked="f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30.7pt;margin-top:486pt;width:551.2pt;height:6.6pt;z-index:-251654656;mso-position-horizontal-relative:page;mso-position-vertical-relative:page" coordorigin="614,9720" coordsize="11024,132">
            <v:shape id="_x0000_s1029" style="position:absolute;left:653;top:9759;width:864;height:0" coordorigin="653,9759" coordsize="864,0" path="m653,9759r864,e" filled="f" strokecolor="#4e80bc" strokeweight="3.94pt">
              <v:path arrowok="t"/>
            </v:shape>
            <v:shape id="_x0000_s1028" style="position:absolute;left:660;top:9765;width:10968;height:77" coordorigin="660,9765" coordsize="10968,77" path="m665,9770r10963,l11628,9765r-10963,l665,9842r,-72xe" fillcolor="#c5d8f0" stroked="f">
              <v:path arrowok="t"/>
            </v:shape>
            <v:shape id="_x0000_s1027" style="position:absolute;left:665;top:9770;width:10963;height:72" coordorigin="665,9770" coordsize="10963,72" path="m11628,9770r-5,l11623,9837r-10958,l665,9842r10963,l11628,9770xe" fillcolor="#c5d8f0" stroked="f">
              <v:path arrowok="t"/>
            </v:shape>
            <w10:wrap anchorx="page" anchory="page"/>
          </v:group>
        </w:pict>
      </w:r>
      <w:r w:rsidR="002B6013">
        <w:rPr>
          <w:rFonts w:ascii="Candara" w:eastAsia="Candara" w:hAnsi="Candara" w:cs="Candara"/>
          <w:b/>
          <w:color w:val="006FBF"/>
          <w:sz w:val="28"/>
          <w:szCs w:val="28"/>
        </w:rPr>
        <w:t>ED</w:t>
      </w:r>
      <w:r w:rsidR="002B6013">
        <w:rPr>
          <w:rFonts w:ascii="Candara" w:eastAsia="Candara" w:hAnsi="Candara" w:cs="Candara"/>
          <w:b/>
          <w:color w:val="006FBF"/>
          <w:spacing w:val="1"/>
          <w:sz w:val="28"/>
          <w:szCs w:val="28"/>
        </w:rPr>
        <w:t>U</w:t>
      </w:r>
      <w:r w:rsidR="002B6013">
        <w:rPr>
          <w:rFonts w:ascii="Candara" w:eastAsia="Candara" w:hAnsi="Candara" w:cs="Candara"/>
          <w:b/>
          <w:color w:val="006FBF"/>
          <w:spacing w:val="2"/>
          <w:sz w:val="28"/>
          <w:szCs w:val="28"/>
        </w:rPr>
        <w:t>C</w:t>
      </w:r>
      <w:r w:rsidR="002B6013">
        <w:rPr>
          <w:rFonts w:ascii="Candara" w:eastAsia="Candara" w:hAnsi="Candara" w:cs="Candara"/>
          <w:b/>
          <w:color w:val="006FBF"/>
          <w:spacing w:val="-5"/>
          <w:sz w:val="28"/>
          <w:szCs w:val="28"/>
        </w:rPr>
        <w:t>A</w:t>
      </w:r>
      <w:r w:rsidR="002B6013">
        <w:rPr>
          <w:rFonts w:ascii="Candara" w:eastAsia="Candara" w:hAnsi="Candara" w:cs="Candara"/>
          <w:b/>
          <w:color w:val="006FBF"/>
          <w:sz w:val="28"/>
          <w:szCs w:val="28"/>
        </w:rPr>
        <w:t>T</w:t>
      </w:r>
      <w:r w:rsidR="002B6013">
        <w:rPr>
          <w:rFonts w:ascii="Candara" w:eastAsia="Candara" w:hAnsi="Candara" w:cs="Candara"/>
          <w:b/>
          <w:color w:val="006FBF"/>
          <w:spacing w:val="-2"/>
          <w:sz w:val="28"/>
          <w:szCs w:val="28"/>
        </w:rPr>
        <w:t>I</w:t>
      </w:r>
      <w:r w:rsidR="002B6013">
        <w:rPr>
          <w:rFonts w:ascii="Candara" w:eastAsia="Candara" w:hAnsi="Candara" w:cs="Candara"/>
          <w:b/>
          <w:color w:val="006FBF"/>
          <w:spacing w:val="-1"/>
          <w:sz w:val="28"/>
          <w:szCs w:val="28"/>
        </w:rPr>
        <w:t>O</w:t>
      </w:r>
      <w:r w:rsidR="002B6013">
        <w:rPr>
          <w:rFonts w:ascii="Candara" w:eastAsia="Candara" w:hAnsi="Candara" w:cs="Candara"/>
          <w:b/>
          <w:color w:val="006FBF"/>
          <w:sz w:val="28"/>
          <w:szCs w:val="28"/>
        </w:rPr>
        <w:t>N</w:t>
      </w:r>
      <w:r w:rsidR="002B6013">
        <w:rPr>
          <w:rFonts w:ascii="Candara" w:eastAsia="Candara" w:hAnsi="Candara" w:cs="Candara"/>
          <w:b/>
          <w:color w:val="006FBF"/>
          <w:spacing w:val="20"/>
          <w:sz w:val="28"/>
          <w:szCs w:val="28"/>
        </w:rPr>
        <w:t xml:space="preserve"> </w:t>
      </w:r>
      <w:r w:rsidR="002B6013">
        <w:rPr>
          <w:rFonts w:ascii="Candara" w:eastAsia="Candara" w:hAnsi="Candara" w:cs="Candara"/>
          <w:b/>
          <w:color w:val="006FBF"/>
          <w:sz w:val="28"/>
          <w:szCs w:val="28"/>
        </w:rPr>
        <w:t>&amp;</w:t>
      </w:r>
      <w:r w:rsidR="002B6013">
        <w:rPr>
          <w:rFonts w:ascii="Candara" w:eastAsia="Candara" w:hAnsi="Candara" w:cs="Candara"/>
          <w:b/>
          <w:color w:val="006FBF"/>
          <w:spacing w:val="3"/>
          <w:sz w:val="28"/>
          <w:szCs w:val="28"/>
        </w:rPr>
        <w:t xml:space="preserve"> </w:t>
      </w:r>
      <w:r w:rsidR="002B6013">
        <w:rPr>
          <w:rFonts w:ascii="Candara" w:eastAsia="Candara" w:hAnsi="Candara" w:cs="Candara"/>
          <w:b/>
          <w:color w:val="006FBF"/>
          <w:spacing w:val="2"/>
          <w:w w:val="101"/>
          <w:sz w:val="28"/>
          <w:szCs w:val="28"/>
        </w:rPr>
        <w:t>C</w:t>
      </w:r>
      <w:r w:rsidR="002B6013">
        <w:rPr>
          <w:rFonts w:ascii="Candara" w:eastAsia="Candara" w:hAnsi="Candara" w:cs="Candara"/>
          <w:b/>
          <w:color w:val="006FBF"/>
          <w:w w:val="101"/>
          <w:sz w:val="28"/>
          <w:szCs w:val="28"/>
        </w:rPr>
        <w:t>E</w:t>
      </w:r>
      <w:r w:rsidR="002B6013">
        <w:rPr>
          <w:rFonts w:ascii="Candara" w:eastAsia="Candara" w:hAnsi="Candara" w:cs="Candara"/>
          <w:b/>
          <w:color w:val="006FBF"/>
          <w:spacing w:val="-1"/>
          <w:w w:val="101"/>
          <w:sz w:val="28"/>
          <w:szCs w:val="28"/>
        </w:rPr>
        <w:t>R</w:t>
      </w:r>
      <w:r w:rsidR="002B6013">
        <w:rPr>
          <w:rFonts w:ascii="Candara" w:eastAsia="Candara" w:hAnsi="Candara" w:cs="Candara"/>
          <w:b/>
          <w:color w:val="006FBF"/>
          <w:w w:val="101"/>
          <w:sz w:val="28"/>
          <w:szCs w:val="28"/>
        </w:rPr>
        <w:t>T</w:t>
      </w:r>
      <w:r w:rsidR="002B6013">
        <w:rPr>
          <w:rFonts w:ascii="Candara" w:eastAsia="Candara" w:hAnsi="Candara" w:cs="Candara"/>
          <w:b/>
          <w:color w:val="006FBF"/>
          <w:spacing w:val="-2"/>
          <w:w w:val="101"/>
          <w:sz w:val="28"/>
          <w:szCs w:val="28"/>
        </w:rPr>
        <w:t>I</w:t>
      </w:r>
      <w:r w:rsidR="002B6013">
        <w:rPr>
          <w:rFonts w:ascii="Candara" w:eastAsia="Candara" w:hAnsi="Candara" w:cs="Candara"/>
          <w:b/>
          <w:color w:val="006FBF"/>
          <w:w w:val="101"/>
          <w:sz w:val="28"/>
          <w:szCs w:val="28"/>
        </w:rPr>
        <w:t>F</w:t>
      </w:r>
      <w:r w:rsidR="002B6013">
        <w:rPr>
          <w:rFonts w:ascii="Candara" w:eastAsia="Candara" w:hAnsi="Candara" w:cs="Candara"/>
          <w:b/>
          <w:color w:val="006FBF"/>
          <w:spacing w:val="-2"/>
          <w:w w:val="101"/>
          <w:sz w:val="28"/>
          <w:szCs w:val="28"/>
        </w:rPr>
        <w:t>I</w:t>
      </w:r>
      <w:r w:rsidR="002B6013">
        <w:rPr>
          <w:rFonts w:ascii="Candara" w:eastAsia="Candara" w:hAnsi="Candara" w:cs="Candara"/>
          <w:b/>
          <w:color w:val="006FBF"/>
          <w:spacing w:val="2"/>
          <w:w w:val="101"/>
          <w:sz w:val="28"/>
          <w:szCs w:val="28"/>
        </w:rPr>
        <w:t>C</w:t>
      </w:r>
      <w:r w:rsidR="002B6013">
        <w:rPr>
          <w:rFonts w:ascii="Candara" w:eastAsia="Candara" w:hAnsi="Candara" w:cs="Candara"/>
          <w:b/>
          <w:color w:val="006FBF"/>
          <w:spacing w:val="-5"/>
          <w:w w:val="101"/>
          <w:sz w:val="28"/>
          <w:szCs w:val="28"/>
        </w:rPr>
        <w:t>A</w:t>
      </w:r>
      <w:r w:rsidR="002B6013">
        <w:rPr>
          <w:rFonts w:ascii="Candara" w:eastAsia="Candara" w:hAnsi="Candara" w:cs="Candara"/>
          <w:b/>
          <w:color w:val="006FBF"/>
          <w:w w:val="101"/>
          <w:sz w:val="28"/>
          <w:szCs w:val="28"/>
        </w:rPr>
        <w:t>T</w:t>
      </w:r>
      <w:r w:rsidR="002B6013">
        <w:rPr>
          <w:rFonts w:ascii="Candara" w:eastAsia="Candara" w:hAnsi="Candara" w:cs="Candara"/>
          <w:b/>
          <w:color w:val="006FBF"/>
          <w:spacing w:val="-2"/>
          <w:w w:val="101"/>
          <w:sz w:val="28"/>
          <w:szCs w:val="28"/>
        </w:rPr>
        <w:t>I</w:t>
      </w:r>
      <w:r w:rsidR="002B6013">
        <w:rPr>
          <w:rFonts w:ascii="Candara" w:eastAsia="Candara" w:hAnsi="Candara" w:cs="Candara"/>
          <w:b/>
          <w:color w:val="006FBF"/>
          <w:spacing w:val="-1"/>
          <w:w w:val="101"/>
          <w:sz w:val="28"/>
          <w:szCs w:val="28"/>
        </w:rPr>
        <w:t>ON</w:t>
      </w:r>
      <w:r w:rsidR="002B6013">
        <w:rPr>
          <w:rFonts w:ascii="Candara" w:eastAsia="Candara" w:hAnsi="Candara" w:cs="Candara"/>
          <w:b/>
          <w:color w:val="006FBF"/>
          <w:w w:val="101"/>
          <w:sz w:val="28"/>
          <w:szCs w:val="28"/>
        </w:rPr>
        <w:t>S</w:t>
      </w:r>
    </w:p>
    <w:p w:rsidR="00987254" w:rsidRDefault="00987254">
      <w:pPr>
        <w:spacing w:before="8" w:line="140" w:lineRule="exact"/>
        <w:rPr>
          <w:sz w:val="15"/>
          <w:szCs w:val="15"/>
        </w:rPr>
      </w:pPr>
    </w:p>
    <w:p w:rsidR="00987254" w:rsidRDefault="002B6013">
      <w:pPr>
        <w:ind w:left="59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pacing w:val="-2"/>
          <w:sz w:val="24"/>
          <w:szCs w:val="24"/>
        </w:rPr>
        <w:t>R</w:t>
      </w:r>
      <w:r>
        <w:rPr>
          <w:rFonts w:ascii="Candara" w:eastAsia="Candara" w:hAnsi="Candara" w:cs="Candara"/>
          <w:b/>
          <w:sz w:val="24"/>
          <w:szCs w:val="24"/>
        </w:rPr>
        <w:t>eg</w:t>
      </w:r>
      <w:r>
        <w:rPr>
          <w:rFonts w:ascii="Candara" w:eastAsia="Candara" w:hAnsi="Candara" w:cs="Candara"/>
          <w:b/>
          <w:spacing w:val="2"/>
          <w:sz w:val="24"/>
          <w:szCs w:val="24"/>
        </w:rPr>
        <w:t>u</w:t>
      </w:r>
      <w:r>
        <w:rPr>
          <w:rFonts w:ascii="Candara" w:eastAsia="Candara" w:hAnsi="Candara" w:cs="Candara"/>
          <w:b/>
          <w:spacing w:val="-1"/>
          <w:sz w:val="24"/>
          <w:szCs w:val="24"/>
        </w:rPr>
        <w:t>l</w:t>
      </w:r>
      <w:r>
        <w:rPr>
          <w:rFonts w:ascii="Candara" w:eastAsia="Candara" w:hAnsi="Candara" w:cs="Candara"/>
          <w:b/>
          <w:sz w:val="24"/>
          <w:szCs w:val="24"/>
        </w:rPr>
        <w:t>ar</w:t>
      </w:r>
      <w:r>
        <w:rPr>
          <w:rFonts w:ascii="Candara" w:eastAsia="Candara" w:hAnsi="Candara" w:cs="Candara"/>
          <w:b/>
          <w:spacing w:val="18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w w:val="102"/>
          <w:sz w:val="24"/>
          <w:szCs w:val="24"/>
        </w:rPr>
        <w:t>C</w:t>
      </w:r>
      <w:r>
        <w:rPr>
          <w:rFonts w:ascii="Candara" w:eastAsia="Candara" w:hAnsi="Candara" w:cs="Candara"/>
          <w:b/>
          <w:spacing w:val="-2"/>
          <w:w w:val="102"/>
          <w:sz w:val="24"/>
          <w:szCs w:val="24"/>
        </w:rPr>
        <w:t>o</w:t>
      </w:r>
      <w:r>
        <w:rPr>
          <w:rFonts w:ascii="Candara" w:eastAsia="Candara" w:hAnsi="Candara" w:cs="Candara"/>
          <w:b/>
          <w:spacing w:val="2"/>
          <w:w w:val="102"/>
          <w:sz w:val="24"/>
          <w:szCs w:val="24"/>
        </w:rPr>
        <w:t>ur</w:t>
      </w:r>
      <w:r>
        <w:rPr>
          <w:rFonts w:ascii="Candara" w:eastAsia="Candara" w:hAnsi="Candara" w:cs="Candara"/>
          <w:b/>
          <w:spacing w:val="-2"/>
          <w:w w:val="102"/>
          <w:sz w:val="24"/>
          <w:szCs w:val="24"/>
        </w:rPr>
        <w:t>s</w:t>
      </w:r>
      <w:r>
        <w:rPr>
          <w:rFonts w:ascii="Candara" w:eastAsia="Candara" w:hAnsi="Candara" w:cs="Candara"/>
          <w:b/>
          <w:w w:val="102"/>
          <w:sz w:val="24"/>
          <w:szCs w:val="24"/>
        </w:rPr>
        <w:t>es</w:t>
      </w:r>
    </w:p>
    <w:p w:rsidR="00987254" w:rsidRDefault="002B6013">
      <w:pPr>
        <w:spacing w:before="43"/>
        <w:ind w:left="590"/>
        <w:rPr>
          <w:rFonts w:ascii="Candara" w:eastAsia="Candara" w:hAnsi="Candara" w:cs="Candar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24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G</w:t>
      </w:r>
      <w:r>
        <w:rPr>
          <w:rFonts w:ascii="Candara" w:eastAsia="Candara" w:hAnsi="Candara" w:cs="Candara"/>
          <w:b/>
          <w:spacing w:val="2"/>
          <w:sz w:val="24"/>
          <w:szCs w:val="24"/>
        </w:rPr>
        <w:t>r</w:t>
      </w:r>
      <w:r>
        <w:rPr>
          <w:rFonts w:ascii="Candara" w:eastAsia="Candara" w:hAnsi="Candara" w:cs="Candara"/>
          <w:b/>
          <w:sz w:val="24"/>
          <w:szCs w:val="24"/>
        </w:rPr>
        <w:t>ad</w:t>
      </w:r>
      <w:r>
        <w:rPr>
          <w:rFonts w:ascii="Candara" w:eastAsia="Candara" w:hAnsi="Candara" w:cs="Candara"/>
          <w:b/>
          <w:spacing w:val="2"/>
          <w:sz w:val="24"/>
          <w:szCs w:val="24"/>
        </w:rPr>
        <w:t>u</w:t>
      </w:r>
      <w:r>
        <w:rPr>
          <w:rFonts w:ascii="Candara" w:eastAsia="Candara" w:hAnsi="Candara" w:cs="Candara"/>
          <w:b/>
          <w:sz w:val="24"/>
          <w:szCs w:val="24"/>
        </w:rPr>
        <w:t>a</w:t>
      </w:r>
      <w:r>
        <w:rPr>
          <w:rFonts w:ascii="Candara" w:eastAsia="Candara" w:hAnsi="Candara" w:cs="Candara"/>
          <w:b/>
          <w:spacing w:val="2"/>
          <w:sz w:val="24"/>
          <w:szCs w:val="24"/>
        </w:rPr>
        <w:t>t</w:t>
      </w:r>
      <w:r>
        <w:rPr>
          <w:rFonts w:ascii="Candara" w:eastAsia="Candara" w:hAnsi="Candara" w:cs="Candara"/>
          <w:b/>
          <w:sz w:val="24"/>
          <w:szCs w:val="24"/>
        </w:rPr>
        <w:t>e</w:t>
      </w:r>
      <w:r>
        <w:rPr>
          <w:rFonts w:ascii="Candara" w:eastAsia="Candara" w:hAnsi="Candara" w:cs="Candara"/>
          <w:b/>
          <w:spacing w:val="20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i</w:t>
      </w:r>
      <w:r>
        <w:rPr>
          <w:rFonts w:ascii="Candara" w:eastAsia="Candara" w:hAnsi="Candara" w:cs="Candara"/>
          <w:b/>
          <w:sz w:val="24"/>
          <w:szCs w:val="24"/>
        </w:rPr>
        <w:t>n</w:t>
      </w:r>
      <w:r>
        <w:rPr>
          <w:rFonts w:ascii="Candara" w:eastAsia="Candara" w:hAnsi="Candara" w:cs="Candara"/>
          <w:b/>
          <w:spacing w:val="5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w w:val="102"/>
          <w:sz w:val="24"/>
          <w:szCs w:val="24"/>
        </w:rPr>
        <w:t>Commerce</w:t>
      </w:r>
    </w:p>
    <w:p w:rsidR="00987254" w:rsidRDefault="002B6013">
      <w:pPr>
        <w:spacing w:before="1"/>
        <w:ind w:left="96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RKM</w:t>
      </w:r>
      <w:r>
        <w:rPr>
          <w:rFonts w:ascii="Candara" w:eastAsia="Candara" w:hAnsi="Candara" w:cs="Candara"/>
          <w:spacing w:val="11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Vivekananda</w:t>
      </w:r>
      <w:r>
        <w:rPr>
          <w:rFonts w:ascii="Candara" w:eastAsia="Candara" w:hAnsi="Candara" w:cs="Candara"/>
          <w:spacing w:val="27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College,</w:t>
      </w:r>
      <w:r>
        <w:rPr>
          <w:rFonts w:ascii="Candara" w:eastAsia="Candara" w:hAnsi="Candara" w:cs="Candara"/>
          <w:spacing w:val="17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C</w:t>
      </w:r>
      <w:r>
        <w:rPr>
          <w:rFonts w:ascii="Candara" w:eastAsia="Candara" w:hAnsi="Candara" w:cs="Candara"/>
          <w:spacing w:val="2"/>
          <w:sz w:val="24"/>
          <w:szCs w:val="24"/>
        </w:rPr>
        <w:t>h</w:t>
      </w:r>
      <w:r>
        <w:rPr>
          <w:rFonts w:ascii="Candara" w:eastAsia="Candara" w:hAnsi="Candara" w:cs="Candara"/>
          <w:spacing w:val="-1"/>
          <w:sz w:val="24"/>
          <w:szCs w:val="24"/>
        </w:rPr>
        <w:t>e</w:t>
      </w:r>
      <w:r>
        <w:rPr>
          <w:rFonts w:ascii="Candara" w:eastAsia="Candara" w:hAnsi="Candara" w:cs="Candara"/>
          <w:spacing w:val="2"/>
          <w:sz w:val="24"/>
          <w:szCs w:val="24"/>
        </w:rPr>
        <w:t>nn</w:t>
      </w:r>
      <w:r>
        <w:rPr>
          <w:rFonts w:ascii="Candara" w:eastAsia="Candara" w:hAnsi="Candara" w:cs="Candara"/>
          <w:sz w:val="24"/>
          <w:szCs w:val="24"/>
        </w:rPr>
        <w:t>ai</w:t>
      </w:r>
      <w:r>
        <w:rPr>
          <w:rFonts w:ascii="Candara" w:eastAsia="Candara" w:hAnsi="Candara" w:cs="Candara"/>
          <w:spacing w:val="7"/>
          <w:sz w:val="24"/>
          <w:szCs w:val="24"/>
        </w:rPr>
        <w:t xml:space="preserve"> </w:t>
      </w:r>
      <w:r w:rsidR="00F042C6">
        <w:rPr>
          <w:rFonts w:ascii="Candara" w:eastAsia="Candara" w:hAnsi="Candara" w:cs="Candara"/>
          <w:sz w:val="24"/>
          <w:szCs w:val="24"/>
        </w:rPr>
        <w:t>(</w:t>
      </w:r>
      <w:r w:rsidR="00F042C6">
        <w:rPr>
          <w:rFonts w:ascii="Candara" w:eastAsia="Candara" w:hAnsi="Candara" w:cs="Candara"/>
          <w:spacing w:val="3"/>
          <w:sz w:val="24"/>
          <w:szCs w:val="24"/>
        </w:rPr>
        <w:t>2004</w:t>
      </w:r>
      <w:r>
        <w:rPr>
          <w:rFonts w:ascii="Candara" w:eastAsia="Candara" w:hAnsi="Candara" w:cs="Candara"/>
          <w:sz w:val="24"/>
          <w:szCs w:val="24"/>
        </w:rPr>
        <w:t>-</w:t>
      </w:r>
      <w:r w:rsidR="00F042C6">
        <w:rPr>
          <w:rFonts w:ascii="Candara" w:eastAsia="Candara" w:hAnsi="Candara" w:cs="Candara"/>
          <w:sz w:val="24"/>
          <w:szCs w:val="24"/>
        </w:rPr>
        <w:t>2007</w:t>
      </w:r>
      <w:r w:rsidR="00F042C6">
        <w:rPr>
          <w:rFonts w:ascii="Candara" w:eastAsia="Candara" w:hAnsi="Candara" w:cs="Candara"/>
          <w:spacing w:val="21"/>
          <w:sz w:val="24"/>
          <w:szCs w:val="24"/>
        </w:rPr>
        <w:t>)</w:t>
      </w:r>
    </w:p>
    <w:p w:rsidR="00987254" w:rsidRDefault="00987254">
      <w:pPr>
        <w:spacing w:before="4" w:line="260" w:lineRule="exact"/>
        <w:rPr>
          <w:sz w:val="26"/>
          <w:szCs w:val="26"/>
        </w:rPr>
      </w:pPr>
    </w:p>
    <w:p w:rsidR="00987254" w:rsidRDefault="002B6013">
      <w:pPr>
        <w:ind w:left="59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Ce</w:t>
      </w:r>
      <w:r>
        <w:rPr>
          <w:rFonts w:ascii="Candara" w:eastAsia="Candara" w:hAnsi="Candara" w:cs="Candara"/>
          <w:b/>
          <w:spacing w:val="2"/>
          <w:sz w:val="24"/>
          <w:szCs w:val="24"/>
        </w:rPr>
        <w:t>rt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i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>f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ic</w:t>
      </w:r>
      <w:r>
        <w:rPr>
          <w:rFonts w:ascii="Candara" w:eastAsia="Candara" w:hAnsi="Candara" w:cs="Candara"/>
          <w:b/>
          <w:sz w:val="24"/>
          <w:szCs w:val="24"/>
        </w:rPr>
        <w:t>a</w:t>
      </w:r>
      <w:r>
        <w:rPr>
          <w:rFonts w:ascii="Candara" w:eastAsia="Candara" w:hAnsi="Candara" w:cs="Candara"/>
          <w:b/>
          <w:spacing w:val="2"/>
          <w:sz w:val="24"/>
          <w:szCs w:val="24"/>
        </w:rPr>
        <w:t>t</w:t>
      </w:r>
      <w:r>
        <w:rPr>
          <w:rFonts w:ascii="Candara" w:eastAsia="Candara" w:hAnsi="Candara" w:cs="Candara"/>
          <w:b/>
          <w:spacing w:val="1"/>
          <w:sz w:val="24"/>
          <w:szCs w:val="24"/>
        </w:rPr>
        <w:t>i</w:t>
      </w:r>
      <w:r>
        <w:rPr>
          <w:rFonts w:ascii="Candara" w:eastAsia="Candara" w:hAnsi="Candara" w:cs="Candara"/>
          <w:b/>
          <w:spacing w:val="-2"/>
          <w:sz w:val="24"/>
          <w:szCs w:val="24"/>
        </w:rPr>
        <w:t>o</w:t>
      </w:r>
      <w:r>
        <w:rPr>
          <w:rFonts w:ascii="Candara" w:eastAsia="Candara" w:hAnsi="Candara" w:cs="Candara"/>
          <w:b/>
          <w:sz w:val="24"/>
          <w:szCs w:val="24"/>
        </w:rPr>
        <w:t>ns</w:t>
      </w:r>
      <w:r>
        <w:rPr>
          <w:rFonts w:ascii="Candara" w:eastAsia="Candara" w:hAnsi="Candara" w:cs="Candara"/>
          <w:b/>
          <w:spacing w:val="23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pacing w:val="-1"/>
          <w:w w:val="102"/>
          <w:sz w:val="24"/>
          <w:szCs w:val="24"/>
        </w:rPr>
        <w:t>P</w:t>
      </w:r>
      <w:r>
        <w:rPr>
          <w:rFonts w:ascii="Candara" w:eastAsia="Candara" w:hAnsi="Candara" w:cs="Candara"/>
          <w:b/>
          <w:spacing w:val="2"/>
          <w:w w:val="102"/>
          <w:sz w:val="24"/>
          <w:szCs w:val="24"/>
        </w:rPr>
        <w:t>r</w:t>
      </w:r>
      <w:r>
        <w:rPr>
          <w:rFonts w:ascii="Candara" w:eastAsia="Candara" w:hAnsi="Candara" w:cs="Candara"/>
          <w:b/>
          <w:spacing w:val="-2"/>
          <w:w w:val="102"/>
          <w:sz w:val="24"/>
          <w:szCs w:val="24"/>
        </w:rPr>
        <w:t>o</w:t>
      </w:r>
      <w:r>
        <w:rPr>
          <w:rFonts w:ascii="Candara" w:eastAsia="Candara" w:hAnsi="Candara" w:cs="Candara"/>
          <w:b/>
          <w:w w:val="102"/>
          <w:sz w:val="24"/>
          <w:szCs w:val="24"/>
        </w:rPr>
        <w:t>g</w:t>
      </w:r>
      <w:r>
        <w:rPr>
          <w:rFonts w:ascii="Candara" w:eastAsia="Candara" w:hAnsi="Candara" w:cs="Candara"/>
          <w:b/>
          <w:spacing w:val="2"/>
          <w:w w:val="102"/>
          <w:sz w:val="24"/>
          <w:szCs w:val="24"/>
        </w:rPr>
        <w:t>r</w:t>
      </w:r>
      <w:r>
        <w:rPr>
          <w:rFonts w:ascii="Candara" w:eastAsia="Candara" w:hAnsi="Candara" w:cs="Candara"/>
          <w:b/>
          <w:w w:val="102"/>
          <w:sz w:val="24"/>
          <w:szCs w:val="24"/>
        </w:rPr>
        <w:t>am</w:t>
      </w:r>
    </w:p>
    <w:p w:rsidR="00987254" w:rsidRDefault="002B6013">
      <w:pPr>
        <w:ind w:left="590"/>
        <w:rPr>
          <w:rFonts w:ascii="Candara" w:eastAsia="Candara" w:hAnsi="Candara" w:cs="Candar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24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Six</w:t>
      </w:r>
      <w:r>
        <w:rPr>
          <w:rFonts w:ascii="Candara" w:eastAsia="Candara" w:hAnsi="Candara" w:cs="Candara"/>
          <w:spacing w:val="7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Sigma</w:t>
      </w:r>
      <w:r>
        <w:rPr>
          <w:rFonts w:ascii="Candara" w:eastAsia="Candara" w:hAnsi="Candara" w:cs="Candara"/>
          <w:spacing w:val="12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green</w:t>
      </w:r>
      <w:r>
        <w:rPr>
          <w:rFonts w:ascii="Candara" w:eastAsia="Candara" w:hAnsi="Candara" w:cs="Candara"/>
          <w:spacing w:val="13"/>
          <w:sz w:val="24"/>
          <w:szCs w:val="24"/>
        </w:rPr>
        <w:t xml:space="preserve"> </w:t>
      </w:r>
      <w:r>
        <w:rPr>
          <w:rFonts w:ascii="Candara" w:eastAsia="Candara" w:hAnsi="Candara" w:cs="Candara"/>
          <w:w w:val="102"/>
          <w:sz w:val="24"/>
          <w:szCs w:val="24"/>
        </w:rPr>
        <w:t>belt</w:t>
      </w:r>
    </w:p>
    <w:p w:rsidR="00987254" w:rsidRDefault="00987254">
      <w:pPr>
        <w:spacing w:before="7" w:line="200" w:lineRule="exact"/>
      </w:pPr>
    </w:p>
    <w:p w:rsidR="00987254" w:rsidRDefault="002B6013">
      <w:pPr>
        <w:spacing w:line="320" w:lineRule="exact"/>
        <w:ind w:left="317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color w:val="006FBF"/>
          <w:spacing w:val="1"/>
          <w:sz w:val="28"/>
          <w:szCs w:val="28"/>
        </w:rPr>
        <w:t>P</w:t>
      </w:r>
      <w:r>
        <w:rPr>
          <w:rFonts w:ascii="Candara" w:eastAsia="Candara" w:hAnsi="Candara" w:cs="Candara"/>
          <w:b/>
          <w:color w:val="006FBF"/>
          <w:sz w:val="28"/>
          <w:szCs w:val="28"/>
        </w:rPr>
        <w:t>E</w:t>
      </w:r>
      <w:r>
        <w:rPr>
          <w:rFonts w:ascii="Candara" w:eastAsia="Candara" w:hAnsi="Candara" w:cs="Candara"/>
          <w:b/>
          <w:color w:val="006FBF"/>
          <w:spacing w:val="-1"/>
          <w:sz w:val="28"/>
          <w:szCs w:val="28"/>
        </w:rPr>
        <w:t>O</w:t>
      </w:r>
      <w:r>
        <w:rPr>
          <w:rFonts w:ascii="Candara" w:eastAsia="Candara" w:hAnsi="Candara" w:cs="Candara"/>
          <w:b/>
          <w:color w:val="006FBF"/>
          <w:spacing w:val="1"/>
          <w:sz w:val="28"/>
          <w:szCs w:val="28"/>
        </w:rPr>
        <w:t>P</w:t>
      </w:r>
      <w:r>
        <w:rPr>
          <w:rFonts w:ascii="Candara" w:eastAsia="Candara" w:hAnsi="Candara" w:cs="Candara"/>
          <w:b/>
          <w:color w:val="006FBF"/>
          <w:spacing w:val="2"/>
          <w:sz w:val="28"/>
          <w:szCs w:val="28"/>
        </w:rPr>
        <w:t>L</w:t>
      </w:r>
      <w:r>
        <w:rPr>
          <w:rFonts w:ascii="Candara" w:eastAsia="Candara" w:hAnsi="Candara" w:cs="Candara"/>
          <w:b/>
          <w:color w:val="006FBF"/>
          <w:sz w:val="28"/>
          <w:szCs w:val="28"/>
        </w:rPr>
        <w:t>E</w:t>
      </w:r>
      <w:r>
        <w:rPr>
          <w:rFonts w:ascii="Candara" w:eastAsia="Candara" w:hAnsi="Candara" w:cs="Candara"/>
          <w:b/>
          <w:color w:val="006FBF"/>
          <w:spacing w:val="11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color w:val="006FBF"/>
          <w:sz w:val="28"/>
          <w:szCs w:val="28"/>
        </w:rPr>
        <w:t>&amp;</w:t>
      </w:r>
      <w:r>
        <w:rPr>
          <w:rFonts w:ascii="Candara" w:eastAsia="Candara" w:hAnsi="Candara" w:cs="Candara"/>
          <w:b/>
          <w:color w:val="006FBF"/>
          <w:spacing w:val="3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color w:val="006FBF"/>
          <w:spacing w:val="1"/>
          <w:sz w:val="28"/>
          <w:szCs w:val="28"/>
        </w:rPr>
        <w:t>P</w:t>
      </w:r>
      <w:r>
        <w:rPr>
          <w:rFonts w:ascii="Candara" w:eastAsia="Candara" w:hAnsi="Candara" w:cs="Candara"/>
          <w:b/>
          <w:color w:val="006FBF"/>
          <w:spacing w:val="-1"/>
          <w:sz w:val="28"/>
          <w:szCs w:val="28"/>
        </w:rPr>
        <w:t>R</w:t>
      </w:r>
      <w:r>
        <w:rPr>
          <w:rFonts w:ascii="Candara" w:eastAsia="Candara" w:hAnsi="Candara" w:cs="Candara"/>
          <w:b/>
          <w:color w:val="006FBF"/>
          <w:spacing w:val="4"/>
          <w:sz w:val="28"/>
          <w:szCs w:val="28"/>
        </w:rPr>
        <w:t>O</w:t>
      </w:r>
      <w:r>
        <w:rPr>
          <w:rFonts w:ascii="Candara" w:eastAsia="Candara" w:hAnsi="Candara" w:cs="Candara"/>
          <w:b/>
          <w:color w:val="006FBF"/>
          <w:spacing w:val="2"/>
          <w:sz w:val="28"/>
          <w:szCs w:val="28"/>
        </w:rPr>
        <w:t>C</w:t>
      </w:r>
      <w:r>
        <w:rPr>
          <w:rFonts w:ascii="Candara" w:eastAsia="Candara" w:hAnsi="Candara" w:cs="Candara"/>
          <w:b/>
          <w:color w:val="006FBF"/>
          <w:sz w:val="28"/>
          <w:szCs w:val="28"/>
        </w:rPr>
        <w:t>E</w:t>
      </w:r>
      <w:r>
        <w:rPr>
          <w:rFonts w:ascii="Candara" w:eastAsia="Candara" w:hAnsi="Candara" w:cs="Candara"/>
          <w:b/>
          <w:color w:val="006FBF"/>
          <w:spacing w:val="1"/>
          <w:sz w:val="28"/>
          <w:szCs w:val="28"/>
        </w:rPr>
        <w:t>S</w:t>
      </w:r>
      <w:r>
        <w:rPr>
          <w:rFonts w:ascii="Candara" w:eastAsia="Candara" w:hAnsi="Candara" w:cs="Candara"/>
          <w:b/>
          <w:color w:val="006FBF"/>
          <w:sz w:val="28"/>
          <w:szCs w:val="28"/>
        </w:rPr>
        <w:t>S</w:t>
      </w:r>
      <w:r>
        <w:rPr>
          <w:rFonts w:ascii="Candara" w:eastAsia="Candara" w:hAnsi="Candara" w:cs="Candara"/>
          <w:b/>
          <w:color w:val="006FBF"/>
          <w:spacing w:val="13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color w:val="006FBF"/>
          <w:spacing w:val="-1"/>
          <w:sz w:val="28"/>
          <w:szCs w:val="28"/>
        </w:rPr>
        <w:t>OR</w:t>
      </w:r>
      <w:r>
        <w:rPr>
          <w:rFonts w:ascii="Candara" w:eastAsia="Candara" w:hAnsi="Candara" w:cs="Candara"/>
          <w:b/>
          <w:color w:val="006FBF"/>
          <w:spacing w:val="-2"/>
          <w:sz w:val="28"/>
          <w:szCs w:val="28"/>
        </w:rPr>
        <w:t>I</w:t>
      </w:r>
      <w:r>
        <w:rPr>
          <w:rFonts w:ascii="Candara" w:eastAsia="Candara" w:hAnsi="Candara" w:cs="Candara"/>
          <w:b/>
          <w:color w:val="006FBF"/>
          <w:sz w:val="28"/>
          <w:szCs w:val="28"/>
        </w:rPr>
        <w:t>E</w:t>
      </w:r>
      <w:r>
        <w:rPr>
          <w:rFonts w:ascii="Candara" w:eastAsia="Candara" w:hAnsi="Candara" w:cs="Candara"/>
          <w:b/>
          <w:color w:val="006FBF"/>
          <w:spacing w:val="-1"/>
          <w:sz w:val="28"/>
          <w:szCs w:val="28"/>
        </w:rPr>
        <w:t>N</w:t>
      </w:r>
      <w:r>
        <w:rPr>
          <w:rFonts w:ascii="Candara" w:eastAsia="Candara" w:hAnsi="Candara" w:cs="Candara"/>
          <w:b/>
          <w:color w:val="006FBF"/>
          <w:sz w:val="28"/>
          <w:szCs w:val="28"/>
        </w:rPr>
        <w:t>TED</w:t>
      </w:r>
      <w:r>
        <w:rPr>
          <w:rFonts w:ascii="Candara" w:eastAsia="Candara" w:hAnsi="Candara" w:cs="Candara"/>
          <w:b/>
          <w:color w:val="006FBF"/>
          <w:spacing w:val="23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color w:val="006FBF"/>
          <w:spacing w:val="2"/>
          <w:w w:val="101"/>
          <w:sz w:val="28"/>
          <w:szCs w:val="28"/>
        </w:rPr>
        <w:t>C</w:t>
      </w:r>
      <w:r>
        <w:rPr>
          <w:rFonts w:ascii="Candara" w:eastAsia="Candara" w:hAnsi="Candara" w:cs="Candara"/>
          <w:b/>
          <w:color w:val="006FBF"/>
          <w:spacing w:val="-1"/>
          <w:w w:val="101"/>
          <w:sz w:val="28"/>
          <w:szCs w:val="28"/>
        </w:rPr>
        <w:t>O</w:t>
      </w:r>
      <w:r>
        <w:rPr>
          <w:rFonts w:ascii="Candara" w:eastAsia="Candara" w:hAnsi="Candara" w:cs="Candara"/>
          <w:b/>
          <w:color w:val="006FBF"/>
          <w:w w:val="101"/>
          <w:sz w:val="28"/>
          <w:szCs w:val="28"/>
        </w:rPr>
        <w:t>M</w:t>
      </w:r>
      <w:r>
        <w:rPr>
          <w:rFonts w:ascii="Candara" w:eastAsia="Candara" w:hAnsi="Candara" w:cs="Candara"/>
          <w:b/>
          <w:color w:val="006FBF"/>
          <w:spacing w:val="1"/>
          <w:w w:val="101"/>
          <w:sz w:val="28"/>
          <w:szCs w:val="28"/>
        </w:rPr>
        <w:t>P</w:t>
      </w:r>
      <w:r>
        <w:rPr>
          <w:rFonts w:ascii="Candara" w:eastAsia="Candara" w:hAnsi="Candara" w:cs="Candara"/>
          <w:b/>
          <w:color w:val="006FBF"/>
          <w:w w:val="101"/>
          <w:sz w:val="28"/>
          <w:szCs w:val="28"/>
        </w:rPr>
        <w:t>ETE</w:t>
      </w:r>
      <w:r>
        <w:rPr>
          <w:rFonts w:ascii="Candara" w:eastAsia="Candara" w:hAnsi="Candara" w:cs="Candara"/>
          <w:b/>
          <w:color w:val="006FBF"/>
          <w:spacing w:val="-1"/>
          <w:w w:val="101"/>
          <w:sz w:val="28"/>
          <w:szCs w:val="28"/>
        </w:rPr>
        <w:t>N</w:t>
      </w:r>
      <w:r>
        <w:rPr>
          <w:rFonts w:ascii="Candara" w:eastAsia="Candara" w:hAnsi="Candara" w:cs="Candara"/>
          <w:b/>
          <w:color w:val="006FBF"/>
          <w:spacing w:val="2"/>
          <w:w w:val="101"/>
          <w:sz w:val="28"/>
          <w:szCs w:val="28"/>
        </w:rPr>
        <w:t>C</w:t>
      </w:r>
      <w:r>
        <w:rPr>
          <w:rFonts w:ascii="Candara" w:eastAsia="Candara" w:hAnsi="Candara" w:cs="Candara"/>
          <w:b/>
          <w:color w:val="006FBF"/>
          <w:spacing w:val="-2"/>
          <w:w w:val="101"/>
          <w:sz w:val="28"/>
          <w:szCs w:val="28"/>
        </w:rPr>
        <w:t>I</w:t>
      </w:r>
      <w:r>
        <w:rPr>
          <w:rFonts w:ascii="Candara" w:eastAsia="Candara" w:hAnsi="Candara" w:cs="Candara"/>
          <w:b/>
          <w:color w:val="006FBF"/>
          <w:w w:val="101"/>
          <w:sz w:val="28"/>
          <w:szCs w:val="28"/>
        </w:rPr>
        <w:t>ES</w:t>
      </w:r>
    </w:p>
    <w:p w:rsidR="00987254" w:rsidRDefault="00987254">
      <w:pPr>
        <w:spacing w:before="8" w:line="60" w:lineRule="exact"/>
        <w:rPr>
          <w:sz w:val="7"/>
          <w:szCs w:val="7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"/>
        <w:gridCol w:w="3091"/>
        <w:gridCol w:w="4693"/>
      </w:tblGrid>
      <w:tr w:rsidR="00987254">
        <w:trPr>
          <w:trHeight w:hRule="exact" w:val="706"/>
        </w:trPr>
        <w:tc>
          <w:tcPr>
            <w:tcW w:w="339" w:type="dxa"/>
            <w:tcBorders>
              <w:top w:val="single" w:sz="30" w:space="0" w:color="4E80BC"/>
              <w:left w:val="nil"/>
              <w:bottom w:val="nil"/>
              <w:right w:val="nil"/>
            </w:tcBorders>
          </w:tcPr>
          <w:p w:rsidR="00987254" w:rsidRDefault="00987254">
            <w:pPr>
              <w:spacing w:before="4" w:line="140" w:lineRule="exact"/>
              <w:rPr>
                <w:sz w:val="14"/>
                <w:szCs w:val="14"/>
              </w:rPr>
            </w:pPr>
          </w:p>
          <w:p w:rsidR="00987254" w:rsidRDefault="00987254">
            <w:pPr>
              <w:spacing w:line="200" w:lineRule="exact"/>
            </w:pPr>
          </w:p>
          <w:p w:rsidR="00987254" w:rsidRDefault="002B6013">
            <w:pPr>
              <w:ind w:left="118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w w:val="102"/>
                <w:sz w:val="24"/>
                <w:szCs w:val="24"/>
              </w:rPr>
              <w:t>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987254" w:rsidRDefault="00987254">
            <w:pPr>
              <w:spacing w:before="8" w:line="160" w:lineRule="exact"/>
              <w:rPr>
                <w:sz w:val="16"/>
                <w:szCs w:val="16"/>
              </w:rPr>
            </w:pPr>
          </w:p>
          <w:p w:rsidR="00987254" w:rsidRDefault="00987254">
            <w:pPr>
              <w:spacing w:line="200" w:lineRule="exact"/>
            </w:pPr>
          </w:p>
          <w:p w:rsidR="00987254" w:rsidRDefault="002B6013">
            <w:pPr>
              <w:ind w:left="109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2"/>
                <w:w w:val="102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pacing w:val="-1"/>
                <w:w w:val="102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1"/>
                <w:w w:val="102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pacing w:val="-1"/>
                <w:w w:val="102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w w:val="102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1"/>
                <w:w w:val="102"/>
                <w:sz w:val="24"/>
                <w:szCs w:val="24"/>
              </w:rPr>
              <w:t>-l</w:t>
            </w:r>
            <w:r>
              <w:rPr>
                <w:rFonts w:ascii="Candara" w:eastAsia="Candara" w:hAnsi="Candara" w:cs="Candara"/>
                <w:w w:val="102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2"/>
                <w:w w:val="102"/>
                <w:sz w:val="24"/>
                <w:szCs w:val="24"/>
              </w:rPr>
              <w:t>ng</w:t>
            </w:r>
            <w:r>
              <w:rPr>
                <w:rFonts w:ascii="Candara" w:eastAsia="Candara" w:hAnsi="Candara" w:cs="Candara"/>
                <w:spacing w:val="-1"/>
                <w:w w:val="102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w w:val="102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-2"/>
                <w:w w:val="102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1"/>
                <w:w w:val="102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w w:val="102"/>
                <w:sz w:val="24"/>
                <w:szCs w:val="24"/>
              </w:rPr>
              <w:t>ic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987254" w:rsidRDefault="00987254">
            <w:pPr>
              <w:spacing w:before="1" w:line="120" w:lineRule="exact"/>
              <w:rPr>
                <w:sz w:val="13"/>
                <w:szCs w:val="13"/>
              </w:rPr>
            </w:pPr>
          </w:p>
          <w:p w:rsidR="00987254" w:rsidRDefault="00987254">
            <w:pPr>
              <w:spacing w:line="200" w:lineRule="exact"/>
            </w:pPr>
          </w:p>
          <w:p w:rsidR="00987254" w:rsidRDefault="002B6013">
            <w:pPr>
              <w:ind w:left="807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 xml:space="preserve">~ </w:t>
            </w:r>
            <w:r>
              <w:rPr>
                <w:rFonts w:ascii="Candara" w:eastAsia="Candara" w:hAnsi="Candara" w:cs="Candar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Englis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h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,</w:t>
            </w:r>
            <w:r>
              <w:rPr>
                <w:rFonts w:ascii="Candara" w:eastAsia="Candara" w:hAnsi="Candara" w:cs="Candara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9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m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,</w:t>
            </w:r>
            <w:r>
              <w:rPr>
                <w:rFonts w:ascii="Candara" w:eastAsia="Candara" w:hAnsi="Candara" w:cs="Candar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4"/>
                <w:w w:val="102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-1"/>
                <w:w w:val="102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1"/>
                <w:w w:val="102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pacing w:val="-1"/>
                <w:w w:val="102"/>
                <w:sz w:val="24"/>
                <w:szCs w:val="24"/>
              </w:rPr>
              <w:t>u</w:t>
            </w:r>
            <w:r>
              <w:rPr>
                <w:rFonts w:ascii="Candara" w:eastAsia="Candara" w:hAnsi="Candara" w:cs="Candara"/>
                <w:spacing w:val="2"/>
                <w:w w:val="102"/>
                <w:sz w:val="24"/>
                <w:szCs w:val="24"/>
              </w:rPr>
              <w:t>g</w:t>
            </w:r>
            <w:r>
              <w:rPr>
                <w:rFonts w:ascii="Candara" w:eastAsia="Candara" w:hAnsi="Candara" w:cs="Candara"/>
                <w:w w:val="102"/>
                <w:sz w:val="24"/>
                <w:szCs w:val="24"/>
              </w:rPr>
              <w:t>u</w:t>
            </w:r>
          </w:p>
        </w:tc>
      </w:tr>
      <w:tr w:rsidR="00987254">
        <w:trPr>
          <w:trHeight w:hRule="exact" w:val="89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987254" w:rsidRDefault="002B6013">
            <w:pPr>
              <w:spacing w:before="75"/>
              <w:ind w:left="118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w w:val="102"/>
                <w:sz w:val="24"/>
                <w:szCs w:val="24"/>
              </w:rPr>
              <w:t></w:t>
            </w:r>
          </w:p>
          <w:p w:rsidR="00987254" w:rsidRDefault="00987254">
            <w:pPr>
              <w:spacing w:line="160" w:lineRule="exact"/>
              <w:rPr>
                <w:sz w:val="17"/>
                <w:szCs w:val="17"/>
              </w:rPr>
            </w:pPr>
          </w:p>
          <w:p w:rsidR="00987254" w:rsidRDefault="002B6013">
            <w:pPr>
              <w:ind w:left="118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w w:val="102"/>
                <w:sz w:val="24"/>
                <w:szCs w:val="24"/>
              </w:rPr>
              <w:t>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987254" w:rsidRDefault="00F042C6" w:rsidP="00F042C6">
            <w:pPr>
              <w:spacing w:before="6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-2"/>
                <w:sz w:val="24"/>
                <w:szCs w:val="24"/>
              </w:rPr>
              <w:t xml:space="preserve">  </w:t>
            </w:r>
            <w:r w:rsidR="002B6013">
              <w:rPr>
                <w:rFonts w:ascii="Candara" w:eastAsia="Candara" w:hAnsi="Candara" w:cs="Candara"/>
                <w:spacing w:val="-2"/>
                <w:sz w:val="24"/>
                <w:szCs w:val="24"/>
              </w:rPr>
              <w:t>A</w:t>
            </w:r>
            <w:r w:rsidR="002B6013">
              <w:rPr>
                <w:rFonts w:ascii="Candara" w:eastAsia="Candara" w:hAnsi="Candara" w:cs="Candara"/>
                <w:sz w:val="24"/>
                <w:szCs w:val="24"/>
              </w:rPr>
              <w:t>d</w:t>
            </w:r>
            <w:r w:rsidR="002B6013">
              <w:rPr>
                <w:rFonts w:ascii="Candara" w:eastAsia="Candara" w:hAnsi="Candara" w:cs="Candara"/>
                <w:spacing w:val="2"/>
                <w:sz w:val="24"/>
                <w:szCs w:val="24"/>
              </w:rPr>
              <w:t>v</w:t>
            </w:r>
            <w:r w:rsidR="002B6013">
              <w:rPr>
                <w:rFonts w:ascii="Candara" w:eastAsia="Candara" w:hAnsi="Candara" w:cs="Candara"/>
                <w:sz w:val="24"/>
                <w:szCs w:val="24"/>
              </w:rPr>
              <w:t>a</w:t>
            </w:r>
            <w:r w:rsidR="002B6013">
              <w:rPr>
                <w:rFonts w:ascii="Candara" w:eastAsia="Candara" w:hAnsi="Candara" w:cs="Candara"/>
                <w:spacing w:val="2"/>
                <w:sz w:val="24"/>
                <w:szCs w:val="24"/>
              </w:rPr>
              <w:t>n</w:t>
            </w:r>
            <w:r w:rsidR="002B6013">
              <w:rPr>
                <w:rFonts w:ascii="Candara" w:eastAsia="Candara" w:hAnsi="Candara" w:cs="Candara"/>
                <w:sz w:val="24"/>
                <w:szCs w:val="24"/>
              </w:rPr>
              <w:t>ce</w:t>
            </w:r>
            <w:r w:rsidR="002B6013">
              <w:rPr>
                <w:rFonts w:ascii="Candara" w:eastAsia="Candara" w:hAnsi="Candara" w:cs="Candara"/>
                <w:spacing w:val="13"/>
                <w:sz w:val="24"/>
                <w:szCs w:val="24"/>
              </w:rPr>
              <w:t xml:space="preserve"> </w:t>
            </w:r>
            <w:r w:rsidR="002B6013">
              <w:rPr>
                <w:rFonts w:ascii="Candara" w:eastAsia="Candara" w:hAnsi="Candara" w:cs="Candara"/>
                <w:w w:val="102"/>
                <w:sz w:val="24"/>
                <w:szCs w:val="24"/>
              </w:rPr>
              <w:t>k</w:t>
            </w:r>
            <w:r w:rsidR="002B6013">
              <w:rPr>
                <w:rFonts w:ascii="Candara" w:eastAsia="Candara" w:hAnsi="Candara" w:cs="Candara"/>
                <w:spacing w:val="2"/>
                <w:w w:val="102"/>
                <w:sz w:val="24"/>
                <w:szCs w:val="24"/>
              </w:rPr>
              <w:t>n</w:t>
            </w:r>
            <w:r w:rsidR="002B6013">
              <w:rPr>
                <w:rFonts w:ascii="Candara" w:eastAsia="Candara" w:hAnsi="Candara" w:cs="Candara"/>
                <w:spacing w:val="-2"/>
                <w:w w:val="102"/>
                <w:sz w:val="24"/>
                <w:szCs w:val="24"/>
              </w:rPr>
              <w:t>o</w:t>
            </w:r>
            <w:r w:rsidR="002B6013">
              <w:rPr>
                <w:rFonts w:ascii="Candara" w:eastAsia="Candara" w:hAnsi="Candara" w:cs="Candara"/>
                <w:w w:val="102"/>
                <w:sz w:val="24"/>
                <w:szCs w:val="24"/>
              </w:rPr>
              <w:t>w</w:t>
            </w:r>
            <w:r w:rsidR="002B6013">
              <w:rPr>
                <w:rFonts w:ascii="Candara" w:eastAsia="Candara" w:hAnsi="Candara" w:cs="Candara"/>
                <w:spacing w:val="1"/>
                <w:w w:val="102"/>
                <w:sz w:val="24"/>
                <w:szCs w:val="24"/>
              </w:rPr>
              <w:t>l</w:t>
            </w:r>
            <w:r w:rsidR="002B6013">
              <w:rPr>
                <w:rFonts w:ascii="Candara" w:eastAsia="Candara" w:hAnsi="Candara" w:cs="Candara"/>
                <w:spacing w:val="-1"/>
                <w:w w:val="102"/>
                <w:sz w:val="24"/>
                <w:szCs w:val="24"/>
              </w:rPr>
              <w:t>e</w:t>
            </w:r>
            <w:r w:rsidR="002B6013">
              <w:rPr>
                <w:rFonts w:ascii="Candara" w:eastAsia="Candara" w:hAnsi="Candara" w:cs="Candara"/>
                <w:w w:val="102"/>
                <w:sz w:val="24"/>
                <w:szCs w:val="24"/>
              </w:rPr>
              <w:t>d</w:t>
            </w:r>
            <w:r w:rsidR="002B6013">
              <w:rPr>
                <w:rFonts w:ascii="Candara" w:eastAsia="Candara" w:hAnsi="Candara" w:cs="Candara"/>
                <w:spacing w:val="2"/>
                <w:w w:val="102"/>
                <w:sz w:val="24"/>
                <w:szCs w:val="24"/>
              </w:rPr>
              <w:t>g</w:t>
            </w:r>
            <w:r w:rsidR="002B6013">
              <w:rPr>
                <w:rFonts w:ascii="Candara" w:eastAsia="Candara" w:hAnsi="Candara" w:cs="Candara"/>
                <w:w w:val="102"/>
                <w:sz w:val="24"/>
                <w:szCs w:val="24"/>
              </w:rPr>
              <w:t>e</w:t>
            </w:r>
          </w:p>
          <w:p w:rsidR="00987254" w:rsidRDefault="00987254">
            <w:pPr>
              <w:spacing w:before="4" w:line="140" w:lineRule="exact"/>
              <w:rPr>
                <w:sz w:val="14"/>
                <w:szCs w:val="14"/>
              </w:rPr>
            </w:pPr>
          </w:p>
          <w:p w:rsidR="00987254" w:rsidRDefault="00F042C6" w:rsidP="00F042C6">
            <w:pPr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pacing w:val="2"/>
                <w:w w:val="102"/>
                <w:sz w:val="24"/>
                <w:szCs w:val="24"/>
              </w:rPr>
              <w:t xml:space="preserve">  </w:t>
            </w:r>
            <w:r w:rsidR="002B6013">
              <w:rPr>
                <w:rFonts w:ascii="Candara" w:eastAsia="Candara" w:hAnsi="Candara" w:cs="Candara"/>
                <w:spacing w:val="2"/>
                <w:w w:val="102"/>
                <w:sz w:val="24"/>
                <w:szCs w:val="24"/>
              </w:rPr>
              <w:t>E</w:t>
            </w:r>
            <w:r w:rsidR="002B6013">
              <w:rPr>
                <w:rFonts w:ascii="Candara" w:eastAsia="Candara" w:hAnsi="Candara" w:cs="Candara"/>
                <w:w w:val="102"/>
                <w:sz w:val="24"/>
                <w:szCs w:val="24"/>
              </w:rPr>
              <w:t>RP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987254" w:rsidRDefault="002B6013">
            <w:pPr>
              <w:spacing w:before="62"/>
              <w:ind w:left="807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 xml:space="preserve">~ </w:t>
            </w:r>
            <w:r>
              <w:rPr>
                <w:rFonts w:ascii="Candara" w:eastAsia="Candara" w:hAnsi="Candara" w:cs="Candar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1"/>
                <w:sz w:val="24"/>
                <w:szCs w:val="24"/>
              </w:rPr>
              <w:t>x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c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l</w:t>
            </w:r>
            <w:r>
              <w:rPr>
                <w:rFonts w:ascii="Candara" w:eastAsia="Candara" w:hAnsi="Candara" w:cs="Candar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 xml:space="preserve">(Macros) </w:t>
            </w:r>
            <w:r>
              <w:rPr>
                <w:rFonts w:ascii="Candara" w:eastAsia="Candara" w:hAnsi="Candara" w:cs="Candar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&amp;</w:t>
            </w:r>
            <w:r>
              <w:rPr>
                <w:rFonts w:ascii="Candara" w:eastAsia="Candara" w:hAnsi="Candara" w:cs="Candar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>PP</w:t>
            </w:r>
            <w:r>
              <w:rPr>
                <w:rFonts w:ascii="Candara" w:eastAsia="Candara" w:hAnsi="Candara" w:cs="Candara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  <w:w w:val="102"/>
                <w:sz w:val="24"/>
                <w:szCs w:val="24"/>
              </w:rPr>
              <w:t>p</w:t>
            </w:r>
            <w:r>
              <w:rPr>
                <w:rFonts w:ascii="Candara" w:eastAsia="Candara" w:hAnsi="Candara" w:cs="Candara"/>
                <w:w w:val="102"/>
                <w:sz w:val="24"/>
                <w:szCs w:val="24"/>
              </w:rPr>
              <w:t>r</w:t>
            </w:r>
            <w:r>
              <w:rPr>
                <w:rFonts w:ascii="Candara" w:eastAsia="Candara" w:hAnsi="Candara" w:cs="Candara"/>
                <w:spacing w:val="-1"/>
                <w:w w:val="102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-2"/>
                <w:w w:val="102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1"/>
                <w:w w:val="102"/>
                <w:sz w:val="24"/>
                <w:szCs w:val="24"/>
              </w:rPr>
              <w:t>e</w:t>
            </w:r>
            <w:r>
              <w:rPr>
                <w:rFonts w:ascii="Candara" w:eastAsia="Candara" w:hAnsi="Candara" w:cs="Candara"/>
                <w:spacing w:val="2"/>
                <w:w w:val="102"/>
                <w:sz w:val="24"/>
                <w:szCs w:val="24"/>
              </w:rPr>
              <w:t>n</w:t>
            </w:r>
            <w:r>
              <w:rPr>
                <w:rFonts w:ascii="Candara" w:eastAsia="Candara" w:hAnsi="Candara" w:cs="Candara"/>
                <w:spacing w:val="-1"/>
                <w:w w:val="102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w w:val="102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spacing w:val="-1"/>
                <w:w w:val="102"/>
                <w:sz w:val="24"/>
                <w:szCs w:val="24"/>
              </w:rPr>
              <w:t>t</w:t>
            </w:r>
            <w:r>
              <w:rPr>
                <w:rFonts w:ascii="Candara" w:eastAsia="Candara" w:hAnsi="Candara" w:cs="Candara"/>
                <w:w w:val="102"/>
                <w:sz w:val="24"/>
                <w:szCs w:val="24"/>
              </w:rPr>
              <w:t>i</w:t>
            </w:r>
            <w:r>
              <w:rPr>
                <w:rFonts w:ascii="Candara" w:eastAsia="Candara" w:hAnsi="Candara" w:cs="Candara"/>
                <w:spacing w:val="-2"/>
                <w:w w:val="102"/>
                <w:sz w:val="24"/>
                <w:szCs w:val="24"/>
              </w:rPr>
              <w:t>o</w:t>
            </w:r>
            <w:r>
              <w:rPr>
                <w:rFonts w:ascii="Candara" w:eastAsia="Candara" w:hAnsi="Candara" w:cs="Candara"/>
                <w:w w:val="102"/>
                <w:sz w:val="24"/>
                <w:szCs w:val="24"/>
              </w:rPr>
              <w:t>n</w:t>
            </w:r>
          </w:p>
          <w:p w:rsidR="00987254" w:rsidRDefault="00987254">
            <w:pPr>
              <w:spacing w:before="4" w:line="140" w:lineRule="exact"/>
              <w:rPr>
                <w:sz w:val="14"/>
                <w:szCs w:val="14"/>
              </w:rPr>
            </w:pPr>
          </w:p>
          <w:p w:rsidR="00987254" w:rsidRDefault="002B6013">
            <w:pPr>
              <w:ind w:left="817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 xml:space="preserve">~ </w:t>
            </w:r>
            <w:r>
              <w:rPr>
                <w:rFonts w:ascii="Candara" w:eastAsia="Candara" w:hAnsi="Candara" w:cs="Candar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w w:val="102"/>
                <w:sz w:val="24"/>
                <w:szCs w:val="24"/>
              </w:rPr>
              <w:t>S</w:t>
            </w:r>
            <w:r>
              <w:rPr>
                <w:rFonts w:ascii="Candara" w:eastAsia="Candara" w:hAnsi="Candara" w:cs="Candara"/>
                <w:spacing w:val="-2"/>
                <w:w w:val="102"/>
                <w:sz w:val="24"/>
                <w:szCs w:val="24"/>
              </w:rPr>
              <w:t>A</w:t>
            </w:r>
            <w:r>
              <w:rPr>
                <w:rFonts w:ascii="Candara" w:eastAsia="Candara" w:hAnsi="Candara" w:cs="Candara"/>
                <w:w w:val="102"/>
                <w:sz w:val="24"/>
                <w:szCs w:val="24"/>
              </w:rPr>
              <w:t>P,JDE,TSYS,TALLY</w:t>
            </w:r>
          </w:p>
        </w:tc>
      </w:tr>
    </w:tbl>
    <w:p w:rsidR="00987254" w:rsidRDefault="00987254">
      <w:pPr>
        <w:spacing w:before="2" w:line="240" w:lineRule="exact"/>
        <w:rPr>
          <w:sz w:val="24"/>
          <w:szCs w:val="24"/>
        </w:rPr>
      </w:pPr>
    </w:p>
    <w:p w:rsidR="00987254" w:rsidRDefault="002B6013">
      <w:pPr>
        <w:spacing w:before="14"/>
        <w:ind w:left="18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color w:val="006FBF"/>
          <w:spacing w:val="-1"/>
          <w:sz w:val="28"/>
          <w:szCs w:val="28"/>
        </w:rPr>
        <w:t>A</w:t>
      </w:r>
      <w:r>
        <w:rPr>
          <w:rFonts w:ascii="Candara" w:eastAsia="Candara" w:hAnsi="Candara" w:cs="Candara"/>
          <w:b/>
          <w:color w:val="006FBF"/>
          <w:spacing w:val="2"/>
          <w:sz w:val="28"/>
          <w:szCs w:val="28"/>
        </w:rPr>
        <w:t>CH</w:t>
      </w:r>
      <w:r>
        <w:rPr>
          <w:rFonts w:ascii="Candara" w:eastAsia="Candara" w:hAnsi="Candara" w:cs="Candara"/>
          <w:b/>
          <w:color w:val="006FBF"/>
          <w:sz w:val="28"/>
          <w:szCs w:val="28"/>
        </w:rPr>
        <w:t>IE</w:t>
      </w:r>
      <w:r>
        <w:rPr>
          <w:rFonts w:ascii="Candara" w:eastAsia="Candara" w:hAnsi="Candara" w:cs="Candara"/>
          <w:b/>
          <w:color w:val="006FBF"/>
          <w:spacing w:val="-2"/>
          <w:sz w:val="28"/>
          <w:szCs w:val="28"/>
        </w:rPr>
        <w:t>V</w:t>
      </w:r>
      <w:r>
        <w:rPr>
          <w:rFonts w:ascii="Candara" w:eastAsia="Candara" w:hAnsi="Candara" w:cs="Candara"/>
          <w:b/>
          <w:color w:val="006FBF"/>
          <w:sz w:val="28"/>
          <w:szCs w:val="28"/>
        </w:rPr>
        <w:t>EME</w:t>
      </w:r>
      <w:r>
        <w:rPr>
          <w:rFonts w:ascii="Candara" w:eastAsia="Candara" w:hAnsi="Candara" w:cs="Candara"/>
          <w:b/>
          <w:color w:val="006FBF"/>
          <w:spacing w:val="-1"/>
          <w:sz w:val="28"/>
          <w:szCs w:val="28"/>
        </w:rPr>
        <w:t>N</w:t>
      </w:r>
      <w:r>
        <w:rPr>
          <w:rFonts w:ascii="Candara" w:eastAsia="Candara" w:hAnsi="Candara" w:cs="Candara"/>
          <w:b/>
          <w:color w:val="006FBF"/>
          <w:sz w:val="28"/>
          <w:szCs w:val="28"/>
        </w:rPr>
        <w:t>TS</w:t>
      </w:r>
      <w:r>
        <w:rPr>
          <w:rFonts w:ascii="Candara" w:eastAsia="Candara" w:hAnsi="Candara" w:cs="Candara"/>
          <w:b/>
          <w:color w:val="006FBF"/>
          <w:spacing w:val="31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color w:val="006FBF"/>
          <w:spacing w:val="-2"/>
          <w:sz w:val="28"/>
          <w:szCs w:val="28"/>
        </w:rPr>
        <w:t>I</w:t>
      </w:r>
      <w:r>
        <w:rPr>
          <w:rFonts w:ascii="Candara" w:eastAsia="Candara" w:hAnsi="Candara" w:cs="Candara"/>
          <w:b/>
          <w:color w:val="006FBF"/>
          <w:sz w:val="28"/>
          <w:szCs w:val="28"/>
        </w:rPr>
        <w:t>N</w:t>
      </w:r>
      <w:r>
        <w:rPr>
          <w:rFonts w:ascii="Candara" w:eastAsia="Candara" w:hAnsi="Candara" w:cs="Candara"/>
          <w:b/>
          <w:color w:val="006FBF"/>
          <w:spacing w:val="4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color w:val="006FBF"/>
          <w:spacing w:val="1"/>
          <w:sz w:val="28"/>
          <w:szCs w:val="28"/>
        </w:rPr>
        <w:t>S</w:t>
      </w:r>
      <w:r>
        <w:rPr>
          <w:rFonts w:ascii="Candara" w:eastAsia="Candara" w:hAnsi="Candara" w:cs="Candara"/>
          <w:b/>
          <w:color w:val="006FBF"/>
          <w:spacing w:val="2"/>
          <w:sz w:val="28"/>
          <w:szCs w:val="28"/>
        </w:rPr>
        <w:t>CH</w:t>
      </w:r>
      <w:r>
        <w:rPr>
          <w:rFonts w:ascii="Candara" w:eastAsia="Candara" w:hAnsi="Candara" w:cs="Candara"/>
          <w:b/>
          <w:color w:val="006FBF"/>
          <w:spacing w:val="4"/>
          <w:sz w:val="28"/>
          <w:szCs w:val="28"/>
        </w:rPr>
        <w:t>O</w:t>
      </w:r>
      <w:r>
        <w:rPr>
          <w:rFonts w:ascii="Candara" w:eastAsia="Candara" w:hAnsi="Candara" w:cs="Candara"/>
          <w:b/>
          <w:color w:val="006FBF"/>
          <w:spacing w:val="-1"/>
          <w:sz w:val="28"/>
          <w:szCs w:val="28"/>
        </w:rPr>
        <w:t>O</w:t>
      </w:r>
      <w:r>
        <w:rPr>
          <w:rFonts w:ascii="Candara" w:eastAsia="Candara" w:hAnsi="Candara" w:cs="Candara"/>
          <w:b/>
          <w:color w:val="006FBF"/>
          <w:sz w:val="28"/>
          <w:szCs w:val="28"/>
        </w:rPr>
        <w:t>L</w:t>
      </w:r>
      <w:r>
        <w:rPr>
          <w:rFonts w:ascii="Candara" w:eastAsia="Candara" w:hAnsi="Candara" w:cs="Candara"/>
          <w:b/>
          <w:color w:val="006FBF"/>
          <w:spacing w:val="9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color w:val="006FBF"/>
          <w:sz w:val="28"/>
          <w:szCs w:val="28"/>
        </w:rPr>
        <w:t>&amp;</w:t>
      </w:r>
      <w:r>
        <w:rPr>
          <w:rFonts w:ascii="Candara" w:eastAsia="Candara" w:hAnsi="Candara" w:cs="Candara"/>
          <w:b/>
          <w:color w:val="006FBF"/>
          <w:spacing w:val="3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color w:val="006FBF"/>
          <w:spacing w:val="2"/>
          <w:sz w:val="28"/>
          <w:szCs w:val="28"/>
        </w:rPr>
        <w:t>C</w:t>
      </w:r>
      <w:r>
        <w:rPr>
          <w:rFonts w:ascii="Candara" w:eastAsia="Candara" w:hAnsi="Candara" w:cs="Candara"/>
          <w:b/>
          <w:color w:val="006FBF"/>
          <w:spacing w:val="-1"/>
          <w:sz w:val="28"/>
          <w:szCs w:val="28"/>
        </w:rPr>
        <w:t>O</w:t>
      </w:r>
      <w:r>
        <w:rPr>
          <w:rFonts w:ascii="Candara" w:eastAsia="Candara" w:hAnsi="Candara" w:cs="Candara"/>
          <w:b/>
          <w:color w:val="006FBF"/>
          <w:spacing w:val="2"/>
          <w:sz w:val="28"/>
          <w:szCs w:val="28"/>
        </w:rPr>
        <w:t>LL</w:t>
      </w:r>
      <w:r>
        <w:rPr>
          <w:rFonts w:ascii="Candara" w:eastAsia="Candara" w:hAnsi="Candara" w:cs="Candara"/>
          <w:b/>
          <w:color w:val="006FBF"/>
          <w:sz w:val="28"/>
          <w:szCs w:val="28"/>
        </w:rPr>
        <w:t>E</w:t>
      </w:r>
      <w:r>
        <w:rPr>
          <w:rFonts w:ascii="Candara" w:eastAsia="Candara" w:hAnsi="Candara" w:cs="Candara"/>
          <w:b/>
          <w:color w:val="006FBF"/>
          <w:spacing w:val="1"/>
          <w:sz w:val="28"/>
          <w:szCs w:val="28"/>
        </w:rPr>
        <w:t>G</w:t>
      </w:r>
      <w:r>
        <w:rPr>
          <w:rFonts w:ascii="Candara" w:eastAsia="Candara" w:hAnsi="Candara" w:cs="Candara"/>
          <w:b/>
          <w:color w:val="006FBF"/>
          <w:sz w:val="28"/>
          <w:szCs w:val="28"/>
        </w:rPr>
        <w:t>E</w:t>
      </w:r>
      <w:r>
        <w:rPr>
          <w:rFonts w:ascii="Candara" w:eastAsia="Candara" w:hAnsi="Candara" w:cs="Candara"/>
          <w:b/>
          <w:color w:val="006FBF"/>
          <w:spacing w:val="13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color w:val="006FBF"/>
          <w:w w:val="101"/>
          <w:sz w:val="28"/>
          <w:szCs w:val="28"/>
        </w:rPr>
        <w:t>TE</w:t>
      </w:r>
      <w:r>
        <w:rPr>
          <w:rFonts w:ascii="Candara" w:eastAsia="Candara" w:hAnsi="Candara" w:cs="Candara"/>
          <w:b/>
          <w:color w:val="006FBF"/>
          <w:spacing w:val="-1"/>
          <w:w w:val="101"/>
          <w:sz w:val="28"/>
          <w:szCs w:val="28"/>
        </w:rPr>
        <w:t>N</w:t>
      </w:r>
      <w:r>
        <w:rPr>
          <w:rFonts w:ascii="Candara" w:eastAsia="Candara" w:hAnsi="Candara" w:cs="Candara"/>
          <w:b/>
          <w:color w:val="006FBF"/>
          <w:spacing w:val="1"/>
          <w:w w:val="101"/>
          <w:sz w:val="28"/>
          <w:szCs w:val="28"/>
        </w:rPr>
        <w:t>U</w:t>
      </w:r>
      <w:r>
        <w:rPr>
          <w:rFonts w:ascii="Candara" w:eastAsia="Candara" w:hAnsi="Candara" w:cs="Candara"/>
          <w:b/>
          <w:color w:val="006FBF"/>
          <w:spacing w:val="-1"/>
          <w:w w:val="101"/>
          <w:sz w:val="28"/>
          <w:szCs w:val="28"/>
        </w:rPr>
        <w:t>R</w:t>
      </w:r>
      <w:r>
        <w:rPr>
          <w:rFonts w:ascii="Candara" w:eastAsia="Candara" w:hAnsi="Candara" w:cs="Candara"/>
          <w:b/>
          <w:color w:val="006FBF"/>
          <w:w w:val="101"/>
          <w:sz w:val="28"/>
          <w:szCs w:val="28"/>
        </w:rPr>
        <w:t>E</w:t>
      </w:r>
    </w:p>
    <w:p w:rsidR="00987254" w:rsidRDefault="00987254">
      <w:pPr>
        <w:spacing w:line="200" w:lineRule="exact"/>
      </w:pPr>
    </w:p>
    <w:p w:rsidR="00987254" w:rsidRDefault="00987254">
      <w:pPr>
        <w:spacing w:line="200" w:lineRule="exact"/>
      </w:pPr>
    </w:p>
    <w:p w:rsidR="00987254" w:rsidRDefault="00987254">
      <w:pPr>
        <w:spacing w:before="16" w:line="200" w:lineRule="exact"/>
      </w:pPr>
    </w:p>
    <w:p w:rsidR="00987254" w:rsidRDefault="002B6013">
      <w:pPr>
        <w:spacing w:before="27"/>
        <w:ind w:left="140"/>
        <w:rPr>
          <w:rFonts w:ascii="Candara" w:eastAsia="Candara" w:hAnsi="Candara" w:cs="Candara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sz w:val="23"/>
          <w:szCs w:val="23"/>
        </w:rPr>
        <w:t xml:space="preserve">   </w:t>
      </w:r>
      <w:r>
        <w:rPr>
          <w:spacing w:val="39"/>
          <w:sz w:val="23"/>
          <w:szCs w:val="23"/>
        </w:rPr>
        <w:t xml:space="preserve"> </w:t>
      </w:r>
      <w:r>
        <w:rPr>
          <w:rFonts w:ascii="Candara" w:eastAsia="Candara" w:hAnsi="Candara" w:cs="Candara"/>
          <w:sz w:val="23"/>
          <w:szCs w:val="23"/>
        </w:rPr>
        <w:t>School</w:t>
      </w:r>
      <w:r>
        <w:rPr>
          <w:rFonts w:ascii="Candara" w:eastAsia="Candara" w:hAnsi="Candara" w:cs="Candara"/>
          <w:spacing w:val="42"/>
          <w:sz w:val="23"/>
          <w:szCs w:val="23"/>
        </w:rPr>
        <w:t xml:space="preserve"> </w:t>
      </w:r>
      <w:r>
        <w:rPr>
          <w:rFonts w:ascii="Candara" w:eastAsia="Candara" w:hAnsi="Candara" w:cs="Candara"/>
          <w:sz w:val="23"/>
          <w:szCs w:val="23"/>
        </w:rPr>
        <w:t>House</w:t>
      </w:r>
      <w:r>
        <w:rPr>
          <w:rFonts w:ascii="Candara" w:eastAsia="Candara" w:hAnsi="Candara" w:cs="Candara"/>
          <w:spacing w:val="39"/>
          <w:sz w:val="23"/>
          <w:szCs w:val="23"/>
        </w:rPr>
        <w:t xml:space="preserve"> </w:t>
      </w:r>
      <w:r>
        <w:rPr>
          <w:rFonts w:ascii="Candara" w:eastAsia="Candara" w:hAnsi="Candara" w:cs="Candara"/>
          <w:sz w:val="23"/>
          <w:szCs w:val="23"/>
        </w:rPr>
        <w:t>captain</w:t>
      </w:r>
      <w:r>
        <w:rPr>
          <w:rFonts w:ascii="Candara" w:eastAsia="Candara" w:hAnsi="Candara" w:cs="Candara"/>
          <w:spacing w:val="45"/>
          <w:sz w:val="23"/>
          <w:szCs w:val="23"/>
        </w:rPr>
        <w:t xml:space="preserve"> </w:t>
      </w:r>
      <w:r>
        <w:rPr>
          <w:rFonts w:ascii="Candara" w:eastAsia="Candara" w:hAnsi="Candara" w:cs="Candara"/>
          <w:sz w:val="23"/>
          <w:szCs w:val="23"/>
        </w:rPr>
        <w:t>-</w:t>
      </w:r>
      <w:r>
        <w:rPr>
          <w:rFonts w:ascii="Candara" w:eastAsia="Candara" w:hAnsi="Candara" w:cs="Candara"/>
          <w:spacing w:val="6"/>
          <w:sz w:val="23"/>
          <w:szCs w:val="23"/>
        </w:rPr>
        <w:t xml:space="preserve"> </w:t>
      </w:r>
      <w:r>
        <w:rPr>
          <w:rFonts w:ascii="Candara" w:eastAsia="Candara" w:hAnsi="Candara" w:cs="Candara"/>
          <w:sz w:val="23"/>
          <w:szCs w:val="23"/>
        </w:rPr>
        <w:t>Leader</w:t>
      </w:r>
      <w:r>
        <w:rPr>
          <w:rFonts w:ascii="Candara" w:eastAsia="Candara" w:hAnsi="Candara" w:cs="Candara"/>
          <w:spacing w:val="43"/>
          <w:sz w:val="23"/>
          <w:szCs w:val="23"/>
        </w:rPr>
        <w:t xml:space="preserve"> </w:t>
      </w:r>
      <w:r>
        <w:rPr>
          <w:rFonts w:ascii="Candara" w:eastAsia="Candara" w:hAnsi="Candara" w:cs="Candara"/>
          <w:sz w:val="23"/>
          <w:szCs w:val="23"/>
        </w:rPr>
        <w:t>of</w:t>
      </w:r>
      <w:r>
        <w:rPr>
          <w:rFonts w:ascii="Candara" w:eastAsia="Candara" w:hAnsi="Candara" w:cs="Candara"/>
          <w:spacing w:val="15"/>
          <w:sz w:val="23"/>
          <w:szCs w:val="23"/>
        </w:rPr>
        <w:t xml:space="preserve"> </w:t>
      </w:r>
      <w:r>
        <w:rPr>
          <w:rFonts w:ascii="Candara" w:eastAsia="Candara" w:hAnsi="Candara" w:cs="Candara"/>
          <w:sz w:val="23"/>
          <w:szCs w:val="23"/>
        </w:rPr>
        <w:t>Band</w:t>
      </w:r>
      <w:r>
        <w:rPr>
          <w:rFonts w:ascii="Candara" w:eastAsia="Candara" w:hAnsi="Candara" w:cs="Candara"/>
          <w:spacing w:val="33"/>
          <w:sz w:val="23"/>
          <w:szCs w:val="23"/>
        </w:rPr>
        <w:t xml:space="preserve"> </w:t>
      </w:r>
      <w:r>
        <w:rPr>
          <w:rFonts w:ascii="Candara" w:eastAsia="Candara" w:hAnsi="Candara" w:cs="Candara"/>
          <w:w w:val="106"/>
          <w:sz w:val="23"/>
          <w:szCs w:val="23"/>
        </w:rPr>
        <w:t>troop</w:t>
      </w:r>
    </w:p>
    <w:p w:rsidR="00987254" w:rsidRDefault="00987254">
      <w:pPr>
        <w:spacing w:line="120" w:lineRule="exact"/>
        <w:rPr>
          <w:sz w:val="13"/>
          <w:szCs w:val="13"/>
        </w:rPr>
      </w:pPr>
    </w:p>
    <w:p w:rsidR="00987254" w:rsidRDefault="002B6013">
      <w:pPr>
        <w:ind w:left="140"/>
        <w:rPr>
          <w:rFonts w:ascii="Candara" w:eastAsia="Candara" w:hAnsi="Candara" w:cs="Candara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sz w:val="23"/>
          <w:szCs w:val="23"/>
        </w:rPr>
        <w:t xml:space="preserve">   </w:t>
      </w:r>
      <w:r>
        <w:rPr>
          <w:spacing w:val="39"/>
          <w:sz w:val="23"/>
          <w:szCs w:val="23"/>
        </w:rPr>
        <w:t xml:space="preserve"> </w:t>
      </w:r>
      <w:r w:rsidR="00F042C6">
        <w:rPr>
          <w:rFonts w:ascii="Candara" w:eastAsia="Candara" w:hAnsi="Candara" w:cs="Candara"/>
          <w:spacing w:val="-2"/>
          <w:sz w:val="23"/>
          <w:szCs w:val="23"/>
        </w:rPr>
        <w:t>A</w:t>
      </w:r>
      <w:r w:rsidR="00F042C6">
        <w:rPr>
          <w:rFonts w:ascii="Candara" w:eastAsia="Candara" w:hAnsi="Candara" w:cs="Candara"/>
          <w:sz w:val="23"/>
          <w:szCs w:val="23"/>
        </w:rPr>
        <w:t>ward</w:t>
      </w:r>
      <w:r w:rsidR="00F042C6">
        <w:rPr>
          <w:rFonts w:ascii="Candara" w:eastAsia="Candara" w:hAnsi="Candara" w:cs="Candara"/>
          <w:spacing w:val="-1"/>
          <w:sz w:val="23"/>
          <w:szCs w:val="23"/>
        </w:rPr>
        <w:t>e</w:t>
      </w:r>
      <w:r w:rsidR="00F042C6">
        <w:rPr>
          <w:rFonts w:ascii="Candara" w:eastAsia="Candara" w:hAnsi="Candara" w:cs="Candara"/>
          <w:sz w:val="23"/>
          <w:szCs w:val="23"/>
        </w:rPr>
        <w:t xml:space="preserve">d </w:t>
      </w:r>
      <w:r w:rsidR="00F042C6">
        <w:rPr>
          <w:rFonts w:ascii="Candara" w:eastAsia="Candara" w:hAnsi="Candara" w:cs="Candara"/>
          <w:spacing w:val="5"/>
          <w:sz w:val="23"/>
          <w:szCs w:val="23"/>
        </w:rPr>
        <w:t>“</w:t>
      </w:r>
      <w:r w:rsidR="00F042C6">
        <w:rPr>
          <w:rFonts w:ascii="Candara" w:eastAsia="Candara" w:hAnsi="Candara" w:cs="Candara"/>
          <w:sz w:val="23"/>
          <w:szCs w:val="23"/>
        </w:rPr>
        <w:t xml:space="preserve">Runners </w:t>
      </w:r>
      <w:r w:rsidR="00F042C6">
        <w:rPr>
          <w:rFonts w:ascii="Candara" w:eastAsia="Candara" w:hAnsi="Candara" w:cs="Candara"/>
          <w:spacing w:val="7"/>
          <w:sz w:val="23"/>
          <w:szCs w:val="23"/>
        </w:rPr>
        <w:t>up</w:t>
      </w:r>
      <w:r>
        <w:rPr>
          <w:rFonts w:ascii="Candara" w:eastAsia="Candara" w:hAnsi="Candara" w:cs="Candara"/>
          <w:sz w:val="23"/>
          <w:szCs w:val="23"/>
        </w:rPr>
        <w:t>"</w:t>
      </w:r>
      <w:r>
        <w:rPr>
          <w:rFonts w:ascii="Candara" w:eastAsia="Candara" w:hAnsi="Candara" w:cs="Candara"/>
          <w:spacing w:val="31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f</w:t>
      </w:r>
      <w:r>
        <w:rPr>
          <w:rFonts w:ascii="Candara" w:eastAsia="Candara" w:hAnsi="Candara" w:cs="Candara"/>
          <w:spacing w:val="-2"/>
          <w:sz w:val="23"/>
          <w:szCs w:val="23"/>
        </w:rPr>
        <w:t>o</w:t>
      </w:r>
      <w:r>
        <w:rPr>
          <w:rFonts w:ascii="Candara" w:eastAsia="Candara" w:hAnsi="Candara" w:cs="Candara"/>
          <w:sz w:val="23"/>
          <w:szCs w:val="23"/>
        </w:rPr>
        <w:t>r</w:t>
      </w:r>
      <w:r>
        <w:rPr>
          <w:rFonts w:ascii="Candara" w:eastAsia="Candara" w:hAnsi="Candara" w:cs="Candara"/>
          <w:spacing w:val="24"/>
          <w:sz w:val="23"/>
          <w:szCs w:val="23"/>
        </w:rPr>
        <w:t xml:space="preserve"> </w:t>
      </w:r>
      <w:r>
        <w:rPr>
          <w:rFonts w:ascii="Candara" w:eastAsia="Candara" w:hAnsi="Candara" w:cs="Candara"/>
          <w:sz w:val="23"/>
          <w:szCs w:val="23"/>
        </w:rPr>
        <w:t>2</w:t>
      </w:r>
      <w:r>
        <w:rPr>
          <w:rFonts w:ascii="Candara" w:eastAsia="Candara" w:hAnsi="Candara" w:cs="Candara"/>
          <w:spacing w:val="6"/>
          <w:sz w:val="23"/>
          <w:szCs w:val="23"/>
        </w:rPr>
        <w:t xml:space="preserve"> </w:t>
      </w:r>
      <w:r>
        <w:rPr>
          <w:rFonts w:ascii="Candara" w:eastAsia="Candara" w:hAnsi="Candara" w:cs="Candara"/>
          <w:w w:val="106"/>
          <w:sz w:val="23"/>
          <w:szCs w:val="23"/>
        </w:rPr>
        <w:t>c</w:t>
      </w:r>
      <w:r>
        <w:rPr>
          <w:rFonts w:ascii="Candara" w:eastAsia="Candara" w:hAnsi="Candara" w:cs="Candara"/>
          <w:spacing w:val="-2"/>
          <w:w w:val="106"/>
          <w:sz w:val="23"/>
          <w:szCs w:val="23"/>
        </w:rPr>
        <w:t>o</w:t>
      </w:r>
      <w:r>
        <w:rPr>
          <w:rFonts w:ascii="Candara" w:eastAsia="Candara" w:hAnsi="Candara" w:cs="Candara"/>
          <w:spacing w:val="2"/>
          <w:w w:val="106"/>
          <w:sz w:val="23"/>
          <w:szCs w:val="23"/>
        </w:rPr>
        <w:t>n</w:t>
      </w:r>
      <w:r>
        <w:rPr>
          <w:rFonts w:ascii="Candara" w:eastAsia="Candara" w:hAnsi="Candara" w:cs="Candara"/>
          <w:spacing w:val="-2"/>
          <w:w w:val="106"/>
          <w:sz w:val="23"/>
          <w:szCs w:val="23"/>
        </w:rPr>
        <w:t>s</w:t>
      </w:r>
      <w:r>
        <w:rPr>
          <w:rFonts w:ascii="Candara" w:eastAsia="Candara" w:hAnsi="Candara" w:cs="Candara"/>
          <w:spacing w:val="-1"/>
          <w:w w:val="106"/>
          <w:sz w:val="23"/>
          <w:szCs w:val="23"/>
        </w:rPr>
        <w:t>e</w:t>
      </w:r>
      <w:r>
        <w:rPr>
          <w:rFonts w:ascii="Candara" w:eastAsia="Candara" w:hAnsi="Candara" w:cs="Candara"/>
          <w:w w:val="106"/>
          <w:sz w:val="23"/>
          <w:szCs w:val="23"/>
        </w:rPr>
        <w:t>c</w:t>
      </w:r>
      <w:r>
        <w:rPr>
          <w:rFonts w:ascii="Candara" w:eastAsia="Candara" w:hAnsi="Candara" w:cs="Candara"/>
          <w:spacing w:val="-1"/>
          <w:w w:val="106"/>
          <w:sz w:val="23"/>
          <w:szCs w:val="23"/>
        </w:rPr>
        <w:t>ut</w:t>
      </w:r>
      <w:r>
        <w:rPr>
          <w:rFonts w:ascii="Candara" w:eastAsia="Candara" w:hAnsi="Candara" w:cs="Candara"/>
          <w:w w:val="106"/>
          <w:sz w:val="23"/>
          <w:szCs w:val="23"/>
        </w:rPr>
        <w:t>i</w:t>
      </w:r>
      <w:r>
        <w:rPr>
          <w:rFonts w:ascii="Candara" w:eastAsia="Candara" w:hAnsi="Candara" w:cs="Candara"/>
          <w:spacing w:val="2"/>
          <w:w w:val="106"/>
          <w:sz w:val="23"/>
          <w:szCs w:val="23"/>
        </w:rPr>
        <w:t>v</w:t>
      </w:r>
      <w:r>
        <w:rPr>
          <w:rFonts w:ascii="Candara" w:eastAsia="Candara" w:hAnsi="Candara" w:cs="Candara"/>
          <w:w w:val="106"/>
          <w:sz w:val="23"/>
          <w:szCs w:val="23"/>
        </w:rPr>
        <w:t>e</w:t>
      </w:r>
      <w:r>
        <w:rPr>
          <w:rFonts w:ascii="Candara" w:eastAsia="Candara" w:hAnsi="Candara" w:cs="Candara"/>
          <w:spacing w:val="-1"/>
          <w:w w:val="106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t</w:t>
      </w:r>
      <w:r>
        <w:rPr>
          <w:rFonts w:ascii="Candara" w:eastAsia="Candara" w:hAnsi="Candara" w:cs="Candara"/>
          <w:sz w:val="23"/>
          <w:szCs w:val="23"/>
        </w:rPr>
        <w:t>i</w:t>
      </w:r>
      <w:r>
        <w:rPr>
          <w:rFonts w:ascii="Candara" w:eastAsia="Candara" w:hAnsi="Candara" w:cs="Candara"/>
          <w:spacing w:val="1"/>
          <w:sz w:val="23"/>
          <w:szCs w:val="23"/>
        </w:rPr>
        <w:t>m</w:t>
      </w:r>
      <w:r>
        <w:rPr>
          <w:rFonts w:ascii="Candara" w:eastAsia="Candara" w:hAnsi="Candara" w:cs="Candara"/>
          <w:spacing w:val="-1"/>
          <w:sz w:val="23"/>
          <w:szCs w:val="23"/>
        </w:rPr>
        <w:t>e</w:t>
      </w:r>
      <w:r>
        <w:rPr>
          <w:rFonts w:ascii="Candara" w:eastAsia="Candara" w:hAnsi="Candara" w:cs="Candara"/>
          <w:sz w:val="23"/>
          <w:szCs w:val="23"/>
        </w:rPr>
        <w:t>s</w:t>
      </w:r>
      <w:r>
        <w:rPr>
          <w:rFonts w:ascii="Candara" w:eastAsia="Candara" w:hAnsi="Candara" w:cs="Candara"/>
          <w:spacing w:val="33"/>
          <w:sz w:val="23"/>
          <w:szCs w:val="23"/>
        </w:rPr>
        <w:t xml:space="preserve"> </w:t>
      </w:r>
      <w:r>
        <w:rPr>
          <w:rFonts w:ascii="Candara" w:eastAsia="Candara" w:hAnsi="Candara" w:cs="Candara"/>
          <w:sz w:val="23"/>
          <w:szCs w:val="23"/>
        </w:rPr>
        <w:t>in</w:t>
      </w:r>
      <w:r>
        <w:rPr>
          <w:rFonts w:ascii="Candara" w:eastAsia="Candara" w:hAnsi="Candara" w:cs="Candara"/>
          <w:spacing w:val="13"/>
          <w:sz w:val="23"/>
          <w:szCs w:val="23"/>
        </w:rPr>
        <w:t xml:space="preserve"> </w:t>
      </w:r>
      <w:r w:rsidR="00F042C6">
        <w:rPr>
          <w:rFonts w:ascii="Candara" w:eastAsia="Candara" w:hAnsi="Candara" w:cs="Candara"/>
          <w:w w:val="106"/>
          <w:sz w:val="23"/>
          <w:szCs w:val="23"/>
        </w:rPr>
        <w:t>Carrom</w:t>
      </w:r>
    </w:p>
    <w:p w:rsidR="00987254" w:rsidRDefault="00987254">
      <w:pPr>
        <w:spacing w:line="120" w:lineRule="exact"/>
        <w:rPr>
          <w:sz w:val="13"/>
          <w:szCs w:val="13"/>
        </w:rPr>
      </w:pPr>
    </w:p>
    <w:p w:rsidR="00987254" w:rsidRDefault="002B6013">
      <w:pPr>
        <w:ind w:left="140"/>
        <w:rPr>
          <w:rFonts w:ascii="Candara" w:eastAsia="Candara" w:hAnsi="Candara" w:cs="Candara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sz w:val="23"/>
          <w:szCs w:val="23"/>
        </w:rPr>
        <w:t xml:space="preserve">    </w:t>
      </w:r>
      <w:r>
        <w:rPr>
          <w:spacing w:val="17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2"/>
          <w:sz w:val="23"/>
          <w:szCs w:val="23"/>
        </w:rPr>
        <w:t>O</w:t>
      </w:r>
      <w:r>
        <w:rPr>
          <w:rFonts w:ascii="Candara" w:eastAsia="Candara" w:hAnsi="Candara" w:cs="Candara"/>
          <w:spacing w:val="2"/>
          <w:sz w:val="23"/>
          <w:szCs w:val="23"/>
        </w:rPr>
        <w:t>v</w:t>
      </w:r>
      <w:r>
        <w:rPr>
          <w:rFonts w:ascii="Candara" w:eastAsia="Candara" w:hAnsi="Candara" w:cs="Candara"/>
          <w:spacing w:val="-1"/>
          <w:sz w:val="23"/>
          <w:szCs w:val="23"/>
        </w:rPr>
        <w:t>e</w:t>
      </w:r>
      <w:r>
        <w:rPr>
          <w:rFonts w:ascii="Candara" w:eastAsia="Candara" w:hAnsi="Candara" w:cs="Candara"/>
          <w:sz w:val="23"/>
          <w:szCs w:val="23"/>
        </w:rPr>
        <w:t>ra</w:t>
      </w:r>
      <w:r>
        <w:rPr>
          <w:rFonts w:ascii="Candara" w:eastAsia="Candara" w:hAnsi="Candara" w:cs="Candara"/>
          <w:spacing w:val="1"/>
          <w:sz w:val="23"/>
          <w:szCs w:val="23"/>
        </w:rPr>
        <w:t>l</w:t>
      </w:r>
      <w:r>
        <w:rPr>
          <w:rFonts w:ascii="Candara" w:eastAsia="Candara" w:hAnsi="Candara" w:cs="Candara"/>
          <w:sz w:val="23"/>
          <w:szCs w:val="23"/>
        </w:rPr>
        <w:t>l</w:t>
      </w:r>
      <w:r>
        <w:rPr>
          <w:rFonts w:ascii="Candara" w:eastAsia="Candara" w:hAnsi="Candara" w:cs="Candara"/>
          <w:spacing w:val="41"/>
          <w:sz w:val="23"/>
          <w:szCs w:val="23"/>
        </w:rPr>
        <w:t xml:space="preserve"> </w:t>
      </w:r>
      <w:r>
        <w:rPr>
          <w:rFonts w:ascii="Candara" w:eastAsia="Candara" w:hAnsi="Candara" w:cs="Candara"/>
          <w:w w:val="106"/>
          <w:sz w:val="23"/>
          <w:szCs w:val="23"/>
        </w:rPr>
        <w:t>C</w:t>
      </w:r>
      <w:r>
        <w:rPr>
          <w:rFonts w:ascii="Candara" w:eastAsia="Candara" w:hAnsi="Candara" w:cs="Candara"/>
          <w:spacing w:val="2"/>
          <w:w w:val="106"/>
          <w:sz w:val="23"/>
          <w:szCs w:val="23"/>
        </w:rPr>
        <w:t>h</w:t>
      </w:r>
      <w:r>
        <w:rPr>
          <w:rFonts w:ascii="Candara" w:eastAsia="Candara" w:hAnsi="Candara" w:cs="Candara"/>
          <w:w w:val="106"/>
          <w:sz w:val="23"/>
          <w:szCs w:val="23"/>
        </w:rPr>
        <w:t>a</w:t>
      </w:r>
      <w:r>
        <w:rPr>
          <w:rFonts w:ascii="Candara" w:eastAsia="Candara" w:hAnsi="Candara" w:cs="Candara"/>
          <w:spacing w:val="1"/>
          <w:w w:val="106"/>
          <w:sz w:val="23"/>
          <w:szCs w:val="23"/>
        </w:rPr>
        <w:t>m</w:t>
      </w:r>
      <w:r>
        <w:rPr>
          <w:rFonts w:ascii="Candara" w:eastAsia="Candara" w:hAnsi="Candara" w:cs="Candara"/>
          <w:spacing w:val="-1"/>
          <w:w w:val="106"/>
          <w:sz w:val="23"/>
          <w:szCs w:val="23"/>
        </w:rPr>
        <w:t>p</w:t>
      </w:r>
      <w:r>
        <w:rPr>
          <w:rFonts w:ascii="Candara" w:eastAsia="Candara" w:hAnsi="Candara" w:cs="Candara"/>
          <w:w w:val="106"/>
          <w:sz w:val="23"/>
          <w:szCs w:val="23"/>
        </w:rPr>
        <w:t>i</w:t>
      </w:r>
      <w:r>
        <w:rPr>
          <w:rFonts w:ascii="Candara" w:eastAsia="Candara" w:hAnsi="Candara" w:cs="Candara"/>
          <w:spacing w:val="-2"/>
          <w:w w:val="106"/>
          <w:sz w:val="23"/>
          <w:szCs w:val="23"/>
        </w:rPr>
        <w:t>o</w:t>
      </w:r>
      <w:r>
        <w:rPr>
          <w:rFonts w:ascii="Candara" w:eastAsia="Candara" w:hAnsi="Candara" w:cs="Candara"/>
          <w:spacing w:val="2"/>
          <w:w w:val="106"/>
          <w:sz w:val="23"/>
          <w:szCs w:val="23"/>
        </w:rPr>
        <w:t>n</w:t>
      </w:r>
      <w:r>
        <w:rPr>
          <w:rFonts w:ascii="Candara" w:eastAsia="Candara" w:hAnsi="Candara" w:cs="Candara"/>
          <w:spacing w:val="-2"/>
          <w:w w:val="106"/>
          <w:sz w:val="23"/>
          <w:szCs w:val="23"/>
        </w:rPr>
        <w:t>s</w:t>
      </w:r>
      <w:r>
        <w:rPr>
          <w:rFonts w:ascii="Candara" w:eastAsia="Candara" w:hAnsi="Candara" w:cs="Candara"/>
          <w:spacing w:val="2"/>
          <w:w w:val="106"/>
          <w:sz w:val="23"/>
          <w:szCs w:val="23"/>
        </w:rPr>
        <w:t>h</w:t>
      </w:r>
      <w:r>
        <w:rPr>
          <w:rFonts w:ascii="Candara" w:eastAsia="Candara" w:hAnsi="Candara" w:cs="Candara"/>
          <w:w w:val="106"/>
          <w:sz w:val="23"/>
          <w:szCs w:val="23"/>
        </w:rPr>
        <w:t>ip</w:t>
      </w:r>
      <w:r>
        <w:rPr>
          <w:rFonts w:ascii="Candara" w:eastAsia="Candara" w:hAnsi="Candara" w:cs="Candara"/>
          <w:spacing w:val="-2"/>
          <w:w w:val="106"/>
          <w:sz w:val="23"/>
          <w:szCs w:val="23"/>
        </w:rPr>
        <w:t xml:space="preserve"> </w:t>
      </w:r>
      <w:r>
        <w:rPr>
          <w:rFonts w:ascii="Candara" w:eastAsia="Candara" w:hAnsi="Candara" w:cs="Candara"/>
          <w:sz w:val="23"/>
          <w:szCs w:val="23"/>
        </w:rPr>
        <w:t>S</w:t>
      </w:r>
      <w:r>
        <w:rPr>
          <w:rFonts w:ascii="Candara" w:eastAsia="Candara" w:hAnsi="Candara" w:cs="Candara"/>
          <w:spacing w:val="2"/>
          <w:sz w:val="23"/>
          <w:szCs w:val="23"/>
        </w:rPr>
        <w:t>h</w:t>
      </w:r>
      <w:r>
        <w:rPr>
          <w:rFonts w:ascii="Candara" w:eastAsia="Candara" w:hAnsi="Candara" w:cs="Candara"/>
          <w:sz w:val="23"/>
          <w:szCs w:val="23"/>
        </w:rPr>
        <w:t>i</w:t>
      </w:r>
      <w:r>
        <w:rPr>
          <w:rFonts w:ascii="Candara" w:eastAsia="Candara" w:hAnsi="Candara" w:cs="Candara"/>
          <w:spacing w:val="-1"/>
          <w:sz w:val="23"/>
          <w:szCs w:val="23"/>
        </w:rPr>
        <w:t>e</w:t>
      </w:r>
      <w:r>
        <w:rPr>
          <w:rFonts w:ascii="Candara" w:eastAsia="Candara" w:hAnsi="Candara" w:cs="Candara"/>
          <w:spacing w:val="1"/>
          <w:sz w:val="23"/>
          <w:szCs w:val="23"/>
        </w:rPr>
        <w:t>l</w:t>
      </w:r>
      <w:r>
        <w:rPr>
          <w:rFonts w:ascii="Candara" w:eastAsia="Candara" w:hAnsi="Candara" w:cs="Candara"/>
          <w:sz w:val="23"/>
          <w:szCs w:val="23"/>
        </w:rPr>
        <w:t>d</w:t>
      </w:r>
      <w:r>
        <w:rPr>
          <w:rFonts w:ascii="Candara" w:eastAsia="Candara" w:hAnsi="Candara" w:cs="Candara"/>
          <w:spacing w:val="33"/>
          <w:sz w:val="23"/>
          <w:szCs w:val="23"/>
        </w:rPr>
        <w:t xml:space="preserve"> </w:t>
      </w:r>
      <w:r>
        <w:rPr>
          <w:rFonts w:ascii="Candara" w:eastAsia="Candara" w:hAnsi="Candara" w:cs="Candara"/>
          <w:sz w:val="23"/>
          <w:szCs w:val="23"/>
        </w:rPr>
        <w:t>d</w:t>
      </w:r>
      <w:r>
        <w:rPr>
          <w:rFonts w:ascii="Candara" w:eastAsia="Candara" w:hAnsi="Candara" w:cs="Candara"/>
          <w:spacing w:val="-1"/>
          <w:sz w:val="23"/>
          <w:szCs w:val="23"/>
        </w:rPr>
        <w:t>u</w:t>
      </w:r>
      <w:r>
        <w:rPr>
          <w:rFonts w:ascii="Candara" w:eastAsia="Candara" w:hAnsi="Candara" w:cs="Candara"/>
          <w:sz w:val="23"/>
          <w:szCs w:val="23"/>
        </w:rPr>
        <w:t>ri</w:t>
      </w:r>
      <w:r>
        <w:rPr>
          <w:rFonts w:ascii="Candara" w:eastAsia="Candara" w:hAnsi="Candara" w:cs="Candara"/>
          <w:spacing w:val="2"/>
          <w:sz w:val="23"/>
          <w:szCs w:val="23"/>
        </w:rPr>
        <w:t>n</w:t>
      </w:r>
      <w:r>
        <w:rPr>
          <w:rFonts w:ascii="Candara" w:eastAsia="Candara" w:hAnsi="Candara" w:cs="Candara"/>
          <w:sz w:val="23"/>
          <w:szCs w:val="23"/>
        </w:rPr>
        <w:t>g</w:t>
      </w:r>
      <w:r>
        <w:rPr>
          <w:rFonts w:ascii="Candara" w:eastAsia="Candara" w:hAnsi="Candara" w:cs="Candara"/>
          <w:spacing w:val="38"/>
          <w:sz w:val="23"/>
          <w:szCs w:val="23"/>
        </w:rPr>
        <w:t xml:space="preserve"> </w:t>
      </w:r>
      <w:r>
        <w:rPr>
          <w:rFonts w:ascii="Candara" w:eastAsia="Candara" w:hAnsi="Candara" w:cs="Candara"/>
          <w:w w:val="106"/>
          <w:sz w:val="23"/>
          <w:szCs w:val="23"/>
        </w:rPr>
        <w:t>Sc</w:t>
      </w:r>
      <w:r>
        <w:rPr>
          <w:rFonts w:ascii="Candara" w:eastAsia="Candara" w:hAnsi="Candara" w:cs="Candara"/>
          <w:spacing w:val="2"/>
          <w:w w:val="106"/>
          <w:sz w:val="23"/>
          <w:szCs w:val="23"/>
        </w:rPr>
        <w:t>h</w:t>
      </w:r>
      <w:r>
        <w:rPr>
          <w:rFonts w:ascii="Candara" w:eastAsia="Candara" w:hAnsi="Candara" w:cs="Candara"/>
          <w:spacing w:val="-2"/>
          <w:w w:val="106"/>
          <w:sz w:val="23"/>
          <w:szCs w:val="23"/>
        </w:rPr>
        <w:t>oo</w:t>
      </w:r>
      <w:r>
        <w:rPr>
          <w:rFonts w:ascii="Candara" w:eastAsia="Candara" w:hAnsi="Candara" w:cs="Candara"/>
          <w:spacing w:val="1"/>
          <w:w w:val="106"/>
          <w:sz w:val="23"/>
          <w:szCs w:val="23"/>
        </w:rPr>
        <w:t>l</w:t>
      </w:r>
      <w:r>
        <w:rPr>
          <w:rFonts w:ascii="Candara" w:eastAsia="Candara" w:hAnsi="Candara" w:cs="Candara"/>
          <w:w w:val="106"/>
          <w:sz w:val="23"/>
          <w:szCs w:val="23"/>
        </w:rPr>
        <w:t>i</w:t>
      </w:r>
      <w:r>
        <w:rPr>
          <w:rFonts w:ascii="Candara" w:eastAsia="Candara" w:hAnsi="Candara" w:cs="Candara"/>
          <w:spacing w:val="2"/>
          <w:w w:val="106"/>
          <w:sz w:val="23"/>
          <w:szCs w:val="23"/>
        </w:rPr>
        <w:t>n</w:t>
      </w:r>
      <w:r>
        <w:rPr>
          <w:rFonts w:ascii="Candara" w:eastAsia="Candara" w:hAnsi="Candara" w:cs="Candara"/>
          <w:w w:val="106"/>
          <w:sz w:val="23"/>
          <w:szCs w:val="23"/>
        </w:rPr>
        <w:t>g</w:t>
      </w:r>
    </w:p>
    <w:p w:rsidR="00987254" w:rsidRDefault="00987254">
      <w:pPr>
        <w:spacing w:line="120" w:lineRule="exact"/>
        <w:rPr>
          <w:sz w:val="13"/>
          <w:szCs w:val="13"/>
        </w:rPr>
      </w:pPr>
    </w:p>
    <w:p w:rsidR="00987254" w:rsidRDefault="002B6013">
      <w:pPr>
        <w:ind w:left="140"/>
        <w:rPr>
          <w:rFonts w:ascii="Candara" w:eastAsia="Candara" w:hAnsi="Candara" w:cs="Candara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sz w:val="23"/>
          <w:szCs w:val="23"/>
        </w:rPr>
        <w:t xml:space="preserve">   </w:t>
      </w:r>
      <w:r>
        <w:rPr>
          <w:spacing w:val="39"/>
          <w:sz w:val="23"/>
          <w:szCs w:val="23"/>
        </w:rPr>
        <w:t xml:space="preserve"> </w:t>
      </w:r>
      <w:r>
        <w:rPr>
          <w:rFonts w:ascii="Candara" w:eastAsia="Candara" w:hAnsi="Candara" w:cs="Candara"/>
          <w:w w:val="106"/>
          <w:sz w:val="23"/>
          <w:szCs w:val="23"/>
        </w:rPr>
        <w:t>Organized</w:t>
      </w:r>
      <w:r>
        <w:rPr>
          <w:rFonts w:ascii="Candara" w:eastAsia="Candara" w:hAnsi="Candara" w:cs="Candara"/>
          <w:spacing w:val="-1"/>
          <w:w w:val="106"/>
          <w:sz w:val="23"/>
          <w:szCs w:val="23"/>
        </w:rPr>
        <w:t xml:space="preserve"> </w:t>
      </w:r>
      <w:r>
        <w:rPr>
          <w:rFonts w:ascii="Candara" w:eastAsia="Candara" w:hAnsi="Candara" w:cs="Candara"/>
          <w:sz w:val="23"/>
          <w:szCs w:val="23"/>
        </w:rPr>
        <w:t>cultural</w:t>
      </w:r>
      <w:r>
        <w:rPr>
          <w:rFonts w:ascii="Candara" w:eastAsia="Candara" w:hAnsi="Candara" w:cs="Candara"/>
          <w:spacing w:val="46"/>
          <w:sz w:val="23"/>
          <w:szCs w:val="23"/>
        </w:rPr>
        <w:t xml:space="preserve"> </w:t>
      </w:r>
      <w:r w:rsidR="00F042C6">
        <w:rPr>
          <w:rFonts w:ascii="Candara" w:eastAsia="Candara" w:hAnsi="Candara" w:cs="Candara"/>
          <w:sz w:val="23"/>
          <w:szCs w:val="23"/>
        </w:rPr>
        <w:t xml:space="preserve">activities </w:t>
      </w:r>
      <w:r w:rsidR="00F042C6">
        <w:rPr>
          <w:rFonts w:ascii="Candara" w:eastAsia="Candara" w:hAnsi="Candara" w:cs="Candara"/>
          <w:spacing w:val="3"/>
          <w:sz w:val="23"/>
          <w:szCs w:val="23"/>
        </w:rPr>
        <w:t>representing</w:t>
      </w:r>
      <w:r>
        <w:rPr>
          <w:rFonts w:ascii="Candara" w:eastAsia="Candara" w:hAnsi="Candara" w:cs="Candara"/>
          <w:spacing w:val="-1"/>
          <w:w w:val="106"/>
          <w:sz w:val="23"/>
          <w:szCs w:val="23"/>
        </w:rPr>
        <w:t xml:space="preserve"> </w:t>
      </w:r>
      <w:r>
        <w:rPr>
          <w:rFonts w:ascii="Candara" w:eastAsia="Candara" w:hAnsi="Candara" w:cs="Candara"/>
          <w:w w:val="106"/>
          <w:sz w:val="23"/>
          <w:szCs w:val="23"/>
        </w:rPr>
        <w:t>commerce</w:t>
      </w:r>
      <w:r>
        <w:rPr>
          <w:rFonts w:ascii="Candara" w:eastAsia="Candara" w:hAnsi="Candara" w:cs="Candara"/>
          <w:spacing w:val="-1"/>
          <w:w w:val="106"/>
          <w:sz w:val="23"/>
          <w:szCs w:val="23"/>
        </w:rPr>
        <w:t xml:space="preserve"> </w:t>
      </w:r>
      <w:r>
        <w:rPr>
          <w:rFonts w:ascii="Candara" w:eastAsia="Candara" w:hAnsi="Candara" w:cs="Candara"/>
          <w:w w:val="106"/>
          <w:sz w:val="23"/>
          <w:szCs w:val="23"/>
        </w:rPr>
        <w:t>department</w:t>
      </w:r>
      <w:r>
        <w:rPr>
          <w:rFonts w:ascii="Candara" w:eastAsia="Candara" w:hAnsi="Candara" w:cs="Candara"/>
          <w:spacing w:val="-1"/>
          <w:w w:val="106"/>
          <w:sz w:val="23"/>
          <w:szCs w:val="23"/>
        </w:rPr>
        <w:t xml:space="preserve"> </w:t>
      </w:r>
      <w:r>
        <w:rPr>
          <w:rFonts w:ascii="Candara" w:eastAsia="Candara" w:hAnsi="Candara" w:cs="Candara"/>
          <w:sz w:val="23"/>
          <w:szCs w:val="23"/>
        </w:rPr>
        <w:t>during</w:t>
      </w:r>
      <w:r>
        <w:rPr>
          <w:rFonts w:ascii="Candara" w:eastAsia="Candara" w:hAnsi="Candara" w:cs="Candara"/>
          <w:spacing w:val="40"/>
          <w:sz w:val="23"/>
          <w:szCs w:val="23"/>
        </w:rPr>
        <w:t xml:space="preserve"> </w:t>
      </w:r>
      <w:r>
        <w:rPr>
          <w:rFonts w:ascii="Candara" w:eastAsia="Candara" w:hAnsi="Candara" w:cs="Candara"/>
          <w:w w:val="106"/>
          <w:sz w:val="23"/>
          <w:szCs w:val="23"/>
        </w:rPr>
        <w:t>colleg</w:t>
      </w:r>
      <w:r>
        <w:rPr>
          <w:rFonts w:ascii="Candara" w:eastAsia="Candara" w:hAnsi="Candara" w:cs="Candara"/>
          <w:spacing w:val="-1"/>
          <w:w w:val="106"/>
          <w:sz w:val="23"/>
          <w:szCs w:val="23"/>
        </w:rPr>
        <w:t>e</w:t>
      </w:r>
      <w:r>
        <w:rPr>
          <w:rFonts w:ascii="Candara" w:eastAsia="Candara" w:hAnsi="Candara" w:cs="Candara"/>
          <w:w w:val="106"/>
          <w:sz w:val="23"/>
          <w:szCs w:val="23"/>
        </w:rPr>
        <w:t>.</w:t>
      </w:r>
    </w:p>
    <w:p w:rsidR="00987254" w:rsidRDefault="002B6013">
      <w:pPr>
        <w:tabs>
          <w:tab w:val="left" w:pos="500"/>
        </w:tabs>
        <w:spacing w:before="75" w:line="316" w:lineRule="auto"/>
        <w:ind w:left="511" w:right="1395" w:hanging="370"/>
        <w:rPr>
          <w:rFonts w:ascii="Candara" w:eastAsia="Candara" w:hAnsi="Candara" w:cs="Candara"/>
          <w:sz w:val="23"/>
          <w:szCs w:val="23"/>
        </w:rPr>
      </w:pPr>
      <w:r>
        <w:rPr>
          <w:rFonts w:ascii="Candara" w:eastAsia="Candara" w:hAnsi="Candara" w:cs="Candara"/>
          <w:sz w:val="23"/>
          <w:szCs w:val="23"/>
        </w:rPr>
        <w:t>•</w:t>
      </w:r>
      <w:r>
        <w:rPr>
          <w:rFonts w:ascii="Candara" w:eastAsia="Candara" w:hAnsi="Candara" w:cs="Candara"/>
          <w:spacing w:val="-41"/>
          <w:sz w:val="23"/>
          <w:szCs w:val="23"/>
        </w:rPr>
        <w:t xml:space="preserve"> </w:t>
      </w:r>
      <w:r>
        <w:rPr>
          <w:rFonts w:ascii="Candara" w:eastAsia="Candara" w:hAnsi="Candara" w:cs="Candara"/>
          <w:sz w:val="23"/>
          <w:szCs w:val="23"/>
        </w:rPr>
        <w:tab/>
        <w:t>Active</w:t>
      </w:r>
      <w:r>
        <w:rPr>
          <w:rFonts w:ascii="Candara" w:eastAsia="Candara" w:hAnsi="Candara" w:cs="Candara"/>
          <w:spacing w:val="38"/>
          <w:sz w:val="23"/>
          <w:szCs w:val="23"/>
        </w:rPr>
        <w:t xml:space="preserve"> </w:t>
      </w:r>
      <w:r w:rsidR="00F042C6">
        <w:rPr>
          <w:rFonts w:ascii="Candara" w:eastAsia="Candara" w:hAnsi="Candara" w:cs="Candara"/>
          <w:sz w:val="23"/>
          <w:szCs w:val="23"/>
        </w:rPr>
        <w:t xml:space="preserve">member </w:t>
      </w:r>
      <w:r w:rsidR="00F042C6">
        <w:rPr>
          <w:rFonts w:ascii="Candara" w:eastAsia="Candara" w:hAnsi="Candara" w:cs="Candara"/>
          <w:spacing w:val="2"/>
          <w:sz w:val="23"/>
          <w:szCs w:val="23"/>
        </w:rPr>
        <w:t>of</w:t>
      </w:r>
      <w:r>
        <w:rPr>
          <w:rFonts w:ascii="Candara" w:eastAsia="Candara" w:hAnsi="Candara" w:cs="Candara"/>
          <w:spacing w:val="15"/>
          <w:sz w:val="23"/>
          <w:szCs w:val="23"/>
        </w:rPr>
        <w:t xml:space="preserve"> </w:t>
      </w:r>
      <w:r>
        <w:rPr>
          <w:rFonts w:ascii="Candara" w:eastAsia="Candara" w:hAnsi="Candara" w:cs="Candara"/>
          <w:sz w:val="23"/>
          <w:szCs w:val="23"/>
        </w:rPr>
        <w:t>the</w:t>
      </w:r>
      <w:r>
        <w:rPr>
          <w:rFonts w:ascii="Candara" w:eastAsia="Candara" w:hAnsi="Candara" w:cs="Candara"/>
          <w:spacing w:val="22"/>
          <w:sz w:val="23"/>
          <w:szCs w:val="23"/>
        </w:rPr>
        <w:t xml:space="preserve"> </w:t>
      </w:r>
      <w:r w:rsidR="00F042C6">
        <w:rPr>
          <w:rFonts w:ascii="Candara" w:eastAsia="Candara" w:hAnsi="Candara" w:cs="Candara"/>
          <w:sz w:val="23"/>
          <w:szCs w:val="23"/>
        </w:rPr>
        <w:t xml:space="preserve">National </w:t>
      </w:r>
      <w:r w:rsidR="00F042C6">
        <w:rPr>
          <w:rFonts w:ascii="Candara" w:eastAsia="Candara" w:hAnsi="Candara" w:cs="Candara"/>
          <w:spacing w:val="1"/>
          <w:sz w:val="23"/>
          <w:szCs w:val="23"/>
        </w:rPr>
        <w:t>Service</w:t>
      </w:r>
      <w:r>
        <w:rPr>
          <w:rFonts w:ascii="Candara" w:eastAsia="Candara" w:hAnsi="Candara" w:cs="Candara"/>
          <w:spacing w:val="44"/>
          <w:sz w:val="23"/>
          <w:szCs w:val="23"/>
        </w:rPr>
        <w:t xml:space="preserve"> </w:t>
      </w:r>
      <w:r>
        <w:rPr>
          <w:rFonts w:ascii="Candara" w:eastAsia="Candara" w:hAnsi="Candara" w:cs="Candara"/>
          <w:sz w:val="23"/>
          <w:szCs w:val="23"/>
        </w:rPr>
        <w:t>Scheme</w:t>
      </w:r>
      <w:r>
        <w:rPr>
          <w:rFonts w:ascii="Candara" w:eastAsia="Candara" w:hAnsi="Candara" w:cs="Candara"/>
          <w:spacing w:val="49"/>
          <w:sz w:val="23"/>
          <w:szCs w:val="23"/>
        </w:rPr>
        <w:t xml:space="preserve"> </w:t>
      </w:r>
      <w:r>
        <w:rPr>
          <w:rFonts w:ascii="Candara" w:eastAsia="Candara" w:hAnsi="Candara" w:cs="Candara"/>
          <w:sz w:val="23"/>
          <w:szCs w:val="23"/>
        </w:rPr>
        <w:t>and</w:t>
      </w:r>
      <w:r>
        <w:rPr>
          <w:rFonts w:ascii="Candara" w:eastAsia="Candara" w:hAnsi="Candara" w:cs="Candara"/>
          <w:spacing w:val="25"/>
          <w:sz w:val="23"/>
          <w:szCs w:val="23"/>
        </w:rPr>
        <w:t xml:space="preserve"> </w:t>
      </w:r>
      <w:r>
        <w:rPr>
          <w:rFonts w:ascii="Candara" w:eastAsia="Candara" w:hAnsi="Candara" w:cs="Candara"/>
          <w:w w:val="106"/>
          <w:sz w:val="23"/>
          <w:szCs w:val="23"/>
        </w:rPr>
        <w:t>participated</w:t>
      </w:r>
      <w:r>
        <w:rPr>
          <w:rFonts w:ascii="Candara" w:eastAsia="Candara" w:hAnsi="Candara" w:cs="Candara"/>
          <w:spacing w:val="-2"/>
          <w:w w:val="106"/>
          <w:sz w:val="23"/>
          <w:szCs w:val="23"/>
        </w:rPr>
        <w:t xml:space="preserve"> </w:t>
      </w:r>
      <w:r>
        <w:rPr>
          <w:rFonts w:ascii="Candara" w:eastAsia="Candara" w:hAnsi="Candara" w:cs="Candara"/>
          <w:sz w:val="23"/>
          <w:szCs w:val="23"/>
        </w:rPr>
        <w:t>in</w:t>
      </w:r>
      <w:r>
        <w:rPr>
          <w:rFonts w:ascii="Candara" w:eastAsia="Candara" w:hAnsi="Candara" w:cs="Candara"/>
          <w:spacing w:val="13"/>
          <w:sz w:val="23"/>
          <w:szCs w:val="23"/>
        </w:rPr>
        <w:t xml:space="preserve"> </w:t>
      </w:r>
      <w:r>
        <w:rPr>
          <w:rFonts w:ascii="Candara" w:eastAsia="Candara" w:hAnsi="Candara" w:cs="Candara"/>
          <w:sz w:val="23"/>
          <w:szCs w:val="23"/>
        </w:rPr>
        <w:t>many</w:t>
      </w:r>
      <w:r>
        <w:rPr>
          <w:rFonts w:ascii="Candara" w:eastAsia="Candara" w:hAnsi="Candara" w:cs="Candara"/>
          <w:spacing w:val="34"/>
          <w:sz w:val="23"/>
          <w:szCs w:val="23"/>
        </w:rPr>
        <w:t xml:space="preserve"> </w:t>
      </w:r>
      <w:r>
        <w:rPr>
          <w:rFonts w:ascii="Candara" w:eastAsia="Candara" w:hAnsi="Candara" w:cs="Candara"/>
          <w:w w:val="106"/>
          <w:sz w:val="23"/>
          <w:szCs w:val="23"/>
        </w:rPr>
        <w:t xml:space="preserve">blood </w:t>
      </w:r>
      <w:r w:rsidR="00F042C6">
        <w:rPr>
          <w:rFonts w:ascii="Candara" w:eastAsia="Candara" w:hAnsi="Candara" w:cs="Candara"/>
          <w:sz w:val="23"/>
          <w:szCs w:val="23"/>
        </w:rPr>
        <w:t xml:space="preserve">donation </w:t>
      </w:r>
      <w:r w:rsidR="00F042C6">
        <w:rPr>
          <w:rFonts w:ascii="Candara" w:eastAsia="Candara" w:hAnsi="Candara" w:cs="Candara"/>
          <w:spacing w:val="5"/>
          <w:sz w:val="23"/>
          <w:szCs w:val="23"/>
        </w:rPr>
        <w:t>camps</w:t>
      </w:r>
      <w:r w:rsidR="00F042C6">
        <w:rPr>
          <w:rFonts w:ascii="Candara" w:eastAsia="Candara" w:hAnsi="Candara" w:cs="Candara"/>
          <w:spacing w:val="40"/>
          <w:sz w:val="23"/>
          <w:szCs w:val="23"/>
        </w:rPr>
        <w:t>.</w:t>
      </w:r>
    </w:p>
    <w:p w:rsidR="00987254" w:rsidRDefault="002B6013">
      <w:pPr>
        <w:ind w:left="140"/>
        <w:rPr>
          <w:rFonts w:ascii="Candara" w:eastAsia="Candara" w:hAnsi="Candara" w:cs="Candara"/>
          <w:sz w:val="23"/>
          <w:szCs w:val="23"/>
        </w:rPr>
      </w:pPr>
      <w:r>
        <w:rPr>
          <w:rFonts w:ascii="Candara" w:eastAsia="Candara" w:hAnsi="Candara" w:cs="Candara"/>
          <w:sz w:val="23"/>
          <w:szCs w:val="23"/>
        </w:rPr>
        <w:t xml:space="preserve">•   </w:t>
      </w:r>
      <w:r>
        <w:rPr>
          <w:rFonts w:ascii="Candara" w:eastAsia="Candara" w:hAnsi="Candara" w:cs="Candara"/>
          <w:spacing w:val="22"/>
          <w:sz w:val="23"/>
          <w:szCs w:val="23"/>
        </w:rPr>
        <w:t xml:space="preserve"> </w:t>
      </w:r>
      <w:r>
        <w:rPr>
          <w:rFonts w:ascii="Candara" w:eastAsia="Candara" w:hAnsi="Candara" w:cs="Candara"/>
          <w:sz w:val="23"/>
          <w:szCs w:val="23"/>
        </w:rPr>
        <w:t>Won</w:t>
      </w:r>
      <w:r>
        <w:rPr>
          <w:rFonts w:ascii="Candara" w:eastAsia="Candara" w:hAnsi="Candara" w:cs="Candara"/>
          <w:spacing w:val="30"/>
          <w:sz w:val="23"/>
          <w:szCs w:val="23"/>
        </w:rPr>
        <w:t xml:space="preserve"> </w:t>
      </w:r>
      <w:r>
        <w:rPr>
          <w:rFonts w:ascii="Candara" w:eastAsia="Candara" w:hAnsi="Candara" w:cs="Candara"/>
          <w:sz w:val="23"/>
          <w:szCs w:val="23"/>
        </w:rPr>
        <w:t>1</w:t>
      </w:r>
      <w:r>
        <w:rPr>
          <w:rFonts w:ascii="Candara" w:eastAsia="Candara" w:hAnsi="Candara" w:cs="Candara"/>
          <w:spacing w:val="8"/>
          <w:sz w:val="23"/>
          <w:szCs w:val="23"/>
        </w:rPr>
        <w:t xml:space="preserve"> </w:t>
      </w:r>
      <w:r>
        <w:rPr>
          <w:rFonts w:ascii="Candara" w:eastAsia="Candara" w:hAnsi="Candara" w:cs="Candara"/>
          <w:sz w:val="23"/>
          <w:szCs w:val="23"/>
        </w:rPr>
        <w:t>Gold</w:t>
      </w:r>
      <w:r>
        <w:rPr>
          <w:rFonts w:ascii="Candara" w:eastAsia="Candara" w:hAnsi="Candara" w:cs="Candara"/>
          <w:spacing w:val="30"/>
          <w:sz w:val="23"/>
          <w:szCs w:val="23"/>
        </w:rPr>
        <w:t xml:space="preserve"> </w:t>
      </w:r>
      <w:r>
        <w:rPr>
          <w:rFonts w:ascii="Candara" w:eastAsia="Candara" w:hAnsi="Candara" w:cs="Candara"/>
          <w:sz w:val="23"/>
          <w:szCs w:val="23"/>
        </w:rPr>
        <w:t>&amp;</w:t>
      </w:r>
      <w:r>
        <w:rPr>
          <w:rFonts w:ascii="Candara" w:eastAsia="Candara" w:hAnsi="Candara" w:cs="Candara"/>
          <w:spacing w:val="12"/>
          <w:sz w:val="23"/>
          <w:szCs w:val="23"/>
        </w:rPr>
        <w:t xml:space="preserve"> </w:t>
      </w:r>
      <w:r>
        <w:rPr>
          <w:rFonts w:ascii="Candara" w:eastAsia="Candara" w:hAnsi="Candara" w:cs="Candara"/>
          <w:sz w:val="23"/>
          <w:szCs w:val="23"/>
        </w:rPr>
        <w:t>2</w:t>
      </w:r>
      <w:r>
        <w:rPr>
          <w:rFonts w:ascii="Candara" w:eastAsia="Candara" w:hAnsi="Candara" w:cs="Candara"/>
          <w:spacing w:val="9"/>
          <w:sz w:val="23"/>
          <w:szCs w:val="23"/>
        </w:rPr>
        <w:t xml:space="preserve"> </w:t>
      </w:r>
      <w:r>
        <w:rPr>
          <w:rFonts w:ascii="Candara" w:eastAsia="Candara" w:hAnsi="Candara" w:cs="Candara"/>
          <w:sz w:val="23"/>
          <w:szCs w:val="23"/>
        </w:rPr>
        <w:t>Silver</w:t>
      </w:r>
      <w:r>
        <w:rPr>
          <w:rFonts w:ascii="Candara" w:eastAsia="Candara" w:hAnsi="Candara" w:cs="Candara"/>
          <w:spacing w:val="35"/>
          <w:sz w:val="23"/>
          <w:szCs w:val="23"/>
        </w:rPr>
        <w:t xml:space="preserve"> </w:t>
      </w:r>
      <w:r>
        <w:rPr>
          <w:rFonts w:ascii="Candara" w:eastAsia="Candara" w:hAnsi="Candara" w:cs="Candara"/>
          <w:sz w:val="23"/>
          <w:szCs w:val="23"/>
        </w:rPr>
        <w:t>medals</w:t>
      </w:r>
      <w:r>
        <w:rPr>
          <w:rFonts w:ascii="Candara" w:eastAsia="Candara" w:hAnsi="Candara" w:cs="Candara"/>
          <w:spacing w:val="44"/>
          <w:sz w:val="23"/>
          <w:szCs w:val="23"/>
        </w:rPr>
        <w:t xml:space="preserve"> </w:t>
      </w:r>
      <w:r>
        <w:rPr>
          <w:rFonts w:ascii="Candara" w:eastAsia="Candara" w:hAnsi="Candara" w:cs="Candara"/>
          <w:sz w:val="23"/>
          <w:szCs w:val="23"/>
        </w:rPr>
        <w:t>in</w:t>
      </w:r>
      <w:r>
        <w:rPr>
          <w:rFonts w:ascii="Candara" w:eastAsia="Candara" w:hAnsi="Candara" w:cs="Candara"/>
          <w:spacing w:val="13"/>
          <w:sz w:val="23"/>
          <w:szCs w:val="23"/>
        </w:rPr>
        <w:t xml:space="preserve"> </w:t>
      </w:r>
      <w:r>
        <w:rPr>
          <w:rFonts w:ascii="Candara" w:eastAsia="Candara" w:hAnsi="Candara" w:cs="Candara"/>
          <w:sz w:val="23"/>
          <w:szCs w:val="23"/>
        </w:rPr>
        <w:t>Inter</w:t>
      </w:r>
      <w:r>
        <w:rPr>
          <w:rFonts w:ascii="Candara" w:eastAsia="Candara" w:hAnsi="Candara" w:cs="Candara"/>
          <w:spacing w:val="31"/>
          <w:sz w:val="23"/>
          <w:szCs w:val="23"/>
        </w:rPr>
        <w:t xml:space="preserve"> </w:t>
      </w:r>
      <w:r>
        <w:rPr>
          <w:rFonts w:ascii="Candara" w:eastAsia="Candara" w:hAnsi="Candara" w:cs="Candara"/>
          <w:w w:val="106"/>
          <w:sz w:val="23"/>
          <w:szCs w:val="23"/>
        </w:rPr>
        <w:t>department</w:t>
      </w:r>
      <w:r>
        <w:rPr>
          <w:rFonts w:ascii="Candara" w:eastAsia="Candara" w:hAnsi="Candara" w:cs="Candara"/>
          <w:spacing w:val="-1"/>
          <w:w w:val="106"/>
          <w:sz w:val="23"/>
          <w:szCs w:val="23"/>
        </w:rPr>
        <w:t xml:space="preserve"> </w:t>
      </w:r>
      <w:r>
        <w:rPr>
          <w:rFonts w:ascii="Candara" w:eastAsia="Candara" w:hAnsi="Candara" w:cs="Candara"/>
          <w:w w:val="106"/>
          <w:sz w:val="23"/>
          <w:szCs w:val="23"/>
        </w:rPr>
        <w:t>cricket</w:t>
      </w:r>
    </w:p>
    <w:p w:rsidR="00987254" w:rsidRDefault="00987254">
      <w:pPr>
        <w:spacing w:before="6" w:line="140" w:lineRule="exact"/>
        <w:rPr>
          <w:sz w:val="15"/>
          <w:szCs w:val="15"/>
        </w:rPr>
      </w:pPr>
    </w:p>
    <w:p w:rsidR="00987254" w:rsidRDefault="00987254">
      <w:pPr>
        <w:spacing w:line="200" w:lineRule="exact"/>
      </w:pPr>
    </w:p>
    <w:p w:rsidR="00987254" w:rsidRDefault="00987254">
      <w:pPr>
        <w:spacing w:line="200" w:lineRule="exact"/>
      </w:pPr>
    </w:p>
    <w:p w:rsidR="00987254" w:rsidRDefault="00987254">
      <w:pPr>
        <w:spacing w:line="200" w:lineRule="exact"/>
      </w:pPr>
    </w:p>
    <w:p w:rsidR="00987254" w:rsidRDefault="00987254">
      <w:pPr>
        <w:spacing w:line="200" w:lineRule="exact"/>
      </w:pPr>
    </w:p>
    <w:p w:rsidR="00987254" w:rsidRDefault="002B6013">
      <w:pPr>
        <w:spacing w:before="14"/>
        <w:ind w:left="30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color w:val="006FBF"/>
          <w:spacing w:val="2"/>
          <w:sz w:val="28"/>
          <w:szCs w:val="28"/>
        </w:rPr>
        <w:t>H</w:t>
      </w:r>
      <w:r>
        <w:rPr>
          <w:rFonts w:ascii="Candara" w:eastAsia="Candara" w:hAnsi="Candara" w:cs="Candara"/>
          <w:b/>
          <w:color w:val="006FBF"/>
          <w:spacing w:val="-1"/>
          <w:sz w:val="28"/>
          <w:szCs w:val="28"/>
        </w:rPr>
        <w:t>OBB</w:t>
      </w:r>
      <w:r>
        <w:rPr>
          <w:rFonts w:ascii="Candara" w:eastAsia="Candara" w:hAnsi="Candara" w:cs="Candara"/>
          <w:b/>
          <w:color w:val="006FBF"/>
          <w:spacing w:val="-2"/>
          <w:sz w:val="28"/>
          <w:szCs w:val="28"/>
        </w:rPr>
        <w:t>I</w:t>
      </w:r>
      <w:r>
        <w:rPr>
          <w:rFonts w:ascii="Candara" w:eastAsia="Candara" w:hAnsi="Candara" w:cs="Candara"/>
          <w:b/>
          <w:color w:val="006FBF"/>
          <w:sz w:val="28"/>
          <w:szCs w:val="28"/>
        </w:rPr>
        <w:t>ES,</w:t>
      </w:r>
      <w:r>
        <w:rPr>
          <w:rFonts w:ascii="Candara" w:eastAsia="Candara" w:hAnsi="Candara" w:cs="Candara"/>
          <w:b/>
          <w:color w:val="006FBF"/>
          <w:spacing w:val="9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color w:val="006FBF"/>
          <w:spacing w:val="-4"/>
          <w:sz w:val="28"/>
          <w:szCs w:val="28"/>
        </w:rPr>
        <w:t>P</w:t>
      </w:r>
      <w:r>
        <w:rPr>
          <w:rFonts w:ascii="Candara" w:eastAsia="Candara" w:hAnsi="Candara" w:cs="Candara"/>
          <w:b/>
          <w:color w:val="006FBF"/>
          <w:spacing w:val="-1"/>
          <w:sz w:val="28"/>
          <w:szCs w:val="28"/>
        </w:rPr>
        <w:t>A</w:t>
      </w:r>
      <w:r>
        <w:rPr>
          <w:rFonts w:ascii="Candara" w:eastAsia="Candara" w:hAnsi="Candara" w:cs="Candara"/>
          <w:b/>
          <w:color w:val="006FBF"/>
          <w:spacing w:val="1"/>
          <w:sz w:val="28"/>
          <w:szCs w:val="28"/>
        </w:rPr>
        <w:t>SS</w:t>
      </w:r>
      <w:r>
        <w:rPr>
          <w:rFonts w:ascii="Candara" w:eastAsia="Candara" w:hAnsi="Candara" w:cs="Candara"/>
          <w:b/>
          <w:color w:val="006FBF"/>
          <w:spacing w:val="-2"/>
          <w:sz w:val="28"/>
          <w:szCs w:val="28"/>
        </w:rPr>
        <w:t>I</w:t>
      </w:r>
      <w:r>
        <w:rPr>
          <w:rFonts w:ascii="Candara" w:eastAsia="Candara" w:hAnsi="Candara" w:cs="Candara"/>
          <w:b/>
          <w:color w:val="006FBF"/>
          <w:spacing w:val="-1"/>
          <w:sz w:val="28"/>
          <w:szCs w:val="28"/>
        </w:rPr>
        <w:t>O</w:t>
      </w:r>
      <w:r>
        <w:rPr>
          <w:rFonts w:ascii="Candara" w:eastAsia="Candara" w:hAnsi="Candara" w:cs="Candara"/>
          <w:b/>
          <w:color w:val="006FBF"/>
          <w:sz w:val="28"/>
          <w:szCs w:val="28"/>
        </w:rPr>
        <w:t>N</w:t>
      </w:r>
      <w:r>
        <w:rPr>
          <w:rFonts w:ascii="Candara" w:eastAsia="Candara" w:hAnsi="Candara" w:cs="Candara"/>
          <w:b/>
          <w:color w:val="006FBF"/>
          <w:spacing w:val="12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color w:val="006FBF"/>
          <w:sz w:val="28"/>
          <w:szCs w:val="28"/>
        </w:rPr>
        <w:t>&amp;</w:t>
      </w:r>
      <w:r>
        <w:rPr>
          <w:rFonts w:ascii="Candara" w:eastAsia="Candara" w:hAnsi="Candara" w:cs="Candara"/>
          <w:b/>
          <w:color w:val="006FBF"/>
          <w:spacing w:val="2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color w:val="006FBF"/>
          <w:sz w:val="28"/>
          <w:szCs w:val="28"/>
        </w:rPr>
        <w:t>OTHER</w:t>
      </w:r>
      <w:r>
        <w:rPr>
          <w:rFonts w:ascii="Candara" w:eastAsia="Candara" w:hAnsi="Candara" w:cs="Candara"/>
          <w:b/>
          <w:color w:val="006FBF"/>
          <w:spacing w:val="8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color w:val="006FBF"/>
          <w:w w:val="101"/>
          <w:sz w:val="28"/>
          <w:szCs w:val="28"/>
        </w:rPr>
        <w:t>SKILLS</w:t>
      </w:r>
    </w:p>
    <w:p w:rsidR="00987254" w:rsidRDefault="00987254">
      <w:pPr>
        <w:spacing w:before="10" w:line="220" w:lineRule="exact"/>
        <w:rPr>
          <w:sz w:val="22"/>
          <w:szCs w:val="22"/>
        </w:rPr>
      </w:pPr>
    </w:p>
    <w:p w:rsidR="00987254" w:rsidRDefault="00F042C6">
      <w:pPr>
        <w:spacing w:before="12"/>
        <w:ind w:left="180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3"/>
          <w:szCs w:val="23"/>
        </w:rPr>
        <w:t>•</w:t>
      </w:r>
      <w:r w:rsidR="002B6013">
        <w:rPr>
          <w:rFonts w:ascii="Candara" w:eastAsia="Candara" w:hAnsi="Candara" w:cs="Candara"/>
          <w:sz w:val="22"/>
          <w:szCs w:val="22"/>
        </w:rPr>
        <w:t xml:space="preserve"> </w:t>
      </w:r>
      <w:r w:rsidR="002B6013">
        <w:rPr>
          <w:rFonts w:ascii="Candara" w:eastAsia="Candara" w:hAnsi="Candara" w:cs="Candara"/>
          <w:spacing w:val="33"/>
          <w:sz w:val="22"/>
          <w:szCs w:val="22"/>
        </w:rPr>
        <w:t xml:space="preserve"> </w:t>
      </w:r>
      <w:r w:rsidR="002B6013">
        <w:rPr>
          <w:rFonts w:ascii="Candara" w:eastAsia="Candara" w:hAnsi="Candara" w:cs="Candara"/>
          <w:w w:val="111"/>
          <w:sz w:val="22"/>
          <w:szCs w:val="22"/>
        </w:rPr>
        <w:t xml:space="preserve">Dance </w:t>
      </w:r>
      <w:r>
        <w:rPr>
          <w:rFonts w:ascii="Candara" w:eastAsia="Candara" w:hAnsi="Candara" w:cs="Candara"/>
          <w:w w:val="111"/>
          <w:sz w:val="22"/>
          <w:szCs w:val="22"/>
        </w:rPr>
        <w:t>Choreography (</w:t>
      </w:r>
      <w:r>
        <w:rPr>
          <w:rFonts w:ascii="Candara" w:eastAsia="Candara" w:hAnsi="Candara" w:cs="Candara"/>
          <w:spacing w:val="-1"/>
          <w:w w:val="111"/>
          <w:sz w:val="22"/>
          <w:szCs w:val="22"/>
        </w:rPr>
        <w:t>Did</w:t>
      </w:r>
      <w:r w:rsidR="002B6013">
        <w:rPr>
          <w:rFonts w:ascii="Candara" w:eastAsia="Candara" w:hAnsi="Candara" w:cs="Candara"/>
          <w:spacing w:val="39"/>
          <w:sz w:val="22"/>
          <w:szCs w:val="22"/>
        </w:rPr>
        <w:t xml:space="preserve"> </w:t>
      </w:r>
      <w:r w:rsidR="002B6013">
        <w:rPr>
          <w:rFonts w:ascii="Candara" w:eastAsia="Candara" w:hAnsi="Candara" w:cs="Candara"/>
          <w:w w:val="111"/>
          <w:sz w:val="22"/>
          <w:szCs w:val="22"/>
        </w:rPr>
        <w:t xml:space="preserve">Choreo </w:t>
      </w:r>
      <w:r w:rsidR="002B6013">
        <w:rPr>
          <w:rFonts w:ascii="Candara" w:eastAsia="Candara" w:hAnsi="Candara" w:cs="Candara"/>
          <w:sz w:val="22"/>
          <w:szCs w:val="22"/>
        </w:rPr>
        <w:t>for</w:t>
      </w:r>
      <w:r w:rsidR="002B6013">
        <w:rPr>
          <w:rFonts w:ascii="Candara" w:eastAsia="Candara" w:hAnsi="Candara" w:cs="Candara"/>
          <w:spacing w:val="35"/>
          <w:sz w:val="22"/>
          <w:szCs w:val="22"/>
        </w:rPr>
        <w:t xml:space="preserve"> </w:t>
      </w:r>
      <w:r w:rsidR="002B6013">
        <w:rPr>
          <w:rFonts w:ascii="Candara" w:eastAsia="Candara" w:hAnsi="Candara" w:cs="Candara"/>
          <w:sz w:val="22"/>
          <w:szCs w:val="22"/>
        </w:rPr>
        <w:t>3</w:t>
      </w:r>
      <w:r w:rsidR="002B6013">
        <w:rPr>
          <w:rFonts w:ascii="Candara" w:eastAsia="Candara" w:hAnsi="Candara" w:cs="Candara"/>
          <w:spacing w:val="17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Flash </w:t>
      </w:r>
      <w:r>
        <w:rPr>
          <w:rFonts w:ascii="Candara" w:eastAsia="Candara" w:hAnsi="Candara" w:cs="Candara"/>
          <w:spacing w:val="10"/>
          <w:sz w:val="22"/>
          <w:szCs w:val="22"/>
        </w:rPr>
        <w:t>mob</w:t>
      </w:r>
      <w:r>
        <w:rPr>
          <w:rFonts w:ascii="Candara" w:eastAsia="Candara" w:hAnsi="Candara" w:cs="Candara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4"/>
          <w:sz w:val="22"/>
          <w:szCs w:val="22"/>
        </w:rPr>
        <w:t>events</w:t>
      </w:r>
      <w:r w:rsidR="002B6013">
        <w:rPr>
          <w:rFonts w:ascii="Candara" w:eastAsia="Candara" w:hAnsi="Candara" w:cs="Candara"/>
          <w:w w:val="111"/>
          <w:sz w:val="22"/>
          <w:szCs w:val="22"/>
        </w:rPr>
        <w:t xml:space="preserve"> </w:t>
      </w:r>
      <w:r w:rsidR="002B6013">
        <w:rPr>
          <w:rFonts w:ascii="Candara" w:eastAsia="Candara" w:hAnsi="Candara" w:cs="Candara"/>
          <w:sz w:val="22"/>
          <w:szCs w:val="22"/>
        </w:rPr>
        <w:t>in</w:t>
      </w:r>
      <w:r w:rsidR="002B6013">
        <w:rPr>
          <w:rFonts w:ascii="Candara" w:eastAsia="Candara" w:hAnsi="Candara" w:cs="Candara"/>
          <w:spacing w:val="23"/>
          <w:sz w:val="22"/>
          <w:szCs w:val="22"/>
        </w:rPr>
        <w:t xml:space="preserve"> </w:t>
      </w:r>
      <w:r w:rsidR="002B6013">
        <w:rPr>
          <w:rFonts w:ascii="Candara" w:eastAsia="Candara" w:hAnsi="Candara" w:cs="Candara"/>
          <w:w w:val="111"/>
          <w:sz w:val="22"/>
          <w:szCs w:val="22"/>
        </w:rPr>
        <w:t>corporate</w:t>
      </w:r>
      <w:r w:rsidR="002B6013">
        <w:rPr>
          <w:rFonts w:ascii="Candara" w:eastAsia="Candara" w:hAnsi="Candara" w:cs="Candara"/>
          <w:spacing w:val="-1"/>
          <w:w w:val="111"/>
          <w:sz w:val="22"/>
          <w:szCs w:val="22"/>
        </w:rPr>
        <w:t xml:space="preserve"> </w:t>
      </w:r>
      <w:r w:rsidR="002B6013">
        <w:rPr>
          <w:rFonts w:ascii="Candara" w:eastAsia="Candara" w:hAnsi="Candara" w:cs="Candara"/>
          <w:w w:val="111"/>
          <w:sz w:val="22"/>
          <w:szCs w:val="22"/>
        </w:rPr>
        <w:t>tenure)</w:t>
      </w:r>
    </w:p>
    <w:p w:rsidR="00987254" w:rsidRDefault="00F042C6">
      <w:pPr>
        <w:spacing w:before="91"/>
        <w:ind w:left="180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3"/>
          <w:szCs w:val="23"/>
        </w:rPr>
        <w:t>•</w:t>
      </w:r>
      <w:r w:rsidR="002B6013">
        <w:rPr>
          <w:rFonts w:ascii="Candara" w:eastAsia="Candara" w:hAnsi="Candara" w:cs="Candara"/>
          <w:sz w:val="22"/>
          <w:szCs w:val="22"/>
        </w:rPr>
        <w:t xml:space="preserve">   </w:t>
      </w:r>
      <w:r w:rsidR="002B6013">
        <w:rPr>
          <w:rFonts w:ascii="Candara" w:eastAsia="Candara" w:hAnsi="Candara" w:cs="Candara"/>
          <w:w w:val="111"/>
          <w:sz w:val="22"/>
          <w:szCs w:val="22"/>
        </w:rPr>
        <w:t>Playing</w:t>
      </w:r>
      <w:r w:rsidR="002B6013">
        <w:rPr>
          <w:rFonts w:ascii="Candara" w:eastAsia="Candara" w:hAnsi="Candara" w:cs="Candara"/>
          <w:spacing w:val="-1"/>
          <w:w w:val="111"/>
          <w:sz w:val="22"/>
          <w:szCs w:val="22"/>
        </w:rPr>
        <w:t xml:space="preserve"> </w:t>
      </w:r>
      <w:r w:rsidR="002B6013">
        <w:rPr>
          <w:rFonts w:ascii="Candara" w:eastAsia="Candara" w:hAnsi="Candara" w:cs="Candara"/>
          <w:w w:val="111"/>
          <w:sz w:val="22"/>
          <w:szCs w:val="22"/>
        </w:rPr>
        <w:t>Cricket</w:t>
      </w:r>
    </w:p>
    <w:p w:rsidR="00987254" w:rsidRDefault="00F042C6">
      <w:pPr>
        <w:spacing w:before="91"/>
        <w:ind w:left="180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3"/>
          <w:szCs w:val="23"/>
        </w:rPr>
        <w:t>•</w:t>
      </w:r>
      <w:r w:rsidR="002B6013">
        <w:rPr>
          <w:rFonts w:ascii="Candara" w:eastAsia="Candara" w:hAnsi="Candara" w:cs="Candara"/>
          <w:sz w:val="22"/>
          <w:szCs w:val="22"/>
        </w:rPr>
        <w:t xml:space="preserve">  </w:t>
      </w:r>
      <w:r>
        <w:rPr>
          <w:rFonts w:ascii="Candara" w:eastAsia="Candara" w:hAnsi="Candara" w:cs="Candara"/>
          <w:spacing w:val="33"/>
          <w:sz w:val="22"/>
          <w:szCs w:val="22"/>
        </w:rPr>
        <w:t xml:space="preserve"> </w:t>
      </w:r>
      <w:r w:rsidR="002B6013">
        <w:rPr>
          <w:rFonts w:ascii="Candara" w:eastAsia="Candara" w:hAnsi="Candara" w:cs="Candara"/>
          <w:w w:val="111"/>
          <w:sz w:val="22"/>
          <w:szCs w:val="22"/>
        </w:rPr>
        <w:t>Event Management</w:t>
      </w:r>
    </w:p>
    <w:p w:rsidR="00987254" w:rsidRDefault="00F042C6">
      <w:pPr>
        <w:spacing w:before="91"/>
        <w:ind w:left="180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3"/>
          <w:szCs w:val="23"/>
        </w:rPr>
        <w:t>•</w:t>
      </w:r>
      <w:r w:rsidR="002B6013">
        <w:rPr>
          <w:rFonts w:ascii="Candara" w:eastAsia="Candara" w:hAnsi="Candara" w:cs="Candara"/>
          <w:sz w:val="22"/>
          <w:szCs w:val="22"/>
        </w:rPr>
        <w:t xml:space="preserve">  </w:t>
      </w:r>
      <w:r w:rsidR="002B6013">
        <w:rPr>
          <w:rFonts w:ascii="Candara" w:eastAsia="Candara" w:hAnsi="Candara" w:cs="Candara"/>
          <w:spacing w:val="3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Short </w:t>
      </w:r>
      <w:r>
        <w:rPr>
          <w:rFonts w:ascii="Candara" w:eastAsia="Candara" w:hAnsi="Candara" w:cs="Candara"/>
          <w:spacing w:val="14"/>
          <w:sz w:val="22"/>
          <w:szCs w:val="22"/>
        </w:rPr>
        <w:t>film</w:t>
      </w:r>
      <w:r w:rsidR="002B6013">
        <w:rPr>
          <w:rFonts w:ascii="Candara" w:eastAsia="Candara" w:hAnsi="Candara" w:cs="Candara"/>
          <w:spacing w:val="44"/>
          <w:sz w:val="22"/>
          <w:szCs w:val="22"/>
        </w:rPr>
        <w:t xml:space="preserve"> </w:t>
      </w:r>
      <w:r w:rsidR="002B6013">
        <w:rPr>
          <w:rFonts w:ascii="Candara" w:eastAsia="Candara" w:hAnsi="Candara" w:cs="Candara"/>
          <w:w w:val="111"/>
          <w:sz w:val="22"/>
          <w:szCs w:val="22"/>
        </w:rPr>
        <w:t>Direction,</w:t>
      </w:r>
      <w:r w:rsidR="002B6013">
        <w:rPr>
          <w:rFonts w:ascii="Candara" w:eastAsia="Candara" w:hAnsi="Candara" w:cs="Candara"/>
          <w:spacing w:val="-1"/>
          <w:w w:val="111"/>
          <w:sz w:val="22"/>
          <w:szCs w:val="22"/>
        </w:rPr>
        <w:t xml:space="preserve"> </w:t>
      </w:r>
      <w:r w:rsidR="002B6013">
        <w:rPr>
          <w:rFonts w:ascii="Candara" w:eastAsia="Candara" w:hAnsi="Candara" w:cs="Candara"/>
          <w:w w:val="111"/>
          <w:sz w:val="22"/>
          <w:szCs w:val="22"/>
        </w:rPr>
        <w:t xml:space="preserve">Poem </w:t>
      </w:r>
      <w:r>
        <w:rPr>
          <w:rFonts w:ascii="Candara" w:eastAsia="Candara" w:hAnsi="Candara" w:cs="Candara"/>
          <w:w w:val="111"/>
          <w:sz w:val="22"/>
          <w:szCs w:val="22"/>
        </w:rPr>
        <w:t>writing</w:t>
      </w:r>
      <w:r>
        <w:rPr>
          <w:rFonts w:ascii="Candara" w:eastAsia="Candara" w:hAnsi="Candara" w:cs="Candara"/>
          <w:spacing w:val="-1"/>
          <w:w w:val="111"/>
          <w:sz w:val="22"/>
          <w:szCs w:val="22"/>
        </w:rPr>
        <w:t>,</w:t>
      </w:r>
      <w:r w:rsidR="002B6013">
        <w:rPr>
          <w:rFonts w:ascii="Candara" w:eastAsia="Candara" w:hAnsi="Candara" w:cs="Candara"/>
          <w:spacing w:val="11"/>
          <w:sz w:val="22"/>
          <w:szCs w:val="22"/>
        </w:rPr>
        <w:t xml:space="preserve"> </w:t>
      </w:r>
      <w:r w:rsidR="002B6013">
        <w:rPr>
          <w:rFonts w:ascii="Candara" w:eastAsia="Candara" w:hAnsi="Candara" w:cs="Candara"/>
          <w:w w:val="111"/>
          <w:sz w:val="22"/>
          <w:szCs w:val="22"/>
        </w:rPr>
        <w:t>Photography</w:t>
      </w:r>
    </w:p>
    <w:p w:rsidR="00987254" w:rsidRDefault="00F042C6">
      <w:pPr>
        <w:spacing w:before="91"/>
        <w:ind w:left="180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3"/>
          <w:szCs w:val="23"/>
        </w:rPr>
        <w:t>•</w:t>
      </w:r>
      <w:r w:rsidR="002B6013">
        <w:rPr>
          <w:rFonts w:ascii="Candara" w:eastAsia="Candara" w:hAnsi="Candara" w:cs="Candara"/>
          <w:sz w:val="22"/>
          <w:szCs w:val="22"/>
        </w:rPr>
        <w:t xml:space="preserve">  </w:t>
      </w:r>
      <w:r w:rsidR="002B6013">
        <w:rPr>
          <w:rFonts w:ascii="Candara" w:eastAsia="Candara" w:hAnsi="Candara" w:cs="Candara"/>
          <w:spacing w:val="33"/>
          <w:sz w:val="22"/>
          <w:szCs w:val="22"/>
        </w:rPr>
        <w:t xml:space="preserve"> </w:t>
      </w:r>
      <w:r w:rsidR="002B6013">
        <w:rPr>
          <w:rFonts w:ascii="Candara" w:eastAsia="Candara" w:hAnsi="Candara" w:cs="Candara"/>
          <w:w w:val="111"/>
          <w:sz w:val="22"/>
          <w:szCs w:val="22"/>
        </w:rPr>
        <w:t>Proficient</w:t>
      </w:r>
      <w:r w:rsidR="002B6013">
        <w:rPr>
          <w:rFonts w:ascii="Candara" w:eastAsia="Candara" w:hAnsi="Candara" w:cs="Candara"/>
          <w:spacing w:val="-1"/>
          <w:w w:val="11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with </w:t>
      </w:r>
      <w:r>
        <w:rPr>
          <w:rFonts w:ascii="Candara" w:eastAsia="Candara" w:hAnsi="Candara" w:cs="Candara"/>
          <w:spacing w:val="3"/>
          <w:sz w:val="22"/>
          <w:szCs w:val="22"/>
        </w:rPr>
        <w:t>usage</w:t>
      </w:r>
      <w:r w:rsidR="002B6013">
        <w:rPr>
          <w:rFonts w:ascii="Candara" w:eastAsia="Candara" w:hAnsi="Candara" w:cs="Candara"/>
          <w:w w:val="111"/>
          <w:sz w:val="22"/>
          <w:szCs w:val="22"/>
        </w:rPr>
        <w:t xml:space="preserve"> </w:t>
      </w:r>
      <w:r w:rsidR="002B6013">
        <w:rPr>
          <w:rFonts w:ascii="Candara" w:eastAsia="Candara" w:hAnsi="Candara" w:cs="Candara"/>
          <w:sz w:val="22"/>
          <w:szCs w:val="22"/>
        </w:rPr>
        <w:t>of</w:t>
      </w:r>
      <w:r w:rsidR="002B6013">
        <w:rPr>
          <w:rFonts w:ascii="Candara" w:eastAsia="Candara" w:hAnsi="Candara" w:cs="Candara"/>
          <w:spacing w:val="27"/>
          <w:sz w:val="22"/>
          <w:szCs w:val="22"/>
        </w:rPr>
        <w:t xml:space="preserve"> </w:t>
      </w:r>
      <w:r w:rsidR="002B6013">
        <w:rPr>
          <w:rFonts w:ascii="Candara" w:eastAsia="Candara" w:hAnsi="Candara" w:cs="Candara"/>
          <w:w w:val="111"/>
          <w:sz w:val="22"/>
          <w:szCs w:val="22"/>
        </w:rPr>
        <w:t>Microsoft</w:t>
      </w:r>
      <w:r w:rsidR="002B6013">
        <w:rPr>
          <w:rFonts w:ascii="Candara" w:eastAsia="Candara" w:hAnsi="Candara" w:cs="Candara"/>
          <w:spacing w:val="-1"/>
          <w:w w:val="111"/>
          <w:sz w:val="22"/>
          <w:szCs w:val="22"/>
        </w:rPr>
        <w:t xml:space="preserve"> </w:t>
      </w:r>
      <w:r w:rsidR="002B6013">
        <w:rPr>
          <w:rFonts w:ascii="Candara" w:eastAsia="Candara" w:hAnsi="Candara" w:cs="Candara"/>
          <w:w w:val="111"/>
          <w:sz w:val="22"/>
          <w:szCs w:val="22"/>
        </w:rPr>
        <w:t>office.</w:t>
      </w:r>
    </w:p>
    <w:p w:rsidR="00987254" w:rsidRDefault="00F042C6">
      <w:pPr>
        <w:spacing w:before="91"/>
        <w:ind w:left="180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3"/>
          <w:szCs w:val="23"/>
        </w:rPr>
        <w:t>•</w:t>
      </w:r>
      <w:r w:rsidR="002B6013">
        <w:rPr>
          <w:rFonts w:ascii="Candara" w:eastAsia="Candara" w:hAnsi="Candara" w:cs="Candara"/>
          <w:sz w:val="22"/>
          <w:szCs w:val="22"/>
        </w:rPr>
        <w:t xml:space="preserve">   </w:t>
      </w:r>
      <w:r>
        <w:rPr>
          <w:rFonts w:ascii="Candara" w:eastAsia="Candara" w:hAnsi="Candara" w:cs="Candara"/>
          <w:sz w:val="22"/>
          <w:szCs w:val="22"/>
        </w:rPr>
        <w:t xml:space="preserve"> </w:t>
      </w:r>
      <w:r w:rsidR="002B6013">
        <w:rPr>
          <w:rFonts w:ascii="Candara" w:eastAsia="Candara" w:hAnsi="Candara" w:cs="Candara"/>
          <w:w w:val="111"/>
          <w:sz w:val="22"/>
          <w:szCs w:val="22"/>
        </w:rPr>
        <w:t>Possess</w:t>
      </w:r>
      <w:r w:rsidR="002B6013">
        <w:rPr>
          <w:rFonts w:ascii="Candara" w:eastAsia="Candara" w:hAnsi="Candara" w:cs="Candara"/>
          <w:spacing w:val="-1"/>
          <w:w w:val="111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good </w:t>
      </w:r>
      <w:r>
        <w:rPr>
          <w:rFonts w:ascii="Candara" w:eastAsia="Candara" w:hAnsi="Candara" w:cs="Candara"/>
          <w:spacing w:val="11"/>
          <w:sz w:val="22"/>
          <w:szCs w:val="22"/>
        </w:rPr>
        <w:t>typing</w:t>
      </w:r>
      <w:r w:rsidR="002B6013">
        <w:rPr>
          <w:rFonts w:ascii="Candara" w:eastAsia="Candara" w:hAnsi="Candara" w:cs="Candara"/>
          <w:spacing w:val="-1"/>
          <w:w w:val="111"/>
          <w:sz w:val="22"/>
          <w:szCs w:val="22"/>
        </w:rPr>
        <w:t xml:space="preserve"> </w:t>
      </w:r>
      <w:r w:rsidR="002B6013">
        <w:rPr>
          <w:rFonts w:ascii="Candara" w:eastAsia="Candara" w:hAnsi="Candara" w:cs="Candara"/>
          <w:w w:val="111"/>
          <w:sz w:val="22"/>
          <w:szCs w:val="22"/>
        </w:rPr>
        <w:t xml:space="preserve">speed </w:t>
      </w:r>
      <w:r w:rsidR="002B6013">
        <w:rPr>
          <w:rFonts w:ascii="Candara" w:eastAsia="Candara" w:hAnsi="Candara" w:cs="Candara"/>
          <w:sz w:val="22"/>
          <w:szCs w:val="22"/>
        </w:rPr>
        <w:t>and</w:t>
      </w:r>
      <w:r w:rsidR="002B6013">
        <w:rPr>
          <w:rFonts w:ascii="Candara" w:eastAsia="Candara" w:hAnsi="Candara" w:cs="Candara"/>
          <w:spacing w:val="4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swift </w:t>
      </w:r>
      <w:r>
        <w:rPr>
          <w:rFonts w:ascii="Candara" w:eastAsia="Candara" w:hAnsi="Candara" w:cs="Candara"/>
          <w:spacing w:val="7"/>
          <w:sz w:val="22"/>
          <w:szCs w:val="22"/>
        </w:rPr>
        <w:t>in</w:t>
      </w:r>
      <w:r w:rsidR="002B6013">
        <w:rPr>
          <w:rFonts w:ascii="Candara" w:eastAsia="Candara" w:hAnsi="Candara" w:cs="Candara"/>
          <w:spacing w:val="23"/>
          <w:sz w:val="22"/>
          <w:szCs w:val="22"/>
        </w:rPr>
        <w:t xml:space="preserve"> </w:t>
      </w:r>
      <w:r w:rsidR="002B6013">
        <w:rPr>
          <w:rFonts w:ascii="Candara" w:eastAsia="Candara" w:hAnsi="Candara" w:cs="Candara"/>
          <w:w w:val="111"/>
          <w:sz w:val="22"/>
          <w:szCs w:val="22"/>
        </w:rPr>
        <w:t>Exce</w:t>
      </w:r>
      <w:r w:rsidR="002B6013">
        <w:rPr>
          <w:rFonts w:ascii="Candara" w:eastAsia="Candara" w:hAnsi="Candara" w:cs="Candara"/>
          <w:spacing w:val="-1"/>
          <w:w w:val="111"/>
          <w:sz w:val="22"/>
          <w:szCs w:val="22"/>
        </w:rPr>
        <w:t>l</w:t>
      </w:r>
      <w:r w:rsidR="002B6013">
        <w:rPr>
          <w:rFonts w:ascii="Candara" w:eastAsia="Candara" w:hAnsi="Candara" w:cs="Candara"/>
          <w:w w:val="111"/>
          <w:sz w:val="22"/>
          <w:szCs w:val="22"/>
        </w:rPr>
        <w:t>.</w:t>
      </w:r>
    </w:p>
    <w:p w:rsidR="00987254" w:rsidRDefault="00F042C6">
      <w:pPr>
        <w:spacing w:before="91"/>
        <w:ind w:left="180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3"/>
          <w:szCs w:val="23"/>
        </w:rPr>
        <w:t>•</w:t>
      </w:r>
      <w:r w:rsidR="002B6013">
        <w:rPr>
          <w:rFonts w:ascii="Candara" w:eastAsia="Candara" w:hAnsi="Candara" w:cs="Candara"/>
          <w:sz w:val="22"/>
          <w:szCs w:val="22"/>
        </w:rPr>
        <w:t xml:space="preserve">   </w:t>
      </w:r>
      <w:r>
        <w:rPr>
          <w:rFonts w:ascii="Candara" w:eastAsia="Candara" w:hAnsi="Candara" w:cs="Candara"/>
          <w:sz w:val="22"/>
          <w:szCs w:val="22"/>
        </w:rPr>
        <w:t xml:space="preserve"> </w:t>
      </w:r>
      <w:r w:rsidR="002B6013">
        <w:rPr>
          <w:rFonts w:ascii="Candara" w:eastAsia="Candara" w:hAnsi="Candara" w:cs="Candara"/>
          <w:w w:val="111"/>
          <w:sz w:val="22"/>
          <w:szCs w:val="22"/>
        </w:rPr>
        <w:t xml:space="preserve">Usage </w:t>
      </w:r>
      <w:r w:rsidR="002B6013">
        <w:rPr>
          <w:rFonts w:ascii="Candara" w:eastAsia="Candara" w:hAnsi="Candara" w:cs="Candara"/>
          <w:sz w:val="22"/>
          <w:szCs w:val="22"/>
        </w:rPr>
        <w:t>of</w:t>
      </w:r>
      <w:r w:rsidR="002B6013">
        <w:rPr>
          <w:rFonts w:ascii="Candara" w:eastAsia="Candara" w:hAnsi="Candara" w:cs="Candara"/>
          <w:spacing w:val="27"/>
          <w:sz w:val="22"/>
          <w:szCs w:val="22"/>
        </w:rPr>
        <w:t xml:space="preserve"> </w:t>
      </w:r>
      <w:r w:rsidR="002B6013">
        <w:rPr>
          <w:rFonts w:ascii="Candara" w:eastAsia="Candara" w:hAnsi="Candara" w:cs="Candara"/>
          <w:sz w:val="22"/>
          <w:szCs w:val="22"/>
        </w:rPr>
        <w:t>SAP</w:t>
      </w:r>
      <w:r w:rsidR="002B6013">
        <w:rPr>
          <w:rFonts w:ascii="Candara" w:eastAsia="Candara" w:hAnsi="Candara" w:cs="Candara"/>
          <w:spacing w:val="46"/>
          <w:sz w:val="22"/>
          <w:szCs w:val="22"/>
        </w:rPr>
        <w:t xml:space="preserve"> </w:t>
      </w:r>
      <w:r w:rsidR="002B6013">
        <w:rPr>
          <w:rFonts w:ascii="Candara" w:eastAsia="Candara" w:hAnsi="Candara" w:cs="Candara"/>
          <w:w w:val="111"/>
          <w:sz w:val="22"/>
          <w:szCs w:val="22"/>
        </w:rPr>
        <w:t>platform.</w:t>
      </w:r>
    </w:p>
    <w:p w:rsidR="00987254" w:rsidRDefault="00987254">
      <w:pPr>
        <w:spacing w:line="200" w:lineRule="exact"/>
      </w:pPr>
    </w:p>
    <w:p w:rsidR="00987254" w:rsidRDefault="00987254">
      <w:pPr>
        <w:spacing w:before="14" w:line="280" w:lineRule="exact"/>
        <w:rPr>
          <w:sz w:val="28"/>
          <w:szCs w:val="28"/>
        </w:rPr>
      </w:pPr>
    </w:p>
    <w:p w:rsidR="002B6013" w:rsidRDefault="002B6013" w:rsidP="006E25B1">
      <w:bookmarkStart w:id="0" w:name="_GoBack"/>
      <w:bookmarkEnd w:id="0"/>
    </w:p>
    <w:sectPr w:rsidR="002B6013">
      <w:pgSz w:w="12240" w:h="15840"/>
      <w:pgMar w:top="20" w:right="172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E3B"/>
    <w:multiLevelType w:val="multilevel"/>
    <w:tmpl w:val="C4DCB1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54"/>
    <w:rsid w:val="002B6013"/>
    <w:rsid w:val="006B6C76"/>
    <w:rsid w:val="006E25B1"/>
    <w:rsid w:val="00987254"/>
    <w:rsid w:val="00BA29BA"/>
    <w:rsid w:val="00E13B6A"/>
    <w:rsid w:val="00F0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A2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A2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DHANUSH.331852@2freemail.com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HarishKumar, DhanushKumar</dc:creator>
  <cp:lastModifiedBy>784812338</cp:lastModifiedBy>
  <cp:revision>7</cp:revision>
  <dcterms:created xsi:type="dcterms:W3CDTF">2017-01-02T09:46:00Z</dcterms:created>
  <dcterms:modified xsi:type="dcterms:W3CDTF">2017-10-06T12:30:00Z</dcterms:modified>
</cp:coreProperties>
</file>