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55" w:rsidRDefault="000F7D08" w:rsidP="001058CB">
      <w:pPr>
        <w:ind w:right="-540"/>
        <w:rPr>
          <w:rStyle w:val="Strong"/>
          <w:rFonts w:asciiTheme="minorHAnsi" w:hAnsiTheme="minorHAnsi"/>
          <w:sz w:val="40"/>
          <w:szCs w:val="40"/>
        </w:rPr>
      </w:pPr>
      <w:bookmarkStart w:id="0" w:name="_GoBack"/>
      <w:r>
        <w:rPr>
          <w:rFonts w:asciiTheme="minorHAnsi" w:hAnsiTheme="minorHAnsi"/>
          <w:b/>
          <w:bCs/>
          <w:noProof/>
          <w:sz w:val="40"/>
          <w:szCs w:val="40"/>
          <w:lang w:eastAsia="en-US"/>
        </w:rPr>
        <w:pict>
          <v:rect id="Rectangle 3" o:spid="_x0000_s1026" alt="Shani a" style="position:absolute;margin-left:396.75pt;margin-top:-22.5pt;width:90.5pt;height:102.75pt;z-index:25166131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IcAAAAAFJnaHRsb25nAAABpA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Ao8P3hwYWNrZXQgZW5kPSd3Jz8+/+IMWElDQ19QUk9GSUxFAAEBAAAMSExp&#10;bm8CEAAAbW50clJHQiBYWVogB84AAgAJAAYAMQAAYWNzcE1TRlQAAAAASUVDIHNSR0IAAAAAAAAA&#10;AAAAAAA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CX7739fI7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" stroked="f">
            <v:fill r:id="rId9" o:title="Shani a" recolor="t" rotate="t" type="frame"/>
            <v:shadow offset="6pt,6pt"/>
          </v:rect>
        </w:pict>
      </w:r>
      <w:bookmarkEnd w:id="0"/>
      <w:proofErr w:type="spellStart"/>
      <w:r w:rsidR="009B5310">
        <w:rPr>
          <w:rStyle w:val="Strong"/>
          <w:rFonts w:asciiTheme="minorHAnsi" w:hAnsiTheme="minorHAnsi"/>
          <w:sz w:val="40"/>
          <w:szCs w:val="40"/>
        </w:rPr>
        <w:t>Zeshan</w:t>
      </w:r>
      <w:proofErr w:type="spellEnd"/>
    </w:p>
    <w:p w:rsidR="00FD1D66" w:rsidRPr="00750BDD" w:rsidRDefault="00870455" w:rsidP="001058CB">
      <w:pPr>
        <w:ind w:right="-540"/>
        <w:rPr>
          <w:rStyle w:val="Strong"/>
          <w:rFonts w:asciiTheme="minorHAnsi" w:hAnsiTheme="minorHAnsi"/>
        </w:rPr>
      </w:pPr>
      <w:hyperlink r:id="rId10" w:history="1">
        <w:r w:rsidRPr="00402033">
          <w:rPr>
            <w:rStyle w:val="Hyperlink"/>
            <w:rFonts w:asciiTheme="minorHAnsi" w:hAnsiTheme="minorHAnsi"/>
            <w:sz w:val="40"/>
            <w:szCs w:val="40"/>
          </w:rPr>
          <w:t>Zeshan.332209@2freemail.com</w:t>
        </w:r>
      </w:hyperlink>
      <w:r>
        <w:rPr>
          <w:rStyle w:val="Strong"/>
          <w:rFonts w:asciiTheme="minorHAnsi" w:hAnsiTheme="minorHAnsi"/>
          <w:sz w:val="40"/>
          <w:szCs w:val="40"/>
        </w:rPr>
        <w:t xml:space="preserve"> </w:t>
      </w:r>
      <w:r w:rsidR="00657636">
        <w:rPr>
          <w:rStyle w:val="Strong"/>
          <w:rFonts w:asciiTheme="minorHAnsi" w:hAnsiTheme="minorHAnsi"/>
          <w:sz w:val="40"/>
          <w:szCs w:val="40"/>
        </w:rPr>
        <w:t xml:space="preserve"> </w:t>
      </w:r>
      <w:r w:rsidR="009B5310">
        <w:rPr>
          <w:rStyle w:val="Strong"/>
          <w:rFonts w:asciiTheme="minorHAnsi" w:hAnsiTheme="minorHAnsi"/>
          <w:sz w:val="40"/>
          <w:szCs w:val="40"/>
        </w:rPr>
        <w:tab/>
      </w:r>
      <w:r w:rsidR="009B5310">
        <w:rPr>
          <w:rStyle w:val="Strong"/>
          <w:rFonts w:asciiTheme="minorHAnsi" w:hAnsiTheme="minorHAnsi"/>
          <w:sz w:val="40"/>
          <w:szCs w:val="40"/>
        </w:rPr>
        <w:tab/>
      </w:r>
      <w:r w:rsidR="007403E3" w:rsidRPr="00750BDD">
        <w:rPr>
          <w:rStyle w:val="Strong"/>
          <w:rFonts w:asciiTheme="minorHAnsi" w:hAnsiTheme="minorHAnsi"/>
        </w:rPr>
        <w:tab/>
      </w:r>
    </w:p>
    <w:p w:rsidR="00CA2C4E" w:rsidRDefault="00CA2C4E" w:rsidP="001058CB">
      <w:pPr>
        <w:rPr>
          <w:rFonts w:ascii="Verdana" w:hAnsi="Verdana" w:cs="Courier New"/>
          <w:b/>
          <w:bCs/>
          <w:color w:val="000000"/>
          <w:sz w:val="18"/>
        </w:rPr>
      </w:pPr>
    </w:p>
    <w:p w:rsidR="003D36B3" w:rsidRDefault="003D36B3" w:rsidP="001058CB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D1D66" w:rsidRPr="001058CB" w:rsidRDefault="00376D24" w:rsidP="001058CB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058CB">
        <w:rPr>
          <w:rFonts w:asciiTheme="minorHAnsi" w:hAnsiTheme="minorHAnsi" w:cs="Arial"/>
          <w:b/>
          <w:bCs/>
          <w:sz w:val="22"/>
          <w:szCs w:val="22"/>
          <w:u w:val="single"/>
        </w:rPr>
        <w:t>Objective</w:t>
      </w:r>
    </w:p>
    <w:p w:rsidR="005C24CF" w:rsidRPr="001058CB" w:rsidRDefault="00414D56" w:rsidP="001058CB">
      <w:pPr>
        <w:widowControl w:val="0"/>
        <w:pBdr>
          <w:bottom w:val="single" w:sz="12" w:space="22" w:color="auto"/>
        </w:pBdr>
        <w:autoSpaceDE w:val="0"/>
        <w:ind w:right="-547"/>
        <w:jc w:val="both"/>
        <w:rPr>
          <w:rFonts w:asciiTheme="minorHAnsi" w:eastAsia="Calibri" w:hAnsiTheme="minorHAnsi" w:cs="Calibri"/>
          <w:sz w:val="22"/>
          <w:szCs w:val="22"/>
          <w:u w:val="single"/>
          <w:lang w:eastAsia="en-US"/>
        </w:rPr>
      </w:pPr>
      <w:r w:rsidRPr="001058CB">
        <w:rPr>
          <w:rFonts w:asciiTheme="minorHAnsi" w:eastAsia="Calibri" w:hAnsiTheme="minorHAnsi" w:cs="Calibri"/>
          <w:sz w:val="22"/>
          <w:szCs w:val="22"/>
          <w:lang w:eastAsia="en-US"/>
        </w:rPr>
        <w:t>Seeking a responsible and challenging career with a growth oriented organization</w:t>
      </w:r>
      <w:r w:rsidR="00A75CB4" w:rsidRPr="001058CB">
        <w:rPr>
          <w:rFonts w:asciiTheme="minorHAnsi" w:eastAsia="Calibri" w:hAnsiTheme="minorHAnsi" w:cs="Calibri"/>
          <w:sz w:val="22"/>
          <w:szCs w:val="22"/>
          <w:lang w:eastAsia="en-US"/>
        </w:rPr>
        <w:t>,</w:t>
      </w:r>
      <w:r w:rsidRPr="001058C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where my talent and knowledge may significantly contribute to the organization’s growth and profitability.</w:t>
      </w:r>
    </w:p>
    <w:p w:rsidR="00A75CB4" w:rsidRPr="00F06A43" w:rsidRDefault="00A75CB4" w:rsidP="001058CB">
      <w:pPr>
        <w:widowControl w:val="0"/>
        <w:autoSpaceDE w:val="0"/>
        <w:spacing w:line="220" w:lineRule="atLeast"/>
        <w:ind w:right="-547"/>
        <w:jc w:val="both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F06A43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Professional Experience </w:t>
      </w:r>
    </w:p>
    <w:p w:rsidR="00CA2C4E" w:rsidRPr="00657636" w:rsidRDefault="00CA2C4E" w:rsidP="001058CB">
      <w:pPr>
        <w:widowControl w:val="0"/>
        <w:autoSpaceDE w:val="0"/>
        <w:spacing w:line="220" w:lineRule="atLeast"/>
        <w:ind w:right="-547"/>
        <w:jc w:val="both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3510"/>
        <w:gridCol w:w="6390"/>
      </w:tblGrid>
      <w:tr w:rsidR="001E0325" w:rsidRPr="00152462" w:rsidTr="009755DB">
        <w:trPr>
          <w:trHeight w:val="1880"/>
        </w:trPr>
        <w:tc>
          <w:tcPr>
            <w:tcW w:w="3510" w:type="dxa"/>
          </w:tcPr>
          <w:p w:rsidR="00A971F6" w:rsidRPr="00152462" w:rsidRDefault="001E0325" w:rsidP="00A971F6">
            <w:pPr>
              <w:widowControl w:val="0"/>
              <w:autoSpaceDE w:val="0"/>
              <w:spacing w:after="220" w:line="220" w:lineRule="atLeast"/>
              <w:ind w:right="-108"/>
              <w:jc w:val="both"/>
              <w:rPr>
                <w:rFonts w:asciiTheme="minorHAnsi" w:hAnsiTheme="minorHAnsi" w:cs="Arial"/>
                <w:b/>
                <w:bCs/>
                <w:u w:val="single"/>
              </w:rPr>
            </w:pPr>
            <w:r w:rsidRPr="00152462">
              <w:rPr>
                <w:rFonts w:asciiTheme="minorHAnsi" w:hAnsiTheme="minorHAnsi" w:cs="Arial"/>
                <w:b/>
                <w:bCs/>
                <w:u w:val="single"/>
              </w:rPr>
              <w:t>Future Vision Welfare Foundation.</w:t>
            </w:r>
          </w:p>
          <w:p w:rsidR="001E0325" w:rsidRPr="00152462" w:rsidRDefault="001E0325" w:rsidP="00A971F6">
            <w:pPr>
              <w:widowControl w:val="0"/>
              <w:autoSpaceDE w:val="0"/>
              <w:spacing w:after="220" w:line="220" w:lineRule="atLeast"/>
              <w:ind w:right="-108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5246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 Nov 2010 till 26 Sep 2016</w:t>
            </w:r>
          </w:p>
          <w:p w:rsidR="001E0325" w:rsidRPr="00152462" w:rsidRDefault="001E0325" w:rsidP="00A75CB4">
            <w:pPr>
              <w:widowControl w:val="0"/>
              <w:autoSpaceDE w:val="0"/>
              <w:spacing w:after="220" w:line="220" w:lineRule="atLeast"/>
              <w:ind w:right="-540"/>
              <w:jc w:val="both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6390" w:type="dxa"/>
          </w:tcPr>
          <w:p w:rsidR="001E0325" w:rsidRPr="00152462" w:rsidRDefault="00A971F6" w:rsidP="00CA2C4E">
            <w:pPr>
              <w:widowControl w:val="0"/>
              <w:shd w:val="clear" w:color="auto" w:fill="FFFFFF" w:themeFill="background1"/>
              <w:autoSpaceDE w:val="0"/>
              <w:spacing w:after="220" w:line="220" w:lineRule="atLeast"/>
              <w:ind w:left="-180" w:right="-540"/>
              <w:jc w:val="both"/>
              <w:rPr>
                <w:rFonts w:asciiTheme="minorHAnsi" w:hAnsiTheme="minorHAnsi" w:cs="Arial"/>
                <w:bCs/>
              </w:rPr>
            </w:pPr>
            <w:r w:rsidRPr="00152462">
              <w:rPr>
                <w:rFonts w:asciiTheme="minorHAnsi" w:hAnsiTheme="minorHAnsi" w:cs="Arial"/>
                <w:b/>
                <w:bCs/>
              </w:rPr>
              <w:t xml:space="preserve">   </w:t>
            </w:r>
            <w:r w:rsidR="00D26067" w:rsidRPr="00152462">
              <w:rPr>
                <w:rFonts w:asciiTheme="minorHAnsi" w:hAnsiTheme="minorHAnsi" w:cs="Arial"/>
                <w:b/>
                <w:bCs/>
              </w:rPr>
              <w:t>Responsibilities and designations</w:t>
            </w:r>
            <w:r w:rsidR="001E0325" w:rsidRPr="00152462">
              <w:rPr>
                <w:rFonts w:asciiTheme="minorHAnsi" w:hAnsiTheme="minorHAnsi" w:cs="Arial"/>
                <w:bCs/>
              </w:rPr>
              <w:t>.</w:t>
            </w:r>
          </w:p>
          <w:p w:rsidR="00D26067" w:rsidRPr="00152462" w:rsidRDefault="00D26067" w:rsidP="009755DB">
            <w:pPr>
              <w:widowControl w:val="0"/>
              <w:shd w:val="clear" w:color="auto" w:fill="FFFFFF" w:themeFill="background1"/>
              <w:autoSpaceDE w:val="0"/>
              <w:ind w:left="-187" w:right="-547"/>
              <w:jc w:val="both"/>
              <w:rPr>
                <w:rFonts w:asciiTheme="minorHAnsi" w:hAnsiTheme="minorHAnsi" w:cs="Arial"/>
                <w:bCs/>
              </w:rPr>
            </w:pPr>
            <w:r w:rsidRPr="00152462">
              <w:rPr>
                <w:rFonts w:asciiTheme="minorHAnsi" w:hAnsiTheme="minorHAnsi" w:cs="Arial"/>
                <w:bCs/>
              </w:rPr>
              <w:t xml:space="preserve">    Admin Assistant:</w:t>
            </w:r>
          </w:p>
          <w:p w:rsidR="00D26067" w:rsidRPr="00D26067" w:rsidRDefault="00D26067" w:rsidP="009755DB">
            <w:pPr>
              <w:numPr>
                <w:ilvl w:val="0"/>
                <w:numId w:val="38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260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provide general administrative and clerical support including mailing, scanning, faxing and copying to management</w:t>
            </w:r>
          </w:p>
          <w:p w:rsidR="00D26067" w:rsidRPr="00D26067" w:rsidRDefault="00D26067" w:rsidP="009755DB">
            <w:pPr>
              <w:numPr>
                <w:ilvl w:val="0"/>
                <w:numId w:val="38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260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maintain electronic and hard copy filing system</w:t>
            </w:r>
          </w:p>
          <w:p w:rsidR="00D26067" w:rsidRPr="00D26067" w:rsidRDefault="00D26067" w:rsidP="009755DB">
            <w:pPr>
              <w:numPr>
                <w:ilvl w:val="0"/>
                <w:numId w:val="38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260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open, sort and distribute incoming correspondence</w:t>
            </w:r>
          </w:p>
          <w:p w:rsidR="00D26067" w:rsidRPr="00D26067" w:rsidRDefault="00D26067" w:rsidP="009755DB">
            <w:pPr>
              <w:numPr>
                <w:ilvl w:val="0"/>
                <w:numId w:val="38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260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perform data entry and scan documents</w:t>
            </w:r>
          </w:p>
          <w:p w:rsidR="00D26067" w:rsidRPr="00D26067" w:rsidRDefault="00D26067" w:rsidP="009755DB">
            <w:pPr>
              <w:numPr>
                <w:ilvl w:val="0"/>
                <w:numId w:val="38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260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manage calendar for Managing Director</w:t>
            </w:r>
          </w:p>
          <w:p w:rsidR="00D26067" w:rsidRPr="00D26067" w:rsidRDefault="00D26067" w:rsidP="009755DB">
            <w:pPr>
              <w:numPr>
                <w:ilvl w:val="0"/>
                <w:numId w:val="38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260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assist in resolving any administrative problems</w:t>
            </w:r>
          </w:p>
          <w:p w:rsidR="00D26067" w:rsidRPr="00D26067" w:rsidRDefault="00D26067" w:rsidP="009755DB">
            <w:pPr>
              <w:numPr>
                <w:ilvl w:val="0"/>
                <w:numId w:val="38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260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run company’s errands to post office and office supply store</w:t>
            </w:r>
          </w:p>
          <w:p w:rsidR="00D26067" w:rsidRPr="00D26067" w:rsidRDefault="00D26067" w:rsidP="009755DB">
            <w:pPr>
              <w:numPr>
                <w:ilvl w:val="0"/>
                <w:numId w:val="38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260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answer calls from customers regarding their inquiries</w:t>
            </w:r>
          </w:p>
          <w:p w:rsidR="00D26067" w:rsidRPr="00D26067" w:rsidRDefault="00D26067" w:rsidP="009755DB">
            <w:pPr>
              <w:numPr>
                <w:ilvl w:val="0"/>
                <w:numId w:val="38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260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prepare and modify documents including correspondence, reports, drafts, memos and emails</w:t>
            </w:r>
          </w:p>
          <w:p w:rsidR="00D26067" w:rsidRPr="00D26067" w:rsidRDefault="00D26067" w:rsidP="009755DB">
            <w:pPr>
              <w:numPr>
                <w:ilvl w:val="0"/>
                <w:numId w:val="38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5246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schedule,</w:t>
            </w:r>
            <w:r w:rsidRPr="00D260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coordi</w:t>
            </w:r>
            <w:r w:rsidRPr="0015246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nate meetings and  appointments </w:t>
            </w:r>
          </w:p>
          <w:p w:rsidR="00D26067" w:rsidRPr="00152462" w:rsidRDefault="00D26067" w:rsidP="009755DB">
            <w:pPr>
              <w:numPr>
                <w:ilvl w:val="0"/>
                <w:numId w:val="38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260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maintain office supplies for department</w:t>
            </w:r>
          </w:p>
          <w:p w:rsidR="009755DB" w:rsidRPr="00152462" w:rsidRDefault="009755DB" w:rsidP="009755DB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  <w:p w:rsidR="00D26067" w:rsidRPr="00152462" w:rsidRDefault="00D26067" w:rsidP="009755DB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152462">
              <w:rPr>
                <w:rFonts w:ascii="Arial" w:hAnsi="Arial" w:cs="Arial"/>
                <w:lang w:eastAsia="en-US"/>
              </w:rPr>
              <w:t xml:space="preserve"> </w:t>
            </w:r>
            <w:r w:rsidRPr="00152462">
              <w:rPr>
                <w:rFonts w:ascii="Arial" w:hAnsi="Arial" w:cs="Arial"/>
                <w:sz w:val="22"/>
                <w:szCs w:val="22"/>
                <w:lang w:eastAsia="en-US"/>
              </w:rPr>
              <w:t>HR Recruiter</w:t>
            </w:r>
            <w:r w:rsidRPr="00152462">
              <w:rPr>
                <w:rFonts w:ascii="Arial" w:hAnsi="Arial" w:cs="Arial"/>
                <w:lang w:eastAsia="en-US"/>
              </w:rPr>
              <w:t>:</w:t>
            </w:r>
          </w:p>
          <w:p w:rsidR="00D26067" w:rsidRPr="00D26067" w:rsidRDefault="00D26067" w:rsidP="009755DB">
            <w:pPr>
              <w:numPr>
                <w:ilvl w:val="0"/>
                <w:numId w:val="40"/>
              </w:numPr>
              <w:shd w:val="clear" w:color="auto" w:fill="FFFFFF"/>
              <w:suppressAutoHyphens w:val="0"/>
              <w:textAlignment w:val="baseline"/>
              <w:rPr>
                <w:rFonts w:ascii="inherit" w:hAnsi="inherit"/>
                <w:sz w:val="20"/>
                <w:szCs w:val="20"/>
                <w:lang w:eastAsia="en-US"/>
              </w:rPr>
            </w:pPr>
            <w:r w:rsidRPr="00D26067">
              <w:rPr>
                <w:rFonts w:ascii="inherit" w:hAnsi="inherit"/>
                <w:sz w:val="20"/>
                <w:szCs w:val="20"/>
                <w:lang w:eastAsia="en-US"/>
              </w:rPr>
              <w:t>Partnering with hiring managers to determine staffing needs</w:t>
            </w:r>
          </w:p>
          <w:p w:rsidR="00D26067" w:rsidRPr="00D26067" w:rsidRDefault="00D26067" w:rsidP="009755DB">
            <w:pPr>
              <w:numPr>
                <w:ilvl w:val="0"/>
                <w:numId w:val="40"/>
              </w:numPr>
              <w:shd w:val="clear" w:color="auto" w:fill="FFFFFF"/>
              <w:suppressAutoHyphens w:val="0"/>
              <w:textAlignment w:val="baseline"/>
              <w:rPr>
                <w:rFonts w:ascii="inherit" w:hAnsi="inherit"/>
                <w:sz w:val="20"/>
                <w:szCs w:val="20"/>
                <w:lang w:eastAsia="en-US"/>
              </w:rPr>
            </w:pPr>
            <w:r w:rsidRPr="00D26067">
              <w:rPr>
                <w:rFonts w:ascii="inherit" w:hAnsi="inherit"/>
                <w:sz w:val="20"/>
                <w:szCs w:val="20"/>
                <w:lang w:eastAsia="en-US"/>
              </w:rPr>
              <w:t>Screening resumes</w:t>
            </w:r>
          </w:p>
          <w:p w:rsidR="00D26067" w:rsidRPr="00D26067" w:rsidRDefault="00D26067" w:rsidP="009755DB">
            <w:pPr>
              <w:numPr>
                <w:ilvl w:val="0"/>
                <w:numId w:val="40"/>
              </w:numPr>
              <w:shd w:val="clear" w:color="auto" w:fill="FFFFFF"/>
              <w:suppressAutoHyphens w:val="0"/>
              <w:textAlignment w:val="baseline"/>
              <w:rPr>
                <w:rFonts w:ascii="inherit" w:hAnsi="inherit"/>
                <w:sz w:val="20"/>
                <w:szCs w:val="20"/>
                <w:lang w:eastAsia="en-US"/>
              </w:rPr>
            </w:pPr>
            <w:r w:rsidRPr="00D26067">
              <w:rPr>
                <w:rFonts w:ascii="inherit" w:hAnsi="inherit"/>
                <w:sz w:val="20"/>
                <w:szCs w:val="20"/>
                <w:lang w:eastAsia="en-US"/>
              </w:rPr>
              <w:t>Performing in-person and phone interviews with candidates</w:t>
            </w:r>
          </w:p>
          <w:p w:rsidR="00D26067" w:rsidRPr="00D26067" w:rsidRDefault="00D26067" w:rsidP="009755DB">
            <w:pPr>
              <w:numPr>
                <w:ilvl w:val="0"/>
                <w:numId w:val="40"/>
              </w:numPr>
              <w:shd w:val="clear" w:color="auto" w:fill="FFFFFF"/>
              <w:suppressAutoHyphens w:val="0"/>
              <w:textAlignment w:val="baseline"/>
              <w:rPr>
                <w:rFonts w:ascii="inherit" w:hAnsi="inherit"/>
                <w:sz w:val="20"/>
                <w:szCs w:val="20"/>
                <w:lang w:eastAsia="en-US"/>
              </w:rPr>
            </w:pPr>
            <w:r w:rsidRPr="00D26067">
              <w:rPr>
                <w:rFonts w:ascii="inherit" w:hAnsi="inherit"/>
                <w:sz w:val="20"/>
                <w:szCs w:val="20"/>
                <w:lang w:eastAsia="en-US"/>
              </w:rPr>
              <w:t>Administering appropriate company assessments</w:t>
            </w:r>
          </w:p>
          <w:p w:rsidR="00D26067" w:rsidRPr="00D26067" w:rsidRDefault="00D26067" w:rsidP="009755DB">
            <w:pPr>
              <w:numPr>
                <w:ilvl w:val="0"/>
                <w:numId w:val="40"/>
              </w:numPr>
              <w:shd w:val="clear" w:color="auto" w:fill="FFFFFF"/>
              <w:suppressAutoHyphens w:val="0"/>
              <w:textAlignment w:val="baseline"/>
              <w:rPr>
                <w:rFonts w:ascii="inherit" w:hAnsi="inherit"/>
                <w:sz w:val="20"/>
                <w:szCs w:val="20"/>
                <w:lang w:eastAsia="en-US"/>
              </w:rPr>
            </w:pPr>
            <w:r w:rsidRPr="00D26067">
              <w:rPr>
                <w:rFonts w:ascii="inherit" w:hAnsi="inherit"/>
                <w:sz w:val="20"/>
                <w:szCs w:val="20"/>
                <w:lang w:eastAsia="en-US"/>
              </w:rPr>
              <w:t>Performing reference and background checks</w:t>
            </w:r>
          </w:p>
          <w:p w:rsidR="00D26067" w:rsidRPr="00D26067" w:rsidRDefault="00D26067" w:rsidP="009755DB">
            <w:pPr>
              <w:numPr>
                <w:ilvl w:val="0"/>
                <w:numId w:val="40"/>
              </w:numPr>
              <w:shd w:val="clear" w:color="auto" w:fill="FFFFFF"/>
              <w:suppressAutoHyphens w:val="0"/>
              <w:textAlignment w:val="baseline"/>
              <w:rPr>
                <w:rFonts w:ascii="inherit" w:hAnsi="inherit"/>
                <w:sz w:val="20"/>
                <w:szCs w:val="20"/>
                <w:lang w:eastAsia="en-US"/>
              </w:rPr>
            </w:pPr>
            <w:r w:rsidRPr="00D26067">
              <w:rPr>
                <w:rFonts w:ascii="inherit" w:hAnsi="inherit"/>
                <w:sz w:val="20"/>
                <w:szCs w:val="20"/>
                <w:lang w:eastAsia="en-US"/>
              </w:rPr>
              <w:t>Making recommendations to company hiring managers</w:t>
            </w:r>
          </w:p>
          <w:p w:rsidR="00D26067" w:rsidRPr="00D26067" w:rsidRDefault="00D26067" w:rsidP="009755DB">
            <w:pPr>
              <w:numPr>
                <w:ilvl w:val="0"/>
                <w:numId w:val="40"/>
              </w:numPr>
              <w:shd w:val="clear" w:color="auto" w:fill="FFFFFF"/>
              <w:suppressAutoHyphens w:val="0"/>
              <w:textAlignment w:val="baseline"/>
              <w:rPr>
                <w:rFonts w:ascii="inherit" w:hAnsi="inherit"/>
                <w:sz w:val="20"/>
                <w:szCs w:val="20"/>
                <w:lang w:eastAsia="en-US"/>
              </w:rPr>
            </w:pPr>
            <w:r w:rsidRPr="00D26067">
              <w:rPr>
                <w:rFonts w:ascii="inherit" w:hAnsi="inherit"/>
                <w:sz w:val="20"/>
                <w:szCs w:val="20"/>
                <w:lang w:eastAsia="en-US"/>
              </w:rPr>
              <w:t>Coordinating interviews with the hiring managers</w:t>
            </w:r>
          </w:p>
          <w:p w:rsidR="00D26067" w:rsidRPr="00D26067" w:rsidRDefault="00D26067" w:rsidP="009755DB">
            <w:pPr>
              <w:numPr>
                <w:ilvl w:val="0"/>
                <w:numId w:val="40"/>
              </w:numPr>
              <w:shd w:val="clear" w:color="auto" w:fill="FFFFFF"/>
              <w:suppressAutoHyphens w:val="0"/>
              <w:textAlignment w:val="baseline"/>
              <w:rPr>
                <w:rFonts w:ascii="inherit" w:hAnsi="inherit"/>
                <w:sz w:val="20"/>
                <w:szCs w:val="20"/>
                <w:lang w:eastAsia="en-US"/>
              </w:rPr>
            </w:pPr>
            <w:r w:rsidRPr="00D26067">
              <w:rPr>
                <w:rFonts w:ascii="inherit" w:hAnsi="inherit"/>
                <w:sz w:val="20"/>
                <w:szCs w:val="20"/>
                <w:lang w:eastAsia="en-US"/>
              </w:rPr>
              <w:t>Following up on the interview process status</w:t>
            </w:r>
          </w:p>
          <w:p w:rsidR="00D26067" w:rsidRPr="00D26067" w:rsidRDefault="00D26067" w:rsidP="009755DB">
            <w:pPr>
              <w:numPr>
                <w:ilvl w:val="0"/>
                <w:numId w:val="40"/>
              </w:numPr>
              <w:shd w:val="clear" w:color="auto" w:fill="FFFFFF"/>
              <w:suppressAutoHyphens w:val="0"/>
              <w:textAlignment w:val="baseline"/>
              <w:rPr>
                <w:rFonts w:ascii="inherit" w:hAnsi="inherit"/>
                <w:sz w:val="20"/>
                <w:szCs w:val="20"/>
                <w:lang w:eastAsia="en-US"/>
              </w:rPr>
            </w:pPr>
            <w:r w:rsidRPr="00D26067">
              <w:rPr>
                <w:rFonts w:ascii="inherit" w:hAnsi="inherit"/>
                <w:sz w:val="20"/>
                <w:szCs w:val="20"/>
                <w:lang w:eastAsia="en-US"/>
              </w:rPr>
              <w:t>Maintaining relationships with both internal and external clients to ensure staffing goals are achieved</w:t>
            </w:r>
          </w:p>
          <w:p w:rsidR="00D26067" w:rsidRPr="00D26067" w:rsidRDefault="00D26067" w:rsidP="009755DB">
            <w:pPr>
              <w:numPr>
                <w:ilvl w:val="0"/>
                <w:numId w:val="40"/>
              </w:numPr>
              <w:shd w:val="clear" w:color="auto" w:fill="FFFFFF"/>
              <w:suppressAutoHyphens w:val="0"/>
              <w:textAlignment w:val="baseline"/>
              <w:rPr>
                <w:rFonts w:ascii="inherit" w:hAnsi="inherit"/>
                <w:sz w:val="20"/>
                <w:szCs w:val="20"/>
                <w:lang w:eastAsia="en-US"/>
              </w:rPr>
            </w:pPr>
            <w:r w:rsidRPr="00D26067">
              <w:rPr>
                <w:rFonts w:ascii="inherit" w:hAnsi="inherit"/>
                <w:sz w:val="20"/>
                <w:szCs w:val="20"/>
                <w:lang w:eastAsia="en-US"/>
              </w:rPr>
              <w:t>Communicating employer information and benefits during screening process</w:t>
            </w:r>
          </w:p>
          <w:p w:rsidR="00D26067" w:rsidRPr="00D26067" w:rsidRDefault="00D26067" w:rsidP="009755DB">
            <w:pPr>
              <w:numPr>
                <w:ilvl w:val="0"/>
                <w:numId w:val="40"/>
              </w:numPr>
              <w:shd w:val="clear" w:color="auto" w:fill="FFFFFF"/>
              <w:suppressAutoHyphens w:val="0"/>
              <w:textAlignment w:val="baseline"/>
              <w:rPr>
                <w:rFonts w:ascii="inherit" w:hAnsi="inherit"/>
                <w:sz w:val="20"/>
                <w:szCs w:val="20"/>
                <w:lang w:eastAsia="en-US"/>
              </w:rPr>
            </w:pPr>
            <w:r w:rsidRPr="00D26067">
              <w:rPr>
                <w:rFonts w:ascii="inherit" w:hAnsi="inherit"/>
                <w:sz w:val="20"/>
                <w:szCs w:val="20"/>
                <w:lang w:eastAsia="en-US"/>
              </w:rPr>
              <w:t>Staying current on the company’s organization structure, personnel policy, and federal and state laws regarding employment practices</w:t>
            </w:r>
          </w:p>
          <w:p w:rsidR="00D26067" w:rsidRPr="00D26067" w:rsidRDefault="00D26067" w:rsidP="009755DB">
            <w:pPr>
              <w:numPr>
                <w:ilvl w:val="0"/>
                <w:numId w:val="40"/>
              </w:numPr>
              <w:shd w:val="clear" w:color="auto" w:fill="FFFFFF"/>
              <w:suppressAutoHyphens w:val="0"/>
              <w:textAlignment w:val="baseline"/>
              <w:rPr>
                <w:rFonts w:ascii="inherit" w:hAnsi="inherit"/>
                <w:sz w:val="20"/>
                <w:szCs w:val="20"/>
                <w:lang w:eastAsia="en-US"/>
              </w:rPr>
            </w:pPr>
            <w:r w:rsidRPr="00D26067">
              <w:rPr>
                <w:rFonts w:ascii="inherit" w:hAnsi="inherit"/>
                <w:sz w:val="20"/>
                <w:szCs w:val="20"/>
                <w:lang w:eastAsia="en-US"/>
              </w:rPr>
              <w:t>Serving as a liaison with area employment agencies, colleges, and industry associations</w:t>
            </w:r>
          </w:p>
          <w:p w:rsidR="00D26067" w:rsidRPr="00D26067" w:rsidRDefault="00D26067" w:rsidP="009755DB">
            <w:pPr>
              <w:numPr>
                <w:ilvl w:val="0"/>
                <w:numId w:val="40"/>
              </w:numPr>
              <w:shd w:val="clear" w:color="auto" w:fill="FFFFFF"/>
              <w:suppressAutoHyphens w:val="0"/>
              <w:textAlignment w:val="baseline"/>
              <w:rPr>
                <w:rFonts w:ascii="inherit" w:hAnsi="inherit"/>
                <w:sz w:val="20"/>
                <w:szCs w:val="20"/>
                <w:lang w:eastAsia="en-US"/>
              </w:rPr>
            </w:pPr>
            <w:r w:rsidRPr="00D26067">
              <w:rPr>
                <w:rFonts w:ascii="inherit" w:hAnsi="inherit"/>
                <w:sz w:val="20"/>
                <w:szCs w:val="20"/>
                <w:lang w:eastAsia="en-US"/>
              </w:rPr>
              <w:t>Completing timely reports on employment activity</w:t>
            </w:r>
          </w:p>
          <w:p w:rsidR="00D26067" w:rsidRPr="00D26067" w:rsidRDefault="00D26067" w:rsidP="009755DB">
            <w:pPr>
              <w:numPr>
                <w:ilvl w:val="0"/>
                <w:numId w:val="40"/>
              </w:numPr>
              <w:shd w:val="clear" w:color="auto" w:fill="FFFFFF"/>
              <w:suppressAutoHyphens w:val="0"/>
              <w:textAlignment w:val="baseline"/>
              <w:rPr>
                <w:rFonts w:ascii="inherit" w:hAnsi="inherit"/>
                <w:sz w:val="20"/>
                <w:szCs w:val="20"/>
                <w:lang w:eastAsia="en-US"/>
              </w:rPr>
            </w:pPr>
            <w:r w:rsidRPr="00D26067">
              <w:rPr>
                <w:rFonts w:ascii="inherit" w:hAnsi="inherit"/>
                <w:sz w:val="20"/>
                <w:szCs w:val="20"/>
                <w:lang w:eastAsia="en-US"/>
              </w:rPr>
              <w:t>Conducting exit interviews on terminating employees</w:t>
            </w:r>
          </w:p>
          <w:p w:rsidR="009755DB" w:rsidRPr="00152462" w:rsidRDefault="009755DB" w:rsidP="009755DB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  <w:p w:rsidR="00D26067" w:rsidRPr="00152462" w:rsidRDefault="00D26067" w:rsidP="009755DB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152462">
              <w:rPr>
                <w:rFonts w:ascii="Arial" w:hAnsi="Arial" w:cs="Arial"/>
                <w:lang w:eastAsia="en-US"/>
              </w:rPr>
              <w:t>Manager Project Planning and Implementation:</w:t>
            </w:r>
          </w:p>
          <w:p w:rsidR="001E0325" w:rsidRPr="00152462" w:rsidRDefault="001E0325" w:rsidP="009755DB">
            <w:pPr>
              <w:pStyle w:val="ListParagraph"/>
              <w:widowControl w:val="0"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060"/>
              </w:tabs>
              <w:autoSpaceDE w:val="0"/>
              <w:spacing w:line="220" w:lineRule="atLeast"/>
              <w:ind w:right="72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152462">
              <w:rPr>
                <w:rFonts w:asciiTheme="minorHAnsi" w:hAnsiTheme="minorHAnsi" w:cstheme="minorHAnsi"/>
                <w:bCs/>
                <w:szCs w:val="20"/>
              </w:rPr>
              <w:t>Offering and designing new projects, presenting, convincing to board of directors that it’s beneficial for organization as well as for society.</w:t>
            </w:r>
          </w:p>
          <w:p w:rsidR="001E0325" w:rsidRPr="00152462" w:rsidRDefault="001E0325" w:rsidP="009755DB">
            <w:pPr>
              <w:pStyle w:val="ListParagraph"/>
              <w:widowControl w:val="0"/>
              <w:numPr>
                <w:ilvl w:val="0"/>
                <w:numId w:val="37"/>
              </w:numPr>
              <w:shd w:val="clear" w:color="auto" w:fill="FFFFFF" w:themeFill="background1"/>
              <w:autoSpaceDE w:val="0"/>
              <w:spacing w:line="220" w:lineRule="atLeast"/>
              <w:ind w:right="72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152462">
              <w:rPr>
                <w:rFonts w:asciiTheme="minorHAnsi" w:hAnsiTheme="minorHAnsi" w:cstheme="minorHAnsi"/>
                <w:szCs w:val="20"/>
              </w:rPr>
              <w:t>Directed a team through all stages of deadline-driven projects</w:t>
            </w:r>
          </w:p>
          <w:p w:rsidR="001E0325" w:rsidRPr="00152462" w:rsidRDefault="001E0325" w:rsidP="009755DB">
            <w:pPr>
              <w:pStyle w:val="ListParagraph"/>
              <w:numPr>
                <w:ilvl w:val="0"/>
                <w:numId w:val="37"/>
              </w:numPr>
              <w:ind w:right="72"/>
              <w:rPr>
                <w:rFonts w:asciiTheme="minorHAnsi" w:hAnsiTheme="minorHAnsi" w:cstheme="minorHAnsi"/>
                <w:szCs w:val="20"/>
              </w:rPr>
            </w:pPr>
            <w:r w:rsidRPr="00152462">
              <w:rPr>
                <w:rFonts w:asciiTheme="minorHAnsi" w:hAnsiTheme="minorHAnsi" w:cstheme="minorHAnsi"/>
                <w:szCs w:val="20"/>
              </w:rPr>
              <w:t>Managed budgets by using scare resources and worked with multiple teams and stakeholders to achieve objectives on-time and within budget.</w:t>
            </w:r>
          </w:p>
          <w:p w:rsidR="001E0325" w:rsidRPr="00152462" w:rsidRDefault="001E0325" w:rsidP="00A971F6">
            <w:pPr>
              <w:pStyle w:val="ListParagraph"/>
              <w:widowControl w:val="0"/>
              <w:numPr>
                <w:ilvl w:val="0"/>
                <w:numId w:val="37"/>
              </w:numPr>
              <w:shd w:val="clear" w:color="auto" w:fill="FFFFFF" w:themeFill="background1"/>
              <w:autoSpaceDE w:val="0"/>
              <w:spacing w:before="100" w:beforeAutospacing="1" w:after="360" w:line="220" w:lineRule="atLeast"/>
              <w:ind w:right="72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152462">
              <w:rPr>
                <w:rFonts w:asciiTheme="minorHAnsi" w:hAnsiTheme="minorHAnsi" w:cstheme="minorHAnsi"/>
                <w:szCs w:val="20"/>
              </w:rPr>
              <w:t>Communicated closely with clients and staff to set goals, get feedback, and build productive teams.</w:t>
            </w:r>
            <w:r w:rsidRPr="00152462">
              <w:rPr>
                <w:rFonts w:asciiTheme="minorHAnsi" w:hAnsiTheme="minorHAnsi" w:cstheme="minorHAnsi"/>
                <w:bCs/>
                <w:szCs w:val="20"/>
              </w:rPr>
              <w:t xml:space="preserve"> </w:t>
            </w:r>
          </w:p>
          <w:p w:rsidR="001E0325" w:rsidRPr="00152462" w:rsidRDefault="001E0325" w:rsidP="00A971F6">
            <w:pPr>
              <w:pStyle w:val="ListParagraph"/>
              <w:widowControl w:val="0"/>
              <w:numPr>
                <w:ilvl w:val="0"/>
                <w:numId w:val="37"/>
              </w:numPr>
              <w:shd w:val="clear" w:color="auto" w:fill="FFFFFF" w:themeFill="background1"/>
              <w:autoSpaceDE w:val="0"/>
              <w:spacing w:before="100" w:beforeAutospacing="1" w:after="360" w:line="220" w:lineRule="atLeast"/>
              <w:ind w:right="72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152462">
              <w:rPr>
                <w:rFonts w:asciiTheme="minorHAnsi" w:hAnsiTheme="minorHAnsi" w:cstheme="minorHAnsi"/>
                <w:bCs/>
                <w:szCs w:val="20"/>
              </w:rPr>
              <w:lastRenderedPageBreak/>
              <w:t xml:space="preserve"> Supervise other social works and social events.</w:t>
            </w:r>
          </w:p>
          <w:p w:rsidR="001E0325" w:rsidRPr="00152462" w:rsidRDefault="001E0325" w:rsidP="00A971F6">
            <w:pPr>
              <w:pStyle w:val="ListParagraph"/>
              <w:widowControl w:val="0"/>
              <w:numPr>
                <w:ilvl w:val="0"/>
                <w:numId w:val="37"/>
              </w:numPr>
              <w:shd w:val="clear" w:color="auto" w:fill="FFFFFF" w:themeFill="background1"/>
              <w:autoSpaceDE w:val="0"/>
              <w:spacing w:before="100" w:beforeAutospacing="1" w:after="360" w:line="220" w:lineRule="atLeast"/>
              <w:ind w:right="72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152462">
              <w:rPr>
                <w:rFonts w:asciiTheme="minorHAnsi" w:hAnsiTheme="minorHAnsi" w:cstheme="minorHAnsi"/>
                <w:bCs/>
                <w:szCs w:val="20"/>
              </w:rPr>
              <w:t xml:space="preserve">Maintaining case history records and </w:t>
            </w:r>
            <w:proofErr w:type="gramStart"/>
            <w:r w:rsidR="00A971F6" w:rsidRPr="00152462">
              <w:rPr>
                <w:rFonts w:asciiTheme="minorHAnsi" w:hAnsiTheme="minorHAnsi" w:cstheme="minorHAnsi"/>
                <w:bCs/>
                <w:szCs w:val="20"/>
              </w:rPr>
              <w:t>prepare</w:t>
            </w:r>
            <w:proofErr w:type="gramEnd"/>
            <w:r w:rsidR="00A971F6" w:rsidRPr="00152462">
              <w:rPr>
                <w:rFonts w:asciiTheme="minorHAnsi" w:hAnsiTheme="minorHAnsi" w:cstheme="minorHAnsi"/>
                <w:bCs/>
                <w:szCs w:val="20"/>
              </w:rPr>
              <w:t xml:space="preserve"> reports</w:t>
            </w:r>
            <w:r w:rsidRPr="00152462">
              <w:rPr>
                <w:rFonts w:asciiTheme="minorHAnsi" w:hAnsiTheme="minorHAnsi" w:cstheme="minorHAnsi"/>
                <w:bCs/>
                <w:szCs w:val="20"/>
              </w:rPr>
              <w:t>.</w:t>
            </w:r>
          </w:p>
          <w:p w:rsidR="001E0325" w:rsidRPr="00152462" w:rsidRDefault="001E0325" w:rsidP="00A971F6">
            <w:pPr>
              <w:pStyle w:val="ListParagraph"/>
              <w:widowControl w:val="0"/>
              <w:numPr>
                <w:ilvl w:val="0"/>
                <w:numId w:val="37"/>
              </w:numPr>
              <w:shd w:val="clear" w:color="auto" w:fill="FFFFFF" w:themeFill="background1"/>
              <w:autoSpaceDE w:val="0"/>
              <w:spacing w:before="100" w:beforeAutospacing="1" w:after="360" w:line="220" w:lineRule="atLeast"/>
              <w:ind w:right="72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152462">
              <w:rPr>
                <w:rFonts w:asciiTheme="minorHAnsi" w:hAnsiTheme="minorHAnsi" w:cstheme="minorHAnsi"/>
                <w:bCs/>
                <w:szCs w:val="20"/>
              </w:rPr>
              <w:t xml:space="preserve">In each project taking interview of clients individually and in families, assessing their situation and capabilities to determine what services are required to meet their needs.  </w:t>
            </w:r>
          </w:p>
          <w:p w:rsidR="001E0325" w:rsidRPr="00152462" w:rsidRDefault="001E0325" w:rsidP="009755DB">
            <w:pPr>
              <w:pStyle w:val="ListParagraph"/>
              <w:widowControl w:val="0"/>
              <w:numPr>
                <w:ilvl w:val="0"/>
                <w:numId w:val="37"/>
              </w:numPr>
              <w:shd w:val="clear" w:color="auto" w:fill="FFFFFF" w:themeFill="background1"/>
              <w:autoSpaceDE w:val="0"/>
              <w:spacing w:after="360" w:line="220" w:lineRule="atLeast"/>
              <w:ind w:right="72"/>
              <w:jc w:val="both"/>
              <w:rPr>
                <w:rFonts w:asciiTheme="minorHAnsi" w:hAnsiTheme="minorHAnsi" w:cs="Arial"/>
                <w:b/>
                <w:bCs/>
                <w:u w:val="single"/>
              </w:rPr>
            </w:pPr>
            <w:r w:rsidRPr="00152462">
              <w:rPr>
                <w:rFonts w:asciiTheme="minorHAnsi" w:hAnsiTheme="minorHAnsi" w:cstheme="minorHAnsi"/>
                <w:szCs w:val="20"/>
              </w:rPr>
              <w:t>Provide and arrange for support services, such as job training, counselling for developmen</w:t>
            </w:r>
            <w:r w:rsidR="009755DB" w:rsidRPr="00152462">
              <w:rPr>
                <w:rFonts w:asciiTheme="minorHAnsi" w:hAnsiTheme="minorHAnsi" w:cstheme="minorHAnsi"/>
                <w:szCs w:val="20"/>
              </w:rPr>
              <w:t>t.</w:t>
            </w:r>
          </w:p>
        </w:tc>
      </w:tr>
      <w:tr w:rsidR="00A971F6" w:rsidRPr="00152462" w:rsidTr="00D5470E">
        <w:tc>
          <w:tcPr>
            <w:tcW w:w="3510" w:type="dxa"/>
          </w:tcPr>
          <w:p w:rsidR="00A971F6" w:rsidRPr="00152462" w:rsidRDefault="00A971F6" w:rsidP="008E5FB2">
            <w:pPr>
              <w:widowControl w:val="0"/>
              <w:autoSpaceDE w:val="0"/>
              <w:spacing w:after="220"/>
              <w:ind w:left="-180" w:right="-540"/>
              <w:jc w:val="both"/>
              <w:rPr>
                <w:rFonts w:asciiTheme="minorHAnsi" w:hAnsiTheme="minorHAnsi" w:cs="Arial"/>
                <w:bCs/>
                <w:u w:val="single"/>
              </w:rPr>
            </w:pPr>
            <w:r w:rsidRPr="00152462">
              <w:rPr>
                <w:rFonts w:asciiTheme="minorHAnsi" w:hAnsiTheme="minorHAnsi"/>
                <w:b/>
                <w:bCs/>
              </w:rPr>
              <w:lastRenderedPageBreak/>
              <w:t xml:space="preserve">   </w:t>
            </w:r>
            <w:r w:rsidRPr="00152462">
              <w:rPr>
                <w:rFonts w:asciiTheme="minorHAnsi" w:hAnsiTheme="minorHAnsi"/>
                <w:b/>
                <w:bCs/>
                <w:u w:val="single"/>
              </w:rPr>
              <w:t xml:space="preserve">NIB Bank </w:t>
            </w:r>
            <w:r w:rsidRPr="00152462">
              <w:rPr>
                <w:rFonts w:asciiTheme="minorHAnsi" w:hAnsiTheme="minorHAnsi" w:cs="Arial"/>
                <w:b/>
                <w:bCs/>
                <w:u w:val="single"/>
              </w:rPr>
              <w:t>Limited</w:t>
            </w:r>
            <w:r w:rsidRPr="00152462">
              <w:rPr>
                <w:rFonts w:asciiTheme="minorHAnsi" w:hAnsiTheme="minorHAnsi" w:cs="Arial"/>
                <w:bCs/>
                <w:u w:val="single"/>
              </w:rPr>
              <w:t>.</w:t>
            </w:r>
          </w:p>
          <w:p w:rsidR="00026EA1" w:rsidRPr="00152462" w:rsidRDefault="00A971F6" w:rsidP="008E5FB2">
            <w:pPr>
              <w:widowControl w:val="0"/>
              <w:autoSpaceDE w:val="0"/>
              <w:spacing w:after="220"/>
              <w:ind w:right="-54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 w:rsidRPr="00152462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ADC (Phone banking officer) </w:t>
            </w:r>
          </w:p>
          <w:p w:rsidR="00A971F6" w:rsidRPr="00152462" w:rsidRDefault="00026EA1" w:rsidP="008E5FB2">
            <w:pPr>
              <w:widowControl w:val="0"/>
              <w:autoSpaceDE w:val="0"/>
              <w:spacing w:after="220"/>
              <w:ind w:right="-540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152462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Transactional Banking Group</w:t>
            </w:r>
          </w:p>
          <w:p w:rsidR="00026EA1" w:rsidRPr="00152462" w:rsidRDefault="003D687E" w:rsidP="008E5FB2">
            <w:pPr>
              <w:widowControl w:val="0"/>
              <w:autoSpaceDE w:val="0"/>
              <w:spacing w:after="220"/>
              <w:ind w:right="-540"/>
              <w:jc w:val="both"/>
              <w:rPr>
                <w:rFonts w:asciiTheme="minorHAnsi" w:hAnsiTheme="minorHAnsi"/>
                <w:b/>
                <w:bCs/>
                <w:u w:val="single"/>
              </w:rPr>
            </w:pPr>
            <w:r w:rsidRPr="00152462">
              <w:rPr>
                <w:rFonts w:asciiTheme="minorHAnsi" w:eastAsia="Arial" w:hAnsiTheme="minorHAnsi" w:cs="Tahoma"/>
                <w:b/>
              </w:rPr>
              <w:t>April, 2013 till 22 August 2016</w:t>
            </w:r>
          </w:p>
          <w:p w:rsidR="00026EA1" w:rsidRPr="00152462" w:rsidRDefault="00026EA1" w:rsidP="008E5FB2">
            <w:pPr>
              <w:widowControl w:val="0"/>
              <w:autoSpaceDE w:val="0"/>
              <w:spacing w:after="220"/>
              <w:ind w:right="-540"/>
              <w:jc w:val="both"/>
              <w:rPr>
                <w:rFonts w:asciiTheme="minorHAnsi" w:hAnsiTheme="minorHAnsi"/>
                <w:b/>
                <w:bCs/>
                <w:u w:val="single"/>
              </w:rPr>
            </w:pPr>
          </w:p>
          <w:p w:rsidR="00026EA1" w:rsidRPr="00152462" w:rsidRDefault="00026EA1" w:rsidP="008E5FB2">
            <w:pPr>
              <w:widowControl w:val="0"/>
              <w:autoSpaceDE w:val="0"/>
              <w:spacing w:after="220"/>
              <w:ind w:right="-540"/>
              <w:jc w:val="both"/>
              <w:rPr>
                <w:rFonts w:asciiTheme="minorHAnsi" w:hAnsiTheme="minorHAnsi"/>
                <w:b/>
                <w:bCs/>
                <w:u w:val="single"/>
              </w:rPr>
            </w:pPr>
          </w:p>
          <w:p w:rsidR="00026EA1" w:rsidRPr="00152462" w:rsidRDefault="00026EA1" w:rsidP="008E5FB2">
            <w:pPr>
              <w:widowControl w:val="0"/>
              <w:autoSpaceDE w:val="0"/>
              <w:spacing w:after="220"/>
              <w:ind w:right="-540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  <w:p w:rsidR="00026EA1" w:rsidRPr="00152462" w:rsidRDefault="00026EA1" w:rsidP="008E5FB2">
            <w:pPr>
              <w:widowControl w:val="0"/>
              <w:autoSpaceDE w:val="0"/>
              <w:spacing w:after="220"/>
              <w:ind w:right="-540"/>
              <w:jc w:val="both"/>
              <w:rPr>
                <w:rFonts w:asciiTheme="minorHAnsi" w:hAnsiTheme="minorHAnsi"/>
                <w:b/>
                <w:bCs/>
                <w:u w:val="single"/>
              </w:rPr>
            </w:pPr>
          </w:p>
          <w:p w:rsidR="009755DB" w:rsidRPr="00152462" w:rsidRDefault="009755DB" w:rsidP="008E5FB2">
            <w:pPr>
              <w:widowControl w:val="0"/>
              <w:autoSpaceDE w:val="0"/>
              <w:spacing w:after="220"/>
              <w:ind w:right="-540"/>
              <w:jc w:val="both"/>
              <w:rPr>
                <w:rFonts w:asciiTheme="minorHAnsi" w:hAnsiTheme="minorHAnsi"/>
                <w:b/>
                <w:bCs/>
                <w:u w:val="single"/>
              </w:rPr>
            </w:pPr>
          </w:p>
          <w:p w:rsidR="009755DB" w:rsidRPr="00152462" w:rsidRDefault="009755DB" w:rsidP="008E5FB2">
            <w:pPr>
              <w:widowControl w:val="0"/>
              <w:autoSpaceDE w:val="0"/>
              <w:spacing w:after="220"/>
              <w:ind w:right="-540"/>
              <w:jc w:val="both"/>
              <w:rPr>
                <w:rFonts w:asciiTheme="minorHAnsi" w:hAnsiTheme="minorHAnsi"/>
                <w:b/>
                <w:bCs/>
                <w:u w:val="single"/>
              </w:rPr>
            </w:pPr>
          </w:p>
          <w:p w:rsidR="00026EA1" w:rsidRPr="00152462" w:rsidRDefault="009755DB" w:rsidP="008E5FB2">
            <w:pPr>
              <w:widowControl w:val="0"/>
              <w:autoSpaceDE w:val="0"/>
              <w:spacing w:after="220"/>
              <w:ind w:right="-54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15246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Consumer assets and finance Group</w:t>
            </w:r>
          </w:p>
          <w:p w:rsidR="009755DB" w:rsidRPr="00152462" w:rsidRDefault="009755DB" w:rsidP="008E5FB2">
            <w:pPr>
              <w:widowControl w:val="0"/>
              <w:autoSpaceDE w:val="0"/>
              <w:spacing w:after="220"/>
              <w:ind w:right="-540"/>
              <w:jc w:val="both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6390" w:type="dxa"/>
          </w:tcPr>
          <w:p w:rsidR="00A971F6" w:rsidRPr="00152462" w:rsidRDefault="00A971F6" w:rsidP="008E5FB2">
            <w:pPr>
              <w:tabs>
                <w:tab w:val="left" w:pos="2160"/>
                <w:tab w:val="right" w:pos="6390"/>
              </w:tabs>
              <w:spacing w:after="40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5246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Responsibilities</w:t>
            </w:r>
            <w:r w:rsidR="009755DB" w:rsidRPr="0015246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and designations</w:t>
            </w:r>
            <w:r w:rsidRPr="0015246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:</w:t>
            </w:r>
          </w:p>
          <w:p w:rsidR="009755DB" w:rsidRPr="00BF0772" w:rsidRDefault="009755DB" w:rsidP="008E5FB2">
            <w:pPr>
              <w:tabs>
                <w:tab w:val="left" w:pos="2160"/>
                <w:tab w:val="right" w:pos="6390"/>
              </w:tabs>
              <w:spacing w:after="40"/>
              <w:rPr>
                <w:rFonts w:asciiTheme="minorHAnsi" w:eastAsia="Arial" w:hAnsiTheme="minorHAnsi" w:cs="Tahoma"/>
                <w:b/>
                <w:sz w:val="20"/>
                <w:szCs w:val="20"/>
              </w:rPr>
            </w:pPr>
            <w:r w:rsidRPr="00BF0772">
              <w:rPr>
                <w:rFonts w:asciiTheme="minorHAnsi" w:eastAsia="Arial" w:hAnsiTheme="minorHAnsi" w:cs="Tahoma"/>
                <w:b/>
              </w:rPr>
              <w:t>Customer Care Representative</w:t>
            </w:r>
          </w:p>
          <w:p w:rsidR="00A971F6" w:rsidRPr="00152462" w:rsidRDefault="00A971F6" w:rsidP="008E5FB2">
            <w:pPr>
              <w:pStyle w:val="NormalArial"/>
              <w:numPr>
                <w:ilvl w:val="0"/>
                <w:numId w:val="25"/>
              </w:numPr>
              <w:rPr>
                <w:rFonts w:asciiTheme="minorHAnsi" w:eastAsia="Calibri" w:hAnsiTheme="minorHAnsi" w:cs="Calibri"/>
                <w:color w:val="auto"/>
                <w:lang w:eastAsia="en-US"/>
              </w:rPr>
            </w:pPr>
            <w:r w:rsidRPr="00152462">
              <w:rPr>
                <w:rFonts w:asciiTheme="minorHAnsi" w:eastAsia="Calibri" w:hAnsiTheme="minorHAnsi" w:cs="Calibri"/>
                <w:color w:val="auto"/>
                <w:lang w:eastAsia="en-US"/>
              </w:rPr>
              <w:t>Understanding customer’s queries and provide solution with proper courtesy</w:t>
            </w:r>
          </w:p>
          <w:p w:rsidR="00A971F6" w:rsidRPr="00152462" w:rsidRDefault="00A971F6" w:rsidP="008E5FB2">
            <w:pPr>
              <w:pStyle w:val="NormalArial"/>
              <w:numPr>
                <w:ilvl w:val="0"/>
                <w:numId w:val="25"/>
              </w:numPr>
              <w:rPr>
                <w:rFonts w:asciiTheme="minorHAnsi" w:eastAsia="Calibri" w:hAnsiTheme="minorHAnsi" w:cs="Calibri"/>
                <w:color w:val="auto"/>
                <w:lang w:eastAsia="en-US"/>
              </w:rPr>
            </w:pPr>
            <w:r w:rsidRPr="00152462">
              <w:rPr>
                <w:rFonts w:asciiTheme="minorHAnsi" w:eastAsia="Calibri" w:hAnsiTheme="minorHAnsi" w:cs="Calibri"/>
                <w:color w:val="auto"/>
                <w:lang w:eastAsia="en-US"/>
              </w:rPr>
              <w:t>Handling customer complaints and dealing with concerned department to resolve them</w:t>
            </w:r>
          </w:p>
          <w:p w:rsidR="00A971F6" w:rsidRPr="00152462" w:rsidRDefault="00A971F6" w:rsidP="008E5FB2">
            <w:pPr>
              <w:pStyle w:val="NormalArial"/>
              <w:numPr>
                <w:ilvl w:val="0"/>
                <w:numId w:val="25"/>
              </w:numPr>
              <w:rPr>
                <w:rFonts w:asciiTheme="minorHAnsi" w:eastAsia="Calibri" w:hAnsiTheme="minorHAnsi" w:cs="Calibri"/>
                <w:color w:val="auto"/>
                <w:lang w:eastAsia="en-US"/>
              </w:rPr>
            </w:pPr>
            <w:r w:rsidRPr="00152462">
              <w:rPr>
                <w:rFonts w:asciiTheme="minorHAnsi" w:eastAsia="Calibri" w:hAnsiTheme="minorHAnsi" w:cs="Calibri"/>
                <w:color w:val="auto"/>
                <w:lang w:eastAsia="en-US"/>
              </w:rPr>
              <w:t>Monitoring ATMs &amp; CDM and escalate them via e-mail to the concerned for resolution</w:t>
            </w:r>
          </w:p>
          <w:p w:rsidR="00A971F6" w:rsidRPr="00152462" w:rsidRDefault="00A971F6" w:rsidP="008E5FB2">
            <w:pPr>
              <w:pStyle w:val="NormalArial"/>
              <w:numPr>
                <w:ilvl w:val="0"/>
                <w:numId w:val="25"/>
              </w:numPr>
              <w:rPr>
                <w:rFonts w:asciiTheme="minorHAnsi" w:eastAsia="Calibri" w:hAnsiTheme="minorHAnsi" w:cs="Calibri"/>
                <w:color w:val="auto"/>
                <w:lang w:eastAsia="en-US"/>
              </w:rPr>
            </w:pPr>
            <w:r w:rsidRPr="00152462">
              <w:rPr>
                <w:rFonts w:asciiTheme="minorHAnsi" w:eastAsia="Calibri" w:hAnsiTheme="minorHAnsi" w:cs="Calibri"/>
                <w:color w:val="auto"/>
                <w:lang w:eastAsia="en-US"/>
              </w:rPr>
              <w:t>ATM card and Debit card activation and give awareness to customer regarding value added services</w:t>
            </w:r>
          </w:p>
          <w:p w:rsidR="00A971F6" w:rsidRPr="00152462" w:rsidRDefault="00A971F6" w:rsidP="008E5FB2">
            <w:pPr>
              <w:pStyle w:val="NormalArial"/>
              <w:numPr>
                <w:ilvl w:val="0"/>
                <w:numId w:val="25"/>
              </w:numPr>
              <w:rPr>
                <w:rFonts w:asciiTheme="minorHAnsi" w:eastAsia="Calibri" w:hAnsiTheme="minorHAnsi" w:cs="Calibri"/>
                <w:color w:val="auto"/>
                <w:lang w:eastAsia="en-US"/>
              </w:rPr>
            </w:pPr>
            <w:r w:rsidRPr="00152462">
              <w:rPr>
                <w:rFonts w:asciiTheme="minorHAnsi" w:eastAsia="Calibri" w:hAnsiTheme="minorHAnsi" w:cs="Calibri"/>
                <w:color w:val="auto"/>
                <w:lang w:eastAsia="en-US"/>
              </w:rPr>
              <w:t>Making financial transactions, Funds Transfer, IBFT, Bills Payment and Mobiles Payment</w:t>
            </w:r>
          </w:p>
          <w:p w:rsidR="00A971F6" w:rsidRPr="00152462" w:rsidRDefault="00A971F6" w:rsidP="008E5FB2">
            <w:pPr>
              <w:pStyle w:val="NormalArial"/>
              <w:numPr>
                <w:ilvl w:val="0"/>
                <w:numId w:val="25"/>
              </w:numPr>
              <w:rPr>
                <w:rFonts w:asciiTheme="minorHAnsi" w:eastAsia="Calibri" w:hAnsiTheme="minorHAnsi" w:cs="Calibri"/>
                <w:color w:val="auto"/>
                <w:lang w:eastAsia="en-US"/>
              </w:rPr>
            </w:pPr>
            <w:r w:rsidRPr="00152462">
              <w:rPr>
                <w:rFonts w:asciiTheme="minorHAnsi" w:eastAsia="Calibri" w:hAnsiTheme="minorHAnsi" w:cs="Calibri"/>
                <w:color w:val="auto"/>
                <w:lang w:eastAsia="en-US"/>
              </w:rPr>
              <w:t>Providing Personal loan, Auto loan, SMS al</w:t>
            </w:r>
            <w:r w:rsidR="009755DB" w:rsidRPr="00152462">
              <w:rPr>
                <w:rFonts w:asciiTheme="minorHAnsi" w:eastAsia="Calibri" w:hAnsiTheme="minorHAnsi" w:cs="Calibri"/>
                <w:color w:val="auto"/>
                <w:lang w:eastAsia="en-US"/>
              </w:rPr>
              <w:t>ert and E-statement information to sales department for further processing.</w:t>
            </w:r>
          </w:p>
          <w:p w:rsidR="00A971F6" w:rsidRPr="00152462" w:rsidRDefault="00A971F6" w:rsidP="008E5FB2">
            <w:pPr>
              <w:pStyle w:val="NormalArial"/>
              <w:numPr>
                <w:ilvl w:val="0"/>
                <w:numId w:val="25"/>
              </w:numPr>
              <w:rPr>
                <w:rFonts w:asciiTheme="minorHAnsi" w:eastAsia="Calibri" w:hAnsiTheme="minorHAnsi" w:cs="Calibri"/>
                <w:color w:val="auto"/>
                <w:lang w:eastAsia="en-US"/>
              </w:rPr>
            </w:pPr>
            <w:r w:rsidRPr="00152462">
              <w:rPr>
                <w:rFonts w:asciiTheme="minorHAnsi" w:eastAsia="Calibri" w:hAnsiTheme="minorHAnsi" w:cs="Calibri"/>
                <w:color w:val="auto"/>
                <w:lang w:eastAsia="en-US"/>
              </w:rPr>
              <w:t>Providing all products information and features in accordance with customer’s need</w:t>
            </w:r>
          </w:p>
          <w:p w:rsidR="003D36B3" w:rsidRPr="00152462" w:rsidRDefault="00A971F6" w:rsidP="008E5FB2">
            <w:pPr>
              <w:pStyle w:val="NormalArial"/>
              <w:numPr>
                <w:ilvl w:val="0"/>
                <w:numId w:val="25"/>
              </w:numPr>
              <w:rPr>
                <w:rFonts w:asciiTheme="minorHAnsi" w:eastAsia="Calibri" w:hAnsiTheme="minorHAnsi" w:cs="Calibri"/>
                <w:color w:val="auto"/>
                <w:lang w:eastAsia="en-US"/>
              </w:rPr>
            </w:pPr>
            <w:r w:rsidRPr="00152462">
              <w:rPr>
                <w:rFonts w:asciiTheme="minorHAnsi" w:eastAsia="Calibri" w:hAnsiTheme="minorHAnsi" w:cs="Calibri"/>
                <w:color w:val="auto"/>
                <w:lang w:eastAsia="en-US"/>
              </w:rPr>
              <w:t>Maintaining, providing and managing managerial documents in order to help management to take decisions.</w:t>
            </w:r>
          </w:p>
          <w:p w:rsidR="009755DB" w:rsidRPr="00152462" w:rsidRDefault="009755DB" w:rsidP="009755DB">
            <w:pPr>
              <w:tabs>
                <w:tab w:val="left" w:pos="2160"/>
                <w:tab w:val="right" w:pos="6390"/>
              </w:tabs>
              <w:spacing w:before="220" w:after="40"/>
              <w:rPr>
                <w:rFonts w:asciiTheme="minorHAnsi" w:eastAsia="Arial" w:hAnsiTheme="minorHAnsi" w:cs="Tahoma"/>
                <w:b/>
                <w:sz w:val="22"/>
                <w:szCs w:val="22"/>
              </w:rPr>
            </w:pPr>
            <w:r w:rsidRPr="00152462">
              <w:rPr>
                <w:rFonts w:asciiTheme="minorHAnsi" w:eastAsia="Arial" w:hAnsiTheme="minorHAnsi" w:cs="Tahoma"/>
                <w:b/>
                <w:sz w:val="22"/>
                <w:szCs w:val="22"/>
              </w:rPr>
              <w:t>Tele Sales Officer(ADC, Personal Loan)</w:t>
            </w:r>
          </w:p>
          <w:p w:rsidR="00026EA1" w:rsidRPr="00152462" w:rsidRDefault="00026EA1" w:rsidP="008E5FB2">
            <w:pPr>
              <w:numPr>
                <w:ilvl w:val="0"/>
                <w:numId w:val="31"/>
              </w:numPr>
              <w:suppressAutoHyphens w:val="0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152462">
              <w:rPr>
                <w:rFonts w:asciiTheme="minorHAnsi" w:eastAsia="Calibri" w:hAnsiTheme="minorHAnsi" w:cs="Calibri"/>
                <w:sz w:val="20"/>
                <w:szCs w:val="20"/>
              </w:rPr>
              <w:t>Ensure optimum performance and achieve assigned target Daily /Weekly/Monthly basis</w:t>
            </w:r>
            <w:r w:rsidR="00507FAA" w:rsidRPr="00152462">
              <w:rPr>
                <w:rFonts w:asciiTheme="minorHAnsi" w:eastAsia="Calibri" w:hAnsiTheme="minorHAnsi" w:cs="Calibri"/>
                <w:sz w:val="20"/>
                <w:szCs w:val="20"/>
              </w:rPr>
              <w:t>.</w:t>
            </w:r>
          </w:p>
          <w:p w:rsidR="00026EA1" w:rsidRPr="00152462" w:rsidRDefault="00026EA1" w:rsidP="008E5FB2">
            <w:pPr>
              <w:pStyle w:val="ListParagraph"/>
              <w:numPr>
                <w:ilvl w:val="0"/>
                <w:numId w:val="31"/>
              </w:numPr>
              <w:rPr>
                <w:rFonts w:asciiTheme="minorHAnsi" w:eastAsia="Calibri" w:hAnsiTheme="minorHAnsi" w:cs="Calibri"/>
                <w:szCs w:val="20"/>
                <w:lang w:val="en-US"/>
              </w:rPr>
            </w:pPr>
            <w:r w:rsidRPr="00152462">
              <w:rPr>
                <w:rFonts w:asciiTheme="minorHAnsi" w:eastAsia="Calibri" w:hAnsiTheme="minorHAnsi" w:cs="Calibri"/>
                <w:szCs w:val="20"/>
                <w:lang w:val="en-US"/>
              </w:rPr>
              <w:t>To endure that highest level of quality customer care is delivered and all problem incidences are reported and highlighted</w:t>
            </w:r>
          </w:p>
          <w:p w:rsidR="00026EA1" w:rsidRPr="00152462" w:rsidRDefault="00026EA1" w:rsidP="008E5FB2">
            <w:pPr>
              <w:pStyle w:val="ListParagraph"/>
              <w:numPr>
                <w:ilvl w:val="0"/>
                <w:numId w:val="31"/>
              </w:numPr>
              <w:spacing w:before="75"/>
              <w:ind w:right="75"/>
              <w:rPr>
                <w:rFonts w:asciiTheme="minorHAnsi" w:eastAsia="Calibri" w:hAnsiTheme="minorHAnsi" w:cs="Calibri"/>
                <w:szCs w:val="20"/>
                <w:lang w:val="en-US"/>
              </w:rPr>
            </w:pPr>
            <w:r w:rsidRPr="00152462">
              <w:rPr>
                <w:rFonts w:asciiTheme="minorHAnsi" w:eastAsia="Calibri" w:hAnsiTheme="minorHAnsi" w:cs="Calibri"/>
                <w:szCs w:val="20"/>
                <w:lang w:val="en-US"/>
              </w:rPr>
              <w:t>Achieve established standards for call handling quality, Sales and productivity</w:t>
            </w:r>
            <w:r w:rsidR="00507FAA" w:rsidRPr="00152462">
              <w:rPr>
                <w:rFonts w:asciiTheme="minorHAnsi" w:eastAsia="Calibri" w:hAnsiTheme="minorHAnsi" w:cs="Calibri"/>
                <w:szCs w:val="20"/>
                <w:lang w:val="en-US"/>
              </w:rPr>
              <w:t>.</w:t>
            </w:r>
          </w:p>
          <w:p w:rsidR="00026EA1" w:rsidRPr="00152462" w:rsidRDefault="00026EA1" w:rsidP="008E5FB2">
            <w:pPr>
              <w:pStyle w:val="ListParagraph"/>
              <w:numPr>
                <w:ilvl w:val="0"/>
                <w:numId w:val="31"/>
              </w:numPr>
              <w:spacing w:before="75"/>
              <w:ind w:right="75"/>
              <w:rPr>
                <w:rFonts w:asciiTheme="minorHAnsi" w:eastAsia="Calibri" w:hAnsiTheme="minorHAnsi" w:cs="Calibri"/>
                <w:szCs w:val="20"/>
                <w:lang w:val="en-US"/>
              </w:rPr>
            </w:pPr>
            <w:r w:rsidRPr="00152462">
              <w:rPr>
                <w:rFonts w:asciiTheme="minorHAnsi" w:eastAsia="Calibri" w:hAnsiTheme="minorHAnsi" w:cs="Calibri"/>
                <w:szCs w:val="20"/>
                <w:lang w:val="en-US"/>
              </w:rPr>
              <w:t>To identify and handle sales pitch and techniques in the best possible manner</w:t>
            </w:r>
            <w:r w:rsidR="00507FAA" w:rsidRPr="00152462">
              <w:rPr>
                <w:rFonts w:asciiTheme="minorHAnsi" w:eastAsia="Calibri" w:hAnsiTheme="minorHAnsi" w:cs="Calibri"/>
                <w:szCs w:val="20"/>
                <w:lang w:val="en-US"/>
              </w:rPr>
              <w:t>.</w:t>
            </w:r>
          </w:p>
          <w:p w:rsidR="00026EA1" w:rsidRPr="00152462" w:rsidRDefault="00026EA1" w:rsidP="008E5FB2">
            <w:pPr>
              <w:pStyle w:val="ListParagraph"/>
              <w:numPr>
                <w:ilvl w:val="0"/>
                <w:numId w:val="31"/>
              </w:numPr>
              <w:spacing w:before="75"/>
              <w:ind w:right="75"/>
              <w:rPr>
                <w:rFonts w:asciiTheme="minorHAnsi" w:eastAsia="Calibri" w:hAnsiTheme="minorHAnsi" w:cs="Calibri"/>
                <w:szCs w:val="20"/>
                <w:lang w:val="en-US"/>
              </w:rPr>
            </w:pPr>
            <w:r w:rsidRPr="00152462">
              <w:rPr>
                <w:rFonts w:asciiTheme="minorHAnsi" w:eastAsia="Calibri" w:hAnsiTheme="minorHAnsi" w:cs="Calibri"/>
                <w:szCs w:val="20"/>
                <w:lang w:val="en-US"/>
              </w:rPr>
              <w:t>Enter customer’s data as per defined standard operating procedures</w:t>
            </w:r>
            <w:r w:rsidR="00507FAA" w:rsidRPr="00152462">
              <w:rPr>
                <w:rFonts w:asciiTheme="minorHAnsi" w:eastAsia="Calibri" w:hAnsiTheme="minorHAnsi" w:cs="Calibri"/>
                <w:szCs w:val="20"/>
                <w:lang w:val="en-US"/>
              </w:rPr>
              <w:t>.</w:t>
            </w:r>
          </w:p>
          <w:p w:rsidR="00026EA1" w:rsidRPr="00152462" w:rsidRDefault="00026EA1" w:rsidP="008E5FB2">
            <w:pPr>
              <w:pStyle w:val="ListParagraph"/>
              <w:numPr>
                <w:ilvl w:val="0"/>
                <w:numId w:val="31"/>
              </w:numPr>
              <w:spacing w:before="75"/>
              <w:ind w:right="75"/>
              <w:rPr>
                <w:rFonts w:asciiTheme="minorHAnsi" w:eastAsia="Calibri" w:hAnsiTheme="minorHAnsi" w:cs="Calibri"/>
                <w:szCs w:val="20"/>
                <w:lang w:val="en-US"/>
              </w:rPr>
            </w:pPr>
            <w:r w:rsidRPr="00152462">
              <w:rPr>
                <w:rFonts w:asciiTheme="minorHAnsi" w:eastAsia="Calibri" w:hAnsiTheme="minorHAnsi" w:cs="Calibri"/>
                <w:szCs w:val="20"/>
                <w:lang w:val="en-US"/>
              </w:rPr>
              <w:t>To meet all the other quality benchmarks established based on consumer feedback and surveys</w:t>
            </w:r>
            <w:r w:rsidR="00507FAA" w:rsidRPr="00152462">
              <w:rPr>
                <w:rFonts w:asciiTheme="minorHAnsi" w:eastAsia="Calibri" w:hAnsiTheme="minorHAnsi" w:cs="Calibri"/>
                <w:szCs w:val="20"/>
                <w:lang w:val="en-US"/>
              </w:rPr>
              <w:t>.</w:t>
            </w:r>
          </w:p>
          <w:p w:rsidR="00A971F6" w:rsidRPr="00152462" w:rsidRDefault="00026EA1" w:rsidP="00507FAA">
            <w:pPr>
              <w:pStyle w:val="ListParagraph"/>
              <w:numPr>
                <w:ilvl w:val="0"/>
                <w:numId w:val="31"/>
              </w:numPr>
              <w:spacing w:before="75"/>
              <w:ind w:right="75"/>
              <w:rPr>
                <w:szCs w:val="20"/>
              </w:rPr>
            </w:pPr>
            <w:r w:rsidRPr="00152462">
              <w:rPr>
                <w:rFonts w:ascii="Calibri" w:eastAsia="Calibri" w:hAnsi="Calibri" w:cs="Calibri"/>
                <w:szCs w:val="20"/>
                <w:lang w:val="en-US"/>
              </w:rPr>
              <w:t>Ensure compliance with all company / client policies, procedures and practices</w:t>
            </w:r>
            <w:r w:rsidR="00507FAA" w:rsidRPr="00152462">
              <w:rPr>
                <w:rFonts w:ascii="Calibri" w:eastAsia="Calibri" w:hAnsi="Calibri" w:cs="Calibri"/>
                <w:szCs w:val="20"/>
                <w:lang w:val="en-US"/>
              </w:rPr>
              <w:t>.</w:t>
            </w:r>
          </w:p>
        </w:tc>
      </w:tr>
      <w:tr w:rsidR="00F118ED" w:rsidRPr="00152462" w:rsidTr="00D5470E">
        <w:tc>
          <w:tcPr>
            <w:tcW w:w="3510" w:type="dxa"/>
          </w:tcPr>
          <w:p w:rsidR="00F118ED" w:rsidRPr="00152462" w:rsidRDefault="00F118ED" w:rsidP="008E5FB2">
            <w:pPr>
              <w:tabs>
                <w:tab w:val="left" w:pos="2160"/>
                <w:tab w:val="right" w:pos="6390"/>
              </w:tabs>
              <w:spacing w:before="220" w:after="40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  <w:r w:rsidRPr="00152462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Internship.</w:t>
            </w:r>
          </w:p>
          <w:p w:rsidR="001058CB" w:rsidRPr="00152462" w:rsidRDefault="00F118ED" w:rsidP="008E5FB2">
            <w:pPr>
              <w:tabs>
                <w:tab w:val="left" w:pos="2160"/>
                <w:tab w:val="right" w:pos="6390"/>
              </w:tabs>
              <w:rPr>
                <w:rFonts w:asciiTheme="minorHAnsi" w:hAnsiTheme="minorHAnsi"/>
                <w:b/>
                <w:bCs/>
                <w:szCs w:val="22"/>
                <w:u w:val="single"/>
              </w:rPr>
            </w:pPr>
            <w:r w:rsidRPr="00152462">
              <w:rPr>
                <w:rFonts w:asciiTheme="minorHAnsi" w:hAnsiTheme="minorHAnsi"/>
                <w:b/>
                <w:bCs/>
                <w:szCs w:val="22"/>
                <w:u w:val="single"/>
              </w:rPr>
              <w:t>“Nestle Pakistan “</w:t>
            </w:r>
          </w:p>
          <w:p w:rsidR="00F118ED" w:rsidRPr="00152462" w:rsidRDefault="00F118ED" w:rsidP="008E5FB2">
            <w:pPr>
              <w:tabs>
                <w:tab w:val="left" w:pos="2160"/>
                <w:tab w:val="right" w:pos="6390"/>
              </w:tabs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152462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Sheikhupura</w:t>
            </w:r>
            <w:proofErr w:type="spellEnd"/>
            <w:r w:rsidRPr="00152462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 Juice and Dairy Factory Pakistan</w:t>
            </w:r>
          </w:p>
          <w:p w:rsidR="00F118ED" w:rsidRPr="00152462" w:rsidRDefault="00F118ED" w:rsidP="008E5FB2">
            <w:pPr>
              <w:tabs>
                <w:tab w:val="left" w:pos="2160"/>
                <w:tab w:val="right" w:pos="6390"/>
              </w:tabs>
              <w:spacing w:before="220" w:after="40"/>
              <w:rPr>
                <w:rFonts w:asciiTheme="minorHAnsi" w:hAnsiTheme="minorHAnsi"/>
                <w:b/>
                <w:bCs/>
                <w:szCs w:val="22"/>
                <w:u w:val="single"/>
              </w:rPr>
            </w:pPr>
          </w:p>
          <w:p w:rsidR="00F118ED" w:rsidRPr="00152462" w:rsidRDefault="00F118ED" w:rsidP="008E5FB2">
            <w:pPr>
              <w:tabs>
                <w:tab w:val="left" w:pos="2160"/>
                <w:tab w:val="right" w:pos="6390"/>
              </w:tabs>
              <w:spacing w:before="220" w:after="40"/>
              <w:rPr>
                <w:rFonts w:asciiTheme="minorHAnsi" w:hAnsiTheme="minorHAnsi"/>
                <w:b/>
                <w:bCs/>
                <w:szCs w:val="22"/>
                <w:u w:val="single"/>
              </w:rPr>
            </w:pPr>
            <w:r w:rsidRPr="00152462">
              <w:rPr>
                <w:rFonts w:asciiTheme="minorHAnsi" w:hAnsiTheme="minorHAnsi"/>
                <w:b/>
                <w:bCs/>
                <w:szCs w:val="22"/>
                <w:u w:val="single"/>
              </w:rPr>
              <w:t>Training and learning Sessions</w:t>
            </w:r>
          </w:p>
        </w:tc>
        <w:tc>
          <w:tcPr>
            <w:tcW w:w="6390" w:type="dxa"/>
          </w:tcPr>
          <w:p w:rsidR="00F118ED" w:rsidRPr="00152462" w:rsidRDefault="00F118ED" w:rsidP="008E5FB2">
            <w:pPr>
              <w:pStyle w:val="ListParagraph"/>
              <w:numPr>
                <w:ilvl w:val="0"/>
                <w:numId w:val="34"/>
              </w:numPr>
              <w:tabs>
                <w:tab w:val="left" w:pos="2160"/>
                <w:tab w:val="right" w:pos="6390"/>
              </w:tabs>
              <w:spacing w:before="220" w:after="40"/>
              <w:rPr>
                <w:rFonts w:asciiTheme="minorHAnsi" w:eastAsia="Arial" w:hAnsiTheme="minorHAnsi" w:cs="Arial"/>
                <w:szCs w:val="20"/>
              </w:rPr>
            </w:pPr>
            <w:r w:rsidRPr="00152462">
              <w:rPr>
                <w:rFonts w:asciiTheme="minorHAnsi" w:eastAsia="Arial" w:hAnsiTheme="minorHAnsi" w:cs="Arial"/>
                <w:szCs w:val="20"/>
              </w:rPr>
              <w:t xml:space="preserve">Work force management (Shift Management) </w:t>
            </w:r>
          </w:p>
          <w:p w:rsidR="00F118ED" w:rsidRPr="00152462" w:rsidRDefault="00F118ED" w:rsidP="008E5FB2">
            <w:pPr>
              <w:pStyle w:val="ListParagraph"/>
              <w:numPr>
                <w:ilvl w:val="0"/>
                <w:numId w:val="34"/>
              </w:numPr>
              <w:tabs>
                <w:tab w:val="left" w:pos="2160"/>
                <w:tab w:val="right" w:pos="6390"/>
              </w:tabs>
              <w:spacing w:before="220" w:after="40"/>
              <w:rPr>
                <w:rFonts w:asciiTheme="minorHAnsi" w:eastAsia="Arial" w:hAnsiTheme="minorHAnsi" w:cs="Arial"/>
                <w:szCs w:val="20"/>
              </w:rPr>
            </w:pPr>
            <w:r w:rsidRPr="00152462">
              <w:rPr>
                <w:rFonts w:asciiTheme="minorHAnsi" w:eastAsia="Arial" w:hAnsiTheme="minorHAnsi" w:cs="Arial"/>
                <w:szCs w:val="20"/>
              </w:rPr>
              <w:t>Hiring process.</w:t>
            </w:r>
          </w:p>
          <w:p w:rsidR="00F118ED" w:rsidRPr="00152462" w:rsidRDefault="00F118ED" w:rsidP="008E5FB2">
            <w:pPr>
              <w:pStyle w:val="ListParagraph"/>
              <w:numPr>
                <w:ilvl w:val="0"/>
                <w:numId w:val="34"/>
              </w:numPr>
              <w:tabs>
                <w:tab w:val="left" w:pos="2160"/>
                <w:tab w:val="right" w:pos="6390"/>
              </w:tabs>
              <w:spacing w:before="220" w:after="40"/>
              <w:rPr>
                <w:rFonts w:asciiTheme="minorHAnsi" w:eastAsia="Arial" w:hAnsiTheme="minorHAnsi" w:cs="Arial"/>
                <w:szCs w:val="20"/>
              </w:rPr>
            </w:pPr>
            <w:r w:rsidRPr="00152462">
              <w:rPr>
                <w:rFonts w:asciiTheme="minorHAnsi" w:eastAsia="Arial" w:hAnsiTheme="minorHAnsi" w:cs="Arial"/>
                <w:szCs w:val="20"/>
              </w:rPr>
              <w:t>Staff Training and Development Workshop Arrangements.</w:t>
            </w:r>
          </w:p>
          <w:p w:rsidR="00F118ED" w:rsidRPr="00152462" w:rsidRDefault="00F118ED" w:rsidP="008E5FB2">
            <w:pPr>
              <w:pStyle w:val="ListParagraph"/>
              <w:numPr>
                <w:ilvl w:val="0"/>
                <w:numId w:val="34"/>
              </w:numPr>
              <w:tabs>
                <w:tab w:val="left" w:pos="2160"/>
                <w:tab w:val="right" w:pos="6390"/>
              </w:tabs>
              <w:spacing w:before="220" w:after="40"/>
              <w:rPr>
                <w:rFonts w:asciiTheme="minorHAnsi" w:eastAsia="Arial" w:hAnsiTheme="minorHAnsi" w:cs="Arial"/>
                <w:b/>
                <w:szCs w:val="20"/>
              </w:rPr>
            </w:pPr>
            <w:r w:rsidRPr="00152462">
              <w:rPr>
                <w:rFonts w:asciiTheme="minorHAnsi" w:eastAsia="Arial" w:hAnsiTheme="minorHAnsi" w:cs="Arial"/>
                <w:szCs w:val="20"/>
              </w:rPr>
              <w:t>Making and sharing financial reports.</w:t>
            </w:r>
          </w:p>
          <w:p w:rsidR="001058CB" w:rsidRPr="00152462" w:rsidRDefault="001058CB" w:rsidP="008E5FB2">
            <w:pPr>
              <w:pStyle w:val="NormalArial"/>
              <w:numPr>
                <w:ilvl w:val="0"/>
                <w:numId w:val="0"/>
              </w:numPr>
              <w:ind w:left="720"/>
              <w:rPr>
                <w:rFonts w:asciiTheme="minorHAnsi" w:hAnsiTheme="minorHAnsi" w:cs="Tahoma"/>
                <w:color w:val="auto"/>
              </w:rPr>
            </w:pPr>
          </w:p>
          <w:p w:rsidR="008E5FB2" w:rsidRPr="00152462" w:rsidRDefault="008E5FB2" w:rsidP="008E5FB2">
            <w:pPr>
              <w:pStyle w:val="NormalArial"/>
              <w:numPr>
                <w:ilvl w:val="0"/>
                <w:numId w:val="0"/>
              </w:numPr>
              <w:rPr>
                <w:rFonts w:asciiTheme="minorHAnsi" w:hAnsiTheme="minorHAnsi" w:cs="Tahoma"/>
                <w:color w:val="auto"/>
              </w:rPr>
            </w:pPr>
          </w:p>
          <w:p w:rsidR="00F118ED" w:rsidRPr="00152462" w:rsidRDefault="00F118ED" w:rsidP="008E5FB2">
            <w:pPr>
              <w:pStyle w:val="NormalArial"/>
              <w:numPr>
                <w:ilvl w:val="0"/>
                <w:numId w:val="19"/>
              </w:numPr>
              <w:rPr>
                <w:rFonts w:asciiTheme="minorHAnsi" w:hAnsiTheme="minorHAnsi" w:cs="Tahoma"/>
                <w:color w:val="auto"/>
              </w:rPr>
            </w:pPr>
            <w:r w:rsidRPr="00152462">
              <w:rPr>
                <w:rFonts w:asciiTheme="minorHAnsi" w:hAnsiTheme="minorHAnsi" w:cs="Tahoma"/>
                <w:color w:val="auto"/>
              </w:rPr>
              <w:t>Training and learning session of different product and services at NIB Bank.</w:t>
            </w:r>
          </w:p>
          <w:p w:rsidR="00F118ED" w:rsidRPr="00152462" w:rsidRDefault="00F118ED" w:rsidP="008E5FB2">
            <w:pPr>
              <w:pStyle w:val="NormalArial"/>
              <w:numPr>
                <w:ilvl w:val="0"/>
                <w:numId w:val="19"/>
              </w:numPr>
              <w:rPr>
                <w:rFonts w:asciiTheme="minorHAnsi" w:hAnsiTheme="minorHAnsi" w:cs="Tahoma"/>
                <w:color w:val="auto"/>
                <w:sz w:val="24"/>
                <w:szCs w:val="24"/>
              </w:rPr>
            </w:pPr>
            <w:r w:rsidRPr="00152462">
              <w:rPr>
                <w:rFonts w:asciiTheme="minorHAnsi" w:hAnsiTheme="minorHAnsi"/>
                <w:color w:val="auto"/>
              </w:rPr>
              <w:t>Ecumenical Leadership formation for Capacity Building at NCCP Lahore</w:t>
            </w:r>
            <w:r w:rsidRPr="00152462">
              <w:rPr>
                <w:rFonts w:asciiTheme="minorHAnsi" w:hAnsiTheme="minorHAnsi"/>
                <w:color w:val="auto"/>
                <w:sz w:val="24"/>
                <w:szCs w:val="24"/>
              </w:rPr>
              <w:t>.</w:t>
            </w:r>
          </w:p>
          <w:p w:rsidR="00F118ED" w:rsidRPr="00152462" w:rsidRDefault="00F118ED" w:rsidP="008E5FB2">
            <w:pPr>
              <w:tabs>
                <w:tab w:val="left" w:pos="2160"/>
                <w:tab w:val="right" w:pos="6390"/>
              </w:tabs>
              <w:spacing w:before="220" w:after="40"/>
              <w:rPr>
                <w:rFonts w:asciiTheme="minorHAnsi" w:hAnsiTheme="minorHAnsi"/>
                <w:b/>
                <w:bCs/>
                <w:szCs w:val="22"/>
                <w:u w:val="single"/>
              </w:rPr>
            </w:pPr>
          </w:p>
        </w:tc>
      </w:tr>
    </w:tbl>
    <w:p w:rsidR="00DF73A5" w:rsidRPr="00152462" w:rsidRDefault="00DF73A5" w:rsidP="001058CB">
      <w:pPr>
        <w:widowControl w:val="0"/>
        <w:pBdr>
          <w:bottom w:val="single" w:sz="12" w:space="1" w:color="auto"/>
        </w:pBdr>
        <w:tabs>
          <w:tab w:val="left" w:pos="360"/>
          <w:tab w:val="left" w:pos="720"/>
        </w:tabs>
        <w:autoSpaceDE w:val="0"/>
        <w:spacing w:line="220" w:lineRule="atLeast"/>
        <w:ind w:right="-540"/>
        <w:jc w:val="both"/>
        <w:rPr>
          <w:rFonts w:asciiTheme="minorHAnsi" w:hAnsiTheme="minorHAnsi" w:cs="Microsoft Sans Serif"/>
          <w:b/>
          <w:bCs/>
          <w:sz w:val="22"/>
          <w:szCs w:val="22"/>
        </w:rPr>
      </w:pPr>
    </w:p>
    <w:p w:rsidR="009B5310" w:rsidRPr="00152462" w:rsidRDefault="00AB2A19" w:rsidP="00720AD5">
      <w:pPr>
        <w:widowControl w:val="0"/>
        <w:autoSpaceDE w:val="0"/>
        <w:spacing w:after="220" w:line="220" w:lineRule="atLeast"/>
        <w:ind w:right="-540"/>
        <w:jc w:val="both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152462">
        <w:rPr>
          <w:rFonts w:asciiTheme="minorHAnsi" w:hAnsiTheme="minorHAnsi" w:cs="Arial"/>
          <w:b/>
          <w:bCs/>
          <w:sz w:val="28"/>
          <w:szCs w:val="28"/>
          <w:u w:val="single"/>
        </w:rPr>
        <w:t>Academic Qualification</w:t>
      </w:r>
    </w:p>
    <w:p w:rsidR="009B5310" w:rsidRPr="00152462" w:rsidRDefault="009B5310" w:rsidP="009B5310">
      <w:pPr>
        <w:pStyle w:val="BodyText"/>
        <w:rPr>
          <w:rFonts w:ascii="Verdana" w:hAnsi="Verdana" w:cs="Courier New"/>
          <w:b/>
          <w:sz w:val="18"/>
          <w:szCs w:val="24"/>
        </w:rPr>
      </w:pPr>
      <w:proofErr w:type="spellStart"/>
      <w:r w:rsidRPr="00152462">
        <w:rPr>
          <w:rFonts w:ascii="Verdana" w:hAnsi="Verdana" w:cs="Courier New"/>
          <w:b/>
          <w:sz w:val="18"/>
          <w:szCs w:val="24"/>
        </w:rPr>
        <w:t>B.Sc</w:t>
      </w:r>
      <w:proofErr w:type="spellEnd"/>
      <w:r w:rsidRPr="00152462">
        <w:rPr>
          <w:rFonts w:ascii="Verdana" w:hAnsi="Verdana" w:cs="Courier New"/>
          <w:b/>
          <w:sz w:val="18"/>
          <w:szCs w:val="24"/>
        </w:rPr>
        <w:t xml:space="preserve"> (Hon’s) in ECONOMICS</w:t>
      </w:r>
      <w:r w:rsidRPr="00152462">
        <w:rPr>
          <w:rFonts w:ascii="Verdana" w:hAnsi="Verdana" w:cs="Courier New"/>
          <w:b/>
          <w:sz w:val="18"/>
          <w:szCs w:val="24"/>
        </w:rPr>
        <w:tab/>
      </w:r>
      <w:r w:rsidRPr="00152462">
        <w:rPr>
          <w:rFonts w:ascii="Verdana" w:hAnsi="Verdana" w:cs="Courier New"/>
          <w:b/>
          <w:sz w:val="18"/>
          <w:szCs w:val="24"/>
        </w:rPr>
        <w:tab/>
      </w:r>
      <w:r w:rsidRPr="00152462">
        <w:rPr>
          <w:rFonts w:ascii="Verdana" w:hAnsi="Verdana" w:cs="Courier New"/>
          <w:b/>
          <w:sz w:val="18"/>
          <w:szCs w:val="24"/>
        </w:rPr>
        <w:tab/>
      </w:r>
      <w:r w:rsidRPr="00152462">
        <w:rPr>
          <w:rFonts w:ascii="Verdana" w:hAnsi="Verdana" w:cs="Courier New"/>
          <w:b/>
          <w:sz w:val="18"/>
          <w:szCs w:val="24"/>
        </w:rPr>
        <w:tab/>
      </w:r>
      <w:r w:rsidRPr="00152462">
        <w:rPr>
          <w:rFonts w:ascii="Verdana" w:hAnsi="Verdana" w:cs="Courier New"/>
          <w:b/>
          <w:sz w:val="18"/>
          <w:szCs w:val="24"/>
        </w:rPr>
        <w:tab/>
      </w:r>
      <w:r w:rsidRPr="00152462">
        <w:rPr>
          <w:rFonts w:ascii="Verdana" w:hAnsi="Verdana" w:cs="Courier New"/>
          <w:b/>
          <w:sz w:val="18"/>
          <w:szCs w:val="24"/>
        </w:rPr>
        <w:tab/>
      </w:r>
      <w:r w:rsidR="008E5FB2" w:rsidRPr="00152462">
        <w:rPr>
          <w:rFonts w:ascii="Verdana" w:hAnsi="Verdana" w:cs="Courier New"/>
          <w:b/>
          <w:sz w:val="18"/>
          <w:szCs w:val="24"/>
        </w:rPr>
        <w:t xml:space="preserve"> </w:t>
      </w:r>
      <w:r w:rsidRPr="00152462">
        <w:rPr>
          <w:rFonts w:ascii="Verdana" w:hAnsi="Verdana" w:cs="Courier New"/>
          <w:b/>
          <w:sz w:val="18"/>
          <w:szCs w:val="24"/>
        </w:rPr>
        <w:t xml:space="preserve">             2006-2011</w:t>
      </w:r>
    </w:p>
    <w:p w:rsidR="009B5310" w:rsidRPr="00152462" w:rsidRDefault="009B5310" w:rsidP="008E5FB2">
      <w:pPr>
        <w:pStyle w:val="BodyTextIndent2"/>
        <w:spacing w:line="240" w:lineRule="auto"/>
        <w:ind w:left="0"/>
        <w:rPr>
          <w:rFonts w:ascii="Verdana" w:hAnsi="Verdana" w:cs="Courier New"/>
          <w:sz w:val="18"/>
        </w:rPr>
      </w:pPr>
      <w:r w:rsidRPr="00152462">
        <w:rPr>
          <w:rFonts w:ascii="Verdana" w:hAnsi="Verdana" w:cs="Courier New"/>
          <w:b/>
          <w:sz w:val="18"/>
        </w:rPr>
        <w:lastRenderedPageBreak/>
        <w:t>F</w:t>
      </w:r>
      <w:r w:rsidRPr="00152462">
        <w:rPr>
          <w:rFonts w:ascii="Verdana" w:hAnsi="Verdana" w:cs="Courier New"/>
          <w:sz w:val="18"/>
        </w:rPr>
        <w:t>orman</w:t>
      </w:r>
      <w:r w:rsidRPr="00152462">
        <w:rPr>
          <w:rFonts w:ascii="Verdana" w:hAnsi="Verdana" w:cs="Courier New"/>
          <w:b/>
          <w:sz w:val="18"/>
        </w:rPr>
        <w:t xml:space="preserve"> C</w:t>
      </w:r>
      <w:r w:rsidRPr="00152462">
        <w:rPr>
          <w:rFonts w:ascii="Verdana" w:hAnsi="Verdana" w:cs="Courier New"/>
          <w:sz w:val="18"/>
        </w:rPr>
        <w:t>hristian</w:t>
      </w:r>
      <w:r w:rsidRPr="00152462">
        <w:rPr>
          <w:rFonts w:ascii="Verdana" w:hAnsi="Verdana" w:cs="Courier New"/>
          <w:b/>
          <w:sz w:val="18"/>
        </w:rPr>
        <w:t xml:space="preserve"> C</w:t>
      </w:r>
      <w:r w:rsidRPr="00152462">
        <w:rPr>
          <w:rFonts w:ascii="Verdana" w:hAnsi="Verdana" w:cs="Courier New"/>
          <w:sz w:val="18"/>
        </w:rPr>
        <w:t xml:space="preserve">ollege, </w:t>
      </w:r>
      <w:r w:rsidRPr="00152462">
        <w:rPr>
          <w:rFonts w:ascii="Verdana" w:hAnsi="Verdana" w:cs="Courier New"/>
          <w:b/>
          <w:sz w:val="18"/>
        </w:rPr>
        <w:t>L</w:t>
      </w:r>
      <w:r w:rsidRPr="00152462">
        <w:rPr>
          <w:rFonts w:ascii="Verdana" w:hAnsi="Verdana" w:cs="Courier New"/>
          <w:sz w:val="18"/>
        </w:rPr>
        <w:t xml:space="preserve">ahore, </w:t>
      </w:r>
      <w:r w:rsidRPr="00152462">
        <w:rPr>
          <w:rFonts w:ascii="Verdana" w:hAnsi="Verdana" w:cs="Courier New"/>
          <w:b/>
          <w:sz w:val="18"/>
        </w:rPr>
        <w:t>P</w:t>
      </w:r>
      <w:r w:rsidRPr="00152462">
        <w:rPr>
          <w:rFonts w:ascii="Verdana" w:hAnsi="Verdana" w:cs="Courier New"/>
          <w:sz w:val="18"/>
        </w:rPr>
        <w:t>akistan</w:t>
      </w:r>
    </w:p>
    <w:p w:rsidR="009B5310" w:rsidRPr="00152462" w:rsidRDefault="000F7D08" w:rsidP="008E5FB2">
      <w:pPr>
        <w:pStyle w:val="BodyTextIndent2"/>
        <w:spacing w:line="240" w:lineRule="auto"/>
        <w:ind w:left="0"/>
        <w:rPr>
          <w:rFonts w:ascii="Verdana" w:hAnsi="Verdana" w:cs="Courier New"/>
          <w:sz w:val="18"/>
        </w:rPr>
      </w:pPr>
      <w:r>
        <w:rPr>
          <w:rFonts w:ascii="Verdana" w:hAnsi="Verdana" w:cs="Courier New"/>
          <w:noProof/>
          <w:sz w:val="18"/>
          <w:lang w:eastAsia="en-US"/>
        </w:rPr>
        <w:pict>
          <v:line id="Line 3" o:spid="_x0000_s1028" style="position:absolute;z-index:251659264;visibility:visible;mso-wrap-distance-top:-3e-5mm;mso-wrap-distance-bottom:-3e-5mm" from="0,6.6pt" to="482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"/>
        </w:pict>
      </w:r>
    </w:p>
    <w:p w:rsidR="009B5310" w:rsidRPr="00152462" w:rsidRDefault="009B5310" w:rsidP="009B5310">
      <w:pPr>
        <w:pStyle w:val="BodyText"/>
        <w:rPr>
          <w:rFonts w:ascii="Verdana" w:hAnsi="Verdana" w:cs="Courier New"/>
          <w:b/>
          <w:sz w:val="18"/>
          <w:szCs w:val="24"/>
        </w:rPr>
      </w:pPr>
      <w:r w:rsidRPr="00152462">
        <w:rPr>
          <w:rFonts w:ascii="Verdana" w:hAnsi="Verdana" w:cs="Courier New"/>
          <w:b/>
          <w:sz w:val="18"/>
          <w:szCs w:val="24"/>
        </w:rPr>
        <w:t>I.C.S</w:t>
      </w:r>
      <w:r w:rsidRPr="00152462">
        <w:rPr>
          <w:rFonts w:ascii="Verdana" w:hAnsi="Verdana" w:cs="Courier New"/>
          <w:b/>
          <w:sz w:val="18"/>
          <w:szCs w:val="24"/>
        </w:rPr>
        <w:tab/>
      </w:r>
      <w:r w:rsidRPr="00152462">
        <w:rPr>
          <w:rFonts w:ascii="Verdana" w:hAnsi="Verdana" w:cs="Courier New"/>
          <w:b/>
          <w:sz w:val="18"/>
          <w:szCs w:val="24"/>
        </w:rPr>
        <w:tab/>
      </w:r>
      <w:r w:rsidRPr="00152462">
        <w:rPr>
          <w:rFonts w:ascii="Verdana" w:hAnsi="Verdana" w:cs="Courier New"/>
          <w:b/>
          <w:sz w:val="18"/>
          <w:szCs w:val="24"/>
        </w:rPr>
        <w:tab/>
      </w:r>
      <w:r w:rsidRPr="00152462">
        <w:rPr>
          <w:rFonts w:ascii="Verdana" w:hAnsi="Verdana" w:cs="Courier New"/>
          <w:b/>
          <w:sz w:val="18"/>
          <w:szCs w:val="24"/>
        </w:rPr>
        <w:tab/>
      </w:r>
      <w:r w:rsidRPr="00152462">
        <w:rPr>
          <w:rFonts w:ascii="Verdana" w:hAnsi="Verdana" w:cs="Courier New"/>
          <w:b/>
          <w:sz w:val="18"/>
          <w:szCs w:val="24"/>
        </w:rPr>
        <w:tab/>
      </w:r>
      <w:r w:rsidRPr="00152462">
        <w:rPr>
          <w:rFonts w:ascii="Verdana" w:hAnsi="Verdana" w:cs="Courier New"/>
          <w:b/>
          <w:sz w:val="18"/>
          <w:szCs w:val="24"/>
        </w:rPr>
        <w:tab/>
      </w:r>
      <w:r w:rsidRPr="00152462">
        <w:rPr>
          <w:rFonts w:ascii="Verdana" w:hAnsi="Verdana" w:cs="Courier New"/>
          <w:b/>
          <w:sz w:val="18"/>
          <w:szCs w:val="24"/>
        </w:rPr>
        <w:tab/>
        <w:t xml:space="preserve">                                     2004-2006</w:t>
      </w:r>
    </w:p>
    <w:p w:rsidR="009B5310" w:rsidRPr="00152462" w:rsidRDefault="000F7D08" w:rsidP="008E5FB2">
      <w:pPr>
        <w:pStyle w:val="BodyTextIndent2"/>
        <w:suppressAutoHyphens w:val="0"/>
        <w:spacing w:after="0" w:line="240" w:lineRule="auto"/>
        <w:ind w:left="0"/>
        <w:rPr>
          <w:rFonts w:ascii="Verdana" w:hAnsi="Verdana" w:cs="Courier New"/>
          <w:sz w:val="18"/>
        </w:rPr>
      </w:pPr>
      <w:r>
        <w:rPr>
          <w:rFonts w:ascii="Verdana" w:hAnsi="Verdana" w:cs="Courier New"/>
          <w:b/>
          <w:bCs/>
          <w:noProof/>
          <w:sz w:val="18"/>
          <w:lang w:eastAsia="en-US"/>
        </w:rPr>
        <w:pict>
          <v:line id="Line 4" o:spid="_x0000_s1027" style="position:absolute;z-index:251660288;visibility:visible;mso-wrap-distance-top:-3e-5mm;mso-wrap-distance-bottom:-3e-5mm" from="0,16.2pt" to="482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"/>
        </w:pict>
      </w:r>
      <w:r w:rsidR="009B5310" w:rsidRPr="00152462">
        <w:rPr>
          <w:rFonts w:ascii="Verdana" w:hAnsi="Verdana" w:cs="Courier New"/>
          <w:b/>
          <w:bCs/>
          <w:noProof/>
          <w:sz w:val="18"/>
        </w:rPr>
        <w:t>G</w:t>
      </w:r>
      <w:r w:rsidR="009B5310" w:rsidRPr="00152462">
        <w:rPr>
          <w:rFonts w:ascii="Verdana" w:hAnsi="Verdana" w:cs="Courier New"/>
          <w:bCs/>
          <w:noProof/>
          <w:sz w:val="18"/>
        </w:rPr>
        <w:t xml:space="preserve">overmnent </w:t>
      </w:r>
      <w:r w:rsidR="009B5310" w:rsidRPr="00152462">
        <w:rPr>
          <w:rFonts w:ascii="Verdana" w:hAnsi="Verdana" w:cs="Courier New"/>
          <w:b/>
          <w:noProof/>
          <w:sz w:val="18"/>
        </w:rPr>
        <w:t>I</w:t>
      </w:r>
      <w:r w:rsidR="009B5310" w:rsidRPr="00152462">
        <w:rPr>
          <w:rFonts w:ascii="Verdana" w:hAnsi="Verdana" w:cs="Courier New"/>
          <w:bCs/>
          <w:noProof/>
          <w:sz w:val="18"/>
        </w:rPr>
        <w:t xml:space="preserve">slamia </w:t>
      </w:r>
      <w:r w:rsidR="009B5310" w:rsidRPr="00152462">
        <w:rPr>
          <w:rFonts w:ascii="Verdana" w:hAnsi="Verdana" w:cs="Courier New"/>
          <w:b/>
          <w:bCs/>
          <w:noProof/>
          <w:sz w:val="18"/>
        </w:rPr>
        <w:t>D</w:t>
      </w:r>
      <w:r w:rsidR="009B5310" w:rsidRPr="00152462">
        <w:rPr>
          <w:rFonts w:ascii="Verdana" w:hAnsi="Verdana" w:cs="Courier New"/>
          <w:bCs/>
          <w:noProof/>
          <w:sz w:val="18"/>
        </w:rPr>
        <w:t xml:space="preserve">egree </w:t>
      </w:r>
      <w:r w:rsidR="009B5310" w:rsidRPr="00152462">
        <w:rPr>
          <w:rFonts w:ascii="Verdana" w:hAnsi="Verdana" w:cs="Courier New"/>
          <w:b/>
          <w:bCs/>
          <w:noProof/>
          <w:sz w:val="18"/>
        </w:rPr>
        <w:t>C</w:t>
      </w:r>
      <w:r w:rsidR="009B5310" w:rsidRPr="00152462">
        <w:rPr>
          <w:rFonts w:ascii="Verdana" w:hAnsi="Verdana" w:cs="Courier New"/>
          <w:bCs/>
          <w:noProof/>
          <w:sz w:val="18"/>
        </w:rPr>
        <w:t xml:space="preserve">ollege, </w:t>
      </w:r>
      <w:r w:rsidR="009B5310" w:rsidRPr="00152462">
        <w:rPr>
          <w:rFonts w:ascii="Verdana" w:hAnsi="Verdana" w:cs="Courier New"/>
          <w:b/>
          <w:noProof/>
          <w:sz w:val="18"/>
        </w:rPr>
        <w:t>N</w:t>
      </w:r>
      <w:r w:rsidR="009B5310" w:rsidRPr="00152462">
        <w:rPr>
          <w:rFonts w:ascii="Verdana" w:hAnsi="Verdana" w:cs="Courier New"/>
          <w:bCs/>
          <w:noProof/>
          <w:sz w:val="18"/>
        </w:rPr>
        <w:t xml:space="preserve">arowal, </w:t>
      </w:r>
      <w:r w:rsidR="009B5310" w:rsidRPr="00152462">
        <w:rPr>
          <w:rFonts w:ascii="Verdana" w:hAnsi="Verdana" w:cs="Courier New"/>
          <w:b/>
          <w:bCs/>
          <w:noProof/>
          <w:sz w:val="18"/>
        </w:rPr>
        <w:t>P</w:t>
      </w:r>
      <w:r w:rsidR="009B5310" w:rsidRPr="00152462">
        <w:rPr>
          <w:rFonts w:ascii="Verdana" w:hAnsi="Verdana" w:cs="Courier New"/>
          <w:bCs/>
          <w:noProof/>
          <w:sz w:val="18"/>
        </w:rPr>
        <w:t>akistan</w:t>
      </w:r>
    </w:p>
    <w:p w:rsidR="008E5FB2" w:rsidRPr="00152462" w:rsidRDefault="008E5FB2" w:rsidP="009B5310">
      <w:pPr>
        <w:pStyle w:val="BodyText"/>
        <w:rPr>
          <w:rFonts w:ascii="Verdana" w:hAnsi="Verdana" w:cs="Courier New"/>
          <w:bCs w:val="0"/>
          <w:sz w:val="18"/>
          <w:szCs w:val="24"/>
        </w:rPr>
      </w:pPr>
    </w:p>
    <w:p w:rsidR="009B5310" w:rsidRPr="00152462" w:rsidRDefault="009B5310" w:rsidP="009B5310">
      <w:pPr>
        <w:pStyle w:val="BodyText"/>
        <w:rPr>
          <w:rFonts w:ascii="Verdana" w:hAnsi="Verdana" w:cs="Courier New"/>
          <w:b/>
          <w:sz w:val="18"/>
          <w:szCs w:val="24"/>
        </w:rPr>
      </w:pPr>
      <w:proofErr w:type="gramStart"/>
      <w:r w:rsidRPr="00152462">
        <w:rPr>
          <w:rFonts w:ascii="Verdana" w:hAnsi="Verdana" w:cs="Courier New"/>
          <w:b/>
          <w:sz w:val="18"/>
          <w:szCs w:val="24"/>
        </w:rPr>
        <w:t>Matric.</w:t>
      </w:r>
      <w:proofErr w:type="gramEnd"/>
      <w:r w:rsidR="00720B30" w:rsidRPr="00152462">
        <w:rPr>
          <w:rFonts w:ascii="Verdana" w:hAnsi="Verdana" w:cs="Courier New"/>
          <w:b/>
          <w:sz w:val="18"/>
          <w:szCs w:val="24"/>
        </w:rPr>
        <w:tab/>
      </w:r>
      <w:r w:rsidR="00720B30" w:rsidRPr="00152462">
        <w:rPr>
          <w:rFonts w:ascii="Verdana" w:hAnsi="Verdana" w:cs="Courier New"/>
          <w:b/>
          <w:sz w:val="18"/>
          <w:szCs w:val="24"/>
        </w:rPr>
        <w:tab/>
      </w:r>
      <w:r w:rsidR="00720B30" w:rsidRPr="00152462">
        <w:rPr>
          <w:rFonts w:ascii="Verdana" w:hAnsi="Verdana" w:cs="Courier New"/>
          <w:b/>
          <w:sz w:val="18"/>
          <w:szCs w:val="24"/>
        </w:rPr>
        <w:tab/>
      </w:r>
      <w:r w:rsidR="00720B30" w:rsidRPr="00152462">
        <w:rPr>
          <w:rFonts w:ascii="Verdana" w:hAnsi="Verdana" w:cs="Courier New"/>
          <w:b/>
          <w:sz w:val="18"/>
          <w:szCs w:val="24"/>
        </w:rPr>
        <w:tab/>
      </w:r>
      <w:r w:rsidR="00720B30" w:rsidRPr="00152462">
        <w:rPr>
          <w:rFonts w:ascii="Verdana" w:hAnsi="Verdana" w:cs="Courier New"/>
          <w:b/>
          <w:sz w:val="18"/>
          <w:szCs w:val="24"/>
        </w:rPr>
        <w:tab/>
      </w:r>
      <w:r w:rsidRPr="00152462">
        <w:rPr>
          <w:rFonts w:ascii="Verdana" w:hAnsi="Verdana" w:cs="Courier New"/>
          <w:b/>
          <w:sz w:val="18"/>
          <w:szCs w:val="24"/>
        </w:rPr>
        <w:tab/>
      </w:r>
      <w:r w:rsidRPr="00152462">
        <w:rPr>
          <w:rFonts w:ascii="Verdana" w:hAnsi="Verdana" w:cs="Courier New"/>
          <w:b/>
          <w:sz w:val="18"/>
          <w:szCs w:val="24"/>
        </w:rPr>
        <w:tab/>
        <w:t xml:space="preserve">                         </w:t>
      </w:r>
      <w:r w:rsidR="008E5FB2" w:rsidRPr="00152462">
        <w:rPr>
          <w:rFonts w:ascii="Verdana" w:hAnsi="Verdana" w:cs="Courier New"/>
          <w:b/>
          <w:sz w:val="18"/>
          <w:szCs w:val="24"/>
        </w:rPr>
        <w:t xml:space="preserve"> </w:t>
      </w:r>
      <w:r w:rsidRPr="00152462">
        <w:rPr>
          <w:rFonts w:ascii="Verdana" w:hAnsi="Verdana" w:cs="Courier New"/>
          <w:b/>
          <w:sz w:val="18"/>
          <w:szCs w:val="24"/>
        </w:rPr>
        <w:t xml:space="preserve">            2004</w:t>
      </w:r>
    </w:p>
    <w:p w:rsidR="00F8764D" w:rsidRPr="00152462" w:rsidRDefault="002A6DD3" w:rsidP="005C24CF">
      <w:pPr>
        <w:widowControl w:val="0"/>
        <w:pBdr>
          <w:bottom w:val="single" w:sz="12" w:space="1" w:color="auto"/>
        </w:pBdr>
        <w:tabs>
          <w:tab w:val="left" w:pos="360"/>
          <w:tab w:val="left" w:pos="720"/>
        </w:tabs>
        <w:autoSpaceDE w:val="0"/>
        <w:spacing w:after="60" w:line="220" w:lineRule="atLeast"/>
        <w:ind w:right="-540"/>
        <w:jc w:val="both"/>
        <w:rPr>
          <w:rFonts w:asciiTheme="minorHAnsi" w:hAnsiTheme="minorHAnsi" w:cs="Microsoft Sans Serif"/>
          <w:bCs/>
          <w:sz w:val="22"/>
          <w:szCs w:val="22"/>
        </w:rPr>
      </w:pPr>
      <w:r w:rsidRPr="00152462">
        <w:rPr>
          <w:rFonts w:asciiTheme="minorHAnsi" w:hAnsiTheme="minorHAnsi" w:cs="Microsoft Sans Serif"/>
          <w:b/>
          <w:bCs/>
          <w:sz w:val="22"/>
          <w:szCs w:val="22"/>
        </w:rPr>
        <w:t>G</w:t>
      </w:r>
      <w:r w:rsidRPr="00152462">
        <w:rPr>
          <w:rFonts w:asciiTheme="minorHAnsi" w:hAnsiTheme="minorHAnsi" w:cs="Microsoft Sans Serif"/>
          <w:bCs/>
          <w:sz w:val="22"/>
          <w:szCs w:val="22"/>
        </w:rPr>
        <w:t>overnment</w:t>
      </w:r>
      <w:r w:rsidRPr="00152462">
        <w:rPr>
          <w:rFonts w:asciiTheme="minorHAnsi" w:hAnsiTheme="minorHAnsi" w:cs="Microsoft Sans Serif"/>
          <w:b/>
          <w:bCs/>
          <w:sz w:val="22"/>
          <w:szCs w:val="22"/>
        </w:rPr>
        <w:t xml:space="preserve"> H</w:t>
      </w:r>
      <w:r w:rsidRPr="00152462">
        <w:rPr>
          <w:rFonts w:asciiTheme="minorHAnsi" w:hAnsiTheme="minorHAnsi" w:cs="Microsoft Sans Serif"/>
          <w:bCs/>
          <w:sz w:val="22"/>
          <w:szCs w:val="22"/>
        </w:rPr>
        <w:t>igh</w:t>
      </w:r>
      <w:r w:rsidRPr="00152462">
        <w:rPr>
          <w:rFonts w:asciiTheme="minorHAnsi" w:hAnsiTheme="minorHAnsi" w:cs="Microsoft Sans Serif"/>
          <w:b/>
          <w:bCs/>
          <w:sz w:val="22"/>
          <w:szCs w:val="22"/>
        </w:rPr>
        <w:t xml:space="preserve"> S</w:t>
      </w:r>
      <w:r w:rsidRPr="00152462">
        <w:rPr>
          <w:rFonts w:asciiTheme="minorHAnsi" w:hAnsiTheme="minorHAnsi" w:cs="Microsoft Sans Serif"/>
          <w:bCs/>
          <w:sz w:val="22"/>
          <w:szCs w:val="22"/>
        </w:rPr>
        <w:t>chool</w:t>
      </w:r>
      <w:r w:rsidRPr="00152462">
        <w:rPr>
          <w:rFonts w:asciiTheme="minorHAnsi" w:hAnsiTheme="minorHAnsi" w:cs="Microsoft Sans Serif"/>
          <w:b/>
          <w:bCs/>
          <w:sz w:val="22"/>
          <w:szCs w:val="22"/>
        </w:rPr>
        <w:t xml:space="preserve"> </w:t>
      </w:r>
      <w:proofErr w:type="spellStart"/>
      <w:r w:rsidRPr="00152462">
        <w:rPr>
          <w:rFonts w:asciiTheme="minorHAnsi" w:hAnsiTheme="minorHAnsi" w:cs="Microsoft Sans Serif"/>
          <w:b/>
          <w:bCs/>
          <w:sz w:val="22"/>
          <w:szCs w:val="22"/>
        </w:rPr>
        <w:t>N</w:t>
      </w:r>
      <w:r w:rsidRPr="00152462">
        <w:rPr>
          <w:rFonts w:asciiTheme="minorHAnsi" w:hAnsiTheme="minorHAnsi" w:cs="Microsoft Sans Serif"/>
          <w:bCs/>
          <w:sz w:val="22"/>
          <w:szCs w:val="22"/>
        </w:rPr>
        <w:t>arowal</w:t>
      </w:r>
      <w:proofErr w:type="spellEnd"/>
      <w:r w:rsidRPr="00152462">
        <w:rPr>
          <w:rFonts w:asciiTheme="minorHAnsi" w:hAnsiTheme="minorHAnsi" w:cs="Microsoft Sans Serif"/>
          <w:bCs/>
          <w:sz w:val="22"/>
          <w:szCs w:val="22"/>
        </w:rPr>
        <w:t xml:space="preserve"> </w:t>
      </w:r>
    </w:p>
    <w:p w:rsidR="001058CB" w:rsidRPr="00152462" w:rsidRDefault="001058CB" w:rsidP="00D51025">
      <w:pPr>
        <w:widowControl w:val="0"/>
        <w:tabs>
          <w:tab w:val="left" w:pos="360"/>
          <w:tab w:val="left" w:pos="720"/>
        </w:tabs>
        <w:autoSpaceDE w:val="0"/>
        <w:spacing w:after="60" w:line="220" w:lineRule="atLeast"/>
        <w:ind w:right="-540"/>
        <w:jc w:val="both"/>
        <w:rPr>
          <w:rFonts w:asciiTheme="minorHAnsi" w:hAnsiTheme="minorHAnsi" w:cs="Arial"/>
          <w:b/>
          <w:bCs/>
          <w:u w:val="single"/>
        </w:rPr>
      </w:pPr>
      <w:bookmarkStart w:id="1" w:name="OLE_LINK3"/>
      <w:bookmarkStart w:id="2" w:name="OLE_LINK4"/>
    </w:p>
    <w:p w:rsidR="00F8764D" w:rsidRPr="00152462" w:rsidRDefault="00AB2A19" w:rsidP="00D51025">
      <w:pPr>
        <w:widowControl w:val="0"/>
        <w:tabs>
          <w:tab w:val="left" w:pos="360"/>
          <w:tab w:val="left" w:pos="720"/>
        </w:tabs>
        <w:autoSpaceDE w:val="0"/>
        <w:spacing w:after="60" w:line="220" w:lineRule="atLeast"/>
        <w:ind w:right="-540"/>
        <w:jc w:val="both"/>
        <w:rPr>
          <w:rFonts w:asciiTheme="minorHAnsi" w:hAnsiTheme="minorHAnsi" w:cs="Arial"/>
          <w:b/>
          <w:bCs/>
          <w:u w:val="single"/>
        </w:rPr>
      </w:pPr>
      <w:r w:rsidRPr="00152462">
        <w:rPr>
          <w:rFonts w:asciiTheme="minorHAnsi" w:hAnsiTheme="minorHAnsi" w:cs="Arial"/>
          <w:b/>
          <w:bCs/>
          <w:u w:val="single"/>
        </w:rPr>
        <w:t>Strength</w:t>
      </w:r>
      <w:r w:rsidR="00886D3F" w:rsidRPr="00152462">
        <w:rPr>
          <w:rFonts w:asciiTheme="minorHAnsi" w:hAnsiTheme="minorHAnsi" w:cs="Arial"/>
          <w:b/>
          <w:bCs/>
          <w:u w:val="single"/>
        </w:rPr>
        <w:t>s</w:t>
      </w:r>
    </w:p>
    <w:p w:rsidR="008B38C4" w:rsidRPr="00152462" w:rsidRDefault="008B38C4" w:rsidP="008B38C4">
      <w:pPr>
        <w:widowControl w:val="0"/>
        <w:suppressAutoHyphens w:val="0"/>
        <w:autoSpaceDE w:val="0"/>
        <w:autoSpaceDN w:val="0"/>
        <w:rPr>
          <w:rFonts w:asciiTheme="minorHAnsi" w:hAnsiTheme="minorHAnsi" w:cs="Microsoft Sans Serif"/>
          <w:sz w:val="22"/>
          <w:szCs w:val="22"/>
        </w:rPr>
      </w:pPr>
    </w:p>
    <w:p w:rsidR="00517331" w:rsidRPr="00152462" w:rsidRDefault="006A1413" w:rsidP="00AB2A19">
      <w:pPr>
        <w:pStyle w:val="NormalArial"/>
        <w:numPr>
          <w:ilvl w:val="0"/>
          <w:numId w:val="20"/>
        </w:numPr>
        <w:rPr>
          <w:rFonts w:asciiTheme="minorHAnsi" w:hAnsiTheme="minorHAnsi" w:cs="Tahoma"/>
          <w:color w:val="auto"/>
          <w:sz w:val="22"/>
          <w:szCs w:val="22"/>
        </w:rPr>
      </w:pPr>
      <w:r w:rsidRPr="00152462">
        <w:rPr>
          <w:rFonts w:asciiTheme="minorHAnsi" w:hAnsiTheme="minorHAnsi" w:cs="Tahoma"/>
          <w:color w:val="auto"/>
          <w:sz w:val="22"/>
          <w:szCs w:val="22"/>
        </w:rPr>
        <w:t>Well-organized</w:t>
      </w:r>
      <w:r w:rsidR="00517331" w:rsidRPr="00152462">
        <w:rPr>
          <w:rFonts w:asciiTheme="minorHAnsi" w:hAnsiTheme="minorHAnsi" w:cs="Tahoma"/>
          <w:color w:val="auto"/>
          <w:sz w:val="22"/>
          <w:szCs w:val="22"/>
        </w:rPr>
        <w:t xml:space="preserve"> profess</w:t>
      </w:r>
      <w:r w:rsidR="00A75CB4" w:rsidRPr="00152462">
        <w:rPr>
          <w:rFonts w:asciiTheme="minorHAnsi" w:hAnsiTheme="minorHAnsi" w:cs="Tahoma"/>
          <w:color w:val="auto"/>
          <w:sz w:val="22"/>
          <w:szCs w:val="22"/>
        </w:rPr>
        <w:t>ional and</w:t>
      </w:r>
      <w:r w:rsidR="00A83638" w:rsidRPr="00152462">
        <w:rPr>
          <w:rFonts w:asciiTheme="minorHAnsi" w:hAnsiTheme="minorHAnsi" w:cs="Tahoma"/>
          <w:color w:val="auto"/>
          <w:sz w:val="22"/>
          <w:szCs w:val="22"/>
        </w:rPr>
        <w:t xml:space="preserve"> able to handle multitask</w:t>
      </w:r>
      <w:r w:rsidR="00A75CB4" w:rsidRPr="00152462">
        <w:rPr>
          <w:rFonts w:asciiTheme="minorHAnsi" w:hAnsiTheme="minorHAnsi" w:cs="Tahoma"/>
          <w:color w:val="auto"/>
          <w:sz w:val="22"/>
          <w:szCs w:val="22"/>
        </w:rPr>
        <w:t>s.</w:t>
      </w:r>
    </w:p>
    <w:p w:rsidR="00517331" w:rsidRPr="00152462" w:rsidRDefault="00517331" w:rsidP="00AB2A19">
      <w:pPr>
        <w:pStyle w:val="NormalArial"/>
        <w:numPr>
          <w:ilvl w:val="0"/>
          <w:numId w:val="20"/>
        </w:numPr>
        <w:rPr>
          <w:rFonts w:asciiTheme="minorHAnsi" w:hAnsiTheme="minorHAnsi" w:cs="Tahoma"/>
          <w:color w:val="auto"/>
          <w:sz w:val="22"/>
          <w:szCs w:val="22"/>
        </w:rPr>
      </w:pPr>
      <w:r w:rsidRPr="00152462">
        <w:rPr>
          <w:rFonts w:asciiTheme="minorHAnsi" w:hAnsiTheme="minorHAnsi" w:cs="Tahoma"/>
          <w:color w:val="auto"/>
          <w:sz w:val="22"/>
          <w:szCs w:val="22"/>
        </w:rPr>
        <w:t>Willing and e</w:t>
      </w:r>
      <w:r w:rsidR="00750BDD" w:rsidRPr="00152462">
        <w:rPr>
          <w:rFonts w:asciiTheme="minorHAnsi" w:hAnsiTheme="minorHAnsi" w:cs="Tahoma"/>
          <w:color w:val="auto"/>
          <w:sz w:val="22"/>
          <w:szCs w:val="22"/>
        </w:rPr>
        <w:t>ager to learn new technologies</w:t>
      </w:r>
      <w:r w:rsidR="00A75CB4" w:rsidRPr="00152462">
        <w:rPr>
          <w:rFonts w:asciiTheme="minorHAnsi" w:hAnsiTheme="minorHAnsi" w:cs="Tahoma"/>
          <w:color w:val="auto"/>
          <w:sz w:val="22"/>
          <w:szCs w:val="22"/>
        </w:rPr>
        <w:t>.</w:t>
      </w:r>
    </w:p>
    <w:p w:rsidR="00517331" w:rsidRPr="00152462" w:rsidRDefault="00A75CB4" w:rsidP="00AB2A19">
      <w:pPr>
        <w:pStyle w:val="NormalArial"/>
        <w:numPr>
          <w:ilvl w:val="0"/>
          <w:numId w:val="20"/>
        </w:numPr>
        <w:rPr>
          <w:rFonts w:asciiTheme="minorHAnsi" w:hAnsiTheme="minorHAnsi" w:cs="Tahoma"/>
          <w:color w:val="auto"/>
          <w:sz w:val="22"/>
          <w:szCs w:val="22"/>
        </w:rPr>
      </w:pPr>
      <w:r w:rsidRPr="00152462">
        <w:rPr>
          <w:rFonts w:asciiTheme="minorHAnsi" w:hAnsiTheme="minorHAnsi" w:cs="Tahoma"/>
          <w:color w:val="auto"/>
          <w:sz w:val="22"/>
          <w:szCs w:val="22"/>
        </w:rPr>
        <w:t xml:space="preserve">Problem </w:t>
      </w:r>
      <w:r w:rsidR="006A1413" w:rsidRPr="00152462">
        <w:rPr>
          <w:rFonts w:asciiTheme="minorHAnsi" w:hAnsiTheme="minorHAnsi" w:cs="Tahoma"/>
          <w:color w:val="auto"/>
          <w:sz w:val="22"/>
          <w:szCs w:val="22"/>
        </w:rPr>
        <w:t>solving</w:t>
      </w:r>
      <w:r w:rsidR="00517331" w:rsidRPr="00152462">
        <w:rPr>
          <w:rFonts w:asciiTheme="minorHAnsi" w:hAnsiTheme="minorHAnsi" w:cs="Tahoma"/>
          <w:color w:val="auto"/>
          <w:sz w:val="22"/>
          <w:szCs w:val="22"/>
        </w:rPr>
        <w:t>, interpersonal and communication skills</w:t>
      </w:r>
      <w:r w:rsidRPr="00152462">
        <w:rPr>
          <w:rFonts w:asciiTheme="minorHAnsi" w:hAnsiTheme="minorHAnsi" w:cs="Tahoma"/>
          <w:color w:val="auto"/>
          <w:sz w:val="22"/>
          <w:szCs w:val="22"/>
        </w:rPr>
        <w:t>.</w:t>
      </w:r>
    </w:p>
    <w:p w:rsidR="00A75CB4" w:rsidRPr="00152462" w:rsidRDefault="00517331" w:rsidP="004E193A">
      <w:pPr>
        <w:pStyle w:val="NormalArial"/>
        <w:numPr>
          <w:ilvl w:val="0"/>
          <w:numId w:val="20"/>
        </w:numPr>
        <w:tabs>
          <w:tab w:val="left" w:pos="720"/>
        </w:tabs>
        <w:spacing w:after="60" w:line="220" w:lineRule="atLeast"/>
        <w:ind w:right="-540"/>
        <w:jc w:val="both"/>
        <w:rPr>
          <w:rFonts w:asciiTheme="minorHAnsi" w:hAnsiTheme="minorHAnsi" w:cs="Microsoft Sans Serif"/>
          <w:b/>
          <w:bCs/>
          <w:color w:val="auto"/>
          <w:sz w:val="22"/>
          <w:szCs w:val="22"/>
          <w:u w:val="single"/>
        </w:rPr>
      </w:pPr>
      <w:r w:rsidRPr="00152462">
        <w:rPr>
          <w:rFonts w:asciiTheme="minorHAnsi" w:hAnsiTheme="minorHAnsi" w:cs="Tahoma"/>
          <w:color w:val="auto"/>
          <w:sz w:val="22"/>
          <w:szCs w:val="22"/>
        </w:rPr>
        <w:t>I am quick decision maker</w:t>
      </w:r>
      <w:r w:rsidR="00A75CB4" w:rsidRPr="00152462">
        <w:rPr>
          <w:rFonts w:asciiTheme="minorHAnsi" w:hAnsiTheme="minorHAnsi" w:cs="Tahoma"/>
          <w:color w:val="auto"/>
          <w:sz w:val="22"/>
          <w:szCs w:val="22"/>
        </w:rPr>
        <w:t>.</w:t>
      </w:r>
      <w:bookmarkEnd w:id="1"/>
      <w:bookmarkEnd w:id="2"/>
      <w:r w:rsidR="008712C6" w:rsidRPr="00152462">
        <w:rPr>
          <w:rFonts w:asciiTheme="minorHAnsi" w:hAnsiTheme="minorHAnsi" w:cs="Tahoma"/>
          <w:color w:val="auto"/>
          <w:sz w:val="22"/>
          <w:szCs w:val="22"/>
        </w:rPr>
        <w:tab/>
      </w:r>
    </w:p>
    <w:p w:rsidR="008225AD" w:rsidRPr="00152462" w:rsidRDefault="00AB2A19" w:rsidP="00E869E5">
      <w:pPr>
        <w:widowControl w:val="0"/>
        <w:autoSpaceDE w:val="0"/>
        <w:spacing w:after="220" w:line="220" w:lineRule="atLeast"/>
        <w:ind w:right="-540"/>
        <w:jc w:val="both"/>
        <w:rPr>
          <w:rFonts w:ascii="Verdana" w:hAnsi="Verdana" w:cs="Courier New"/>
          <w:b/>
          <w:sz w:val="18"/>
        </w:rPr>
      </w:pPr>
      <w:r w:rsidRPr="00152462">
        <w:rPr>
          <w:rFonts w:asciiTheme="minorHAnsi" w:hAnsiTheme="minorHAnsi" w:cs="Arial"/>
          <w:b/>
          <w:bCs/>
          <w:u w:val="single"/>
        </w:rPr>
        <w:t>Personal Data</w:t>
      </w:r>
      <w:r w:rsidR="00720B30" w:rsidRPr="00152462">
        <w:rPr>
          <w:rFonts w:ascii="Verdana" w:hAnsi="Verdana" w:cs="Courier New"/>
          <w:b/>
          <w:sz w:val="18"/>
        </w:rPr>
        <w:tab/>
      </w:r>
      <w:r w:rsidR="00720B30" w:rsidRPr="00152462">
        <w:rPr>
          <w:rFonts w:ascii="Verdana" w:hAnsi="Verdana" w:cs="Courier New"/>
          <w:b/>
          <w:sz w:val="18"/>
        </w:rPr>
        <w:tab/>
      </w:r>
      <w:r w:rsidR="00720B30" w:rsidRPr="00152462">
        <w:rPr>
          <w:rFonts w:ascii="Verdana" w:hAnsi="Verdana" w:cs="Courier New"/>
          <w:b/>
          <w:sz w:val="18"/>
        </w:rPr>
        <w:tab/>
      </w:r>
      <w:r w:rsidR="00720B30" w:rsidRPr="00152462">
        <w:rPr>
          <w:rFonts w:ascii="Verdana" w:hAnsi="Verdana" w:cs="Courier New"/>
          <w:sz w:val="18"/>
        </w:rPr>
        <w:tab/>
      </w:r>
      <w:r w:rsidR="00720B30" w:rsidRPr="00152462">
        <w:rPr>
          <w:rFonts w:ascii="Verdana" w:hAnsi="Verdana" w:cs="Courier New"/>
          <w:sz w:val="18"/>
        </w:rPr>
        <w:tab/>
      </w:r>
      <w:r w:rsidR="00720B30" w:rsidRPr="00152462">
        <w:rPr>
          <w:rFonts w:ascii="Verdana" w:hAnsi="Verdana" w:cs="Courier New"/>
          <w:sz w:val="18"/>
        </w:rPr>
        <w:tab/>
      </w:r>
      <w:r w:rsidR="009B0B82" w:rsidRPr="00152462">
        <w:rPr>
          <w:rFonts w:ascii="Verdana" w:hAnsi="Verdana" w:cs="Courier New"/>
          <w:sz w:val="18"/>
        </w:rPr>
        <w:t xml:space="preserve">          </w:t>
      </w:r>
    </w:p>
    <w:p w:rsidR="00720B30" w:rsidRPr="00152462" w:rsidRDefault="009B0B82" w:rsidP="00A50205">
      <w:pPr>
        <w:ind w:left="270"/>
        <w:rPr>
          <w:rFonts w:ascii="Verdana" w:hAnsi="Verdana" w:cs="Courier New"/>
          <w:sz w:val="18"/>
        </w:rPr>
      </w:pPr>
      <w:r w:rsidRPr="00152462">
        <w:rPr>
          <w:rFonts w:ascii="Verdana" w:hAnsi="Verdana" w:cs="Courier New"/>
          <w:sz w:val="18"/>
        </w:rPr>
        <w:t xml:space="preserve">Date of birth: </w:t>
      </w:r>
      <w:r w:rsidRPr="00152462">
        <w:rPr>
          <w:rFonts w:ascii="Verdana" w:hAnsi="Verdana" w:cs="Courier New"/>
          <w:sz w:val="18"/>
        </w:rPr>
        <w:tab/>
      </w:r>
      <w:r w:rsidRPr="00152462">
        <w:rPr>
          <w:rFonts w:ascii="Verdana" w:hAnsi="Verdana" w:cs="Courier New"/>
          <w:sz w:val="18"/>
        </w:rPr>
        <w:tab/>
      </w:r>
      <w:r w:rsidR="00507FAA" w:rsidRPr="00152462">
        <w:rPr>
          <w:rFonts w:ascii="Verdana" w:hAnsi="Verdana" w:cs="Courier New"/>
          <w:sz w:val="18"/>
        </w:rPr>
        <w:t>February</w:t>
      </w:r>
      <w:r w:rsidR="00720B30" w:rsidRPr="00152462">
        <w:rPr>
          <w:rFonts w:ascii="Verdana" w:hAnsi="Verdana" w:cs="Courier New"/>
          <w:sz w:val="18"/>
        </w:rPr>
        <w:t xml:space="preserve"> 18</w:t>
      </w:r>
      <w:r w:rsidR="001058CB" w:rsidRPr="00152462">
        <w:rPr>
          <w:rFonts w:ascii="Verdana" w:hAnsi="Verdana" w:cs="Courier New"/>
          <w:sz w:val="18"/>
        </w:rPr>
        <w:t>, 1990</w:t>
      </w:r>
      <w:r w:rsidR="00720B30" w:rsidRPr="00152462">
        <w:rPr>
          <w:rFonts w:ascii="Verdana" w:hAnsi="Verdana" w:cs="Courier New"/>
          <w:sz w:val="18"/>
        </w:rPr>
        <w:tab/>
      </w:r>
      <w:r w:rsidR="00720B30" w:rsidRPr="00152462">
        <w:rPr>
          <w:rFonts w:ascii="Verdana" w:hAnsi="Verdana" w:cs="Courier New"/>
          <w:sz w:val="18"/>
        </w:rPr>
        <w:tab/>
      </w:r>
    </w:p>
    <w:p w:rsidR="001058CB" w:rsidRPr="00152462" w:rsidRDefault="00720B30" w:rsidP="00E869E5">
      <w:pPr>
        <w:pStyle w:val="Header"/>
        <w:tabs>
          <w:tab w:val="clear" w:pos="4153"/>
          <w:tab w:val="clear" w:pos="8306"/>
        </w:tabs>
        <w:ind w:left="270"/>
        <w:rPr>
          <w:rFonts w:ascii="Verdana" w:hAnsi="Verdana" w:cs="Courier New"/>
          <w:sz w:val="18"/>
        </w:rPr>
      </w:pPr>
      <w:r w:rsidRPr="00152462">
        <w:rPr>
          <w:rFonts w:ascii="Verdana" w:hAnsi="Verdana" w:cs="Courier New"/>
          <w:sz w:val="18"/>
        </w:rPr>
        <w:t>Gender:</w:t>
      </w:r>
      <w:r w:rsidRPr="00152462">
        <w:rPr>
          <w:rFonts w:ascii="Verdana" w:hAnsi="Verdana" w:cs="Courier New"/>
          <w:sz w:val="18"/>
        </w:rPr>
        <w:tab/>
      </w:r>
      <w:r w:rsidRPr="00152462">
        <w:rPr>
          <w:rFonts w:ascii="Verdana" w:hAnsi="Verdana" w:cs="Courier New"/>
          <w:sz w:val="18"/>
        </w:rPr>
        <w:tab/>
      </w:r>
      <w:r w:rsidR="00A50205" w:rsidRPr="00152462">
        <w:rPr>
          <w:rFonts w:ascii="Verdana" w:hAnsi="Verdana" w:cs="Courier New"/>
          <w:sz w:val="18"/>
        </w:rPr>
        <w:tab/>
      </w:r>
      <w:r w:rsidRPr="00152462">
        <w:rPr>
          <w:rFonts w:ascii="Verdana" w:hAnsi="Verdana" w:cs="Courier New"/>
          <w:sz w:val="18"/>
        </w:rPr>
        <w:t>Male</w:t>
      </w:r>
      <w:r w:rsidRPr="00152462">
        <w:rPr>
          <w:rFonts w:ascii="Verdana" w:hAnsi="Verdana" w:cs="Courier New"/>
          <w:sz w:val="18"/>
        </w:rPr>
        <w:tab/>
      </w:r>
    </w:p>
    <w:p w:rsidR="00A50205" w:rsidRPr="00152462" w:rsidRDefault="001058CB" w:rsidP="00E869E5">
      <w:pPr>
        <w:pStyle w:val="Header"/>
        <w:tabs>
          <w:tab w:val="clear" w:pos="4153"/>
          <w:tab w:val="clear" w:pos="8306"/>
        </w:tabs>
        <w:ind w:left="270"/>
        <w:rPr>
          <w:rFonts w:ascii="Verdana" w:hAnsi="Verdana" w:cs="Courier New"/>
          <w:sz w:val="18"/>
        </w:rPr>
      </w:pPr>
      <w:r w:rsidRPr="00152462">
        <w:rPr>
          <w:rFonts w:ascii="Verdana" w:hAnsi="Verdana" w:cs="Courier New"/>
          <w:sz w:val="18"/>
        </w:rPr>
        <w:t>Nationality:</w:t>
      </w:r>
      <w:r w:rsidR="00A50205" w:rsidRPr="00152462">
        <w:rPr>
          <w:rFonts w:ascii="Verdana" w:hAnsi="Verdana" w:cs="Courier New"/>
          <w:sz w:val="18"/>
        </w:rPr>
        <w:tab/>
      </w:r>
      <w:r w:rsidR="00720B30" w:rsidRPr="00152462">
        <w:rPr>
          <w:rFonts w:ascii="Verdana" w:hAnsi="Verdana" w:cs="Courier New"/>
          <w:sz w:val="18"/>
        </w:rPr>
        <w:tab/>
      </w:r>
      <w:r w:rsidR="00720B30" w:rsidRPr="00152462">
        <w:rPr>
          <w:rFonts w:ascii="Verdana" w:hAnsi="Verdana" w:cs="Courier New"/>
          <w:sz w:val="18"/>
        </w:rPr>
        <w:tab/>
      </w:r>
      <w:r w:rsidRPr="00152462">
        <w:rPr>
          <w:rFonts w:ascii="Verdana" w:hAnsi="Verdana" w:cs="Courier New"/>
          <w:sz w:val="18"/>
        </w:rPr>
        <w:t>Pakistani</w:t>
      </w:r>
    </w:p>
    <w:p w:rsidR="00E3672B" w:rsidRPr="00152462" w:rsidRDefault="00837705" w:rsidP="00837705">
      <w:pPr>
        <w:pStyle w:val="Header"/>
        <w:tabs>
          <w:tab w:val="clear" w:pos="4153"/>
          <w:tab w:val="clear" w:pos="8306"/>
        </w:tabs>
        <w:ind w:left="270"/>
        <w:rPr>
          <w:rFonts w:ascii="Verdana" w:hAnsi="Verdana" w:cs="Courier New"/>
          <w:sz w:val="18"/>
        </w:rPr>
      </w:pPr>
      <w:r w:rsidRPr="00152462">
        <w:rPr>
          <w:rFonts w:ascii="Verdana" w:hAnsi="Verdana" w:cs="Courier New"/>
          <w:sz w:val="18"/>
        </w:rPr>
        <w:t xml:space="preserve"> </w:t>
      </w:r>
      <w:r w:rsidR="008225AD" w:rsidRPr="00152462">
        <w:rPr>
          <w:rFonts w:ascii="Verdana" w:hAnsi="Verdana" w:cs="Courier New"/>
          <w:sz w:val="18"/>
        </w:rPr>
        <w:t xml:space="preserve">                                 </w:t>
      </w:r>
    </w:p>
    <w:sectPr w:rsidR="00E3672B" w:rsidRPr="00152462" w:rsidSect="00D5470E">
      <w:footnotePr>
        <w:pos w:val="beneathText"/>
      </w:footnotePr>
      <w:pgSz w:w="11907" w:h="16839" w:code="9"/>
      <w:pgMar w:top="720" w:right="720" w:bottom="720" w:left="72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D08" w:rsidRDefault="000F7D08" w:rsidP="00305BDE">
      <w:r>
        <w:separator/>
      </w:r>
    </w:p>
  </w:endnote>
  <w:endnote w:type="continuationSeparator" w:id="0">
    <w:p w:rsidR="000F7D08" w:rsidRDefault="000F7D08" w:rsidP="0030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D08" w:rsidRDefault="000F7D08" w:rsidP="00305BDE">
      <w:r>
        <w:separator/>
      </w:r>
    </w:p>
  </w:footnote>
  <w:footnote w:type="continuationSeparator" w:id="0">
    <w:p w:rsidR="000F7D08" w:rsidRDefault="000F7D08" w:rsidP="00305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101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2FA69E4"/>
    <w:multiLevelType w:val="hybridMultilevel"/>
    <w:tmpl w:val="59C0B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F210CF"/>
    <w:multiLevelType w:val="hybridMultilevel"/>
    <w:tmpl w:val="939EBCFC"/>
    <w:lvl w:ilvl="0" w:tplc="23665956"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Microsoft Sans Serif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04432F08"/>
    <w:multiLevelType w:val="hybridMultilevel"/>
    <w:tmpl w:val="FA206A08"/>
    <w:lvl w:ilvl="0" w:tplc="E11EB66E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Microsoft Sans Serif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>
    <w:nsid w:val="0696620D"/>
    <w:multiLevelType w:val="hybridMultilevel"/>
    <w:tmpl w:val="996664F0"/>
    <w:lvl w:ilvl="0" w:tplc="E11EB66E"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Microsoft Sans Serif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7C53BD9"/>
    <w:multiLevelType w:val="hybridMultilevel"/>
    <w:tmpl w:val="70283A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0A046FFD"/>
    <w:multiLevelType w:val="hybridMultilevel"/>
    <w:tmpl w:val="F1CE3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29215D"/>
    <w:multiLevelType w:val="hybridMultilevel"/>
    <w:tmpl w:val="2C9CE98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0C6537C6"/>
    <w:multiLevelType w:val="hybridMultilevel"/>
    <w:tmpl w:val="D88C2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3817B7"/>
    <w:multiLevelType w:val="hybridMultilevel"/>
    <w:tmpl w:val="FB36FAFA"/>
    <w:lvl w:ilvl="0" w:tplc="0409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>
    <w:nsid w:val="13821C53"/>
    <w:multiLevelType w:val="hybridMultilevel"/>
    <w:tmpl w:val="AA786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9668C8"/>
    <w:multiLevelType w:val="hybridMultilevel"/>
    <w:tmpl w:val="2EBE7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0C76F0"/>
    <w:multiLevelType w:val="multilevel"/>
    <w:tmpl w:val="5D8A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E8465B6"/>
    <w:multiLevelType w:val="hybridMultilevel"/>
    <w:tmpl w:val="855C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247296"/>
    <w:multiLevelType w:val="hybridMultilevel"/>
    <w:tmpl w:val="53F8B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2A55CD"/>
    <w:multiLevelType w:val="hybridMultilevel"/>
    <w:tmpl w:val="C3263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623A44"/>
    <w:multiLevelType w:val="hybridMultilevel"/>
    <w:tmpl w:val="EC7A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E7391B"/>
    <w:multiLevelType w:val="multilevel"/>
    <w:tmpl w:val="E36E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A15125"/>
    <w:multiLevelType w:val="hybridMultilevel"/>
    <w:tmpl w:val="856A96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3D6E64"/>
    <w:multiLevelType w:val="hybridMultilevel"/>
    <w:tmpl w:val="A56EF89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5746B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1214251"/>
    <w:multiLevelType w:val="multilevel"/>
    <w:tmpl w:val="C3EA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C04001"/>
    <w:multiLevelType w:val="multilevel"/>
    <w:tmpl w:val="939EBCFC"/>
    <w:lvl w:ilvl="0"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Microsoft Sans Serif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>
    <w:nsid w:val="49475FC9"/>
    <w:multiLevelType w:val="hybridMultilevel"/>
    <w:tmpl w:val="CAD4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9B35C0"/>
    <w:multiLevelType w:val="hybridMultilevel"/>
    <w:tmpl w:val="3AA66608"/>
    <w:lvl w:ilvl="0" w:tplc="9F90C126">
      <w:start w:val="1"/>
      <w:numFmt w:val="bullet"/>
      <w:pStyle w:val="ResumeBulletPoin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E07891"/>
    <w:multiLevelType w:val="hybridMultilevel"/>
    <w:tmpl w:val="57280B90"/>
    <w:lvl w:ilvl="0" w:tplc="0409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0">
    <w:nsid w:val="56AA1147"/>
    <w:multiLevelType w:val="hybridMultilevel"/>
    <w:tmpl w:val="28082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E76812"/>
    <w:multiLevelType w:val="hybridMultilevel"/>
    <w:tmpl w:val="0B369C76"/>
    <w:lvl w:ilvl="0" w:tplc="E11EB66E"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Microsoft Sans Serif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>
    <w:nsid w:val="61F07B2B"/>
    <w:multiLevelType w:val="hybridMultilevel"/>
    <w:tmpl w:val="089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C12D4"/>
    <w:multiLevelType w:val="hybridMultilevel"/>
    <w:tmpl w:val="F6F00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BF73A1"/>
    <w:multiLevelType w:val="hybridMultilevel"/>
    <w:tmpl w:val="5B3A5D54"/>
    <w:lvl w:ilvl="0" w:tplc="675810D2">
      <w:numFmt w:val="bullet"/>
      <w:lvlText w:val=""/>
      <w:legacy w:legacy="1" w:legacySpace="0" w:legacyIndent="36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1B104C"/>
    <w:multiLevelType w:val="hybridMultilevel"/>
    <w:tmpl w:val="E288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6E6F33"/>
    <w:multiLevelType w:val="multilevel"/>
    <w:tmpl w:val="AAFC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2C6D4F"/>
    <w:multiLevelType w:val="multilevel"/>
    <w:tmpl w:val="1D8E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20773D"/>
    <w:multiLevelType w:val="hybridMultilevel"/>
    <w:tmpl w:val="5262D156"/>
    <w:lvl w:ilvl="0" w:tplc="E11EB66E"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Microsoft Sans Serif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533DB3"/>
    <w:multiLevelType w:val="hybridMultilevel"/>
    <w:tmpl w:val="86E0A50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2F03C95"/>
    <w:multiLevelType w:val="hybridMultilevel"/>
    <w:tmpl w:val="E2D0CE66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7AAA2A52"/>
    <w:multiLevelType w:val="hybridMultilevel"/>
    <w:tmpl w:val="EE5CE91E"/>
    <w:lvl w:ilvl="0" w:tplc="5C72E5B6">
      <w:start w:val="1"/>
      <w:numFmt w:val="bullet"/>
      <w:pStyle w:val="NormalArial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125D02"/>
    <w:multiLevelType w:val="hybridMultilevel"/>
    <w:tmpl w:val="B8981E0A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>
    <w:nsid w:val="7F721F89"/>
    <w:multiLevelType w:val="hybridMultilevel"/>
    <w:tmpl w:val="EDEE8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9"/>
  </w:num>
  <w:num w:numId="4">
    <w:abstractNumId w:val="40"/>
  </w:num>
  <w:num w:numId="5">
    <w:abstractNumId w:val="41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6"/>
  </w:num>
  <w:num w:numId="8">
    <w:abstractNumId w:val="26"/>
  </w:num>
  <w:num w:numId="9">
    <w:abstractNumId w:val="34"/>
  </w:num>
  <w:num w:numId="10">
    <w:abstractNumId w:val="31"/>
  </w:num>
  <w:num w:numId="11">
    <w:abstractNumId w:val="7"/>
  </w:num>
  <w:num w:numId="12">
    <w:abstractNumId w:val="8"/>
  </w:num>
  <w:num w:numId="13">
    <w:abstractNumId w:val="38"/>
  </w:num>
  <w:num w:numId="14">
    <w:abstractNumId w:val="37"/>
  </w:num>
  <w:num w:numId="15">
    <w:abstractNumId w:val="36"/>
  </w:num>
  <w:num w:numId="16">
    <w:abstractNumId w:val="32"/>
  </w:num>
  <w:num w:numId="17">
    <w:abstractNumId w:val="22"/>
  </w:num>
  <w:num w:numId="18">
    <w:abstractNumId w:val="10"/>
  </w:num>
  <w:num w:numId="19">
    <w:abstractNumId w:val="18"/>
  </w:num>
  <w:num w:numId="20">
    <w:abstractNumId w:val="14"/>
  </w:num>
  <w:num w:numId="21">
    <w:abstractNumId w:val="30"/>
  </w:num>
  <w:num w:numId="22">
    <w:abstractNumId w:val="12"/>
  </w:num>
  <w:num w:numId="23">
    <w:abstractNumId w:val="15"/>
  </w:num>
  <w:num w:numId="24">
    <w:abstractNumId w:val="5"/>
  </w:num>
  <w:num w:numId="25">
    <w:abstractNumId w:val="43"/>
  </w:num>
  <w:num w:numId="26">
    <w:abstractNumId w:val="42"/>
  </w:num>
  <w:num w:numId="27">
    <w:abstractNumId w:val="19"/>
  </w:num>
  <w:num w:numId="28">
    <w:abstractNumId w:val="28"/>
  </w:num>
  <w:num w:numId="29">
    <w:abstractNumId w:val="33"/>
  </w:num>
  <w:num w:numId="30">
    <w:abstractNumId w:val="16"/>
  </w:num>
  <w:num w:numId="31">
    <w:abstractNumId w:val="20"/>
  </w:num>
  <w:num w:numId="32">
    <w:abstractNumId w:val="24"/>
  </w:num>
  <w:num w:numId="33">
    <w:abstractNumId w:val="23"/>
  </w:num>
  <w:num w:numId="34">
    <w:abstractNumId w:val="27"/>
  </w:num>
  <w:num w:numId="35">
    <w:abstractNumId w:val="9"/>
  </w:num>
  <w:num w:numId="36">
    <w:abstractNumId w:val="11"/>
  </w:num>
  <w:num w:numId="37">
    <w:abstractNumId w:val="35"/>
  </w:num>
  <w:num w:numId="38">
    <w:abstractNumId w:val="21"/>
  </w:num>
  <w:num w:numId="39">
    <w:abstractNumId w:val="17"/>
  </w:num>
  <w:num w:numId="40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D66"/>
    <w:rsid w:val="0000345E"/>
    <w:rsid w:val="00003577"/>
    <w:rsid w:val="00004BA2"/>
    <w:rsid w:val="00013369"/>
    <w:rsid w:val="0001468D"/>
    <w:rsid w:val="000158B1"/>
    <w:rsid w:val="00015B51"/>
    <w:rsid w:val="00026EA1"/>
    <w:rsid w:val="000270F6"/>
    <w:rsid w:val="000610CE"/>
    <w:rsid w:val="00067468"/>
    <w:rsid w:val="000A07E9"/>
    <w:rsid w:val="000B519B"/>
    <w:rsid w:val="000D017C"/>
    <w:rsid w:val="000D192A"/>
    <w:rsid w:val="000D21B1"/>
    <w:rsid w:val="000E1561"/>
    <w:rsid w:val="000E7EDC"/>
    <w:rsid w:val="000F7CF3"/>
    <w:rsid w:val="000F7D08"/>
    <w:rsid w:val="001058CB"/>
    <w:rsid w:val="001127CF"/>
    <w:rsid w:val="00113599"/>
    <w:rsid w:val="00124BCE"/>
    <w:rsid w:val="00141215"/>
    <w:rsid w:val="00146CD9"/>
    <w:rsid w:val="00152462"/>
    <w:rsid w:val="00160377"/>
    <w:rsid w:val="00166B97"/>
    <w:rsid w:val="00172349"/>
    <w:rsid w:val="001735FD"/>
    <w:rsid w:val="001811B6"/>
    <w:rsid w:val="00182EAC"/>
    <w:rsid w:val="001906A6"/>
    <w:rsid w:val="0019356D"/>
    <w:rsid w:val="00193F09"/>
    <w:rsid w:val="00194244"/>
    <w:rsid w:val="00195088"/>
    <w:rsid w:val="00197296"/>
    <w:rsid w:val="001A03E4"/>
    <w:rsid w:val="001A6DB8"/>
    <w:rsid w:val="001B57D8"/>
    <w:rsid w:val="001B64DC"/>
    <w:rsid w:val="001C5A02"/>
    <w:rsid w:val="001D31F8"/>
    <w:rsid w:val="001D3307"/>
    <w:rsid w:val="001D3FEB"/>
    <w:rsid w:val="001D61CE"/>
    <w:rsid w:val="001E0325"/>
    <w:rsid w:val="001E4225"/>
    <w:rsid w:val="001F2483"/>
    <w:rsid w:val="001F6AEB"/>
    <w:rsid w:val="00202C11"/>
    <w:rsid w:val="00205454"/>
    <w:rsid w:val="00210937"/>
    <w:rsid w:val="00226968"/>
    <w:rsid w:val="00227000"/>
    <w:rsid w:val="00227704"/>
    <w:rsid w:val="00227867"/>
    <w:rsid w:val="00244C05"/>
    <w:rsid w:val="00253FAD"/>
    <w:rsid w:val="00255FF2"/>
    <w:rsid w:val="00267AAF"/>
    <w:rsid w:val="00271831"/>
    <w:rsid w:val="00273E55"/>
    <w:rsid w:val="002776E5"/>
    <w:rsid w:val="00281271"/>
    <w:rsid w:val="00284529"/>
    <w:rsid w:val="002867D3"/>
    <w:rsid w:val="00292EAD"/>
    <w:rsid w:val="002965D3"/>
    <w:rsid w:val="002A185D"/>
    <w:rsid w:val="002A4E25"/>
    <w:rsid w:val="002A6DD3"/>
    <w:rsid w:val="002C5663"/>
    <w:rsid w:val="002D159D"/>
    <w:rsid w:val="002D6619"/>
    <w:rsid w:val="002E32D0"/>
    <w:rsid w:val="002E3D01"/>
    <w:rsid w:val="002E6F6B"/>
    <w:rsid w:val="002E7EDB"/>
    <w:rsid w:val="002F365D"/>
    <w:rsid w:val="002F7D4A"/>
    <w:rsid w:val="00305BDE"/>
    <w:rsid w:val="003115E7"/>
    <w:rsid w:val="00312986"/>
    <w:rsid w:val="00315DCA"/>
    <w:rsid w:val="003161C2"/>
    <w:rsid w:val="00316F6D"/>
    <w:rsid w:val="00321648"/>
    <w:rsid w:val="00327958"/>
    <w:rsid w:val="00330731"/>
    <w:rsid w:val="003347D3"/>
    <w:rsid w:val="003362AA"/>
    <w:rsid w:val="00342288"/>
    <w:rsid w:val="00350515"/>
    <w:rsid w:val="003553D6"/>
    <w:rsid w:val="00361E25"/>
    <w:rsid w:val="00362376"/>
    <w:rsid w:val="003626BE"/>
    <w:rsid w:val="003659D2"/>
    <w:rsid w:val="00367018"/>
    <w:rsid w:val="00372BBB"/>
    <w:rsid w:val="003737F4"/>
    <w:rsid w:val="003741BF"/>
    <w:rsid w:val="00376D24"/>
    <w:rsid w:val="0037735E"/>
    <w:rsid w:val="00387EAD"/>
    <w:rsid w:val="0039509B"/>
    <w:rsid w:val="00395A4D"/>
    <w:rsid w:val="003A31A4"/>
    <w:rsid w:val="003C5FEC"/>
    <w:rsid w:val="003D36B3"/>
    <w:rsid w:val="003D590D"/>
    <w:rsid w:val="003D687E"/>
    <w:rsid w:val="003E04D4"/>
    <w:rsid w:val="003E212C"/>
    <w:rsid w:val="003E5352"/>
    <w:rsid w:val="003F328F"/>
    <w:rsid w:val="003F567B"/>
    <w:rsid w:val="003F652B"/>
    <w:rsid w:val="00401C77"/>
    <w:rsid w:val="00404B76"/>
    <w:rsid w:val="00414D56"/>
    <w:rsid w:val="00424787"/>
    <w:rsid w:val="00424CA3"/>
    <w:rsid w:val="00430E64"/>
    <w:rsid w:val="004316F4"/>
    <w:rsid w:val="004348F6"/>
    <w:rsid w:val="00435062"/>
    <w:rsid w:val="0044277D"/>
    <w:rsid w:val="00447DF9"/>
    <w:rsid w:val="00457847"/>
    <w:rsid w:val="0046111B"/>
    <w:rsid w:val="004648EB"/>
    <w:rsid w:val="00464C03"/>
    <w:rsid w:val="004922BE"/>
    <w:rsid w:val="00494D69"/>
    <w:rsid w:val="004A047C"/>
    <w:rsid w:val="004A6F09"/>
    <w:rsid w:val="004B0805"/>
    <w:rsid w:val="004B2FA8"/>
    <w:rsid w:val="004B3935"/>
    <w:rsid w:val="004C5E7A"/>
    <w:rsid w:val="004C67D8"/>
    <w:rsid w:val="004D49AC"/>
    <w:rsid w:val="004D589F"/>
    <w:rsid w:val="004D737D"/>
    <w:rsid w:val="004E193A"/>
    <w:rsid w:val="004E445F"/>
    <w:rsid w:val="004E4B36"/>
    <w:rsid w:val="0050064F"/>
    <w:rsid w:val="00507FAA"/>
    <w:rsid w:val="00510EF3"/>
    <w:rsid w:val="0051424E"/>
    <w:rsid w:val="00517331"/>
    <w:rsid w:val="00522754"/>
    <w:rsid w:val="0052756D"/>
    <w:rsid w:val="00527ECB"/>
    <w:rsid w:val="005315C8"/>
    <w:rsid w:val="00555921"/>
    <w:rsid w:val="00556613"/>
    <w:rsid w:val="005608DB"/>
    <w:rsid w:val="0056318C"/>
    <w:rsid w:val="00567077"/>
    <w:rsid w:val="0057031C"/>
    <w:rsid w:val="00570571"/>
    <w:rsid w:val="00570BBF"/>
    <w:rsid w:val="00575778"/>
    <w:rsid w:val="005765D9"/>
    <w:rsid w:val="00577EB5"/>
    <w:rsid w:val="005802AD"/>
    <w:rsid w:val="00581527"/>
    <w:rsid w:val="00590636"/>
    <w:rsid w:val="005A08F2"/>
    <w:rsid w:val="005A2298"/>
    <w:rsid w:val="005A6BDE"/>
    <w:rsid w:val="005B19ED"/>
    <w:rsid w:val="005B5823"/>
    <w:rsid w:val="005B6463"/>
    <w:rsid w:val="005C0F77"/>
    <w:rsid w:val="005C24CF"/>
    <w:rsid w:val="005D0BF4"/>
    <w:rsid w:val="005D477D"/>
    <w:rsid w:val="005E00A4"/>
    <w:rsid w:val="005E07D6"/>
    <w:rsid w:val="005E2E82"/>
    <w:rsid w:val="005E39F4"/>
    <w:rsid w:val="005E59DE"/>
    <w:rsid w:val="00603B96"/>
    <w:rsid w:val="00603BFF"/>
    <w:rsid w:val="00603F6B"/>
    <w:rsid w:val="00605395"/>
    <w:rsid w:val="00606B4D"/>
    <w:rsid w:val="00612CEF"/>
    <w:rsid w:val="00621C8F"/>
    <w:rsid w:val="00627AB6"/>
    <w:rsid w:val="00627AE9"/>
    <w:rsid w:val="0064007D"/>
    <w:rsid w:val="006513DE"/>
    <w:rsid w:val="00657636"/>
    <w:rsid w:val="00660245"/>
    <w:rsid w:val="00663A82"/>
    <w:rsid w:val="00665A06"/>
    <w:rsid w:val="006662F3"/>
    <w:rsid w:val="00671C09"/>
    <w:rsid w:val="006724B4"/>
    <w:rsid w:val="00674920"/>
    <w:rsid w:val="00676A82"/>
    <w:rsid w:val="00681AA2"/>
    <w:rsid w:val="006949AF"/>
    <w:rsid w:val="006A1413"/>
    <w:rsid w:val="006A3313"/>
    <w:rsid w:val="006A39A2"/>
    <w:rsid w:val="006A7F4B"/>
    <w:rsid w:val="006B4310"/>
    <w:rsid w:val="006B6064"/>
    <w:rsid w:val="006C0561"/>
    <w:rsid w:val="006C2336"/>
    <w:rsid w:val="006C3ACF"/>
    <w:rsid w:val="006E43D7"/>
    <w:rsid w:val="006F25EA"/>
    <w:rsid w:val="006F4355"/>
    <w:rsid w:val="006F5770"/>
    <w:rsid w:val="00704D80"/>
    <w:rsid w:val="0071197A"/>
    <w:rsid w:val="007163FD"/>
    <w:rsid w:val="00720AA6"/>
    <w:rsid w:val="00720AD5"/>
    <w:rsid w:val="00720B30"/>
    <w:rsid w:val="00721F5F"/>
    <w:rsid w:val="00725BC5"/>
    <w:rsid w:val="00733CCD"/>
    <w:rsid w:val="007403E3"/>
    <w:rsid w:val="007426BD"/>
    <w:rsid w:val="00742C5B"/>
    <w:rsid w:val="00743993"/>
    <w:rsid w:val="00745216"/>
    <w:rsid w:val="00750599"/>
    <w:rsid w:val="00750BDD"/>
    <w:rsid w:val="00753821"/>
    <w:rsid w:val="00753C01"/>
    <w:rsid w:val="00755E0C"/>
    <w:rsid w:val="0075750E"/>
    <w:rsid w:val="00761ED1"/>
    <w:rsid w:val="00762774"/>
    <w:rsid w:val="00782ADA"/>
    <w:rsid w:val="0078500E"/>
    <w:rsid w:val="00792D4C"/>
    <w:rsid w:val="00794382"/>
    <w:rsid w:val="007A2B80"/>
    <w:rsid w:val="007A3053"/>
    <w:rsid w:val="007B0341"/>
    <w:rsid w:val="007C71F2"/>
    <w:rsid w:val="007D31BB"/>
    <w:rsid w:val="007D630E"/>
    <w:rsid w:val="007D7434"/>
    <w:rsid w:val="007E32BC"/>
    <w:rsid w:val="007E4EDE"/>
    <w:rsid w:val="007F172C"/>
    <w:rsid w:val="007F1A2A"/>
    <w:rsid w:val="008144E7"/>
    <w:rsid w:val="008171E8"/>
    <w:rsid w:val="008225AD"/>
    <w:rsid w:val="00832484"/>
    <w:rsid w:val="00837705"/>
    <w:rsid w:val="008404B8"/>
    <w:rsid w:val="00840986"/>
    <w:rsid w:val="0084737A"/>
    <w:rsid w:val="0085379F"/>
    <w:rsid w:val="00857C01"/>
    <w:rsid w:val="00865BE4"/>
    <w:rsid w:val="00867BC1"/>
    <w:rsid w:val="00870455"/>
    <w:rsid w:val="008712C6"/>
    <w:rsid w:val="00871C8B"/>
    <w:rsid w:val="008771FB"/>
    <w:rsid w:val="008868C5"/>
    <w:rsid w:val="00886D3F"/>
    <w:rsid w:val="00893CAF"/>
    <w:rsid w:val="00894827"/>
    <w:rsid w:val="008A790A"/>
    <w:rsid w:val="008B0A16"/>
    <w:rsid w:val="008B38C4"/>
    <w:rsid w:val="008B476F"/>
    <w:rsid w:val="008E017A"/>
    <w:rsid w:val="008E0B97"/>
    <w:rsid w:val="008E45C9"/>
    <w:rsid w:val="008E4F2D"/>
    <w:rsid w:val="008E5FB2"/>
    <w:rsid w:val="008E6781"/>
    <w:rsid w:val="008F494B"/>
    <w:rsid w:val="00902D30"/>
    <w:rsid w:val="00903CAF"/>
    <w:rsid w:val="009058A7"/>
    <w:rsid w:val="009147A0"/>
    <w:rsid w:val="00924585"/>
    <w:rsid w:val="00927145"/>
    <w:rsid w:val="00930AD7"/>
    <w:rsid w:val="00931DED"/>
    <w:rsid w:val="00932484"/>
    <w:rsid w:val="00944789"/>
    <w:rsid w:val="0094493D"/>
    <w:rsid w:val="009469C0"/>
    <w:rsid w:val="0095255A"/>
    <w:rsid w:val="00962093"/>
    <w:rsid w:val="0096748B"/>
    <w:rsid w:val="009755DB"/>
    <w:rsid w:val="00976565"/>
    <w:rsid w:val="00986712"/>
    <w:rsid w:val="009A1214"/>
    <w:rsid w:val="009A4880"/>
    <w:rsid w:val="009A6EBF"/>
    <w:rsid w:val="009B0B82"/>
    <w:rsid w:val="009B19D0"/>
    <w:rsid w:val="009B2E50"/>
    <w:rsid w:val="009B4444"/>
    <w:rsid w:val="009B5310"/>
    <w:rsid w:val="009B5A32"/>
    <w:rsid w:val="009C24CF"/>
    <w:rsid w:val="009D0E3E"/>
    <w:rsid w:val="009D38E3"/>
    <w:rsid w:val="009D45B9"/>
    <w:rsid w:val="009D46F2"/>
    <w:rsid w:val="009D5A2C"/>
    <w:rsid w:val="009E1224"/>
    <w:rsid w:val="009E4825"/>
    <w:rsid w:val="009E7F74"/>
    <w:rsid w:val="00A00279"/>
    <w:rsid w:val="00A05648"/>
    <w:rsid w:val="00A07A1D"/>
    <w:rsid w:val="00A20470"/>
    <w:rsid w:val="00A22C3A"/>
    <w:rsid w:val="00A27EB4"/>
    <w:rsid w:val="00A31F94"/>
    <w:rsid w:val="00A32498"/>
    <w:rsid w:val="00A37C4E"/>
    <w:rsid w:val="00A47E6A"/>
    <w:rsid w:val="00A50205"/>
    <w:rsid w:val="00A508AA"/>
    <w:rsid w:val="00A60219"/>
    <w:rsid w:val="00A655CB"/>
    <w:rsid w:val="00A6782A"/>
    <w:rsid w:val="00A75CB4"/>
    <w:rsid w:val="00A83638"/>
    <w:rsid w:val="00A856AC"/>
    <w:rsid w:val="00A8590C"/>
    <w:rsid w:val="00A95CD5"/>
    <w:rsid w:val="00A971F6"/>
    <w:rsid w:val="00AA2100"/>
    <w:rsid w:val="00AA3C97"/>
    <w:rsid w:val="00AA7901"/>
    <w:rsid w:val="00AB2A19"/>
    <w:rsid w:val="00AC0E97"/>
    <w:rsid w:val="00AD2687"/>
    <w:rsid w:val="00AE08FA"/>
    <w:rsid w:val="00AE1B70"/>
    <w:rsid w:val="00AE42E3"/>
    <w:rsid w:val="00B03DCA"/>
    <w:rsid w:val="00B068B6"/>
    <w:rsid w:val="00B2098F"/>
    <w:rsid w:val="00B254B4"/>
    <w:rsid w:val="00B26AF8"/>
    <w:rsid w:val="00B2767C"/>
    <w:rsid w:val="00B317B1"/>
    <w:rsid w:val="00B34324"/>
    <w:rsid w:val="00B36000"/>
    <w:rsid w:val="00B520BD"/>
    <w:rsid w:val="00B550AB"/>
    <w:rsid w:val="00B56200"/>
    <w:rsid w:val="00B600E9"/>
    <w:rsid w:val="00BA71C6"/>
    <w:rsid w:val="00BB5BD5"/>
    <w:rsid w:val="00BC6AB0"/>
    <w:rsid w:val="00BD0ED0"/>
    <w:rsid w:val="00BD1A5D"/>
    <w:rsid w:val="00BD53B3"/>
    <w:rsid w:val="00BE04B6"/>
    <w:rsid w:val="00BE4FB0"/>
    <w:rsid w:val="00BE6363"/>
    <w:rsid w:val="00BE7487"/>
    <w:rsid w:val="00BF0772"/>
    <w:rsid w:val="00BF5F62"/>
    <w:rsid w:val="00C02339"/>
    <w:rsid w:val="00C03631"/>
    <w:rsid w:val="00C11EDA"/>
    <w:rsid w:val="00C12E4E"/>
    <w:rsid w:val="00C16838"/>
    <w:rsid w:val="00C1779D"/>
    <w:rsid w:val="00C2142F"/>
    <w:rsid w:val="00C27DF4"/>
    <w:rsid w:val="00C3479B"/>
    <w:rsid w:val="00C34F01"/>
    <w:rsid w:val="00C363AD"/>
    <w:rsid w:val="00C4269E"/>
    <w:rsid w:val="00C44AA5"/>
    <w:rsid w:val="00C53352"/>
    <w:rsid w:val="00C60241"/>
    <w:rsid w:val="00C61210"/>
    <w:rsid w:val="00C63314"/>
    <w:rsid w:val="00C6673E"/>
    <w:rsid w:val="00C771EE"/>
    <w:rsid w:val="00C93B5E"/>
    <w:rsid w:val="00CA2C4E"/>
    <w:rsid w:val="00CB0488"/>
    <w:rsid w:val="00CB7925"/>
    <w:rsid w:val="00CC20C0"/>
    <w:rsid w:val="00CC6CDA"/>
    <w:rsid w:val="00CC710A"/>
    <w:rsid w:val="00CD7E39"/>
    <w:rsid w:val="00CD7EFC"/>
    <w:rsid w:val="00D028C8"/>
    <w:rsid w:val="00D05012"/>
    <w:rsid w:val="00D06AC8"/>
    <w:rsid w:val="00D11B45"/>
    <w:rsid w:val="00D26067"/>
    <w:rsid w:val="00D2656A"/>
    <w:rsid w:val="00D359D9"/>
    <w:rsid w:val="00D3734D"/>
    <w:rsid w:val="00D41B89"/>
    <w:rsid w:val="00D463B6"/>
    <w:rsid w:val="00D4794B"/>
    <w:rsid w:val="00D47CAA"/>
    <w:rsid w:val="00D51025"/>
    <w:rsid w:val="00D5470E"/>
    <w:rsid w:val="00D5604E"/>
    <w:rsid w:val="00D66B45"/>
    <w:rsid w:val="00D826E4"/>
    <w:rsid w:val="00D84B96"/>
    <w:rsid w:val="00D85CDF"/>
    <w:rsid w:val="00D86F62"/>
    <w:rsid w:val="00D91CFE"/>
    <w:rsid w:val="00D93181"/>
    <w:rsid w:val="00D96F9B"/>
    <w:rsid w:val="00DA1058"/>
    <w:rsid w:val="00DA375D"/>
    <w:rsid w:val="00DA7333"/>
    <w:rsid w:val="00DB1EDD"/>
    <w:rsid w:val="00DC25C1"/>
    <w:rsid w:val="00DD36D1"/>
    <w:rsid w:val="00DE03B8"/>
    <w:rsid w:val="00DF4CF8"/>
    <w:rsid w:val="00DF73A5"/>
    <w:rsid w:val="00E00F3E"/>
    <w:rsid w:val="00E02BCD"/>
    <w:rsid w:val="00E05AF4"/>
    <w:rsid w:val="00E06B26"/>
    <w:rsid w:val="00E07884"/>
    <w:rsid w:val="00E15E4A"/>
    <w:rsid w:val="00E17B05"/>
    <w:rsid w:val="00E202D1"/>
    <w:rsid w:val="00E20954"/>
    <w:rsid w:val="00E30926"/>
    <w:rsid w:val="00E30D92"/>
    <w:rsid w:val="00E3672B"/>
    <w:rsid w:val="00E5299E"/>
    <w:rsid w:val="00E57BF3"/>
    <w:rsid w:val="00E71CC5"/>
    <w:rsid w:val="00E83E2D"/>
    <w:rsid w:val="00E869E5"/>
    <w:rsid w:val="00E950B7"/>
    <w:rsid w:val="00E971E6"/>
    <w:rsid w:val="00EA1185"/>
    <w:rsid w:val="00EB0C2B"/>
    <w:rsid w:val="00EB35F6"/>
    <w:rsid w:val="00EB39B8"/>
    <w:rsid w:val="00EB7FCC"/>
    <w:rsid w:val="00EC3F48"/>
    <w:rsid w:val="00ED1F7C"/>
    <w:rsid w:val="00EF77C2"/>
    <w:rsid w:val="00F0243F"/>
    <w:rsid w:val="00F06A43"/>
    <w:rsid w:val="00F1107B"/>
    <w:rsid w:val="00F118ED"/>
    <w:rsid w:val="00F15EF5"/>
    <w:rsid w:val="00F16BBF"/>
    <w:rsid w:val="00F23902"/>
    <w:rsid w:val="00F262A2"/>
    <w:rsid w:val="00F32D97"/>
    <w:rsid w:val="00F423B1"/>
    <w:rsid w:val="00F56447"/>
    <w:rsid w:val="00F6513A"/>
    <w:rsid w:val="00F7198E"/>
    <w:rsid w:val="00F72E0A"/>
    <w:rsid w:val="00F75F51"/>
    <w:rsid w:val="00F76B6B"/>
    <w:rsid w:val="00F85B81"/>
    <w:rsid w:val="00F873BF"/>
    <w:rsid w:val="00F8764D"/>
    <w:rsid w:val="00F91686"/>
    <w:rsid w:val="00F9305F"/>
    <w:rsid w:val="00F938EA"/>
    <w:rsid w:val="00F97ED1"/>
    <w:rsid w:val="00FA1496"/>
    <w:rsid w:val="00FA2F65"/>
    <w:rsid w:val="00FB091E"/>
    <w:rsid w:val="00FD1D66"/>
    <w:rsid w:val="00FD637F"/>
    <w:rsid w:val="00FE65DE"/>
    <w:rsid w:val="00FF0948"/>
    <w:rsid w:val="00FF15AB"/>
    <w:rsid w:val="00FF20C5"/>
    <w:rsid w:val="00FF2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D6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FD1D66"/>
    <w:pPr>
      <w:keepNext/>
      <w:widowControl w:val="0"/>
      <w:tabs>
        <w:tab w:val="left" w:pos="360"/>
        <w:tab w:val="left" w:pos="720"/>
      </w:tabs>
      <w:autoSpaceDE w:val="0"/>
      <w:spacing w:after="60" w:line="220" w:lineRule="atLeast"/>
      <w:ind w:right="144"/>
      <w:jc w:val="both"/>
      <w:outlineLvl w:val="0"/>
    </w:pPr>
    <w:rPr>
      <w:rFonts w:ascii="Arial Black" w:hAnsi="Arial Black" w:cs="Arial"/>
      <w:u w:val="single"/>
    </w:rPr>
  </w:style>
  <w:style w:type="paragraph" w:styleId="Heading8">
    <w:name w:val="heading 8"/>
    <w:basedOn w:val="Normal"/>
    <w:next w:val="Normal"/>
    <w:qFormat/>
    <w:rsid w:val="006A3313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D1D66"/>
    <w:pPr>
      <w:widowControl w:val="0"/>
      <w:tabs>
        <w:tab w:val="left" w:pos="360"/>
        <w:tab w:val="left" w:pos="720"/>
      </w:tabs>
      <w:autoSpaceDE w:val="0"/>
      <w:spacing w:after="60" w:line="220" w:lineRule="atLeast"/>
      <w:ind w:right="144"/>
      <w:jc w:val="both"/>
    </w:pPr>
    <w:rPr>
      <w:bCs/>
      <w:sz w:val="28"/>
      <w:szCs w:val="28"/>
    </w:rPr>
  </w:style>
  <w:style w:type="paragraph" w:customStyle="1" w:styleId="NormalPalatinoLinotype">
    <w:name w:val="Normal + Palatino Linotype"/>
    <w:aliases w:val="10 pt,Justified"/>
    <w:basedOn w:val="Normal"/>
    <w:rsid w:val="00AE1B70"/>
    <w:pPr>
      <w:tabs>
        <w:tab w:val="left" w:pos="2160"/>
        <w:tab w:val="right" w:pos="6390"/>
      </w:tabs>
      <w:spacing w:before="220" w:after="40" w:line="220" w:lineRule="atLeast"/>
    </w:pPr>
    <w:rPr>
      <w:rFonts w:ascii="Arial" w:eastAsia="Arial" w:hAnsi="Arial" w:cs="Arial"/>
      <w:sz w:val="20"/>
      <w:szCs w:val="20"/>
    </w:rPr>
  </w:style>
  <w:style w:type="paragraph" w:customStyle="1" w:styleId="NormalArial">
    <w:name w:val="Normal +Arial"/>
    <w:basedOn w:val="Normal"/>
    <w:rsid w:val="006E43D7"/>
    <w:pPr>
      <w:widowControl w:val="0"/>
      <w:numPr>
        <w:numId w:val="5"/>
      </w:numPr>
      <w:tabs>
        <w:tab w:val="left" w:pos="360"/>
      </w:tabs>
      <w:autoSpaceDE w:val="0"/>
    </w:pPr>
    <w:rPr>
      <w:rFonts w:ascii="Palatino Linotype" w:hAnsi="Palatino Linotype"/>
      <w:color w:val="000000"/>
      <w:sz w:val="20"/>
      <w:szCs w:val="20"/>
    </w:rPr>
  </w:style>
  <w:style w:type="character" w:styleId="Hyperlink">
    <w:name w:val="Hyperlink"/>
    <w:rsid w:val="00794382"/>
    <w:rPr>
      <w:color w:val="0000FF"/>
      <w:u w:val="single"/>
    </w:rPr>
  </w:style>
  <w:style w:type="character" w:styleId="CommentReference">
    <w:name w:val="annotation reference"/>
    <w:rsid w:val="009620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2093"/>
    <w:rPr>
      <w:sz w:val="20"/>
      <w:szCs w:val="20"/>
    </w:rPr>
  </w:style>
  <w:style w:type="character" w:customStyle="1" w:styleId="CommentTextChar">
    <w:name w:val="Comment Text Char"/>
    <w:link w:val="CommentText"/>
    <w:rsid w:val="00962093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962093"/>
    <w:rPr>
      <w:b/>
      <w:bCs/>
    </w:rPr>
  </w:style>
  <w:style w:type="character" w:customStyle="1" w:styleId="CommentSubjectChar">
    <w:name w:val="Comment Subject Char"/>
    <w:link w:val="CommentSubject"/>
    <w:rsid w:val="00962093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96209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62093"/>
    <w:rPr>
      <w:rFonts w:ascii="Tahoma" w:hAnsi="Tahoma" w:cs="Tahoma"/>
      <w:sz w:val="16"/>
      <w:szCs w:val="16"/>
      <w:lang w:eastAsia="ar-SA"/>
    </w:rPr>
  </w:style>
  <w:style w:type="paragraph" w:customStyle="1" w:styleId="JobTitle">
    <w:name w:val="Job Title"/>
    <w:basedOn w:val="PlainText"/>
    <w:link w:val="JobTitleChar"/>
    <w:rsid w:val="001811B6"/>
    <w:pPr>
      <w:keepNext/>
      <w:suppressAutoHyphens w:val="0"/>
      <w:spacing w:before="40" w:after="80"/>
      <w:jc w:val="both"/>
    </w:pPr>
    <w:rPr>
      <w:rFonts w:ascii="Tahoma" w:hAnsi="Tahoma"/>
      <w:iCs/>
      <w:u w:val="single"/>
      <w:lang w:val="en-GB" w:eastAsia="en-GB"/>
    </w:rPr>
  </w:style>
  <w:style w:type="character" w:customStyle="1" w:styleId="JobTitleChar">
    <w:name w:val="Job Title Char"/>
    <w:link w:val="JobTitle"/>
    <w:rsid w:val="001811B6"/>
    <w:rPr>
      <w:rFonts w:ascii="Tahoma" w:hAnsi="Tahoma" w:cs="Tahoma"/>
      <w:iCs/>
      <w:u w:val="single"/>
      <w:lang w:val="en-GB" w:eastAsia="en-GB"/>
    </w:rPr>
  </w:style>
  <w:style w:type="paragraph" w:customStyle="1" w:styleId="ResumeBulletPoints">
    <w:name w:val="Resume Bullet Points"/>
    <w:basedOn w:val="Normal"/>
    <w:rsid w:val="001811B6"/>
    <w:pPr>
      <w:numPr>
        <w:numId w:val="28"/>
      </w:numPr>
      <w:suppressAutoHyphens w:val="0"/>
      <w:autoSpaceDE w:val="0"/>
      <w:autoSpaceDN w:val="0"/>
      <w:adjustRightInd w:val="0"/>
      <w:spacing w:after="120"/>
      <w:jc w:val="both"/>
    </w:pPr>
    <w:rPr>
      <w:rFonts w:ascii="Tahoma" w:hAnsi="Tahoma" w:cs="Tahoma"/>
      <w:sz w:val="20"/>
      <w:szCs w:val="20"/>
      <w:lang w:eastAsia="en-US"/>
    </w:rPr>
  </w:style>
  <w:style w:type="paragraph" w:styleId="PlainText">
    <w:name w:val="Plain Text"/>
    <w:basedOn w:val="Normal"/>
    <w:link w:val="PlainTextChar"/>
    <w:rsid w:val="001811B6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1811B6"/>
    <w:rPr>
      <w:rFonts w:ascii="Courier New" w:hAnsi="Courier New" w:cs="Courier New"/>
      <w:lang w:eastAsia="ar-SA"/>
    </w:rPr>
  </w:style>
  <w:style w:type="character" w:styleId="Strong">
    <w:name w:val="Strong"/>
    <w:qFormat/>
    <w:rsid w:val="008E4F2D"/>
    <w:rPr>
      <w:b/>
      <w:bCs/>
    </w:rPr>
  </w:style>
  <w:style w:type="paragraph" w:styleId="ListParagraph">
    <w:name w:val="List Paragraph"/>
    <w:basedOn w:val="Normal"/>
    <w:uiPriority w:val="34"/>
    <w:qFormat/>
    <w:rsid w:val="00A508AA"/>
    <w:pPr>
      <w:suppressAutoHyphens w:val="0"/>
      <w:ind w:left="720"/>
      <w:contextualSpacing/>
    </w:pPr>
    <w:rPr>
      <w:rFonts w:ascii="Arial" w:hAnsi="Arial"/>
      <w:sz w:val="20"/>
      <w:lang w:val="en-GB" w:eastAsia="en-US"/>
    </w:rPr>
  </w:style>
  <w:style w:type="paragraph" w:styleId="BodyTextIndent2">
    <w:name w:val="Body Text Indent 2"/>
    <w:basedOn w:val="Normal"/>
    <w:link w:val="BodyTextIndent2Char"/>
    <w:rsid w:val="009B53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B5310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9B5310"/>
    <w:pPr>
      <w:suppressAutoHyphens w:val="0"/>
      <w:jc w:val="center"/>
    </w:pPr>
    <w:rPr>
      <w:rFonts w:ascii="Book Antiqua" w:hAnsi="Book Antiqua"/>
      <w:sz w:val="28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9B5310"/>
    <w:rPr>
      <w:rFonts w:ascii="Book Antiqua" w:hAnsi="Book Antiqua"/>
      <w:sz w:val="28"/>
      <w:lang w:val="en-GB"/>
    </w:rPr>
  </w:style>
  <w:style w:type="paragraph" w:styleId="Header">
    <w:name w:val="header"/>
    <w:basedOn w:val="Normal"/>
    <w:link w:val="HeaderChar"/>
    <w:rsid w:val="009B5310"/>
    <w:pPr>
      <w:tabs>
        <w:tab w:val="center" w:pos="4153"/>
        <w:tab w:val="right" w:pos="8306"/>
      </w:tabs>
      <w:suppressAutoHyphens w:val="0"/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B5310"/>
    <w:rPr>
      <w:lang w:val="en-GB"/>
    </w:rPr>
  </w:style>
  <w:style w:type="table" w:styleId="TableGrid">
    <w:name w:val="Table Grid"/>
    <w:basedOn w:val="TableNormal"/>
    <w:rsid w:val="001E03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semiHidden/>
    <w:unhideWhenUsed/>
    <w:rsid w:val="004C5E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4C5E7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629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10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8" w:color="DBDE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1396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8" w:color="DBDE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2118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DBDE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465977">
                                      <w:marLeft w:val="0"/>
                                      <w:marRight w:val="900"/>
                                      <w:marTop w:val="0"/>
                                      <w:marBottom w:val="225"/>
                                      <w:divBdr>
                                        <w:top w:val="single" w:sz="6" w:space="8" w:color="DBDE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eshan.33220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6D251-37DA-4537-B88A-2DAFD176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Hameed Ahmad Khan</vt:lpstr>
    </vt:vector>
  </TitlesOfParts>
  <Company>Mobilink IT</Company>
  <LinksUpToDate>false</LinksUpToDate>
  <CharactersWithSpaces>5486</CharactersWithSpaces>
  <SharedDoc>false</SharedDoc>
  <HLinks>
    <vt:vector size="6" baseType="variant">
      <vt:variant>
        <vt:i4>6357002</vt:i4>
      </vt:variant>
      <vt:variant>
        <vt:i4>0</vt:i4>
      </vt:variant>
      <vt:variant>
        <vt:i4>0</vt:i4>
      </vt:variant>
      <vt:variant>
        <vt:i4>5</vt:i4>
      </vt:variant>
      <vt:variant>
        <vt:lpwstr>mailto:bilaljavaid4@gmail.com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Hameed Ahmad Khan</dc:title>
  <dc:creator>hameed.khan</dc:creator>
  <cp:lastModifiedBy>784812338</cp:lastModifiedBy>
  <cp:revision>7</cp:revision>
  <cp:lastPrinted>2016-12-08T11:43:00Z</cp:lastPrinted>
  <dcterms:created xsi:type="dcterms:W3CDTF">2016-12-19T21:39:00Z</dcterms:created>
  <dcterms:modified xsi:type="dcterms:W3CDTF">2017-11-26T11:38:00Z</dcterms:modified>
</cp:coreProperties>
</file>